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83" w:rsidRPr="00147335" w:rsidRDefault="00287183" w:rsidP="00287183">
      <w:pPr>
        <w:jc w:val="center"/>
        <w:rPr>
          <w:b/>
          <w:sz w:val="56"/>
          <w:szCs w:val="56"/>
        </w:rPr>
      </w:pPr>
      <w:r w:rsidRPr="00147335">
        <w:rPr>
          <w:b/>
          <w:sz w:val="56"/>
          <w:szCs w:val="56"/>
        </w:rPr>
        <w:t>ПОСТАНОВЛЕНИЕ</w:t>
      </w:r>
    </w:p>
    <w:p w:rsidR="00287183" w:rsidRDefault="00287183" w:rsidP="00287183">
      <w:pPr>
        <w:jc w:val="center"/>
        <w:rPr>
          <w:b/>
        </w:rPr>
      </w:pPr>
    </w:p>
    <w:p w:rsidR="00287183" w:rsidRDefault="00287183" w:rsidP="00287183">
      <w:pPr>
        <w:jc w:val="center"/>
        <w:rPr>
          <w:b/>
        </w:rPr>
      </w:pPr>
      <w:r>
        <w:rPr>
          <w:b/>
        </w:rPr>
        <w:t>АДМИНИСТРАЦИИ БЛАГОДАРНЕННСКОГО ГОРОДСКОГО ОКРУГА СТАВРОПОЛЬСКОГО КРАЯ</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287183" w:rsidRPr="00287183" w:rsidTr="000A5BDF">
        <w:trPr>
          <w:trHeight w:val="80"/>
        </w:trPr>
        <w:tc>
          <w:tcPr>
            <w:tcW w:w="675" w:type="dxa"/>
          </w:tcPr>
          <w:p w:rsidR="00287183" w:rsidRPr="00287183" w:rsidRDefault="00287183" w:rsidP="00287183">
            <w:pPr>
              <w:tabs>
                <w:tab w:val="left" w:pos="1862"/>
              </w:tabs>
              <w:suppressAutoHyphens/>
              <w:ind w:firstLine="0"/>
              <w:jc w:val="center"/>
              <w:rPr>
                <w:color w:val="auto"/>
                <w:lang w:eastAsia="zh-CN"/>
              </w:rPr>
            </w:pPr>
            <w:r>
              <w:rPr>
                <w:color w:val="auto"/>
                <w:lang w:eastAsia="zh-CN"/>
              </w:rPr>
              <w:t>08</w:t>
            </w:r>
          </w:p>
        </w:tc>
        <w:tc>
          <w:tcPr>
            <w:tcW w:w="1276" w:type="dxa"/>
          </w:tcPr>
          <w:p w:rsidR="00287183" w:rsidRPr="00287183" w:rsidRDefault="00287183" w:rsidP="00287183">
            <w:pPr>
              <w:tabs>
                <w:tab w:val="left" w:pos="1862"/>
              </w:tabs>
              <w:suppressAutoHyphens/>
              <w:ind w:firstLine="0"/>
              <w:jc w:val="center"/>
              <w:rPr>
                <w:color w:val="auto"/>
                <w:lang w:eastAsia="zh-CN"/>
              </w:rPr>
            </w:pPr>
            <w:r>
              <w:rPr>
                <w:color w:val="auto"/>
                <w:lang w:eastAsia="zh-CN"/>
              </w:rPr>
              <w:t>декабря</w:t>
            </w:r>
          </w:p>
        </w:tc>
        <w:tc>
          <w:tcPr>
            <w:tcW w:w="1701" w:type="dxa"/>
          </w:tcPr>
          <w:p w:rsidR="00287183" w:rsidRPr="00287183" w:rsidRDefault="00287183" w:rsidP="00287183">
            <w:pPr>
              <w:tabs>
                <w:tab w:val="left" w:pos="1862"/>
              </w:tabs>
              <w:suppressAutoHyphens/>
              <w:ind w:firstLine="0"/>
              <w:jc w:val="center"/>
              <w:rPr>
                <w:color w:val="auto"/>
                <w:lang w:eastAsia="zh-CN"/>
              </w:rPr>
            </w:pPr>
            <w:r w:rsidRPr="00287183">
              <w:rPr>
                <w:color w:val="auto"/>
                <w:lang w:eastAsia="zh-CN"/>
              </w:rPr>
              <w:t>2022 года</w:t>
            </w:r>
          </w:p>
        </w:tc>
        <w:tc>
          <w:tcPr>
            <w:tcW w:w="4253" w:type="dxa"/>
          </w:tcPr>
          <w:p w:rsidR="00287183" w:rsidRPr="00287183" w:rsidRDefault="00287183" w:rsidP="00287183">
            <w:pPr>
              <w:tabs>
                <w:tab w:val="left" w:pos="1862"/>
              </w:tabs>
              <w:suppressAutoHyphens/>
              <w:ind w:firstLine="0"/>
              <w:jc w:val="center"/>
              <w:rPr>
                <w:color w:val="auto"/>
                <w:lang w:eastAsia="zh-CN"/>
              </w:rPr>
            </w:pPr>
            <w:r w:rsidRPr="00287183">
              <w:rPr>
                <w:color w:val="auto"/>
                <w:lang w:eastAsia="zh-CN"/>
              </w:rPr>
              <w:t>г. Благодарный</w:t>
            </w:r>
          </w:p>
        </w:tc>
        <w:tc>
          <w:tcPr>
            <w:tcW w:w="708" w:type="dxa"/>
          </w:tcPr>
          <w:p w:rsidR="00287183" w:rsidRPr="00287183" w:rsidRDefault="00287183" w:rsidP="00287183">
            <w:pPr>
              <w:tabs>
                <w:tab w:val="left" w:pos="1862"/>
              </w:tabs>
              <w:suppressAutoHyphens/>
              <w:ind w:firstLine="0"/>
              <w:jc w:val="center"/>
              <w:rPr>
                <w:color w:val="auto"/>
                <w:lang w:eastAsia="zh-CN"/>
              </w:rPr>
            </w:pPr>
            <w:r w:rsidRPr="00287183">
              <w:rPr>
                <w:color w:val="auto"/>
                <w:lang w:eastAsia="zh-CN"/>
              </w:rPr>
              <w:t>№</w:t>
            </w:r>
          </w:p>
        </w:tc>
        <w:tc>
          <w:tcPr>
            <w:tcW w:w="957" w:type="dxa"/>
          </w:tcPr>
          <w:p w:rsidR="00287183" w:rsidRPr="00287183" w:rsidRDefault="00287183" w:rsidP="00287183">
            <w:pPr>
              <w:tabs>
                <w:tab w:val="left" w:pos="1862"/>
              </w:tabs>
              <w:suppressAutoHyphens/>
              <w:ind w:firstLine="0"/>
              <w:jc w:val="center"/>
              <w:rPr>
                <w:color w:val="auto"/>
                <w:lang w:eastAsia="zh-CN"/>
              </w:rPr>
            </w:pPr>
            <w:r>
              <w:rPr>
                <w:color w:val="auto"/>
                <w:lang w:eastAsia="zh-CN"/>
              </w:rPr>
              <w:t>1539</w:t>
            </w:r>
            <w:bookmarkStart w:id="0" w:name="_GoBack"/>
            <w:bookmarkEnd w:id="0"/>
          </w:p>
        </w:tc>
      </w:tr>
    </w:tbl>
    <w:p w:rsidR="00287183" w:rsidRDefault="00287183" w:rsidP="00287183">
      <w:pPr>
        <w:spacing w:line="240" w:lineRule="exact"/>
      </w:pPr>
    </w:p>
    <w:p w:rsidR="00287183" w:rsidRDefault="00287183" w:rsidP="00287183">
      <w:pPr>
        <w:spacing w:line="240" w:lineRule="exact"/>
      </w:pPr>
    </w:p>
    <w:p w:rsidR="00287183" w:rsidRPr="005A0FF6" w:rsidRDefault="00287183" w:rsidP="00287183">
      <w:pPr>
        <w:spacing w:line="240" w:lineRule="exact"/>
      </w:pPr>
      <w:proofErr w:type="gramStart"/>
      <w:r w:rsidRPr="005A0FF6">
        <w:t xml:space="preserve">Об утверждении административного регламента предоставления администрацией </w:t>
      </w:r>
      <w:proofErr w:type="spellStart"/>
      <w:r>
        <w:t>Благодарненского</w:t>
      </w:r>
      <w:proofErr w:type="spellEnd"/>
      <w:r w:rsidRPr="005A0FF6">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287183" w:rsidRDefault="00287183" w:rsidP="00287183"/>
    <w:p w:rsidR="00287183" w:rsidRPr="005A0FF6" w:rsidRDefault="00287183" w:rsidP="00287183"/>
    <w:p w:rsidR="00287183" w:rsidRPr="005A0FF6" w:rsidRDefault="00287183" w:rsidP="00287183">
      <w:proofErr w:type="gramStart"/>
      <w:r w:rsidRPr="005A0FF6">
        <w:t>В соответствии с федеральным</w:t>
      </w:r>
      <w:r>
        <w:t>и законами от 06 октября 2003 года</w:t>
      </w:r>
      <w:r w:rsidRPr="005A0FF6">
        <w:t xml:space="preserve"> № 131-ФЗ «Об общих принципах организации местного самоуправления в Российско</w:t>
      </w:r>
      <w:r>
        <w:t>й Федерации», от 27 июля 2010 года</w:t>
      </w:r>
      <w:r w:rsidRPr="005A0FF6">
        <w:t xml:space="preserve"> № 210-ФЗ «Об организации предоставления государственных и муниципаль</w:t>
      </w:r>
      <w:r>
        <w:t>ных услуг», от 08 ноября 2007 года</w:t>
      </w:r>
      <w:r w:rsidRPr="005A0FF6">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w:t>
      </w:r>
      <w:proofErr w:type="gramEnd"/>
      <w:r w:rsidRPr="005A0FF6">
        <w:t xml:space="preserve"> </w:t>
      </w:r>
      <w:proofErr w:type="gramStart"/>
      <w:r w:rsidRPr="005A0FF6">
        <w:t>Министерства транспорта Россий</w:t>
      </w:r>
      <w:r>
        <w:t>ской Федерации от 5 июня 2019 года</w:t>
      </w:r>
      <w:r w:rsidRPr="005A0FF6">
        <w:t xml:space="preserve"> №</w:t>
      </w:r>
      <w:r>
        <w:t xml:space="preserve"> </w:t>
      </w:r>
      <w:r w:rsidRPr="005A0FF6">
        <w:t>167 «Об утверждении Порядка выдачи специального разрешения на движение по автомобильным дорогам тяжеловесного и (или) крупногабар</w:t>
      </w:r>
      <w:r>
        <w:t>итного транспортного средства»,</w:t>
      </w:r>
      <w:r w:rsidRPr="005A0FF6">
        <w:t xml:space="preserve"> </w:t>
      </w:r>
      <w:r w:rsidRPr="008A5AB4">
        <w:t>постановлением</w:t>
      </w:r>
      <w:r>
        <w:t xml:space="preserve"> администрации </w:t>
      </w:r>
      <w:proofErr w:type="spellStart"/>
      <w:r>
        <w:t>Благодарненского</w:t>
      </w:r>
      <w:proofErr w:type="spellEnd"/>
      <w:r>
        <w:t xml:space="preserve"> городского округа от 07 октября 2022 года № 1197 «Об утверждении показателей размера вреда, причиняемого тяжеловесными транспортными средствами при движении по автомобильным дорогам общего пользования местного значения </w:t>
      </w:r>
      <w:proofErr w:type="spellStart"/>
      <w:r>
        <w:t>Благодарненского</w:t>
      </w:r>
      <w:proofErr w:type="spellEnd"/>
      <w:r>
        <w:t xml:space="preserve"> городского округа Ставропольского</w:t>
      </w:r>
      <w:proofErr w:type="gramEnd"/>
      <w:r>
        <w:t xml:space="preserve"> </w:t>
      </w:r>
      <w:proofErr w:type="gramStart"/>
      <w:r>
        <w:t>края»,</w:t>
      </w:r>
      <w:r w:rsidRPr="008A5AB4">
        <w:t xml:space="preserve"> от 26 марта 2019 года № 611 "Об утверждении Порядка разработки и утверждения отделами и органами администрации </w:t>
      </w:r>
      <w:proofErr w:type="spellStart"/>
      <w:r w:rsidRPr="008A5AB4">
        <w:t>Благодарненского</w:t>
      </w:r>
      <w:proofErr w:type="spellEnd"/>
      <w:r w:rsidRPr="008A5AB4">
        <w:t xml:space="preserve">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8A5AB4">
        <w:t>Благодарненского</w:t>
      </w:r>
      <w:proofErr w:type="spellEnd"/>
      <w:r w:rsidRPr="008A5AB4">
        <w:t xml:space="preserve">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w:t>
      </w:r>
      <w:proofErr w:type="gramEnd"/>
      <w:r w:rsidRPr="008A5AB4">
        <w:t xml:space="preserve"> контроля (надзора)"</w:t>
      </w:r>
      <w:r>
        <w:t xml:space="preserve">, администрация </w:t>
      </w:r>
      <w:proofErr w:type="spellStart"/>
      <w:r>
        <w:t>Благодарненского</w:t>
      </w:r>
      <w:proofErr w:type="spellEnd"/>
      <w:r>
        <w:t xml:space="preserve"> городского округа Ставропольского края</w:t>
      </w:r>
    </w:p>
    <w:p w:rsidR="00287183" w:rsidRPr="005A0FF6" w:rsidRDefault="00287183" w:rsidP="00287183"/>
    <w:p w:rsidR="00287183" w:rsidRPr="005A0FF6" w:rsidRDefault="00287183" w:rsidP="00287183">
      <w:r w:rsidRPr="005A0FF6">
        <w:t>ПОСТАНОВЛЯЕТ:</w:t>
      </w:r>
    </w:p>
    <w:p w:rsidR="00287183" w:rsidRPr="005A0FF6" w:rsidRDefault="00287183" w:rsidP="00287183"/>
    <w:p w:rsidR="00287183" w:rsidRDefault="00287183" w:rsidP="00287183">
      <w:r w:rsidRPr="005A0FF6">
        <w:lastRenderedPageBreak/>
        <w:t xml:space="preserve">1. </w:t>
      </w:r>
      <w:proofErr w:type="gramStart"/>
      <w:r w:rsidRPr="005A0FF6">
        <w:t xml:space="preserve">Утвердить прилагаемый административный регламент предоставления администрацией </w:t>
      </w:r>
      <w:proofErr w:type="spellStart"/>
      <w:r>
        <w:t>Благодарненнского</w:t>
      </w:r>
      <w:proofErr w:type="spellEnd"/>
      <w:r w:rsidRPr="005A0FF6">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287183" w:rsidRDefault="00287183" w:rsidP="00287183"/>
    <w:p w:rsidR="00287183" w:rsidRDefault="00287183" w:rsidP="00287183">
      <w:r>
        <w:t xml:space="preserve">2. </w:t>
      </w:r>
      <w:proofErr w:type="gramStart"/>
      <w:r w:rsidRPr="00E92923">
        <w:t xml:space="preserve">Признать утратившим силу постановление администрации </w:t>
      </w:r>
      <w:proofErr w:type="spellStart"/>
      <w:r w:rsidRPr="00E92923">
        <w:t>Благодарненского</w:t>
      </w:r>
      <w:proofErr w:type="spellEnd"/>
      <w:r w:rsidRPr="00E92923">
        <w:t xml:space="preserve"> </w:t>
      </w:r>
      <w:r>
        <w:t>городского округа</w:t>
      </w:r>
      <w:r w:rsidRPr="00E92923">
        <w:t xml:space="preserve"> Ставропольского края от </w:t>
      </w:r>
      <w:r>
        <w:t>14</w:t>
      </w:r>
      <w:r w:rsidRPr="00E92923">
        <w:t xml:space="preserve"> </w:t>
      </w:r>
      <w:r>
        <w:t>ноября</w:t>
      </w:r>
      <w:r w:rsidRPr="00E92923">
        <w:t xml:space="preserve">  2018 года № 1251 «Об утверждении административного регламента предоставления администрацией </w:t>
      </w:r>
      <w:proofErr w:type="spellStart"/>
      <w:r w:rsidRPr="00E92923">
        <w:t>Благодарненского</w:t>
      </w:r>
      <w:proofErr w:type="spellEnd"/>
      <w:r w:rsidRPr="00E92923">
        <w:t xml:space="preserve"> городского округа Ставропольского края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w:t>
      </w:r>
      <w:proofErr w:type="gramEnd"/>
      <w:r w:rsidRPr="00E92923">
        <w:t xml:space="preserve">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rsidR="00287183" w:rsidRDefault="00287183" w:rsidP="00287183"/>
    <w:p w:rsidR="00287183" w:rsidRPr="00360BE1" w:rsidRDefault="00287183" w:rsidP="00287183">
      <w:r>
        <w:t>3</w:t>
      </w:r>
      <w:r w:rsidRPr="005A0FF6">
        <w:t xml:space="preserve">. </w:t>
      </w:r>
      <w:proofErr w:type="gramStart"/>
      <w:r>
        <w:t>Р</w:t>
      </w:r>
      <w:r w:rsidRPr="005A0FF6">
        <w:t>азместить</w:t>
      </w:r>
      <w:proofErr w:type="gramEnd"/>
      <w:r w:rsidRPr="005A0FF6">
        <w:t xml:space="preserve"> настоящее постановление </w:t>
      </w:r>
      <w:r>
        <w:t xml:space="preserve">в газете «Известия </w:t>
      </w:r>
      <w:proofErr w:type="spellStart"/>
      <w:r>
        <w:t>Благодарненского</w:t>
      </w:r>
      <w:proofErr w:type="spellEnd"/>
      <w:r>
        <w:t xml:space="preserve"> городского округа Ставропольского края», и </w:t>
      </w:r>
      <w:r w:rsidRPr="005A0FF6">
        <w:t xml:space="preserve">на официальном сайте администрации </w:t>
      </w:r>
      <w:proofErr w:type="spellStart"/>
      <w:r>
        <w:t>Благодарненского</w:t>
      </w:r>
      <w:proofErr w:type="spellEnd"/>
      <w:r w:rsidRPr="005A0FF6">
        <w:t xml:space="preserve"> городского округа Ставропольского края в информационно - телекоммуникационной сети «Интернет».</w:t>
      </w:r>
    </w:p>
    <w:p w:rsidR="00287183" w:rsidRDefault="00287183" w:rsidP="00287183"/>
    <w:p w:rsidR="00287183" w:rsidRPr="008A5D61" w:rsidRDefault="00287183" w:rsidP="00287183">
      <w:r>
        <w:t>4</w:t>
      </w:r>
      <w:r w:rsidRPr="008A5D61">
        <w:t xml:space="preserve">. </w:t>
      </w:r>
      <w:proofErr w:type="gramStart"/>
      <w:r w:rsidRPr="008A5D61">
        <w:t>Контроль за</w:t>
      </w:r>
      <w:proofErr w:type="gramEnd"/>
      <w:r w:rsidRPr="008A5D61">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w:t>
      </w:r>
      <w:proofErr w:type="spellStart"/>
      <w:r w:rsidRPr="008A5D61">
        <w:t>Благодарненского</w:t>
      </w:r>
      <w:proofErr w:type="spellEnd"/>
      <w:r w:rsidRPr="008A5D61">
        <w:t xml:space="preserve"> городского округа Ставропольского края Кима С.В.</w:t>
      </w:r>
    </w:p>
    <w:p w:rsidR="00287183" w:rsidRPr="005A0FF6" w:rsidRDefault="00287183" w:rsidP="00287183"/>
    <w:p w:rsidR="00287183" w:rsidRPr="005A0FF6" w:rsidRDefault="00287183" w:rsidP="00287183">
      <w:r>
        <w:t>5</w:t>
      </w:r>
      <w:r w:rsidRPr="005A0FF6">
        <w:t>. Настоящее постановление вступает в силу на следующий день после дня его официального обнародования.</w:t>
      </w:r>
    </w:p>
    <w:p w:rsidR="00287183" w:rsidRPr="005A0FF6" w:rsidRDefault="00287183" w:rsidP="00287183">
      <w:pPr>
        <w:spacing w:line="240" w:lineRule="exact"/>
      </w:pPr>
    </w:p>
    <w:p w:rsidR="00287183" w:rsidRDefault="00287183" w:rsidP="00287183">
      <w:pPr>
        <w:spacing w:line="240" w:lineRule="exact"/>
      </w:pPr>
    </w:p>
    <w:p w:rsidR="00287183" w:rsidRPr="005A0FF6" w:rsidRDefault="00287183" w:rsidP="00287183">
      <w:pPr>
        <w:spacing w:line="240" w:lineRule="exact"/>
      </w:pPr>
    </w:p>
    <w:p w:rsidR="00287183" w:rsidRPr="005A0FF6" w:rsidRDefault="00287183" w:rsidP="00287183">
      <w:pPr>
        <w:spacing w:line="240" w:lineRule="exact"/>
      </w:pPr>
    </w:p>
    <w:p w:rsidR="00287183" w:rsidRDefault="00287183" w:rsidP="00287183">
      <w:pPr>
        <w:spacing w:line="240" w:lineRule="exact"/>
        <w:ind w:firstLine="0"/>
      </w:pPr>
      <w:r w:rsidRPr="005A0FF6">
        <w:t xml:space="preserve">Глава </w:t>
      </w:r>
    </w:p>
    <w:p w:rsidR="00287183" w:rsidRPr="005A0FF6" w:rsidRDefault="00287183" w:rsidP="00287183">
      <w:pPr>
        <w:spacing w:line="240" w:lineRule="exact"/>
        <w:ind w:firstLine="0"/>
      </w:pPr>
      <w:proofErr w:type="spellStart"/>
      <w:r>
        <w:t>Благодарненского</w:t>
      </w:r>
      <w:proofErr w:type="spellEnd"/>
      <w:r>
        <w:t xml:space="preserve"> городского округа</w:t>
      </w:r>
    </w:p>
    <w:p w:rsidR="00287183" w:rsidRPr="005A0FF6" w:rsidRDefault="00287183" w:rsidP="00287183">
      <w:pPr>
        <w:spacing w:line="240" w:lineRule="exact"/>
        <w:ind w:firstLine="0"/>
      </w:pPr>
      <w:r w:rsidRPr="005A0FF6">
        <w:t xml:space="preserve">Ставропольского края                                                   </w:t>
      </w:r>
      <w:r>
        <w:t xml:space="preserve">                     А.И. Теньков</w:t>
      </w:r>
    </w:p>
    <w:p w:rsidR="00287183" w:rsidRDefault="00287183">
      <w:r>
        <w:br w:type="page"/>
      </w:r>
    </w:p>
    <w:tbl>
      <w:tblPr>
        <w:tblW w:w="0" w:type="auto"/>
        <w:tblInd w:w="5063" w:type="dxa"/>
        <w:tblLook w:val="01E0" w:firstRow="1" w:lastRow="1" w:firstColumn="1" w:lastColumn="1" w:noHBand="0" w:noVBand="0"/>
      </w:tblPr>
      <w:tblGrid>
        <w:gridCol w:w="4508"/>
      </w:tblGrid>
      <w:tr w:rsidR="005F2FB0" w:rsidRPr="00252174" w:rsidTr="00287183">
        <w:tc>
          <w:tcPr>
            <w:tcW w:w="4508" w:type="dxa"/>
          </w:tcPr>
          <w:p w:rsidR="005F2FB0" w:rsidRPr="00252174" w:rsidRDefault="005F2FB0" w:rsidP="000820C8">
            <w:pPr>
              <w:suppressAutoHyphens/>
              <w:spacing w:line="240" w:lineRule="exact"/>
              <w:ind w:firstLine="0"/>
              <w:jc w:val="center"/>
            </w:pPr>
            <w:r w:rsidRPr="00252174">
              <w:lastRenderedPageBreak/>
              <w:t>У</w:t>
            </w:r>
            <w:r>
              <w:t>ТВЕРЖДЕН</w:t>
            </w:r>
          </w:p>
          <w:p w:rsidR="005F2FB0" w:rsidRDefault="005F2FB0" w:rsidP="000820C8">
            <w:pPr>
              <w:suppressAutoHyphens/>
              <w:spacing w:line="240" w:lineRule="exact"/>
              <w:ind w:firstLine="0"/>
              <w:jc w:val="center"/>
            </w:pPr>
            <w:r w:rsidRPr="00252174">
              <w:t xml:space="preserve">постановлением администрации </w:t>
            </w:r>
            <w:r>
              <w:t>Благодарненс</w:t>
            </w:r>
            <w:r w:rsidRPr="00252174">
              <w:t xml:space="preserve">кого городского </w:t>
            </w:r>
            <w:r>
              <w:t>о</w:t>
            </w:r>
            <w:r w:rsidRPr="00252174">
              <w:t>круга Ставропольского края</w:t>
            </w:r>
          </w:p>
          <w:p w:rsidR="005F2FB0" w:rsidRPr="00252174" w:rsidRDefault="005F2FB0" w:rsidP="000820C8">
            <w:pPr>
              <w:spacing w:line="240" w:lineRule="exact"/>
              <w:jc w:val="center"/>
            </w:pPr>
          </w:p>
        </w:tc>
      </w:tr>
    </w:tbl>
    <w:p w:rsidR="005F2FB0" w:rsidRDefault="005F2FB0" w:rsidP="005F2FB0">
      <w:pPr>
        <w:pStyle w:val="af5"/>
        <w:spacing w:line="240" w:lineRule="exact"/>
        <w:ind w:left="5954"/>
        <w:jc w:val="both"/>
        <w:rPr>
          <w:bCs/>
          <w:color w:val="000000"/>
          <w:sz w:val="28"/>
          <w:szCs w:val="28"/>
        </w:rPr>
      </w:pPr>
    </w:p>
    <w:p w:rsidR="005F2FB0" w:rsidRPr="00A61CCD" w:rsidRDefault="005F2FB0" w:rsidP="005F2FB0">
      <w:pPr>
        <w:pStyle w:val="af5"/>
        <w:spacing w:line="240" w:lineRule="exact"/>
        <w:ind w:left="5954"/>
        <w:jc w:val="both"/>
        <w:rPr>
          <w:bCs/>
          <w:color w:val="000000"/>
          <w:sz w:val="28"/>
          <w:szCs w:val="28"/>
        </w:rPr>
      </w:pPr>
    </w:p>
    <w:p w:rsidR="005F2FB0" w:rsidRPr="00A61CCD" w:rsidRDefault="005F2FB0" w:rsidP="00A93A79">
      <w:pPr>
        <w:pStyle w:val="af5"/>
        <w:spacing w:line="240" w:lineRule="exact"/>
        <w:jc w:val="center"/>
        <w:rPr>
          <w:bCs/>
          <w:color w:val="000000"/>
          <w:sz w:val="28"/>
          <w:szCs w:val="28"/>
        </w:rPr>
      </w:pPr>
      <w:r w:rsidRPr="00A61CCD">
        <w:rPr>
          <w:bCs/>
          <w:color w:val="000000"/>
          <w:sz w:val="28"/>
          <w:szCs w:val="28"/>
        </w:rPr>
        <w:t>АДМИНИСТРАТИВНЫЙ РЕГЛАМЕНТ</w:t>
      </w:r>
    </w:p>
    <w:p w:rsidR="005F2FB0" w:rsidRDefault="005F2FB0" w:rsidP="00A93A79">
      <w:pPr>
        <w:pStyle w:val="af5"/>
        <w:spacing w:line="240" w:lineRule="exact"/>
        <w:jc w:val="both"/>
        <w:rPr>
          <w:bCs/>
          <w:sz w:val="28"/>
          <w:szCs w:val="28"/>
          <w:lang w:eastAsia="en-US" w:bidi="en-US"/>
        </w:rPr>
      </w:pPr>
      <w:r w:rsidRPr="00C04517">
        <w:rPr>
          <w:bCs/>
          <w:color w:val="000000"/>
          <w:sz w:val="28"/>
          <w:szCs w:val="28"/>
        </w:rPr>
        <w:t xml:space="preserve">предоставления администрацией </w:t>
      </w:r>
      <w:r>
        <w:rPr>
          <w:bCs/>
          <w:color w:val="000000"/>
          <w:sz w:val="28"/>
          <w:szCs w:val="28"/>
        </w:rPr>
        <w:t>Благодарненского</w:t>
      </w:r>
      <w:r w:rsidRPr="00C04517">
        <w:rPr>
          <w:bCs/>
          <w:color w:val="000000"/>
          <w:sz w:val="28"/>
          <w:szCs w:val="28"/>
        </w:rPr>
        <w:t xml:space="preserve"> городского округа Ставропольского края муниципальной услуги </w:t>
      </w:r>
      <w:r w:rsidRPr="00C04517">
        <w:rPr>
          <w:bCs/>
          <w:sz w:val="28"/>
          <w:szCs w:val="28"/>
          <w:lang w:eastAsia="en-US" w:bidi="en-US"/>
        </w:rPr>
        <w:t>«</w:t>
      </w:r>
      <w:r w:rsidRPr="00C04517">
        <w:rPr>
          <w:iCs/>
          <w:sz w:val="28"/>
          <w:szCs w:val="28"/>
        </w:rPr>
        <w:t>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sidRPr="00C04517">
        <w:rPr>
          <w:bCs/>
          <w:sz w:val="28"/>
          <w:szCs w:val="28"/>
          <w:lang w:eastAsia="en-US" w:bidi="en-US"/>
        </w:rPr>
        <w:t>»</w:t>
      </w:r>
    </w:p>
    <w:p w:rsidR="005F2FB0" w:rsidRPr="00C04517" w:rsidRDefault="005F2FB0" w:rsidP="005F2FB0">
      <w:pPr>
        <w:pStyle w:val="af5"/>
        <w:ind w:firstLine="709"/>
        <w:jc w:val="both"/>
        <w:rPr>
          <w:b/>
          <w:color w:val="000000"/>
          <w:sz w:val="28"/>
          <w:szCs w:val="28"/>
        </w:rPr>
      </w:pPr>
    </w:p>
    <w:p w:rsidR="005F2FB0" w:rsidRPr="00915128" w:rsidRDefault="005F2FB0" w:rsidP="005F2FB0">
      <w:pPr>
        <w:numPr>
          <w:ilvl w:val="0"/>
          <w:numId w:val="30"/>
        </w:numPr>
        <w:jc w:val="center"/>
      </w:pPr>
      <w:r w:rsidRPr="00915128">
        <w:t>Общие положения</w:t>
      </w:r>
    </w:p>
    <w:p w:rsidR="005F2FB0" w:rsidRPr="00915128" w:rsidRDefault="005F2FB0" w:rsidP="005F2FB0"/>
    <w:p w:rsidR="005D6DCE" w:rsidRPr="003C3F21" w:rsidRDefault="005F2FB0" w:rsidP="005D6DCE">
      <w:pPr>
        <w:suppressAutoHyphens/>
      </w:pPr>
      <w:r w:rsidRPr="003C3F21">
        <w:t>1.</w:t>
      </w:r>
      <w:r>
        <w:t xml:space="preserve">1. </w:t>
      </w:r>
      <w:r w:rsidRPr="003C3F21">
        <w:t xml:space="preserve">Предмет </w:t>
      </w:r>
      <w:r w:rsidRPr="000D5DA3">
        <w:t>регулирования административного регламента</w:t>
      </w:r>
    </w:p>
    <w:p w:rsidR="005F2FB0" w:rsidRPr="00C04517" w:rsidRDefault="005F2FB0" w:rsidP="005F2FB0">
      <w:pPr>
        <w:suppressAutoHyphens/>
      </w:pPr>
      <w:r w:rsidRPr="003C3F21">
        <w:t>Административный</w:t>
      </w:r>
      <w:r w:rsidRPr="00C04517">
        <w:t xml:space="preserve"> регламент предоставления </w:t>
      </w:r>
      <w:r w:rsidRPr="00C04517">
        <w:rPr>
          <w:bCs/>
        </w:rPr>
        <w:t xml:space="preserve">администрацией </w:t>
      </w:r>
      <w:r w:rsidRPr="002D6CE5">
        <w:rPr>
          <w:bCs/>
        </w:rPr>
        <w:t xml:space="preserve">Благодарненского </w:t>
      </w:r>
      <w:r w:rsidRPr="00C04517">
        <w:rPr>
          <w:bCs/>
        </w:rPr>
        <w:t xml:space="preserve">городского округа Ставропольского края </w:t>
      </w:r>
      <w:r w:rsidRPr="00C04517">
        <w:t xml:space="preserve">муниципальной услуги </w:t>
      </w:r>
      <w:r w:rsidRPr="00C04517">
        <w:rPr>
          <w:bCs/>
          <w:lang w:eastAsia="en-US"/>
        </w:rPr>
        <w:t>«</w:t>
      </w:r>
      <w:r w:rsidRPr="00C04517">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sidRPr="00C04517">
        <w:rPr>
          <w:bCs/>
          <w:lang w:eastAsia="en-US"/>
        </w:rPr>
        <w:t>»</w:t>
      </w:r>
      <w:r w:rsidRPr="00C04517">
        <w:t xml:space="preserve"> (далее</w:t>
      </w:r>
      <w:r>
        <w:t xml:space="preserve"> соответственно</w:t>
      </w:r>
      <w:r w:rsidRPr="00C04517">
        <w:t xml:space="preserve"> - административный регламент, муниципальная услуга) разработан в целях повышения качества и доступности </w:t>
      </w:r>
      <w:r>
        <w:t>предоставления</w:t>
      </w:r>
      <w:r w:rsidRPr="00C04517">
        <w:t xml:space="preserve">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F2FB0" w:rsidRPr="00F021E1" w:rsidRDefault="005F2FB0" w:rsidP="005F2FB0">
      <w:pPr>
        <w:suppressAutoHyphens/>
      </w:pPr>
      <w:r w:rsidRPr="00C04517">
        <w:t xml:space="preserve">Предметом регулирования настоящего административного регламента являются правоотношения, возникающие при обращении заявителей в администрацию </w:t>
      </w:r>
      <w:r w:rsidRPr="002D6CE5">
        <w:rPr>
          <w:bCs/>
        </w:rPr>
        <w:t>Благодарненского</w:t>
      </w:r>
      <w:r w:rsidRPr="00C04517">
        <w:t xml:space="preserve"> городского округа Ставропольского края по вопросу реализации права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F2FB0" w:rsidRDefault="005F2FB0" w:rsidP="005F2FB0">
      <w:pPr>
        <w:pStyle w:val="af5"/>
        <w:ind w:firstLine="709"/>
        <w:jc w:val="both"/>
        <w:rPr>
          <w:color w:val="000000"/>
          <w:sz w:val="28"/>
          <w:szCs w:val="28"/>
        </w:rPr>
      </w:pPr>
      <w:r>
        <w:rPr>
          <w:color w:val="000000"/>
          <w:sz w:val="28"/>
          <w:szCs w:val="28"/>
        </w:rPr>
        <w:t>1.2.</w:t>
      </w:r>
      <w:r w:rsidRPr="003C3F21">
        <w:rPr>
          <w:color w:val="000000"/>
          <w:sz w:val="28"/>
          <w:szCs w:val="28"/>
        </w:rPr>
        <w:t>Круг заявителей</w:t>
      </w:r>
    </w:p>
    <w:p w:rsidR="005F2FB0" w:rsidRDefault="005F2FB0" w:rsidP="005F2FB0">
      <w:pPr>
        <w:suppressAutoHyphens/>
        <w:rPr>
          <w:lang w:eastAsia="zh-CN"/>
        </w:rPr>
      </w:pPr>
      <w:r w:rsidRPr="003200AB">
        <w:rPr>
          <w:lang w:eastAsia="zh-CN"/>
        </w:rPr>
        <w:t>Заявителями на предоставление муниципальной услуги являются</w:t>
      </w:r>
      <w:r>
        <w:rPr>
          <w:lang w:eastAsia="zh-CN"/>
        </w:rPr>
        <w:t>:</w:t>
      </w:r>
    </w:p>
    <w:p w:rsidR="005F2FB0" w:rsidRDefault="005F2FB0" w:rsidP="005F2FB0">
      <w:pPr>
        <w:suppressAutoHyphens/>
        <w:rPr>
          <w:lang w:eastAsia="zh-CN"/>
        </w:rPr>
      </w:pPr>
      <w:r>
        <w:rPr>
          <w:lang w:eastAsia="zh-CN"/>
        </w:rPr>
        <w:t>физические лица -</w:t>
      </w:r>
      <w:r w:rsidRPr="00D46ED7">
        <w:rPr>
          <w:lang w:eastAsia="zh-CN"/>
        </w:rPr>
        <w:t xml:space="preserve"> </w:t>
      </w:r>
      <w:r>
        <w:rPr>
          <w:lang w:eastAsia="zh-CN"/>
        </w:rPr>
        <w:t>владельцы тяжеловесного и (или) крупногабаритного транспортного средства;</w:t>
      </w:r>
    </w:p>
    <w:p w:rsidR="005F2FB0" w:rsidRDefault="005F2FB0" w:rsidP="005F2FB0">
      <w:pPr>
        <w:suppressAutoHyphens/>
        <w:rPr>
          <w:lang w:eastAsia="zh-CN"/>
        </w:rPr>
      </w:pPr>
      <w:r w:rsidRPr="003200AB">
        <w:rPr>
          <w:lang w:eastAsia="zh-CN"/>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lang w:eastAsia="zh-CN"/>
        </w:rPr>
        <w:t xml:space="preserve"> - владельцы тяжеловесного и (или) крупногабаритного транспортного средства;</w:t>
      </w:r>
    </w:p>
    <w:p w:rsidR="005F2FB0" w:rsidRPr="003200AB" w:rsidRDefault="005F2FB0" w:rsidP="005F2FB0">
      <w:pPr>
        <w:suppressAutoHyphens/>
        <w:rPr>
          <w:sz w:val="26"/>
          <w:szCs w:val="26"/>
          <w:lang w:eastAsia="zh-CN"/>
        </w:rPr>
      </w:pPr>
      <w:r w:rsidRPr="003200AB">
        <w:rPr>
          <w:lang w:eastAsia="en-US"/>
        </w:rPr>
        <w:t>индивидуальные предприниматели</w:t>
      </w:r>
      <w:r>
        <w:rPr>
          <w:lang w:eastAsia="en-US"/>
        </w:rPr>
        <w:t>-</w:t>
      </w:r>
      <w:r>
        <w:rPr>
          <w:lang w:eastAsia="zh-CN"/>
        </w:rPr>
        <w:t>владельцы тяжеловесного и (или) крупногабаритного транспортного средства</w:t>
      </w:r>
      <w:r w:rsidRPr="003200AB">
        <w:rPr>
          <w:lang w:eastAsia="en-US"/>
        </w:rPr>
        <w:t xml:space="preserve"> </w:t>
      </w:r>
      <w:r w:rsidRPr="003200AB">
        <w:rPr>
          <w:lang w:eastAsia="zh-CN"/>
        </w:rPr>
        <w:t>(далее - заявители).</w:t>
      </w:r>
    </w:p>
    <w:p w:rsidR="005F2FB0" w:rsidRDefault="005F2FB0" w:rsidP="005F2FB0">
      <w:pPr>
        <w:suppressAutoHyphens/>
        <w:rPr>
          <w:lang w:eastAsia="zh-CN"/>
        </w:rPr>
      </w:pPr>
      <w:r w:rsidRPr="003200AB">
        <w:rPr>
          <w:lang w:eastAsia="zh-CN"/>
        </w:rPr>
        <w:t xml:space="preserve">От имени заявителя вправе обратиться представитель заявителя, действующий в силу полномочий, основанных на оформленной в установленном </w:t>
      </w:r>
      <w:r w:rsidRPr="00272CDE">
        <w:rPr>
          <w:lang w:eastAsia="zh-CN"/>
        </w:rPr>
        <w:t>законодательством Российской Федерации порядке доверенности.</w:t>
      </w:r>
    </w:p>
    <w:p w:rsidR="005F2FB0" w:rsidRPr="000D5DA3" w:rsidRDefault="005F2FB0" w:rsidP="005F2FB0">
      <w:pPr>
        <w:suppressAutoHyphens/>
        <w:rPr>
          <w:lang w:eastAsia="zh-CN"/>
        </w:rPr>
      </w:pPr>
      <w:r w:rsidRPr="00E34A7A">
        <w:rPr>
          <w:lang w:eastAsia="zh-CN"/>
        </w:rPr>
        <w:t>1.3.</w:t>
      </w:r>
      <w:r w:rsidRPr="00E34A7A">
        <w:rPr>
          <w:lang w:eastAsia="ru-RU"/>
        </w:rPr>
        <w:t>Требования к порядку информирования о пред</w:t>
      </w:r>
      <w:r w:rsidR="0002436B" w:rsidRPr="00E34A7A">
        <w:rPr>
          <w:lang w:eastAsia="ru-RU"/>
        </w:rPr>
        <w:t>оставлении муниципальной услуги.</w:t>
      </w:r>
    </w:p>
    <w:p w:rsidR="005F2FB0" w:rsidRPr="00272CDE" w:rsidRDefault="005F2FB0" w:rsidP="005F2FB0">
      <w:pPr>
        <w:suppressAutoHyphens/>
        <w:rPr>
          <w:lang w:eastAsia="ru-RU"/>
        </w:rPr>
      </w:pPr>
      <w:r>
        <w:rPr>
          <w:lang w:eastAsia="ru-RU"/>
        </w:rPr>
        <w:t>1.3.1.</w:t>
      </w:r>
      <w:r w:rsidRPr="00272CDE">
        <w:rPr>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Pr="002D6CE5">
        <w:rPr>
          <w:bCs/>
        </w:rPr>
        <w:t>Благодарненского</w:t>
      </w:r>
      <w:r w:rsidRPr="00272CDE">
        <w:rPr>
          <w:lang w:eastAsia="ru-RU"/>
        </w:rPr>
        <w:t xml:space="preserve"> городск</w:t>
      </w:r>
      <w:r>
        <w:rPr>
          <w:lang w:eastAsia="ru-RU"/>
        </w:rPr>
        <w:t xml:space="preserve">ого округа Ставропольского края </w:t>
      </w:r>
      <w:r w:rsidRPr="00272CDE">
        <w:rPr>
          <w:lang w:eastAsia="ru-RU"/>
        </w:rPr>
        <w:t>в информационно-телекоммуникационной сети «Интернет»</w:t>
      </w:r>
      <w:r>
        <w:rPr>
          <w:lang w:eastAsia="ru-RU"/>
        </w:rPr>
        <w:t xml:space="preserve"> (далее-официальный сайт)</w:t>
      </w:r>
      <w:r w:rsidRPr="00272CDE">
        <w:rPr>
          <w:lang w:eastAsia="ru-RU"/>
        </w:rPr>
        <w:t>,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272CDE">
          <w:rPr>
            <w:lang w:eastAsia="ru-RU"/>
          </w:rPr>
          <w:t>www.gosuslugi.ru</w:t>
        </w:r>
      </w:hyperlink>
      <w:r w:rsidRPr="00272CDE">
        <w:rPr>
          <w:lang w:eastAsia="ru-RU"/>
        </w:rPr>
        <w:t>) (далее - Единый портал) и государственной информационно</w:t>
      </w:r>
      <w:r>
        <w:rPr>
          <w:lang w:eastAsia="ru-RU"/>
        </w:rPr>
        <w:t xml:space="preserve">й системы Ставропольского края </w:t>
      </w:r>
      <w:r w:rsidRPr="00272CDE">
        <w:rPr>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5F2FB0" w:rsidRPr="00272CDE" w:rsidRDefault="005F2FB0" w:rsidP="005F2FB0">
      <w:pPr>
        <w:suppressAutoHyphens/>
        <w:rPr>
          <w:lang w:eastAsia="ru-RU"/>
        </w:rPr>
      </w:pPr>
      <w:r w:rsidRPr="00272CDE">
        <w:rPr>
          <w:lang w:eastAsia="ru-RU"/>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5F2FB0" w:rsidRPr="00272CDE" w:rsidRDefault="005F2FB0" w:rsidP="005F2FB0">
      <w:pPr>
        <w:suppressAutoHyphens/>
        <w:rPr>
          <w:lang w:eastAsia="ru-RU"/>
        </w:rPr>
      </w:pPr>
      <w:r w:rsidRPr="00272CDE">
        <w:rPr>
          <w:lang w:eastAsia="ru-RU"/>
        </w:rPr>
        <w:t>личного обращения заявителя в</w:t>
      </w:r>
      <w:r>
        <w:rPr>
          <w:lang w:eastAsia="ru-RU"/>
        </w:rPr>
        <w:t xml:space="preserve"> администрацию </w:t>
      </w:r>
      <w:r w:rsidRPr="002D6CE5">
        <w:rPr>
          <w:bCs/>
        </w:rPr>
        <w:t>Благодарненского</w:t>
      </w:r>
      <w:r>
        <w:rPr>
          <w:lang w:eastAsia="ru-RU"/>
        </w:rPr>
        <w:t xml:space="preserve"> городского округа Ставропольского края (далее-администрация),</w:t>
      </w:r>
      <w:r w:rsidRPr="00272CDE">
        <w:rPr>
          <w:lang w:eastAsia="ru-RU"/>
        </w:rPr>
        <w:t xml:space="preserve"> управление по </w:t>
      </w:r>
      <w:r>
        <w:rPr>
          <w:lang w:eastAsia="ru-RU"/>
        </w:rPr>
        <w:t>делам</w:t>
      </w:r>
      <w:r w:rsidRPr="00272CDE">
        <w:rPr>
          <w:lang w:eastAsia="ru-RU"/>
        </w:rPr>
        <w:t xml:space="preserve"> территори</w:t>
      </w:r>
      <w:r>
        <w:rPr>
          <w:lang w:eastAsia="ru-RU"/>
        </w:rPr>
        <w:t>й</w:t>
      </w:r>
      <w:r w:rsidRPr="00272CDE">
        <w:rPr>
          <w:lang w:eastAsia="ru-RU"/>
        </w:rPr>
        <w:t xml:space="preserve"> администрации </w:t>
      </w:r>
      <w:r w:rsidRPr="002D6CE5">
        <w:rPr>
          <w:bCs/>
        </w:rPr>
        <w:t>Благодарненского</w:t>
      </w:r>
      <w:r w:rsidRPr="00272CDE">
        <w:rPr>
          <w:lang w:eastAsia="ru-RU"/>
        </w:rPr>
        <w:t xml:space="preserve"> городского окру</w:t>
      </w:r>
      <w:r w:rsidR="00E71A7A">
        <w:rPr>
          <w:lang w:eastAsia="ru-RU"/>
        </w:rPr>
        <w:t>га Ставропольского края (далее-у</w:t>
      </w:r>
      <w:r w:rsidRPr="00272CDE">
        <w:rPr>
          <w:lang w:eastAsia="ru-RU"/>
        </w:rPr>
        <w:t xml:space="preserve">правление), </w:t>
      </w:r>
      <w:r w:rsidRPr="00E34A7A">
        <w:rPr>
          <w:lang w:eastAsia="ru-RU"/>
        </w:rPr>
        <w:t xml:space="preserve">муниципальное </w:t>
      </w:r>
      <w:r w:rsidR="00D3560F" w:rsidRPr="00E34A7A">
        <w:rPr>
          <w:lang w:eastAsia="ru-RU"/>
        </w:rPr>
        <w:t xml:space="preserve">казенное </w:t>
      </w:r>
      <w:r w:rsidRPr="00E34A7A">
        <w:rPr>
          <w:lang w:eastAsia="ru-RU"/>
        </w:rPr>
        <w:t>учреждение «Многофункциональный центр предоставления государственных и муниципальных услуг»</w:t>
      </w:r>
      <w:r w:rsidRPr="00272CDE">
        <w:rPr>
          <w:lang w:eastAsia="ru-RU"/>
        </w:rPr>
        <w:t xml:space="preserve"> </w:t>
      </w:r>
      <w:r>
        <w:rPr>
          <w:lang w:eastAsia="ru-RU"/>
        </w:rPr>
        <w:t>Благодарненского городского округа</w:t>
      </w:r>
      <w:r w:rsidRPr="00272CDE">
        <w:rPr>
          <w:lang w:eastAsia="ru-RU"/>
        </w:rPr>
        <w:t xml:space="preserve"> Ставропольского края (далее - МФЦ);</w:t>
      </w:r>
    </w:p>
    <w:p w:rsidR="005F2FB0" w:rsidRDefault="005F2FB0" w:rsidP="005F2FB0">
      <w:pPr>
        <w:suppressAutoHyphens/>
        <w:rPr>
          <w:lang w:eastAsia="ru-RU"/>
        </w:rPr>
      </w:pPr>
      <w:proofErr w:type="gramStart"/>
      <w:r w:rsidRPr="00272CDE">
        <w:rPr>
          <w:lang w:eastAsia="ru-RU"/>
        </w:rPr>
        <w:t xml:space="preserve">письменного обращении заявителя путем направления почтовых отправлений </w:t>
      </w:r>
      <w:r>
        <w:rPr>
          <w:lang w:eastAsia="ru-RU"/>
        </w:rPr>
        <w:t xml:space="preserve">в администрацию по адресу: 356420, Ставропольский край, г. </w:t>
      </w:r>
      <w:r w:rsidRPr="002D6CE5">
        <w:rPr>
          <w:bCs/>
        </w:rPr>
        <w:t>Благодарн</w:t>
      </w:r>
      <w:r>
        <w:rPr>
          <w:bCs/>
        </w:rPr>
        <w:t>ый</w:t>
      </w:r>
      <w:r>
        <w:rPr>
          <w:lang w:eastAsia="ru-RU"/>
        </w:rPr>
        <w:t xml:space="preserve">, пл. Ленина,1, </w:t>
      </w:r>
      <w:r w:rsidR="00F237B5">
        <w:rPr>
          <w:lang w:eastAsia="ru-RU"/>
        </w:rPr>
        <w:t>в у</w:t>
      </w:r>
      <w:r w:rsidRPr="00272CDE">
        <w:rPr>
          <w:lang w:eastAsia="ru-RU"/>
        </w:rPr>
        <w:t>правление по адресу: 356</w:t>
      </w:r>
      <w:r>
        <w:rPr>
          <w:lang w:eastAsia="ru-RU"/>
        </w:rPr>
        <w:t>420</w:t>
      </w:r>
      <w:r w:rsidRPr="00272CDE">
        <w:rPr>
          <w:lang w:eastAsia="ru-RU"/>
        </w:rPr>
        <w:t xml:space="preserve">, Ставропольский край, г. </w:t>
      </w:r>
      <w:r>
        <w:rPr>
          <w:lang w:eastAsia="ru-RU"/>
        </w:rPr>
        <w:t>Благодарный, п</w:t>
      </w:r>
      <w:r w:rsidRPr="00272CDE">
        <w:rPr>
          <w:lang w:eastAsia="ru-RU"/>
        </w:rPr>
        <w:t>л. Ленин</w:t>
      </w:r>
      <w:r>
        <w:rPr>
          <w:lang w:eastAsia="ru-RU"/>
        </w:rPr>
        <w:t>а</w:t>
      </w:r>
      <w:r w:rsidRPr="00272CDE">
        <w:rPr>
          <w:lang w:eastAsia="ru-RU"/>
        </w:rPr>
        <w:t>,</w:t>
      </w:r>
      <w:r>
        <w:rPr>
          <w:lang w:eastAsia="ru-RU"/>
        </w:rPr>
        <w:t>1</w:t>
      </w:r>
      <w:r w:rsidRPr="00272CDE">
        <w:rPr>
          <w:lang w:eastAsia="ru-RU"/>
        </w:rPr>
        <w:t>, в МФЦ по адресу: 356</w:t>
      </w:r>
      <w:r>
        <w:rPr>
          <w:lang w:eastAsia="ru-RU"/>
        </w:rPr>
        <w:t>420</w:t>
      </w:r>
      <w:r w:rsidRPr="00272CDE">
        <w:rPr>
          <w:lang w:eastAsia="ru-RU"/>
        </w:rPr>
        <w:t xml:space="preserve">, Ставропольский край, г. </w:t>
      </w:r>
      <w:r>
        <w:rPr>
          <w:lang w:eastAsia="ru-RU"/>
        </w:rPr>
        <w:t>Благодарный</w:t>
      </w:r>
      <w:r w:rsidR="006732D2">
        <w:rPr>
          <w:lang w:eastAsia="ru-RU"/>
        </w:rPr>
        <w:t>, пер</w:t>
      </w:r>
      <w:r w:rsidRPr="00272CDE">
        <w:rPr>
          <w:lang w:eastAsia="ru-RU"/>
        </w:rPr>
        <w:t xml:space="preserve">. </w:t>
      </w:r>
      <w:r>
        <w:rPr>
          <w:lang w:eastAsia="ru-RU"/>
        </w:rPr>
        <w:t>9 Января</w:t>
      </w:r>
      <w:r w:rsidRPr="00272CDE">
        <w:rPr>
          <w:lang w:eastAsia="ru-RU"/>
        </w:rPr>
        <w:t>,</w:t>
      </w:r>
      <w:r>
        <w:rPr>
          <w:lang w:eastAsia="ru-RU"/>
        </w:rPr>
        <w:t xml:space="preserve"> 55</w:t>
      </w:r>
      <w:r w:rsidRPr="00272CDE">
        <w:rPr>
          <w:lang w:eastAsia="ru-RU"/>
        </w:rPr>
        <w:t>;</w:t>
      </w:r>
      <w:r>
        <w:rPr>
          <w:lang w:eastAsia="ru-RU"/>
        </w:rPr>
        <w:t xml:space="preserve"> </w:t>
      </w:r>
      <w:proofErr w:type="gramEnd"/>
    </w:p>
    <w:p w:rsidR="005F2FB0" w:rsidRPr="00F30D93" w:rsidRDefault="005F2FB0" w:rsidP="005F2FB0">
      <w:pPr>
        <w:suppressAutoHyphens/>
        <w:rPr>
          <w:lang w:eastAsia="ru-RU"/>
        </w:rPr>
      </w:pPr>
      <w:r w:rsidRPr="00F30D93">
        <w:rPr>
          <w:lang w:eastAsia="ru-RU"/>
        </w:rPr>
        <w:lastRenderedPageBreak/>
        <w:t>обращения по телефонам адм</w:t>
      </w:r>
      <w:r>
        <w:rPr>
          <w:lang w:eastAsia="ru-RU"/>
        </w:rPr>
        <w:t xml:space="preserve">инистрации: </w:t>
      </w:r>
      <w:r w:rsidRPr="00F04F0D">
        <w:t>8</w:t>
      </w:r>
      <w:r>
        <w:t>-</w:t>
      </w:r>
      <w:r w:rsidRPr="00F04F0D">
        <w:t>(86549) 2-15-30</w:t>
      </w:r>
      <w:r w:rsidRPr="00F30D93">
        <w:rPr>
          <w:lang w:eastAsia="ru-RU"/>
        </w:rPr>
        <w:t>,</w:t>
      </w:r>
      <w:r w:rsidR="00F237B5">
        <w:rPr>
          <w:lang w:eastAsia="ru-RU"/>
        </w:rPr>
        <w:t xml:space="preserve"> у</w:t>
      </w:r>
      <w:r>
        <w:rPr>
          <w:lang w:eastAsia="ru-RU"/>
        </w:rPr>
        <w:t>правления: 8-(86549</w:t>
      </w:r>
      <w:r w:rsidRPr="00F30D93">
        <w:rPr>
          <w:lang w:eastAsia="ru-RU"/>
        </w:rPr>
        <w:t xml:space="preserve">)- </w:t>
      </w:r>
      <w:r>
        <w:rPr>
          <w:lang w:eastAsia="ru-RU"/>
        </w:rPr>
        <w:t>2</w:t>
      </w:r>
      <w:r w:rsidRPr="00F30D93">
        <w:rPr>
          <w:lang w:eastAsia="ru-RU"/>
        </w:rPr>
        <w:t>-</w:t>
      </w:r>
      <w:r>
        <w:rPr>
          <w:lang w:eastAsia="ru-RU"/>
        </w:rPr>
        <w:t>40-48</w:t>
      </w:r>
      <w:r w:rsidR="0002436B">
        <w:rPr>
          <w:lang w:eastAsia="ru-RU"/>
        </w:rPr>
        <w:t>,</w:t>
      </w:r>
      <w:r w:rsidRPr="00F30D93">
        <w:rPr>
          <w:lang w:eastAsia="ru-RU"/>
        </w:rPr>
        <w:t xml:space="preserve"> по телефону МФЦ </w:t>
      </w:r>
      <w:r w:rsidRPr="00F04F0D">
        <w:t>8-</w:t>
      </w:r>
      <w:r w:rsidRPr="00F04F0D">
        <w:rPr>
          <w:shd w:val="clear" w:color="auto" w:fill="FFFFFF"/>
        </w:rPr>
        <w:t>(86549) 5-20-55</w:t>
      </w:r>
      <w:r w:rsidRPr="00F30D93">
        <w:rPr>
          <w:lang w:eastAsia="ru-RU"/>
        </w:rPr>
        <w:t>;</w:t>
      </w:r>
    </w:p>
    <w:p w:rsidR="005F2FB0" w:rsidRDefault="005F2FB0" w:rsidP="005F2FB0">
      <w:pPr>
        <w:suppressAutoHyphens/>
        <w:rPr>
          <w:lang w:eastAsia="ru-RU"/>
        </w:rPr>
      </w:pPr>
      <w:r w:rsidRPr="00272CDE">
        <w:rPr>
          <w:lang w:eastAsia="ru-RU"/>
        </w:rPr>
        <w:t>обращения в форме электронного документа с</w:t>
      </w:r>
      <w:r>
        <w:rPr>
          <w:lang w:eastAsia="ru-RU"/>
        </w:rPr>
        <w:t xml:space="preserve"> использованием</w:t>
      </w:r>
      <w:r w:rsidRPr="00272CDE">
        <w:rPr>
          <w:lang w:eastAsia="ru-RU"/>
        </w:rPr>
        <w:t>:</w:t>
      </w:r>
    </w:p>
    <w:p w:rsidR="005F2FB0" w:rsidRPr="000D5DA3" w:rsidRDefault="005F2FB0" w:rsidP="005F2FB0">
      <w:pPr>
        <w:suppressAutoHyphens/>
        <w:rPr>
          <w:lang w:eastAsia="ru-RU"/>
        </w:rPr>
      </w:pPr>
      <w:r w:rsidRPr="000D5DA3">
        <w:rPr>
          <w:lang w:eastAsia="ru-RU"/>
        </w:rPr>
        <w:t xml:space="preserve">официального сайта: </w:t>
      </w:r>
      <w:hyperlink r:id="rId10" w:history="1">
        <w:r w:rsidRPr="000D5DA3">
          <w:rPr>
            <w:rStyle w:val="a6"/>
            <w:color w:val="auto"/>
          </w:rPr>
          <w:t>a</w:t>
        </w:r>
        <w:proofErr w:type="spellStart"/>
        <w:r w:rsidRPr="000D5DA3">
          <w:rPr>
            <w:rStyle w:val="a6"/>
            <w:color w:val="auto"/>
            <w:lang w:val="en-US"/>
          </w:rPr>
          <w:t>bgosk</w:t>
        </w:r>
        <w:proofErr w:type="spellEnd"/>
        <w:r w:rsidRPr="000D5DA3">
          <w:rPr>
            <w:rStyle w:val="a6"/>
            <w:color w:val="auto"/>
          </w:rPr>
          <w:t>.</w:t>
        </w:r>
        <w:proofErr w:type="spellStart"/>
        <w:r w:rsidRPr="000D5DA3">
          <w:rPr>
            <w:rStyle w:val="a6"/>
            <w:color w:val="auto"/>
          </w:rPr>
          <w:t>ru</w:t>
        </w:r>
        <w:proofErr w:type="spellEnd"/>
      </w:hyperlink>
      <w:r w:rsidRPr="000D5DA3">
        <w:rPr>
          <w:lang w:eastAsia="ru-RU"/>
        </w:rPr>
        <w:t>;</w:t>
      </w:r>
    </w:p>
    <w:p w:rsidR="005F2FB0" w:rsidRPr="000D5DA3" w:rsidRDefault="005F2FB0" w:rsidP="005F2FB0">
      <w:pPr>
        <w:suppressAutoHyphens/>
        <w:rPr>
          <w:lang w:eastAsia="ru-RU"/>
        </w:rPr>
      </w:pPr>
      <w:r w:rsidRPr="000D5DA3">
        <w:rPr>
          <w:lang w:eastAsia="ru-RU"/>
        </w:rPr>
        <w:t>электронной почты управления по адресу: (</w:t>
      </w:r>
      <w:proofErr w:type="spellStart"/>
      <w:r w:rsidRPr="000D5DA3">
        <w:rPr>
          <w:lang w:val="en-US" w:eastAsia="ru-RU"/>
        </w:rPr>
        <w:t>abgoupdt</w:t>
      </w:r>
      <w:proofErr w:type="spellEnd"/>
      <w:r w:rsidRPr="000D5DA3">
        <w:rPr>
          <w:lang w:eastAsia="ru-RU"/>
        </w:rPr>
        <w:t>@</w:t>
      </w:r>
      <w:r w:rsidRPr="000D5DA3">
        <w:rPr>
          <w:lang w:val="en-US" w:eastAsia="ru-RU"/>
        </w:rPr>
        <w:t>mail</w:t>
      </w:r>
      <w:r w:rsidRPr="000D5DA3">
        <w:rPr>
          <w:lang w:eastAsia="ru-RU"/>
        </w:rPr>
        <w:t>.</w:t>
      </w:r>
      <w:proofErr w:type="spellStart"/>
      <w:r w:rsidRPr="000D5DA3">
        <w:rPr>
          <w:lang w:val="en-US" w:eastAsia="ru-RU"/>
        </w:rPr>
        <w:t>ru</w:t>
      </w:r>
      <w:proofErr w:type="spellEnd"/>
      <w:r w:rsidRPr="000D5DA3">
        <w:rPr>
          <w:lang w:eastAsia="ru-RU"/>
        </w:rPr>
        <w:t>);</w:t>
      </w:r>
    </w:p>
    <w:p w:rsidR="005F2FB0" w:rsidRPr="000D5DA3" w:rsidRDefault="005F2FB0" w:rsidP="005F2FB0">
      <w:pPr>
        <w:suppressAutoHyphens/>
        <w:rPr>
          <w:lang w:eastAsia="ru-RU"/>
        </w:rPr>
      </w:pPr>
      <w:r w:rsidRPr="000D5DA3">
        <w:rPr>
          <w:lang w:eastAsia="ru-RU"/>
        </w:rPr>
        <w:t>Единого портала (</w:t>
      </w:r>
      <w:hyperlink r:id="rId11" w:history="1">
        <w:r w:rsidRPr="000D5DA3">
          <w:rPr>
            <w:lang w:val="en-US" w:eastAsia="ru-RU"/>
          </w:rPr>
          <w:t>www</w:t>
        </w:r>
        <w:r w:rsidRPr="000D5DA3">
          <w:rPr>
            <w:lang w:eastAsia="ru-RU"/>
          </w:rPr>
          <w:t>.</w:t>
        </w:r>
        <w:r w:rsidRPr="000D5DA3">
          <w:rPr>
            <w:lang w:val="en-US" w:eastAsia="ru-RU"/>
          </w:rPr>
          <w:t>gosuslugi</w:t>
        </w:r>
        <w:r w:rsidRPr="000D5DA3">
          <w:rPr>
            <w:lang w:eastAsia="ru-RU"/>
          </w:rPr>
          <w:t>.</w:t>
        </w:r>
        <w:r w:rsidRPr="000D5DA3">
          <w:rPr>
            <w:lang w:val="en-US" w:eastAsia="ru-RU"/>
          </w:rPr>
          <w:t>ru</w:t>
        </w:r>
      </w:hyperlink>
      <w:r w:rsidRPr="000D5DA3">
        <w:rPr>
          <w:lang w:eastAsia="ru-RU"/>
        </w:rPr>
        <w:t>), Регионального портала (</w:t>
      </w:r>
      <w:hyperlink r:id="rId12" w:history="1">
        <w:r w:rsidRPr="000D5DA3">
          <w:rPr>
            <w:lang w:val="en-US" w:eastAsia="ru-RU"/>
          </w:rPr>
          <w:t>www</w:t>
        </w:r>
        <w:r w:rsidRPr="000D5DA3">
          <w:rPr>
            <w:lang w:eastAsia="ru-RU"/>
          </w:rPr>
          <w:t>.26.</w:t>
        </w:r>
        <w:r w:rsidRPr="000D5DA3">
          <w:rPr>
            <w:lang w:val="en-US" w:eastAsia="ru-RU"/>
          </w:rPr>
          <w:t>gosuslugi</w:t>
        </w:r>
        <w:r w:rsidRPr="000D5DA3">
          <w:rPr>
            <w:lang w:eastAsia="ru-RU"/>
          </w:rPr>
          <w:t>.</w:t>
        </w:r>
        <w:proofErr w:type="spellStart"/>
        <w:r w:rsidRPr="000D5DA3">
          <w:rPr>
            <w:lang w:val="en-US" w:eastAsia="ru-RU"/>
          </w:rPr>
          <w:t>ru</w:t>
        </w:r>
        <w:proofErr w:type="spellEnd"/>
      </w:hyperlink>
      <w:r w:rsidRPr="000D5DA3">
        <w:rPr>
          <w:lang w:eastAsia="ru-RU"/>
        </w:rPr>
        <w:t>).</w:t>
      </w:r>
    </w:p>
    <w:p w:rsidR="005F2FB0" w:rsidRPr="007311A2" w:rsidRDefault="00B211E5" w:rsidP="005F2FB0">
      <w:pPr>
        <w:suppressAutoHyphens/>
        <w:rPr>
          <w:lang w:eastAsia="ru-RU"/>
        </w:rPr>
      </w:pPr>
      <w:r>
        <w:rPr>
          <w:lang w:eastAsia="ru-RU"/>
        </w:rPr>
        <w:t>1.3.2</w:t>
      </w:r>
      <w:r w:rsidR="005F2FB0" w:rsidRPr="007311A2">
        <w:rPr>
          <w:lang w:eastAsia="ru-RU"/>
        </w:rPr>
        <w:t>. Порядок, форма, место размещения и способы получения справочной информации, в том числе на стендах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5F2FB0" w:rsidRPr="007311A2" w:rsidRDefault="005F2FB0" w:rsidP="005F2FB0">
      <w:pPr>
        <w:suppressAutoHyphens/>
        <w:rPr>
          <w:lang w:eastAsia="ru-RU"/>
        </w:rPr>
      </w:pPr>
      <w:r w:rsidRPr="007311A2">
        <w:rPr>
          <w:lang w:eastAsia="ru-RU"/>
        </w:rPr>
        <w:t>На официальном сайте,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5F2FB0" w:rsidRPr="007311A2" w:rsidRDefault="005F2FB0" w:rsidP="005F2FB0">
      <w:pPr>
        <w:suppressAutoHyphens/>
        <w:rPr>
          <w:lang w:eastAsia="ru-RU"/>
        </w:rPr>
      </w:pPr>
      <w:r w:rsidRPr="007311A2">
        <w:rPr>
          <w:lang w:eastAsia="ru-RU"/>
        </w:rPr>
        <w:t>место нахождения,</w:t>
      </w:r>
      <w:r w:rsidR="002A4027">
        <w:rPr>
          <w:lang w:eastAsia="ru-RU"/>
        </w:rPr>
        <w:t xml:space="preserve"> график работы, администрации, у</w:t>
      </w:r>
      <w:r w:rsidRPr="007311A2">
        <w:rPr>
          <w:lang w:eastAsia="ru-RU"/>
        </w:rPr>
        <w:t>правления,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5F2FB0" w:rsidRPr="007311A2" w:rsidRDefault="005F2FB0" w:rsidP="005F2FB0">
      <w:pPr>
        <w:suppressAutoHyphens/>
        <w:rPr>
          <w:lang w:eastAsia="ru-RU"/>
        </w:rPr>
      </w:pPr>
      <w:r w:rsidRPr="007311A2">
        <w:rPr>
          <w:lang w:eastAsia="ru-RU"/>
        </w:rPr>
        <w:t>спра</w:t>
      </w:r>
      <w:r w:rsidR="002A4027">
        <w:rPr>
          <w:lang w:eastAsia="ru-RU"/>
        </w:rPr>
        <w:t>вочные телефоны администрации, у</w:t>
      </w:r>
      <w:r w:rsidRPr="007311A2">
        <w:rPr>
          <w:lang w:eastAsia="ru-RU"/>
        </w:rPr>
        <w:t>правления, иных организаций, участвующих в предоставлении муниципальной услуги;</w:t>
      </w:r>
    </w:p>
    <w:p w:rsidR="005F2FB0" w:rsidRPr="007311A2" w:rsidRDefault="005F2FB0" w:rsidP="005F2FB0">
      <w:pPr>
        <w:suppressAutoHyphens/>
        <w:rPr>
          <w:lang w:eastAsia="ru-RU"/>
        </w:rPr>
      </w:pPr>
      <w:r w:rsidRPr="007311A2">
        <w:rPr>
          <w:lang w:eastAsia="ru-RU"/>
        </w:rPr>
        <w:t>адрес официального сайта, а также электронной почты и (или) формы</w:t>
      </w:r>
      <w:r w:rsidR="002A4027">
        <w:rPr>
          <w:lang w:eastAsia="ru-RU"/>
        </w:rPr>
        <w:t xml:space="preserve"> обратной связи администрации, у</w:t>
      </w:r>
      <w:r w:rsidRPr="007311A2">
        <w:rPr>
          <w:lang w:eastAsia="ru-RU"/>
        </w:rPr>
        <w:t>правления, предоставляющего муниципальную услугу;</w:t>
      </w:r>
    </w:p>
    <w:p w:rsidR="005F2FB0" w:rsidRPr="007311A2" w:rsidRDefault="005F2FB0" w:rsidP="005F2FB0">
      <w:pPr>
        <w:suppressAutoHyphens/>
        <w:rPr>
          <w:lang w:eastAsia="ru-RU"/>
        </w:rPr>
      </w:pPr>
      <w:r w:rsidRPr="007311A2">
        <w:rPr>
          <w:lang w:eastAsia="ru-RU"/>
        </w:rPr>
        <w:t xml:space="preserve">текст административного регламента. </w:t>
      </w:r>
    </w:p>
    <w:p w:rsidR="005F2FB0" w:rsidRPr="007311A2" w:rsidRDefault="005F2FB0" w:rsidP="005F2FB0">
      <w:pPr>
        <w:suppressAutoHyphens/>
        <w:rPr>
          <w:lang w:eastAsia="ru-RU"/>
        </w:rPr>
      </w:pPr>
      <w:r w:rsidRPr="007311A2">
        <w:rPr>
          <w:lang w:eastAsia="ru-RU"/>
        </w:rPr>
        <w:t>Информирование заявителей по вопросам представления муниципальной услуги, в том числе о ходе её предоставлени</w:t>
      </w:r>
      <w:r w:rsidR="002A4027">
        <w:rPr>
          <w:lang w:eastAsia="ru-RU"/>
        </w:rPr>
        <w:t>я осуществляется специалистами у</w:t>
      </w:r>
      <w:r w:rsidRPr="007311A2">
        <w:rPr>
          <w:lang w:eastAsia="ru-RU"/>
        </w:rPr>
        <w:t>правления в следующих формах (по выбору заявителя):</w:t>
      </w:r>
    </w:p>
    <w:p w:rsidR="005F2FB0" w:rsidRPr="007311A2" w:rsidRDefault="005F2FB0" w:rsidP="005F2FB0">
      <w:pPr>
        <w:suppressAutoHyphens/>
        <w:rPr>
          <w:lang w:eastAsia="ru-RU"/>
        </w:rPr>
      </w:pPr>
      <w:r w:rsidRPr="007311A2">
        <w:rPr>
          <w:lang w:eastAsia="ru-RU"/>
        </w:rPr>
        <w:t xml:space="preserve">устной (при личном обращении заявителя и / или по телефону); </w:t>
      </w:r>
    </w:p>
    <w:p w:rsidR="005F2FB0" w:rsidRPr="007311A2" w:rsidRDefault="005F2FB0" w:rsidP="005F2FB0">
      <w:pPr>
        <w:suppressAutoHyphens/>
        <w:rPr>
          <w:lang w:eastAsia="ru-RU"/>
        </w:rPr>
      </w:pPr>
      <w:r w:rsidRPr="007311A2">
        <w:rPr>
          <w:lang w:eastAsia="ru-RU"/>
        </w:rPr>
        <w:t xml:space="preserve">письменной (при письменном обращении заявителя по почте, электронной почте, факсу); </w:t>
      </w:r>
    </w:p>
    <w:p w:rsidR="005F2FB0" w:rsidRPr="007311A2" w:rsidRDefault="005F2FB0" w:rsidP="005F2FB0">
      <w:pPr>
        <w:suppressAutoHyphens/>
        <w:rPr>
          <w:lang w:eastAsia="ru-RU"/>
        </w:rPr>
      </w:pPr>
      <w:r w:rsidRPr="007311A2">
        <w:rPr>
          <w:lang w:eastAsia="ru-RU"/>
        </w:rPr>
        <w:t xml:space="preserve">в форме информационных (мультимедийных) материалов на официальном сайте, Едином портале или Региональном портале; </w:t>
      </w:r>
    </w:p>
    <w:p w:rsidR="005F2FB0" w:rsidRPr="007311A2" w:rsidRDefault="005F2FB0" w:rsidP="005F2FB0">
      <w:pPr>
        <w:suppressAutoHyphens/>
        <w:rPr>
          <w:lang w:eastAsia="ru-RU"/>
        </w:rPr>
      </w:pPr>
      <w:r w:rsidRPr="007311A2">
        <w:rPr>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F2FB0" w:rsidRPr="007311A2" w:rsidRDefault="005F2FB0" w:rsidP="005F2FB0">
      <w:pPr>
        <w:suppressAutoHyphens/>
        <w:rPr>
          <w:rFonts w:eastAsia="Arial"/>
          <w:lang w:eastAsia="zh-CN" w:bidi="en-US"/>
        </w:rPr>
      </w:pPr>
      <w:r w:rsidRPr="007311A2">
        <w:rPr>
          <w:rFonts w:eastAsia="Arial"/>
          <w:lang w:eastAsia="zh-CN" w:bidi="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или Регионального портала заявителям </w:t>
      </w:r>
      <w:r w:rsidRPr="007311A2">
        <w:rPr>
          <w:rFonts w:eastAsia="Arial"/>
          <w:lang w:eastAsia="zh-CN" w:bidi="en-US"/>
        </w:rPr>
        <w:lastRenderedPageBreak/>
        <w:t>необходимо использовать адреса в информационно-телекоммуникационной сети «Интернет», указанные в административном регламенте.</w:t>
      </w:r>
    </w:p>
    <w:p w:rsidR="005F2FB0" w:rsidRPr="007311A2" w:rsidRDefault="005F2FB0" w:rsidP="005F2FB0">
      <w:pPr>
        <w:pStyle w:val="ConsPlusNormal0"/>
        <w:widowControl/>
        <w:tabs>
          <w:tab w:val="left" w:pos="284"/>
          <w:tab w:val="left" w:pos="851"/>
          <w:tab w:val="left" w:pos="993"/>
          <w:tab w:val="left" w:pos="1134"/>
        </w:tabs>
        <w:ind w:firstLine="709"/>
        <w:jc w:val="both"/>
        <w:rPr>
          <w:rFonts w:ascii="Times New Roman" w:eastAsia="Arial" w:hAnsi="Times New Roman" w:cs="Times New Roman"/>
          <w:sz w:val="28"/>
          <w:szCs w:val="28"/>
          <w:lang w:eastAsia="zh-CN" w:bidi="en-US"/>
        </w:rPr>
      </w:pPr>
      <w:r w:rsidRPr="007311A2">
        <w:rPr>
          <w:rFonts w:ascii="Times New Roman" w:hAnsi="Times New Roman" w:cs="Times New Roman"/>
          <w:sz w:val="28"/>
          <w:szCs w:val="28"/>
          <w:lang w:eastAsia="ru-RU"/>
        </w:rPr>
        <w:t>На и</w:t>
      </w:r>
      <w:r w:rsidR="002A4027">
        <w:rPr>
          <w:rFonts w:ascii="Times New Roman" w:hAnsi="Times New Roman" w:cs="Times New Roman"/>
          <w:sz w:val="28"/>
          <w:szCs w:val="28"/>
          <w:lang w:eastAsia="ru-RU"/>
        </w:rPr>
        <w:t>нформационных стендах в здании у</w:t>
      </w:r>
      <w:r w:rsidRPr="007311A2">
        <w:rPr>
          <w:rFonts w:ascii="Times New Roman" w:hAnsi="Times New Roman" w:cs="Times New Roman"/>
          <w:sz w:val="28"/>
          <w:szCs w:val="28"/>
          <w:lang w:eastAsia="ru-RU"/>
        </w:rPr>
        <w:t>правления, предоставляющего муниципальную услугу, в доступных для ознакомления местах размещается и поддерживается в актуальном состоянии следующая информация</w:t>
      </w:r>
      <w:r w:rsidRPr="007311A2">
        <w:rPr>
          <w:rFonts w:ascii="Times New Roman" w:eastAsia="Arial" w:hAnsi="Times New Roman" w:cs="Times New Roman"/>
          <w:sz w:val="28"/>
          <w:szCs w:val="28"/>
          <w:lang w:eastAsia="zh-CN" w:bidi="en-US"/>
        </w:rPr>
        <w:t>:</w:t>
      </w:r>
    </w:p>
    <w:p w:rsidR="005F2FB0" w:rsidRPr="007311A2" w:rsidRDefault="005F2FB0" w:rsidP="005F2FB0">
      <w:pPr>
        <w:suppressAutoHyphens/>
        <w:rPr>
          <w:rFonts w:eastAsia="Arial"/>
          <w:lang w:eastAsia="zh-CN" w:bidi="en-US"/>
        </w:rPr>
      </w:pPr>
      <w:r w:rsidRPr="007311A2">
        <w:rPr>
          <w:rFonts w:eastAsia="Arial"/>
          <w:lang w:eastAsia="zh-CN" w:bidi="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5F2FB0" w:rsidRPr="007311A2" w:rsidRDefault="005F2FB0" w:rsidP="005F2FB0">
      <w:pPr>
        <w:suppressAutoHyphens/>
        <w:rPr>
          <w:rFonts w:eastAsia="Arial"/>
          <w:lang w:eastAsia="zh-CN" w:bidi="en-US"/>
        </w:rPr>
      </w:pPr>
      <w:r w:rsidRPr="007311A2">
        <w:rPr>
          <w:rFonts w:eastAsia="Arial"/>
          <w:lang w:eastAsia="zh-CN" w:bidi="en-US"/>
        </w:rPr>
        <w:t xml:space="preserve">место нахождения, график работы, справочные телефоны, адрес официального сайта администрации, адреса электронной почты </w:t>
      </w:r>
      <w:r w:rsidRPr="007311A2">
        <w:rPr>
          <w:lang w:eastAsia="ru-RU"/>
        </w:rPr>
        <w:t xml:space="preserve">администрации, </w:t>
      </w:r>
      <w:r w:rsidR="002A4027">
        <w:rPr>
          <w:rFonts w:eastAsia="Arial"/>
          <w:lang w:eastAsia="zh-CN" w:bidi="en-US"/>
        </w:rPr>
        <w:t>у</w:t>
      </w:r>
      <w:r w:rsidRPr="007311A2">
        <w:rPr>
          <w:rFonts w:eastAsia="Arial"/>
          <w:lang w:eastAsia="zh-CN" w:bidi="en-US"/>
        </w:rPr>
        <w:t>правления;</w:t>
      </w:r>
    </w:p>
    <w:p w:rsidR="005F2FB0" w:rsidRPr="007311A2" w:rsidRDefault="005F2FB0" w:rsidP="005F2FB0">
      <w:pPr>
        <w:suppressAutoHyphens/>
        <w:rPr>
          <w:rFonts w:eastAsia="Arial"/>
          <w:lang w:eastAsia="zh-CN" w:bidi="en-US"/>
        </w:rPr>
      </w:pPr>
      <w:r w:rsidRPr="007311A2">
        <w:rPr>
          <w:rFonts w:eastAsia="Arial"/>
          <w:lang w:eastAsia="zh-CN" w:bidi="en-US"/>
        </w:rPr>
        <w:t xml:space="preserve">сведения о способах получения информации о местах нахождения и графиках работы </w:t>
      </w:r>
      <w:r w:rsidRPr="007311A2">
        <w:rPr>
          <w:lang w:eastAsia="ru-RU"/>
        </w:rPr>
        <w:t>администрации</w:t>
      </w:r>
      <w:r w:rsidR="002A4027">
        <w:rPr>
          <w:rFonts w:eastAsia="Arial"/>
          <w:lang w:eastAsia="zh-CN" w:bidi="en-US"/>
        </w:rPr>
        <w:t>, у</w:t>
      </w:r>
      <w:r w:rsidRPr="007311A2">
        <w:rPr>
          <w:rFonts w:eastAsia="Arial"/>
          <w:lang w:eastAsia="zh-CN" w:bidi="en-US"/>
        </w:rPr>
        <w:t>правления, обращение в которые необходимо для предоставления муниципальной услуги;</w:t>
      </w:r>
    </w:p>
    <w:p w:rsidR="005F2FB0" w:rsidRPr="007311A2" w:rsidRDefault="005F2FB0" w:rsidP="005F2FB0">
      <w:pPr>
        <w:suppressAutoHyphens/>
        <w:rPr>
          <w:rFonts w:eastAsia="Arial"/>
          <w:lang w:eastAsia="zh-CN" w:bidi="en-US"/>
        </w:rPr>
      </w:pPr>
      <w:r w:rsidRPr="007311A2">
        <w:rPr>
          <w:rFonts w:eastAsia="Arial"/>
          <w:lang w:eastAsia="zh-CN" w:bidi="en-US"/>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5F2FB0" w:rsidRPr="007311A2" w:rsidRDefault="005F2FB0" w:rsidP="005F2FB0">
      <w:pPr>
        <w:suppressAutoHyphens/>
        <w:rPr>
          <w:rFonts w:eastAsia="Arial"/>
          <w:lang w:eastAsia="zh-CN" w:bidi="en-US"/>
        </w:rPr>
      </w:pPr>
      <w:r w:rsidRPr="007311A2">
        <w:rPr>
          <w:rFonts w:eastAsia="Arial"/>
          <w:lang w:eastAsia="zh-CN" w:bidi="en-US"/>
        </w:rPr>
        <w:t>текст административного регламента с приложениями;</w:t>
      </w:r>
    </w:p>
    <w:p w:rsidR="005F2FB0" w:rsidRPr="007311A2" w:rsidRDefault="005F2FB0" w:rsidP="005F2FB0">
      <w:pPr>
        <w:suppressAutoHyphens/>
        <w:rPr>
          <w:rFonts w:eastAsia="Arial"/>
          <w:lang w:eastAsia="zh-CN" w:bidi="en-US"/>
        </w:rPr>
      </w:pPr>
      <w:r w:rsidRPr="007311A2">
        <w:rPr>
          <w:rFonts w:eastAsia="Arial"/>
          <w:lang w:eastAsia="zh-CN" w:bidi="en-US"/>
        </w:rPr>
        <w:t>блок-схема предоставления муниципальной услуги, приложение 1 к административному регламенту;</w:t>
      </w:r>
    </w:p>
    <w:p w:rsidR="005F2FB0" w:rsidRPr="007311A2" w:rsidRDefault="005F2FB0" w:rsidP="005F2FB0">
      <w:pPr>
        <w:suppressAutoHyphens/>
        <w:rPr>
          <w:rFonts w:eastAsia="Arial"/>
          <w:lang w:eastAsia="zh-CN" w:bidi="en-US"/>
        </w:rPr>
      </w:pPr>
      <w:r w:rsidRPr="007311A2">
        <w:rPr>
          <w:rFonts w:eastAsia="Arial"/>
          <w:lang w:eastAsia="zh-CN" w:bidi="en-US"/>
        </w:rPr>
        <w:t>бланки заявлений о предоставлении муниципальной услуги и образцы их заполнения;</w:t>
      </w:r>
    </w:p>
    <w:p w:rsidR="005F2FB0" w:rsidRPr="007311A2" w:rsidRDefault="005F2FB0" w:rsidP="005F2FB0">
      <w:pPr>
        <w:suppressAutoHyphens/>
        <w:rPr>
          <w:rFonts w:eastAsia="Arial"/>
          <w:lang w:eastAsia="zh-CN" w:bidi="en-US"/>
        </w:rPr>
      </w:pPr>
      <w:r w:rsidRPr="007311A2">
        <w:rPr>
          <w:rFonts w:eastAsia="Arial"/>
          <w:lang w:eastAsia="zh-CN" w:bidi="en-US"/>
        </w:rPr>
        <w:t>перечни документов, необходимых для предоставления муниципальной услуги и требования, предъявляемые к этим документам;</w:t>
      </w:r>
    </w:p>
    <w:p w:rsidR="005F2FB0" w:rsidRPr="007311A2" w:rsidRDefault="005F2FB0" w:rsidP="005F2FB0">
      <w:pPr>
        <w:suppressAutoHyphens/>
        <w:rPr>
          <w:rFonts w:eastAsia="Arial"/>
          <w:lang w:eastAsia="zh-CN" w:bidi="en-US"/>
        </w:rPr>
      </w:pPr>
      <w:r w:rsidRPr="007311A2">
        <w:rPr>
          <w:rFonts w:eastAsia="Arial"/>
          <w:lang w:eastAsia="zh-CN" w:bidi="en-US"/>
        </w:rPr>
        <w:t>основания для отказа в предоставлении муниципальной услуги.</w:t>
      </w:r>
    </w:p>
    <w:p w:rsidR="005F2FB0" w:rsidRPr="007311A2" w:rsidRDefault="00B211E5" w:rsidP="005F2FB0">
      <w:pPr>
        <w:suppressAutoHyphens/>
        <w:rPr>
          <w:rFonts w:eastAsia="Arial"/>
          <w:lang w:eastAsia="ru-RU"/>
        </w:rPr>
      </w:pPr>
      <w:r>
        <w:rPr>
          <w:lang w:eastAsia="ru-RU"/>
        </w:rPr>
        <w:t xml:space="preserve">1.3.3. </w:t>
      </w:r>
      <w:r w:rsidR="005F2FB0" w:rsidRPr="007311A2">
        <w:rPr>
          <w:lang w:eastAsia="ru-RU"/>
        </w:rPr>
        <w:t>М</w:t>
      </w:r>
      <w:r w:rsidR="005F2FB0" w:rsidRPr="007311A2">
        <w:rPr>
          <w:rFonts w:eastAsia="Arial"/>
          <w:lang w:eastAsia="ru-RU"/>
        </w:rPr>
        <w:t xml:space="preserve">есто нахождения и графики работы </w:t>
      </w:r>
      <w:r w:rsidR="005F2FB0" w:rsidRPr="007311A2">
        <w:rPr>
          <w:lang w:eastAsia="ru-RU"/>
        </w:rPr>
        <w:t>отдела аппарата, структурного подразделения</w:t>
      </w:r>
      <w:r w:rsidR="005F2FB0" w:rsidRPr="007311A2">
        <w:rPr>
          <w:rFonts w:eastAsia="Arial"/>
          <w:lang w:eastAsia="ru-RU"/>
        </w:rPr>
        <w:t xml:space="preserve">, иных организаций, участвующих в предоставлении муниципальной услуги, обращение в которые необходимо для получения муниципальной услуги, а также </w:t>
      </w:r>
      <w:r w:rsidR="005F2FB0" w:rsidRPr="007311A2">
        <w:rPr>
          <w:lang w:eastAsia="ru-RU"/>
        </w:rPr>
        <w:t>МФЦ</w:t>
      </w:r>
      <w:r w:rsidR="005F2FB0" w:rsidRPr="007311A2">
        <w:rPr>
          <w:rFonts w:eastAsia="Arial"/>
          <w:lang w:eastAsia="ru-RU"/>
        </w:rPr>
        <w:t>:</w:t>
      </w:r>
    </w:p>
    <w:p w:rsidR="00B211E5" w:rsidRPr="00C035AA" w:rsidRDefault="00B211E5" w:rsidP="00B211E5">
      <w:pPr>
        <w:shd w:val="clear" w:color="auto" w:fill="FFFFFF"/>
      </w:pPr>
      <w:r w:rsidRPr="00C035AA">
        <w:t>Юридический адрес администрации: 356420 Ставропольский край, Благодарненский городской округ, г. Благодарный, пл. Ленина, 1.</w:t>
      </w:r>
    </w:p>
    <w:p w:rsidR="00B211E5" w:rsidRPr="00C035AA" w:rsidRDefault="00B211E5" w:rsidP="00B211E5">
      <w:pPr>
        <w:shd w:val="clear" w:color="auto" w:fill="FFFFFF"/>
      </w:pPr>
      <w:r w:rsidRPr="00C035AA">
        <w:t>График работы администрации:</w:t>
      </w:r>
    </w:p>
    <w:p w:rsidR="00B211E5" w:rsidRPr="00C035AA" w:rsidRDefault="00B211E5" w:rsidP="00B211E5">
      <w:pPr>
        <w:shd w:val="clear" w:color="auto" w:fill="FFFFFF"/>
      </w:pPr>
      <w:r w:rsidRPr="00C035AA">
        <w:t>понедельник – пятница, с 08.00 до 17.00; перерыв: с 12.00 до 13.00; суббота, воскресенье - выходные дни.</w:t>
      </w:r>
    </w:p>
    <w:p w:rsidR="00B211E5" w:rsidRPr="00C035AA" w:rsidRDefault="00B211E5" w:rsidP="00B211E5">
      <w:pPr>
        <w:shd w:val="clear" w:color="auto" w:fill="FFFFFF"/>
      </w:pPr>
      <w:r w:rsidRPr="00C035AA">
        <w:t>Юридический адрес управления: 356420 Ставропольский край, Благодарненский городской округ, г. Благодарный, пл. Ленина, 1.</w:t>
      </w:r>
    </w:p>
    <w:p w:rsidR="00B211E5" w:rsidRPr="00C035AA" w:rsidRDefault="00B211E5" w:rsidP="00B211E5">
      <w:pPr>
        <w:shd w:val="clear" w:color="auto" w:fill="FFFFFF"/>
      </w:pPr>
      <w:r w:rsidRPr="00C035AA">
        <w:t>График работы управления:</w:t>
      </w:r>
    </w:p>
    <w:p w:rsidR="00B211E5" w:rsidRDefault="00B211E5" w:rsidP="00B211E5">
      <w:pPr>
        <w:shd w:val="clear" w:color="auto" w:fill="FFFFFF"/>
      </w:pPr>
      <w:r w:rsidRPr="00C035AA">
        <w:t>понедельник – пятница, с 08.00 до 17.00; перерыв: с 12.00 до 13.00; суббота, воскресенье - выходные дни.</w:t>
      </w:r>
    </w:p>
    <w:p w:rsidR="00B211E5" w:rsidRDefault="00B211E5" w:rsidP="00B211E5">
      <w:pPr>
        <w:tabs>
          <w:tab w:val="left" w:pos="0"/>
        </w:tabs>
      </w:pPr>
      <w:r w:rsidRPr="00C035AA">
        <w:t xml:space="preserve">Юридический адрес </w:t>
      </w:r>
      <w:r>
        <w:t>МФЦ</w:t>
      </w:r>
      <w:r w:rsidRPr="00C035AA">
        <w:t xml:space="preserve">: </w:t>
      </w:r>
      <w:r w:rsidRPr="00687352">
        <w:t>356420, Ставропольский край, Благодарненский городской округ, город Благо</w:t>
      </w:r>
      <w:r>
        <w:t>дарный, пер. 9 января, дом 55;</w:t>
      </w:r>
    </w:p>
    <w:p w:rsidR="00B211E5" w:rsidRDefault="00B211E5" w:rsidP="00B211E5">
      <w:pPr>
        <w:shd w:val="clear" w:color="auto" w:fill="FFFFFF"/>
      </w:pPr>
      <w:r>
        <w:t>А</w:t>
      </w:r>
      <w:r w:rsidRPr="006E70B0">
        <w:t>дреса территориальных обособленных структу</w:t>
      </w:r>
      <w:r>
        <w:t xml:space="preserve">рных подразделений </w:t>
      </w:r>
      <w:r w:rsidRPr="006E70B0">
        <w:t>МФЦ:</w:t>
      </w:r>
    </w:p>
    <w:p w:rsidR="00B211E5" w:rsidRDefault="00B211E5" w:rsidP="00B211E5">
      <w:pPr>
        <w:shd w:val="clear" w:color="auto" w:fill="FFFFFF"/>
      </w:pPr>
      <w:r>
        <w:lastRenderedPageBreak/>
        <w:t xml:space="preserve">с. Алексеевское: </w:t>
      </w:r>
      <w:r w:rsidRPr="0099205D">
        <w:t>356414</w:t>
      </w:r>
      <w:r>
        <w:t>,</w:t>
      </w:r>
      <w:r w:rsidRPr="0099205D">
        <w:t xml:space="preserve"> Ставропольский край,</w:t>
      </w:r>
      <w:r>
        <w:t xml:space="preserve"> Благодарненский</w:t>
      </w:r>
      <w:r w:rsidRPr="006E70B0">
        <w:t xml:space="preserve"> р-н</w:t>
      </w:r>
      <w:r>
        <w:t>,</w:t>
      </w:r>
      <w:r w:rsidRPr="0099205D">
        <w:t xml:space="preserve"> село Алексеевское, улица Ленина, 104</w:t>
      </w:r>
      <w:r>
        <w:t>;</w:t>
      </w:r>
    </w:p>
    <w:p w:rsidR="00B211E5" w:rsidRDefault="00B211E5" w:rsidP="00B211E5">
      <w:pPr>
        <w:shd w:val="clear" w:color="auto" w:fill="FFFFFF"/>
      </w:pPr>
      <w:r>
        <w:t xml:space="preserve">с. </w:t>
      </w:r>
      <w:r w:rsidRPr="0099205D">
        <w:t>Елизаветинское</w:t>
      </w:r>
      <w:r>
        <w:t xml:space="preserve">: </w:t>
      </w:r>
      <w:r w:rsidRPr="0099205D">
        <w:t>356407</w:t>
      </w:r>
      <w:r>
        <w:t>,</w:t>
      </w:r>
      <w:r w:rsidRPr="0099205D">
        <w:t xml:space="preserve"> Ставропольский край,</w:t>
      </w:r>
      <w:r>
        <w:t xml:space="preserve"> Благодарненский</w:t>
      </w:r>
      <w:r w:rsidRPr="006E70B0">
        <w:t xml:space="preserve"> р-н</w:t>
      </w:r>
      <w:r>
        <w:t>,</w:t>
      </w:r>
      <w:r w:rsidRPr="0099205D">
        <w:t xml:space="preserve"> село Елизаветинское, улица Ленина, 136</w:t>
      </w:r>
      <w:r>
        <w:t>;</w:t>
      </w:r>
    </w:p>
    <w:p w:rsidR="00B211E5" w:rsidRDefault="00B211E5" w:rsidP="00B211E5">
      <w:pPr>
        <w:shd w:val="clear" w:color="auto" w:fill="FFFFFF"/>
      </w:pPr>
      <w:r>
        <w:t xml:space="preserve">с. </w:t>
      </w:r>
      <w:r w:rsidRPr="0099205D">
        <w:t>Каменная Балка</w:t>
      </w:r>
      <w:r>
        <w:t xml:space="preserve">: </w:t>
      </w:r>
      <w:r w:rsidRPr="0099205D">
        <w:t>356413</w:t>
      </w:r>
      <w:r>
        <w:t>,</w:t>
      </w:r>
      <w:r w:rsidRPr="0099205D">
        <w:t xml:space="preserve"> Ставропольский край,</w:t>
      </w:r>
      <w:r>
        <w:t xml:space="preserve"> Благодарненский</w:t>
      </w:r>
      <w:r w:rsidRPr="006E70B0">
        <w:t xml:space="preserve"> р-н</w:t>
      </w:r>
      <w:r>
        <w:t>,</w:t>
      </w:r>
      <w:r w:rsidRPr="0099205D">
        <w:t xml:space="preserve"> село Каменная Балка, Школьная улица, 12</w:t>
      </w:r>
      <w:r>
        <w:t>;</w:t>
      </w:r>
    </w:p>
    <w:p w:rsidR="00B211E5" w:rsidRDefault="00B211E5" w:rsidP="00B211E5">
      <w:pPr>
        <w:shd w:val="clear" w:color="auto" w:fill="FFFFFF"/>
      </w:pPr>
      <w:r>
        <w:t xml:space="preserve">с. </w:t>
      </w:r>
      <w:r w:rsidRPr="00E3597C">
        <w:t>Мирное</w:t>
      </w:r>
      <w:r>
        <w:t xml:space="preserve">: </w:t>
      </w:r>
      <w:r w:rsidRPr="00E3597C">
        <w:t>356415</w:t>
      </w:r>
      <w:r>
        <w:t>,</w:t>
      </w:r>
      <w:r w:rsidRPr="0099205D">
        <w:t xml:space="preserve"> Ставропольский край,</w:t>
      </w:r>
      <w:r>
        <w:t xml:space="preserve"> Благодарненский</w:t>
      </w:r>
      <w:r w:rsidRPr="006E70B0">
        <w:t xml:space="preserve"> р-н</w:t>
      </w:r>
      <w:r>
        <w:t>,</w:t>
      </w:r>
      <w:r w:rsidRPr="0099205D">
        <w:t xml:space="preserve"> </w:t>
      </w:r>
      <w:r w:rsidRPr="00E3597C">
        <w:t>село Мирное, улица Свободы, 28а</w:t>
      </w:r>
      <w:r>
        <w:t>;</w:t>
      </w:r>
    </w:p>
    <w:p w:rsidR="00B211E5" w:rsidRDefault="00B211E5" w:rsidP="00B211E5">
      <w:pPr>
        <w:shd w:val="clear" w:color="auto" w:fill="FFFFFF"/>
      </w:pPr>
      <w:r>
        <w:t xml:space="preserve">с. </w:t>
      </w:r>
      <w:r w:rsidRPr="00E3597C">
        <w:t>Сотниковское</w:t>
      </w:r>
      <w:r>
        <w:t xml:space="preserve">: </w:t>
      </w:r>
      <w:r w:rsidRPr="00E3597C">
        <w:t>356403</w:t>
      </w:r>
      <w:r>
        <w:t>,</w:t>
      </w:r>
      <w:r w:rsidRPr="0099205D">
        <w:t xml:space="preserve"> Ставропольский край,</w:t>
      </w:r>
      <w:r>
        <w:t xml:space="preserve"> Благодарненский</w:t>
      </w:r>
      <w:r w:rsidRPr="006E70B0">
        <w:t xml:space="preserve"> р-н</w:t>
      </w:r>
      <w:r>
        <w:t>,</w:t>
      </w:r>
      <w:r w:rsidRPr="0099205D">
        <w:t xml:space="preserve"> </w:t>
      </w:r>
      <w:r w:rsidRPr="00E3597C">
        <w:t>село Сотниковское, Красная улица, 179</w:t>
      </w:r>
      <w:r>
        <w:t>;</w:t>
      </w:r>
    </w:p>
    <w:p w:rsidR="00B211E5" w:rsidRDefault="00B211E5" w:rsidP="00B211E5">
      <w:pPr>
        <w:shd w:val="clear" w:color="auto" w:fill="FFFFFF"/>
      </w:pPr>
      <w:proofErr w:type="gramStart"/>
      <w:r>
        <w:t>с</w:t>
      </w:r>
      <w:proofErr w:type="gramEnd"/>
      <w:r>
        <w:t xml:space="preserve">. </w:t>
      </w:r>
      <w:r w:rsidRPr="00E3597C">
        <w:t>Спасское</w:t>
      </w:r>
      <w:r>
        <w:t xml:space="preserve">: </w:t>
      </w:r>
      <w:r w:rsidRPr="00E3597C">
        <w:t>356402</w:t>
      </w:r>
      <w:r>
        <w:t>,</w:t>
      </w:r>
      <w:r w:rsidRPr="0099205D">
        <w:t xml:space="preserve"> Ставропольский край,</w:t>
      </w:r>
      <w:r>
        <w:t xml:space="preserve"> Благодарненский</w:t>
      </w:r>
      <w:r w:rsidRPr="006E70B0">
        <w:t xml:space="preserve"> р-н</w:t>
      </w:r>
      <w:r>
        <w:t>,</w:t>
      </w:r>
      <w:r w:rsidRPr="0099205D">
        <w:t xml:space="preserve"> </w:t>
      </w:r>
      <w:r w:rsidRPr="00E3597C">
        <w:t>село Спасское, Красная улица, 169</w:t>
      </w:r>
      <w:r>
        <w:t>;</w:t>
      </w:r>
    </w:p>
    <w:p w:rsidR="00B211E5" w:rsidRDefault="00B211E5" w:rsidP="00B211E5">
      <w:pPr>
        <w:shd w:val="clear" w:color="auto" w:fill="FFFFFF"/>
      </w:pPr>
      <w:r>
        <w:t xml:space="preserve">с. </w:t>
      </w:r>
      <w:proofErr w:type="spellStart"/>
      <w:r w:rsidRPr="00E3597C">
        <w:t>Шишкино</w:t>
      </w:r>
      <w:proofErr w:type="spellEnd"/>
      <w:r>
        <w:t xml:space="preserve">: </w:t>
      </w:r>
      <w:r w:rsidRPr="00E3597C">
        <w:t>356411</w:t>
      </w:r>
      <w:r>
        <w:t>,</w:t>
      </w:r>
      <w:r w:rsidRPr="0099205D">
        <w:t xml:space="preserve"> Ставропольский край,</w:t>
      </w:r>
      <w:r>
        <w:t xml:space="preserve"> </w:t>
      </w:r>
      <w:proofErr w:type="spellStart"/>
      <w:r>
        <w:t>Благодарненский</w:t>
      </w:r>
      <w:proofErr w:type="spellEnd"/>
      <w:r w:rsidRPr="006E70B0">
        <w:t xml:space="preserve"> р-н</w:t>
      </w:r>
      <w:r>
        <w:t>,</w:t>
      </w:r>
      <w:r w:rsidRPr="0099205D">
        <w:t xml:space="preserve"> </w:t>
      </w:r>
      <w:r w:rsidRPr="00E3597C">
        <w:t xml:space="preserve">село </w:t>
      </w:r>
      <w:proofErr w:type="spellStart"/>
      <w:r w:rsidRPr="00E3597C">
        <w:t>Шишкино</w:t>
      </w:r>
      <w:proofErr w:type="spellEnd"/>
      <w:r w:rsidRPr="00E3597C">
        <w:t>, Новый переулок, 1</w:t>
      </w:r>
      <w:r>
        <w:t>;</w:t>
      </w:r>
    </w:p>
    <w:p w:rsidR="00B211E5" w:rsidRDefault="00B211E5" w:rsidP="00B211E5">
      <w:pPr>
        <w:shd w:val="clear" w:color="auto" w:fill="FFFFFF"/>
      </w:pPr>
      <w:r>
        <w:t xml:space="preserve">с. </w:t>
      </w:r>
      <w:r w:rsidRPr="00E3597C">
        <w:t>Александрия</w:t>
      </w:r>
      <w:r>
        <w:t xml:space="preserve">: </w:t>
      </w:r>
      <w:r w:rsidRPr="00E3597C">
        <w:t>356410</w:t>
      </w:r>
      <w:r>
        <w:t>,</w:t>
      </w:r>
      <w:r w:rsidRPr="0099205D">
        <w:t xml:space="preserve"> Ставропольский край,</w:t>
      </w:r>
      <w:r>
        <w:t xml:space="preserve"> Благодарненский</w:t>
      </w:r>
      <w:r w:rsidRPr="006E70B0">
        <w:t xml:space="preserve"> р-н</w:t>
      </w:r>
      <w:r>
        <w:t>,</w:t>
      </w:r>
      <w:r w:rsidRPr="0099205D">
        <w:t xml:space="preserve"> </w:t>
      </w:r>
      <w:r w:rsidRPr="00E3597C">
        <w:t>село Александрия, Пролетарская улица, 121/1</w:t>
      </w:r>
      <w:r>
        <w:t>;</w:t>
      </w:r>
    </w:p>
    <w:p w:rsidR="00B211E5" w:rsidRDefault="00B211E5" w:rsidP="00B211E5">
      <w:pPr>
        <w:shd w:val="clear" w:color="auto" w:fill="FFFFFF"/>
      </w:pPr>
      <w:r>
        <w:t xml:space="preserve">с. </w:t>
      </w:r>
      <w:r w:rsidRPr="00E3597C">
        <w:t>Бурлацкое</w:t>
      </w:r>
      <w:r>
        <w:t xml:space="preserve">: </w:t>
      </w:r>
      <w:r w:rsidRPr="00E3597C">
        <w:t>356401</w:t>
      </w:r>
      <w:r>
        <w:t>,</w:t>
      </w:r>
      <w:r w:rsidRPr="0099205D">
        <w:t xml:space="preserve"> Ставропольский край,</w:t>
      </w:r>
      <w:r>
        <w:t xml:space="preserve"> Благодарненский</w:t>
      </w:r>
      <w:r w:rsidRPr="006E70B0">
        <w:t xml:space="preserve"> р-н</w:t>
      </w:r>
      <w:r>
        <w:t>,</w:t>
      </w:r>
      <w:r w:rsidRPr="0099205D">
        <w:t xml:space="preserve"> </w:t>
      </w:r>
      <w:r w:rsidRPr="00E3597C">
        <w:t>село Бурлацкое, Красная улица, 104</w:t>
      </w:r>
      <w:r>
        <w:t>;</w:t>
      </w:r>
    </w:p>
    <w:p w:rsidR="00B211E5" w:rsidRDefault="00B211E5" w:rsidP="00B211E5">
      <w:pPr>
        <w:shd w:val="clear" w:color="auto" w:fill="FFFFFF"/>
      </w:pPr>
      <w:r>
        <w:t xml:space="preserve">х. </w:t>
      </w:r>
      <w:r w:rsidRPr="00E3597C">
        <w:t>Алтухов</w:t>
      </w:r>
      <w:r>
        <w:t xml:space="preserve">: </w:t>
      </w:r>
      <w:r w:rsidRPr="009540FD">
        <w:t>356412</w:t>
      </w:r>
      <w:r>
        <w:t>,</w:t>
      </w:r>
      <w:r w:rsidRPr="0099205D">
        <w:t xml:space="preserve"> Ставропольский край,</w:t>
      </w:r>
      <w:r>
        <w:t xml:space="preserve"> Благодарненский</w:t>
      </w:r>
      <w:r w:rsidRPr="006E70B0">
        <w:t xml:space="preserve"> р-н</w:t>
      </w:r>
      <w:r>
        <w:t>,</w:t>
      </w:r>
      <w:r w:rsidRPr="0099205D">
        <w:t xml:space="preserve"> </w:t>
      </w:r>
      <w:r w:rsidRPr="00E3597C">
        <w:t>хутор Алтухов, улица Чапаева, 41</w:t>
      </w:r>
      <w:r>
        <w:t>.</w:t>
      </w:r>
    </w:p>
    <w:p w:rsidR="00B211E5" w:rsidRDefault="00B211E5" w:rsidP="00B211E5">
      <w:pPr>
        <w:shd w:val="clear" w:color="auto" w:fill="FFFFFF"/>
      </w:pPr>
      <w:r>
        <w:t>Г</w:t>
      </w:r>
      <w:r w:rsidRPr="00CC7253">
        <w:t>рафик работы</w:t>
      </w:r>
      <w:r>
        <w:t xml:space="preserve"> МФЦ</w:t>
      </w:r>
      <w:r w:rsidRPr="00CC7253">
        <w:t xml:space="preserve">: </w:t>
      </w:r>
    </w:p>
    <w:p w:rsidR="00B211E5" w:rsidRDefault="00B211E5" w:rsidP="00B211E5">
      <w:pPr>
        <w:shd w:val="clear" w:color="auto" w:fill="FFFFFF"/>
      </w:pPr>
      <w:r w:rsidRPr="002F00EB">
        <w:t>понедельник, че</w:t>
      </w:r>
      <w:r>
        <w:t>тверг-пятница: с 08:00 до 18:00;</w:t>
      </w:r>
    </w:p>
    <w:p w:rsidR="00B211E5" w:rsidRDefault="00B211E5" w:rsidP="00B211E5">
      <w:pPr>
        <w:shd w:val="clear" w:color="auto" w:fill="FFFFFF"/>
      </w:pPr>
      <w:r>
        <w:t>среда: с 08:00 до 20:00;</w:t>
      </w:r>
    </w:p>
    <w:p w:rsidR="00B211E5" w:rsidRPr="00B211E5" w:rsidRDefault="00B211E5" w:rsidP="00B211E5">
      <w:pPr>
        <w:shd w:val="clear" w:color="auto" w:fill="FFFFFF"/>
      </w:pPr>
      <w:r w:rsidRPr="002F00EB">
        <w:t>суббота: с 09:00 до 13:00</w:t>
      </w:r>
      <w:r>
        <w:t>.</w:t>
      </w:r>
    </w:p>
    <w:p w:rsidR="005F2FB0" w:rsidRPr="00B211E5" w:rsidRDefault="00B211E5" w:rsidP="005F2FB0">
      <w:pPr>
        <w:suppressAutoHyphens/>
        <w:rPr>
          <w:lang w:eastAsia="ru-RU"/>
        </w:rPr>
      </w:pPr>
      <w:r>
        <w:rPr>
          <w:lang w:eastAsia="ru-RU"/>
        </w:rPr>
        <w:t>Ю</w:t>
      </w:r>
      <w:r w:rsidR="005F2FB0" w:rsidRPr="00B211E5">
        <w:rPr>
          <w:lang w:eastAsia="ru-RU"/>
        </w:rPr>
        <w:t>ридический адрес</w:t>
      </w:r>
      <w:r w:rsidR="002A4027">
        <w:rPr>
          <w:lang w:eastAsia="ru-RU" w:bidi="en-US"/>
        </w:rPr>
        <w:t xml:space="preserve"> у</w:t>
      </w:r>
      <w:r w:rsidR="005F2FB0" w:rsidRPr="00B211E5">
        <w:rPr>
          <w:lang w:eastAsia="ru-RU" w:bidi="en-US"/>
        </w:rPr>
        <w:t>правления Федеральной налоговой службы России по Ставропольскому краю (далее – УФНС по Ставропольскому краю)</w:t>
      </w:r>
      <w:r w:rsidR="005F2FB0" w:rsidRPr="00B211E5">
        <w:rPr>
          <w:lang w:eastAsia="ru-RU"/>
        </w:rPr>
        <w:t xml:space="preserve">: 355003, Ставропольский край, г. Ставрополь, </w:t>
      </w:r>
      <w:hyperlink r:id="rId13" w:tgtFrame="_blank" w:history="1">
        <w:r w:rsidR="005F2FB0" w:rsidRPr="00B211E5">
          <w:rPr>
            <w:lang w:eastAsia="zh-CN" w:bidi="en-US"/>
          </w:rPr>
          <w:t>ул. Ленина, 293.</w:t>
        </w:r>
      </w:hyperlink>
      <w:r w:rsidR="005F2FB0" w:rsidRPr="00B211E5">
        <w:rPr>
          <w:lang w:eastAsia="zh-CN" w:bidi="en-US"/>
        </w:rPr>
        <w:t xml:space="preserve"> </w:t>
      </w:r>
    </w:p>
    <w:p w:rsidR="005F2FB0" w:rsidRPr="00B211E5" w:rsidRDefault="005F2FB0" w:rsidP="005F2FB0">
      <w:pPr>
        <w:suppressAutoHyphens/>
      </w:pPr>
      <w:r w:rsidRPr="00B211E5">
        <w:t xml:space="preserve">График работы </w:t>
      </w:r>
      <w:r w:rsidRPr="00B211E5">
        <w:rPr>
          <w:lang w:eastAsia="ru-RU" w:bidi="en-US"/>
        </w:rPr>
        <w:t>УФНС по Ставропольскому краю</w:t>
      </w:r>
      <w:r w:rsidRPr="00B211E5">
        <w:t>:</w:t>
      </w:r>
    </w:p>
    <w:p w:rsidR="005F2FB0" w:rsidRPr="00B211E5" w:rsidRDefault="005F2FB0" w:rsidP="005F2FB0">
      <w:pPr>
        <w:suppressAutoHyphens/>
      </w:pPr>
      <w:r w:rsidRPr="00B211E5">
        <w:t>Понедельник-четверг с 8-30 до 17-15, перерыв с 12-30 до13-00;</w:t>
      </w:r>
    </w:p>
    <w:p w:rsidR="005F2FB0" w:rsidRPr="00B211E5" w:rsidRDefault="005F2FB0" w:rsidP="005F2FB0">
      <w:pPr>
        <w:suppressAutoHyphens/>
      </w:pPr>
      <w:r w:rsidRPr="00B211E5">
        <w:t xml:space="preserve">Пятница с </w:t>
      </w:r>
      <w:r w:rsidRPr="00B211E5">
        <w:rPr>
          <w:lang w:eastAsia="ru-RU"/>
        </w:rPr>
        <w:t xml:space="preserve">8-30 до 16-00, </w:t>
      </w:r>
      <w:r w:rsidRPr="00B211E5">
        <w:t>перерыв с 12-30 до13-00;</w:t>
      </w:r>
    </w:p>
    <w:p w:rsidR="005F2FB0" w:rsidRPr="00B211E5" w:rsidRDefault="005F2FB0" w:rsidP="005F2FB0">
      <w:pPr>
        <w:suppressAutoHyphens/>
        <w:rPr>
          <w:lang w:eastAsia="ru-RU"/>
        </w:rPr>
      </w:pPr>
      <w:r w:rsidRPr="00B211E5">
        <w:rPr>
          <w:lang w:eastAsia="ru-RU"/>
        </w:rPr>
        <w:t>юридический адрес</w:t>
      </w:r>
      <w:r w:rsidRPr="00B211E5">
        <w:rPr>
          <w:lang w:eastAsia="ru-RU" w:bidi="en-US"/>
        </w:rPr>
        <w:t xml:space="preserve"> </w:t>
      </w:r>
      <w:r w:rsidRPr="00B211E5">
        <w:rPr>
          <w:lang w:eastAsia="ru-RU"/>
        </w:rPr>
        <w:t>управления Федерального казначейства по Ставропольскому краю (далее – Казначейство):355031, Ставропольский край, г. Ставрополь, ул. Партизанская, дом 1 в.</w:t>
      </w:r>
    </w:p>
    <w:p w:rsidR="005F2FB0" w:rsidRPr="007311A2" w:rsidRDefault="005F2FB0" w:rsidP="005F2FB0">
      <w:pPr>
        <w:suppressAutoHyphens/>
      </w:pPr>
      <w:r w:rsidRPr="00B211E5">
        <w:t>График работы Казначейства:</w:t>
      </w:r>
    </w:p>
    <w:p w:rsidR="005F2FB0" w:rsidRPr="007311A2" w:rsidRDefault="005F2FB0" w:rsidP="005F2FB0">
      <w:pPr>
        <w:suppressAutoHyphens/>
      </w:pPr>
      <w:r w:rsidRPr="007311A2">
        <w:t>Понедельник, четверг с 8-30 до 17-30;</w:t>
      </w:r>
    </w:p>
    <w:p w:rsidR="005F2FB0" w:rsidRPr="007311A2" w:rsidRDefault="005F2FB0" w:rsidP="005F2FB0">
      <w:pPr>
        <w:suppressAutoHyphens/>
      </w:pPr>
      <w:r w:rsidRPr="007311A2">
        <w:t>Пятница с 8-30 до 16-30, перерыв с 12-30 до 13-18;</w:t>
      </w:r>
    </w:p>
    <w:p w:rsidR="005F2FB0" w:rsidRPr="007311A2" w:rsidRDefault="00B211E5" w:rsidP="005F2FB0">
      <w:pPr>
        <w:suppressAutoHyphens/>
        <w:rPr>
          <w:shd w:val="clear" w:color="auto" w:fill="FFFFFF"/>
          <w:lang w:eastAsia="ru-RU"/>
        </w:rPr>
      </w:pPr>
      <w:r>
        <w:rPr>
          <w:shd w:val="clear" w:color="auto" w:fill="FFFFFF"/>
          <w:lang w:eastAsia="ru-RU"/>
        </w:rPr>
        <w:t>Ю</w:t>
      </w:r>
      <w:r w:rsidR="005F2FB0" w:rsidRPr="007311A2">
        <w:rPr>
          <w:shd w:val="clear" w:color="auto" w:fill="FFFFFF"/>
          <w:lang w:eastAsia="ru-RU"/>
        </w:rPr>
        <w:t xml:space="preserve">ридический адрес отделения </w:t>
      </w:r>
      <w:r w:rsidR="005F2FB0" w:rsidRPr="00B211E5">
        <w:rPr>
          <w:shd w:val="clear" w:color="auto" w:fill="FFFFFF"/>
          <w:lang w:eastAsia="ru-RU"/>
        </w:rPr>
        <w:t>ГИБДД отдела МВД России по Благодарненскому городскому округу (далее-Госавтоинспекция):356400, Ставропольский край, г. Благодарный, пер. Октябрьский, 6.</w:t>
      </w:r>
    </w:p>
    <w:p w:rsidR="005F2FB0" w:rsidRPr="007311A2" w:rsidRDefault="005F2FB0" w:rsidP="005F2FB0">
      <w:pPr>
        <w:suppressAutoHyphens/>
        <w:rPr>
          <w:lang w:eastAsia="ru-RU"/>
        </w:rPr>
      </w:pPr>
      <w:r w:rsidRPr="007311A2">
        <w:rPr>
          <w:lang w:eastAsia="ru-RU"/>
        </w:rPr>
        <w:t xml:space="preserve">График работы </w:t>
      </w:r>
      <w:r w:rsidRPr="007311A2">
        <w:rPr>
          <w:shd w:val="clear" w:color="auto" w:fill="FFFFFF"/>
          <w:lang w:eastAsia="ru-RU"/>
        </w:rPr>
        <w:t>Госавтоинспекции</w:t>
      </w:r>
      <w:r w:rsidRPr="007311A2">
        <w:rPr>
          <w:lang w:eastAsia="ru-RU"/>
        </w:rPr>
        <w:t>:</w:t>
      </w:r>
    </w:p>
    <w:p w:rsidR="005F2FB0" w:rsidRPr="007311A2" w:rsidRDefault="005F2FB0" w:rsidP="005F2FB0">
      <w:pPr>
        <w:suppressAutoHyphens/>
        <w:rPr>
          <w:shd w:val="clear" w:color="auto" w:fill="FFFFFF"/>
          <w:lang w:eastAsia="ru-RU"/>
        </w:rPr>
      </w:pPr>
      <w:r w:rsidRPr="007311A2">
        <w:rPr>
          <w:shd w:val="clear" w:color="auto" w:fill="FFFFFF"/>
          <w:lang w:eastAsia="ru-RU"/>
        </w:rPr>
        <w:t>Понедельник - пятница: с 08-00 до 18-00, перерыв с 12-00 до 14-00.</w:t>
      </w:r>
    </w:p>
    <w:p w:rsidR="005F2FB0" w:rsidRPr="007311A2" w:rsidRDefault="00B211E5" w:rsidP="005F2FB0">
      <w:pPr>
        <w:suppressAutoHyphens/>
        <w:rPr>
          <w:lang w:eastAsia="ru-RU"/>
        </w:rPr>
      </w:pPr>
      <w:r>
        <w:rPr>
          <w:lang w:eastAsia="ru-RU"/>
        </w:rPr>
        <w:t>1.3.4</w:t>
      </w:r>
      <w:r w:rsidR="005F2FB0" w:rsidRPr="007311A2">
        <w:rPr>
          <w:lang w:eastAsia="ru-RU"/>
        </w:rPr>
        <w:t xml:space="preserve">. Справочные телефоны отдела аппарата, структурного подразделения, предоставляющих муниципальную услугу, иных </w:t>
      </w:r>
      <w:r w:rsidR="005F2FB0" w:rsidRPr="007311A2">
        <w:rPr>
          <w:lang w:eastAsia="ru-RU"/>
        </w:rPr>
        <w:lastRenderedPageBreak/>
        <w:t>организаций, участвующих в предоставлении муниципальной услуги, в том числе номер телефона автоинформатора:</w:t>
      </w:r>
    </w:p>
    <w:p w:rsidR="005F2FB0" w:rsidRPr="007311A2" w:rsidRDefault="005F2FB0" w:rsidP="005F2FB0">
      <w:pPr>
        <w:suppressAutoHyphens/>
        <w:rPr>
          <w:shd w:val="clear" w:color="auto" w:fill="FFFFFF"/>
          <w:lang w:eastAsia="ru-RU"/>
        </w:rPr>
      </w:pPr>
      <w:r w:rsidRPr="007311A2">
        <w:rPr>
          <w:lang w:eastAsia="ru-RU"/>
        </w:rPr>
        <w:t xml:space="preserve">администрация: </w:t>
      </w:r>
      <w:r w:rsidRPr="007311A2">
        <w:t>8-(86549) 2-15-30</w:t>
      </w:r>
      <w:r w:rsidRPr="007311A2">
        <w:rPr>
          <w:shd w:val="clear" w:color="auto" w:fill="FFFFFF"/>
          <w:lang w:eastAsia="ru-RU"/>
        </w:rPr>
        <w:t>;</w:t>
      </w:r>
    </w:p>
    <w:p w:rsidR="005F2FB0" w:rsidRPr="007311A2" w:rsidRDefault="005F2FB0" w:rsidP="005F2FB0">
      <w:pPr>
        <w:suppressAutoHyphens/>
        <w:rPr>
          <w:lang w:eastAsia="ru-RU"/>
        </w:rPr>
      </w:pPr>
      <w:r w:rsidRPr="007311A2">
        <w:rPr>
          <w:lang w:eastAsia="ru-RU"/>
        </w:rPr>
        <w:t>Управление: телефон: 8</w:t>
      </w:r>
      <w:r w:rsidR="00B211E5">
        <w:rPr>
          <w:lang w:eastAsia="ru-RU"/>
        </w:rPr>
        <w:t>(86549) 2-40-48</w:t>
      </w:r>
      <w:r w:rsidRPr="007311A2">
        <w:rPr>
          <w:lang w:eastAsia="ru-RU"/>
        </w:rPr>
        <w:t xml:space="preserve">; </w:t>
      </w:r>
    </w:p>
    <w:p w:rsidR="005F2FB0" w:rsidRPr="007311A2" w:rsidRDefault="005F2FB0" w:rsidP="005F2FB0">
      <w:pPr>
        <w:suppressAutoHyphens/>
        <w:rPr>
          <w:lang w:eastAsia="ru-RU"/>
        </w:rPr>
      </w:pPr>
      <w:r w:rsidRPr="007311A2">
        <w:rPr>
          <w:lang w:eastAsia="ru-RU"/>
        </w:rPr>
        <w:t>МФЦ: 8-800-200-40-10 (телефон горячей линии);</w:t>
      </w:r>
      <w:r w:rsidRPr="007311A2">
        <w:rPr>
          <w:shd w:val="clear" w:color="auto" w:fill="FFFFFF"/>
          <w:lang w:eastAsia="ru-RU"/>
        </w:rPr>
        <w:t xml:space="preserve"> </w:t>
      </w:r>
      <w:r w:rsidRPr="007311A2">
        <w:rPr>
          <w:lang w:eastAsia="ru-RU"/>
        </w:rPr>
        <w:t>телефон для справок:</w:t>
      </w:r>
      <w:r w:rsidRPr="007311A2">
        <w:rPr>
          <w:shd w:val="clear" w:color="auto" w:fill="FFFFFF"/>
          <w:lang w:eastAsia="ru-RU"/>
        </w:rPr>
        <w:t xml:space="preserve"> 8(86549) 5-20-55;</w:t>
      </w:r>
      <w:r w:rsidRPr="007311A2">
        <w:rPr>
          <w:lang w:eastAsia="ru-RU"/>
        </w:rPr>
        <w:t xml:space="preserve"> </w:t>
      </w:r>
    </w:p>
    <w:p w:rsidR="005F2FB0" w:rsidRPr="007311A2" w:rsidRDefault="005F2FB0" w:rsidP="005F2FB0">
      <w:pPr>
        <w:suppressAutoHyphens/>
        <w:rPr>
          <w:lang w:eastAsia="ru-RU"/>
        </w:rPr>
      </w:pPr>
      <w:r w:rsidRPr="007311A2">
        <w:rPr>
          <w:lang w:eastAsia="ru-RU" w:bidi="en-US"/>
        </w:rPr>
        <w:t>УФНС по Ставропольскому краю</w:t>
      </w:r>
      <w:r w:rsidRPr="007311A2">
        <w:t xml:space="preserve">, </w:t>
      </w:r>
      <w:r w:rsidRPr="007311A2">
        <w:rPr>
          <w:lang w:eastAsia="ru-RU"/>
        </w:rPr>
        <w:t>телефон для справок:</w:t>
      </w:r>
      <w:r w:rsidRPr="007311A2">
        <w:rPr>
          <w:shd w:val="clear" w:color="auto" w:fill="FFFFFF"/>
          <w:lang w:eastAsia="ru-RU"/>
        </w:rPr>
        <w:t xml:space="preserve"> +</w:t>
      </w:r>
      <w:r w:rsidRPr="007311A2">
        <w:rPr>
          <w:lang w:eastAsia="zh-CN" w:bidi="en-US"/>
        </w:rPr>
        <w:t>7 8652 94-03-77;</w:t>
      </w:r>
    </w:p>
    <w:p w:rsidR="005F2FB0" w:rsidRPr="007311A2" w:rsidRDefault="005F2FB0" w:rsidP="005F2FB0">
      <w:pPr>
        <w:suppressAutoHyphens/>
        <w:rPr>
          <w:lang w:eastAsia="zh-CN" w:bidi="en-US"/>
        </w:rPr>
      </w:pPr>
      <w:r w:rsidRPr="007311A2">
        <w:rPr>
          <w:lang w:eastAsia="ru-RU"/>
        </w:rPr>
        <w:t>Казначейство, телефон для справок:</w:t>
      </w:r>
      <w:r w:rsidRPr="007311A2">
        <w:rPr>
          <w:lang w:eastAsia="zh-CN" w:bidi="en-US"/>
        </w:rPr>
        <w:t xml:space="preserve"> 8(8652) 748856;</w:t>
      </w:r>
    </w:p>
    <w:p w:rsidR="005F2FB0" w:rsidRPr="007311A2" w:rsidRDefault="005F2FB0" w:rsidP="005F2FB0">
      <w:pPr>
        <w:suppressAutoHyphens/>
        <w:rPr>
          <w:lang w:eastAsia="zh-CN" w:bidi="en-US"/>
        </w:rPr>
      </w:pPr>
      <w:r w:rsidRPr="007311A2">
        <w:rPr>
          <w:shd w:val="clear" w:color="auto" w:fill="FFFFFF"/>
          <w:lang w:eastAsia="ru-RU"/>
        </w:rPr>
        <w:t>Госавтоинспекция</w:t>
      </w:r>
      <w:r w:rsidRPr="007311A2">
        <w:rPr>
          <w:lang w:eastAsia="zh-CN" w:bidi="en-US"/>
        </w:rPr>
        <w:t>, телефон для справок: 8(86542) 2-24-70.</w:t>
      </w:r>
    </w:p>
    <w:p w:rsidR="005F2FB0" w:rsidRPr="007311A2" w:rsidRDefault="00447D6A" w:rsidP="005F2FB0">
      <w:pPr>
        <w:suppressAutoHyphens/>
        <w:rPr>
          <w:lang w:eastAsia="ru-RU"/>
        </w:rPr>
      </w:pPr>
      <w:r>
        <w:rPr>
          <w:lang w:eastAsia="ru-RU"/>
        </w:rPr>
        <w:t>1.3.5</w:t>
      </w:r>
      <w:r w:rsidR="005F2FB0" w:rsidRPr="007311A2">
        <w:rPr>
          <w:lang w:eastAsia="ru-RU"/>
        </w:rPr>
        <w:t>. Адреса официального сайта, а также электронной почты и (или) формы обратной связи отдела аппарата, структурного подразделения, предоставляющего муниципальную услугу, в информационно-телекоммуникационной сети «Интернет»:</w:t>
      </w:r>
    </w:p>
    <w:p w:rsidR="00447D6A" w:rsidRPr="0045059B" w:rsidRDefault="00447D6A" w:rsidP="00447D6A">
      <w:pPr>
        <w:shd w:val="clear" w:color="auto" w:fill="FFFFFF"/>
      </w:pPr>
      <w:r w:rsidRPr="0045059B">
        <w:t>адрес официального сайта администрации: www.abgosk.ru;</w:t>
      </w:r>
    </w:p>
    <w:p w:rsidR="00447D6A" w:rsidRPr="0045059B" w:rsidRDefault="00447D6A" w:rsidP="00447D6A">
      <w:pPr>
        <w:shd w:val="clear" w:color="auto" w:fill="FFFFFF"/>
      </w:pPr>
      <w:r w:rsidRPr="0045059B">
        <w:t>адрес электронной почты администрации: abgosk@mail.ru;</w:t>
      </w:r>
    </w:p>
    <w:p w:rsidR="00447D6A" w:rsidRDefault="00447D6A" w:rsidP="00447D6A">
      <w:pPr>
        <w:shd w:val="clear" w:color="auto" w:fill="FFFFFF"/>
      </w:pPr>
      <w:r w:rsidRPr="0045059B">
        <w:t>адрес электронной поч</w:t>
      </w:r>
      <w:r>
        <w:t>ты управления: abgoupdt@mail.ru;</w:t>
      </w:r>
    </w:p>
    <w:p w:rsidR="005F2FB0" w:rsidRPr="007311A2" w:rsidRDefault="00447D6A" w:rsidP="00447D6A">
      <w:pPr>
        <w:shd w:val="clear" w:color="auto" w:fill="FFFFFF"/>
      </w:pPr>
      <w:r w:rsidRPr="0045059B">
        <w:t xml:space="preserve">адрес электронной почты </w:t>
      </w:r>
      <w:r>
        <w:t>МФЦ</w:t>
      </w:r>
      <w:r w:rsidRPr="0045059B">
        <w:t xml:space="preserve">: </w:t>
      </w:r>
      <w:hyperlink r:id="rId14" w:history="1">
        <w:r w:rsidRPr="005B78B4">
          <w:rPr>
            <w:rStyle w:val="a6"/>
            <w:lang w:val="en-US"/>
          </w:rPr>
          <w:t>mfc</w:t>
        </w:r>
        <w:r w:rsidRPr="005B78B4">
          <w:rPr>
            <w:rStyle w:val="a6"/>
          </w:rPr>
          <w:t>-</w:t>
        </w:r>
        <w:r w:rsidRPr="005B78B4">
          <w:rPr>
            <w:rStyle w:val="a6"/>
            <w:lang w:val="en-US"/>
          </w:rPr>
          <w:t>blagodar</w:t>
        </w:r>
        <w:r w:rsidRPr="005B78B4">
          <w:rPr>
            <w:rStyle w:val="a6"/>
          </w:rPr>
          <w:t>@mail.ru</w:t>
        </w:r>
      </w:hyperlink>
      <w:r w:rsidRPr="0045059B">
        <w:t>.</w:t>
      </w:r>
    </w:p>
    <w:p w:rsidR="005F2FB0" w:rsidRPr="007B6AF7" w:rsidRDefault="005F2FB0" w:rsidP="005F2FB0">
      <w:pPr>
        <w:rPr>
          <w:rFonts w:eastAsia="Arial"/>
        </w:rPr>
      </w:pPr>
    </w:p>
    <w:p w:rsidR="005F2FB0" w:rsidRDefault="005F2FB0" w:rsidP="005F2FB0">
      <w:pPr>
        <w:pStyle w:val="af5"/>
        <w:numPr>
          <w:ilvl w:val="0"/>
          <w:numId w:val="29"/>
        </w:numPr>
        <w:jc w:val="center"/>
        <w:rPr>
          <w:sz w:val="28"/>
          <w:szCs w:val="28"/>
        </w:rPr>
      </w:pPr>
      <w:r w:rsidRPr="007B6AF7">
        <w:rPr>
          <w:sz w:val="28"/>
          <w:szCs w:val="28"/>
        </w:rPr>
        <w:t>Стандарт предоставления муниципальной услуги</w:t>
      </w:r>
    </w:p>
    <w:p w:rsidR="005F2FB0" w:rsidRPr="007B6AF7" w:rsidRDefault="005F2FB0" w:rsidP="005F2FB0">
      <w:pPr>
        <w:pStyle w:val="af5"/>
        <w:rPr>
          <w:sz w:val="28"/>
          <w:szCs w:val="28"/>
        </w:rPr>
      </w:pPr>
    </w:p>
    <w:p w:rsidR="005F2FB0" w:rsidRDefault="005F2FB0" w:rsidP="005F2FB0">
      <w:pPr>
        <w:pStyle w:val="af5"/>
        <w:ind w:firstLine="709"/>
        <w:jc w:val="both"/>
        <w:rPr>
          <w:sz w:val="28"/>
          <w:szCs w:val="28"/>
        </w:rPr>
      </w:pPr>
      <w:r w:rsidRPr="007311A2">
        <w:rPr>
          <w:sz w:val="28"/>
          <w:szCs w:val="28"/>
        </w:rPr>
        <w:t>2.1.</w:t>
      </w:r>
      <w:r>
        <w:rPr>
          <w:sz w:val="28"/>
          <w:szCs w:val="28"/>
        </w:rPr>
        <w:t xml:space="preserve"> </w:t>
      </w:r>
      <w:r w:rsidRPr="007311A2">
        <w:rPr>
          <w:sz w:val="28"/>
          <w:szCs w:val="28"/>
        </w:rPr>
        <w:t>Наименование муниципальной услуги</w:t>
      </w:r>
    </w:p>
    <w:p w:rsidR="005F2FB0" w:rsidRPr="007311A2" w:rsidRDefault="005F2FB0" w:rsidP="005F2FB0">
      <w:pPr>
        <w:pStyle w:val="af5"/>
        <w:ind w:firstLine="709"/>
        <w:jc w:val="both"/>
        <w:rPr>
          <w:sz w:val="28"/>
          <w:szCs w:val="28"/>
        </w:rPr>
      </w:pPr>
      <w:r>
        <w:rPr>
          <w:sz w:val="28"/>
          <w:szCs w:val="28"/>
        </w:rPr>
        <w:t xml:space="preserve">2.1.1. </w:t>
      </w:r>
      <w:r w:rsidRPr="007311A2">
        <w:rPr>
          <w:sz w:val="28"/>
          <w:szCs w:val="28"/>
        </w:rPr>
        <w:t>«</w:t>
      </w:r>
      <w:r w:rsidRPr="007311A2">
        <w:rPr>
          <w:iCs/>
          <w:sz w:val="28"/>
          <w:szCs w:val="28"/>
        </w:rPr>
        <w:t>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r w:rsidRPr="007311A2">
        <w:rPr>
          <w:sz w:val="28"/>
          <w:szCs w:val="28"/>
        </w:rPr>
        <w:t>».</w:t>
      </w:r>
    </w:p>
    <w:p w:rsidR="005F2FB0" w:rsidRPr="007311A2" w:rsidRDefault="005F2FB0" w:rsidP="005F2FB0">
      <w:pPr>
        <w:suppressAutoHyphens/>
        <w:rPr>
          <w:lang w:eastAsia="zh-CN" w:bidi="en-US"/>
        </w:rPr>
      </w:pPr>
      <w:r w:rsidRPr="007311A2">
        <w:t xml:space="preserve">2.2. </w:t>
      </w:r>
      <w:r w:rsidRPr="007311A2">
        <w:rPr>
          <w:lang w:eastAsia="zh-CN" w:bidi="en-US"/>
        </w:rPr>
        <w:t>Наименование отдела и органа администрации, предоставляющего муниципальную услугу, а также наименование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5F2FB0" w:rsidRPr="00447D6A" w:rsidRDefault="005F2FB0" w:rsidP="005F2FB0">
      <w:pPr>
        <w:suppressAutoHyphens/>
      </w:pPr>
      <w:r w:rsidRPr="00447D6A">
        <w:t xml:space="preserve">2.2.1. Муниципальная услуга предоставляется </w:t>
      </w:r>
      <w:r w:rsidR="002A4027">
        <w:t>у</w:t>
      </w:r>
      <w:r w:rsidR="00447D6A" w:rsidRPr="00447D6A">
        <w:t>правлением</w:t>
      </w:r>
      <w:r w:rsidRPr="00447D6A">
        <w:t>, непосредственное предоставление муниципальной услуги осуществляется</w:t>
      </w:r>
      <w:r w:rsidR="00447D6A" w:rsidRPr="00447D6A">
        <w:t xml:space="preserve"> отделом дорожного хозяйства</w:t>
      </w:r>
      <w:r w:rsidRPr="00447D6A">
        <w:t>.</w:t>
      </w:r>
    </w:p>
    <w:p w:rsidR="005F2FB0" w:rsidRPr="00447D6A" w:rsidRDefault="005F2FB0" w:rsidP="005F2FB0">
      <w:pPr>
        <w:suppressAutoHyphens/>
      </w:pPr>
      <w:r w:rsidRPr="00447D6A">
        <w:t>Прием документов, рассмотрение заявлений о предоставлении муниципальной услуги и выполнение иных административных действи</w:t>
      </w:r>
      <w:r w:rsidR="002A4027">
        <w:t>й осуществляются специалистами у</w:t>
      </w:r>
      <w:r w:rsidRPr="00447D6A">
        <w:t xml:space="preserve">правления. </w:t>
      </w:r>
    </w:p>
    <w:p w:rsidR="005F2FB0" w:rsidRPr="007311A2" w:rsidRDefault="005F2FB0" w:rsidP="005F2FB0">
      <w:pPr>
        <w:suppressAutoHyphens/>
      </w:pPr>
      <w:r w:rsidRPr="00447D6A">
        <w:t>При предо</w:t>
      </w:r>
      <w:r w:rsidR="002A4027">
        <w:t>ставлении муниципальной услуги у</w:t>
      </w:r>
      <w:r w:rsidRPr="00447D6A">
        <w:t>правление взаимодействует</w:t>
      </w:r>
      <w:r w:rsidRPr="007311A2">
        <w:t xml:space="preserve"> </w:t>
      </w:r>
      <w:proofErr w:type="gramStart"/>
      <w:r w:rsidRPr="007311A2">
        <w:t>с</w:t>
      </w:r>
      <w:proofErr w:type="gramEnd"/>
      <w:r w:rsidRPr="007311A2">
        <w:t>:</w:t>
      </w:r>
    </w:p>
    <w:p w:rsidR="005F2FB0" w:rsidRPr="007311A2" w:rsidRDefault="005F2FB0" w:rsidP="005F2FB0">
      <w:pPr>
        <w:suppressAutoHyphens/>
      </w:pPr>
      <w:r w:rsidRPr="00295468">
        <w:rPr>
          <w:lang w:eastAsia="ru-RU"/>
        </w:rPr>
        <w:t>УФНС</w:t>
      </w:r>
      <w:r w:rsidRPr="007311A2">
        <w:rPr>
          <w:lang w:eastAsia="ru-RU"/>
        </w:rPr>
        <w:t xml:space="preserve"> по Ставропольскому краю </w:t>
      </w:r>
      <w:r w:rsidRPr="007311A2">
        <w:t xml:space="preserve">в целях получения информации о государственной регистрации заявителя в качестве индивидуального </w:t>
      </w:r>
      <w:r w:rsidRPr="007311A2">
        <w:lastRenderedPageBreak/>
        <w:t>предпринимателя или юридического лица, зарегистрированного на территории Российской Федерации;</w:t>
      </w:r>
    </w:p>
    <w:p w:rsidR="005F2FB0" w:rsidRPr="007311A2" w:rsidRDefault="005F2FB0" w:rsidP="005F2FB0">
      <w:pPr>
        <w:suppressAutoHyphens/>
      </w:pPr>
      <w:r w:rsidRPr="00295468">
        <w:rPr>
          <w:lang w:eastAsia="ru-RU"/>
        </w:rPr>
        <w:t>Казначейством</w:t>
      </w:r>
      <w:r w:rsidRPr="007311A2">
        <w:rPr>
          <w:lang w:eastAsia="ru-RU"/>
        </w:rPr>
        <w:t xml:space="preserve"> </w:t>
      </w:r>
      <w:r w:rsidRPr="007311A2">
        <w:t>(в том числе с использованием Государственной информационной системы о государственных и муниципальных платежах);</w:t>
      </w:r>
    </w:p>
    <w:p w:rsidR="005F2FB0" w:rsidRPr="007311A2" w:rsidRDefault="005F2FB0" w:rsidP="005F2FB0">
      <w:pPr>
        <w:suppressAutoHyphens/>
      </w:pPr>
      <w:r w:rsidRPr="00295468">
        <w:rPr>
          <w:color w:val="auto"/>
          <w:shd w:val="clear" w:color="auto" w:fill="FFFFFF"/>
          <w:lang w:eastAsia="ru-RU"/>
        </w:rPr>
        <w:t>Госавтоинспекцией</w:t>
      </w:r>
      <w:r w:rsidRPr="007311A2">
        <w:rPr>
          <w:color w:val="222222"/>
          <w:shd w:val="clear" w:color="auto" w:fill="FFFFFF"/>
          <w:lang w:eastAsia="ru-RU"/>
        </w:rPr>
        <w:t xml:space="preserve"> </w:t>
      </w:r>
      <w:r w:rsidRPr="007311A2">
        <w:t>(в части согласование маршрута транспортного средства, соблюдения требований для движения тяжеловесного и (или) крупногабаритного транспортного средства в случаях, установленных приказом Министерства транспорта Россий</w:t>
      </w:r>
      <w:r w:rsidR="00B12C9D">
        <w:t>ской Федерации от 05 июня 2019 года</w:t>
      </w:r>
      <w:r w:rsidRPr="007311A2">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 167);</w:t>
      </w:r>
    </w:p>
    <w:p w:rsidR="005F2FB0" w:rsidRPr="007311A2" w:rsidRDefault="005F2FB0" w:rsidP="005F2FB0">
      <w:pPr>
        <w:suppressAutoHyphens/>
      </w:pPr>
      <w:r w:rsidRPr="007311A2">
        <w:t>владельцами автомобильных дорог, по которым проходит маршрут (согласование, в том числе посредством факсимильной связи или единой системы межведомственного электронного взаимодействия или ведомственных информационных систем).</w:t>
      </w:r>
    </w:p>
    <w:p w:rsidR="005F2FB0" w:rsidRPr="007311A2" w:rsidRDefault="005F2FB0" w:rsidP="005F2FB0">
      <w:pPr>
        <w:pStyle w:val="af5"/>
        <w:ind w:firstLine="709"/>
        <w:jc w:val="both"/>
        <w:rPr>
          <w:color w:val="000000"/>
          <w:sz w:val="28"/>
          <w:szCs w:val="28"/>
        </w:rPr>
      </w:pPr>
      <w:r w:rsidRPr="007311A2">
        <w:rPr>
          <w:color w:val="000000"/>
          <w:sz w:val="28"/>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предоставлении муниципальной услуги может участвовать МФЦ.</w:t>
      </w:r>
    </w:p>
    <w:p w:rsidR="005F2FB0" w:rsidRPr="007311A2" w:rsidRDefault="005F2FB0" w:rsidP="005F2FB0">
      <w:pPr>
        <w:pStyle w:val="af5"/>
        <w:ind w:firstLine="709"/>
        <w:jc w:val="both"/>
        <w:rPr>
          <w:color w:val="000000"/>
          <w:sz w:val="28"/>
          <w:szCs w:val="28"/>
        </w:rPr>
      </w:pPr>
      <w:r w:rsidRPr="007311A2">
        <w:rPr>
          <w:color w:val="000000"/>
          <w:sz w:val="28"/>
          <w:szCs w:val="28"/>
          <w:lang w:eastAsia="ru-RU"/>
        </w:rPr>
        <w:t>В соответствии с требованиями пункта 3 части 1 статьи 7 Федера</w:t>
      </w:r>
      <w:r w:rsidR="00B12C9D">
        <w:rPr>
          <w:color w:val="000000"/>
          <w:sz w:val="28"/>
          <w:szCs w:val="28"/>
          <w:lang w:eastAsia="ru-RU"/>
        </w:rPr>
        <w:t>льного закона от 27 июля 2010 года</w:t>
      </w:r>
      <w:r w:rsidRPr="007311A2">
        <w:rPr>
          <w:color w:val="000000"/>
          <w:sz w:val="28"/>
          <w:szCs w:val="28"/>
          <w:lang w:eastAsia="ru-RU"/>
        </w:rPr>
        <w:t xml:space="preserve"> № 210 – ФЗ «</w:t>
      </w:r>
      <w:r w:rsidRPr="007311A2">
        <w:rPr>
          <w:color w:val="000000"/>
          <w:sz w:val="28"/>
          <w:szCs w:val="28"/>
        </w:rPr>
        <w:t>Об организации предоставления государственных и муниципальных услуг»</w:t>
      </w:r>
      <w:r>
        <w:rPr>
          <w:color w:val="000000"/>
          <w:sz w:val="28"/>
          <w:szCs w:val="28"/>
        </w:rPr>
        <w:t xml:space="preserve"> (далее - </w:t>
      </w:r>
      <w:r w:rsidRPr="007311A2">
        <w:rPr>
          <w:color w:val="000000"/>
          <w:sz w:val="28"/>
          <w:szCs w:val="28"/>
        </w:rPr>
        <w:t xml:space="preserve">Федеральный закон № 210 – ФЗ) </w:t>
      </w:r>
      <w:r w:rsidRPr="007311A2">
        <w:rPr>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F2FB0" w:rsidRPr="007311A2" w:rsidRDefault="005F2FB0" w:rsidP="005F2FB0">
      <w:pPr>
        <w:pStyle w:val="af5"/>
        <w:ind w:firstLine="709"/>
        <w:jc w:val="both"/>
        <w:rPr>
          <w:color w:val="000000"/>
          <w:sz w:val="28"/>
          <w:szCs w:val="28"/>
        </w:rPr>
      </w:pPr>
      <w:r w:rsidRPr="007311A2">
        <w:rPr>
          <w:rFonts w:eastAsia="Calibri"/>
          <w:sz w:val="28"/>
          <w:szCs w:val="28"/>
          <w:lang w:eastAsia="ru-RU"/>
        </w:rPr>
        <w:t>2.3.</w:t>
      </w:r>
      <w:r w:rsidRPr="007311A2">
        <w:rPr>
          <w:color w:val="000000"/>
          <w:sz w:val="28"/>
          <w:szCs w:val="28"/>
        </w:rPr>
        <w:t>Описание результатов предоставления муниципальной услуги</w:t>
      </w:r>
    </w:p>
    <w:p w:rsidR="005F2FB0" w:rsidRPr="007311A2" w:rsidRDefault="005F2FB0" w:rsidP="005F2FB0">
      <w:pPr>
        <w:pStyle w:val="af5"/>
        <w:ind w:firstLine="709"/>
        <w:jc w:val="both"/>
        <w:rPr>
          <w:bCs/>
          <w:sz w:val="28"/>
          <w:szCs w:val="28"/>
          <w:lang w:eastAsia="en-US" w:bidi="en-US"/>
        </w:rPr>
      </w:pPr>
      <w:r w:rsidRPr="007311A2">
        <w:rPr>
          <w:color w:val="000000"/>
          <w:sz w:val="28"/>
          <w:szCs w:val="28"/>
        </w:rPr>
        <w:t>2.3.1.</w:t>
      </w:r>
      <w:r w:rsidRPr="007311A2">
        <w:rPr>
          <w:bCs/>
          <w:sz w:val="28"/>
          <w:szCs w:val="28"/>
          <w:lang w:eastAsia="en-US" w:bidi="en-US"/>
        </w:rPr>
        <w:t>Результатом предоставления муниципальной услуги является выдача:</w:t>
      </w:r>
    </w:p>
    <w:p w:rsidR="005F2FB0" w:rsidRPr="007311A2" w:rsidRDefault="005F2FB0" w:rsidP="005F2FB0">
      <w:pPr>
        <w:pStyle w:val="af5"/>
        <w:tabs>
          <w:tab w:val="left" w:pos="1418"/>
        </w:tabs>
        <w:ind w:firstLine="709"/>
        <w:jc w:val="both"/>
        <w:rPr>
          <w:color w:val="000000"/>
          <w:sz w:val="28"/>
          <w:szCs w:val="28"/>
        </w:rPr>
      </w:pPr>
      <w:r w:rsidRPr="007311A2">
        <w:rPr>
          <w:bCs/>
          <w:sz w:val="28"/>
          <w:szCs w:val="28"/>
          <w:lang w:eastAsia="en-US" w:bidi="en-US"/>
        </w:rPr>
        <w:t>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(приложение 2 к административному регламенту);</w:t>
      </w:r>
    </w:p>
    <w:p w:rsidR="005F2FB0" w:rsidRPr="007311A2" w:rsidRDefault="005F2FB0" w:rsidP="005F2FB0">
      <w:pPr>
        <w:pStyle w:val="af5"/>
        <w:ind w:firstLine="709"/>
        <w:jc w:val="both"/>
        <w:rPr>
          <w:color w:val="000000"/>
          <w:sz w:val="28"/>
          <w:szCs w:val="28"/>
        </w:rPr>
      </w:pPr>
      <w:r w:rsidRPr="007311A2">
        <w:rPr>
          <w:color w:val="000000"/>
          <w:sz w:val="28"/>
          <w:szCs w:val="28"/>
        </w:rPr>
        <w:t xml:space="preserve">уведомления об отказе в предоставлении муниципальной услуги </w:t>
      </w:r>
      <w:r w:rsidRPr="007311A2">
        <w:rPr>
          <w:bCs/>
          <w:sz w:val="28"/>
          <w:szCs w:val="28"/>
          <w:lang w:eastAsia="en-US" w:bidi="en-US"/>
        </w:rPr>
        <w:t>(приложение 6 к административному регламенту)</w:t>
      </w:r>
      <w:r w:rsidRPr="007311A2">
        <w:rPr>
          <w:color w:val="000000"/>
          <w:sz w:val="28"/>
          <w:szCs w:val="28"/>
        </w:rPr>
        <w:t>.</w:t>
      </w:r>
    </w:p>
    <w:p w:rsidR="005F2FB0" w:rsidRPr="007311A2" w:rsidRDefault="005F2FB0" w:rsidP="005F2FB0">
      <w:pPr>
        <w:pStyle w:val="af5"/>
        <w:ind w:firstLine="709"/>
        <w:jc w:val="both"/>
        <w:rPr>
          <w:color w:val="000000"/>
          <w:sz w:val="28"/>
          <w:szCs w:val="28"/>
          <w:shd w:val="clear" w:color="auto" w:fill="FFFFFF"/>
        </w:rPr>
      </w:pPr>
      <w:r w:rsidRPr="007311A2">
        <w:rPr>
          <w:color w:val="000000"/>
          <w:sz w:val="28"/>
          <w:szCs w:val="28"/>
          <w:shd w:val="clear" w:color="auto" w:fill="FFFFFF"/>
        </w:rPr>
        <w:t>2.3.2.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5F2FB0" w:rsidRPr="007311A2" w:rsidRDefault="005F2FB0" w:rsidP="005F2FB0">
      <w:pPr>
        <w:pStyle w:val="af5"/>
        <w:ind w:firstLine="709"/>
        <w:jc w:val="both"/>
        <w:rPr>
          <w:color w:val="000000"/>
          <w:sz w:val="28"/>
          <w:szCs w:val="28"/>
          <w:shd w:val="clear" w:color="auto" w:fill="FFFFFF"/>
        </w:rPr>
      </w:pPr>
      <w:r w:rsidRPr="007311A2">
        <w:rPr>
          <w:color w:val="000000"/>
          <w:sz w:val="28"/>
          <w:szCs w:val="28"/>
          <w:shd w:val="clear" w:color="auto" w:fill="FFFFFF"/>
        </w:rPr>
        <w:t xml:space="preserve">2.3.3.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w:t>
      </w:r>
      <w:r w:rsidRPr="007311A2">
        <w:rPr>
          <w:color w:val="000000"/>
          <w:sz w:val="28"/>
          <w:szCs w:val="28"/>
          <w:shd w:val="clear" w:color="auto" w:fill="FFFFFF"/>
        </w:rPr>
        <w:lastRenderedPageBreak/>
        <w:t>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w:t>
      </w:r>
      <w:r w:rsidR="006732D2">
        <w:rPr>
          <w:color w:val="000000"/>
          <w:sz w:val="28"/>
          <w:szCs w:val="28"/>
          <w:shd w:val="clear" w:color="auto" w:fill="FFFFFF"/>
        </w:rPr>
        <w:t xml:space="preserve">анным согласно административному </w:t>
      </w:r>
      <w:r w:rsidR="006732D2" w:rsidRPr="00D04F1D">
        <w:rPr>
          <w:color w:val="000000"/>
          <w:sz w:val="28"/>
          <w:szCs w:val="28"/>
          <w:shd w:val="clear" w:color="auto" w:fill="FFFFFF"/>
        </w:rPr>
        <w:t xml:space="preserve">регламенту, и администрацию, </w:t>
      </w:r>
      <w:r w:rsidR="00D04F1D" w:rsidRPr="00D04F1D">
        <w:rPr>
          <w:color w:val="000000"/>
          <w:sz w:val="28"/>
          <w:szCs w:val="28"/>
          <w:shd w:val="clear" w:color="auto" w:fill="FFFFFF"/>
        </w:rPr>
        <w:t>которая выдала</w:t>
      </w:r>
      <w:r w:rsidRPr="00D04F1D">
        <w:rPr>
          <w:color w:val="000000"/>
          <w:sz w:val="28"/>
          <w:szCs w:val="28"/>
          <w:shd w:val="clear" w:color="auto" w:fill="FFFFFF"/>
        </w:rPr>
        <w:t xml:space="preserve"> специальное разрешение.</w:t>
      </w:r>
    </w:p>
    <w:p w:rsidR="005F2FB0" w:rsidRPr="007311A2" w:rsidRDefault="005F2FB0" w:rsidP="005F2FB0">
      <w:pPr>
        <w:pStyle w:val="af5"/>
        <w:ind w:firstLine="709"/>
        <w:jc w:val="both"/>
        <w:rPr>
          <w:color w:val="000000"/>
          <w:sz w:val="28"/>
          <w:szCs w:val="28"/>
          <w:shd w:val="clear" w:color="auto" w:fill="FFFFFF"/>
        </w:rPr>
      </w:pPr>
      <w:r w:rsidRPr="007311A2">
        <w:rPr>
          <w:color w:val="000000"/>
          <w:sz w:val="28"/>
          <w:szCs w:val="28"/>
          <w:shd w:val="clear" w:color="auto" w:fill="FFFFFF"/>
        </w:rPr>
        <w:t>2.3.4.В случае выдачи специального разрешения в электронной форме в соответствии с частью 17 статьи 31 Федераль</w:t>
      </w:r>
      <w:r w:rsidR="00B12C9D">
        <w:rPr>
          <w:color w:val="000000"/>
          <w:sz w:val="28"/>
          <w:szCs w:val="28"/>
          <w:shd w:val="clear" w:color="auto" w:fill="FFFFFF"/>
        </w:rPr>
        <w:t>ного закона от 08 ноября 2007 года</w:t>
      </w:r>
      <w:r w:rsidRPr="007311A2">
        <w:rPr>
          <w:color w:val="000000"/>
          <w:sz w:val="28"/>
          <w:szCs w:val="28"/>
          <w:shd w:val="clear" w:color="auto" w:fill="FFFFF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специальное разрешение выдается на одну поездку и на срок до одного месяца.</w:t>
      </w:r>
    </w:p>
    <w:p w:rsidR="005F2FB0" w:rsidRPr="007311A2" w:rsidRDefault="005F2FB0" w:rsidP="005F2FB0">
      <w:pPr>
        <w:pStyle w:val="af5"/>
        <w:ind w:firstLine="709"/>
        <w:jc w:val="both"/>
        <w:rPr>
          <w:color w:val="000000"/>
          <w:sz w:val="28"/>
          <w:szCs w:val="28"/>
          <w:shd w:val="clear" w:color="auto" w:fill="FFFFFF"/>
        </w:rPr>
      </w:pPr>
      <w:r w:rsidRPr="007311A2">
        <w:rPr>
          <w:color w:val="000000"/>
          <w:sz w:val="28"/>
          <w:szCs w:val="28"/>
          <w:shd w:val="clear" w:color="auto" w:fill="FFFFFF"/>
        </w:rPr>
        <w:t>2.3.5.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 согласно части 17 статьи 31</w:t>
      </w:r>
      <w:r w:rsidRPr="007311A2">
        <w:rPr>
          <w:sz w:val="28"/>
          <w:szCs w:val="28"/>
        </w:rPr>
        <w:t xml:space="preserve"> </w:t>
      </w:r>
      <w:r w:rsidRPr="007311A2">
        <w:rPr>
          <w:color w:val="000000"/>
          <w:sz w:val="28"/>
          <w:szCs w:val="28"/>
          <w:shd w:val="clear" w:color="auto" w:fill="FFFFFF"/>
        </w:rPr>
        <w:t>Федерального закона № 257-ФЗ.</w:t>
      </w:r>
    </w:p>
    <w:p w:rsidR="005F2FB0" w:rsidRPr="007311A2" w:rsidRDefault="005F2FB0" w:rsidP="005F2FB0">
      <w:pPr>
        <w:pStyle w:val="af5"/>
        <w:ind w:firstLine="709"/>
        <w:jc w:val="both"/>
        <w:rPr>
          <w:color w:val="000000"/>
          <w:sz w:val="28"/>
          <w:szCs w:val="28"/>
        </w:rPr>
      </w:pPr>
      <w:r w:rsidRPr="007311A2">
        <w:rPr>
          <w:color w:val="000000"/>
          <w:sz w:val="28"/>
          <w:szCs w:val="28"/>
        </w:rPr>
        <w:t>2.4.Срок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F2FB0" w:rsidRPr="007311A2" w:rsidRDefault="005F2FB0" w:rsidP="005F2FB0">
      <w:pPr>
        <w:suppressAutoHyphens/>
      </w:pPr>
      <w:r w:rsidRPr="007311A2">
        <w:t>2.4.1. Специальное разрешение выдается в срок:</w:t>
      </w:r>
    </w:p>
    <w:p w:rsidR="005F2FB0" w:rsidRPr="007311A2" w:rsidRDefault="005F2FB0" w:rsidP="005F2FB0">
      <w:pPr>
        <w:suppressAutoHyphens/>
      </w:pPr>
      <w:r w:rsidRPr="007311A2">
        <w:t>не превышающий 11 рабочих дней с даты регистрации заявления - в случае, если требуется согласование только владельцев автомобильных дорог, и при наличии соответствующих согласований;</w:t>
      </w:r>
    </w:p>
    <w:p w:rsidR="005F2FB0" w:rsidRPr="007311A2" w:rsidRDefault="005F2FB0" w:rsidP="005F2FB0">
      <w:pPr>
        <w:suppressAutoHyphens/>
      </w:pPr>
      <w:r w:rsidRPr="007311A2">
        <w:t xml:space="preserve">в течение 15 рабочих дней с даты регистрации заявления - в случае необходимости согласования маршрута транспортного средства с </w:t>
      </w:r>
      <w:r w:rsidRPr="00D04F1D">
        <w:rPr>
          <w:color w:val="auto"/>
          <w:shd w:val="clear" w:color="auto" w:fill="FFFFFF"/>
          <w:lang w:eastAsia="ru-RU"/>
        </w:rPr>
        <w:t>Госавтоинспекцией;</w:t>
      </w:r>
    </w:p>
    <w:p w:rsidR="005F2FB0" w:rsidRPr="007311A2" w:rsidRDefault="005F2FB0" w:rsidP="005F2FB0">
      <w:pPr>
        <w:suppressAutoHyphens/>
      </w:pPr>
      <w:r w:rsidRPr="007311A2">
        <w:t>в течение 2 рабочих дней с даты регистрации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5F2FB0" w:rsidRPr="007311A2" w:rsidRDefault="005F2FB0" w:rsidP="005F2FB0">
      <w:pPr>
        <w:suppressAutoHyphens/>
      </w:pPr>
      <w:r w:rsidRPr="007311A2">
        <w:lastRenderedPageBreak/>
        <w:t>2.4.2.В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2FB0" w:rsidRPr="007311A2" w:rsidRDefault="005F2FB0" w:rsidP="005F2FB0">
      <w:pPr>
        <w:suppressAutoHyphens/>
      </w:pPr>
      <w:r w:rsidRPr="007311A2">
        <w:t xml:space="preserve">2.4.3. </w:t>
      </w:r>
      <w:proofErr w:type="gramStart"/>
      <w:r w:rsidRPr="007311A2">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w:t>
      </w:r>
      <w:r w:rsidR="002A4027">
        <w:t>и трансляций), рассматривается у</w:t>
      </w:r>
      <w:r w:rsidRPr="007311A2">
        <w:t>правлением в течение одного рабочего дня</w:t>
      </w:r>
      <w:proofErr w:type="gramEnd"/>
      <w:r w:rsidRPr="007311A2">
        <w:t xml:space="preserve"> </w:t>
      </w:r>
      <w:proofErr w:type="gramStart"/>
      <w:r w:rsidRPr="007311A2">
        <w:t>с даты</w:t>
      </w:r>
      <w:proofErr w:type="gramEnd"/>
      <w:r w:rsidRPr="007311A2">
        <w:t xml:space="preserve"> его поступления.</w:t>
      </w:r>
    </w:p>
    <w:p w:rsidR="005F2FB0" w:rsidRPr="007311A2" w:rsidRDefault="005F2FB0" w:rsidP="005F2FB0">
      <w:pPr>
        <w:suppressAutoHyphens/>
        <w:rPr>
          <w:highlight w:val="cyan"/>
        </w:rPr>
      </w:pPr>
      <w:r w:rsidRPr="007311A2">
        <w:t>2.4.4. В случае выдачи специального разрешения, документы, предусмотренные административным регламентом,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5F2FB0" w:rsidRPr="007311A2" w:rsidRDefault="005F2FB0" w:rsidP="005F2FB0">
      <w:pPr>
        <w:suppressAutoHyphens/>
      </w:pPr>
      <w:r w:rsidRPr="007311A2">
        <w:t xml:space="preserve">2.4.5. Указанные сроки выдачи специального разрешения учитывают необходимость направления межведомственного запроса,  а также сроки подготовки и направления ответов на межведомственные запросы с использованием межведомственного информационного взаимодействия, определенные частью 3 статьи 7.2 Федерального закона №210-ФЗ. </w:t>
      </w:r>
    </w:p>
    <w:p w:rsidR="005F2FB0" w:rsidRPr="007311A2" w:rsidRDefault="005F2FB0" w:rsidP="005F2FB0">
      <w:pPr>
        <w:suppressAutoHyphens/>
        <w:rPr>
          <w:lang w:eastAsia="ru-RU"/>
        </w:rPr>
      </w:pPr>
      <w:r w:rsidRPr="007311A2">
        <w:rPr>
          <w:lang w:eastAsia="ru-RU"/>
        </w:rPr>
        <w:t xml:space="preserve">2.4.6.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Управление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w:t>
      </w:r>
      <w:proofErr w:type="gramStart"/>
      <w:r w:rsidRPr="007311A2">
        <w:rPr>
          <w:lang w:eastAsia="ru-RU"/>
        </w:rPr>
        <w:t>согласно</w:t>
      </w:r>
      <w:proofErr w:type="gramEnd"/>
      <w:r w:rsidRPr="007311A2">
        <w:rPr>
          <w:lang w:eastAsia="ru-RU"/>
        </w:rPr>
        <w:t xml:space="preserve"> административного регламента.</w:t>
      </w:r>
    </w:p>
    <w:p w:rsidR="005F2FB0" w:rsidRPr="007311A2" w:rsidRDefault="005F2FB0" w:rsidP="005F2FB0">
      <w:pPr>
        <w:suppressAutoHyphens/>
        <w:rPr>
          <w:rFonts w:eastAsia="Arial"/>
          <w:lang w:eastAsia="zh-CN"/>
        </w:rPr>
      </w:pPr>
      <w:r w:rsidRPr="007311A2">
        <w:rPr>
          <w:bCs/>
          <w:lang w:eastAsia="ru-RU"/>
        </w:rPr>
        <w:t>2.5.</w:t>
      </w:r>
      <w:r w:rsidRPr="007311A2">
        <w:rPr>
          <w:rFonts w:eastAsia="Arial"/>
          <w:lang w:eastAsia="zh-CN"/>
        </w:rPr>
        <w:t xml:space="preserve">Нормативные правовые акты Российской Федерации, нормативные правовые акты Ставропольского края, муниципальные правовые акты </w:t>
      </w:r>
      <w:r>
        <w:rPr>
          <w:rFonts w:eastAsia="Arial"/>
          <w:lang w:eastAsia="zh-CN"/>
        </w:rPr>
        <w:t>Благодарне</w:t>
      </w:r>
      <w:r w:rsidRPr="007311A2">
        <w:rPr>
          <w:rFonts w:eastAsia="Arial"/>
          <w:lang w:eastAsia="zh-CN"/>
        </w:rPr>
        <w:t>нского городского округа Ставропольского края, регулирующие предоставление муниципальной услуги</w:t>
      </w:r>
    </w:p>
    <w:p w:rsidR="005F2FB0" w:rsidRPr="007311A2" w:rsidRDefault="005F2FB0" w:rsidP="005F2FB0">
      <w:pPr>
        <w:suppressAutoHyphens/>
        <w:rPr>
          <w:rFonts w:eastAsia="Arial"/>
          <w:lang w:eastAsia="zh-CN"/>
        </w:rPr>
      </w:pPr>
      <w:r w:rsidRPr="007311A2">
        <w:rPr>
          <w:rFonts w:eastAsia="Arial"/>
          <w:lang w:eastAsia="zh-CN"/>
        </w:rPr>
        <w:lastRenderedPageBreak/>
        <w:t xml:space="preserve">2.5.1.Перечень нормативных правовых актов Российской Федерации, нормативных правовых актов Ставропольского края, муниципальных правовых актов </w:t>
      </w:r>
      <w:proofErr w:type="spellStart"/>
      <w:r w:rsidRPr="007311A2">
        <w:rPr>
          <w:rFonts w:eastAsia="Arial"/>
          <w:lang w:eastAsia="zh-CN"/>
        </w:rPr>
        <w:t>Благодарненского</w:t>
      </w:r>
      <w:proofErr w:type="spellEnd"/>
      <w:r w:rsidRPr="007311A2">
        <w:rPr>
          <w:rFonts w:eastAsia="Arial"/>
          <w:lang w:eastAsia="zh-CN"/>
        </w:rPr>
        <w:t xml:space="preserve">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w:t>
      </w:r>
      <w:r w:rsidRPr="007311A2">
        <w:rPr>
          <w:rFonts w:eastAsia="Arial"/>
          <w:lang w:val="en-US" w:eastAsia="zh-CN"/>
        </w:rPr>
        <w:t>http</w:t>
      </w:r>
      <w:r w:rsidRPr="007311A2">
        <w:rPr>
          <w:rFonts w:eastAsia="Arial"/>
          <w:lang w:eastAsia="zh-CN"/>
        </w:rPr>
        <w:t>://</w:t>
      </w:r>
      <w:r w:rsidRPr="007311A2">
        <w:rPr>
          <w:rFonts w:eastAsia="Arial"/>
          <w:lang w:val="en-US" w:eastAsia="zh-CN"/>
        </w:rPr>
        <w:t>www</w:t>
      </w:r>
      <w:r w:rsidRPr="007311A2">
        <w:rPr>
          <w:rFonts w:eastAsia="Arial"/>
          <w:lang w:eastAsia="zh-CN"/>
        </w:rPr>
        <w:t>.</w:t>
      </w:r>
      <w:hyperlink r:id="rId15" w:history="1">
        <w:r w:rsidRPr="00E64160">
          <w:rPr>
            <w:rStyle w:val="a6"/>
            <w:color w:val="auto"/>
            <w:u w:val="none"/>
          </w:rPr>
          <w:t>a</w:t>
        </w:r>
        <w:proofErr w:type="spellStart"/>
        <w:r w:rsidRPr="00E64160">
          <w:rPr>
            <w:rStyle w:val="a6"/>
            <w:color w:val="auto"/>
            <w:u w:val="none"/>
            <w:lang w:val="en-US"/>
          </w:rPr>
          <w:t>bgosk</w:t>
        </w:r>
        <w:proofErr w:type="spellEnd"/>
        <w:r w:rsidRPr="00E64160">
          <w:rPr>
            <w:rStyle w:val="a6"/>
            <w:color w:val="auto"/>
            <w:u w:val="none"/>
          </w:rPr>
          <w:t>.</w:t>
        </w:r>
        <w:proofErr w:type="spellStart"/>
        <w:r w:rsidRPr="00E64160">
          <w:rPr>
            <w:rStyle w:val="a6"/>
            <w:color w:val="auto"/>
            <w:u w:val="none"/>
          </w:rPr>
          <w:t>ru</w:t>
        </w:r>
        <w:proofErr w:type="spellEnd"/>
      </w:hyperlink>
      <w:r w:rsidRPr="007311A2">
        <w:rPr>
          <w:rFonts w:eastAsia="Arial"/>
          <w:lang w:eastAsia="zh-CN"/>
        </w:rPr>
        <w:t>), на Едином портале, Региональном портале.</w:t>
      </w:r>
    </w:p>
    <w:p w:rsidR="005F2FB0" w:rsidRPr="007311A2" w:rsidRDefault="005F2FB0" w:rsidP="005F2FB0">
      <w:pPr>
        <w:suppressAutoHyphens/>
      </w:pPr>
      <w:r w:rsidRPr="007311A2">
        <w:rPr>
          <w:rFonts w:eastAsia="Arial"/>
          <w:lang w:eastAsia="zh-CN"/>
        </w:rPr>
        <w:t>2.6.</w:t>
      </w:r>
      <w:r w:rsidRPr="007311A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2FB0" w:rsidRPr="007311A2" w:rsidRDefault="005F2FB0" w:rsidP="005F2FB0">
      <w:pPr>
        <w:suppressAutoHyphens/>
        <w:rPr>
          <w:lang w:eastAsia="zh-CN" w:bidi="en-US"/>
        </w:rPr>
      </w:pPr>
      <w:bookmarkStart w:id="1" w:name="P144"/>
      <w:bookmarkEnd w:id="1"/>
      <w:r w:rsidRPr="007311A2">
        <w:rPr>
          <w:rFonts w:eastAsia="Arial"/>
          <w:lang w:eastAsia="zh-CN"/>
        </w:rPr>
        <w:t xml:space="preserve">2.6.1. </w:t>
      </w:r>
      <w:r w:rsidRPr="007311A2">
        <w:rPr>
          <w:lang w:eastAsia="zh-CN" w:bidi="en-US"/>
        </w:rPr>
        <w:t>В целях получения муниципальной услуги заявителю необходимо предоставить заявление, которое подается в администрацию или в МФЦ</w:t>
      </w:r>
      <w:r w:rsidR="007C03EC">
        <w:rPr>
          <w:lang w:eastAsia="zh-CN" w:bidi="en-US"/>
        </w:rPr>
        <w:t xml:space="preserve">, </w:t>
      </w:r>
      <w:r w:rsidR="007C03EC" w:rsidRPr="007C03EC">
        <w:t>в том числе в электронной форме</w:t>
      </w:r>
      <w:r w:rsidRPr="007311A2">
        <w:rPr>
          <w:lang w:eastAsia="zh-CN" w:bidi="en-US"/>
        </w:rPr>
        <w:t>.</w:t>
      </w:r>
    </w:p>
    <w:p w:rsidR="005F2FB0" w:rsidRPr="007311A2" w:rsidRDefault="005F2FB0" w:rsidP="005F2FB0">
      <w:pPr>
        <w:suppressAutoHyphens/>
        <w:rPr>
          <w:lang w:eastAsia="zh-CN" w:bidi="en-US"/>
        </w:rPr>
      </w:pPr>
      <w:r w:rsidRPr="007311A2">
        <w:rPr>
          <w:lang w:eastAsia="zh-CN" w:bidi="en-US"/>
        </w:rPr>
        <w:t>2.6.2.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5F2FB0" w:rsidRPr="007311A2" w:rsidRDefault="005F2FB0" w:rsidP="005F2FB0">
      <w:pPr>
        <w:suppressAutoHyphens/>
        <w:rPr>
          <w:lang w:eastAsia="zh-CN" w:bidi="en-US"/>
        </w:rPr>
      </w:pPr>
      <w:r w:rsidRPr="007311A2">
        <w:rPr>
          <w:lang w:eastAsia="zh-CN" w:bidi="en-US"/>
        </w:rPr>
        <w:t>2.6.3. В заявлении указываются:</w:t>
      </w:r>
    </w:p>
    <w:p w:rsidR="005F2FB0" w:rsidRPr="007311A2" w:rsidRDefault="005F2FB0" w:rsidP="005F2FB0">
      <w:pPr>
        <w:suppressAutoHyphens/>
        <w:rPr>
          <w:lang w:eastAsia="zh-CN" w:bidi="en-US"/>
        </w:rPr>
      </w:pPr>
      <w:r w:rsidRPr="007311A2">
        <w:rPr>
          <w:lang w:eastAsia="zh-CN" w:bidi="en-US"/>
        </w:rPr>
        <w:t>информация о лице, обратившемся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5F2FB0" w:rsidRPr="007311A2" w:rsidRDefault="005F2FB0" w:rsidP="005F2FB0">
      <w:pPr>
        <w:suppressAutoHyphens/>
        <w:rPr>
          <w:lang w:eastAsia="zh-CN" w:bidi="en-US"/>
        </w:rPr>
      </w:pPr>
      <w:r w:rsidRPr="007311A2">
        <w:rPr>
          <w:lang w:eastAsia="zh-CN" w:bidi="en-US"/>
        </w:rPr>
        <w:t>номер и дата заявления;</w:t>
      </w:r>
    </w:p>
    <w:p w:rsidR="005F2FB0" w:rsidRPr="007311A2" w:rsidRDefault="005F2FB0" w:rsidP="005F2FB0">
      <w:pPr>
        <w:suppressAutoHyphens/>
        <w:rPr>
          <w:lang w:eastAsia="zh-CN" w:bidi="en-US"/>
        </w:rPr>
      </w:pPr>
      <w:r w:rsidRPr="007311A2">
        <w:rPr>
          <w:lang w:eastAsia="zh-CN" w:bidi="en-US"/>
        </w:rPr>
        <w:t>наименование уполномоченного органа;</w:t>
      </w:r>
    </w:p>
    <w:p w:rsidR="005F2FB0" w:rsidRPr="007311A2" w:rsidRDefault="005F2FB0" w:rsidP="005F2FB0">
      <w:pPr>
        <w:suppressAutoHyphens/>
        <w:rPr>
          <w:lang w:eastAsia="zh-CN" w:bidi="en-US"/>
        </w:rPr>
      </w:pPr>
      <w:r w:rsidRPr="007311A2">
        <w:rPr>
          <w:lang w:eastAsia="zh-CN" w:bidi="en-US"/>
        </w:rPr>
        <w:t>информация о владельце транспортного средства:</w:t>
      </w:r>
    </w:p>
    <w:p w:rsidR="005F2FB0" w:rsidRPr="007311A2" w:rsidRDefault="005F2FB0" w:rsidP="005F2FB0">
      <w:pPr>
        <w:suppressAutoHyphens/>
        <w:rPr>
          <w:lang w:eastAsia="zh-CN" w:bidi="en-US"/>
        </w:rPr>
      </w:pPr>
      <w:r w:rsidRPr="007311A2">
        <w:rPr>
          <w:lang w:eastAsia="zh-CN" w:bidi="en-US"/>
        </w:rPr>
        <w:t>наименование, организационно-правовая форма и адрес в пределах места нахождения, телефон - для юридических лиц;</w:t>
      </w:r>
    </w:p>
    <w:p w:rsidR="005F2FB0" w:rsidRPr="007311A2" w:rsidRDefault="005F2FB0" w:rsidP="005F2FB0">
      <w:pPr>
        <w:suppressAutoHyphens/>
        <w:rPr>
          <w:lang w:eastAsia="zh-CN" w:bidi="en-US"/>
        </w:rPr>
      </w:pPr>
      <w:r w:rsidRPr="007311A2">
        <w:rPr>
          <w:lang w:eastAsia="zh-CN" w:bidi="en-US"/>
        </w:rPr>
        <w:t xml:space="preserve">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w:t>
      </w:r>
      <w:r>
        <w:rPr>
          <w:lang w:eastAsia="zh-CN" w:bidi="en-US"/>
        </w:rPr>
        <w:t>индивидуального</w:t>
      </w:r>
      <w:r w:rsidRPr="007311A2">
        <w:rPr>
          <w:lang w:eastAsia="zh-CN" w:bidi="en-US"/>
        </w:rPr>
        <w:t xml:space="preserve"> </w:t>
      </w:r>
      <w:r>
        <w:rPr>
          <w:lang w:eastAsia="zh-CN" w:bidi="en-US"/>
        </w:rPr>
        <w:t>предпринимателя</w:t>
      </w:r>
      <w:r w:rsidRPr="007311A2">
        <w:rPr>
          <w:lang w:eastAsia="zh-CN" w:bidi="en-US"/>
        </w:rPr>
        <w:t>);</w:t>
      </w:r>
    </w:p>
    <w:p w:rsidR="005F2FB0" w:rsidRPr="007311A2" w:rsidRDefault="005F2FB0" w:rsidP="005F2FB0">
      <w:pPr>
        <w:suppressAutoHyphens/>
        <w:rPr>
          <w:lang w:eastAsia="zh-CN" w:bidi="en-US"/>
        </w:rPr>
      </w:pPr>
      <w:r w:rsidRPr="007311A2">
        <w:rPr>
          <w:lang w:eastAsia="zh-CN" w:bidi="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F2FB0" w:rsidRPr="007311A2" w:rsidRDefault="005F2FB0" w:rsidP="005F2FB0">
      <w:pPr>
        <w:suppressAutoHyphens/>
        <w:rPr>
          <w:lang w:eastAsia="zh-CN" w:bidi="en-US"/>
        </w:rPr>
      </w:pPr>
      <w:r w:rsidRPr="007311A2">
        <w:rPr>
          <w:lang w:eastAsia="zh-CN" w:bidi="en-US"/>
        </w:rPr>
        <w:t xml:space="preserve">маршрут движения (пункт отправления - пункт </w:t>
      </w:r>
      <w:r>
        <w:rPr>
          <w:lang w:eastAsia="zh-CN" w:bidi="en-US"/>
        </w:rPr>
        <w:t>назначения</w:t>
      </w:r>
      <w:r w:rsidRPr="007311A2">
        <w:rPr>
          <w:lang w:eastAsia="zh-CN" w:bidi="en-US"/>
        </w:rPr>
        <w:t xml:space="preserve"> с </w:t>
      </w:r>
      <w:r>
        <w:rPr>
          <w:lang w:eastAsia="zh-CN" w:bidi="en-US"/>
        </w:rPr>
        <w:t>указанием</w:t>
      </w:r>
      <w:r w:rsidRPr="007311A2">
        <w:rPr>
          <w:lang w:eastAsia="zh-CN" w:bidi="en-US"/>
        </w:rPr>
        <w:t xml:space="preserve"> их адресов в населенных пунктах, если маршрут проходит по улично-дорожной сети населенных пунктов, без указания промежуточных пунктов);</w:t>
      </w:r>
    </w:p>
    <w:p w:rsidR="005F2FB0" w:rsidRPr="007311A2" w:rsidRDefault="005F2FB0" w:rsidP="005F2FB0">
      <w:pPr>
        <w:suppressAutoHyphens/>
        <w:rPr>
          <w:lang w:eastAsia="zh-CN" w:bidi="en-US"/>
        </w:rPr>
      </w:pPr>
      <w:r w:rsidRPr="007311A2">
        <w:rPr>
          <w:lang w:eastAsia="zh-CN" w:bidi="en-US"/>
        </w:rPr>
        <w:lastRenderedPageBreak/>
        <w:t>вид перевозки (по территории Российской Федерации);</w:t>
      </w:r>
    </w:p>
    <w:p w:rsidR="005F2FB0" w:rsidRPr="007311A2" w:rsidRDefault="005F2FB0" w:rsidP="005F2FB0">
      <w:pPr>
        <w:suppressAutoHyphens/>
        <w:rPr>
          <w:lang w:eastAsia="zh-CN" w:bidi="en-US"/>
        </w:rPr>
      </w:pPr>
      <w:r w:rsidRPr="007311A2">
        <w:rPr>
          <w:lang w:eastAsia="zh-CN" w:bidi="en-US"/>
        </w:rPr>
        <w:t>срок выполнения поездок;</w:t>
      </w:r>
    </w:p>
    <w:p w:rsidR="005F2FB0" w:rsidRPr="007311A2" w:rsidRDefault="005F2FB0" w:rsidP="005F2FB0">
      <w:pPr>
        <w:suppressAutoHyphens/>
        <w:rPr>
          <w:lang w:eastAsia="zh-CN" w:bidi="en-US"/>
        </w:rPr>
      </w:pPr>
      <w:r w:rsidRPr="007311A2">
        <w:rPr>
          <w:lang w:eastAsia="zh-CN" w:bidi="en-US"/>
        </w:rPr>
        <w:t>количество поездок (для тяжеловесных транспортных средств);</w:t>
      </w:r>
    </w:p>
    <w:p w:rsidR="005F2FB0" w:rsidRPr="007311A2" w:rsidRDefault="005F2FB0" w:rsidP="005F2FB0">
      <w:pPr>
        <w:suppressAutoHyphens/>
        <w:rPr>
          <w:lang w:eastAsia="zh-CN" w:bidi="en-US"/>
        </w:rPr>
      </w:pPr>
      <w:r w:rsidRPr="007311A2">
        <w:rPr>
          <w:lang w:eastAsia="zh-CN" w:bidi="en-US"/>
        </w:rPr>
        <w:t>характеристика груза (при наличии груза) (наименование, габариты (длина, ширина, высота), масса, делимость;</w:t>
      </w:r>
    </w:p>
    <w:p w:rsidR="005F2FB0" w:rsidRPr="007311A2" w:rsidRDefault="005F2FB0" w:rsidP="005F2FB0">
      <w:pPr>
        <w:suppressAutoHyphens/>
        <w:rPr>
          <w:lang w:eastAsia="zh-CN" w:bidi="en-US"/>
        </w:rPr>
      </w:pPr>
      <w:r w:rsidRPr="007311A2">
        <w:rPr>
          <w:lang w:eastAsia="zh-CN" w:bidi="en-US"/>
        </w:rPr>
        <w:t>сведения о транспортном средстве: марка, модель, государственный регистрационный номер;</w:t>
      </w:r>
    </w:p>
    <w:p w:rsidR="005F2FB0" w:rsidRPr="007311A2" w:rsidRDefault="005F2FB0" w:rsidP="005F2FB0">
      <w:pPr>
        <w:suppressAutoHyphens/>
        <w:rPr>
          <w:lang w:eastAsia="zh-CN" w:bidi="en-US"/>
        </w:rPr>
      </w:pPr>
      <w:r w:rsidRPr="007311A2">
        <w:rPr>
          <w:lang w:eastAsia="zh-CN" w:bidi="en-US"/>
        </w:rPr>
        <w:t>идентификационный номер транспортного средства;</w:t>
      </w:r>
    </w:p>
    <w:p w:rsidR="005F2FB0" w:rsidRPr="007311A2" w:rsidRDefault="005F2FB0" w:rsidP="005F2FB0">
      <w:pPr>
        <w:suppressAutoHyphens/>
        <w:rPr>
          <w:lang w:eastAsia="zh-CN" w:bidi="en-US"/>
        </w:rPr>
      </w:pPr>
      <w:r w:rsidRPr="007311A2">
        <w:rPr>
          <w:lang w:eastAsia="zh-CN" w:bidi="en-US"/>
        </w:rPr>
        <w:t xml:space="preserve">параметры транспортного средства (автопоезда): масса, расстояние между осями, нагрузки на оси, количество и </w:t>
      </w:r>
      <w:proofErr w:type="spellStart"/>
      <w:r w:rsidRPr="007311A2">
        <w:rPr>
          <w:lang w:eastAsia="zh-CN" w:bidi="en-US"/>
        </w:rPr>
        <w:t>скатность</w:t>
      </w:r>
      <w:proofErr w:type="spellEnd"/>
      <w:r w:rsidRPr="007311A2">
        <w:rPr>
          <w:lang w:eastAsia="zh-CN" w:bidi="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F2FB0" w:rsidRPr="007311A2" w:rsidRDefault="005F2FB0" w:rsidP="005F2FB0">
      <w:pPr>
        <w:suppressAutoHyphens/>
        <w:rPr>
          <w:lang w:eastAsia="zh-CN" w:bidi="en-US"/>
        </w:rPr>
      </w:pPr>
      <w:r w:rsidRPr="007311A2">
        <w:rPr>
          <w:lang w:eastAsia="zh-CN" w:bidi="en-US"/>
        </w:rPr>
        <w:t>способ связи: по телефону, по электронной почте и иные.</w:t>
      </w:r>
    </w:p>
    <w:p w:rsidR="005F2FB0" w:rsidRPr="007311A2" w:rsidRDefault="005F2FB0" w:rsidP="005F2FB0">
      <w:pPr>
        <w:suppressAutoHyphens/>
        <w:rPr>
          <w:rFonts w:eastAsia="Arial"/>
          <w:lang w:eastAsia="zh-CN"/>
        </w:rPr>
      </w:pPr>
      <w:r w:rsidRPr="007311A2">
        <w:rPr>
          <w:rFonts w:eastAsia="Arial"/>
          <w:lang w:eastAsia="zh-CN"/>
        </w:rPr>
        <w:t>2.6.4. В случае движения крупногабаритной сельскохозяйственной техники (комбайн, трактор) своим ходом в период с марта по ноябрь в пределах Благодарненского городского округа Ставропольского края в заявлении указываются пункт отправления и пункт назначения с указанием подъездов к местам проведения сельскохозяйственных работ.</w:t>
      </w:r>
    </w:p>
    <w:p w:rsidR="005F2FB0" w:rsidRPr="007311A2" w:rsidRDefault="005F2FB0" w:rsidP="005F2FB0">
      <w:pPr>
        <w:suppressAutoHyphens/>
        <w:rPr>
          <w:rFonts w:eastAsia="Arial"/>
          <w:lang w:eastAsia="zh-CN"/>
        </w:rPr>
      </w:pPr>
      <w:r w:rsidRPr="007311A2">
        <w:rPr>
          <w:rFonts w:eastAsia="Arial"/>
          <w:lang w:eastAsia="zh-CN"/>
        </w:rPr>
        <w:t>Дата начала срока выполнения поездок не может быть позднее сорока пяти дней с даты подачи заявления.</w:t>
      </w:r>
    </w:p>
    <w:p w:rsidR="005F2FB0" w:rsidRPr="007311A2" w:rsidRDefault="005F2FB0" w:rsidP="005F2FB0">
      <w:pPr>
        <w:suppressAutoHyphens/>
        <w:rPr>
          <w:lang w:eastAsia="zh-CN" w:bidi="en-US"/>
        </w:rPr>
      </w:pPr>
      <w:r w:rsidRPr="007311A2">
        <w:rPr>
          <w:rFonts w:eastAsia="Arial"/>
          <w:lang w:eastAsia="zh-CN"/>
        </w:rPr>
        <w:t>2.6.5.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F2FB0" w:rsidRPr="007311A2" w:rsidRDefault="005F2FB0" w:rsidP="005F2FB0">
      <w:pPr>
        <w:suppressAutoHyphens/>
        <w:rPr>
          <w:lang w:eastAsia="zh-CN" w:bidi="en-US"/>
        </w:rPr>
      </w:pPr>
      <w:r w:rsidRPr="007311A2">
        <w:rPr>
          <w:lang w:eastAsia="zh-CN" w:bidi="en-US"/>
        </w:rPr>
        <w:t>2.6.6. К заявлению прилагаются:</w:t>
      </w:r>
    </w:p>
    <w:p w:rsidR="005F2FB0" w:rsidRPr="007311A2" w:rsidRDefault="005F2FB0" w:rsidP="005F2FB0">
      <w:pPr>
        <w:suppressAutoHyphens/>
        <w:rPr>
          <w:lang w:eastAsia="zh-CN" w:bidi="en-US"/>
        </w:rPr>
      </w:pPr>
      <w:r w:rsidRPr="007311A2">
        <w:rPr>
          <w:lang w:eastAsia="zh-CN" w:bidi="en-US"/>
        </w:rPr>
        <w:t>схема тяжеловесного и (или) крупногабаритного транспортного средства (автопоезда) с изображением размещени</w:t>
      </w:r>
      <w:r>
        <w:rPr>
          <w:lang w:eastAsia="zh-CN" w:bidi="en-US"/>
        </w:rPr>
        <w:t>я груза (при наличии груза) (ре</w:t>
      </w:r>
      <w:r w:rsidRPr="007311A2">
        <w:rPr>
          <w:lang w:eastAsia="zh-CN" w:bidi="en-US"/>
        </w:rPr>
        <w:t>комендуемый образец схемы приведен в приложении 7</w:t>
      </w:r>
      <w:r>
        <w:rPr>
          <w:lang w:eastAsia="zh-CN" w:bidi="en-US"/>
        </w:rPr>
        <w:t xml:space="preserve"> к настоящему адми</w:t>
      </w:r>
      <w:r w:rsidRPr="007311A2">
        <w:rPr>
          <w:lang w:eastAsia="zh-CN" w:bidi="en-US"/>
        </w:rPr>
        <w:t>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F2FB0" w:rsidRPr="007311A2" w:rsidRDefault="005F2FB0" w:rsidP="005F2FB0">
      <w:pPr>
        <w:suppressAutoHyphens/>
        <w:rPr>
          <w:lang w:eastAsia="zh-CN" w:bidi="en-US"/>
        </w:rPr>
      </w:pPr>
      <w:r w:rsidRPr="007311A2">
        <w:rPr>
          <w:lang w:eastAsia="ru-RU" w:bidi="en-US"/>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администрацию, на бумажном носителе).</w:t>
      </w:r>
    </w:p>
    <w:p w:rsidR="005F2FB0" w:rsidRPr="007311A2" w:rsidRDefault="005F2FB0" w:rsidP="005F2FB0">
      <w:pPr>
        <w:suppressAutoHyphens/>
        <w:rPr>
          <w:lang w:eastAsia="ru-RU" w:bidi="en-US"/>
        </w:rPr>
      </w:pPr>
      <w:r w:rsidRPr="007311A2">
        <w:rPr>
          <w:lang w:eastAsia="ru-RU" w:bidi="en-US"/>
        </w:rPr>
        <w:lastRenderedPageBreak/>
        <w:t xml:space="preserve">2.6.7. 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 </w:t>
      </w:r>
    </w:p>
    <w:p w:rsidR="005F2FB0" w:rsidRPr="007311A2" w:rsidRDefault="005F2FB0" w:rsidP="005F2FB0">
      <w:pPr>
        <w:suppressAutoHyphens/>
        <w:rPr>
          <w:lang w:eastAsia="ru-RU" w:bidi="en-US"/>
        </w:rPr>
      </w:pPr>
      <w:r w:rsidRPr="007311A2">
        <w:rPr>
          <w:lang w:eastAsia="ru-RU" w:bidi="en-US"/>
        </w:rPr>
        <w:t>2.6.8. Заявление, схема тяжеловесного и (или) крупногабаритного транспортного средства (автопоезда), а также копии документов, указанных в пункте 2.6 административного регламента, должны быть подписаны заявителем и заверены печатью (при наличии).</w:t>
      </w:r>
      <w:r w:rsidR="00823EFE">
        <w:rPr>
          <w:lang w:eastAsia="ru-RU" w:bidi="en-US"/>
        </w:rPr>
        <w:t xml:space="preserve"> </w:t>
      </w:r>
    </w:p>
    <w:p w:rsidR="005F2FB0" w:rsidRPr="007311A2" w:rsidRDefault="005F2FB0" w:rsidP="005F2FB0">
      <w:pPr>
        <w:suppressAutoHyphens/>
        <w:rPr>
          <w:lang w:eastAsia="ru-RU" w:bidi="en-US"/>
        </w:rPr>
      </w:pPr>
      <w:r w:rsidRPr="007311A2">
        <w:rPr>
          <w:lang w:eastAsia="ru-RU" w:bidi="en-US"/>
        </w:rPr>
        <w:t>2.6.9. Заявление с прилагаемыми к нему документами может быть подано заявителем непосредственно в администрацию, а также путем направления в адрес администрации посредством почтового отправления, факсимильной связи или в электронном виде посредством Единого портала.</w:t>
      </w:r>
    </w:p>
    <w:p w:rsidR="00A76866" w:rsidRDefault="005F2FB0" w:rsidP="005F2FB0">
      <w:pPr>
        <w:suppressAutoHyphens/>
        <w:rPr>
          <w:lang w:eastAsia="ru-RU" w:bidi="en-US"/>
        </w:rPr>
      </w:pPr>
      <w:r w:rsidRPr="007311A2">
        <w:rPr>
          <w:lang w:eastAsia="ru-RU" w:bidi="en-US"/>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w:t>
      </w:r>
      <w:r w:rsidR="00A76866">
        <w:rPr>
          <w:lang w:eastAsia="ru-RU" w:bidi="en-US"/>
        </w:rPr>
        <w:t>.</w:t>
      </w:r>
    </w:p>
    <w:p w:rsidR="005F2FB0" w:rsidRPr="007311A2" w:rsidRDefault="005F2FB0" w:rsidP="005F2FB0">
      <w:pPr>
        <w:suppressAutoHyphens/>
        <w:rPr>
          <w:lang w:eastAsia="ru-RU" w:bidi="en-US"/>
        </w:rPr>
      </w:pPr>
      <w:r w:rsidRPr="007311A2">
        <w:rPr>
          <w:lang w:eastAsia="ru-RU" w:bidi="en-US"/>
        </w:rPr>
        <w:t xml:space="preserve">2.6.10. В случаях, предусмотренных главой </w:t>
      </w:r>
      <w:r w:rsidR="00F912F6">
        <w:rPr>
          <w:lang w:eastAsia="ru-RU" w:bidi="en-US"/>
        </w:rPr>
        <w:t>7</w:t>
      </w:r>
      <w:r w:rsidRPr="007311A2">
        <w:rPr>
          <w:lang w:eastAsia="ru-RU" w:bidi="en-US"/>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заявление подается посредством личного кабинета перевозчика, доступ к которому осуществляется посредством официального сайта (далее - личный кабинет).</w:t>
      </w:r>
    </w:p>
    <w:p w:rsidR="005F2FB0" w:rsidRPr="007311A2" w:rsidRDefault="005F2FB0" w:rsidP="005F2FB0">
      <w:pPr>
        <w:suppressAutoHyphens/>
        <w:rPr>
          <w:lang w:eastAsia="ru-RU" w:bidi="en-US"/>
        </w:rPr>
      </w:pPr>
      <w:r w:rsidRPr="007311A2">
        <w:rPr>
          <w:lang w:eastAsia="ru-RU"/>
        </w:rPr>
        <w:t>2.6.11.</w:t>
      </w:r>
      <w:r w:rsidRPr="007311A2">
        <w:rPr>
          <w:lang w:eastAsia="zh-CN" w:bidi="en-US"/>
        </w:rPr>
        <w:t xml:space="preserve"> 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5F2FB0" w:rsidRPr="007311A2" w:rsidRDefault="005F2FB0" w:rsidP="005F2FB0">
      <w:pPr>
        <w:suppressAutoHyphens/>
        <w:rPr>
          <w:lang w:eastAsia="zh-CN" w:bidi="en-US"/>
        </w:rPr>
      </w:pPr>
      <w:r w:rsidRPr="007311A2">
        <w:rPr>
          <w:lang w:eastAsia="zh-CN" w:bidi="en-US"/>
        </w:rPr>
        <w:t>2.6.12. В документах, представленных заявителем, не должно быть подчисток, приписок, зачеркнутых слов и иных исправлений, не исполнен карандашом,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5F2FB0" w:rsidRPr="007311A2" w:rsidRDefault="005F2FB0" w:rsidP="005F2FB0">
      <w:pPr>
        <w:suppressAutoHyphens/>
        <w:rPr>
          <w:lang w:eastAsia="zh-CN" w:bidi="en-US"/>
        </w:rPr>
      </w:pPr>
      <w:r w:rsidRPr="007311A2">
        <w:rPr>
          <w:lang w:eastAsia="zh-CN" w:bidi="en-US"/>
        </w:rPr>
        <w:t>2.6.13. Исполнители муниципальной услуги не вправе требовать от заявителя предоставления документов и информации,</w:t>
      </w:r>
      <w:r w:rsidR="00A76866">
        <w:rPr>
          <w:lang w:eastAsia="zh-CN" w:bidi="en-US"/>
        </w:rPr>
        <w:t xml:space="preserve"> которые не содержатся в пункте</w:t>
      </w:r>
      <w:r w:rsidRPr="007311A2">
        <w:rPr>
          <w:lang w:eastAsia="zh-CN" w:bidi="en-US"/>
        </w:rPr>
        <w:t xml:space="preserve"> </w:t>
      </w:r>
      <w:r w:rsidR="00A76866" w:rsidRPr="00D907DB">
        <w:rPr>
          <w:lang w:eastAsia="zh-CN" w:bidi="en-US"/>
        </w:rPr>
        <w:t>2.6</w:t>
      </w:r>
      <w:r w:rsidR="00A76866">
        <w:rPr>
          <w:lang w:eastAsia="zh-CN" w:bidi="en-US"/>
        </w:rPr>
        <w:t xml:space="preserve"> </w:t>
      </w:r>
      <w:r w:rsidRPr="007311A2">
        <w:rPr>
          <w:lang w:eastAsia="zh-CN" w:bidi="en-US"/>
        </w:rPr>
        <w:t>настоящего административного регламента.</w:t>
      </w:r>
    </w:p>
    <w:p w:rsidR="005F2FB0" w:rsidRPr="007311A2" w:rsidRDefault="005F2FB0" w:rsidP="005F2FB0">
      <w:pPr>
        <w:suppressAutoHyphens/>
        <w:rPr>
          <w:lang w:eastAsia="zh-CN" w:bidi="en-US"/>
        </w:rPr>
      </w:pPr>
      <w:r w:rsidRPr="007311A2">
        <w:rPr>
          <w:lang w:eastAsia="zh-CN" w:bidi="en-US"/>
        </w:rPr>
        <w:t>2.6.14. Способ получения документов, подаваемых заявителем в том числе в электронном виде:</w:t>
      </w:r>
    </w:p>
    <w:p w:rsidR="005F2FB0" w:rsidRPr="007311A2" w:rsidRDefault="005F2FB0" w:rsidP="005F2FB0">
      <w:pPr>
        <w:suppressAutoHyphens/>
        <w:rPr>
          <w:lang w:eastAsia="zh-CN" w:bidi="en-US"/>
        </w:rPr>
      </w:pPr>
      <w:r w:rsidRPr="007311A2">
        <w:rPr>
          <w:lang w:eastAsia="zh-CN" w:bidi="en-US"/>
        </w:rPr>
        <w:t>Исполнители муниципальной услуги обеспечивают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F2FB0" w:rsidRPr="007311A2" w:rsidRDefault="005F2FB0" w:rsidP="005F2FB0">
      <w:pPr>
        <w:suppressAutoHyphens/>
        <w:rPr>
          <w:lang w:eastAsia="zh-CN" w:bidi="en-US"/>
        </w:rPr>
      </w:pPr>
      <w:r w:rsidRPr="007311A2">
        <w:rPr>
          <w:lang w:eastAsia="zh-CN" w:bidi="en-US"/>
        </w:rPr>
        <w:t>2.6.15. Форму заявления заявитель может получить:</w:t>
      </w:r>
    </w:p>
    <w:p w:rsidR="005F2FB0" w:rsidRPr="007311A2" w:rsidRDefault="002A4027" w:rsidP="005F2FB0">
      <w:pPr>
        <w:suppressAutoHyphens/>
        <w:rPr>
          <w:lang w:eastAsia="zh-CN" w:bidi="en-US"/>
        </w:rPr>
      </w:pPr>
      <w:r>
        <w:rPr>
          <w:lang w:eastAsia="zh-CN" w:bidi="en-US"/>
        </w:rPr>
        <w:lastRenderedPageBreak/>
        <w:t>непосредственно в у</w:t>
      </w:r>
      <w:r w:rsidR="005F2FB0" w:rsidRPr="007311A2">
        <w:rPr>
          <w:lang w:eastAsia="zh-CN" w:bidi="en-US"/>
        </w:rPr>
        <w:t>правлении по адресу:</w:t>
      </w:r>
      <w:r w:rsidR="005F2FB0" w:rsidRPr="007311A2">
        <w:t xml:space="preserve"> 356420, Ставропольский край, г. Благодарный, пер. Октябрьский, 15;</w:t>
      </w:r>
    </w:p>
    <w:p w:rsidR="005F2FB0" w:rsidRPr="007311A2" w:rsidRDefault="005F2FB0" w:rsidP="005F2FB0">
      <w:pPr>
        <w:suppressAutoHyphens/>
        <w:rPr>
          <w:lang w:eastAsia="zh-CN" w:bidi="en-US"/>
        </w:rPr>
      </w:pPr>
      <w:r w:rsidRPr="007311A2">
        <w:rPr>
          <w:lang w:eastAsia="zh-CN" w:bidi="en-US"/>
        </w:rPr>
        <w:t>в МФЦ по адресу: 356420, Ставропольский край, г. Благодарный</w:t>
      </w:r>
      <w:r w:rsidR="00B00693">
        <w:rPr>
          <w:lang w:eastAsia="zh-CN" w:bidi="en-US"/>
        </w:rPr>
        <w:t>, пер</w:t>
      </w:r>
      <w:r w:rsidRPr="007311A2">
        <w:rPr>
          <w:lang w:eastAsia="zh-CN" w:bidi="en-US"/>
        </w:rPr>
        <w:t>. 9 января, д. 55 а;</w:t>
      </w:r>
    </w:p>
    <w:p w:rsidR="005F2FB0" w:rsidRPr="007311A2" w:rsidRDefault="005F2FB0" w:rsidP="005F2FB0">
      <w:pPr>
        <w:suppressAutoHyphens/>
        <w:rPr>
          <w:lang w:eastAsia="zh-CN" w:bidi="en-US"/>
        </w:rPr>
      </w:pPr>
      <w:r w:rsidRPr="007311A2">
        <w:rPr>
          <w:lang w:eastAsia="zh-CN" w:bidi="en-US"/>
        </w:rPr>
        <w:t xml:space="preserve">на официальном сайте, </w:t>
      </w:r>
      <w:r w:rsidRPr="007311A2">
        <w:t>Едином портале, Региональном портале.</w:t>
      </w:r>
    </w:p>
    <w:p w:rsidR="005F2FB0" w:rsidRDefault="005F2FB0" w:rsidP="005F2FB0">
      <w:pPr>
        <w:suppressAutoHyphens/>
        <w:rPr>
          <w:lang w:eastAsia="zh-CN" w:bidi="en-US"/>
        </w:rPr>
      </w:pPr>
      <w:r>
        <w:rPr>
          <w:lang w:eastAsia="zh-CN" w:bidi="en-US"/>
        </w:rPr>
        <w:t xml:space="preserve">2.6.16. </w:t>
      </w:r>
      <w:r w:rsidRPr="008A48EC">
        <w:rPr>
          <w:lang w:eastAsia="zh-CN" w:bidi="en-US"/>
        </w:rPr>
        <w:t>Заявитель имеет право представить документы:</w:t>
      </w:r>
    </w:p>
    <w:p w:rsidR="005F2FB0" w:rsidRPr="008A48EC" w:rsidRDefault="005F2FB0" w:rsidP="005F2FB0">
      <w:pPr>
        <w:suppressAutoHyphens/>
        <w:rPr>
          <w:lang w:eastAsia="zh-CN" w:bidi="en-US"/>
        </w:rPr>
      </w:pPr>
      <w:r w:rsidRPr="008A48EC">
        <w:rPr>
          <w:lang w:eastAsia="zh-CN" w:bidi="en-US"/>
        </w:rPr>
        <w:t>лично в МФЦ по адресу: 356</w:t>
      </w:r>
      <w:r>
        <w:rPr>
          <w:lang w:eastAsia="zh-CN" w:bidi="en-US"/>
        </w:rPr>
        <w:t>420</w:t>
      </w:r>
      <w:r w:rsidRPr="008A48EC">
        <w:rPr>
          <w:lang w:eastAsia="zh-CN" w:bidi="en-US"/>
        </w:rPr>
        <w:t xml:space="preserve">, Ставропольский край, г. </w:t>
      </w:r>
      <w:r>
        <w:rPr>
          <w:lang w:eastAsia="zh-CN" w:bidi="en-US"/>
        </w:rPr>
        <w:t>Благодарный</w:t>
      </w:r>
      <w:r w:rsidR="00B00693">
        <w:rPr>
          <w:lang w:eastAsia="zh-CN" w:bidi="en-US"/>
        </w:rPr>
        <w:t>, пер</w:t>
      </w:r>
      <w:r w:rsidRPr="008A48EC">
        <w:rPr>
          <w:lang w:eastAsia="zh-CN" w:bidi="en-US"/>
        </w:rPr>
        <w:t xml:space="preserve">. </w:t>
      </w:r>
      <w:r>
        <w:rPr>
          <w:lang w:eastAsia="zh-CN" w:bidi="en-US"/>
        </w:rPr>
        <w:t>9 января</w:t>
      </w:r>
      <w:r w:rsidRPr="008A48EC">
        <w:rPr>
          <w:lang w:eastAsia="zh-CN" w:bidi="en-US"/>
        </w:rPr>
        <w:t>, д.</w:t>
      </w:r>
      <w:r>
        <w:rPr>
          <w:lang w:eastAsia="zh-CN" w:bidi="en-US"/>
        </w:rPr>
        <w:t>55</w:t>
      </w:r>
      <w:r w:rsidRPr="008A48EC">
        <w:rPr>
          <w:lang w:eastAsia="zh-CN" w:bidi="en-US"/>
        </w:rPr>
        <w:t>;</w:t>
      </w:r>
    </w:p>
    <w:p w:rsidR="005F2FB0" w:rsidRPr="008A48EC" w:rsidRDefault="005F2FB0" w:rsidP="005F2FB0">
      <w:pPr>
        <w:suppressAutoHyphens/>
        <w:rPr>
          <w:lang w:eastAsia="zh-CN" w:bidi="en-US"/>
        </w:rPr>
      </w:pPr>
      <w:r w:rsidRPr="008A48EC">
        <w:rPr>
          <w:lang w:eastAsia="zh-CN" w:bidi="en-US"/>
        </w:rPr>
        <w:t xml:space="preserve">лично в </w:t>
      </w:r>
      <w:r>
        <w:rPr>
          <w:lang w:eastAsia="zh-CN" w:bidi="en-US"/>
        </w:rPr>
        <w:t>администрацию</w:t>
      </w:r>
      <w:r w:rsidRPr="008A48EC">
        <w:rPr>
          <w:lang w:eastAsia="zh-CN" w:bidi="en-US"/>
        </w:rPr>
        <w:t xml:space="preserve"> по адресу:</w:t>
      </w:r>
      <w:r w:rsidRPr="008A48EC">
        <w:t xml:space="preserve"> 356</w:t>
      </w:r>
      <w:r>
        <w:t>420</w:t>
      </w:r>
      <w:r w:rsidRPr="008A48EC">
        <w:t xml:space="preserve">, Ставропольский край, г. </w:t>
      </w:r>
      <w:r>
        <w:t>Благодарный, п</w:t>
      </w:r>
      <w:r w:rsidRPr="008A48EC">
        <w:t>л. Ленин</w:t>
      </w:r>
      <w:r>
        <w:t>а</w:t>
      </w:r>
      <w:r w:rsidRPr="008A48EC">
        <w:t xml:space="preserve">, </w:t>
      </w:r>
      <w:r>
        <w:t>1</w:t>
      </w:r>
      <w:r w:rsidRPr="008A48EC">
        <w:t>;</w:t>
      </w:r>
    </w:p>
    <w:p w:rsidR="005F2FB0" w:rsidRDefault="005F2FB0" w:rsidP="005F2FB0">
      <w:pPr>
        <w:suppressAutoHyphens/>
        <w:rPr>
          <w:lang w:eastAsia="ru-RU"/>
        </w:rPr>
      </w:pPr>
      <w:r w:rsidRPr="008A48EC">
        <w:rPr>
          <w:lang w:eastAsia="zh-CN" w:bidi="en-US"/>
        </w:rPr>
        <w:t xml:space="preserve">путем направления почтовых отправлений в </w:t>
      </w:r>
      <w:r>
        <w:rPr>
          <w:lang w:eastAsia="zh-CN" w:bidi="en-US"/>
        </w:rPr>
        <w:t>администрацию</w:t>
      </w:r>
      <w:r w:rsidRPr="008A48EC">
        <w:rPr>
          <w:lang w:eastAsia="zh-CN" w:bidi="en-US"/>
        </w:rPr>
        <w:t xml:space="preserve">, по адресу: </w:t>
      </w:r>
      <w:r w:rsidRPr="008A48EC">
        <w:t>356</w:t>
      </w:r>
      <w:r>
        <w:t>420</w:t>
      </w:r>
      <w:r w:rsidRPr="008A48EC">
        <w:t xml:space="preserve">, Ставропольский край, г. </w:t>
      </w:r>
      <w:r>
        <w:t>Благодарный, п</w:t>
      </w:r>
      <w:r w:rsidRPr="008A48EC">
        <w:t>л. Ленин</w:t>
      </w:r>
      <w:r>
        <w:t>а</w:t>
      </w:r>
      <w:r w:rsidRPr="008A48EC">
        <w:t xml:space="preserve">, </w:t>
      </w:r>
      <w:r>
        <w:t>1</w:t>
      </w:r>
      <w:r w:rsidRPr="008A48EC">
        <w:rPr>
          <w:lang w:eastAsia="zh-CN" w:bidi="en-US"/>
        </w:rPr>
        <w:t>.</w:t>
      </w:r>
    </w:p>
    <w:p w:rsidR="005F2FB0" w:rsidRDefault="005F2FB0" w:rsidP="005F2FB0">
      <w:pPr>
        <w:suppressAutoHyphens/>
        <w:rPr>
          <w:lang w:eastAsia="ru-RU"/>
        </w:rPr>
      </w:pPr>
      <w:r w:rsidRPr="00497923">
        <w:rPr>
          <w:lang w:eastAsia="ru-RU"/>
        </w:rPr>
        <w:t xml:space="preserve">путем направления документов на Региональный портал по адресу: </w:t>
      </w:r>
      <w:hyperlink r:id="rId16" w:history="1">
        <w:r w:rsidRPr="00D04F1D">
          <w:rPr>
            <w:rStyle w:val="a6"/>
            <w:color w:val="auto"/>
            <w:lang w:eastAsia="ru-RU"/>
          </w:rPr>
          <w:t>www.26gosuslugi.ru</w:t>
        </w:r>
      </w:hyperlink>
      <w:r w:rsidRPr="00497923">
        <w:rPr>
          <w:lang w:eastAsia="ru-RU"/>
        </w:rPr>
        <w:t>.</w:t>
      </w:r>
    </w:p>
    <w:p w:rsidR="005F2FB0" w:rsidRDefault="005F2FB0" w:rsidP="005F2FB0">
      <w:pPr>
        <w:suppressAutoHyphens/>
        <w:rPr>
          <w:lang w:eastAsia="ru-RU"/>
        </w:rPr>
      </w:pPr>
      <w:r>
        <w:rPr>
          <w:lang w:eastAsia="ru-RU"/>
        </w:rPr>
        <w:t xml:space="preserve">2.6.17. </w:t>
      </w:r>
      <w:r w:rsidRPr="005B4302">
        <w:rPr>
          <w:lang w:eastAsia="ru-RU"/>
        </w:rPr>
        <w:t xml:space="preserve">Заявление и документы, направленные в электронной форме, подписываются электронной подписью в соответствии с требованиями </w:t>
      </w:r>
      <w:r w:rsidRPr="005B0FB2">
        <w:rPr>
          <w:lang w:eastAsia="ru-RU"/>
        </w:rPr>
        <w:t xml:space="preserve">Федерального </w:t>
      </w:r>
      <w:hyperlink r:id="rId17" w:history="1">
        <w:r w:rsidRPr="005B0FB2">
          <w:rPr>
            <w:lang w:eastAsia="ru-RU"/>
          </w:rPr>
          <w:t>закона</w:t>
        </w:r>
      </w:hyperlink>
      <w:r w:rsidRPr="005B0FB2">
        <w:rPr>
          <w:lang w:eastAsia="ru-RU"/>
        </w:rPr>
        <w:t xml:space="preserve"> </w:t>
      </w:r>
      <w:r>
        <w:rPr>
          <w:lang w:eastAsia="ru-RU"/>
        </w:rPr>
        <w:t>от 26 апреля 2011</w:t>
      </w:r>
      <w:r w:rsidR="00882E68">
        <w:rPr>
          <w:lang w:eastAsia="ru-RU"/>
        </w:rPr>
        <w:t xml:space="preserve"> </w:t>
      </w:r>
      <w:r>
        <w:rPr>
          <w:lang w:eastAsia="ru-RU"/>
        </w:rPr>
        <w:t>г</w:t>
      </w:r>
      <w:r w:rsidR="00882E68">
        <w:rPr>
          <w:lang w:eastAsia="ru-RU"/>
        </w:rPr>
        <w:t>ода</w:t>
      </w:r>
      <w:r>
        <w:rPr>
          <w:lang w:eastAsia="ru-RU"/>
        </w:rPr>
        <w:t xml:space="preserve"> № 63-ФЗ</w:t>
      </w:r>
      <w:r w:rsidRPr="005B0FB2">
        <w:rPr>
          <w:lang w:eastAsia="ru-RU"/>
        </w:rPr>
        <w:t xml:space="preserve"> «Об электронной подписи» и требованиями Федерального </w:t>
      </w:r>
      <w:hyperlink r:id="rId18" w:history="1">
        <w:r w:rsidRPr="005B0FB2">
          <w:rPr>
            <w:lang w:eastAsia="ru-RU"/>
          </w:rPr>
          <w:t>закона</w:t>
        </w:r>
      </w:hyperlink>
      <w:r w:rsidRPr="005B0FB2">
        <w:rPr>
          <w:lang w:eastAsia="ru-RU"/>
        </w:rPr>
        <w:t xml:space="preserve"> </w:t>
      </w:r>
      <w:r>
        <w:rPr>
          <w:lang w:eastAsia="ru-RU"/>
        </w:rPr>
        <w:t>№ 210-ФЗ.</w:t>
      </w:r>
    </w:p>
    <w:p w:rsidR="005F2FB0" w:rsidRDefault="005F2FB0" w:rsidP="005F2FB0">
      <w:pPr>
        <w:suppressAutoHyphens/>
        <w:rPr>
          <w:lang w:eastAsia="ru-RU"/>
        </w:rPr>
      </w:pPr>
      <w:r>
        <w:rPr>
          <w:lang w:eastAsia="ru-RU"/>
        </w:rPr>
        <w:t xml:space="preserve">2.6.18. </w:t>
      </w:r>
      <w:r w:rsidRPr="005B4302">
        <w:rPr>
          <w:lang w:eastAsia="ru-RU"/>
        </w:rPr>
        <w:t xml:space="preserve">Формирование заявления осуществляется посредством заполнения электронной формы заявления на </w:t>
      </w:r>
      <w:r>
        <w:rPr>
          <w:lang w:eastAsia="ru-RU"/>
        </w:rPr>
        <w:t>Е</w:t>
      </w:r>
      <w:r w:rsidRPr="005B4302">
        <w:rPr>
          <w:lang w:eastAsia="ru-RU"/>
        </w:rPr>
        <w:t xml:space="preserve">дином портале или </w:t>
      </w:r>
      <w:r>
        <w:rPr>
          <w:lang w:eastAsia="ru-RU"/>
        </w:rPr>
        <w:t>Р</w:t>
      </w:r>
      <w:r w:rsidRPr="005B4302">
        <w:rPr>
          <w:lang w:eastAsia="ru-RU"/>
        </w:rPr>
        <w:t>егиональном портале без необходимости дополнительной подачи заявления в какой-либо иной форме.</w:t>
      </w:r>
    </w:p>
    <w:p w:rsidR="005F2FB0" w:rsidRDefault="005F2FB0" w:rsidP="005F2FB0">
      <w:pPr>
        <w:suppressAutoHyphens/>
        <w:rPr>
          <w:lang w:eastAsia="ru-RU"/>
        </w:rPr>
      </w:pPr>
      <w:r w:rsidRPr="005B4302">
        <w:rPr>
          <w:lang w:eastAsia="ru-RU"/>
        </w:rPr>
        <w:t xml:space="preserve">На </w:t>
      </w:r>
      <w:r>
        <w:rPr>
          <w:lang w:eastAsia="ru-RU"/>
        </w:rPr>
        <w:t>Е</w:t>
      </w:r>
      <w:r w:rsidRPr="005B4302">
        <w:rPr>
          <w:lang w:eastAsia="ru-RU"/>
        </w:rPr>
        <w:t xml:space="preserve">дином портале или </w:t>
      </w:r>
      <w:r>
        <w:rPr>
          <w:lang w:eastAsia="ru-RU"/>
        </w:rPr>
        <w:t>Р</w:t>
      </w:r>
      <w:r w:rsidRPr="005B4302">
        <w:rPr>
          <w:lang w:eastAsia="ru-RU"/>
        </w:rPr>
        <w:t>егиональном портале размещаются образцы заполнения электронной формы заявления.</w:t>
      </w:r>
    </w:p>
    <w:p w:rsidR="005F2FB0" w:rsidRDefault="005F2FB0" w:rsidP="005F2FB0">
      <w:pPr>
        <w:suppressAutoHyphens/>
        <w:rPr>
          <w:lang w:eastAsia="ru-RU"/>
        </w:rPr>
      </w:pPr>
      <w:r w:rsidRPr="005B4302">
        <w:rPr>
          <w:lang w:eastAsia="ru-RU"/>
        </w:rPr>
        <w:t xml:space="preserve">Если на </w:t>
      </w:r>
      <w:r>
        <w:rPr>
          <w:lang w:eastAsia="ru-RU"/>
        </w:rPr>
        <w:t>Е</w:t>
      </w:r>
      <w:r w:rsidRPr="005B4302">
        <w:rPr>
          <w:lang w:eastAsia="ru-RU"/>
        </w:rPr>
        <w:t xml:space="preserve">дином портале заявителю не обеспечивается возможность заполнения электронной формы заявления, то для формирования заявления на </w:t>
      </w:r>
      <w:r>
        <w:rPr>
          <w:lang w:eastAsia="ru-RU"/>
        </w:rPr>
        <w:t>Е</w:t>
      </w:r>
      <w:r w:rsidRPr="005B4302">
        <w:rPr>
          <w:lang w:eastAsia="ru-RU"/>
        </w:rPr>
        <w:t xml:space="preserve">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w:t>
      </w:r>
      <w:r>
        <w:rPr>
          <w:lang w:eastAsia="ru-RU"/>
        </w:rPr>
        <w:t>Р</w:t>
      </w:r>
      <w:r w:rsidRPr="005B4302">
        <w:rPr>
          <w:lang w:eastAsia="ru-RU"/>
        </w:rPr>
        <w:t>егиональном портале.</w:t>
      </w:r>
    </w:p>
    <w:p w:rsidR="005F2FB0" w:rsidRDefault="005F2FB0" w:rsidP="005F2FB0">
      <w:pPr>
        <w:suppressAutoHyphens/>
        <w:rPr>
          <w:lang w:eastAsia="ru-RU"/>
        </w:rPr>
      </w:pPr>
      <w:r>
        <w:rPr>
          <w:lang w:eastAsia="ru-RU"/>
        </w:rPr>
        <w:t xml:space="preserve">2.6.19. </w:t>
      </w:r>
      <w:r w:rsidRPr="005B4302">
        <w:rPr>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2FB0" w:rsidRDefault="005F2FB0" w:rsidP="005F2FB0">
      <w:pPr>
        <w:suppressAutoHyphens/>
        <w:rPr>
          <w:lang w:eastAsia="ru-RU"/>
        </w:rPr>
      </w:pPr>
      <w:r>
        <w:rPr>
          <w:lang w:eastAsia="ru-RU"/>
        </w:rPr>
        <w:t xml:space="preserve">2.6.20. </w:t>
      </w:r>
      <w:r w:rsidRPr="005B4302">
        <w:rPr>
          <w:lang w:eastAsia="ru-RU"/>
        </w:rPr>
        <w:t>При формировании заявления обеспечивается:</w:t>
      </w:r>
    </w:p>
    <w:p w:rsidR="005F2FB0" w:rsidRDefault="005F2FB0" w:rsidP="005F2FB0">
      <w:pPr>
        <w:suppressAutoHyphens/>
        <w:rPr>
          <w:lang w:eastAsia="ru-RU"/>
        </w:rPr>
      </w:pPr>
      <w:r w:rsidRPr="005B4302">
        <w:rPr>
          <w:lang w:eastAsia="ru-RU"/>
        </w:rPr>
        <w:t xml:space="preserve">возможность копирования и сохранения заявления и иных документов, необходимых для предоставления </w:t>
      </w:r>
      <w:r>
        <w:rPr>
          <w:lang w:eastAsia="ru-RU"/>
        </w:rPr>
        <w:t>муниципальной</w:t>
      </w:r>
      <w:r w:rsidRPr="005B4302">
        <w:rPr>
          <w:lang w:eastAsia="ru-RU"/>
        </w:rPr>
        <w:t xml:space="preserve"> услуги;</w:t>
      </w:r>
    </w:p>
    <w:p w:rsidR="005F2FB0" w:rsidRDefault="005F2FB0" w:rsidP="005F2FB0">
      <w:pPr>
        <w:suppressAutoHyphens/>
        <w:rPr>
          <w:lang w:eastAsia="ru-RU"/>
        </w:rPr>
      </w:pPr>
      <w:r w:rsidRPr="005B4302">
        <w:rPr>
          <w:lang w:eastAsia="ru-RU"/>
        </w:rPr>
        <w:t xml:space="preserve">возможность заполнения несколькими заявителями одной электронной формы заявления при обращении за </w:t>
      </w:r>
      <w:r>
        <w:rPr>
          <w:lang w:eastAsia="ru-RU"/>
        </w:rPr>
        <w:t>муниципальной</w:t>
      </w:r>
      <w:r w:rsidRPr="005B4302">
        <w:rPr>
          <w:lang w:eastAsia="ru-RU"/>
        </w:rPr>
        <w:t xml:space="preserve"> услугой, предполагающей направление совместного заявления несколькими заявителями;</w:t>
      </w:r>
    </w:p>
    <w:p w:rsidR="005F2FB0" w:rsidRDefault="005F2FB0" w:rsidP="005F2FB0">
      <w:pPr>
        <w:suppressAutoHyphens/>
        <w:rPr>
          <w:lang w:eastAsia="ru-RU"/>
        </w:rPr>
      </w:pPr>
      <w:r w:rsidRPr="005B4302">
        <w:rPr>
          <w:lang w:eastAsia="ru-RU"/>
        </w:rPr>
        <w:lastRenderedPageBreak/>
        <w:t>возможность печати на бумажном носителе копии электронной формы заявления;</w:t>
      </w:r>
    </w:p>
    <w:p w:rsidR="005F2FB0" w:rsidRDefault="005F2FB0" w:rsidP="005F2FB0">
      <w:pPr>
        <w:suppressAutoHyphens/>
        <w:rPr>
          <w:lang w:eastAsia="ru-RU"/>
        </w:rPr>
      </w:pPr>
      <w:r w:rsidRPr="005B4302">
        <w:rPr>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2FB0" w:rsidRDefault="005F2FB0" w:rsidP="005F2FB0">
      <w:pPr>
        <w:suppressAutoHyphens/>
        <w:rPr>
          <w:lang w:eastAsia="ru-RU"/>
        </w:rPr>
      </w:pPr>
      <w:r w:rsidRPr="005B4302">
        <w:rPr>
          <w:lang w:eastAsia="ru-RU"/>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lang w:eastAsia="ru-RU"/>
        </w:rPr>
        <w:t>«</w:t>
      </w:r>
      <w:r w:rsidRPr="005B4302">
        <w:rPr>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lang w:eastAsia="ru-RU"/>
        </w:rPr>
        <w:t>»</w:t>
      </w:r>
      <w:r w:rsidRPr="005B4302">
        <w:rPr>
          <w:lang w:eastAsia="ru-RU"/>
        </w:rPr>
        <w:t xml:space="preserve"> (далее - единая система идентификации и аутентификации), и сведений, опубликованных на </w:t>
      </w:r>
      <w:r>
        <w:rPr>
          <w:lang w:eastAsia="ru-RU"/>
        </w:rPr>
        <w:t>Е</w:t>
      </w:r>
      <w:r w:rsidRPr="005B4302">
        <w:rPr>
          <w:lang w:eastAsia="ru-RU"/>
        </w:rPr>
        <w:t xml:space="preserve">дином портале или </w:t>
      </w:r>
      <w:r>
        <w:rPr>
          <w:lang w:eastAsia="ru-RU"/>
        </w:rPr>
        <w:t>Р</w:t>
      </w:r>
      <w:r w:rsidRPr="005B4302">
        <w:rPr>
          <w:lang w:eastAsia="ru-RU"/>
        </w:rPr>
        <w:t>егиональном портале, в части, касающейся сведений, отсутствующих в единой системе идентификации и аутентификации;</w:t>
      </w:r>
    </w:p>
    <w:p w:rsidR="005F2FB0" w:rsidRDefault="005F2FB0" w:rsidP="005F2FB0">
      <w:pPr>
        <w:suppressAutoHyphens/>
        <w:rPr>
          <w:lang w:eastAsia="ru-RU"/>
        </w:rPr>
      </w:pPr>
      <w:r w:rsidRPr="005B4302">
        <w:rPr>
          <w:lang w:eastAsia="ru-RU"/>
        </w:rPr>
        <w:t>возможность вернуться на любой из этапов заполнения электронной формы заявления без потери ранее введенной информации;</w:t>
      </w:r>
    </w:p>
    <w:p w:rsidR="005F2FB0" w:rsidRDefault="005F2FB0" w:rsidP="005F2FB0">
      <w:pPr>
        <w:suppressAutoHyphens/>
        <w:rPr>
          <w:lang w:eastAsia="ru-RU"/>
        </w:rPr>
      </w:pPr>
      <w:r w:rsidRPr="005B4302">
        <w:rPr>
          <w:lang w:eastAsia="ru-RU"/>
        </w:rPr>
        <w:t xml:space="preserve">возможность доступа заявителя на </w:t>
      </w:r>
      <w:r>
        <w:rPr>
          <w:lang w:eastAsia="ru-RU"/>
        </w:rPr>
        <w:t>Е</w:t>
      </w:r>
      <w:r w:rsidRPr="005B4302">
        <w:rPr>
          <w:lang w:eastAsia="ru-RU"/>
        </w:rPr>
        <w:t xml:space="preserve">дином портале или </w:t>
      </w:r>
      <w:r>
        <w:rPr>
          <w:lang w:eastAsia="ru-RU"/>
        </w:rPr>
        <w:t>Р</w:t>
      </w:r>
      <w:r w:rsidRPr="005B4302">
        <w:rPr>
          <w:lang w:eastAsia="ru-RU"/>
        </w:rPr>
        <w:t>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F2FB0" w:rsidRDefault="005F2FB0" w:rsidP="005F2FB0">
      <w:pPr>
        <w:suppressAutoHyphens/>
        <w:rPr>
          <w:lang w:eastAsia="ru-RU"/>
        </w:rPr>
      </w:pPr>
      <w:r>
        <w:rPr>
          <w:lang w:eastAsia="ru-RU"/>
        </w:rPr>
        <w:t xml:space="preserve">2.6.21. </w:t>
      </w:r>
      <w:r w:rsidRPr="005B4302">
        <w:rPr>
          <w:lang w:eastAsia="ru-RU"/>
        </w:rPr>
        <w:t xml:space="preserve">Сформированное, подписанное заявление и документы, необходимые для предоставления </w:t>
      </w:r>
      <w:r w:rsidRPr="00AC1B38">
        <w:rPr>
          <w:lang w:eastAsia="ru-RU"/>
        </w:rPr>
        <w:t>муниципальной</w:t>
      </w:r>
      <w:r w:rsidRPr="005B4302">
        <w:rPr>
          <w:lang w:eastAsia="ru-RU"/>
        </w:rPr>
        <w:t xml:space="preserve"> услуги, направляются в </w:t>
      </w:r>
      <w:r>
        <w:rPr>
          <w:lang w:eastAsia="ru-RU"/>
        </w:rPr>
        <w:t>администрацию</w:t>
      </w:r>
      <w:r w:rsidRPr="005B4302">
        <w:rPr>
          <w:lang w:eastAsia="ru-RU"/>
        </w:rPr>
        <w:t xml:space="preserve"> посредством </w:t>
      </w:r>
      <w:r>
        <w:rPr>
          <w:lang w:eastAsia="ru-RU"/>
        </w:rPr>
        <w:t>Е</w:t>
      </w:r>
      <w:r w:rsidRPr="005B4302">
        <w:rPr>
          <w:lang w:eastAsia="ru-RU"/>
        </w:rPr>
        <w:t xml:space="preserve">диного портала или </w:t>
      </w:r>
      <w:r>
        <w:rPr>
          <w:lang w:eastAsia="ru-RU"/>
        </w:rPr>
        <w:t>Р</w:t>
      </w:r>
      <w:r w:rsidRPr="005B4302">
        <w:rPr>
          <w:lang w:eastAsia="ru-RU"/>
        </w:rPr>
        <w:t>егионального портала.</w:t>
      </w:r>
    </w:p>
    <w:p w:rsidR="005F2FB0" w:rsidRDefault="005F2FB0" w:rsidP="005F2FB0">
      <w:pPr>
        <w:suppressAutoHyphens/>
        <w:rPr>
          <w:lang w:eastAsia="ru-RU"/>
        </w:rPr>
      </w:pPr>
      <w:r>
        <w:rPr>
          <w:lang w:eastAsia="ru-RU"/>
        </w:rPr>
        <w:t>2.6.22. Администрация</w:t>
      </w:r>
      <w:r w:rsidRPr="005B4302">
        <w:rPr>
          <w:lang w:eastAsia="ru-RU"/>
        </w:rPr>
        <w:t xml:space="preserve"> обеспечивает прием документов, необходимых для предоставления </w:t>
      </w:r>
      <w:r w:rsidRPr="00AC1B38">
        <w:rPr>
          <w:lang w:eastAsia="ru-RU"/>
        </w:rPr>
        <w:t>муниципальной</w:t>
      </w:r>
      <w:r w:rsidRPr="005B4302">
        <w:rPr>
          <w:lang w:eastAsia="ru-RU"/>
        </w:rPr>
        <w:t xml:space="preserve">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F2FB0" w:rsidRDefault="005F2FB0" w:rsidP="005F2FB0">
      <w:pPr>
        <w:suppressAutoHyphens/>
        <w:rPr>
          <w:lang w:eastAsia="ru-RU"/>
        </w:rPr>
      </w:pPr>
      <w:r w:rsidRPr="005B4302">
        <w:rPr>
          <w:lang w:eastAsia="ru-RU"/>
        </w:rPr>
        <w:t xml:space="preserve">Предоставление </w:t>
      </w:r>
      <w:r w:rsidRPr="00AC1B38">
        <w:rPr>
          <w:lang w:eastAsia="ru-RU"/>
        </w:rPr>
        <w:t>муниципальной</w:t>
      </w:r>
      <w:r w:rsidRPr="005B4302">
        <w:rPr>
          <w:lang w:eastAsia="ru-RU"/>
        </w:rPr>
        <w:t xml:space="preserve"> услуги начинается с момента приема и регистрации </w:t>
      </w:r>
      <w:r>
        <w:rPr>
          <w:lang w:eastAsia="ru-RU"/>
        </w:rPr>
        <w:t>администрацией</w:t>
      </w:r>
      <w:r w:rsidRPr="00AC1B38">
        <w:rPr>
          <w:lang w:eastAsia="ru-RU"/>
        </w:rPr>
        <w:t xml:space="preserve"> </w:t>
      </w:r>
      <w:r w:rsidRPr="005B4302">
        <w:rPr>
          <w:lang w:eastAsia="ru-RU"/>
        </w:rPr>
        <w:t xml:space="preserve">заявления и документов, поступивших в электронной форме, необходимых для предоставления </w:t>
      </w:r>
      <w:r w:rsidRPr="00AC1B38">
        <w:rPr>
          <w:lang w:eastAsia="ru-RU"/>
        </w:rPr>
        <w:t>муниципальной</w:t>
      </w:r>
      <w:r w:rsidRPr="005B4302">
        <w:rPr>
          <w:lang w:eastAsia="ru-RU"/>
        </w:rPr>
        <w:t xml:space="preserve"> услуги.</w:t>
      </w:r>
    </w:p>
    <w:p w:rsidR="005F2FB0" w:rsidRDefault="005F2FB0" w:rsidP="005F2FB0">
      <w:pPr>
        <w:suppressAutoHyphens/>
        <w:rPr>
          <w:lang w:eastAsia="ru-RU"/>
        </w:rPr>
      </w:pPr>
      <w:r>
        <w:rPr>
          <w:lang w:eastAsia="ru-RU"/>
        </w:rPr>
        <w:t xml:space="preserve">2.6.23. </w:t>
      </w:r>
      <w:r w:rsidRPr="005B4302">
        <w:rPr>
          <w:lang w:eastAsia="ru-RU"/>
        </w:rPr>
        <w:t xml:space="preserve">Уведомление о приеме и регистрации заявления и иных документов, </w:t>
      </w:r>
      <w:r w:rsidRPr="00AC1B38">
        <w:rPr>
          <w:lang w:eastAsia="ru-RU"/>
        </w:rPr>
        <w:t>необходимых для предоставления муниципальной</w:t>
      </w:r>
      <w:r w:rsidRPr="005B4302">
        <w:rPr>
          <w:lang w:eastAsia="ru-RU"/>
        </w:rPr>
        <w:t xml:space="preserve"> услуги, содержащее сведения о факте приема заявления и документов, необходимых для предоставления </w:t>
      </w:r>
      <w:r w:rsidRPr="00AC1B38">
        <w:rPr>
          <w:lang w:eastAsia="ru-RU"/>
        </w:rPr>
        <w:t>муниципальной</w:t>
      </w:r>
      <w:r w:rsidRPr="005B4302">
        <w:rPr>
          <w:lang w:eastAsia="ru-RU"/>
        </w:rPr>
        <w:t xml:space="preserve"> услуги, и начале процедуры предоставления </w:t>
      </w:r>
      <w:r w:rsidRPr="00AC1B38">
        <w:rPr>
          <w:lang w:eastAsia="ru-RU"/>
        </w:rPr>
        <w:t>муниципальной</w:t>
      </w:r>
      <w:r w:rsidRPr="005B4302">
        <w:rPr>
          <w:lang w:eastAsia="ru-RU"/>
        </w:rPr>
        <w:t xml:space="preserve"> услуги, а также сведения о дате и времени окончания предоставления </w:t>
      </w:r>
      <w:r w:rsidRPr="00AC1B38">
        <w:rPr>
          <w:lang w:eastAsia="ru-RU"/>
        </w:rPr>
        <w:t>муниципальной</w:t>
      </w:r>
      <w:r w:rsidRPr="005B4302">
        <w:rPr>
          <w:lang w:eastAsia="ru-RU"/>
        </w:rPr>
        <w:t xml:space="preserve"> услуги либо мотивированный отказ в приеме заявления и иных документов, необходимых для предоставления </w:t>
      </w:r>
      <w:r w:rsidRPr="00AC1B38">
        <w:rPr>
          <w:lang w:eastAsia="ru-RU"/>
        </w:rPr>
        <w:t xml:space="preserve">муниципальной </w:t>
      </w:r>
      <w:r w:rsidRPr="005B4302">
        <w:rPr>
          <w:lang w:eastAsia="ru-RU"/>
        </w:rPr>
        <w:t xml:space="preserve">услуги, поступивших в </w:t>
      </w:r>
      <w:r>
        <w:rPr>
          <w:lang w:eastAsia="ru-RU"/>
        </w:rPr>
        <w:t>администрацию</w:t>
      </w:r>
      <w:r w:rsidRPr="005B4302">
        <w:rPr>
          <w:lang w:eastAsia="ru-RU"/>
        </w:rPr>
        <w:t xml:space="preserve"> в </w:t>
      </w:r>
      <w:r w:rsidRPr="005B4302">
        <w:rPr>
          <w:lang w:eastAsia="ru-RU"/>
        </w:rPr>
        <w:lastRenderedPageBreak/>
        <w:t>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F2FB0" w:rsidRDefault="005F2FB0" w:rsidP="005F2FB0">
      <w:pPr>
        <w:suppressAutoHyphens/>
        <w:rPr>
          <w:lang w:eastAsia="ru-RU"/>
        </w:rPr>
      </w:pPr>
      <w:r w:rsidRPr="005B4302">
        <w:rPr>
          <w:lang w:eastAsia="ru-RU"/>
        </w:rPr>
        <w:t xml:space="preserve">В случае направления заявления и документов для получения </w:t>
      </w:r>
      <w:r w:rsidRPr="00AC1B38">
        <w:rPr>
          <w:lang w:eastAsia="ru-RU"/>
        </w:rPr>
        <w:t>муниципальной</w:t>
      </w:r>
      <w:r w:rsidRPr="005B4302">
        <w:rPr>
          <w:lang w:eastAsia="ru-RU"/>
        </w:rPr>
        <w:t xml:space="preserve">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5F2FB0" w:rsidRDefault="005F2FB0" w:rsidP="005F2FB0">
      <w:pPr>
        <w:suppressAutoHyphens/>
        <w:rPr>
          <w:lang w:eastAsia="ru-RU"/>
        </w:rPr>
      </w:pPr>
      <w:r w:rsidRPr="005B4302">
        <w:rPr>
          <w:lang w:eastAsia="ru-RU"/>
        </w:rPr>
        <w:t xml:space="preserve">В случае подачи заявления в форме электронного документа посредством </w:t>
      </w:r>
      <w:r>
        <w:rPr>
          <w:lang w:eastAsia="ru-RU"/>
        </w:rPr>
        <w:t>Е</w:t>
      </w:r>
      <w:r w:rsidRPr="005B4302">
        <w:rPr>
          <w:lang w:eastAsia="ru-RU"/>
        </w:rPr>
        <w:t xml:space="preserve">диного портала, </w:t>
      </w:r>
      <w:r>
        <w:rPr>
          <w:lang w:eastAsia="ru-RU"/>
        </w:rPr>
        <w:t>Р</w:t>
      </w:r>
      <w:r w:rsidRPr="005B4302">
        <w:rPr>
          <w:lang w:eastAsia="ru-RU"/>
        </w:rPr>
        <w:t xml:space="preserve">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w:t>
      </w:r>
      <w:r>
        <w:rPr>
          <w:lang w:eastAsia="ru-RU"/>
        </w:rPr>
        <w:t>Единого портала, Р</w:t>
      </w:r>
      <w:r w:rsidRPr="005B4302">
        <w:rPr>
          <w:lang w:eastAsia="ru-RU"/>
        </w:rPr>
        <w:t>егионального портала.</w:t>
      </w:r>
    </w:p>
    <w:p w:rsidR="005F2FB0" w:rsidRPr="00C00764" w:rsidRDefault="005F2FB0" w:rsidP="005F2FB0">
      <w:pPr>
        <w:suppressAutoHyphens/>
        <w:rPr>
          <w:lang w:eastAsia="ru-RU"/>
        </w:rPr>
      </w:pPr>
      <w:r>
        <w:rPr>
          <w:lang w:eastAsia="ru-RU"/>
        </w:rPr>
        <w:t xml:space="preserve">2.7. </w:t>
      </w:r>
      <w:r w:rsidRPr="00C00764">
        <w:rPr>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7745E" w:rsidRDefault="005F2FB0" w:rsidP="0029363C">
      <w:pPr>
        <w:suppressAutoHyphens/>
        <w:rPr>
          <w:lang w:eastAsia="ru-RU"/>
        </w:rPr>
      </w:pPr>
      <w:r>
        <w:rPr>
          <w:lang w:eastAsia="ru-RU"/>
        </w:rPr>
        <w:t>2.7.1.</w:t>
      </w:r>
      <w:r w:rsidRPr="000E4728">
        <w:rPr>
          <w:lang w:eastAsia="ru-RU"/>
        </w:rPr>
        <w:t>В процессе предостав</w:t>
      </w:r>
      <w:r>
        <w:rPr>
          <w:lang w:eastAsia="ru-RU"/>
        </w:rPr>
        <w:t>ления муниципальной услуги долж</w:t>
      </w:r>
      <w:r w:rsidR="002A4027">
        <w:rPr>
          <w:lang w:eastAsia="ru-RU"/>
        </w:rPr>
        <w:t>ностное лицо у</w:t>
      </w:r>
      <w:r w:rsidRPr="000E4728">
        <w:rPr>
          <w:lang w:eastAsia="ru-RU"/>
        </w:rPr>
        <w:t xml:space="preserve">правления в рамках межведомственного информационного взаимодействия направляет запрос </w:t>
      </w:r>
      <w:proofErr w:type="gramStart"/>
      <w:r w:rsidRPr="000E4728">
        <w:rPr>
          <w:lang w:eastAsia="ru-RU"/>
        </w:rPr>
        <w:t>в</w:t>
      </w:r>
      <w:proofErr w:type="gramEnd"/>
      <w:r w:rsidRPr="000E4728">
        <w:rPr>
          <w:lang w:eastAsia="ru-RU"/>
        </w:rPr>
        <w:t xml:space="preserve"> </w:t>
      </w:r>
    </w:p>
    <w:p w:rsidR="0097745E" w:rsidRPr="00B12C9D" w:rsidRDefault="00B12C9D" w:rsidP="0097745E">
      <w:pPr>
        <w:suppressAutoHyphens/>
      </w:pPr>
      <w:r w:rsidRPr="00B12C9D">
        <w:rPr>
          <w:lang w:eastAsia="ru-RU"/>
        </w:rPr>
        <w:t>УФНС по Ставропольскому краю в целях получения информации, подтверждающей факт внесения сведений в Единый государственный реестр юридических лиц, Единый государственный реестр индивидуальных предпринимателей, данных, подтверждающих факт постановки юридического лица или индивидуального предпринимателя на учет в налоговом органе</w:t>
      </w:r>
      <w:r w:rsidR="0097745E" w:rsidRPr="00B12C9D">
        <w:t>;</w:t>
      </w:r>
    </w:p>
    <w:p w:rsidR="00B12C9D" w:rsidRPr="00B12C9D" w:rsidRDefault="0029363C" w:rsidP="00B12C9D">
      <w:pPr>
        <w:suppressAutoHyphens/>
      </w:pPr>
      <w:r>
        <w:rPr>
          <w:lang w:eastAsia="ru-RU"/>
        </w:rPr>
        <w:t>Казначейство</w:t>
      </w:r>
      <w:r w:rsidR="0097745E" w:rsidRPr="00B12C9D">
        <w:rPr>
          <w:lang w:eastAsia="ru-RU"/>
        </w:rPr>
        <w:t xml:space="preserve"> </w:t>
      </w:r>
      <w:r w:rsidR="0097745E" w:rsidRPr="00B12C9D">
        <w:t>(в том числе с использованием Государственной информационной системы о государственных и муниципальных платежах)</w:t>
      </w:r>
      <w:r w:rsidR="00B12C9D" w:rsidRPr="00B12C9D">
        <w:t xml:space="preserve"> в целях получения информации об уплате физическими и юридическими лицами платежей за оказание государственных и муниципальных услуг;</w:t>
      </w:r>
    </w:p>
    <w:p w:rsidR="005F2FB0" w:rsidRDefault="0029363C" w:rsidP="00B12C9D">
      <w:pPr>
        <w:suppressAutoHyphens/>
      </w:pPr>
      <w:r>
        <w:rPr>
          <w:color w:val="auto"/>
          <w:shd w:val="clear" w:color="auto" w:fill="FFFFFF"/>
          <w:lang w:eastAsia="ru-RU"/>
        </w:rPr>
        <w:t>Госавтоинспекцию</w:t>
      </w:r>
      <w:r w:rsidR="0097745E" w:rsidRPr="00B12C9D">
        <w:rPr>
          <w:color w:val="222222"/>
          <w:shd w:val="clear" w:color="auto" w:fill="FFFFFF"/>
          <w:lang w:eastAsia="ru-RU"/>
        </w:rPr>
        <w:t xml:space="preserve"> </w:t>
      </w:r>
      <w:r w:rsidR="0097745E" w:rsidRPr="00B12C9D">
        <w:t>(в части согласование маршрута транспортного средства, соблюдения требований для движения тяжеловесного и (или) крупногабаритного транспортного средства в случаях, установленных приказом Министерства транспорта Россий</w:t>
      </w:r>
      <w:r w:rsidR="00B12C9D">
        <w:t>ской Федерации от 05 июня 2019 года</w:t>
      </w:r>
      <w:r w:rsidR="0097745E" w:rsidRPr="00B12C9D">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w:t>
      </w:r>
      <w:r w:rsidR="00B12C9D" w:rsidRPr="00B12C9D">
        <w:t>редства» (далее – Приказ № 167).</w:t>
      </w:r>
    </w:p>
    <w:p w:rsidR="005F2FB0" w:rsidRDefault="005F2FB0" w:rsidP="005F2FB0">
      <w:pPr>
        <w:suppressAutoHyphens/>
        <w:rPr>
          <w:lang w:eastAsia="ru-RU"/>
        </w:rPr>
      </w:pPr>
      <w:r w:rsidRPr="000E4728">
        <w:rPr>
          <w:lang w:eastAsia="ru-RU"/>
        </w:rPr>
        <w:t>В случае если копия платежного документа, подтверждающего уплату государственной пошлины за выдачу с</w:t>
      </w:r>
      <w:r>
        <w:rPr>
          <w:lang w:eastAsia="ru-RU"/>
        </w:rPr>
        <w:t xml:space="preserve">пециального разрешения, не </w:t>
      </w:r>
      <w:r>
        <w:rPr>
          <w:lang w:eastAsia="ru-RU"/>
        </w:rPr>
        <w:lastRenderedPageBreak/>
        <w:t>пред</w:t>
      </w:r>
      <w:r w:rsidRPr="000E4728">
        <w:rPr>
          <w:lang w:eastAsia="ru-RU"/>
        </w:rPr>
        <w:t>ставлена заявителем са</w:t>
      </w:r>
      <w:r w:rsidR="002A4027">
        <w:rPr>
          <w:lang w:eastAsia="ru-RU"/>
        </w:rPr>
        <w:t>мостоятельно, должностное лицо у</w:t>
      </w:r>
      <w:r w:rsidRPr="000E4728">
        <w:rPr>
          <w:lang w:eastAsia="ru-RU"/>
        </w:rPr>
        <w:t>правления в рамках межведомственного информационного взаимодействия проверяет факт оплаты с использованием инфор</w:t>
      </w:r>
      <w:r>
        <w:rPr>
          <w:lang w:eastAsia="ru-RU"/>
        </w:rPr>
        <w:t>мации об оплате за выдачу специ</w:t>
      </w:r>
      <w:r w:rsidRPr="000E4728">
        <w:rPr>
          <w:lang w:eastAsia="ru-RU"/>
        </w:rPr>
        <w:t>ального разрешения, содержащейся в Государственной информационной системе о государственных и муниципальных платежах.</w:t>
      </w:r>
    </w:p>
    <w:p w:rsidR="005F2FB0" w:rsidRPr="000E4728" w:rsidRDefault="005F2FB0" w:rsidP="005F2FB0">
      <w:pPr>
        <w:suppressAutoHyphens/>
        <w:rPr>
          <w:lang w:eastAsia="ru-RU"/>
        </w:rPr>
      </w:pPr>
      <w:r>
        <w:rPr>
          <w:lang w:eastAsia="ru-RU"/>
        </w:rPr>
        <w:t>Документы, указанные в настоящем пункте административного регламента, заявитель вправе предоставить самостоятельно.</w:t>
      </w:r>
    </w:p>
    <w:p w:rsidR="005F2FB0" w:rsidRPr="000E4728" w:rsidRDefault="005F2FB0" w:rsidP="005F2FB0">
      <w:pPr>
        <w:suppressAutoHyphens/>
        <w:rPr>
          <w:lang w:eastAsia="ru-RU"/>
        </w:rPr>
      </w:pPr>
      <w:r>
        <w:rPr>
          <w:lang w:eastAsia="ru-RU"/>
        </w:rPr>
        <w:t xml:space="preserve">2.7.2. </w:t>
      </w:r>
      <w:r w:rsidRPr="000E4728">
        <w:rPr>
          <w:lang w:eastAsia="ru-RU"/>
        </w:rPr>
        <w:t xml:space="preserve">В соответствии с требованиями пунктов 1, 2, 4 и 5 части 1 статьи 7 </w:t>
      </w:r>
      <w:r w:rsidRPr="00DD1715">
        <w:rPr>
          <w:lang w:eastAsia="ru-RU"/>
        </w:rPr>
        <w:t>Федеральн</w:t>
      </w:r>
      <w:r>
        <w:rPr>
          <w:lang w:eastAsia="ru-RU"/>
        </w:rPr>
        <w:t>ого</w:t>
      </w:r>
      <w:r w:rsidRPr="00DD1715">
        <w:rPr>
          <w:lang w:eastAsia="ru-RU"/>
        </w:rPr>
        <w:t xml:space="preserve"> закон</w:t>
      </w:r>
      <w:r>
        <w:rPr>
          <w:lang w:eastAsia="ru-RU"/>
        </w:rPr>
        <w:t>а</w:t>
      </w:r>
      <w:r w:rsidRPr="00DD1715">
        <w:rPr>
          <w:lang w:eastAsia="ru-RU"/>
        </w:rPr>
        <w:t xml:space="preserve"> №</w:t>
      </w:r>
      <w:r>
        <w:rPr>
          <w:lang w:eastAsia="ru-RU"/>
        </w:rPr>
        <w:t xml:space="preserve"> </w:t>
      </w:r>
      <w:r w:rsidRPr="00DD1715">
        <w:rPr>
          <w:lang w:eastAsia="ru-RU"/>
        </w:rPr>
        <w:t>210-ФЗ</w:t>
      </w:r>
      <w:r>
        <w:rPr>
          <w:lang w:eastAsia="ru-RU"/>
        </w:rPr>
        <w:t xml:space="preserve"> за</w:t>
      </w:r>
      <w:r w:rsidRPr="000E4728">
        <w:rPr>
          <w:lang w:eastAsia="ru-RU"/>
        </w:rPr>
        <w:t>прещается требовать от заявителя:</w:t>
      </w:r>
    </w:p>
    <w:p w:rsidR="005F2FB0" w:rsidRPr="000E4728" w:rsidRDefault="005F2FB0" w:rsidP="005F2FB0">
      <w:pPr>
        <w:suppressAutoHyphens/>
        <w:rPr>
          <w:lang w:eastAsia="ru-RU"/>
        </w:rPr>
      </w:pPr>
      <w:r w:rsidRPr="000E4728">
        <w:rPr>
          <w:lang w:eastAsia="ru-RU"/>
        </w:rPr>
        <w:t>представления документов и информации или осуществления д</w:t>
      </w:r>
      <w:r>
        <w:rPr>
          <w:lang w:eastAsia="ru-RU"/>
        </w:rPr>
        <w:t>ей</w:t>
      </w:r>
      <w:r w:rsidRPr="000E4728">
        <w:rPr>
          <w:lang w:eastAsia="ru-RU"/>
        </w:rPr>
        <w:t>ствий, представление или осуществлен</w:t>
      </w:r>
      <w:r>
        <w:rPr>
          <w:lang w:eastAsia="ru-RU"/>
        </w:rPr>
        <w:t>ие которых не предусмотрено нор</w:t>
      </w:r>
      <w:r w:rsidRPr="000E4728">
        <w:rPr>
          <w:lang w:eastAsia="ru-RU"/>
        </w:rPr>
        <w:t>мативными правовыми актами, регулирующими отношения, возникающие в связи с предоставлением муниципальной услуги;</w:t>
      </w:r>
    </w:p>
    <w:p w:rsidR="005F2FB0" w:rsidRDefault="005F2FB0" w:rsidP="005F2FB0">
      <w:pPr>
        <w:suppressAutoHyphens/>
        <w:rPr>
          <w:lang w:eastAsia="ru-RU"/>
        </w:rPr>
      </w:pPr>
      <w:r w:rsidRPr="000E4728">
        <w:rPr>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w:t>
      </w:r>
      <w:r>
        <w:rPr>
          <w:lang w:eastAsia="ru-RU"/>
        </w:rPr>
        <w:t>стного самоуправления и иных ор</w:t>
      </w:r>
      <w:r w:rsidRPr="000E4728">
        <w:rPr>
          <w:lang w:eastAsia="ru-RU"/>
        </w:rPr>
        <w:t>ганизаций, участвующих в предоставлении муниципальной услуги, в соответствии с нормативными правовыми а</w:t>
      </w:r>
      <w:r>
        <w:rPr>
          <w:lang w:eastAsia="ru-RU"/>
        </w:rPr>
        <w:t>ктами Российской Федерации, нор</w:t>
      </w:r>
      <w:r w:rsidRPr="000E4728">
        <w:rPr>
          <w:lang w:eastAsia="ru-RU"/>
        </w:rPr>
        <w:t xml:space="preserve">мативными правовыми актами Ставропольского края, муниципальными правовыми актами </w:t>
      </w:r>
      <w:r>
        <w:rPr>
          <w:bCs/>
          <w:color w:val="00000A"/>
          <w:lang w:eastAsia="ru-RU"/>
        </w:rPr>
        <w:t>Благодарненского</w:t>
      </w:r>
      <w:r w:rsidRPr="000E4728">
        <w:rPr>
          <w:lang w:eastAsia="ru-RU"/>
        </w:rPr>
        <w:t xml:space="preserve"> городского округа Ставропольского края, за исключением документов, указанных в части 6 статьи 7 </w:t>
      </w:r>
      <w:r w:rsidRPr="00DD1715">
        <w:rPr>
          <w:lang w:eastAsia="ru-RU"/>
        </w:rPr>
        <w:t>Федеральн</w:t>
      </w:r>
      <w:r>
        <w:rPr>
          <w:lang w:eastAsia="ru-RU"/>
        </w:rPr>
        <w:t>ого</w:t>
      </w:r>
      <w:r w:rsidRPr="00DD1715">
        <w:rPr>
          <w:lang w:eastAsia="ru-RU"/>
        </w:rPr>
        <w:t xml:space="preserve"> закон</w:t>
      </w:r>
      <w:r>
        <w:rPr>
          <w:lang w:eastAsia="ru-RU"/>
        </w:rPr>
        <w:t>а</w:t>
      </w:r>
      <w:r w:rsidRPr="00DD1715">
        <w:rPr>
          <w:lang w:eastAsia="ru-RU"/>
        </w:rPr>
        <w:t xml:space="preserve"> №210-ФЗ</w:t>
      </w:r>
      <w:r>
        <w:rPr>
          <w:lang w:eastAsia="ru-RU"/>
        </w:rPr>
        <w:t>;</w:t>
      </w:r>
    </w:p>
    <w:p w:rsidR="005F2FB0" w:rsidRDefault="005F2FB0" w:rsidP="005F2FB0">
      <w:pPr>
        <w:suppressAutoHyphens/>
        <w:rPr>
          <w:lang w:eastAsia="ru-RU"/>
        </w:rPr>
      </w:pPr>
      <w:r w:rsidRPr="000E4728">
        <w:rPr>
          <w:lang w:eastAsia="ru-RU"/>
        </w:rPr>
        <w:t>представления документов и инфо</w:t>
      </w:r>
      <w:r>
        <w:rPr>
          <w:lang w:eastAsia="ru-RU"/>
        </w:rPr>
        <w:t>рмации, отсутствие и (или) недо</w:t>
      </w:r>
      <w:r w:rsidRPr="000E4728">
        <w:rPr>
          <w:lang w:eastAsia="ru-RU"/>
        </w:rPr>
        <w:t>стоверность которых не указывались при первоначальном отказе в приеме документов, необходимых для предоста</w:t>
      </w:r>
      <w:r>
        <w:rPr>
          <w:lang w:eastAsia="ru-RU"/>
        </w:rPr>
        <w:t>вления муниципальной услуги, ли</w:t>
      </w:r>
      <w:r w:rsidRPr="000E4728">
        <w:rPr>
          <w:lang w:eastAsia="ru-RU"/>
        </w:rPr>
        <w:t xml:space="preserve">бо в предоставлении муниципальной услуги, за исключением случаев, предусмотренных пунктом 4 части 1 статьи 7 </w:t>
      </w:r>
      <w:r w:rsidRPr="00DD1715">
        <w:rPr>
          <w:lang w:eastAsia="ru-RU"/>
        </w:rPr>
        <w:t>Федеральн</w:t>
      </w:r>
      <w:r>
        <w:rPr>
          <w:lang w:eastAsia="ru-RU"/>
        </w:rPr>
        <w:t>ого</w:t>
      </w:r>
      <w:r w:rsidRPr="00DD1715">
        <w:rPr>
          <w:lang w:eastAsia="ru-RU"/>
        </w:rPr>
        <w:t xml:space="preserve"> закон</w:t>
      </w:r>
      <w:r>
        <w:rPr>
          <w:lang w:eastAsia="ru-RU"/>
        </w:rPr>
        <w:t>а</w:t>
      </w:r>
      <w:r w:rsidRPr="00DD1715">
        <w:rPr>
          <w:lang w:eastAsia="ru-RU"/>
        </w:rPr>
        <w:t xml:space="preserve"> №210-ФЗ</w:t>
      </w:r>
      <w:r>
        <w:rPr>
          <w:lang w:eastAsia="ru-RU"/>
        </w:rPr>
        <w:t>;</w:t>
      </w:r>
    </w:p>
    <w:p w:rsidR="005F2FB0" w:rsidRDefault="005F2FB0" w:rsidP="005F2FB0">
      <w:pPr>
        <w:suppressAutoHyphens/>
        <w:rPr>
          <w:lang w:eastAsia="ru-RU"/>
        </w:rPr>
      </w:pPr>
      <w:r w:rsidRPr="000E4728">
        <w:rPr>
          <w:lang w:eastAsia="ru-RU"/>
        </w:rPr>
        <w:t>предоставления на бумажном носителе документов и информации, электронные образы которых ранее были</w:t>
      </w:r>
      <w:r>
        <w:rPr>
          <w:lang w:eastAsia="ru-RU"/>
        </w:rPr>
        <w:t xml:space="preserve"> заверены в соответствии с пунк</w:t>
      </w:r>
      <w:r w:rsidRPr="000E4728">
        <w:rPr>
          <w:lang w:eastAsia="ru-RU"/>
        </w:rPr>
        <w:t xml:space="preserve">том 7.2 </w:t>
      </w:r>
      <w:r w:rsidRPr="00FE67CA">
        <w:rPr>
          <w:lang w:eastAsia="ru-RU"/>
        </w:rPr>
        <w:t>части 1 статьи 16 Федерального закона №210-ФЗ за исключением случаев, если нанесение отметок на такие документы, либо их изъятие является необходимым условие предоставления муниципальной услуги, и иных случаев, установленных федеральными законами.</w:t>
      </w:r>
    </w:p>
    <w:p w:rsidR="005F2FB0" w:rsidRPr="0044095A" w:rsidRDefault="005F2FB0" w:rsidP="005F2FB0">
      <w:pPr>
        <w:pStyle w:val="af5"/>
        <w:ind w:firstLine="709"/>
        <w:jc w:val="both"/>
        <w:rPr>
          <w:color w:val="000000"/>
          <w:sz w:val="28"/>
          <w:szCs w:val="28"/>
        </w:rPr>
      </w:pPr>
      <w:r w:rsidRPr="00C00764">
        <w:rPr>
          <w:rFonts w:eastAsia="Calibri"/>
          <w:sz w:val="28"/>
          <w:szCs w:val="28"/>
          <w:lang w:eastAsia="ru-RU"/>
        </w:rPr>
        <w:t>2.</w:t>
      </w:r>
      <w:r>
        <w:rPr>
          <w:rFonts w:eastAsia="Calibri"/>
          <w:sz w:val="28"/>
          <w:szCs w:val="28"/>
          <w:lang w:eastAsia="ru-RU"/>
        </w:rPr>
        <w:t>8</w:t>
      </w:r>
      <w:r w:rsidRPr="00C00764">
        <w:rPr>
          <w:rFonts w:eastAsia="Calibri"/>
          <w:sz w:val="28"/>
          <w:szCs w:val="28"/>
          <w:lang w:eastAsia="ru-RU"/>
        </w:rPr>
        <w:t>.</w:t>
      </w:r>
      <w:r>
        <w:rPr>
          <w:rFonts w:eastAsia="Calibri"/>
          <w:sz w:val="28"/>
          <w:szCs w:val="28"/>
          <w:lang w:eastAsia="ru-RU"/>
        </w:rPr>
        <w:t xml:space="preserve"> </w:t>
      </w:r>
      <w:r w:rsidRPr="00C00764">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F2FB0" w:rsidRPr="0044095A" w:rsidRDefault="005F2FB0" w:rsidP="005F2FB0">
      <w:pPr>
        <w:pStyle w:val="af5"/>
        <w:ind w:firstLine="709"/>
        <w:jc w:val="both"/>
        <w:rPr>
          <w:color w:val="000000"/>
          <w:sz w:val="28"/>
          <w:szCs w:val="28"/>
        </w:rPr>
      </w:pPr>
      <w:r>
        <w:rPr>
          <w:color w:val="000000"/>
          <w:sz w:val="28"/>
          <w:szCs w:val="28"/>
        </w:rPr>
        <w:t>2.8.1</w:t>
      </w:r>
      <w:r w:rsidRPr="0044095A">
        <w:rPr>
          <w:color w:val="000000"/>
          <w:sz w:val="28"/>
          <w:szCs w:val="28"/>
        </w:rPr>
        <w:t>. Администрация отказывает в регистрации заявления в случае, если:</w:t>
      </w:r>
    </w:p>
    <w:p w:rsidR="005F2FB0" w:rsidRPr="0044095A" w:rsidRDefault="005F2FB0" w:rsidP="005F2FB0">
      <w:pPr>
        <w:pStyle w:val="af5"/>
        <w:ind w:firstLine="709"/>
        <w:jc w:val="both"/>
        <w:rPr>
          <w:sz w:val="28"/>
          <w:szCs w:val="28"/>
          <w:lang w:eastAsia="ru-RU"/>
        </w:rPr>
      </w:pPr>
      <w:r>
        <w:rPr>
          <w:sz w:val="28"/>
          <w:szCs w:val="28"/>
          <w:lang w:eastAsia="ru-RU"/>
        </w:rPr>
        <w:t>а</w:t>
      </w:r>
      <w:r w:rsidRPr="0044095A">
        <w:rPr>
          <w:sz w:val="28"/>
          <w:szCs w:val="28"/>
          <w:lang w:eastAsia="ru-RU"/>
        </w:rPr>
        <w:t xml:space="preserve">дминистрация не вправе выдавать специальное разрешение по заявленному маршруту; </w:t>
      </w:r>
    </w:p>
    <w:p w:rsidR="005F2FB0" w:rsidRPr="0044095A" w:rsidRDefault="005F2FB0" w:rsidP="005F2FB0">
      <w:pPr>
        <w:pStyle w:val="af5"/>
        <w:ind w:firstLine="709"/>
        <w:jc w:val="both"/>
        <w:rPr>
          <w:sz w:val="28"/>
          <w:szCs w:val="28"/>
          <w:lang w:eastAsia="ru-RU"/>
        </w:rPr>
      </w:pPr>
      <w:r w:rsidRPr="0044095A">
        <w:rPr>
          <w:sz w:val="28"/>
          <w:szCs w:val="28"/>
          <w:lang w:eastAsia="ru-RU"/>
        </w:rPr>
        <w:t>заявление подписано лицом, не имеющим полномочий на подписание данного заявления;</w:t>
      </w:r>
    </w:p>
    <w:p w:rsidR="005F2FB0" w:rsidRPr="0044095A" w:rsidRDefault="005F2FB0" w:rsidP="005F2FB0">
      <w:pPr>
        <w:pStyle w:val="af5"/>
        <w:ind w:firstLine="709"/>
        <w:jc w:val="both"/>
        <w:rPr>
          <w:sz w:val="28"/>
          <w:szCs w:val="28"/>
          <w:lang w:eastAsia="ru-RU"/>
        </w:rPr>
      </w:pPr>
      <w:r w:rsidRPr="0044095A">
        <w:rPr>
          <w:sz w:val="28"/>
          <w:szCs w:val="28"/>
          <w:lang w:eastAsia="ru-RU"/>
        </w:rPr>
        <w:t>заявление не содержит сведений и (или) не соответств</w:t>
      </w:r>
      <w:r>
        <w:rPr>
          <w:sz w:val="28"/>
          <w:szCs w:val="28"/>
          <w:lang w:eastAsia="ru-RU"/>
        </w:rPr>
        <w:t xml:space="preserve">ует требованиям, установленным </w:t>
      </w:r>
      <w:r w:rsidRPr="0044095A">
        <w:rPr>
          <w:sz w:val="28"/>
          <w:szCs w:val="28"/>
          <w:lang w:eastAsia="ru-RU"/>
        </w:rPr>
        <w:t>пункт</w:t>
      </w:r>
      <w:r>
        <w:rPr>
          <w:sz w:val="28"/>
          <w:szCs w:val="28"/>
          <w:lang w:eastAsia="ru-RU"/>
        </w:rPr>
        <w:t>ом</w:t>
      </w:r>
      <w:r w:rsidRPr="0044095A">
        <w:rPr>
          <w:sz w:val="28"/>
          <w:szCs w:val="28"/>
          <w:lang w:eastAsia="ru-RU"/>
        </w:rPr>
        <w:t xml:space="preserve"> </w:t>
      </w:r>
      <w:r>
        <w:rPr>
          <w:sz w:val="28"/>
          <w:szCs w:val="28"/>
          <w:lang w:eastAsia="ru-RU"/>
        </w:rPr>
        <w:t xml:space="preserve">2.6. </w:t>
      </w:r>
      <w:r w:rsidRPr="0044095A">
        <w:rPr>
          <w:sz w:val="28"/>
          <w:szCs w:val="28"/>
          <w:lang w:eastAsia="ru-RU"/>
        </w:rPr>
        <w:t>административного регламента;</w:t>
      </w:r>
    </w:p>
    <w:p w:rsidR="005F2FB0" w:rsidRDefault="005F2FB0" w:rsidP="005F2FB0">
      <w:pPr>
        <w:pStyle w:val="af5"/>
        <w:ind w:firstLine="709"/>
        <w:jc w:val="both"/>
        <w:rPr>
          <w:sz w:val="28"/>
          <w:szCs w:val="28"/>
          <w:lang w:eastAsia="ru-RU"/>
        </w:rPr>
      </w:pPr>
      <w:r w:rsidRPr="0044095A">
        <w:rPr>
          <w:sz w:val="28"/>
          <w:szCs w:val="28"/>
          <w:lang w:eastAsia="ru-RU"/>
        </w:rPr>
        <w:lastRenderedPageBreak/>
        <w:t xml:space="preserve">к заявлению не приложены документы, предусмотренные пунктом </w:t>
      </w:r>
      <w:r>
        <w:rPr>
          <w:sz w:val="28"/>
          <w:szCs w:val="28"/>
          <w:lang w:eastAsia="ru-RU"/>
        </w:rPr>
        <w:t>2.6.</w:t>
      </w:r>
      <w:r w:rsidRPr="0044095A">
        <w:rPr>
          <w:sz w:val="28"/>
          <w:szCs w:val="28"/>
          <w:lang w:eastAsia="ru-RU"/>
        </w:rPr>
        <w:t xml:space="preserve"> административного регламента или прилагаемые к заявлению</w:t>
      </w:r>
      <w:r>
        <w:rPr>
          <w:sz w:val="28"/>
          <w:szCs w:val="28"/>
          <w:lang w:eastAsia="ru-RU"/>
        </w:rPr>
        <w:t xml:space="preserve"> документы</w:t>
      </w:r>
      <w:r w:rsidRPr="0044095A">
        <w:rPr>
          <w:sz w:val="28"/>
          <w:szCs w:val="28"/>
          <w:lang w:eastAsia="ru-RU"/>
        </w:rPr>
        <w:t xml:space="preserve">, не соответствуют </w:t>
      </w:r>
      <w:r>
        <w:rPr>
          <w:sz w:val="28"/>
          <w:szCs w:val="28"/>
          <w:lang w:eastAsia="ru-RU"/>
        </w:rPr>
        <w:t>требованиям пунктов</w:t>
      </w:r>
      <w:r w:rsidRPr="0044095A">
        <w:rPr>
          <w:sz w:val="28"/>
          <w:szCs w:val="28"/>
          <w:lang w:eastAsia="ru-RU"/>
        </w:rPr>
        <w:t xml:space="preserve"> </w:t>
      </w:r>
      <w:r>
        <w:rPr>
          <w:sz w:val="28"/>
          <w:szCs w:val="28"/>
          <w:lang w:eastAsia="ru-RU"/>
        </w:rPr>
        <w:t>2.6. админи</w:t>
      </w:r>
      <w:r w:rsidR="00F10AC5">
        <w:rPr>
          <w:sz w:val="28"/>
          <w:szCs w:val="28"/>
          <w:lang w:eastAsia="ru-RU"/>
        </w:rPr>
        <w:t>стративного регламента.</w:t>
      </w:r>
    </w:p>
    <w:p w:rsidR="005F2FB0" w:rsidRPr="0044095A" w:rsidRDefault="005F2FB0" w:rsidP="005F2FB0">
      <w:pPr>
        <w:pStyle w:val="af5"/>
        <w:ind w:firstLine="709"/>
        <w:jc w:val="both"/>
        <w:rPr>
          <w:sz w:val="28"/>
          <w:szCs w:val="28"/>
          <w:lang w:eastAsia="ru-RU"/>
        </w:rPr>
      </w:pPr>
      <w:proofErr w:type="gramStart"/>
      <w:r w:rsidRPr="0044095A">
        <w:rPr>
          <w:sz w:val="28"/>
          <w:szCs w:val="28"/>
          <w:lang w:eastAsia="ru-RU"/>
        </w:rPr>
        <w:t>При наличии оснований для отказа в приеме заявления и пакета документов, необходимых для предоставления муниципа</w:t>
      </w:r>
      <w:r w:rsidR="00705106">
        <w:rPr>
          <w:sz w:val="28"/>
          <w:szCs w:val="28"/>
          <w:lang w:eastAsia="ru-RU"/>
        </w:rPr>
        <w:t>льной услуги, должностное лицо у</w:t>
      </w:r>
      <w:r w:rsidRPr="0044095A">
        <w:rPr>
          <w:sz w:val="28"/>
          <w:szCs w:val="28"/>
          <w:lang w:eastAsia="ru-RU"/>
        </w:rPr>
        <w:t>правления либо МФЦ, обязано в течени</w:t>
      </w:r>
      <w:r>
        <w:rPr>
          <w:sz w:val="28"/>
          <w:szCs w:val="28"/>
          <w:lang w:eastAsia="ru-RU"/>
        </w:rPr>
        <w:t>е</w:t>
      </w:r>
      <w:r w:rsidRPr="0044095A">
        <w:rPr>
          <w:sz w:val="28"/>
          <w:szCs w:val="28"/>
          <w:lang w:eastAsia="ru-RU"/>
        </w:rPr>
        <w:t xml:space="preserve">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5F2FB0" w:rsidRPr="0044095A" w:rsidRDefault="005F2FB0" w:rsidP="005F2FB0">
      <w:pPr>
        <w:suppressAutoHyphens/>
      </w:pPr>
      <w:r>
        <w:rPr>
          <w:lang w:eastAsia="ru-RU" w:bidi="en-US"/>
        </w:rPr>
        <w:t>2.9.</w:t>
      </w:r>
      <w:r w:rsidRPr="00500652">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2FB0" w:rsidRPr="00175497" w:rsidRDefault="005F2FB0" w:rsidP="005F2FB0">
      <w:pPr>
        <w:suppressAutoHyphens/>
      </w:pPr>
      <w:r>
        <w:t xml:space="preserve">2.9.1. </w:t>
      </w:r>
      <w:r w:rsidRPr="00175497">
        <w:t>Основания для приостановления предоставления муниципальной услуги не предусмотрены.</w:t>
      </w:r>
    </w:p>
    <w:p w:rsidR="005F2FB0" w:rsidRPr="00175497" w:rsidRDefault="005F2FB0" w:rsidP="005F2FB0">
      <w:pPr>
        <w:suppressAutoHyphens/>
        <w:rPr>
          <w:lang w:eastAsia="ru-RU"/>
        </w:rPr>
      </w:pPr>
      <w:r>
        <w:t>2.9.2. Основаниями для отказа в предоставлении муниципальной услуги являются</w:t>
      </w:r>
      <w:r w:rsidRPr="00175497">
        <w:rPr>
          <w:lang w:eastAsia="ru-RU"/>
        </w:rPr>
        <w:t>:</w:t>
      </w:r>
    </w:p>
    <w:p w:rsidR="005F2FB0" w:rsidRPr="00175497" w:rsidRDefault="005F2FB0" w:rsidP="005F2FB0">
      <w:pPr>
        <w:suppressAutoHyphens/>
        <w:rPr>
          <w:lang w:eastAsia="ru-RU"/>
        </w:rPr>
      </w:pPr>
      <w:bookmarkStart w:id="2" w:name="sub_1391"/>
      <w:r w:rsidRPr="00175497">
        <w:rPr>
          <w:lang w:eastAsia="ru-RU"/>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5F2FB0" w:rsidRPr="00175497" w:rsidRDefault="005F2FB0" w:rsidP="005F2FB0">
      <w:pPr>
        <w:suppressAutoHyphens/>
        <w:rPr>
          <w:lang w:eastAsia="ru-RU"/>
        </w:rPr>
      </w:pPr>
      <w:bookmarkStart w:id="3" w:name="sub_1392"/>
      <w:bookmarkEnd w:id="2"/>
      <w:r w:rsidRPr="00175497">
        <w:rPr>
          <w:lang w:eastAsia="ru-RU"/>
        </w:rPr>
        <w:t>установленные требования о перевозке груза, не являющегося неделимым, не соблюдены;</w:t>
      </w:r>
    </w:p>
    <w:p w:rsidR="005F2FB0" w:rsidRPr="00175497" w:rsidRDefault="005F2FB0" w:rsidP="005F2FB0">
      <w:pPr>
        <w:suppressAutoHyphens/>
        <w:rPr>
          <w:lang w:eastAsia="ru-RU"/>
        </w:rPr>
      </w:pPr>
      <w:bookmarkStart w:id="4" w:name="sub_1393"/>
      <w:bookmarkEnd w:id="3"/>
      <w:r w:rsidRPr="00175497">
        <w:rPr>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F2FB0" w:rsidRPr="00175497" w:rsidRDefault="005F2FB0" w:rsidP="005F2FB0">
      <w:pPr>
        <w:suppressAutoHyphens/>
        <w:rPr>
          <w:lang w:eastAsia="ru-RU"/>
        </w:rPr>
      </w:pPr>
      <w:bookmarkStart w:id="5" w:name="sub_1394"/>
      <w:bookmarkEnd w:id="4"/>
      <w:r w:rsidRPr="00175497">
        <w:rPr>
          <w:lang w:eastAsia="ru-RU"/>
        </w:rPr>
        <w:t>технические характеристики и регистрационные данные транспортных средств не соответствуют указанным в заявлении;</w:t>
      </w:r>
    </w:p>
    <w:p w:rsidR="005F2FB0" w:rsidRPr="00175497" w:rsidRDefault="005F2FB0" w:rsidP="005F2FB0">
      <w:pPr>
        <w:suppressAutoHyphens/>
        <w:rPr>
          <w:lang w:eastAsia="ru-RU"/>
        </w:rPr>
      </w:pPr>
      <w:bookmarkStart w:id="6" w:name="sub_1395"/>
      <w:bookmarkEnd w:id="5"/>
      <w:r w:rsidRPr="00175497">
        <w:rPr>
          <w:lang w:eastAsia="ru-RU"/>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F2FB0" w:rsidRPr="00175497" w:rsidRDefault="005F2FB0" w:rsidP="005F2FB0">
      <w:pPr>
        <w:suppressAutoHyphens/>
        <w:rPr>
          <w:lang w:eastAsia="ru-RU"/>
        </w:rPr>
      </w:pPr>
      <w:bookmarkStart w:id="7" w:name="sub_1396"/>
      <w:bookmarkEnd w:id="6"/>
      <w:r w:rsidRPr="00175497">
        <w:rPr>
          <w:lang w:eastAsia="ru-RU"/>
        </w:rPr>
        <w:t xml:space="preserve">отсутствует согласие заявителя </w:t>
      </w:r>
      <w:proofErr w:type="gramStart"/>
      <w:r w:rsidRPr="00175497">
        <w:rPr>
          <w:lang w:eastAsia="ru-RU"/>
        </w:rPr>
        <w:t>на</w:t>
      </w:r>
      <w:proofErr w:type="gramEnd"/>
      <w:r w:rsidRPr="00175497">
        <w:rPr>
          <w:lang w:eastAsia="ru-RU"/>
        </w:rPr>
        <w:t>:</w:t>
      </w:r>
    </w:p>
    <w:p w:rsidR="005F2FB0" w:rsidRPr="00175497" w:rsidRDefault="005F2FB0" w:rsidP="005F2FB0">
      <w:pPr>
        <w:suppressAutoHyphens/>
        <w:rPr>
          <w:lang w:eastAsia="ru-RU"/>
        </w:rPr>
      </w:pPr>
      <w:r>
        <w:rPr>
          <w:lang w:eastAsia="ru-RU"/>
        </w:rPr>
        <w:t>-</w:t>
      </w:r>
      <w:r w:rsidRPr="00175497">
        <w:rPr>
          <w:lang w:eastAsia="ru-RU"/>
        </w:rPr>
        <w:t>разработку проекта организации дорожного движения и (или) специального проекта;</w:t>
      </w:r>
    </w:p>
    <w:p w:rsidR="005F2FB0" w:rsidRPr="00175497" w:rsidRDefault="005F2FB0" w:rsidP="005F2FB0">
      <w:pPr>
        <w:suppressAutoHyphens/>
        <w:rPr>
          <w:lang w:eastAsia="ru-RU"/>
        </w:rPr>
      </w:pPr>
      <w:bookmarkStart w:id="8" w:name="sub_1397"/>
      <w:bookmarkEnd w:id="7"/>
      <w:r>
        <w:rPr>
          <w:lang w:eastAsia="ru-RU"/>
        </w:rPr>
        <w:t>-</w:t>
      </w:r>
      <w:r w:rsidRPr="00175497">
        <w:rPr>
          <w:lang w:eastAsia="ru-RU"/>
        </w:rPr>
        <w:t>проведение оценки технического состояния автомобильной дороги;</w:t>
      </w:r>
    </w:p>
    <w:p w:rsidR="005F2FB0" w:rsidRPr="00175497" w:rsidRDefault="005F2FB0" w:rsidP="005F2FB0">
      <w:pPr>
        <w:suppressAutoHyphens/>
        <w:rPr>
          <w:lang w:eastAsia="ru-RU"/>
        </w:rPr>
      </w:pPr>
      <w:r>
        <w:rPr>
          <w:lang w:eastAsia="ru-RU"/>
        </w:rPr>
        <w:t>-</w:t>
      </w:r>
      <w:r w:rsidRPr="00175497">
        <w:rPr>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F2FB0" w:rsidRPr="00175497" w:rsidRDefault="005F2FB0" w:rsidP="005F2FB0">
      <w:pPr>
        <w:suppressAutoHyphens/>
        <w:rPr>
          <w:lang w:eastAsia="ru-RU"/>
        </w:rPr>
      </w:pPr>
      <w:r>
        <w:rPr>
          <w:lang w:eastAsia="ru-RU"/>
        </w:rPr>
        <w:t>-</w:t>
      </w:r>
      <w:r w:rsidRPr="00175497">
        <w:rPr>
          <w:lang w:eastAsia="ru-RU"/>
        </w:rPr>
        <w:t xml:space="preserve">укрепление автомобильных дорог или принятие специальных мер по обустройству автомобильных дорог или их участков, определенных согласно </w:t>
      </w:r>
      <w:r w:rsidRPr="00175497">
        <w:rPr>
          <w:lang w:eastAsia="ru-RU"/>
        </w:rPr>
        <w:lastRenderedPageBreak/>
        <w:t>проведенной оценке технического состояния автомобильной дороги и в установленных законодательством случаях;</w:t>
      </w:r>
    </w:p>
    <w:bookmarkEnd w:id="8"/>
    <w:p w:rsidR="005F2FB0" w:rsidRPr="00175497" w:rsidRDefault="005F2FB0" w:rsidP="005F2FB0">
      <w:pPr>
        <w:suppressAutoHyphens/>
        <w:rPr>
          <w:lang w:eastAsia="ru-RU"/>
        </w:rPr>
      </w:pPr>
      <w:r w:rsidRPr="00175497">
        <w:rPr>
          <w:lang w:eastAsia="ru-RU"/>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F2FB0" w:rsidRPr="00175497" w:rsidRDefault="005F2FB0" w:rsidP="005F2FB0">
      <w:pPr>
        <w:suppressAutoHyphens/>
        <w:rPr>
          <w:lang w:eastAsia="ru-RU"/>
        </w:rPr>
      </w:pPr>
      <w:r w:rsidRPr="00175497">
        <w:rPr>
          <w:lang w:eastAsia="ru-RU"/>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sidRPr="00175497">
        <w:rPr>
          <w:lang w:eastAsia="ru-RU"/>
        </w:rPr>
        <w:t>дств в с</w:t>
      </w:r>
      <w:proofErr w:type="gramEnd"/>
      <w:r w:rsidRPr="00175497">
        <w:rPr>
          <w:lang w:eastAsia="ru-RU"/>
        </w:rPr>
        <w:t>оответствии с административн</w:t>
      </w:r>
      <w:r>
        <w:rPr>
          <w:lang w:eastAsia="ru-RU"/>
        </w:rPr>
        <w:t>ым</w:t>
      </w:r>
      <w:r w:rsidRPr="00175497">
        <w:rPr>
          <w:lang w:eastAsia="ru-RU"/>
        </w:rPr>
        <w:t xml:space="preserve"> регламент</w:t>
      </w:r>
      <w:r>
        <w:rPr>
          <w:lang w:eastAsia="ru-RU"/>
        </w:rPr>
        <w:t>ом</w:t>
      </w:r>
      <w:r w:rsidRPr="00175497">
        <w:rPr>
          <w:lang w:eastAsia="ru-RU"/>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Pr>
          <w:lang w:eastAsia="ru-RU"/>
        </w:rPr>
        <w:t>администрацию</w:t>
      </w:r>
      <w:r w:rsidRPr="00175497">
        <w:rPr>
          <w:lang w:eastAsia="ru-RU"/>
        </w:rPr>
        <w:t xml:space="preserve"> с использованием факсимильной связи;</w:t>
      </w:r>
    </w:p>
    <w:p w:rsidR="005F2FB0" w:rsidRPr="00175497" w:rsidRDefault="005F2FB0" w:rsidP="005F2FB0">
      <w:pPr>
        <w:suppressAutoHyphens/>
        <w:rPr>
          <w:lang w:eastAsia="ru-RU"/>
        </w:rPr>
      </w:pPr>
      <w:r w:rsidRPr="00175497">
        <w:rPr>
          <w:lang w:eastAsia="ru-RU"/>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5F2FB0" w:rsidRDefault="005F2FB0" w:rsidP="005F2FB0">
      <w:pPr>
        <w:suppressAutoHyphens/>
        <w:rPr>
          <w:lang w:eastAsia="ru-RU"/>
        </w:rPr>
      </w:pPr>
      <w:r w:rsidRPr="00175497">
        <w:rPr>
          <w:lang w:eastAsia="ru-RU"/>
        </w:rPr>
        <w:t>истек указан</w:t>
      </w:r>
      <w:r>
        <w:rPr>
          <w:lang w:eastAsia="ru-RU"/>
        </w:rPr>
        <w:t>ный в заявлении срок перевозки.</w:t>
      </w:r>
    </w:p>
    <w:p w:rsidR="005F2FB0" w:rsidRPr="00FF6869" w:rsidRDefault="005F2FB0" w:rsidP="005F2FB0">
      <w:pPr>
        <w:suppressAutoHyphens/>
        <w:rPr>
          <w:lang w:eastAsia="ru-RU"/>
        </w:rPr>
      </w:pPr>
      <w:r w:rsidRPr="00FF6869">
        <w:rPr>
          <w:lang w:eastAsia="ru-RU"/>
        </w:rPr>
        <w:t>2.9.3. Управление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5F2FB0" w:rsidRPr="00FF6869" w:rsidRDefault="005F2FB0" w:rsidP="005F2FB0">
      <w:pPr>
        <w:suppressAutoHyphens/>
        <w:rPr>
          <w:lang w:eastAsia="ru-RU"/>
        </w:rPr>
      </w:pPr>
      <w:r w:rsidRPr="00FF6869">
        <w:rPr>
          <w:lang w:eastAsia="ru-RU"/>
        </w:rPr>
        <w:t>Управление в случае принятия решения об отказе в выдаче специального разрешения по основаниям,</w:t>
      </w:r>
      <w:r w:rsidR="00D907DB">
        <w:rPr>
          <w:lang w:eastAsia="ru-RU"/>
        </w:rPr>
        <w:t xml:space="preserve"> указанным в подпункте 2.9.2.</w:t>
      </w:r>
      <w:r w:rsidRPr="00FF6869">
        <w:rPr>
          <w:lang w:eastAsia="ru-RU"/>
        </w:rPr>
        <w:t xml:space="preserve"> настоящего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5F2FB0" w:rsidRPr="00FF6869" w:rsidRDefault="005F2FB0" w:rsidP="005F2FB0">
      <w:pPr>
        <w:suppressAutoHyphens/>
        <w:rPr>
          <w:lang w:eastAsia="ru-RU"/>
        </w:rPr>
      </w:pPr>
      <w:r w:rsidRPr="00FF6869">
        <w:rPr>
          <w:lang w:eastAsia="ru-RU"/>
        </w:rPr>
        <w:t>2.10.</w:t>
      </w:r>
      <w:r w:rsidRPr="00FF686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2FB0" w:rsidRPr="00FF6869" w:rsidRDefault="005F2FB0" w:rsidP="005F2FB0">
      <w:pPr>
        <w:suppressAutoHyphens/>
      </w:pPr>
      <w:r w:rsidRPr="00FF6869">
        <w:t>2.10.1.</w:t>
      </w:r>
      <w:r w:rsidRPr="00FF6869">
        <w:rPr>
          <w:lang w:eastAsia="ru-RU"/>
        </w:rPr>
        <w:t>К услугам, необходимым и обязательным для предоставления муниципальной услуги относится нотариальное заверение документов, указанных в пункте 2.6. административного регламента (в случае отсутствия возможности заверения указанных документов, подписью и печатью владельца транспортного средства).</w:t>
      </w:r>
    </w:p>
    <w:p w:rsidR="005F2FB0" w:rsidRPr="00FF6869" w:rsidRDefault="005F2FB0" w:rsidP="005F2FB0">
      <w:pPr>
        <w:suppressAutoHyphens/>
        <w:rPr>
          <w:lang w:eastAsia="ru-RU"/>
        </w:rPr>
      </w:pPr>
      <w:r w:rsidRPr="00FF6869">
        <w:rPr>
          <w:lang w:eastAsia="ru-RU"/>
        </w:rPr>
        <w:t>2.11.</w:t>
      </w:r>
      <w:r w:rsidRPr="00FF6869">
        <w:t>Порядок, размер и основания взимания государственной пошлины или иной платы, взимаемой за предоставление муниципальной услуги</w:t>
      </w:r>
    </w:p>
    <w:p w:rsidR="005F2FB0" w:rsidRPr="00FF6869" w:rsidRDefault="005F2FB0" w:rsidP="005F2FB0">
      <w:pPr>
        <w:suppressAutoHyphens/>
        <w:rPr>
          <w:lang w:eastAsia="ru-RU"/>
        </w:rPr>
      </w:pPr>
      <w:r w:rsidRPr="00FF6869">
        <w:t>2.11.1.</w:t>
      </w:r>
      <w:r w:rsidRPr="00FF6869">
        <w:rPr>
          <w:lang w:eastAsia="ru-RU"/>
        </w:rPr>
        <w:t xml:space="preserve">В соответствии с </w:t>
      </w:r>
      <w:hyperlink r:id="rId19" w:history="1">
        <w:r w:rsidRPr="00FF6869">
          <w:rPr>
            <w:lang w:eastAsia="ru-RU"/>
          </w:rPr>
          <w:t>подпунктом 111 пункта 1 статьи 333.33</w:t>
        </w:r>
      </w:hyperlink>
      <w:r w:rsidRPr="00FF6869">
        <w:rPr>
          <w:lang w:eastAsia="ru-RU"/>
        </w:rPr>
        <w:t xml:space="preserve"> Налогового </w:t>
      </w:r>
      <w:r w:rsidR="00447D6A">
        <w:rPr>
          <w:lang w:eastAsia="ru-RU"/>
        </w:rPr>
        <w:t xml:space="preserve">кодекса Российской Федерации за </w:t>
      </w:r>
      <w:r w:rsidRPr="00FF6869">
        <w:rPr>
          <w:lang w:eastAsia="ru-RU"/>
        </w:rPr>
        <w:t>выдачу специального разрешения уплачивается государственная пошлина в размере - 1600 рублей.</w:t>
      </w:r>
    </w:p>
    <w:p w:rsidR="005F2FB0" w:rsidRPr="00FF6869" w:rsidRDefault="005F2FB0" w:rsidP="005F2FB0">
      <w:pPr>
        <w:pStyle w:val="af5"/>
        <w:ind w:firstLine="709"/>
        <w:jc w:val="both"/>
        <w:rPr>
          <w:sz w:val="28"/>
          <w:szCs w:val="28"/>
          <w:lang w:eastAsia="en-US"/>
        </w:rPr>
      </w:pPr>
      <w:r w:rsidRPr="00FF6869">
        <w:rPr>
          <w:sz w:val="28"/>
          <w:szCs w:val="28"/>
          <w:lang w:eastAsia="en-US"/>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5F2FB0" w:rsidRPr="00FF6869" w:rsidRDefault="005F2FB0" w:rsidP="005F2FB0">
      <w:pPr>
        <w:pStyle w:val="af5"/>
        <w:ind w:firstLine="709"/>
        <w:jc w:val="both"/>
        <w:rPr>
          <w:sz w:val="28"/>
          <w:szCs w:val="28"/>
          <w:lang w:eastAsia="en-US"/>
        </w:rPr>
      </w:pPr>
      <w:r w:rsidRPr="00FF6869">
        <w:rPr>
          <w:sz w:val="28"/>
          <w:szCs w:val="28"/>
          <w:lang w:eastAsia="en-US"/>
        </w:rPr>
        <w:t xml:space="preserve">Заявитель имеет право представить по собственной инициативе документ, подтверждающий уплату государственной пошлины. </w:t>
      </w:r>
      <w:r w:rsidRPr="00FF6869">
        <w:rPr>
          <w:sz w:val="28"/>
          <w:szCs w:val="28"/>
          <w:lang w:eastAsia="en-US"/>
        </w:rPr>
        <w:lastRenderedPageBreak/>
        <w:t>Непредставление заявителем указанного документа, не является основанием для отказа ему в предоставлении муниципальной услуги.</w:t>
      </w:r>
    </w:p>
    <w:p w:rsidR="005F2FB0" w:rsidRPr="00FF6869" w:rsidRDefault="005F2FB0" w:rsidP="005F2FB0">
      <w:pPr>
        <w:pStyle w:val="af5"/>
        <w:ind w:firstLine="709"/>
        <w:jc w:val="both"/>
        <w:rPr>
          <w:sz w:val="28"/>
          <w:szCs w:val="28"/>
          <w:lang w:eastAsia="en-US"/>
        </w:rPr>
      </w:pPr>
      <w:r w:rsidRPr="00FF6869">
        <w:rPr>
          <w:sz w:val="28"/>
          <w:szCs w:val="28"/>
          <w:lang w:eastAsia="en-US"/>
        </w:rPr>
        <w:t>Уплаченная государственная пошлина подлежит возврату частично или полностью в случаях, установленных статьей 333.40 НК РФ.</w:t>
      </w:r>
    </w:p>
    <w:p w:rsidR="005F2FB0" w:rsidRPr="00FF6869" w:rsidRDefault="005F2FB0" w:rsidP="005F2FB0">
      <w:pPr>
        <w:pStyle w:val="af5"/>
        <w:ind w:firstLine="709"/>
        <w:jc w:val="both"/>
        <w:rPr>
          <w:sz w:val="28"/>
          <w:szCs w:val="28"/>
          <w:lang w:eastAsia="en-US"/>
        </w:rPr>
      </w:pPr>
      <w:r w:rsidRPr="00FF6869">
        <w:rPr>
          <w:sz w:val="28"/>
          <w:szCs w:val="28"/>
          <w:lang w:eastAsia="en-US"/>
        </w:rPr>
        <w:t>Факт уплаты государственной пошлины заявителем в безналичной форме подтверждается платежным поручением с отметкой банка или Казначейства (иного органа, осуществляющего открытие и ведение счетов), в том числе производящего расчеты в электронной форме, о его исполнении.</w:t>
      </w:r>
    </w:p>
    <w:p w:rsidR="005F2FB0" w:rsidRPr="00FF6869" w:rsidRDefault="005F2FB0" w:rsidP="005F2FB0">
      <w:pPr>
        <w:pStyle w:val="af5"/>
        <w:ind w:firstLine="709"/>
        <w:jc w:val="both"/>
        <w:rPr>
          <w:sz w:val="28"/>
          <w:szCs w:val="28"/>
          <w:lang w:eastAsia="en-US"/>
        </w:rPr>
      </w:pPr>
      <w:r w:rsidRPr="00FF6869">
        <w:rPr>
          <w:sz w:val="28"/>
          <w:szCs w:val="28"/>
          <w:lang w:eastAsia="en-US"/>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5F2FB0" w:rsidRPr="00FF6869" w:rsidRDefault="005F2FB0" w:rsidP="005F2FB0">
      <w:pPr>
        <w:pStyle w:val="af5"/>
        <w:ind w:firstLine="709"/>
        <w:jc w:val="both"/>
        <w:rPr>
          <w:sz w:val="28"/>
          <w:szCs w:val="28"/>
          <w:lang w:eastAsia="en-US"/>
        </w:rPr>
      </w:pPr>
      <w:r w:rsidRPr="00FF6869">
        <w:rPr>
          <w:sz w:val="28"/>
          <w:szCs w:val="28"/>
          <w:lang w:eastAsia="en-US"/>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5F2FB0" w:rsidRPr="00FF6869" w:rsidRDefault="005F2FB0" w:rsidP="005F2FB0">
      <w:pPr>
        <w:pStyle w:val="af6"/>
        <w:suppressAutoHyphens/>
        <w:spacing w:before="0" w:after="0"/>
        <w:rPr>
          <w:sz w:val="28"/>
          <w:szCs w:val="28"/>
          <w:lang w:eastAsia="en-US"/>
        </w:rPr>
      </w:pPr>
      <w:r w:rsidRPr="00FF6869">
        <w:rPr>
          <w:sz w:val="28"/>
          <w:szCs w:val="28"/>
          <w:lang w:eastAsia="en-US"/>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5F2FB0" w:rsidRPr="00FF6869" w:rsidRDefault="005F2FB0" w:rsidP="005F2FB0">
      <w:pPr>
        <w:pStyle w:val="western"/>
        <w:suppressAutoHyphens/>
        <w:spacing w:before="0" w:beforeAutospacing="0" w:after="0" w:afterAutospacing="0"/>
        <w:rPr>
          <w:sz w:val="28"/>
          <w:szCs w:val="28"/>
        </w:rPr>
      </w:pPr>
      <w:r w:rsidRPr="00FF6869">
        <w:rPr>
          <w:sz w:val="28"/>
          <w:szCs w:val="28"/>
        </w:rPr>
        <w:t>В случае внесения изменений в выданный по результатам предоставления   муниципальной услуги документ, направленных на исправле</w:t>
      </w:r>
      <w:r w:rsidR="002A4027">
        <w:rPr>
          <w:sz w:val="28"/>
          <w:szCs w:val="28"/>
        </w:rPr>
        <w:t>ние ошибок, допущенных по вине у</w:t>
      </w:r>
      <w:r w:rsidRPr="00FF6869">
        <w:rPr>
          <w:sz w:val="28"/>
          <w:szCs w:val="28"/>
        </w:rPr>
        <w:t>п</w:t>
      </w:r>
      <w:r w:rsidR="002A4027">
        <w:rPr>
          <w:sz w:val="28"/>
          <w:szCs w:val="28"/>
        </w:rPr>
        <w:t>равления или должностного лица у</w:t>
      </w:r>
      <w:r w:rsidRPr="00FF6869">
        <w:rPr>
          <w:sz w:val="28"/>
          <w:szCs w:val="28"/>
        </w:rPr>
        <w:t>правления, МФЦ и (или) работника МФЦ, плата с заявителя не взимается.</w:t>
      </w:r>
    </w:p>
    <w:p w:rsidR="005F2FB0" w:rsidRPr="00FF6869" w:rsidRDefault="005F2FB0" w:rsidP="005F2FB0">
      <w:pPr>
        <w:pStyle w:val="af5"/>
        <w:ind w:firstLine="709"/>
        <w:jc w:val="both"/>
        <w:rPr>
          <w:sz w:val="28"/>
          <w:szCs w:val="28"/>
        </w:rPr>
      </w:pPr>
      <w:r w:rsidRPr="00FF6869">
        <w:rPr>
          <w:sz w:val="28"/>
          <w:szCs w:val="28"/>
        </w:rPr>
        <w:t>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2FB0" w:rsidRPr="00FF6869" w:rsidRDefault="005F2FB0" w:rsidP="005F2FB0">
      <w:pPr>
        <w:pStyle w:val="af5"/>
        <w:ind w:firstLine="709"/>
        <w:jc w:val="both"/>
        <w:rPr>
          <w:sz w:val="28"/>
          <w:szCs w:val="28"/>
        </w:rPr>
      </w:pPr>
      <w:r w:rsidRPr="00FF6869">
        <w:rPr>
          <w:sz w:val="28"/>
          <w:szCs w:val="28"/>
        </w:rPr>
        <w:t>2.12.1.</w:t>
      </w:r>
      <w:r w:rsidRPr="00FF6869">
        <w:rPr>
          <w:sz w:val="28"/>
          <w:szCs w:val="28"/>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Ставропольского края и нормативными правовыми актами </w:t>
      </w:r>
      <w:r w:rsidRPr="00FF6869">
        <w:rPr>
          <w:bCs/>
          <w:color w:val="00000A"/>
          <w:sz w:val="28"/>
          <w:szCs w:val="28"/>
          <w:lang w:eastAsia="ru-RU"/>
        </w:rPr>
        <w:t>Благодарненского</w:t>
      </w:r>
      <w:r w:rsidRPr="00FF6869">
        <w:rPr>
          <w:sz w:val="28"/>
          <w:szCs w:val="28"/>
          <w:lang w:eastAsia="ru-RU"/>
        </w:rPr>
        <w:t xml:space="preserve"> городского округа Ставропольского края не предусмотрены.</w:t>
      </w:r>
    </w:p>
    <w:p w:rsidR="005F2FB0" w:rsidRPr="00FF6869" w:rsidRDefault="005F2FB0" w:rsidP="005F2FB0">
      <w:pPr>
        <w:pStyle w:val="af6"/>
        <w:suppressAutoHyphens/>
        <w:spacing w:before="0" w:after="0"/>
        <w:rPr>
          <w:sz w:val="28"/>
          <w:szCs w:val="28"/>
          <w:lang w:eastAsia="en-US"/>
        </w:rPr>
      </w:pPr>
      <w:r w:rsidRPr="00FF6869">
        <w:rPr>
          <w:sz w:val="28"/>
          <w:szCs w:val="28"/>
          <w:lang w:eastAsia="en-US"/>
        </w:rPr>
        <w:t>2.13.</w:t>
      </w:r>
      <w:r w:rsidRPr="00FF6869">
        <w:rPr>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F2FB0" w:rsidRPr="00FF6869" w:rsidRDefault="005F2FB0" w:rsidP="005F2FB0">
      <w:pPr>
        <w:pStyle w:val="ConsPlusNormal0"/>
        <w:widowControl/>
        <w:ind w:firstLine="709"/>
        <w:jc w:val="both"/>
        <w:rPr>
          <w:rFonts w:ascii="Times New Roman" w:hAnsi="Times New Roman" w:cs="Times New Roman"/>
          <w:color w:val="000000"/>
          <w:sz w:val="28"/>
          <w:szCs w:val="28"/>
        </w:rPr>
      </w:pPr>
      <w:r w:rsidRPr="00FF6869">
        <w:rPr>
          <w:rFonts w:ascii="Times New Roman" w:hAnsi="Times New Roman" w:cs="Times New Roman"/>
          <w:color w:val="000000"/>
          <w:sz w:val="28"/>
          <w:szCs w:val="28"/>
        </w:rPr>
        <w:t>2.13.1</w:t>
      </w:r>
      <w:r w:rsidR="00882E68">
        <w:rPr>
          <w:rFonts w:ascii="Times New Roman" w:hAnsi="Times New Roman" w:cs="Times New Roman"/>
          <w:color w:val="000000"/>
          <w:sz w:val="28"/>
          <w:szCs w:val="28"/>
        </w:rPr>
        <w:t>.</w:t>
      </w:r>
      <w:r w:rsidRPr="00FF6869">
        <w:rPr>
          <w:rFonts w:ascii="Times New Roman" w:hAnsi="Times New Roman" w:cs="Times New Roman"/>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w:t>
      </w:r>
      <w:r w:rsidR="002A4027">
        <w:rPr>
          <w:rFonts w:ascii="Times New Roman" w:hAnsi="Times New Roman" w:cs="Times New Roman"/>
          <w:color w:val="000000"/>
          <w:sz w:val="28"/>
          <w:szCs w:val="28"/>
        </w:rPr>
        <w:t xml:space="preserve"> предоставления такой услуги в у</w:t>
      </w:r>
      <w:r w:rsidRPr="00FF6869">
        <w:rPr>
          <w:rFonts w:ascii="Times New Roman" w:hAnsi="Times New Roman" w:cs="Times New Roman"/>
          <w:color w:val="000000"/>
          <w:sz w:val="28"/>
          <w:szCs w:val="28"/>
        </w:rPr>
        <w:t>правлении и МФЦ не должен превышать 15 минут.</w:t>
      </w:r>
    </w:p>
    <w:p w:rsidR="005F2FB0" w:rsidRPr="00FF6869" w:rsidRDefault="005F2FB0" w:rsidP="005F2FB0">
      <w:pPr>
        <w:pStyle w:val="af5"/>
        <w:ind w:firstLine="709"/>
        <w:jc w:val="both"/>
        <w:rPr>
          <w:color w:val="000000"/>
          <w:sz w:val="28"/>
          <w:szCs w:val="28"/>
        </w:rPr>
      </w:pPr>
      <w:r w:rsidRPr="00FF6869">
        <w:rPr>
          <w:color w:val="000000"/>
          <w:sz w:val="28"/>
          <w:szCs w:val="28"/>
        </w:rPr>
        <w:lastRenderedPageBreak/>
        <w:t>2.14.Срок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F2FB0" w:rsidRPr="00FF6869" w:rsidRDefault="005F2FB0" w:rsidP="005F2FB0">
      <w:pPr>
        <w:suppressAutoHyphens/>
        <w:rPr>
          <w:lang w:eastAsia="ru-RU"/>
        </w:rPr>
      </w:pPr>
      <w:r w:rsidRPr="00FF6869">
        <w:rPr>
          <w:lang w:eastAsia="ru-RU"/>
        </w:rPr>
        <w:t>2.14.1. Заявление о предоставлении муниципальной услуги регистрируется должностным лицом администрации или МФЦ, посредством внесения соответствующей записи в журнал регистрации входящей корреспонденции в день его поступления с присвоением регистрационного номера и указанием даты поступления.</w:t>
      </w:r>
    </w:p>
    <w:p w:rsidR="005F2FB0" w:rsidRPr="00FF6869" w:rsidRDefault="005F2FB0" w:rsidP="005F2FB0">
      <w:pPr>
        <w:suppressAutoHyphens/>
        <w:rPr>
          <w:lang w:eastAsia="ru-RU"/>
        </w:rPr>
      </w:pPr>
      <w:r w:rsidRPr="00FF6869">
        <w:rPr>
          <w:lang w:eastAsia="ru-RU"/>
        </w:rPr>
        <w:t>Срок регистрации запроса заявителя не может превышать 15 минут.</w:t>
      </w:r>
    </w:p>
    <w:p w:rsidR="005F2FB0" w:rsidRPr="00FF6869" w:rsidRDefault="005F2FB0" w:rsidP="005F2FB0">
      <w:pPr>
        <w:suppressAutoHyphens/>
        <w:rPr>
          <w:lang w:eastAsia="ru-RU"/>
        </w:rPr>
      </w:pPr>
      <w:r w:rsidRPr="00FF6869">
        <w:rPr>
          <w:lang w:eastAsia="ru-RU"/>
        </w:rPr>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администрации, в журнале регистрации входящей корреспонденции в порядке и сроки, указанные в настоящем пункте.</w:t>
      </w:r>
    </w:p>
    <w:p w:rsidR="005F2FB0" w:rsidRPr="00FF6869" w:rsidRDefault="005F2FB0" w:rsidP="005F2FB0">
      <w:pPr>
        <w:suppressAutoHyphens/>
        <w:rPr>
          <w:lang w:eastAsia="zh-CN" w:bidi="en-US"/>
        </w:rPr>
      </w:pPr>
      <w:r w:rsidRPr="00FF6869">
        <w:rPr>
          <w:lang w:eastAsia="ru-RU"/>
        </w:rPr>
        <w:t>2.15.</w:t>
      </w:r>
      <w:r w:rsidRPr="00FF6869">
        <w:rPr>
          <w:lang w:eastAsia="zh-CN"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2FB0" w:rsidRPr="00FF6869" w:rsidRDefault="005F2FB0" w:rsidP="005F2FB0">
      <w:pPr>
        <w:suppressAutoHyphens/>
        <w:rPr>
          <w:lang w:eastAsia="zh-CN" w:bidi="en-US"/>
        </w:rPr>
      </w:pPr>
      <w:r w:rsidRPr="00FF6869">
        <w:rPr>
          <w:lang w:eastAsia="zh-CN" w:bidi="en-US"/>
        </w:rPr>
        <w:t>2.15.1.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5F2FB0" w:rsidRPr="00FF6869" w:rsidRDefault="005F2FB0" w:rsidP="005F2FB0">
      <w:pPr>
        <w:suppressAutoHyphens/>
        <w:rPr>
          <w:lang w:eastAsia="zh-CN" w:bidi="en-US"/>
        </w:rPr>
      </w:pPr>
      <w:r w:rsidRPr="00FF6869">
        <w:rPr>
          <w:lang w:eastAsia="zh-CN" w:bidi="en-US"/>
        </w:rPr>
        <w:t>Прием заявителей осуществляется в специально выделенных для этих целей помещениях.</w:t>
      </w:r>
    </w:p>
    <w:p w:rsidR="005F2FB0" w:rsidRPr="00FF6869" w:rsidRDefault="005F2FB0" w:rsidP="005F2FB0">
      <w:pPr>
        <w:suppressAutoHyphens/>
        <w:rPr>
          <w:lang w:eastAsia="zh-CN" w:bidi="en-US"/>
        </w:rPr>
      </w:pPr>
      <w:r w:rsidRPr="00FF6869">
        <w:rPr>
          <w:lang w:eastAsia="zh-CN" w:bidi="en-US"/>
        </w:rPr>
        <w:t>Помещения, предназначенные для ознакомления заявителей с информационными материалами, оборудуются информационными стендами.</w:t>
      </w:r>
    </w:p>
    <w:p w:rsidR="005F2FB0" w:rsidRPr="00FF6869" w:rsidRDefault="005F2FB0" w:rsidP="005F2FB0">
      <w:pPr>
        <w:suppressAutoHyphens/>
        <w:rPr>
          <w:lang w:eastAsia="zh-CN" w:bidi="en-US"/>
        </w:rPr>
      </w:pPr>
      <w:r w:rsidRPr="00FF6869">
        <w:rPr>
          <w:lang w:eastAsia="zh-CN" w:bidi="en-US"/>
        </w:rPr>
        <w:t>2.15.2. Места для ожидания, места для заполнения запросов о предоставлении муниципальной услуги должны соответствовать комфортным условиям для заявителей.</w:t>
      </w:r>
    </w:p>
    <w:p w:rsidR="005F2FB0" w:rsidRPr="00FF6869" w:rsidRDefault="005F2FB0" w:rsidP="005F2FB0">
      <w:pPr>
        <w:suppressAutoHyphens/>
        <w:rPr>
          <w:lang w:eastAsia="zh-CN" w:bidi="en-US"/>
        </w:rPr>
      </w:pPr>
      <w:r w:rsidRPr="00FF6869">
        <w:rPr>
          <w:lang w:eastAsia="zh-CN" w:bidi="en-US"/>
        </w:rPr>
        <w:t>2.15.3 Площадь мест ожидания зависит от количества заявителей, ежедневно обращающихся 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F2FB0" w:rsidRPr="00FF6869" w:rsidRDefault="005F2FB0" w:rsidP="005F2FB0">
      <w:pPr>
        <w:suppressAutoHyphens/>
        <w:rPr>
          <w:lang w:eastAsia="zh-CN" w:bidi="en-US"/>
        </w:rPr>
      </w:pPr>
      <w:r w:rsidRPr="00FF6869">
        <w:rPr>
          <w:lang w:eastAsia="zh-CN" w:bidi="en-US"/>
        </w:rPr>
        <w:t>2.15.4. 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 режима работы.</w:t>
      </w:r>
    </w:p>
    <w:p w:rsidR="005F2FB0" w:rsidRPr="00FF6869" w:rsidRDefault="005F2FB0" w:rsidP="005F2FB0">
      <w:pPr>
        <w:suppressAutoHyphens/>
        <w:rPr>
          <w:lang w:eastAsia="zh-CN" w:bidi="en-US"/>
        </w:rPr>
      </w:pPr>
      <w:r w:rsidRPr="00FF6869">
        <w:rPr>
          <w:lang w:eastAsia="zh-CN" w:bidi="en-US"/>
        </w:rPr>
        <w:lastRenderedPageBreak/>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5F2FB0" w:rsidRPr="00FF6869" w:rsidRDefault="005F2FB0" w:rsidP="005F2FB0">
      <w:pPr>
        <w:pStyle w:val="ConsPlusNormal0"/>
        <w:widowControl/>
        <w:ind w:firstLine="709"/>
        <w:jc w:val="both"/>
        <w:rPr>
          <w:rFonts w:ascii="Times New Roman" w:hAnsi="Times New Roman" w:cs="Times New Roman"/>
          <w:sz w:val="28"/>
          <w:szCs w:val="28"/>
          <w:lang w:eastAsia="ru-RU"/>
        </w:rPr>
      </w:pPr>
      <w:r w:rsidRPr="00FF6869">
        <w:rPr>
          <w:rFonts w:ascii="Times New Roman" w:hAnsi="Times New Roman" w:cs="Times New Roman"/>
          <w:sz w:val="28"/>
          <w:szCs w:val="28"/>
          <w:lang w:eastAsia="zh-CN" w:bidi="en-US"/>
        </w:rPr>
        <w:t xml:space="preserve">2.15.5. </w:t>
      </w:r>
      <w:r w:rsidRPr="00FF6869">
        <w:rPr>
          <w:rFonts w:ascii="Times New Roman" w:hAnsi="Times New Roman" w:cs="Times New Roman"/>
          <w:sz w:val="28"/>
          <w:szCs w:val="28"/>
          <w:lang w:eastAsia="ru-RU"/>
        </w:rPr>
        <w:t xml:space="preserve">Помещения должны соответствовать санитарным правилам </w:t>
      </w:r>
      <w:hyperlink r:id="rId20" w:history="1">
        <w:r w:rsidRPr="00FF6869">
          <w:rPr>
            <w:rFonts w:ascii="Times New Roman" w:hAnsi="Times New Roman" w:cs="Times New Roman"/>
            <w:sz w:val="28"/>
            <w:szCs w:val="28"/>
            <w:lang w:eastAsia="ru-RU"/>
          </w:rPr>
          <w:t>СП 2.1.3678-20</w:t>
        </w:r>
      </w:hyperlink>
      <w:r w:rsidRPr="00FF6869">
        <w:rPr>
          <w:rFonts w:ascii="Times New Roman" w:hAnsi="Times New Roman" w:cs="Times New Roman"/>
          <w:sz w:val="28"/>
          <w:szCs w:val="28"/>
          <w:lang w:eastAsia="ru-RU"/>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hyperlink r:id="rId21" w:history="1">
        <w:r w:rsidRPr="00FF6869">
          <w:rPr>
            <w:rFonts w:ascii="Times New Roman" w:hAnsi="Times New Roman" w:cs="Times New Roman"/>
            <w:sz w:val="28"/>
            <w:szCs w:val="28"/>
            <w:lang w:eastAsia="ru-RU"/>
          </w:rPr>
          <w:t>СП 2.2.3670-20</w:t>
        </w:r>
      </w:hyperlink>
      <w:r w:rsidRPr="00FF6869">
        <w:rPr>
          <w:rFonts w:ascii="Times New Roman" w:hAnsi="Times New Roman" w:cs="Times New Roman"/>
          <w:sz w:val="28"/>
          <w:szCs w:val="28"/>
          <w:lang w:eastAsia="ru-RU"/>
        </w:rPr>
        <w:t xml:space="preserve">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5F2FB0" w:rsidRPr="00FF6869" w:rsidRDefault="005F2FB0" w:rsidP="005F2FB0">
      <w:pPr>
        <w:pStyle w:val="ConsPlusNormal0"/>
        <w:widowControl/>
        <w:ind w:firstLine="709"/>
        <w:jc w:val="both"/>
        <w:rPr>
          <w:rFonts w:ascii="Times New Roman" w:hAnsi="Times New Roman" w:cs="Times New Roman"/>
          <w:sz w:val="28"/>
          <w:szCs w:val="28"/>
          <w:lang w:eastAsia="ru-RU"/>
        </w:rPr>
      </w:pPr>
      <w:r w:rsidRPr="00FF6869">
        <w:rPr>
          <w:rFonts w:ascii="Times New Roman" w:hAnsi="Times New Roman" w:cs="Times New Roman"/>
          <w:sz w:val="28"/>
          <w:szCs w:val="28"/>
          <w:lang w:eastAsia="ru-RU"/>
        </w:rPr>
        <w:t>2.15.6. Вход и выход из помещений оборудуются соответствующими указателями.</w:t>
      </w:r>
    </w:p>
    <w:p w:rsidR="005F2FB0" w:rsidRPr="00FF6869" w:rsidRDefault="005F2FB0" w:rsidP="005F2FB0">
      <w:pPr>
        <w:suppressAutoHyphens/>
        <w:rPr>
          <w:lang w:eastAsia="zh-CN" w:bidi="en-US"/>
        </w:rPr>
      </w:pPr>
      <w:r w:rsidRPr="00FF6869">
        <w:rPr>
          <w:lang w:eastAsia="zh-CN" w:bidi="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F2FB0" w:rsidRPr="00FF6869" w:rsidRDefault="005F2FB0" w:rsidP="005F2FB0">
      <w:pPr>
        <w:suppressAutoHyphens/>
        <w:rPr>
          <w:lang w:eastAsia="ru-RU"/>
        </w:rPr>
      </w:pPr>
      <w:r w:rsidRPr="00FF6869">
        <w:rPr>
          <w:lang w:eastAsia="ru-RU"/>
        </w:rPr>
        <w:t xml:space="preserve">2.15.7. Помещения МФЦ должны соответствовать требованиям, установленным </w:t>
      </w:r>
      <w:hyperlink r:id="rId22" w:history="1">
        <w:r w:rsidRPr="00FF6869">
          <w:rPr>
            <w:lang w:eastAsia="ru-RU"/>
          </w:rPr>
          <w:t>постановлением</w:t>
        </w:r>
      </w:hyperlink>
      <w:r w:rsidRPr="00FF6869">
        <w:rPr>
          <w:lang w:eastAsia="ru-RU"/>
        </w:rPr>
        <w:t xml:space="preserve"> Правительства Российской</w:t>
      </w:r>
      <w:r w:rsidR="00B12C9D">
        <w:rPr>
          <w:lang w:eastAsia="ru-RU"/>
        </w:rPr>
        <w:t xml:space="preserve"> Федерации от 22 декабря 2012 года</w:t>
      </w:r>
      <w:r w:rsidRPr="00FF6869">
        <w:rPr>
          <w:lang w:eastAsia="ru-RU"/>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5F2FB0" w:rsidRPr="00FF6869" w:rsidRDefault="005F2FB0" w:rsidP="005F2FB0">
      <w:pPr>
        <w:suppressAutoHyphens/>
        <w:rPr>
          <w:lang w:eastAsia="zh-CN" w:bidi="en-US"/>
        </w:rPr>
      </w:pPr>
      <w:r w:rsidRPr="00FF6869">
        <w:rPr>
          <w:lang w:eastAsia="zh-CN" w:bidi="en-US"/>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5F2FB0" w:rsidRPr="00FF6869" w:rsidRDefault="005F2FB0" w:rsidP="005F2FB0">
      <w:pPr>
        <w:suppressAutoHyphens/>
        <w:rPr>
          <w:lang w:eastAsia="zh-CN" w:bidi="en-US"/>
        </w:rPr>
      </w:pPr>
      <w:r w:rsidRPr="00FF6869">
        <w:rPr>
          <w:lang w:eastAsia="zh-CN" w:bidi="en-US"/>
        </w:rPr>
        <w:t>2.15.8. Центральный вход в здание должен быть оборудован пандусом, удобным для въезда в здание инвалидных кресел-колясок.</w:t>
      </w:r>
    </w:p>
    <w:p w:rsidR="005F2FB0" w:rsidRPr="00FF6869" w:rsidRDefault="005F2FB0" w:rsidP="005F2FB0">
      <w:pPr>
        <w:pStyle w:val="ConsPlusNormal0"/>
        <w:widowControl/>
        <w:ind w:firstLine="709"/>
        <w:jc w:val="both"/>
        <w:rPr>
          <w:rFonts w:ascii="Times New Roman" w:hAnsi="Times New Roman" w:cs="Times New Roman"/>
          <w:sz w:val="28"/>
          <w:szCs w:val="28"/>
          <w:lang w:eastAsia="zh-CN" w:bidi="en-US"/>
        </w:rPr>
      </w:pPr>
      <w:r w:rsidRPr="00FF6869">
        <w:rPr>
          <w:rFonts w:ascii="Times New Roman" w:hAnsi="Times New Roman" w:cs="Times New Roman"/>
          <w:sz w:val="28"/>
          <w:szCs w:val="28"/>
          <w:lang w:eastAsia="zh-CN" w:bidi="en-US"/>
        </w:rPr>
        <w:t xml:space="preserve">2.15.9.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3" w:history="1">
        <w:r w:rsidRPr="00FF6869">
          <w:rPr>
            <w:rFonts w:ascii="Times New Roman" w:hAnsi="Times New Roman" w:cs="Times New Roman"/>
            <w:sz w:val="28"/>
            <w:szCs w:val="28"/>
            <w:lang w:eastAsia="zh-CN" w:bidi="en-US"/>
          </w:rPr>
          <w:t>закона</w:t>
        </w:r>
      </w:hyperlink>
      <w:r w:rsidRPr="00FF6869">
        <w:rPr>
          <w:rFonts w:ascii="Times New Roman" w:hAnsi="Times New Roman" w:cs="Times New Roman"/>
          <w:sz w:val="28"/>
          <w:szCs w:val="28"/>
          <w:lang w:eastAsia="zh-CN" w:bidi="en-US"/>
        </w:rPr>
        <w:t xml:space="preserve">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5F2FB0" w:rsidRPr="00FF6869" w:rsidRDefault="005F2FB0" w:rsidP="005F2FB0">
      <w:pPr>
        <w:suppressAutoHyphens/>
        <w:rPr>
          <w:rFonts w:eastAsia="Arial"/>
        </w:rPr>
      </w:pPr>
      <w:proofErr w:type="gramStart"/>
      <w:r w:rsidRPr="00FF6869">
        <w:rPr>
          <w:rFonts w:eastAsia="Arial"/>
        </w:rPr>
        <w:t xml:space="preserve">2.16.Показатели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FF6869">
        <w:rPr>
          <w:rFonts w:eastAsia="Arial"/>
        </w:rPr>
        <w:lastRenderedPageBreak/>
        <w:t>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sidRPr="00FF6869">
        <w:rPr>
          <w:rFonts w:eastAsia="Arial"/>
        </w:rPr>
        <w:t xml:space="preserve">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 – комплексный запрос)</w:t>
      </w:r>
    </w:p>
    <w:p w:rsidR="005F2FB0" w:rsidRPr="00FF6869" w:rsidRDefault="005F2FB0" w:rsidP="005F2FB0">
      <w:pPr>
        <w:suppressAutoHyphens/>
        <w:rPr>
          <w:lang w:eastAsia="ru-RU"/>
        </w:rPr>
      </w:pPr>
      <w:r w:rsidRPr="00FF6869">
        <w:rPr>
          <w:lang w:eastAsia="ru-RU"/>
        </w:rPr>
        <w:t>2.16.1. К показателям доступности и качества муниципальных услуг относятся:</w:t>
      </w:r>
    </w:p>
    <w:p w:rsidR="005F2FB0" w:rsidRPr="00064DF7" w:rsidRDefault="005F2FB0" w:rsidP="005F2FB0">
      <w:pPr>
        <w:suppressAutoHyphens/>
        <w:rPr>
          <w:lang w:eastAsia="ru-RU"/>
        </w:rPr>
      </w:pPr>
      <w:r w:rsidRPr="00064DF7">
        <w:rPr>
          <w:lang w:eastAsia="ru-RU"/>
        </w:rPr>
        <w:t>1) своевременность (</w:t>
      </w:r>
      <w:proofErr w:type="spellStart"/>
      <w:proofErr w:type="gramStart"/>
      <w:r w:rsidRPr="00064DF7">
        <w:rPr>
          <w:lang w:eastAsia="ru-RU"/>
        </w:rPr>
        <w:t>Св</w:t>
      </w:r>
      <w:proofErr w:type="spellEnd"/>
      <w:proofErr w:type="gramEnd"/>
      <w:r w:rsidRPr="00064DF7">
        <w:rPr>
          <w:lang w:eastAsia="ru-RU"/>
        </w:rPr>
        <w:t>):</w:t>
      </w:r>
    </w:p>
    <w:p w:rsidR="005F2FB0" w:rsidRPr="00064DF7" w:rsidRDefault="005F2FB0" w:rsidP="005F2FB0">
      <w:pPr>
        <w:suppressAutoHyphens/>
        <w:rPr>
          <w:lang w:eastAsia="ru-RU"/>
        </w:rPr>
      </w:pPr>
      <w:proofErr w:type="spellStart"/>
      <w:proofErr w:type="gramStart"/>
      <w:r w:rsidRPr="00064DF7">
        <w:rPr>
          <w:lang w:eastAsia="ru-RU"/>
        </w:rPr>
        <w:t>Св</w:t>
      </w:r>
      <w:proofErr w:type="spellEnd"/>
      <w:proofErr w:type="gramEnd"/>
      <w:r w:rsidRPr="00064DF7">
        <w:rPr>
          <w:lang w:eastAsia="ru-RU"/>
        </w:rPr>
        <w:t xml:space="preserve"> = </w:t>
      </w:r>
      <w:r>
        <w:rPr>
          <w:lang w:eastAsia="ru-RU"/>
        </w:rPr>
        <w:t>у</w:t>
      </w:r>
      <w:r w:rsidRPr="00064DF7">
        <w:rPr>
          <w:lang w:eastAsia="ru-RU"/>
        </w:rPr>
        <w:t xml:space="preserve">становленный </w:t>
      </w:r>
      <w:r>
        <w:rPr>
          <w:lang w:eastAsia="ru-RU"/>
        </w:rPr>
        <w:t xml:space="preserve">административным </w:t>
      </w:r>
      <w:r w:rsidRPr="00064DF7">
        <w:rPr>
          <w:lang w:eastAsia="ru-RU"/>
        </w:rPr>
        <w:t xml:space="preserve">регламентом срок / </w:t>
      </w:r>
      <w:r>
        <w:rPr>
          <w:lang w:eastAsia="ru-RU"/>
        </w:rPr>
        <w:t>в</w:t>
      </w:r>
      <w:r w:rsidRPr="00064DF7">
        <w:rPr>
          <w:lang w:eastAsia="ru-RU"/>
        </w:rPr>
        <w:t>ремя, фактически затраченное на предоставление</w:t>
      </w:r>
      <w:r>
        <w:rPr>
          <w:lang w:eastAsia="ru-RU"/>
        </w:rPr>
        <w:t xml:space="preserve"> муниципальной</w:t>
      </w:r>
      <w:r w:rsidRPr="00064DF7">
        <w:rPr>
          <w:lang w:eastAsia="ru-RU"/>
        </w:rPr>
        <w:t xml:space="preserve"> услуги x 100%.</w:t>
      </w:r>
    </w:p>
    <w:p w:rsidR="005F2FB0" w:rsidRPr="00064DF7" w:rsidRDefault="005F2FB0" w:rsidP="005F2FB0">
      <w:pPr>
        <w:suppressAutoHyphens/>
        <w:rPr>
          <w:lang w:eastAsia="ru-RU"/>
        </w:rPr>
      </w:pPr>
      <w:r w:rsidRPr="00064DF7">
        <w:rPr>
          <w:lang w:eastAsia="ru-RU"/>
        </w:rPr>
        <w:t xml:space="preserve">Показатель 100% и более является положительным и соответствует требованиям </w:t>
      </w:r>
      <w:r>
        <w:rPr>
          <w:lang w:eastAsia="ru-RU"/>
        </w:rPr>
        <w:t xml:space="preserve">административного </w:t>
      </w:r>
      <w:r w:rsidRPr="00064DF7">
        <w:rPr>
          <w:lang w:eastAsia="ru-RU"/>
        </w:rPr>
        <w:t>регламента;</w:t>
      </w:r>
    </w:p>
    <w:p w:rsidR="005F2FB0" w:rsidRPr="00064DF7" w:rsidRDefault="005F2FB0" w:rsidP="005F2FB0">
      <w:pPr>
        <w:suppressAutoHyphens/>
        <w:rPr>
          <w:lang w:eastAsia="ru-RU"/>
        </w:rPr>
      </w:pPr>
      <w:r w:rsidRPr="00064DF7">
        <w:rPr>
          <w:lang w:eastAsia="ru-RU"/>
        </w:rPr>
        <w:t>2) доступность (</w:t>
      </w:r>
      <w:proofErr w:type="spellStart"/>
      <w:r w:rsidRPr="00064DF7">
        <w:rPr>
          <w:lang w:eastAsia="ru-RU"/>
        </w:rPr>
        <w:t>Дос</w:t>
      </w:r>
      <w:proofErr w:type="spellEnd"/>
      <w:r w:rsidRPr="00064DF7">
        <w:rPr>
          <w:lang w:eastAsia="ru-RU"/>
        </w:rPr>
        <w:t>):</w:t>
      </w:r>
    </w:p>
    <w:p w:rsidR="005F2FB0" w:rsidRPr="00064DF7" w:rsidRDefault="005F2FB0" w:rsidP="005F2FB0">
      <w:pPr>
        <w:suppressAutoHyphens/>
        <w:rPr>
          <w:lang w:eastAsia="ru-RU"/>
        </w:rPr>
      </w:pPr>
      <w:proofErr w:type="spellStart"/>
      <w:r w:rsidRPr="00064DF7">
        <w:rPr>
          <w:lang w:eastAsia="ru-RU"/>
        </w:rPr>
        <w:t>Дос</w:t>
      </w:r>
      <w:proofErr w:type="spellEnd"/>
      <w:r w:rsidRPr="00064DF7">
        <w:rPr>
          <w:lang w:eastAsia="ru-RU"/>
        </w:rPr>
        <w:t xml:space="preserve"> = </w:t>
      </w:r>
      <w:proofErr w:type="spellStart"/>
      <w:r w:rsidRPr="00064DF7">
        <w:rPr>
          <w:lang w:eastAsia="ru-RU"/>
        </w:rPr>
        <w:t>Дтел</w:t>
      </w:r>
      <w:proofErr w:type="spellEnd"/>
      <w:r w:rsidRPr="00064DF7">
        <w:rPr>
          <w:lang w:eastAsia="ru-RU"/>
        </w:rPr>
        <w:t xml:space="preserve"> + </w:t>
      </w:r>
      <w:proofErr w:type="spellStart"/>
      <w:r w:rsidRPr="00064DF7">
        <w:rPr>
          <w:lang w:eastAsia="ru-RU"/>
        </w:rPr>
        <w:t>Дврем</w:t>
      </w:r>
      <w:proofErr w:type="spellEnd"/>
      <w:r w:rsidRPr="00064DF7">
        <w:rPr>
          <w:lang w:eastAsia="ru-RU"/>
        </w:rPr>
        <w:t xml:space="preserve"> + </w:t>
      </w:r>
      <w:proofErr w:type="spellStart"/>
      <w:r w:rsidRPr="00064DF7">
        <w:rPr>
          <w:lang w:eastAsia="ru-RU"/>
        </w:rPr>
        <w:t>Дб</w:t>
      </w:r>
      <w:proofErr w:type="spellEnd"/>
      <w:r w:rsidRPr="00064DF7">
        <w:rPr>
          <w:lang w:eastAsia="ru-RU"/>
        </w:rPr>
        <w:t xml:space="preserve">/б с + </w:t>
      </w:r>
      <w:proofErr w:type="spellStart"/>
      <w:r w:rsidRPr="00064DF7">
        <w:rPr>
          <w:lang w:eastAsia="ru-RU"/>
        </w:rPr>
        <w:t>Дэл</w:t>
      </w:r>
      <w:proofErr w:type="spellEnd"/>
      <w:r w:rsidRPr="00064DF7">
        <w:rPr>
          <w:lang w:eastAsia="ru-RU"/>
        </w:rPr>
        <w:t xml:space="preserve"> + </w:t>
      </w:r>
      <w:proofErr w:type="spellStart"/>
      <w:r w:rsidRPr="00064DF7">
        <w:rPr>
          <w:lang w:eastAsia="ru-RU"/>
        </w:rPr>
        <w:t>Динф</w:t>
      </w:r>
      <w:proofErr w:type="spellEnd"/>
      <w:r w:rsidRPr="00064DF7">
        <w:rPr>
          <w:lang w:eastAsia="ru-RU"/>
        </w:rPr>
        <w:t xml:space="preserve"> + </w:t>
      </w:r>
      <w:proofErr w:type="spellStart"/>
      <w:r w:rsidRPr="00064DF7">
        <w:rPr>
          <w:lang w:eastAsia="ru-RU"/>
        </w:rPr>
        <w:t>Джит</w:t>
      </w:r>
      <w:proofErr w:type="spellEnd"/>
      <w:r w:rsidRPr="00064DF7">
        <w:rPr>
          <w:lang w:eastAsia="ru-RU"/>
        </w:rPr>
        <w:t>,</w:t>
      </w:r>
    </w:p>
    <w:p w:rsidR="005F2FB0" w:rsidRPr="00064DF7" w:rsidRDefault="005F2FB0" w:rsidP="005F2FB0">
      <w:pPr>
        <w:suppressAutoHyphens/>
        <w:rPr>
          <w:lang w:eastAsia="ru-RU"/>
        </w:rPr>
      </w:pPr>
      <w:r w:rsidRPr="00064DF7">
        <w:rPr>
          <w:lang w:eastAsia="ru-RU"/>
        </w:rPr>
        <w:t>где</w:t>
      </w:r>
    </w:p>
    <w:p w:rsidR="005F2FB0" w:rsidRPr="00064DF7" w:rsidRDefault="005F2FB0" w:rsidP="005F2FB0">
      <w:pPr>
        <w:suppressAutoHyphens/>
        <w:rPr>
          <w:lang w:eastAsia="ru-RU"/>
        </w:rPr>
      </w:pPr>
      <w:proofErr w:type="spellStart"/>
      <w:r w:rsidRPr="00064DF7">
        <w:rPr>
          <w:lang w:eastAsia="ru-RU"/>
        </w:rPr>
        <w:t>Дтел</w:t>
      </w:r>
      <w:proofErr w:type="spellEnd"/>
      <w:r w:rsidRPr="00064DF7">
        <w:rPr>
          <w:lang w:eastAsia="ru-RU"/>
        </w:rPr>
        <w:t xml:space="preserve"> – наличие возможности записаться на прием по телефону:</w:t>
      </w:r>
    </w:p>
    <w:p w:rsidR="005F2FB0" w:rsidRPr="00064DF7" w:rsidRDefault="005F2FB0" w:rsidP="005F2FB0">
      <w:pPr>
        <w:suppressAutoHyphens/>
        <w:rPr>
          <w:lang w:eastAsia="ru-RU"/>
        </w:rPr>
      </w:pPr>
      <w:proofErr w:type="spellStart"/>
      <w:r w:rsidRPr="00064DF7">
        <w:rPr>
          <w:lang w:eastAsia="ru-RU"/>
        </w:rPr>
        <w:t>Дтел</w:t>
      </w:r>
      <w:proofErr w:type="spellEnd"/>
      <w:r w:rsidRPr="00064DF7">
        <w:rPr>
          <w:lang w:eastAsia="ru-RU"/>
        </w:rPr>
        <w:t xml:space="preserve"> = 10% – можно записаться на прием по телефону;</w:t>
      </w:r>
    </w:p>
    <w:p w:rsidR="005F2FB0" w:rsidRPr="00064DF7" w:rsidRDefault="005F2FB0" w:rsidP="005F2FB0">
      <w:pPr>
        <w:suppressAutoHyphens/>
        <w:rPr>
          <w:lang w:eastAsia="ru-RU"/>
        </w:rPr>
      </w:pPr>
      <w:proofErr w:type="spellStart"/>
      <w:r w:rsidRPr="00064DF7">
        <w:rPr>
          <w:lang w:eastAsia="ru-RU"/>
        </w:rPr>
        <w:t>Дтел</w:t>
      </w:r>
      <w:proofErr w:type="spellEnd"/>
      <w:r w:rsidRPr="00064DF7">
        <w:rPr>
          <w:lang w:eastAsia="ru-RU"/>
        </w:rPr>
        <w:t xml:space="preserve"> = 0% – нельзя записаться на прием по телефону.</w:t>
      </w:r>
    </w:p>
    <w:p w:rsidR="005F2FB0" w:rsidRPr="00064DF7" w:rsidRDefault="005F2FB0" w:rsidP="005F2FB0">
      <w:pPr>
        <w:suppressAutoHyphens/>
        <w:rPr>
          <w:lang w:eastAsia="ru-RU"/>
        </w:rPr>
      </w:pPr>
      <w:proofErr w:type="spellStart"/>
      <w:r w:rsidRPr="00064DF7">
        <w:rPr>
          <w:lang w:eastAsia="ru-RU"/>
        </w:rPr>
        <w:t>Дврем</w:t>
      </w:r>
      <w:proofErr w:type="spellEnd"/>
      <w:r w:rsidRPr="00064DF7">
        <w:rPr>
          <w:lang w:eastAsia="ru-RU"/>
        </w:rPr>
        <w:t xml:space="preserve"> – возможность прийти на прием в нерабочее время:</w:t>
      </w:r>
    </w:p>
    <w:p w:rsidR="005F2FB0" w:rsidRPr="00064DF7" w:rsidRDefault="005F2FB0" w:rsidP="005F2FB0">
      <w:pPr>
        <w:suppressAutoHyphens/>
        <w:rPr>
          <w:lang w:eastAsia="ru-RU"/>
        </w:rPr>
      </w:pPr>
      <w:proofErr w:type="spellStart"/>
      <w:r w:rsidRPr="00064DF7">
        <w:rPr>
          <w:lang w:eastAsia="ru-RU"/>
        </w:rPr>
        <w:t>Дврем</w:t>
      </w:r>
      <w:proofErr w:type="spellEnd"/>
      <w:r w:rsidRPr="00064DF7">
        <w:rPr>
          <w:lang w:eastAsia="ru-RU"/>
        </w:rPr>
        <w:t xml:space="preserve"> = 10% – прием (выдача) документов осуществляется без перерыва на обед (5%) и в выходной день (5%).</w:t>
      </w:r>
    </w:p>
    <w:p w:rsidR="005F2FB0" w:rsidRPr="00064DF7" w:rsidRDefault="005F2FB0" w:rsidP="005F2FB0">
      <w:pPr>
        <w:suppressAutoHyphens/>
        <w:rPr>
          <w:lang w:eastAsia="ru-RU"/>
        </w:rPr>
      </w:pPr>
      <w:proofErr w:type="spellStart"/>
      <w:r w:rsidRPr="00064DF7">
        <w:rPr>
          <w:lang w:eastAsia="ru-RU"/>
        </w:rPr>
        <w:t>Дб</w:t>
      </w:r>
      <w:proofErr w:type="spellEnd"/>
      <w:r w:rsidRPr="00064DF7">
        <w:rPr>
          <w:lang w:eastAsia="ru-RU"/>
        </w:rPr>
        <w:t xml:space="preserve">/б с – наличие </w:t>
      </w:r>
      <w:proofErr w:type="spellStart"/>
      <w:r w:rsidRPr="00064DF7">
        <w:rPr>
          <w:lang w:eastAsia="ru-RU"/>
        </w:rPr>
        <w:t>безбарьерной</w:t>
      </w:r>
      <w:proofErr w:type="spellEnd"/>
      <w:r w:rsidRPr="00064DF7">
        <w:rPr>
          <w:lang w:eastAsia="ru-RU"/>
        </w:rPr>
        <w:t xml:space="preserve"> среды:</w:t>
      </w:r>
    </w:p>
    <w:p w:rsidR="005F2FB0" w:rsidRPr="00064DF7" w:rsidRDefault="005F2FB0" w:rsidP="005F2FB0">
      <w:pPr>
        <w:suppressAutoHyphens/>
        <w:rPr>
          <w:lang w:eastAsia="ru-RU"/>
        </w:rPr>
      </w:pPr>
      <w:proofErr w:type="spellStart"/>
      <w:r w:rsidRPr="00064DF7">
        <w:rPr>
          <w:lang w:eastAsia="ru-RU"/>
        </w:rPr>
        <w:t>Дб</w:t>
      </w:r>
      <w:proofErr w:type="spellEnd"/>
      <w:r w:rsidRPr="00064DF7">
        <w:rPr>
          <w:lang w:eastAsia="ru-RU"/>
        </w:rPr>
        <w:t>/б с = 20% – от тротуара до места приема можно проехать на коляске;</w:t>
      </w:r>
    </w:p>
    <w:p w:rsidR="005F2FB0" w:rsidRPr="00064DF7" w:rsidRDefault="005F2FB0" w:rsidP="005F2FB0">
      <w:pPr>
        <w:suppressAutoHyphens/>
        <w:rPr>
          <w:lang w:eastAsia="ru-RU"/>
        </w:rPr>
      </w:pPr>
      <w:proofErr w:type="spellStart"/>
      <w:r w:rsidRPr="00064DF7">
        <w:rPr>
          <w:lang w:eastAsia="ru-RU"/>
        </w:rPr>
        <w:t>Дб</w:t>
      </w:r>
      <w:proofErr w:type="spellEnd"/>
      <w:r w:rsidRPr="00064DF7">
        <w:rPr>
          <w:lang w:eastAsia="ru-RU"/>
        </w:rPr>
        <w:t>/б с = 10% – от тротуара до места приема можно проехать на коляске с посторонней помощью 1 человека;</w:t>
      </w:r>
    </w:p>
    <w:p w:rsidR="005F2FB0" w:rsidRPr="00064DF7" w:rsidRDefault="005F2FB0" w:rsidP="005F2FB0">
      <w:pPr>
        <w:suppressAutoHyphens/>
        <w:rPr>
          <w:lang w:eastAsia="ru-RU"/>
        </w:rPr>
      </w:pPr>
      <w:proofErr w:type="spellStart"/>
      <w:r w:rsidRPr="00064DF7">
        <w:rPr>
          <w:lang w:eastAsia="ru-RU"/>
        </w:rPr>
        <w:t>Дб</w:t>
      </w:r>
      <w:proofErr w:type="spellEnd"/>
      <w:r w:rsidRPr="00064DF7">
        <w:rPr>
          <w:lang w:eastAsia="ru-RU"/>
        </w:rPr>
        <w:t>/б с = 0% – от тротуара до места приема нельзя проехать на коляске.</w:t>
      </w:r>
    </w:p>
    <w:p w:rsidR="005F2FB0" w:rsidRPr="00064DF7" w:rsidRDefault="005F2FB0" w:rsidP="005F2FB0">
      <w:pPr>
        <w:suppressAutoHyphens/>
        <w:rPr>
          <w:lang w:eastAsia="ru-RU"/>
        </w:rPr>
      </w:pPr>
      <w:proofErr w:type="spellStart"/>
      <w:r w:rsidRPr="00064DF7">
        <w:rPr>
          <w:lang w:eastAsia="ru-RU"/>
        </w:rPr>
        <w:t>Дэл</w:t>
      </w:r>
      <w:proofErr w:type="spellEnd"/>
      <w:r w:rsidRPr="00064DF7">
        <w:rPr>
          <w:lang w:eastAsia="ru-RU"/>
        </w:rPr>
        <w:t xml:space="preserve"> - наличие возможности подать заявление в электронном виде:</w:t>
      </w:r>
    </w:p>
    <w:p w:rsidR="005F2FB0" w:rsidRPr="00064DF7" w:rsidRDefault="005F2FB0" w:rsidP="005F2FB0">
      <w:pPr>
        <w:suppressAutoHyphens/>
        <w:rPr>
          <w:lang w:eastAsia="ru-RU"/>
        </w:rPr>
      </w:pPr>
      <w:proofErr w:type="spellStart"/>
      <w:r w:rsidRPr="00064DF7">
        <w:rPr>
          <w:lang w:eastAsia="ru-RU"/>
        </w:rPr>
        <w:t>Дэл</w:t>
      </w:r>
      <w:proofErr w:type="spellEnd"/>
      <w:r w:rsidRPr="00064DF7">
        <w:rPr>
          <w:lang w:eastAsia="ru-RU"/>
        </w:rPr>
        <w:t xml:space="preserve"> = 20% – можно подать заявление в электронном виде;</w:t>
      </w:r>
    </w:p>
    <w:p w:rsidR="005F2FB0" w:rsidRPr="00064DF7" w:rsidRDefault="005F2FB0" w:rsidP="005F2FB0">
      <w:pPr>
        <w:suppressAutoHyphens/>
        <w:rPr>
          <w:lang w:eastAsia="ru-RU"/>
        </w:rPr>
      </w:pPr>
      <w:proofErr w:type="spellStart"/>
      <w:r w:rsidRPr="00064DF7">
        <w:rPr>
          <w:lang w:eastAsia="ru-RU"/>
        </w:rPr>
        <w:t>Дэл</w:t>
      </w:r>
      <w:proofErr w:type="spellEnd"/>
      <w:r w:rsidRPr="00064DF7">
        <w:rPr>
          <w:lang w:eastAsia="ru-RU"/>
        </w:rPr>
        <w:t xml:space="preserve"> = 0% – нельзя подать заявление в электронном виде.</w:t>
      </w:r>
    </w:p>
    <w:p w:rsidR="005F2FB0" w:rsidRPr="00064DF7" w:rsidRDefault="005F2FB0" w:rsidP="005F2FB0">
      <w:pPr>
        <w:suppressAutoHyphens/>
        <w:rPr>
          <w:lang w:eastAsia="ru-RU"/>
        </w:rPr>
      </w:pPr>
      <w:proofErr w:type="spellStart"/>
      <w:r w:rsidRPr="00064DF7">
        <w:rPr>
          <w:lang w:eastAsia="ru-RU"/>
        </w:rPr>
        <w:t>Динф</w:t>
      </w:r>
      <w:proofErr w:type="spellEnd"/>
      <w:r w:rsidRPr="00064DF7">
        <w:rPr>
          <w:lang w:eastAsia="ru-RU"/>
        </w:rPr>
        <w:t xml:space="preserve"> – доступность информации о предоставлении</w:t>
      </w:r>
      <w:r>
        <w:rPr>
          <w:lang w:eastAsia="ru-RU"/>
        </w:rPr>
        <w:t xml:space="preserve"> муниципальной</w:t>
      </w:r>
      <w:r w:rsidRPr="00064DF7">
        <w:rPr>
          <w:lang w:eastAsia="ru-RU"/>
        </w:rPr>
        <w:t xml:space="preserve"> услуги:</w:t>
      </w:r>
    </w:p>
    <w:p w:rsidR="005F2FB0" w:rsidRPr="003200AB" w:rsidRDefault="005F2FB0" w:rsidP="005F2FB0">
      <w:pPr>
        <w:suppressAutoHyphens/>
        <w:rPr>
          <w:lang w:eastAsia="ru-RU"/>
        </w:rPr>
      </w:pPr>
      <w:proofErr w:type="spellStart"/>
      <w:r w:rsidRPr="00064DF7">
        <w:rPr>
          <w:lang w:eastAsia="ru-RU"/>
        </w:rPr>
        <w:t>Динф</w:t>
      </w:r>
      <w:proofErr w:type="spellEnd"/>
      <w:r w:rsidRPr="00064DF7">
        <w:rPr>
          <w:lang w:eastAsia="ru-RU"/>
        </w:rPr>
        <w:t xml:space="preserve"> = 20% – информация об основаниях, условиях и порядке предоставления </w:t>
      </w:r>
      <w:r>
        <w:rPr>
          <w:lang w:eastAsia="ru-RU"/>
        </w:rPr>
        <w:t xml:space="preserve">муниципальной </w:t>
      </w:r>
      <w:r w:rsidRPr="00064DF7">
        <w:rPr>
          <w:lang w:eastAsia="ru-RU"/>
        </w:rPr>
        <w:t>услуги размещена в сети Интернет (5%) и на информационных</w:t>
      </w:r>
      <w:r w:rsidRPr="003200AB">
        <w:rPr>
          <w:lang w:eastAsia="ru-RU"/>
        </w:rPr>
        <w:t xml:space="preserve"> стендах (5%), есть доступный для заявителей раздаточный материал (5%), периодически ин</w:t>
      </w:r>
      <w:r>
        <w:rPr>
          <w:lang w:eastAsia="ru-RU"/>
        </w:rPr>
        <w:t>формация о муниципальной</w:t>
      </w:r>
      <w:r w:rsidRPr="003200AB">
        <w:rPr>
          <w:lang w:eastAsia="ru-RU"/>
        </w:rPr>
        <w:t xml:space="preserve"> услуге размещается в СМИ (5%);</w:t>
      </w:r>
    </w:p>
    <w:p w:rsidR="005F2FB0" w:rsidRPr="003200AB" w:rsidRDefault="005F2FB0" w:rsidP="005F2FB0">
      <w:pPr>
        <w:suppressAutoHyphens/>
        <w:rPr>
          <w:lang w:eastAsia="ru-RU"/>
        </w:rPr>
      </w:pPr>
      <w:proofErr w:type="spellStart"/>
      <w:r w:rsidRPr="003200AB">
        <w:rPr>
          <w:lang w:eastAsia="ru-RU"/>
        </w:rPr>
        <w:t>Динф</w:t>
      </w:r>
      <w:proofErr w:type="spellEnd"/>
      <w:r w:rsidRPr="003200AB">
        <w:rPr>
          <w:lang w:eastAsia="ru-RU"/>
        </w:rPr>
        <w:t xml:space="preserve"> = 0% – для получения информации о предоставлении </w:t>
      </w:r>
      <w:r>
        <w:rPr>
          <w:lang w:eastAsia="ru-RU"/>
        </w:rPr>
        <w:t xml:space="preserve">муниципальной </w:t>
      </w:r>
      <w:r w:rsidRPr="003200AB">
        <w:rPr>
          <w:lang w:eastAsia="ru-RU"/>
        </w:rPr>
        <w:t>услуги необходимо пользоваться услугами, изучать нормативные документы.</w:t>
      </w:r>
    </w:p>
    <w:p w:rsidR="005F2FB0" w:rsidRPr="003200AB" w:rsidRDefault="005F2FB0" w:rsidP="005F2FB0">
      <w:pPr>
        <w:suppressAutoHyphens/>
        <w:rPr>
          <w:lang w:eastAsia="ru-RU"/>
        </w:rPr>
      </w:pPr>
      <w:proofErr w:type="spellStart"/>
      <w:r w:rsidRPr="003200AB">
        <w:rPr>
          <w:lang w:eastAsia="ru-RU"/>
        </w:rPr>
        <w:lastRenderedPageBreak/>
        <w:t>Джит</w:t>
      </w:r>
      <w:proofErr w:type="spellEnd"/>
      <w:r w:rsidRPr="003200AB">
        <w:rPr>
          <w:lang w:eastAsia="ru-RU"/>
        </w:rPr>
        <w:t xml:space="preserve"> – возможность подать заявление, документы и получить результат </w:t>
      </w:r>
      <w:r>
        <w:rPr>
          <w:lang w:eastAsia="ru-RU"/>
        </w:rPr>
        <w:t xml:space="preserve">муниципальной </w:t>
      </w:r>
      <w:r w:rsidRPr="003200AB">
        <w:rPr>
          <w:lang w:eastAsia="ru-RU"/>
        </w:rPr>
        <w:t>услуги по месту жительства:</w:t>
      </w:r>
    </w:p>
    <w:p w:rsidR="005F2FB0" w:rsidRPr="003200AB" w:rsidRDefault="005F2FB0" w:rsidP="005F2FB0">
      <w:pPr>
        <w:suppressAutoHyphens/>
        <w:rPr>
          <w:lang w:eastAsia="ru-RU"/>
        </w:rPr>
      </w:pPr>
      <w:proofErr w:type="spellStart"/>
      <w:r w:rsidRPr="003200AB">
        <w:rPr>
          <w:lang w:eastAsia="ru-RU"/>
        </w:rPr>
        <w:t>Джит</w:t>
      </w:r>
      <w:proofErr w:type="spellEnd"/>
      <w:r w:rsidRPr="003200AB">
        <w:rPr>
          <w:lang w:eastAsia="ru-RU"/>
        </w:rPr>
        <w:t xml:space="preserve"> = 20% – можно подать заявление, документы и получить результат </w:t>
      </w:r>
      <w:r>
        <w:rPr>
          <w:lang w:eastAsia="ru-RU"/>
        </w:rPr>
        <w:t xml:space="preserve">муниципальной </w:t>
      </w:r>
      <w:r w:rsidRPr="003200AB">
        <w:rPr>
          <w:lang w:eastAsia="ru-RU"/>
        </w:rPr>
        <w:t>услуги по месту жительства;</w:t>
      </w:r>
    </w:p>
    <w:p w:rsidR="005F2FB0" w:rsidRPr="003200AB" w:rsidRDefault="005F2FB0" w:rsidP="005F2FB0">
      <w:pPr>
        <w:suppressAutoHyphens/>
        <w:rPr>
          <w:lang w:eastAsia="ru-RU"/>
        </w:rPr>
      </w:pPr>
      <w:proofErr w:type="spellStart"/>
      <w:r w:rsidRPr="003200AB">
        <w:rPr>
          <w:lang w:eastAsia="ru-RU"/>
        </w:rPr>
        <w:t>Джит</w:t>
      </w:r>
      <w:proofErr w:type="spellEnd"/>
      <w:r w:rsidRPr="003200AB">
        <w:rPr>
          <w:lang w:eastAsia="ru-RU"/>
        </w:rPr>
        <w:t xml:space="preserve"> = 0% – нельзя подать заявление, документы и получить результат </w:t>
      </w:r>
      <w:r>
        <w:rPr>
          <w:lang w:eastAsia="ru-RU"/>
        </w:rPr>
        <w:t xml:space="preserve">муниципальной </w:t>
      </w:r>
      <w:r w:rsidRPr="003200AB">
        <w:rPr>
          <w:lang w:eastAsia="ru-RU"/>
        </w:rPr>
        <w:t>услуги по месту жительства.</w:t>
      </w:r>
    </w:p>
    <w:p w:rsidR="005F2FB0" w:rsidRPr="003200AB" w:rsidRDefault="005F2FB0" w:rsidP="005F2FB0">
      <w:pPr>
        <w:suppressAutoHyphens/>
        <w:rPr>
          <w:lang w:eastAsia="ru-RU"/>
        </w:rPr>
      </w:pPr>
      <w:r w:rsidRPr="003200AB">
        <w:rPr>
          <w:lang w:eastAsia="ru-RU"/>
        </w:rPr>
        <w:t>3) качество (</w:t>
      </w:r>
      <w:proofErr w:type="spellStart"/>
      <w:r w:rsidRPr="003200AB">
        <w:rPr>
          <w:lang w:eastAsia="ru-RU"/>
        </w:rPr>
        <w:t>Кач</w:t>
      </w:r>
      <w:proofErr w:type="spellEnd"/>
      <w:r w:rsidRPr="003200AB">
        <w:rPr>
          <w:lang w:eastAsia="ru-RU"/>
        </w:rPr>
        <w:t xml:space="preserve">): </w:t>
      </w:r>
    </w:p>
    <w:p w:rsidR="005F2FB0" w:rsidRPr="003200AB" w:rsidRDefault="005F2FB0" w:rsidP="005F2FB0">
      <w:pPr>
        <w:suppressAutoHyphens/>
        <w:rPr>
          <w:lang w:eastAsia="ru-RU"/>
        </w:rPr>
      </w:pPr>
      <w:proofErr w:type="spellStart"/>
      <w:r w:rsidRPr="003200AB">
        <w:rPr>
          <w:lang w:eastAsia="ru-RU"/>
        </w:rPr>
        <w:t>Кач</w:t>
      </w:r>
      <w:proofErr w:type="spellEnd"/>
      <w:r w:rsidRPr="003200AB">
        <w:rPr>
          <w:lang w:eastAsia="ru-RU"/>
        </w:rPr>
        <w:t xml:space="preserve"> = </w:t>
      </w:r>
      <w:proofErr w:type="spellStart"/>
      <w:r w:rsidRPr="003200AB">
        <w:rPr>
          <w:lang w:eastAsia="ru-RU"/>
        </w:rPr>
        <w:t>Кдокум</w:t>
      </w:r>
      <w:proofErr w:type="spellEnd"/>
      <w:r w:rsidRPr="003200AB">
        <w:rPr>
          <w:lang w:eastAsia="ru-RU"/>
        </w:rPr>
        <w:t xml:space="preserve"> + </w:t>
      </w:r>
      <w:proofErr w:type="spellStart"/>
      <w:r w:rsidRPr="003200AB">
        <w:rPr>
          <w:lang w:eastAsia="ru-RU"/>
        </w:rPr>
        <w:t>Кобслуж</w:t>
      </w:r>
      <w:proofErr w:type="spellEnd"/>
      <w:r w:rsidRPr="003200AB">
        <w:rPr>
          <w:lang w:eastAsia="ru-RU"/>
        </w:rPr>
        <w:t xml:space="preserve"> + Кобмен + </w:t>
      </w:r>
      <w:proofErr w:type="spellStart"/>
      <w:r w:rsidRPr="003200AB">
        <w:rPr>
          <w:lang w:eastAsia="ru-RU"/>
        </w:rPr>
        <w:t>Кфакт</w:t>
      </w:r>
      <w:proofErr w:type="spellEnd"/>
      <w:r w:rsidRPr="003200AB">
        <w:rPr>
          <w:lang w:eastAsia="ru-RU"/>
        </w:rPr>
        <w:t xml:space="preserve"> + </w:t>
      </w:r>
      <w:proofErr w:type="spellStart"/>
      <w:r w:rsidRPr="003200AB">
        <w:rPr>
          <w:lang w:eastAsia="ru-RU"/>
        </w:rPr>
        <w:t>Квзаим</w:t>
      </w:r>
      <w:proofErr w:type="spellEnd"/>
      <w:r w:rsidRPr="003200AB">
        <w:rPr>
          <w:lang w:eastAsia="ru-RU"/>
        </w:rPr>
        <w:t xml:space="preserve"> + </w:t>
      </w:r>
      <w:proofErr w:type="spellStart"/>
      <w:r w:rsidRPr="003200AB">
        <w:rPr>
          <w:lang w:eastAsia="ru-RU"/>
        </w:rPr>
        <w:t>Кпрод</w:t>
      </w:r>
      <w:proofErr w:type="spellEnd"/>
      <w:r w:rsidRPr="003200AB">
        <w:rPr>
          <w:lang w:eastAsia="ru-RU"/>
        </w:rPr>
        <w:t>,</w:t>
      </w:r>
    </w:p>
    <w:p w:rsidR="005F2FB0" w:rsidRPr="003200AB" w:rsidRDefault="005F2FB0" w:rsidP="005F2FB0">
      <w:pPr>
        <w:suppressAutoHyphens/>
        <w:rPr>
          <w:lang w:eastAsia="ru-RU"/>
        </w:rPr>
      </w:pPr>
      <w:r w:rsidRPr="003200AB">
        <w:rPr>
          <w:lang w:eastAsia="ru-RU"/>
        </w:rPr>
        <w:t>где</w:t>
      </w:r>
    </w:p>
    <w:p w:rsidR="005F2FB0" w:rsidRPr="003200AB" w:rsidRDefault="005F2FB0" w:rsidP="005F2FB0">
      <w:pPr>
        <w:suppressAutoHyphens/>
        <w:rPr>
          <w:lang w:eastAsia="ru-RU"/>
        </w:rPr>
      </w:pPr>
      <w:proofErr w:type="spellStart"/>
      <w:r w:rsidRPr="003200AB">
        <w:rPr>
          <w:lang w:eastAsia="ru-RU"/>
        </w:rPr>
        <w:t>Кдокум</w:t>
      </w:r>
      <w:proofErr w:type="spellEnd"/>
      <w:r w:rsidRPr="003200AB">
        <w:rPr>
          <w:lang w:eastAsia="ru-RU"/>
        </w:rPr>
        <w:t xml:space="preserve"> = количество принятых документов (с учетом уже имеющихся в </w:t>
      </w:r>
      <w:r>
        <w:rPr>
          <w:lang w:eastAsia="ru-RU"/>
        </w:rPr>
        <w:t>администрации</w:t>
      </w:r>
      <w:r w:rsidRPr="003200AB">
        <w:rPr>
          <w:lang w:eastAsia="ru-RU"/>
        </w:rPr>
        <w:t xml:space="preserve">) / количество предусмотренных </w:t>
      </w:r>
      <w:r>
        <w:rPr>
          <w:lang w:eastAsia="ru-RU"/>
        </w:rPr>
        <w:t xml:space="preserve">административным </w:t>
      </w:r>
      <w:r w:rsidRPr="003200AB">
        <w:rPr>
          <w:lang w:eastAsia="ru-RU"/>
        </w:rPr>
        <w:t>регламентом документов x 100%.</w:t>
      </w:r>
    </w:p>
    <w:p w:rsidR="005F2FB0" w:rsidRPr="003200AB" w:rsidRDefault="005F2FB0" w:rsidP="005F2FB0">
      <w:pPr>
        <w:suppressAutoHyphens/>
        <w:rPr>
          <w:lang w:eastAsia="ru-RU"/>
        </w:rPr>
      </w:pPr>
      <w:r w:rsidRPr="003200AB">
        <w:rPr>
          <w:lang w:eastAsia="ru-RU"/>
        </w:rPr>
        <w:t>Значение показателя более 100% говорит о том, что у гражданина затребованы лишние документы.</w:t>
      </w:r>
    </w:p>
    <w:p w:rsidR="005F2FB0" w:rsidRPr="003200AB" w:rsidRDefault="005F2FB0" w:rsidP="005F2FB0">
      <w:pPr>
        <w:suppressAutoHyphens/>
        <w:rPr>
          <w:lang w:eastAsia="ru-RU"/>
        </w:rPr>
      </w:pPr>
      <w:r w:rsidRPr="003200AB">
        <w:rPr>
          <w:lang w:eastAsia="ru-RU"/>
        </w:rPr>
        <w:t>Значение показателя менее 100% говорит о том, что решение не может быть принято, потребуется повторное обращение.</w:t>
      </w:r>
    </w:p>
    <w:p w:rsidR="005F2FB0" w:rsidRPr="003200AB" w:rsidRDefault="005F2FB0" w:rsidP="005F2FB0">
      <w:pPr>
        <w:suppressAutoHyphens/>
        <w:rPr>
          <w:lang w:eastAsia="ru-RU"/>
        </w:rPr>
      </w:pPr>
      <w:proofErr w:type="spellStart"/>
      <w:r w:rsidRPr="003200AB">
        <w:rPr>
          <w:lang w:eastAsia="ru-RU"/>
        </w:rPr>
        <w:t>Кобслуж</w:t>
      </w:r>
      <w:proofErr w:type="spellEnd"/>
      <w:r w:rsidRPr="003200AB">
        <w:rPr>
          <w:lang w:eastAsia="ru-RU"/>
        </w:rPr>
        <w:t xml:space="preserve"> – качество обслуживания при предоставлении муниципальной услуги:</w:t>
      </w:r>
    </w:p>
    <w:p w:rsidR="005F2FB0" w:rsidRPr="003200AB" w:rsidRDefault="005F2FB0" w:rsidP="005F2FB0">
      <w:pPr>
        <w:suppressAutoHyphens/>
        <w:rPr>
          <w:lang w:eastAsia="ru-RU"/>
        </w:rPr>
      </w:pPr>
      <w:proofErr w:type="spellStart"/>
      <w:r w:rsidRPr="003200AB">
        <w:rPr>
          <w:lang w:eastAsia="ru-RU"/>
        </w:rPr>
        <w:t>Кобслуж</w:t>
      </w:r>
      <w:proofErr w:type="spellEnd"/>
      <w:r w:rsidRPr="003200AB">
        <w:rPr>
          <w:lang w:eastAsia="ru-RU"/>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5F2FB0" w:rsidRPr="003200AB" w:rsidRDefault="005F2FB0" w:rsidP="005F2FB0">
      <w:pPr>
        <w:suppressAutoHyphens/>
        <w:rPr>
          <w:lang w:eastAsia="ru-RU"/>
        </w:rPr>
      </w:pPr>
      <w:proofErr w:type="spellStart"/>
      <w:r w:rsidRPr="003200AB">
        <w:rPr>
          <w:lang w:eastAsia="ru-RU"/>
        </w:rPr>
        <w:t>Кобслуж</w:t>
      </w:r>
      <w:proofErr w:type="spellEnd"/>
      <w:r w:rsidRPr="003200AB">
        <w:rPr>
          <w:lang w:eastAsia="ru-RU"/>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5F2FB0" w:rsidRPr="003200AB" w:rsidRDefault="005F2FB0" w:rsidP="005F2FB0">
      <w:pPr>
        <w:suppressAutoHyphens/>
        <w:rPr>
          <w:lang w:eastAsia="ru-RU"/>
        </w:rPr>
      </w:pPr>
      <w:r w:rsidRPr="003200AB">
        <w:rPr>
          <w:lang w:eastAsia="ru-RU"/>
        </w:rPr>
        <w:t xml:space="preserve">Кобмен = количество документов, полученных без участия заявителя/ количество предусмотренных </w:t>
      </w:r>
      <w:r>
        <w:rPr>
          <w:lang w:eastAsia="ru-RU"/>
        </w:rPr>
        <w:t xml:space="preserve">административным </w:t>
      </w:r>
      <w:r w:rsidRPr="003200AB">
        <w:rPr>
          <w:lang w:eastAsia="ru-RU"/>
        </w:rPr>
        <w:t xml:space="preserve">регламентом документов, имеющихся в </w:t>
      </w:r>
      <w:r>
        <w:rPr>
          <w:lang w:eastAsia="ru-RU"/>
        </w:rPr>
        <w:t>администрации</w:t>
      </w:r>
      <w:r w:rsidRPr="003200AB">
        <w:rPr>
          <w:lang w:eastAsia="ru-RU"/>
        </w:rPr>
        <w:t xml:space="preserve"> x 100%.</w:t>
      </w:r>
    </w:p>
    <w:p w:rsidR="005F2FB0" w:rsidRPr="003200AB" w:rsidRDefault="005F2FB0" w:rsidP="005F2FB0">
      <w:pPr>
        <w:suppressAutoHyphens/>
        <w:rPr>
          <w:lang w:eastAsia="ru-RU"/>
        </w:rPr>
      </w:pPr>
      <w:r w:rsidRPr="003200AB">
        <w:rPr>
          <w:lang w:eastAsia="ru-RU"/>
        </w:rPr>
        <w:t xml:space="preserve">Значение показателя 100% говорит о том, что </w:t>
      </w:r>
      <w:r>
        <w:rPr>
          <w:lang w:eastAsia="ru-RU"/>
        </w:rPr>
        <w:t xml:space="preserve">муниципальная </w:t>
      </w:r>
      <w:r w:rsidRPr="003200AB">
        <w:rPr>
          <w:lang w:eastAsia="ru-RU"/>
        </w:rPr>
        <w:t xml:space="preserve">услуга предоставляется в строгом соответствии с Федеральным законом </w:t>
      </w:r>
      <w:r>
        <w:rPr>
          <w:lang w:eastAsia="ru-RU"/>
        </w:rPr>
        <w:t>№ 210-ФЗ</w:t>
      </w:r>
      <w:r w:rsidRPr="003200AB">
        <w:rPr>
          <w:lang w:eastAsia="ru-RU"/>
        </w:rPr>
        <w:t>.</w:t>
      </w:r>
    </w:p>
    <w:p w:rsidR="005F2FB0" w:rsidRPr="003200AB" w:rsidRDefault="005F2FB0" w:rsidP="005F2FB0">
      <w:pPr>
        <w:suppressAutoHyphens/>
        <w:rPr>
          <w:lang w:eastAsia="ru-RU"/>
        </w:rPr>
      </w:pPr>
      <w:proofErr w:type="spellStart"/>
      <w:r w:rsidRPr="003200AB">
        <w:rPr>
          <w:lang w:eastAsia="ru-RU"/>
        </w:rPr>
        <w:t>Кфакт</w:t>
      </w:r>
      <w:proofErr w:type="spellEnd"/>
      <w:r w:rsidRPr="003200AB">
        <w:rPr>
          <w:lang w:eastAsia="ru-RU"/>
        </w:rPr>
        <w:t xml:space="preserve"> = (количество заявителей - количество обоснованных жалоб – количество выявленных нарушений) / количество заявителей x 100%;</w:t>
      </w:r>
    </w:p>
    <w:p w:rsidR="005F2FB0" w:rsidRPr="003200AB" w:rsidRDefault="005F2FB0" w:rsidP="005F2FB0">
      <w:pPr>
        <w:suppressAutoHyphens/>
        <w:rPr>
          <w:lang w:eastAsia="ru-RU"/>
        </w:rPr>
      </w:pPr>
      <w:proofErr w:type="spellStart"/>
      <w:r w:rsidRPr="003200AB">
        <w:rPr>
          <w:lang w:eastAsia="ru-RU"/>
        </w:rPr>
        <w:t>Квзаим</w:t>
      </w:r>
      <w:proofErr w:type="spellEnd"/>
      <w:r w:rsidRPr="003200AB">
        <w:rPr>
          <w:lang w:eastAsia="ru-RU"/>
        </w:rPr>
        <w:t xml:space="preserve"> – количество взаимодействий заявителя с должностными лицами, предоставляющими муниципальную услугу:</w:t>
      </w:r>
    </w:p>
    <w:p w:rsidR="005F2FB0" w:rsidRPr="003200AB" w:rsidRDefault="005F2FB0" w:rsidP="005F2FB0">
      <w:pPr>
        <w:suppressAutoHyphens/>
        <w:rPr>
          <w:lang w:eastAsia="ru-RU"/>
        </w:rPr>
      </w:pPr>
      <w:proofErr w:type="spellStart"/>
      <w:r w:rsidRPr="003200AB">
        <w:rPr>
          <w:lang w:eastAsia="ru-RU"/>
        </w:rPr>
        <w:t>Квзаим</w:t>
      </w:r>
      <w:proofErr w:type="spellEnd"/>
      <w:r w:rsidRPr="003200AB">
        <w:rPr>
          <w:lang w:eastAsia="ru-RU"/>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5F2FB0" w:rsidRPr="003200AB" w:rsidRDefault="005F2FB0" w:rsidP="005F2FB0">
      <w:pPr>
        <w:suppressAutoHyphens/>
        <w:rPr>
          <w:lang w:eastAsia="ru-RU"/>
        </w:rPr>
      </w:pPr>
      <w:proofErr w:type="spellStart"/>
      <w:r w:rsidRPr="003200AB">
        <w:rPr>
          <w:lang w:eastAsia="ru-RU"/>
        </w:rPr>
        <w:t>Квзаим</w:t>
      </w:r>
      <w:proofErr w:type="spellEnd"/>
      <w:r w:rsidRPr="003200AB">
        <w:rPr>
          <w:lang w:eastAsia="ru-RU"/>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5F2FB0" w:rsidRPr="003200AB" w:rsidRDefault="005F2FB0" w:rsidP="005F2FB0">
      <w:pPr>
        <w:suppressAutoHyphens/>
        <w:rPr>
          <w:lang w:eastAsia="ru-RU"/>
        </w:rPr>
      </w:pPr>
      <w:proofErr w:type="spellStart"/>
      <w:r w:rsidRPr="003200AB">
        <w:rPr>
          <w:lang w:eastAsia="ru-RU"/>
        </w:rPr>
        <w:t>Квзаим</w:t>
      </w:r>
      <w:proofErr w:type="spellEnd"/>
      <w:r w:rsidRPr="003200AB">
        <w:rPr>
          <w:lang w:eastAsia="ru-RU"/>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5F2FB0" w:rsidRPr="003200AB" w:rsidRDefault="005F2FB0" w:rsidP="005F2FB0">
      <w:pPr>
        <w:suppressAutoHyphens/>
        <w:rPr>
          <w:lang w:eastAsia="ru-RU"/>
        </w:rPr>
      </w:pPr>
      <w:proofErr w:type="spellStart"/>
      <w:r w:rsidRPr="003200AB">
        <w:rPr>
          <w:lang w:eastAsia="ru-RU"/>
        </w:rPr>
        <w:t>Кпрод</w:t>
      </w:r>
      <w:proofErr w:type="spellEnd"/>
      <w:r w:rsidRPr="003200AB">
        <w:rPr>
          <w:lang w:eastAsia="ru-RU"/>
        </w:rPr>
        <w:t xml:space="preserve"> – продолжительность взаимодействия заявителя с должностными лицами, предоставляющими муниципальную услугу:</w:t>
      </w:r>
    </w:p>
    <w:p w:rsidR="005F2FB0" w:rsidRPr="003200AB" w:rsidRDefault="005F2FB0" w:rsidP="005F2FB0">
      <w:pPr>
        <w:suppressAutoHyphens/>
        <w:rPr>
          <w:lang w:eastAsia="ru-RU"/>
        </w:rPr>
      </w:pPr>
      <w:proofErr w:type="spellStart"/>
      <w:r w:rsidRPr="003200AB">
        <w:rPr>
          <w:lang w:eastAsia="ru-RU"/>
        </w:rPr>
        <w:lastRenderedPageBreak/>
        <w:t>Кпрод</w:t>
      </w:r>
      <w:proofErr w:type="spellEnd"/>
      <w:r w:rsidRPr="003200AB">
        <w:rPr>
          <w:lang w:eastAsia="ru-RU"/>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5F2FB0" w:rsidRPr="003200AB" w:rsidRDefault="005F2FB0" w:rsidP="005F2FB0">
      <w:pPr>
        <w:suppressAutoHyphens/>
        <w:rPr>
          <w:lang w:eastAsia="ru-RU"/>
        </w:rPr>
      </w:pPr>
      <w:proofErr w:type="spellStart"/>
      <w:r w:rsidRPr="003200AB">
        <w:rPr>
          <w:lang w:eastAsia="ru-RU"/>
        </w:rPr>
        <w:t>Кпрод</w:t>
      </w:r>
      <w:proofErr w:type="spellEnd"/>
      <w:r w:rsidRPr="003200AB">
        <w:rPr>
          <w:lang w:eastAsia="ru-RU"/>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5F2FB0" w:rsidRPr="003200AB" w:rsidRDefault="005F2FB0" w:rsidP="005F2FB0">
      <w:pPr>
        <w:suppressAutoHyphens/>
        <w:rPr>
          <w:lang w:eastAsia="ru-RU"/>
        </w:rPr>
      </w:pPr>
      <w:r w:rsidRPr="003200AB">
        <w:rPr>
          <w:lang w:eastAsia="ru-RU"/>
        </w:rPr>
        <w:t xml:space="preserve">Значение показателя 100% говорит о том, что </w:t>
      </w:r>
      <w:r>
        <w:rPr>
          <w:lang w:eastAsia="ru-RU"/>
        </w:rPr>
        <w:t xml:space="preserve">муниципальная </w:t>
      </w:r>
      <w:r w:rsidRPr="003200AB">
        <w:rPr>
          <w:lang w:eastAsia="ru-RU"/>
        </w:rPr>
        <w:t>услуга предоставляется в строгом соответствии с законодательством;</w:t>
      </w:r>
    </w:p>
    <w:p w:rsidR="005F2FB0" w:rsidRPr="003200AB" w:rsidRDefault="005F2FB0" w:rsidP="005F2FB0">
      <w:pPr>
        <w:suppressAutoHyphens/>
        <w:rPr>
          <w:lang w:eastAsia="ru-RU"/>
        </w:rPr>
      </w:pPr>
      <w:r w:rsidRPr="003200AB">
        <w:rPr>
          <w:lang w:eastAsia="ru-RU"/>
        </w:rPr>
        <w:t>4) удовлетворенность (Уд):</w:t>
      </w:r>
    </w:p>
    <w:p w:rsidR="005F2FB0" w:rsidRPr="003200AB" w:rsidRDefault="005F2FB0" w:rsidP="005F2FB0">
      <w:pPr>
        <w:suppressAutoHyphens/>
        <w:rPr>
          <w:lang w:eastAsia="ru-RU"/>
        </w:rPr>
      </w:pPr>
      <w:r w:rsidRPr="003200AB">
        <w:rPr>
          <w:lang w:eastAsia="ru-RU"/>
        </w:rPr>
        <w:t xml:space="preserve">Уд = 100% - </w:t>
      </w:r>
      <w:proofErr w:type="spellStart"/>
      <w:r w:rsidRPr="003200AB">
        <w:rPr>
          <w:lang w:eastAsia="ru-RU"/>
        </w:rPr>
        <w:t>Кобж</w:t>
      </w:r>
      <w:proofErr w:type="spellEnd"/>
      <w:r w:rsidRPr="003200AB">
        <w:rPr>
          <w:lang w:eastAsia="ru-RU"/>
        </w:rPr>
        <w:t xml:space="preserve"> / </w:t>
      </w:r>
      <w:proofErr w:type="spellStart"/>
      <w:r w:rsidRPr="003200AB">
        <w:rPr>
          <w:lang w:eastAsia="ru-RU"/>
        </w:rPr>
        <w:t>Кзаяв</w:t>
      </w:r>
      <w:proofErr w:type="spellEnd"/>
      <w:r w:rsidRPr="003200AB">
        <w:rPr>
          <w:lang w:eastAsia="ru-RU"/>
        </w:rPr>
        <w:t xml:space="preserve"> X 100%,</w:t>
      </w:r>
    </w:p>
    <w:p w:rsidR="005F2FB0" w:rsidRPr="003200AB" w:rsidRDefault="005F2FB0" w:rsidP="005F2FB0">
      <w:pPr>
        <w:suppressAutoHyphens/>
        <w:rPr>
          <w:lang w:eastAsia="ru-RU"/>
        </w:rPr>
      </w:pPr>
      <w:r w:rsidRPr="003200AB">
        <w:rPr>
          <w:lang w:eastAsia="ru-RU"/>
        </w:rPr>
        <w:t>где</w:t>
      </w:r>
    </w:p>
    <w:p w:rsidR="005F2FB0" w:rsidRPr="003200AB" w:rsidRDefault="005F2FB0" w:rsidP="005F2FB0">
      <w:pPr>
        <w:suppressAutoHyphens/>
        <w:rPr>
          <w:lang w:eastAsia="ru-RU"/>
        </w:rPr>
      </w:pPr>
      <w:proofErr w:type="spellStart"/>
      <w:r w:rsidRPr="003200AB">
        <w:rPr>
          <w:lang w:eastAsia="ru-RU"/>
        </w:rPr>
        <w:t>Кобж</w:t>
      </w:r>
      <w:proofErr w:type="spellEnd"/>
      <w:r w:rsidRPr="003200AB">
        <w:rPr>
          <w:lang w:eastAsia="ru-RU"/>
        </w:rPr>
        <w:t xml:space="preserve"> – количество обжалований при предоставлении муниципальной услуги;</w:t>
      </w:r>
    </w:p>
    <w:p w:rsidR="005F2FB0" w:rsidRPr="003200AB" w:rsidRDefault="005F2FB0" w:rsidP="005F2FB0">
      <w:pPr>
        <w:suppressAutoHyphens/>
        <w:rPr>
          <w:lang w:eastAsia="ru-RU"/>
        </w:rPr>
      </w:pPr>
      <w:proofErr w:type="spellStart"/>
      <w:r w:rsidRPr="003200AB">
        <w:rPr>
          <w:lang w:eastAsia="ru-RU"/>
        </w:rPr>
        <w:t>Кзаяв</w:t>
      </w:r>
      <w:proofErr w:type="spellEnd"/>
      <w:r w:rsidRPr="003200AB">
        <w:rPr>
          <w:lang w:eastAsia="ru-RU"/>
        </w:rPr>
        <w:t xml:space="preserve"> – количество заявителей.</w:t>
      </w:r>
    </w:p>
    <w:p w:rsidR="005F2FB0" w:rsidRPr="003200AB" w:rsidRDefault="005F2FB0" w:rsidP="005F2FB0">
      <w:pPr>
        <w:suppressAutoHyphens/>
        <w:rPr>
          <w:lang w:eastAsia="ru-RU"/>
        </w:rPr>
      </w:pPr>
      <w:r w:rsidRPr="003200AB">
        <w:rPr>
          <w:lang w:eastAsia="ru-RU"/>
        </w:rPr>
        <w:t>Значение показателя 100% свидетельствует об удовлетворенности гражданами качеством предоставления муниципальной услуги.</w:t>
      </w:r>
    </w:p>
    <w:p w:rsidR="005F2FB0" w:rsidRPr="001F61EF" w:rsidRDefault="005F2FB0" w:rsidP="005F2FB0">
      <w:pPr>
        <w:suppressAutoHyphens/>
        <w:rPr>
          <w:lang w:eastAsia="ru-RU"/>
        </w:rPr>
      </w:pPr>
      <w:r>
        <w:rPr>
          <w:lang w:eastAsia="ru-RU"/>
        </w:rPr>
        <w:t xml:space="preserve">2.16.2. </w:t>
      </w:r>
      <w:r w:rsidRPr="003200AB">
        <w:rPr>
          <w:lang w:eastAsia="ru-RU"/>
        </w:rPr>
        <w:t xml:space="preserve">В процессе предоставления муниципальной услуги заявитель, его законный представитель или доверенное лицо вправе обращаться в </w:t>
      </w:r>
      <w:r w:rsidR="00824349">
        <w:rPr>
          <w:lang w:eastAsia="ru-RU"/>
        </w:rPr>
        <w:t>у</w:t>
      </w:r>
      <w:r>
        <w:rPr>
          <w:lang w:eastAsia="ru-RU"/>
        </w:rPr>
        <w:t xml:space="preserve">правление </w:t>
      </w:r>
      <w:r w:rsidRPr="003200AB">
        <w:rPr>
          <w:lang w:eastAsia="ru-RU"/>
        </w:rPr>
        <w:t>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5F2FB0" w:rsidRPr="001F61EF" w:rsidRDefault="005F2FB0" w:rsidP="005F2FB0">
      <w:pPr>
        <w:suppressAutoHyphens/>
        <w:rPr>
          <w:lang w:eastAsia="zh-CN" w:bidi="en-US"/>
        </w:rPr>
      </w:pPr>
      <w:r>
        <w:rPr>
          <w:lang w:eastAsia="zh-CN" w:bidi="en-US"/>
        </w:rPr>
        <w:t>2.17.</w:t>
      </w:r>
      <w:r w:rsidRPr="001F61EF">
        <w:rPr>
          <w:lang w:eastAsia="zh-CN" w:bidi="en-U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2FB0" w:rsidRDefault="005F2FB0" w:rsidP="005F2FB0">
      <w:pPr>
        <w:suppressAutoHyphens/>
        <w:rPr>
          <w:lang w:eastAsia="ru-RU"/>
        </w:rPr>
      </w:pPr>
      <w:r>
        <w:rPr>
          <w:lang w:eastAsia="zh-CN" w:bidi="en-US"/>
        </w:rPr>
        <w:t>2.17.1.</w:t>
      </w:r>
      <w:r w:rsidRPr="006A037C">
        <w:rPr>
          <w:lang w:eastAsia="ru-RU"/>
        </w:rPr>
        <w:t>Муниципальная услуга по экстерриториальному принципу не предоставляется.</w:t>
      </w:r>
      <w:r>
        <w:rPr>
          <w:lang w:eastAsia="ru-RU"/>
        </w:rPr>
        <w:t xml:space="preserve"> </w:t>
      </w:r>
    </w:p>
    <w:p w:rsidR="005F2FB0" w:rsidRDefault="005F2FB0" w:rsidP="005F2FB0">
      <w:pPr>
        <w:suppressAutoHyphens/>
        <w:rPr>
          <w:lang w:eastAsia="zh-CN" w:bidi="en-US"/>
        </w:rPr>
      </w:pPr>
      <w:r w:rsidRPr="006A037C">
        <w:rPr>
          <w:lang w:eastAsia="ru-RU"/>
        </w:rPr>
        <w:t>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w:t>
      </w:r>
      <w:r w:rsidR="00B12C9D">
        <w:rPr>
          <w:lang w:eastAsia="ru-RU"/>
        </w:rPr>
        <w:t>ного закона от 06 апреля 2011 года</w:t>
      </w:r>
      <w:r w:rsidRPr="006A037C">
        <w:rPr>
          <w:lang w:eastAsia="ru-RU"/>
        </w:rPr>
        <w:t xml:space="preserve"> №63-ФЗ «Об электронной подписи» и постановлением Правительства Российс</w:t>
      </w:r>
      <w:r w:rsidR="00B12C9D">
        <w:rPr>
          <w:lang w:eastAsia="ru-RU"/>
        </w:rPr>
        <w:t>кой Федерации от 25 июня 2012 года</w:t>
      </w:r>
      <w:r w:rsidRPr="006A037C">
        <w:rPr>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Pr="006A037C">
        <w:rPr>
          <w:lang w:eastAsia="zh-CN" w:bidi="en-US"/>
        </w:rPr>
        <w:t>».</w:t>
      </w:r>
      <w:r>
        <w:rPr>
          <w:lang w:eastAsia="zh-CN" w:bidi="en-US"/>
        </w:rPr>
        <w:t xml:space="preserve"> </w:t>
      </w:r>
    </w:p>
    <w:p w:rsidR="005F2FB0" w:rsidRDefault="005F2FB0" w:rsidP="005F2FB0">
      <w:pPr>
        <w:suppressAutoHyphens/>
        <w:rPr>
          <w:lang w:eastAsia="zh-CN" w:bidi="en-US"/>
        </w:rPr>
      </w:pPr>
      <w:r>
        <w:rPr>
          <w:lang w:eastAsia="zh-CN" w:bidi="en-US"/>
        </w:rPr>
        <w:t>2.17.2.</w:t>
      </w:r>
      <w:r w:rsidRPr="001F61EF">
        <w:rPr>
          <w:lang w:eastAsia="zh-CN" w:bidi="en-US"/>
        </w:rPr>
        <w:t xml:space="preserve">Случаи и порядок предоставления муниципальной услуги </w:t>
      </w:r>
      <w:r>
        <w:rPr>
          <w:lang w:eastAsia="zh-CN" w:bidi="en-US"/>
        </w:rPr>
        <w:t xml:space="preserve"> </w:t>
      </w:r>
      <w:r w:rsidRPr="001F61EF">
        <w:rPr>
          <w:lang w:eastAsia="zh-CN" w:bidi="en-US"/>
        </w:rPr>
        <w:t>в упреждающем (проактивном) режиме, в соответствии с частью 1 статьи 7.3 Федерального закона № 210-ФЗ</w:t>
      </w:r>
      <w:r>
        <w:rPr>
          <w:lang w:eastAsia="zh-CN" w:bidi="en-US"/>
        </w:rPr>
        <w:t>.</w:t>
      </w:r>
    </w:p>
    <w:p w:rsidR="005F2FB0" w:rsidRDefault="005F2FB0" w:rsidP="005F2FB0">
      <w:pPr>
        <w:suppressAutoHyphens/>
        <w:rPr>
          <w:lang w:eastAsia="zh-CN" w:bidi="en-US"/>
        </w:rPr>
      </w:pPr>
      <w:r w:rsidRPr="006053CC">
        <w:rPr>
          <w:lang w:eastAsia="zh-CN" w:bidi="en-US"/>
        </w:rPr>
        <w:t>Предоставление муниципальной</w:t>
      </w:r>
      <w:r>
        <w:rPr>
          <w:lang w:eastAsia="zh-CN" w:bidi="en-US"/>
        </w:rPr>
        <w:t xml:space="preserve"> услуги в упреждающем (проактив</w:t>
      </w:r>
      <w:r w:rsidRPr="006053CC">
        <w:rPr>
          <w:lang w:eastAsia="zh-CN" w:bidi="en-US"/>
        </w:rPr>
        <w:t>ном) режиме не предусмотрено.</w:t>
      </w:r>
    </w:p>
    <w:p w:rsidR="005F2FB0" w:rsidRDefault="005F2FB0" w:rsidP="005F2FB0">
      <w:pPr>
        <w:suppressAutoHyphens/>
        <w:rPr>
          <w:lang w:eastAsia="zh-CN" w:bidi="en-US"/>
        </w:rPr>
      </w:pPr>
      <w:r>
        <w:rPr>
          <w:lang w:eastAsia="zh-CN" w:bidi="en-US"/>
        </w:rP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5F2FB0" w:rsidRDefault="005F2FB0" w:rsidP="005F2FB0">
      <w:pPr>
        <w:suppressAutoHyphens/>
        <w:rPr>
          <w:lang w:eastAsia="zh-CN" w:bidi="en-US"/>
        </w:rPr>
      </w:pPr>
      <w:r>
        <w:rPr>
          <w:lang w:eastAsia="zh-CN" w:bidi="en-US"/>
        </w:rPr>
        <w:lastRenderedPageBreak/>
        <w:t>Предоставление муниципальной услуги в упреждающем (проактивном) режиме не предусмотрено.</w:t>
      </w:r>
    </w:p>
    <w:p w:rsidR="005F2FB0" w:rsidRPr="006A037C" w:rsidRDefault="005F2FB0" w:rsidP="005F2FB0">
      <w:pPr>
        <w:rPr>
          <w:lang w:eastAsia="zh-CN" w:bidi="en-US"/>
        </w:rPr>
      </w:pPr>
    </w:p>
    <w:p w:rsidR="005F2FB0" w:rsidRPr="001F61EF" w:rsidRDefault="005F2FB0" w:rsidP="005F2FB0">
      <w:pPr>
        <w:numPr>
          <w:ilvl w:val="0"/>
          <w:numId w:val="29"/>
        </w:numPr>
        <w:suppressAutoHyphens/>
        <w:jc w:val="center"/>
        <w:rPr>
          <w:rFonts w:eastAsia="Arial"/>
          <w:lang w:eastAsia="zh-CN" w:bidi="en-US"/>
        </w:rPr>
      </w:pPr>
      <w:r w:rsidRPr="001F61EF">
        <w:rPr>
          <w:rFonts w:eastAsia="Arial"/>
          <w:lang w:eastAsia="zh-CN" w:bidi="en-US"/>
        </w:rPr>
        <w:t>Состав, последовательность и сроки выполнения</w:t>
      </w:r>
    </w:p>
    <w:p w:rsidR="005F2FB0" w:rsidRPr="001F61EF" w:rsidRDefault="005F2FB0" w:rsidP="005F2FB0">
      <w:pPr>
        <w:suppressAutoHyphens/>
        <w:jc w:val="center"/>
        <w:rPr>
          <w:rFonts w:eastAsia="Arial"/>
          <w:lang w:eastAsia="zh-CN" w:bidi="en-US"/>
        </w:rPr>
      </w:pPr>
      <w:r w:rsidRPr="001F61EF">
        <w:rPr>
          <w:rFonts w:eastAsia="Arial"/>
          <w:lang w:eastAsia="zh-CN" w:bidi="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F2FB0" w:rsidRPr="006A037C" w:rsidRDefault="005F2FB0" w:rsidP="005F2FB0">
      <w:pPr>
        <w:suppressAutoHyphens/>
        <w:rPr>
          <w:rFonts w:eastAsia="Arial"/>
          <w:lang w:bidi="en-US"/>
        </w:rPr>
      </w:pPr>
    </w:p>
    <w:p w:rsidR="005F2FB0" w:rsidRDefault="005F2FB0" w:rsidP="005F2FB0">
      <w:pPr>
        <w:suppressAutoHyphens/>
      </w:pPr>
      <w:r>
        <w:t>3.1</w:t>
      </w:r>
      <w:r w:rsidRPr="006A037C">
        <w:t>. Предоставление муниципальной услуги включает в себя следую</w:t>
      </w:r>
      <w:r>
        <w:t>щие административные процедуры:</w:t>
      </w:r>
    </w:p>
    <w:p w:rsidR="005F2FB0" w:rsidRPr="00F97BE9" w:rsidRDefault="005F2FB0" w:rsidP="005F2FB0">
      <w:pPr>
        <w:suppressAutoHyphens/>
      </w:pPr>
      <w:r w:rsidRPr="006A037C">
        <w:rPr>
          <w:lang w:eastAsia="ru-RU" w:bidi="en-US"/>
        </w:rPr>
        <w:t>информирование и консультирование заявителя по вопросу предоставления муниципальной услуги;</w:t>
      </w:r>
    </w:p>
    <w:p w:rsidR="005F2FB0" w:rsidRPr="006A037C" w:rsidRDefault="005F2FB0" w:rsidP="005F2FB0">
      <w:pPr>
        <w:suppressAutoHyphens/>
      </w:pPr>
      <w:r w:rsidRPr="006A037C">
        <w:t>прием и регистрация заявления и документов на предоставление муниципальной услуги;</w:t>
      </w:r>
    </w:p>
    <w:p w:rsidR="005F2FB0" w:rsidRPr="006A037C" w:rsidRDefault="005F2FB0" w:rsidP="005F2FB0">
      <w:pPr>
        <w:suppressAutoHyphens/>
      </w:pPr>
      <w:r w:rsidRPr="006A037C">
        <w:t>формирование и направ</w:t>
      </w:r>
      <w:r>
        <w:t>ление межведомственных запросов;</w:t>
      </w:r>
    </w:p>
    <w:p w:rsidR="005F2FB0" w:rsidRDefault="005F2FB0" w:rsidP="005F2FB0">
      <w:pPr>
        <w:suppressAutoHyphens/>
      </w:pPr>
      <w:r w:rsidRPr="006A037C">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t>;</w:t>
      </w:r>
    </w:p>
    <w:p w:rsidR="005F2FB0" w:rsidRDefault="005F2FB0" w:rsidP="005F2FB0">
      <w:pPr>
        <w:suppressAutoHyphens/>
      </w:pPr>
      <w:r>
        <w:t>с</w:t>
      </w:r>
      <w:r w:rsidRPr="00173DC3">
        <w:t>о</w:t>
      </w:r>
      <w:r>
        <w:t xml:space="preserve">гласование маршрута тяжеловесных и (или) крупногабаритных </w:t>
      </w:r>
      <w:r w:rsidRPr="00173DC3">
        <w:t>транспортн</w:t>
      </w:r>
      <w:r>
        <w:t>ых</w:t>
      </w:r>
      <w:r w:rsidRPr="00173DC3">
        <w:t xml:space="preserve"> средств</w:t>
      </w:r>
      <w:r>
        <w:t>;</w:t>
      </w:r>
    </w:p>
    <w:p w:rsidR="005F2FB0" w:rsidRPr="00173DC3" w:rsidRDefault="005F2FB0" w:rsidP="005F2FB0">
      <w:pPr>
        <w:suppressAutoHyphens/>
      </w:pPr>
      <w:r>
        <w:t>р</w:t>
      </w:r>
      <w:r w:rsidRPr="00173DC3">
        <w:t>асчет платы в счет возмещения в</w:t>
      </w:r>
      <w:r>
        <w:t>реда, причиняемого тяжеловесными</w:t>
      </w:r>
      <w:r w:rsidRPr="00173DC3">
        <w:t xml:space="preserve"> транспортн</w:t>
      </w:r>
      <w:r>
        <w:t>ыми средствами, при движении таких транспортных</w:t>
      </w:r>
      <w:r w:rsidRPr="00173DC3">
        <w:t xml:space="preserve"> средств по автомобильным дорогам местного значения и оформление извещения</w:t>
      </w:r>
      <w:r>
        <w:t>;</w:t>
      </w:r>
    </w:p>
    <w:p w:rsidR="005F2FB0" w:rsidRPr="006A037C" w:rsidRDefault="005F2FB0" w:rsidP="005F2FB0">
      <w:pPr>
        <w:suppressAutoHyphens/>
      </w:pPr>
      <w:r w:rsidRPr="006A037C">
        <w:t>направление заявителю результата предоставления муниципальной услуги.</w:t>
      </w:r>
    </w:p>
    <w:p w:rsidR="005F2FB0" w:rsidRPr="000C2D37" w:rsidRDefault="005F2FB0" w:rsidP="005F2FB0">
      <w:pPr>
        <w:suppressAutoHyphens/>
      </w:pPr>
      <w:r w:rsidRPr="006A037C">
        <w:t>Блок-схема, наглядно отображающая алгоритм прохождения</w:t>
      </w:r>
      <w:r>
        <w:t xml:space="preserve"> административ</w:t>
      </w:r>
      <w:r w:rsidRPr="006A037C">
        <w:t>ных процедур, приводится в приложении 1 к административному регламенту.</w:t>
      </w:r>
    </w:p>
    <w:p w:rsidR="005F2FB0" w:rsidRPr="001F61EF" w:rsidRDefault="005F2FB0" w:rsidP="005F2FB0">
      <w:pPr>
        <w:suppressAutoHyphens/>
        <w:rPr>
          <w:lang w:eastAsia="ru-RU"/>
        </w:rPr>
      </w:pPr>
      <w:r w:rsidRPr="001F61EF">
        <w:rPr>
          <w:lang w:eastAsia="ru-RU"/>
        </w:rPr>
        <w:t>3.2.Описание административных процедур</w:t>
      </w:r>
    </w:p>
    <w:p w:rsidR="005F2FB0" w:rsidRPr="001F61EF" w:rsidRDefault="005F2FB0" w:rsidP="005F2FB0">
      <w:pPr>
        <w:suppressAutoHyphens/>
        <w:rPr>
          <w:rFonts w:eastAsia="Arial"/>
          <w:lang w:bidi="en-US"/>
        </w:rPr>
      </w:pPr>
      <w:r>
        <w:rPr>
          <w:rFonts w:eastAsia="Arial"/>
          <w:lang w:bidi="en-US"/>
        </w:rPr>
        <w:t>3.2.1.</w:t>
      </w:r>
      <w:r w:rsidRPr="001F61EF">
        <w:rPr>
          <w:rFonts w:eastAsia="Arial"/>
          <w:lang w:bidi="en-US"/>
        </w:rPr>
        <w:t>Информирование и консультирование заявителя по вопросу предоставления муниципальной услуги</w:t>
      </w:r>
    </w:p>
    <w:p w:rsidR="005F2FB0" w:rsidRPr="006053CC" w:rsidRDefault="005F2FB0" w:rsidP="005F2FB0">
      <w:pPr>
        <w:suppressAutoHyphens/>
        <w:rPr>
          <w:rFonts w:eastAsia="Arial"/>
          <w:lang w:bidi="en-US"/>
        </w:rPr>
      </w:pPr>
      <w:r w:rsidRPr="006053CC">
        <w:rPr>
          <w:rFonts w:eastAsia="Arial"/>
          <w:lang w:bidi="en-US"/>
        </w:rPr>
        <w:t>Основанием для начала административной процедуры явл</w:t>
      </w:r>
      <w:r>
        <w:rPr>
          <w:rFonts w:eastAsia="Arial"/>
          <w:lang w:bidi="en-US"/>
        </w:rPr>
        <w:t xml:space="preserve">яется обращение заявителя лично, </w:t>
      </w:r>
      <w:r w:rsidRPr="006053CC">
        <w:rPr>
          <w:rFonts w:eastAsia="Arial"/>
          <w:lang w:bidi="en-US"/>
        </w:rPr>
        <w:t>посредством телефонной связи</w:t>
      </w:r>
      <w:r>
        <w:rPr>
          <w:rFonts w:eastAsia="Arial"/>
          <w:lang w:bidi="en-US"/>
        </w:rPr>
        <w:t xml:space="preserve"> или поступления его обращения в письменном, электронном виде</w:t>
      </w:r>
      <w:r w:rsidRPr="006053CC">
        <w:rPr>
          <w:rFonts w:eastAsia="Arial"/>
          <w:lang w:bidi="en-US"/>
        </w:rPr>
        <w:t xml:space="preserve"> </w:t>
      </w:r>
      <w:r>
        <w:rPr>
          <w:rFonts w:eastAsia="Arial"/>
          <w:lang w:bidi="en-US"/>
        </w:rPr>
        <w:t xml:space="preserve">в администрацию </w:t>
      </w:r>
      <w:r w:rsidRPr="006053CC">
        <w:rPr>
          <w:rFonts w:eastAsia="Arial"/>
          <w:lang w:bidi="en-US"/>
        </w:rPr>
        <w:t>либо в МФЦ.</w:t>
      </w:r>
    </w:p>
    <w:p w:rsidR="005F2FB0" w:rsidRPr="006053CC" w:rsidRDefault="005F2FB0" w:rsidP="005F2FB0">
      <w:pPr>
        <w:suppressAutoHyphens/>
        <w:rPr>
          <w:rFonts w:eastAsia="Arial"/>
          <w:lang w:bidi="en-US"/>
        </w:rPr>
      </w:pPr>
      <w:r w:rsidRPr="006053CC">
        <w:rPr>
          <w:rFonts w:eastAsia="Arial"/>
          <w:lang w:bidi="en-US"/>
        </w:rPr>
        <w:t>Содержание административной процедуры включает в себя:</w:t>
      </w:r>
    </w:p>
    <w:p w:rsidR="005F2FB0" w:rsidRPr="006053CC" w:rsidRDefault="005F2FB0" w:rsidP="005F2FB0">
      <w:pPr>
        <w:suppressAutoHyphens/>
        <w:rPr>
          <w:rFonts w:eastAsia="Arial"/>
          <w:lang w:bidi="en-US"/>
        </w:rPr>
      </w:pPr>
      <w:r w:rsidRPr="006053CC">
        <w:rPr>
          <w:rFonts w:eastAsia="Arial"/>
          <w:lang w:bidi="en-US"/>
        </w:rPr>
        <w:t>информирование о порядке предоставления муниципальной услуги, в том числе посредством комплексного запроса, в МФЦ;</w:t>
      </w:r>
    </w:p>
    <w:p w:rsidR="005F2FB0" w:rsidRPr="006053CC" w:rsidRDefault="005F2FB0" w:rsidP="005F2FB0">
      <w:pPr>
        <w:suppressAutoHyphens/>
        <w:rPr>
          <w:rFonts w:eastAsia="Arial"/>
          <w:lang w:bidi="en-US"/>
        </w:rPr>
      </w:pPr>
      <w:r w:rsidRPr="006053CC">
        <w:rPr>
          <w:rFonts w:eastAsia="Arial"/>
          <w:lang w:bidi="en-US"/>
        </w:rPr>
        <w:t>информирование о ходе выполнен</w:t>
      </w:r>
      <w:r>
        <w:rPr>
          <w:rFonts w:eastAsia="Arial"/>
          <w:lang w:bidi="en-US"/>
        </w:rPr>
        <w:t>ия запросов о предоставлении му</w:t>
      </w:r>
      <w:r w:rsidRPr="006053CC">
        <w:rPr>
          <w:rFonts w:eastAsia="Arial"/>
          <w:lang w:bidi="en-US"/>
        </w:rPr>
        <w:t>ниципальной услуги, комплексных запросов, а также по иным вопросам, связанным с предоставлением муниципальной услуги;</w:t>
      </w:r>
    </w:p>
    <w:p w:rsidR="005F2FB0" w:rsidRPr="006053CC" w:rsidRDefault="005F2FB0" w:rsidP="005F2FB0">
      <w:pPr>
        <w:suppressAutoHyphens/>
        <w:rPr>
          <w:rFonts w:eastAsia="Arial"/>
          <w:lang w:bidi="en-US"/>
        </w:rPr>
      </w:pPr>
      <w:r w:rsidRPr="006053CC">
        <w:rPr>
          <w:rFonts w:eastAsia="Arial"/>
          <w:lang w:bidi="en-US"/>
        </w:rPr>
        <w:t>консультирование заявителей о по</w:t>
      </w:r>
      <w:r>
        <w:rPr>
          <w:rFonts w:eastAsia="Arial"/>
          <w:lang w:bidi="en-US"/>
        </w:rPr>
        <w:t>рядке предоставления муниципаль</w:t>
      </w:r>
      <w:r w:rsidRPr="006053CC">
        <w:rPr>
          <w:rFonts w:eastAsia="Arial"/>
          <w:lang w:bidi="en-US"/>
        </w:rPr>
        <w:t xml:space="preserve">ной услуги в МФЦ, </w:t>
      </w:r>
      <w:r>
        <w:rPr>
          <w:rFonts w:eastAsia="Arial"/>
          <w:lang w:bidi="en-US"/>
        </w:rPr>
        <w:t xml:space="preserve">через Единый портал и Региональный </w:t>
      </w:r>
      <w:r>
        <w:rPr>
          <w:rFonts w:eastAsia="Arial"/>
          <w:lang w:bidi="en-US"/>
        </w:rPr>
        <w:lastRenderedPageBreak/>
        <w:t xml:space="preserve">портал, </w:t>
      </w:r>
      <w:r w:rsidRPr="006053CC">
        <w:rPr>
          <w:rFonts w:eastAsia="Arial"/>
          <w:lang w:bidi="en-US"/>
        </w:rPr>
        <w:t>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5F2FB0" w:rsidRPr="006053CC" w:rsidRDefault="005F2FB0" w:rsidP="005F2FB0">
      <w:pPr>
        <w:suppressAutoHyphens/>
        <w:rPr>
          <w:rFonts w:eastAsia="Arial"/>
          <w:lang w:bidi="en-US"/>
        </w:rPr>
      </w:pPr>
      <w:r w:rsidRPr="006053CC">
        <w:rPr>
          <w:rFonts w:eastAsia="Arial"/>
          <w:lang w:bidi="en-US"/>
        </w:rPr>
        <w:t>выдача формы заявления для предоставления муниципальной услуги;</w:t>
      </w:r>
    </w:p>
    <w:p w:rsidR="005F2FB0" w:rsidRPr="006053CC" w:rsidRDefault="005F2FB0" w:rsidP="005F2FB0">
      <w:pPr>
        <w:suppressAutoHyphens/>
        <w:rPr>
          <w:rFonts w:eastAsia="Arial"/>
          <w:lang w:bidi="en-US"/>
        </w:rPr>
      </w:pPr>
      <w:r w:rsidRPr="006053CC">
        <w:rPr>
          <w:rFonts w:eastAsia="Arial"/>
          <w:lang w:bidi="en-US"/>
        </w:rPr>
        <w:t xml:space="preserve">разъяснение порядка заполнения </w:t>
      </w:r>
      <w:r>
        <w:rPr>
          <w:rFonts w:eastAsia="Arial"/>
          <w:lang w:bidi="en-US"/>
        </w:rPr>
        <w:t>заявления, сбора необходимых до</w:t>
      </w:r>
      <w:r w:rsidRPr="006053CC">
        <w:rPr>
          <w:rFonts w:eastAsia="Arial"/>
          <w:lang w:bidi="en-US"/>
        </w:rPr>
        <w:t>кументов и требований, предъявляемых к ним.</w:t>
      </w:r>
    </w:p>
    <w:p w:rsidR="005F2FB0" w:rsidRPr="006053CC" w:rsidRDefault="005F2FB0" w:rsidP="005F2FB0">
      <w:pPr>
        <w:suppressAutoHyphens/>
        <w:rPr>
          <w:rFonts w:eastAsia="Arial"/>
          <w:lang w:bidi="en-US"/>
        </w:rPr>
      </w:pPr>
      <w:r w:rsidRPr="006053CC">
        <w:rPr>
          <w:rFonts w:eastAsia="Arial"/>
          <w:lang w:bidi="en-US"/>
        </w:rPr>
        <w:t>Административная процедура осу</w:t>
      </w:r>
      <w:r>
        <w:rPr>
          <w:rFonts w:eastAsia="Arial"/>
          <w:lang w:bidi="en-US"/>
        </w:rPr>
        <w:t>ществляется в день обращения за</w:t>
      </w:r>
      <w:r w:rsidRPr="006053CC">
        <w:rPr>
          <w:rFonts w:eastAsia="Arial"/>
          <w:lang w:bidi="en-US"/>
        </w:rPr>
        <w:t xml:space="preserve">явителя. Общий максимальный срок </w:t>
      </w:r>
      <w:r>
        <w:rPr>
          <w:rFonts w:eastAsia="Arial"/>
          <w:lang w:bidi="en-US"/>
        </w:rPr>
        <w:t>выполнения административной про</w:t>
      </w:r>
      <w:r w:rsidRPr="006053CC">
        <w:rPr>
          <w:rFonts w:eastAsia="Arial"/>
          <w:lang w:bidi="en-US"/>
        </w:rPr>
        <w:t>цедуры - 15 минут.</w:t>
      </w:r>
    </w:p>
    <w:p w:rsidR="005F2FB0" w:rsidRPr="006053CC" w:rsidRDefault="005F2FB0" w:rsidP="005F2FB0">
      <w:pPr>
        <w:suppressAutoHyphens/>
        <w:rPr>
          <w:rFonts w:eastAsia="Arial"/>
          <w:lang w:bidi="en-US"/>
        </w:rPr>
      </w:pPr>
      <w:r w:rsidRPr="006053CC">
        <w:rPr>
          <w:rFonts w:eastAsia="Arial"/>
          <w:lang w:bidi="en-US"/>
        </w:rPr>
        <w:t>Указанная административная процедура</w:t>
      </w:r>
      <w:r w:rsidR="00824349">
        <w:rPr>
          <w:rFonts w:eastAsia="Arial"/>
          <w:lang w:bidi="en-US"/>
        </w:rPr>
        <w:t xml:space="preserve"> выполняется должностным лицом у</w:t>
      </w:r>
      <w:r w:rsidRPr="006053CC">
        <w:rPr>
          <w:rFonts w:eastAsia="Arial"/>
          <w:lang w:bidi="en-US"/>
        </w:rPr>
        <w:t>правления либо МФЦ, ответственным за инфор</w:t>
      </w:r>
      <w:r>
        <w:rPr>
          <w:rFonts w:eastAsia="Arial"/>
          <w:lang w:bidi="en-US"/>
        </w:rPr>
        <w:t>мирование и кон</w:t>
      </w:r>
      <w:r w:rsidRPr="006053CC">
        <w:rPr>
          <w:rFonts w:eastAsia="Arial"/>
          <w:lang w:bidi="en-US"/>
        </w:rPr>
        <w:t>сультирование заявителя.</w:t>
      </w:r>
    </w:p>
    <w:p w:rsidR="005F2FB0" w:rsidRPr="006053CC" w:rsidRDefault="005F2FB0" w:rsidP="005F2FB0">
      <w:pPr>
        <w:suppressAutoHyphens/>
        <w:rPr>
          <w:rFonts w:eastAsia="Arial"/>
          <w:lang w:bidi="en-US"/>
        </w:rPr>
      </w:pPr>
      <w:r w:rsidRPr="006053CC">
        <w:rPr>
          <w:rFonts w:eastAsia="Arial"/>
          <w:lang w:bidi="en-US"/>
        </w:rPr>
        <w:t xml:space="preserve">Критерием принятия решения при выполнении административной процедуры является обращение заявителя за </w:t>
      </w:r>
      <w:r>
        <w:rPr>
          <w:rFonts w:eastAsia="Arial"/>
          <w:lang w:bidi="en-US"/>
        </w:rPr>
        <w:t>информированием и консуль</w:t>
      </w:r>
      <w:r w:rsidRPr="006053CC">
        <w:rPr>
          <w:rFonts w:eastAsia="Arial"/>
          <w:lang w:bidi="en-US"/>
        </w:rPr>
        <w:t>тированием по вопросам предоставления муниципальной услуги.</w:t>
      </w:r>
    </w:p>
    <w:p w:rsidR="005F2FB0" w:rsidRPr="006053CC" w:rsidRDefault="005F2FB0" w:rsidP="005F2FB0">
      <w:pPr>
        <w:suppressAutoHyphens/>
        <w:rPr>
          <w:rFonts w:eastAsia="Arial"/>
          <w:lang w:bidi="en-US"/>
        </w:rPr>
      </w:pPr>
      <w:r w:rsidRPr="006053CC">
        <w:rPr>
          <w:rFonts w:eastAsia="Arial"/>
          <w:lang w:bidi="en-US"/>
        </w:rPr>
        <w:t>Результатом административной процедуры, в зависимости от способа обращения, является представление заявителю информации о порядке, о ходе предоставления муниципальной ус</w:t>
      </w:r>
      <w:r>
        <w:rPr>
          <w:rFonts w:eastAsia="Arial"/>
          <w:lang w:bidi="en-US"/>
        </w:rPr>
        <w:t>луги, в том числе по иным вопро</w:t>
      </w:r>
      <w:r w:rsidRPr="006053CC">
        <w:rPr>
          <w:rFonts w:eastAsia="Arial"/>
          <w:lang w:bidi="en-US"/>
        </w:rPr>
        <w:t>сам, связанным с предоставлением муниципальной услуги.</w:t>
      </w:r>
    </w:p>
    <w:p w:rsidR="005F2FB0" w:rsidRPr="006053CC" w:rsidRDefault="002A4027" w:rsidP="005F2FB0">
      <w:pPr>
        <w:suppressAutoHyphens/>
        <w:rPr>
          <w:rFonts w:eastAsia="Arial"/>
          <w:lang w:bidi="en-US"/>
        </w:rPr>
      </w:pPr>
      <w:r>
        <w:rPr>
          <w:rFonts w:eastAsia="Arial"/>
          <w:lang w:bidi="en-US"/>
        </w:rPr>
        <w:t>Должностное лицо у</w:t>
      </w:r>
      <w:r w:rsidR="005F2FB0" w:rsidRPr="006053CC">
        <w:rPr>
          <w:rFonts w:eastAsia="Arial"/>
          <w:lang w:bidi="en-US"/>
        </w:rPr>
        <w:t>правления л</w:t>
      </w:r>
      <w:r w:rsidR="005F2FB0">
        <w:rPr>
          <w:rFonts w:eastAsia="Arial"/>
          <w:lang w:bidi="en-US"/>
        </w:rPr>
        <w:t>ибо МФЦ, ответственное за инфор</w:t>
      </w:r>
      <w:r w:rsidR="005F2FB0" w:rsidRPr="006053CC">
        <w:rPr>
          <w:rFonts w:eastAsia="Arial"/>
          <w:lang w:bidi="en-US"/>
        </w:rPr>
        <w:t>мирование и консультирование заявител</w:t>
      </w:r>
      <w:r w:rsidR="005F2FB0">
        <w:rPr>
          <w:rFonts w:eastAsia="Arial"/>
          <w:lang w:bidi="en-US"/>
        </w:rPr>
        <w:t>я, представляет заявителю инфор</w:t>
      </w:r>
      <w:r w:rsidR="005F2FB0" w:rsidRPr="006053CC">
        <w:rPr>
          <w:rFonts w:eastAsia="Arial"/>
          <w:lang w:bidi="en-US"/>
        </w:rPr>
        <w:t>мацию о порядке, о ходе предоставления муниципальной услуги, в том числе по иным вопросам, связанным с предоставлением муниципальной услуги.</w:t>
      </w:r>
    </w:p>
    <w:p w:rsidR="005F2FB0" w:rsidRDefault="005F2FB0" w:rsidP="005F2FB0">
      <w:pPr>
        <w:suppressAutoHyphens/>
        <w:rPr>
          <w:rFonts w:eastAsia="Arial"/>
          <w:lang w:bidi="en-US"/>
        </w:rPr>
      </w:pPr>
      <w:r w:rsidRPr="006053CC">
        <w:rPr>
          <w:rFonts w:eastAsia="Arial"/>
          <w:lang w:bidi="en-US"/>
        </w:rPr>
        <w:t xml:space="preserve">Способом фиксации результата </w:t>
      </w:r>
      <w:r>
        <w:rPr>
          <w:rFonts w:eastAsia="Arial"/>
          <w:lang w:bidi="en-US"/>
        </w:rPr>
        <w:t>выполнения административной про</w:t>
      </w:r>
      <w:r w:rsidRPr="006053CC">
        <w:rPr>
          <w:rFonts w:eastAsia="Arial"/>
          <w:lang w:bidi="en-US"/>
        </w:rPr>
        <w:t>цедуры является</w:t>
      </w:r>
      <w:r w:rsidR="002A4027">
        <w:rPr>
          <w:rFonts w:eastAsia="Arial"/>
          <w:lang w:bidi="en-US"/>
        </w:rPr>
        <w:t xml:space="preserve"> регистрация должностным лицом у</w:t>
      </w:r>
      <w:r w:rsidRPr="006053CC">
        <w:rPr>
          <w:rFonts w:eastAsia="Arial"/>
          <w:lang w:bidi="en-US"/>
        </w:rPr>
        <w:t>правления либо МФЦ, ответственным за информирование и консультирование заявителя, факта обращения заявителя в журнале регистрации приема посетителей, в том числе посредством автоматизированных информационных систем МФЦ.</w:t>
      </w:r>
    </w:p>
    <w:p w:rsidR="005F2FB0" w:rsidRPr="00FF6869" w:rsidRDefault="005F2FB0" w:rsidP="005F2FB0">
      <w:pPr>
        <w:suppressAutoHyphens/>
        <w:rPr>
          <w:lang w:eastAsia="ru-RU"/>
        </w:rPr>
      </w:pPr>
      <w:r w:rsidRPr="00FF6869">
        <w:rPr>
          <w:lang w:eastAsia="ru-RU"/>
        </w:rPr>
        <w:t>3.2.2.Прием и регистрация заявления на предоставление муниципальной услуги</w:t>
      </w:r>
    </w:p>
    <w:p w:rsidR="005F2FB0" w:rsidRPr="00FF6869" w:rsidRDefault="005F2FB0" w:rsidP="005F2FB0">
      <w:pPr>
        <w:suppressAutoHyphens/>
        <w:rPr>
          <w:lang w:eastAsia="ru-RU"/>
        </w:rPr>
      </w:pPr>
      <w:r w:rsidRPr="00FF6869">
        <w:rPr>
          <w:lang w:eastAsia="ru-RU"/>
        </w:rPr>
        <w:t>Основанием для начала административной пр</w:t>
      </w:r>
      <w:r w:rsidR="00705106">
        <w:rPr>
          <w:lang w:eastAsia="ru-RU"/>
        </w:rPr>
        <w:t>оцедуры является поступление в у</w:t>
      </w:r>
      <w:r w:rsidRPr="00FF6869">
        <w:rPr>
          <w:lang w:eastAsia="ru-RU"/>
        </w:rPr>
        <w:t>правление либо МФЦ заявления и документов, необходимых для предоставления муниципальной услуги.</w:t>
      </w:r>
    </w:p>
    <w:p w:rsidR="005F2FB0" w:rsidRPr="00FF6869" w:rsidRDefault="005F2FB0" w:rsidP="005F2FB0">
      <w:pPr>
        <w:suppressAutoHyphens/>
        <w:rPr>
          <w:lang w:eastAsia="ru-RU"/>
        </w:rPr>
      </w:pPr>
      <w:r w:rsidRPr="00FF6869">
        <w:rPr>
          <w:lang w:eastAsia="ru-RU"/>
        </w:rPr>
        <w:t>Содержание административной процедуры при личном обращении в администрацию либо МФЦ (при отсутствии электронного взаимодействия между МФЦ и администрацией) включает в себя следующие административные действия.</w:t>
      </w:r>
    </w:p>
    <w:p w:rsidR="005F2FB0" w:rsidRPr="00FF6869" w:rsidRDefault="005F2FB0" w:rsidP="005F2FB0">
      <w:pPr>
        <w:suppressAutoHyphens/>
        <w:rPr>
          <w:lang w:eastAsia="ru-RU"/>
        </w:rPr>
      </w:pPr>
      <w:r w:rsidRPr="00FF6869">
        <w:rPr>
          <w:lang w:eastAsia="ru-RU"/>
        </w:rPr>
        <w:t>Проверку документа, удостоверяющего личность заявителя, а также документа, подтверждающего полномочия представителя заявителя.</w:t>
      </w:r>
    </w:p>
    <w:p w:rsidR="005F2FB0" w:rsidRPr="00FF6869" w:rsidRDefault="00824349" w:rsidP="005F2FB0">
      <w:pPr>
        <w:suppressAutoHyphens/>
        <w:rPr>
          <w:lang w:eastAsia="ru-RU"/>
        </w:rPr>
      </w:pPr>
      <w:r>
        <w:rPr>
          <w:lang w:eastAsia="ru-RU"/>
        </w:rPr>
        <w:t>Специалист у</w:t>
      </w:r>
      <w:r w:rsidR="005F2FB0" w:rsidRPr="00FF6869">
        <w:rPr>
          <w:lang w:eastAsia="ru-RU"/>
        </w:rPr>
        <w:t>правления, МФЦ устанавливает личность заявителя на основании документов, удостоверяющих личность.</w:t>
      </w:r>
    </w:p>
    <w:p w:rsidR="005F2FB0" w:rsidRPr="00FF6869" w:rsidRDefault="005F2FB0" w:rsidP="005F2FB0">
      <w:pPr>
        <w:suppressAutoHyphens/>
        <w:rPr>
          <w:lang w:eastAsia="ru-RU"/>
        </w:rPr>
      </w:pPr>
      <w:r w:rsidRPr="00FF6869">
        <w:rPr>
          <w:lang w:eastAsia="ru-RU"/>
        </w:rPr>
        <w:lastRenderedPageBreak/>
        <w:t xml:space="preserve">Проверяет срок действия представленного документа и соответствие данных документа данным, указанным </w:t>
      </w:r>
      <w:r>
        <w:rPr>
          <w:lang w:eastAsia="ru-RU"/>
        </w:rPr>
        <w:t>в заявлении о предоставлении му</w:t>
      </w:r>
      <w:r w:rsidRPr="00FF6869">
        <w:rPr>
          <w:lang w:eastAsia="ru-RU"/>
        </w:rPr>
        <w:t>ниципальной услуги.</w:t>
      </w:r>
    </w:p>
    <w:p w:rsidR="005F2FB0" w:rsidRPr="00FF6869" w:rsidRDefault="005F2FB0" w:rsidP="005F2FB0">
      <w:pPr>
        <w:suppressAutoHyphens/>
        <w:rPr>
          <w:lang w:eastAsia="ru-RU"/>
        </w:rPr>
      </w:pPr>
      <w:r w:rsidRPr="00FF6869">
        <w:rPr>
          <w:lang w:eastAsia="ru-RU"/>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5F2FB0" w:rsidRPr="00FF6869" w:rsidRDefault="005F2FB0" w:rsidP="005F2FB0">
      <w:pPr>
        <w:suppressAutoHyphens/>
        <w:rPr>
          <w:lang w:eastAsia="ru-RU"/>
        </w:rPr>
      </w:pPr>
      <w:r w:rsidRPr="00FF6869">
        <w:rPr>
          <w:lang w:eastAsia="ru-RU"/>
        </w:rPr>
        <w:t>Проверку комплектности документов и их соответствия установленным требованиям.</w:t>
      </w:r>
    </w:p>
    <w:p w:rsidR="005F2FB0" w:rsidRPr="00FF6869" w:rsidRDefault="00824349" w:rsidP="005F2FB0">
      <w:pPr>
        <w:suppressAutoHyphens/>
        <w:rPr>
          <w:lang w:eastAsia="ru-RU"/>
        </w:rPr>
      </w:pPr>
      <w:r>
        <w:rPr>
          <w:lang w:eastAsia="ru-RU"/>
        </w:rPr>
        <w:t>Специалист у</w:t>
      </w:r>
      <w:r w:rsidR="005F2FB0" w:rsidRPr="00FF6869">
        <w:rPr>
          <w:lang w:eastAsia="ru-RU"/>
        </w:rPr>
        <w:t>правления, МФЦ проверяет комплектность документов, правильность заполнения заявления, проводит проверку соответствия представленных документов следующим требованиям:</w:t>
      </w:r>
    </w:p>
    <w:p w:rsidR="005F2FB0" w:rsidRPr="00FF6869" w:rsidRDefault="005F2FB0" w:rsidP="005F2FB0">
      <w:pPr>
        <w:suppressAutoHyphens/>
        <w:rPr>
          <w:lang w:eastAsia="ru-RU"/>
        </w:rPr>
      </w:pPr>
      <w:r w:rsidRPr="00FF6869">
        <w:rPr>
          <w:lang w:eastAsia="ru-RU"/>
        </w:rPr>
        <w:t>документы скреплены подписью и печатью (при наличии);</w:t>
      </w:r>
    </w:p>
    <w:p w:rsidR="005F2FB0" w:rsidRPr="00FF6869" w:rsidRDefault="005F2FB0" w:rsidP="005F2FB0">
      <w:pPr>
        <w:suppressAutoHyphens/>
        <w:rPr>
          <w:lang w:eastAsia="ru-RU"/>
        </w:rPr>
      </w:pPr>
      <w:r w:rsidRPr="00FF6869">
        <w:rPr>
          <w:lang w:eastAsia="ru-RU"/>
        </w:rPr>
        <w:t>в документах нет подчисток, припи</w:t>
      </w:r>
      <w:r>
        <w:rPr>
          <w:lang w:eastAsia="ru-RU"/>
        </w:rPr>
        <w:t>сок, зачеркнутых слов и иных не</w:t>
      </w:r>
      <w:r w:rsidRPr="00FF6869">
        <w:rPr>
          <w:lang w:eastAsia="ru-RU"/>
        </w:rPr>
        <w:t>оговоренных исправлений;</w:t>
      </w:r>
    </w:p>
    <w:p w:rsidR="005F2FB0" w:rsidRPr="00FF6869" w:rsidRDefault="005F2FB0" w:rsidP="005F2FB0">
      <w:pPr>
        <w:suppressAutoHyphens/>
        <w:rPr>
          <w:lang w:eastAsia="ru-RU"/>
        </w:rPr>
      </w:pPr>
      <w:r w:rsidRPr="00FF6869">
        <w:rPr>
          <w:lang w:eastAsia="ru-RU"/>
        </w:rPr>
        <w:t>документы не имеют серьезных повреждений, наличие которых не позволяет однозначно истолковать его содержание.</w:t>
      </w:r>
    </w:p>
    <w:p w:rsidR="005F2FB0" w:rsidRPr="00FF6869" w:rsidRDefault="005F2FB0" w:rsidP="005F2FB0">
      <w:pPr>
        <w:suppressAutoHyphens/>
        <w:rPr>
          <w:lang w:eastAsia="ru-RU"/>
        </w:rPr>
      </w:pPr>
      <w:r w:rsidRPr="00FF6869">
        <w:rPr>
          <w:lang w:eastAsia="ru-RU"/>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5F2FB0" w:rsidRPr="00FF6869" w:rsidRDefault="005F2FB0" w:rsidP="005F2FB0">
      <w:pPr>
        <w:suppressAutoHyphens/>
        <w:rPr>
          <w:lang w:eastAsia="ru-RU"/>
        </w:rPr>
      </w:pPr>
      <w:r w:rsidRPr="00FF6869">
        <w:rPr>
          <w:lang w:eastAsia="ru-RU"/>
        </w:rPr>
        <w:t>Изготовление копий документов.</w:t>
      </w:r>
    </w:p>
    <w:p w:rsidR="005F2FB0" w:rsidRPr="00FF6869" w:rsidRDefault="005F2FB0" w:rsidP="005F2FB0">
      <w:pPr>
        <w:suppressAutoHyphens/>
        <w:rPr>
          <w:lang w:eastAsia="ru-RU"/>
        </w:rPr>
      </w:pPr>
      <w:r w:rsidRPr="00FF6869">
        <w:rPr>
          <w:lang w:eastAsia="ru-RU"/>
        </w:rPr>
        <w:t>В случае предоставления заявителем под</w:t>
      </w:r>
      <w:r w:rsidR="002A4027">
        <w:rPr>
          <w:lang w:eastAsia="ru-RU"/>
        </w:rPr>
        <w:t>линников документов специалист у</w:t>
      </w:r>
      <w:r w:rsidRPr="00FF6869">
        <w:rPr>
          <w:lang w:eastAsia="ru-RU"/>
        </w:rPr>
        <w:t xml:space="preserve">правления, МФЦ осуществляет копирование документов, заверяет копии документов штампом для </w:t>
      </w:r>
      <w:proofErr w:type="gramStart"/>
      <w:r w:rsidRPr="00FF6869">
        <w:rPr>
          <w:lang w:eastAsia="ru-RU"/>
        </w:rPr>
        <w:t>заверения документов</w:t>
      </w:r>
      <w:proofErr w:type="gramEnd"/>
      <w:r w:rsidRPr="00FF6869">
        <w:rPr>
          <w:lang w:eastAsia="ru-RU"/>
        </w:rPr>
        <w:t xml:space="preserve"> и подписью с указанием фамилии и инициалов специалиста и даты заверения.</w:t>
      </w:r>
    </w:p>
    <w:p w:rsidR="005F2FB0" w:rsidRPr="00FF6869" w:rsidRDefault="005F2FB0" w:rsidP="005F2FB0">
      <w:pPr>
        <w:suppressAutoHyphens/>
        <w:rPr>
          <w:lang w:eastAsia="ru-RU"/>
        </w:rPr>
      </w:pPr>
      <w:r w:rsidRPr="00FF6869">
        <w:rPr>
          <w:lang w:eastAsia="ru-RU"/>
        </w:rPr>
        <w:t xml:space="preserve">В случае предоставления заявителем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FF6869">
        <w:rPr>
          <w:lang w:eastAsia="ru-RU"/>
        </w:rPr>
        <w:t>заверения документов</w:t>
      </w:r>
      <w:proofErr w:type="gramEnd"/>
      <w:r w:rsidRPr="00FF6869">
        <w:rPr>
          <w:lang w:eastAsia="ru-RU"/>
        </w:rPr>
        <w:t xml:space="preserve"> и подписью с указанием фамилии и инициалов специалиста и даты заверения.</w:t>
      </w:r>
    </w:p>
    <w:p w:rsidR="005F2FB0" w:rsidRPr="00FF6869" w:rsidRDefault="005F2FB0" w:rsidP="005F2FB0">
      <w:pPr>
        <w:suppressAutoHyphens/>
        <w:rPr>
          <w:lang w:eastAsia="ru-RU"/>
        </w:rPr>
      </w:pPr>
      <w:r w:rsidRPr="00FF6869">
        <w:rPr>
          <w:lang w:eastAsia="ru-RU"/>
        </w:rPr>
        <w:t xml:space="preserve">В случае предоставления заявителем копий документов, заверенных нотариально, специалист делает копию и заверяет штампом для </w:t>
      </w:r>
      <w:proofErr w:type="gramStart"/>
      <w:r w:rsidRPr="00FF6869">
        <w:rPr>
          <w:lang w:eastAsia="ru-RU"/>
        </w:rPr>
        <w:t>заверения документов</w:t>
      </w:r>
      <w:proofErr w:type="gramEnd"/>
      <w:r w:rsidRPr="00FF6869">
        <w:rPr>
          <w:lang w:eastAsia="ru-RU"/>
        </w:rPr>
        <w:t xml:space="preserve"> и подписью с указанием фамилии и инициалов специалиста и даты заверения.</w:t>
      </w:r>
    </w:p>
    <w:p w:rsidR="005F2FB0" w:rsidRPr="00FF6869" w:rsidRDefault="005F2FB0" w:rsidP="005F2FB0">
      <w:pPr>
        <w:suppressAutoHyphens/>
        <w:rPr>
          <w:lang w:eastAsia="ru-RU"/>
        </w:rPr>
      </w:pPr>
      <w:r w:rsidRPr="00FF6869">
        <w:rPr>
          <w:lang w:eastAsia="ru-RU"/>
        </w:rPr>
        <w:t>При наличии электронного взаимодействия между МФЦ и администрацией, специалист МФЦ:</w:t>
      </w:r>
    </w:p>
    <w:p w:rsidR="005F2FB0" w:rsidRPr="00FF6869" w:rsidRDefault="005F2FB0" w:rsidP="005F2FB0">
      <w:pPr>
        <w:suppressAutoHyphens/>
        <w:rPr>
          <w:lang w:eastAsia="ru-RU"/>
        </w:rPr>
      </w:pPr>
      <w:r w:rsidRPr="00FF6869">
        <w:rPr>
          <w:lang w:eastAsia="ru-RU"/>
        </w:rPr>
        <w:t>формирует электронные образы (</w:t>
      </w:r>
      <w:proofErr w:type="gramStart"/>
      <w:r w:rsidRPr="00FF6869">
        <w:rPr>
          <w:lang w:eastAsia="ru-RU"/>
        </w:rPr>
        <w:t>скан-копии</w:t>
      </w:r>
      <w:proofErr w:type="gramEnd"/>
      <w:r w:rsidRPr="00FF6869">
        <w:rPr>
          <w:lang w:eastAsia="ru-RU"/>
        </w:rPr>
        <w:t>) заявления и документов, представленных заявителем;</w:t>
      </w:r>
    </w:p>
    <w:p w:rsidR="005F2FB0" w:rsidRPr="00FF6869" w:rsidRDefault="005F2FB0" w:rsidP="005F2FB0">
      <w:pPr>
        <w:suppressAutoHyphens/>
        <w:rPr>
          <w:lang w:eastAsia="ru-RU"/>
        </w:rPr>
      </w:pPr>
      <w:r w:rsidRPr="00FF6869">
        <w:rPr>
          <w:lang w:eastAsia="ru-RU"/>
        </w:rPr>
        <w:t>распечатывает электронные образы (</w:t>
      </w:r>
      <w:proofErr w:type="gramStart"/>
      <w:r w:rsidRPr="00FF6869">
        <w:rPr>
          <w:lang w:eastAsia="ru-RU"/>
        </w:rPr>
        <w:t>скан-копии</w:t>
      </w:r>
      <w:proofErr w:type="gramEnd"/>
      <w:r w:rsidRPr="00FF6869">
        <w:rPr>
          <w:lang w:eastAsia="ru-RU"/>
        </w:rPr>
        <w:t>) документов, представленных заявителем;</w:t>
      </w:r>
    </w:p>
    <w:p w:rsidR="005F2FB0" w:rsidRPr="00FF6869" w:rsidRDefault="005F2FB0" w:rsidP="005F2FB0">
      <w:pPr>
        <w:suppressAutoHyphens/>
        <w:rPr>
          <w:lang w:eastAsia="ru-RU"/>
        </w:rPr>
      </w:pPr>
      <w:r w:rsidRPr="00FF6869">
        <w:rPr>
          <w:lang w:eastAsia="ru-RU"/>
        </w:rPr>
        <w:t>заверяет копии документов, представленные заявителем, и распечатанные электронные образы (</w:t>
      </w:r>
      <w:proofErr w:type="gramStart"/>
      <w:r w:rsidRPr="00FF6869">
        <w:rPr>
          <w:lang w:eastAsia="ru-RU"/>
        </w:rPr>
        <w:t>скан-копии</w:t>
      </w:r>
      <w:proofErr w:type="gramEnd"/>
      <w:r w:rsidRPr="00FF6869">
        <w:rPr>
          <w:lang w:eastAsia="ru-RU"/>
        </w:rPr>
        <w:t xml:space="preserve">) штампом для заверения </w:t>
      </w:r>
      <w:r w:rsidRPr="00FF6869">
        <w:rPr>
          <w:lang w:eastAsia="ru-RU"/>
        </w:rPr>
        <w:lastRenderedPageBreak/>
        <w:t>документов и подписью с указанием фамилии и инициалов специалиста и даты заверения.</w:t>
      </w:r>
    </w:p>
    <w:p w:rsidR="005F2FB0" w:rsidRPr="00FF6869" w:rsidRDefault="005F2FB0" w:rsidP="005F2FB0">
      <w:pPr>
        <w:suppressAutoHyphens/>
        <w:rPr>
          <w:lang w:eastAsia="ru-RU"/>
        </w:rPr>
      </w:pPr>
      <w:r w:rsidRPr="00FF6869">
        <w:rPr>
          <w:lang w:eastAsia="ru-RU"/>
        </w:rPr>
        <w:t>Подлинники документов, удостове</w:t>
      </w:r>
      <w:r>
        <w:rPr>
          <w:lang w:eastAsia="ru-RU"/>
        </w:rPr>
        <w:t>ряющих личность заявителя, доку</w:t>
      </w:r>
      <w:r w:rsidRPr="00FF6869">
        <w:rPr>
          <w:lang w:eastAsia="ru-RU"/>
        </w:rPr>
        <w:t>ментов, подтверждающих полномочия представителя заявителя, возвращаются заявителю.</w:t>
      </w:r>
    </w:p>
    <w:p w:rsidR="005F2FB0" w:rsidRPr="00FF6869" w:rsidRDefault="005F2FB0" w:rsidP="005F2FB0">
      <w:pPr>
        <w:suppressAutoHyphens/>
        <w:rPr>
          <w:lang w:eastAsia="ru-RU"/>
        </w:rPr>
      </w:pPr>
      <w:r w:rsidRPr="00FF6869">
        <w:rPr>
          <w:lang w:eastAsia="ru-RU"/>
        </w:rPr>
        <w:t>Оформление, проверка и регистрация заявления о предоставлении муниципальной услуги.</w:t>
      </w:r>
    </w:p>
    <w:p w:rsidR="005F2FB0" w:rsidRPr="00FF6869" w:rsidRDefault="002A4027" w:rsidP="005F2FB0">
      <w:pPr>
        <w:suppressAutoHyphens/>
        <w:rPr>
          <w:lang w:eastAsia="ru-RU"/>
        </w:rPr>
      </w:pPr>
      <w:r>
        <w:rPr>
          <w:lang w:eastAsia="ru-RU"/>
        </w:rPr>
        <w:t>В случае обращения заявителя в у</w:t>
      </w:r>
      <w:r w:rsidR="005F2FB0" w:rsidRPr="00FF6869">
        <w:rPr>
          <w:lang w:eastAsia="ru-RU"/>
        </w:rPr>
        <w:t>правление с заявлением, оформлен</w:t>
      </w:r>
      <w:r>
        <w:rPr>
          <w:lang w:eastAsia="ru-RU"/>
        </w:rPr>
        <w:t>ным самостоятельно, специалист у</w:t>
      </w:r>
      <w:r w:rsidR="005F2FB0" w:rsidRPr="00FF6869">
        <w:rPr>
          <w:lang w:eastAsia="ru-RU"/>
        </w:rPr>
        <w:t>правления проверяет его на соответствие установленным требованиям.</w:t>
      </w:r>
    </w:p>
    <w:p w:rsidR="005F2FB0" w:rsidRPr="00FF6869" w:rsidRDefault="005F2FB0" w:rsidP="005F2FB0">
      <w:pPr>
        <w:suppressAutoHyphens/>
        <w:rPr>
          <w:lang w:eastAsia="ru-RU"/>
        </w:rPr>
      </w:pPr>
      <w:r w:rsidRPr="00FF6869">
        <w:rPr>
          <w:lang w:eastAsia="ru-RU"/>
        </w:rPr>
        <w:t>В случае если заявление не соответствует установленным требованиям, а также, в случае если заявитель обраща</w:t>
      </w:r>
      <w:r w:rsidR="002A4027">
        <w:rPr>
          <w:lang w:eastAsia="ru-RU"/>
        </w:rPr>
        <w:t>ется без заявления, специалист у</w:t>
      </w:r>
      <w:r w:rsidRPr="00FF6869">
        <w:rPr>
          <w:lang w:eastAsia="ru-RU"/>
        </w:rPr>
        <w:t>правления объясняет заявителю содержание выявленных недостатков, оказывает помощь по их устранению и предлагает заявителю написать заявление по установленной форме. Заявителю предоставляется образец заявления и оказывается помощь в его составлении.</w:t>
      </w:r>
    </w:p>
    <w:p w:rsidR="005F2FB0" w:rsidRPr="00B41334" w:rsidRDefault="005F2FB0" w:rsidP="005F2FB0">
      <w:pPr>
        <w:suppressAutoHyphens/>
        <w:rPr>
          <w:color w:val="auto"/>
          <w:lang w:eastAsia="ru-RU"/>
        </w:rPr>
      </w:pPr>
      <w:r w:rsidRPr="005A57B9">
        <w:rPr>
          <w:color w:val="auto"/>
          <w:lang w:eastAsia="ru-RU"/>
        </w:rPr>
        <w:t xml:space="preserve">В случае если заявление соответствует установленным требованиям, осуществляется регистрация заявления в </w:t>
      </w:r>
      <w:r w:rsidR="00B41334" w:rsidRPr="005A57B9">
        <w:rPr>
          <w:color w:val="auto"/>
          <w:lang w:eastAsia="ru-RU"/>
        </w:rPr>
        <w:t>отделе по правовым, организационным и общим вопросам администрации Благодарненского городского округа Ставропольского края</w:t>
      </w:r>
      <w:r w:rsidRPr="005A57B9">
        <w:rPr>
          <w:color w:val="auto"/>
          <w:lang w:eastAsia="ru-RU"/>
        </w:rPr>
        <w:t xml:space="preserve"> (далее</w:t>
      </w:r>
      <w:r w:rsidR="00D837E9" w:rsidRPr="005A57B9">
        <w:rPr>
          <w:color w:val="auto"/>
          <w:lang w:eastAsia="ru-RU"/>
        </w:rPr>
        <w:t xml:space="preserve"> </w:t>
      </w:r>
      <w:r w:rsidRPr="005A57B9">
        <w:rPr>
          <w:color w:val="auto"/>
          <w:lang w:eastAsia="ru-RU"/>
        </w:rPr>
        <w:t xml:space="preserve">- отдел </w:t>
      </w:r>
      <w:r w:rsidR="00B41334" w:rsidRPr="005A57B9">
        <w:rPr>
          <w:color w:val="auto"/>
          <w:lang w:eastAsia="ru-RU"/>
        </w:rPr>
        <w:t>по правовым, организационным и общим вопросам</w:t>
      </w:r>
      <w:r w:rsidRPr="005A57B9">
        <w:rPr>
          <w:color w:val="auto"/>
          <w:lang w:eastAsia="ru-RU"/>
        </w:rPr>
        <w:t>).</w:t>
      </w:r>
      <w:r w:rsidR="004D3B08" w:rsidRPr="00B41334">
        <w:rPr>
          <w:color w:val="auto"/>
          <w:lang w:eastAsia="ru-RU"/>
        </w:rPr>
        <w:t xml:space="preserve"> </w:t>
      </w:r>
    </w:p>
    <w:p w:rsidR="005F2FB0" w:rsidRPr="00FF6869" w:rsidRDefault="005F2FB0" w:rsidP="005F2FB0">
      <w:pPr>
        <w:suppressAutoHyphens/>
        <w:rPr>
          <w:lang w:eastAsia="ru-RU"/>
        </w:rPr>
      </w:pPr>
      <w:r w:rsidRPr="00B41334">
        <w:rPr>
          <w:color w:val="auto"/>
          <w:lang w:eastAsia="ru-RU"/>
        </w:rPr>
        <w:t>Специалист отдела по</w:t>
      </w:r>
      <w:r w:rsidR="00D04F1D">
        <w:rPr>
          <w:color w:val="auto"/>
          <w:lang w:eastAsia="ru-RU"/>
        </w:rPr>
        <w:t xml:space="preserve"> правовым,</w:t>
      </w:r>
      <w:r w:rsidRPr="00B41334">
        <w:rPr>
          <w:color w:val="auto"/>
          <w:lang w:eastAsia="ru-RU"/>
        </w:rPr>
        <w:t xml:space="preserve"> организационным и </w:t>
      </w:r>
      <w:r w:rsidRPr="00FF6869">
        <w:rPr>
          <w:lang w:eastAsia="ru-RU"/>
        </w:rPr>
        <w:t>общим вопросам, ответственный за регистрацию входящей документации, регистрирует заявление в журнале регистрации в день его поступления, с присвоением регистрационного номера и указанием даты поступления.</w:t>
      </w:r>
    </w:p>
    <w:p w:rsidR="005F2FB0" w:rsidRPr="00FF6869" w:rsidRDefault="005F2FB0" w:rsidP="005F2FB0">
      <w:pPr>
        <w:suppressAutoHyphens/>
        <w:rPr>
          <w:lang w:eastAsia="ru-RU"/>
        </w:rPr>
      </w:pPr>
      <w:r w:rsidRPr="00FF6869">
        <w:rPr>
          <w:lang w:eastAsia="ru-RU"/>
        </w:rPr>
        <w:t>Не позднее дня регистрации в админи</w:t>
      </w:r>
      <w:r w:rsidR="002A4027">
        <w:rPr>
          <w:lang w:eastAsia="ru-RU"/>
        </w:rPr>
        <w:t>страции, заявление поступает в у</w:t>
      </w:r>
      <w:r w:rsidRPr="00FF6869">
        <w:rPr>
          <w:lang w:eastAsia="ru-RU"/>
        </w:rPr>
        <w:t>правление, непосредственно оказывающее муниципальную услугу.</w:t>
      </w:r>
    </w:p>
    <w:p w:rsidR="005F2FB0" w:rsidRPr="00FF6869" w:rsidRDefault="005F2FB0" w:rsidP="005F2FB0">
      <w:pPr>
        <w:suppressAutoHyphens/>
        <w:rPr>
          <w:lang w:eastAsia="ru-RU"/>
        </w:rPr>
      </w:pPr>
      <w:r w:rsidRPr="00FF6869">
        <w:rPr>
          <w:lang w:eastAsia="ru-RU"/>
        </w:rPr>
        <w:t xml:space="preserve">При личном обращении в МФЦ, в </w:t>
      </w:r>
      <w:r>
        <w:rPr>
          <w:lang w:eastAsia="ru-RU"/>
        </w:rPr>
        <w:t>случае обращения заявителя с за</w:t>
      </w:r>
      <w:r w:rsidRPr="00FF6869">
        <w:rPr>
          <w:lang w:eastAsia="ru-RU"/>
        </w:rPr>
        <w:t>явлением, оформленным самостоятельно, специалист МФЦ проверяет его на соответствие установленным требованиям.</w:t>
      </w:r>
    </w:p>
    <w:p w:rsidR="005F2FB0" w:rsidRPr="00FF6869" w:rsidRDefault="005F2FB0" w:rsidP="005F2FB0">
      <w:pPr>
        <w:suppressAutoHyphens/>
        <w:rPr>
          <w:lang w:eastAsia="ru-RU"/>
        </w:rPr>
      </w:pPr>
      <w:r w:rsidRPr="00FF6869">
        <w:rPr>
          <w:lang w:eastAsia="ru-RU"/>
        </w:rPr>
        <w:t>Если заявление соответствует установленным требованиям, осуществляет регистрацию заявления в автоматизированной информационной системе МФЦ (далее</w:t>
      </w:r>
      <w:r w:rsidR="003F5C75">
        <w:rPr>
          <w:lang w:eastAsia="ru-RU"/>
        </w:rPr>
        <w:t xml:space="preserve"> </w:t>
      </w:r>
      <w:r w:rsidRPr="00FF6869">
        <w:rPr>
          <w:lang w:eastAsia="ru-RU"/>
        </w:rPr>
        <w:t>-</w:t>
      </w:r>
      <w:r w:rsidR="003F5C75">
        <w:rPr>
          <w:lang w:eastAsia="ru-RU"/>
        </w:rPr>
        <w:t xml:space="preserve"> </w:t>
      </w:r>
      <w:r w:rsidRPr="00FF6869">
        <w:rPr>
          <w:lang w:eastAsia="ru-RU"/>
        </w:rPr>
        <w:t>АИС МФЦ) с присвоением регистрационного номера дела и указывает дату регистрации.</w:t>
      </w:r>
    </w:p>
    <w:p w:rsidR="005F2FB0" w:rsidRPr="00FF6869" w:rsidRDefault="005F2FB0" w:rsidP="005F2FB0">
      <w:pPr>
        <w:suppressAutoHyphens/>
        <w:rPr>
          <w:lang w:eastAsia="ru-RU"/>
        </w:rPr>
      </w:pPr>
      <w:r w:rsidRPr="00FF6869">
        <w:rPr>
          <w:lang w:eastAsia="ru-RU"/>
        </w:rPr>
        <w:t>В случае если заявление не соответствует установленным требованиям, а также,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rsidR="005F2FB0" w:rsidRPr="00FF6869" w:rsidRDefault="005F2FB0" w:rsidP="005F2FB0">
      <w:pPr>
        <w:suppressAutoHyphens/>
        <w:rPr>
          <w:lang w:eastAsia="ru-RU"/>
        </w:rPr>
      </w:pPr>
      <w:r w:rsidRPr="00FF6869">
        <w:rPr>
          <w:lang w:eastAsia="ru-RU"/>
        </w:rPr>
        <w:t>При выборе заявителем способа уведомления о ходе предоставления услуги « в электронном виде» на указанный заявителем электронный адрес направляется электронный образ расписки без выдачи расписки в форме бумажного документа.</w:t>
      </w:r>
    </w:p>
    <w:p w:rsidR="005F2FB0" w:rsidRPr="00FF6869" w:rsidRDefault="002A4027" w:rsidP="005F2FB0">
      <w:pPr>
        <w:suppressAutoHyphens/>
        <w:rPr>
          <w:lang w:eastAsia="ru-RU"/>
        </w:rPr>
      </w:pPr>
      <w:r>
        <w:rPr>
          <w:lang w:eastAsia="ru-RU"/>
        </w:rPr>
        <w:t>При личном обращении в у</w:t>
      </w:r>
      <w:r w:rsidR="005F2FB0" w:rsidRPr="00FF6869">
        <w:rPr>
          <w:lang w:eastAsia="ru-RU"/>
        </w:rPr>
        <w:t>правление, в ход</w:t>
      </w:r>
      <w:r>
        <w:rPr>
          <w:lang w:eastAsia="ru-RU"/>
        </w:rPr>
        <w:t>е приема документов специалист у</w:t>
      </w:r>
      <w:r w:rsidR="005F2FB0" w:rsidRPr="00FF6869">
        <w:rPr>
          <w:lang w:eastAsia="ru-RU"/>
        </w:rPr>
        <w:t xml:space="preserve">правления, оформляет и выдает заявителю расписку, </w:t>
      </w:r>
      <w:r w:rsidR="005F2FB0" w:rsidRPr="00FF6869">
        <w:rPr>
          <w:lang w:eastAsia="ru-RU"/>
        </w:rPr>
        <w:lastRenderedPageBreak/>
        <w:t>заполненную по форме, приведенной в приложении 5 к настоящему административному регламенту, в которой указывается наименование и количество принятых документов, фамилия, имя и подпись специалиста, принявшего заявление.</w:t>
      </w:r>
    </w:p>
    <w:p w:rsidR="005F2FB0" w:rsidRPr="00FF6869" w:rsidRDefault="005F2FB0" w:rsidP="005F2FB0">
      <w:pPr>
        <w:suppressAutoHyphens/>
      </w:pPr>
      <w:r w:rsidRPr="00FF6869">
        <w:t>При поступлении заявления по почте уведомление направляется заявителю по почте на адрес получателя муниципальной услуги.</w:t>
      </w:r>
    </w:p>
    <w:p w:rsidR="005F2FB0" w:rsidRPr="00FF6869" w:rsidRDefault="005F2FB0" w:rsidP="005F2FB0">
      <w:pPr>
        <w:suppressAutoHyphens/>
      </w:pPr>
      <w:r w:rsidRPr="00FF6869">
        <w:t>Способом фиксации результата выполнения административной процедуры является подготовка и выдача расписки о приеме заявления и документов, необходимых для предоставления муниципальной услуги.</w:t>
      </w:r>
    </w:p>
    <w:p w:rsidR="005F2FB0" w:rsidRPr="00FF6869" w:rsidRDefault="005F2FB0" w:rsidP="005F2FB0">
      <w:pPr>
        <w:suppressAutoHyphens/>
      </w:pPr>
      <w:r w:rsidRPr="00FF6869">
        <w:t>При личном обращении в МФЦ:</w:t>
      </w:r>
    </w:p>
    <w:p w:rsidR="005F2FB0" w:rsidRPr="00FF6869" w:rsidRDefault="005F2FB0" w:rsidP="005F2FB0">
      <w:pPr>
        <w:suppressAutoHyphens/>
      </w:pPr>
      <w:r w:rsidRPr="00FF6869">
        <w:t>специалист МФЦ регистрирует заявление в АИС МФЦ с присвоением регистрационного номера дела и указанием даты регистрации;</w:t>
      </w:r>
    </w:p>
    <w:p w:rsidR="005F2FB0" w:rsidRPr="00FF6869" w:rsidRDefault="005F2FB0" w:rsidP="005F2FB0">
      <w:pPr>
        <w:suppressAutoHyphens/>
      </w:pPr>
      <w:r w:rsidRPr="00FF6869">
        <w:t>формирует расписку о приеме и регистрации комплекта документов в АИС МФЦ;</w:t>
      </w:r>
    </w:p>
    <w:p w:rsidR="005F2FB0" w:rsidRPr="00FF6869" w:rsidRDefault="005F2FB0" w:rsidP="005F2FB0">
      <w:pPr>
        <w:suppressAutoHyphens/>
      </w:pPr>
      <w:r w:rsidRPr="00FF6869">
        <w:t>направляет заявителю расписку о приеме и регистрации комплекта документов.</w:t>
      </w:r>
    </w:p>
    <w:p w:rsidR="005F2FB0" w:rsidRPr="00FF6869" w:rsidRDefault="005F2FB0" w:rsidP="005F2FB0">
      <w:pPr>
        <w:suppressAutoHyphens/>
      </w:pPr>
      <w:r w:rsidRPr="00FF6869">
        <w:t>В расписку включаются только документы, представленные заявителем.</w:t>
      </w:r>
    </w:p>
    <w:p w:rsidR="005F2FB0" w:rsidRPr="00FF6869" w:rsidRDefault="005F2FB0" w:rsidP="005F2FB0">
      <w:pPr>
        <w:suppressAutoHyphens/>
      </w:pPr>
      <w:r w:rsidRPr="00FF6869">
        <w:t>Формирование и направление документов в администрацию.</w:t>
      </w:r>
    </w:p>
    <w:p w:rsidR="005F2FB0" w:rsidRPr="00FF6869" w:rsidRDefault="005F2FB0" w:rsidP="005F2FB0">
      <w:pPr>
        <w:suppressAutoHyphens/>
      </w:pPr>
      <w:r w:rsidRPr="00FF6869">
        <w:t>При отсутствии электр</w:t>
      </w:r>
      <w:r w:rsidR="008F4BD9">
        <w:t>онного взаимодействия</w:t>
      </w:r>
      <w:r w:rsidR="008F4BD9">
        <w:tab/>
        <w:t xml:space="preserve">между МФЦ </w:t>
      </w:r>
      <w:r w:rsidRPr="00FF6869">
        <w:t>и администрацией:</w:t>
      </w:r>
    </w:p>
    <w:p w:rsidR="005F2FB0" w:rsidRPr="00FF6869" w:rsidRDefault="005F2FB0" w:rsidP="005F2FB0">
      <w:pPr>
        <w:suppressAutoHyphens/>
      </w:pPr>
      <w:r w:rsidRPr="00FF6869">
        <w:t>сотрудник МФЦ формирует пакет документов, представляемый заявителем, для передачи в администрацию;</w:t>
      </w:r>
    </w:p>
    <w:p w:rsidR="005F2FB0" w:rsidRPr="00FF6869" w:rsidRDefault="005F2FB0" w:rsidP="005F2FB0">
      <w:pPr>
        <w:suppressAutoHyphens/>
      </w:pPr>
      <w:r w:rsidRPr="00FF6869">
        <w:t>пакет документов, включающий заявление и документы, необходимые для предоставления м</w:t>
      </w:r>
      <w:r w:rsidR="00D837E9">
        <w:t xml:space="preserve">униципальной услуги, передает в </w:t>
      </w:r>
      <w:r w:rsidRPr="00FF6869">
        <w:t>администрацию с сопроводительным реестром.</w:t>
      </w:r>
    </w:p>
    <w:p w:rsidR="005F2FB0" w:rsidRPr="00FF6869" w:rsidRDefault="005F2FB0" w:rsidP="005F2FB0">
      <w:pPr>
        <w:suppressAutoHyphens/>
      </w:pPr>
      <w:r w:rsidRPr="00FF6869">
        <w:t>При наличии электронного взаимодействия между МФЦ и администрацией:</w:t>
      </w:r>
    </w:p>
    <w:p w:rsidR="005F2FB0" w:rsidRPr="00FF6869" w:rsidRDefault="005F2FB0" w:rsidP="005F2FB0">
      <w:pPr>
        <w:suppressAutoHyphens/>
      </w:pPr>
      <w:r w:rsidRPr="00FF6869">
        <w:t>специалист МФЦ передает по защищенным каналам связи в администрацию сформированные электронные образы (</w:t>
      </w:r>
      <w:proofErr w:type="gramStart"/>
      <w:r w:rsidRPr="00FF6869">
        <w:t>скан-копии</w:t>
      </w:r>
      <w:proofErr w:type="gramEnd"/>
      <w:r w:rsidRPr="00FF6869">
        <w:t>) заявления и документов, представленных заявителем;</w:t>
      </w:r>
    </w:p>
    <w:p w:rsidR="005F2FB0" w:rsidRPr="00FF6869" w:rsidRDefault="005F2FB0" w:rsidP="005F2FB0">
      <w:pPr>
        <w:suppressAutoHyphens/>
      </w:pPr>
      <w:r w:rsidRPr="00FF6869">
        <w:t>формирует пакет документов, представленных заявителем, и направляет в администрацию с сопроводительным реестром.</w:t>
      </w:r>
    </w:p>
    <w:p w:rsidR="005F2FB0" w:rsidRPr="00FF6869" w:rsidRDefault="005F2FB0" w:rsidP="005F2FB0">
      <w:pPr>
        <w:suppressAutoHyphens/>
      </w:pPr>
      <w:r w:rsidRPr="00FF6869">
        <w:t>Сопроводительный реестр формируется не менее чем в 2-х экземплярах.</w:t>
      </w:r>
    </w:p>
    <w:p w:rsidR="005F2FB0" w:rsidRPr="00FF6869" w:rsidRDefault="005F2FB0" w:rsidP="005F2FB0">
      <w:pPr>
        <w:suppressAutoHyphens/>
      </w:pPr>
      <w:r w:rsidRPr="00FF6869">
        <w:t>При этом срок передачи принятых в МФЦ заявлений и иных необходимых для предоставления муниципальной услуги документов в администрацию, не должен превышать один рабочий день.</w:t>
      </w:r>
    </w:p>
    <w:p w:rsidR="005F2FB0" w:rsidRPr="00FF6869" w:rsidRDefault="005F2FB0" w:rsidP="005F2FB0">
      <w:pPr>
        <w:suppressAutoHyphens/>
      </w:pPr>
      <w:r w:rsidRPr="00FF6869">
        <w:t>Прием пакета документов (в случае обращения заявителя (представителя заявителя) в МФЦ).</w:t>
      </w:r>
    </w:p>
    <w:p w:rsidR="005F2FB0" w:rsidRPr="00FF6869" w:rsidRDefault="005F2FB0" w:rsidP="005F2FB0">
      <w:pPr>
        <w:suppressAutoHyphens/>
      </w:pPr>
      <w:r w:rsidRPr="00FF6869">
        <w:t>Специалист администрации, в день поступления документов из МФЦ, принимает пакет документов по сопроводительному реестру.</w:t>
      </w:r>
    </w:p>
    <w:p w:rsidR="005F2FB0" w:rsidRPr="00FF6869" w:rsidRDefault="005F2FB0" w:rsidP="005F2FB0">
      <w:pPr>
        <w:suppressAutoHyphens/>
      </w:pPr>
      <w:r w:rsidRPr="00FF6869">
        <w:t>Максимальный срок выполнения данной административной процедуры составляет 1 рабочий день.</w:t>
      </w:r>
    </w:p>
    <w:p w:rsidR="005F2FB0" w:rsidRPr="00FF6869" w:rsidRDefault="005F2FB0" w:rsidP="005F2FB0">
      <w:pPr>
        <w:suppressAutoHyphens/>
        <w:rPr>
          <w:lang w:eastAsia="ru-RU"/>
        </w:rPr>
      </w:pPr>
      <w:r w:rsidRPr="00FF6869">
        <w:rPr>
          <w:lang w:eastAsia="ru-RU"/>
        </w:rPr>
        <w:lastRenderedPageBreak/>
        <w:t>Лицом, ответственным за проверку заявления и документов, необходимых для предоставления муниципальн</w:t>
      </w:r>
      <w:r w:rsidR="002A4027">
        <w:rPr>
          <w:lang w:eastAsia="ru-RU"/>
        </w:rPr>
        <w:t>ой услуги, является специалист у</w:t>
      </w:r>
      <w:r w:rsidRPr="00FF6869">
        <w:rPr>
          <w:lang w:eastAsia="ru-RU"/>
        </w:rPr>
        <w:t>правления либо МФЦ.</w:t>
      </w:r>
    </w:p>
    <w:p w:rsidR="005F2FB0" w:rsidRPr="00FF6869" w:rsidRDefault="005F2FB0" w:rsidP="005F2FB0">
      <w:pPr>
        <w:suppressAutoHyphens/>
      </w:pPr>
      <w:r w:rsidRPr="00FF6869">
        <w:t xml:space="preserve">Критерием принятия решения выполнения административной процедуры является поступление заявления в администрацию либо МФЦ с комплектом документов, указанных в пункте </w:t>
      </w:r>
      <w:r w:rsidR="00D907DB" w:rsidRPr="00D907DB">
        <w:rPr>
          <w:color w:val="auto"/>
        </w:rPr>
        <w:t>2.6</w:t>
      </w:r>
      <w:r w:rsidR="00D907DB">
        <w:rPr>
          <w:color w:val="auto"/>
        </w:rPr>
        <w:t>.</w:t>
      </w:r>
      <w:r w:rsidRPr="00D907DB">
        <w:rPr>
          <w:color w:val="auto"/>
        </w:rPr>
        <w:t xml:space="preserve"> </w:t>
      </w:r>
      <w:r w:rsidRPr="00FF6869">
        <w:t>настоящего административного регламента.</w:t>
      </w:r>
    </w:p>
    <w:p w:rsidR="005F2FB0" w:rsidRPr="00FF6869" w:rsidRDefault="005F2FB0" w:rsidP="005F2FB0">
      <w:pPr>
        <w:suppressAutoHyphens/>
      </w:pPr>
      <w:r w:rsidRPr="00FF6869">
        <w:t>Результатом административной процедуры является регистрация заявления и документов, необходимых для предоставления муниципальной услуги.</w:t>
      </w:r>
    </w:p>
    <w:p w:rsidR="005F2FB0" w:rsidRPr="00FF6869" w:rsidRDefault="005F2FB0" w:rsidP="005F2FB0">
      <w:pPr>
        <w:suppressAutoHyphens/>
      </w:pPr>
      <w:r w:rsidRPr="00FF6869">
        <w:t>Способом фиксации результата выполнения административной процедуры является подготовка и выдача расписки (уведомления) о приеме пакета документов.</w:t>
      </w:r>
    </w:p>
    <w:p w:rsidR="005F2FB0" w:rsidRPr="00DE3186" w:rsidRDefault="005F2FB0" w:rsidP="005F2FB0">
      <w:pPr>
        <w:suppressAutoHyphens/>
        <w:rPr>
          <w:b/>
        </w:rPr>
      </w:pPr>
      <w:r>
        <w:t>3.2.3.</w:t>
      </w:r>
      <w:r w:rsidRPr="00DE3186">
        <w:t>Формирование и направление межведомственных запросов</w:t>
      </w:r>
    </w:p>
    <w:p w:rsidR="005F2FB0" w:rsidRPr="00136C7F" w:rsidRDefault="005F2FB0" w:rsidP="005F2FB0">
      <w:pPr>
        <w:suppressAutoHyphens/>
      </w:pPr>
      <w:r w:rsidRPr="00136C7F">
        <w:t>Основанием для начала административной проце</w:t>
      </w:r>
      <w:r w:rsidR="00BD6EF1">
        <w:t>дуры является поступление в у</w:t>
      </w:r>
      <w:r w:rsidRPr="00136C7F">
        <w:t xml:space="preserve">правление из администрации либо МФЦ заявления и пакета документов, предусмотренных пунктами </w:t>
      </w:r>
      <w:r>
        <w:t>2.6.</w:t>
      </w:r>
      <w:r w:rsidRPr="00136C7F">
        <w:t xml:space="preserve"> административного регла</w:t>
      </w:r>
      <w:r>
        <w:t>мента</w:t>
      </w:r>
      <w:r w:rsidRPr="00136C7F">
        <w:t>.</w:t>
      </w:r>
    </w:p>
    <w:p w:rsidR="005F2FB0" w:rsidRPr="001071B7" w:rsidRDefault="005F2FB0" w:rsidP="005F2FB0">
      <w:pPr>
        <w:suppressAutoHyphens/>
      </w:pPr>
      <w:r w:rsidRPr="00136C7F">
        <w:t>Содержание административной</w:t>
      </w:r>
      <w:r w:rsidRPr="001071B7">
        <w:t xml:space="preserve"> процедуры, включает в себя следующие административные действия:</w:t>
      </w:r>
    </w:p>
    <w:p w:rsidR="005F2FB0" w:rsidRPr="001071B7" w:rsidRDefault="005F2FB0" w:rsidP="005F2FB0">
      <w:pPr>
        <w:suppressAutoHyphens/>
      </w:pPr>
      <w:r w:rsidRPr="001071B7">
        <w:t xml:space="preserve">подготовку и направление в органы и организации, участвующие в предоставлении муниципальной услуги запросов об истребовании документов, указанных в пункте </w:t>
      </w:r>
      <w:r>
        <w:t>2.7.</w:t>
      </w:r>
      <w:r w:rsidRPr="001071B7">
        <w:t xml:space="preserve"> административного регламента;</w:t>
      </w:r>
    </w:p>
    <w:p w:rsidR="005F2FB0" w:rsidRPr="001071B7" w:rsidRDefault="005F2FB0" w:rsidP="005F2FB0">
      <w:pPr>
        <w:suppressAutoHyphens/>
      </w:pPr>
      <w:r w:rsidRPr="001071B7">
        <w:t xml:space="preserve">получение и приобщение к заявлению и документам, представленных заявителем, поступивших в порядке межведомственного информационного взаимодействия документов, указанных в пункте </w:t>
      </w:r>
      <w:r>
        <w:t>2.7.</w:t>
      </w:r>
      <w:r w:rsidRPr="001071B7">
        <w:t xml:space="preserve"> административного регламента.</w:t>
      </w:r>
    </w:p>
    <w:p w:rsidR="005F2FB0" w:rsidRPr="001071B7" w:rsidRDefault="005F2FB0" w:rsidP="005F2FB0">
      <w:pPr>
        <w:suppressAutoHyphens/>
      </w:pPr>
      <w:r w:rsidRPr="001071B7">
        <w:t>Направление межведомственного запроса осуществляется по каналам единой системы межведомственного электронного взаимодействия.</w:t>
      </w:r>
    </w:p>
    <w:p w:rsidR="005F2FB0" w:rsidRPr="001071B7" w:rsidRDefault="005F2FB0" w:rsidP="005F2FB0">
      <w:pPr>
        <w:suppressAutoHyphens/>
      </w:pPr>
      <w:r w:rsidRPr="001071B7">
        <w:t>Максимальный срок выполнения данной административной процедуры не может превышать 6 рабочих дней.</w:t>
      </w:r>
    </w:p>
    <w:p w:rsidR="005F2FB0" w:rsidRPr="006A037C" w:rsidRDefault="005F2FB0" w:rsidP="005F2FB0">
      <w:pPr>
        <w:suppressAutoHyphens/>
      </w:pPr>
      <w:r w:rsidRPr="001071B7">
        <w:t xml:space="preserve">Должностным лицом, ответственным за выполнение административной </w:t>
      </w:r>
      <w:r w:rsidR="00BD6EF1">
        <w:t>процедуры, является специалист у</w:t>
      </w:r>
      <w:r w:rsidRPr="001071B7">
        <w:t>правления.</w:t>
      </w:r>
    </w:p>
    <w:p w:rsidR="005F2FB0" w:rsidRPr="006A037C" w:rsidRDefault="005F2FB0" w:rsidP="005F2FB0">
      <w:pPr>
        <w:suppressAutoHyphens/>
        <w:rPr>
          <w:lang w:eastAsia="ru-RU"/>
        </w:rPr>
      </w:pPr>
      <w:r w:rsidRPr="001071B7">
        <w:rPr>
          <w:lang w:eastAsia="ru-RU"/>
        </w:rPr>
        <w:t>Критерием принятия</w:t>
      </w:r>
      <w:r w:rsidRPr="006A037C">
        <w:rPr>
          <w:lang w:eastAsia="ru-RU"/>
        </w:rPr>
        <w:t xml:space="preserve"> решения о направлении запроса об истребовании документ</w:t>
      </w:r>
      <w:r>
        <w:rPr>
          <w:lang w:eastAsia="ru-RU"/>
        </w:rPr>
        <w:t>ов</w:t>
      </w:r>
      <w:r w:rsidRPr="006A037C">
        <w:rPr>
          <w:lang w:eastAsia="ru-RU"/>
        </w:rPr>
        <w:t xml:space="preserve"> в порядке межведомственного информационного взаимодействия является непредоставление заявителем по собственной инициативе документов, указанных в </w:t>
      </w:r>
      <w:r>
        <w:rPr>
          <w:lang w:eastAsia="ru-RU"/>
        </w:rPr>
        <w:t xml:space="preserve">пункте 2.7. </w:t>
      </w:r>
      <w:r w:rsidRPr="006A037C">
        <w:rPr>
          <w:lang w:eastAsia="ru-RU"/>
        </w:rPr>
        <w:t>административного регламента.</w:t>
      </w:r>
    </w:p>
    <w:p w:rsidR="005F2FB0" w:rsidRPr="006A037C" w:rsidRDefault="005F2FB0" w:rsidP="005F2FB0">
      <w:pPr>
        <w:suppressAutoHyphens/>
      </w:pPr>
      <w:r w:rsidRPr="006A037C">
        <w:t>Результатом выполнения административной процедуры являет</w:t>
      </w:r>
      <w:r w:rsidR="00BD6EF1">
        <w:t>ся получение у</w:t>
      </w:r>
      <w:r>
        <w:t>правлением</w:t>
      </w:r>
      <w:r w:rsidRPr="006A037C">
        <w:t xml:space="preserve"> ответа на межведомственный запрос.</w:t>
      </w:r>
    </w:p>
    <w:p w:rsidR="005F2FB0" w:rsidRPr="006A037C" w:rsidRDefault="005F2FB0" w:rsidP="005F2FB0">
      <w:pPr>
        <w:suppressAutoHyphens/>
        <w:rPr>
          <w:lang w:eastAsia="ru-RU"/>
        </w:rPr>
      </w:pPr>
      <w:r w:rsidRPr="006A037C">
        <w:rPr>
          <w:lang w:eastAsia="ru-RU"/>
        </w:rPr>
        <w:t>Передача долж</w:t>
      </w:r>
      <w:r w:rsidR="00BD6EF1">
        <w:rPr>
          <w:lang w:eastAsia="ru-RU"/>
        </w:rPr>
        <w:t>ностным лицом МФЦ документов в у</w:t>
      </w:r>
      <w:r w:rsidRPr="006A037C">
        <w:rPr>
          <w:lang w:eastAsia="ru-RU"/>
        </w:rPr>
        <w:t>правление осуществляется в соответствии с соглашением, заключенным между МФЦ и а</w:t>
      </w:r>
      <w:r>
        <w:rPr>
          <w:lang w:eastAsia="ru-RU"/>
        </w:rPr>
        <w:t>дминистрацией</w:t>
      </w:r>
      <w:r w:rsidRPr="006A037C">
        <w:rPr>
          <w:lang w:eastAsia="ru-RU"/>
        </w:rPr>
        <w:t>.</w:t>
      </w:r>
    </w:p>
    <w:p w:rsidR="005F2FB0" w:rsidRPr="006A037C" w:rsidRDefault="005F2FB0" w:rsidP="005F2FB0">
      <w:pPr>
        <w:suppressAutoHyphens/>
        <w:rPr>
          <w:lang w:eastAsia="ru-RU"/>
        </w:rPr>
      </w:pPr>
      <w:r w:rsidRPr="006A037C">
        <w:rPr>
          <w:lang w:eastAsia="ru-RU"/>
        </w:rPr>
        <w:t xml:space="preserve">Способом фиксации результата выполнения административной процедуры является регистрация ответа, полученного в порядке </w:t>
      </w:r>
      <w:r w:rsidRPr="006A037C">
        <w:rPr>
          <w:lang w:eastAsia="ru-RU"/>
        </w:rPr>
        <w:lastRenderedPageBreak/>
        <w:t>межведомственного информационного взаимодействия в журнале</w:t>
      </w:r>
      <w:r>
        <w:rPr>
          <w:lang w:eastAsia="ru-RU"/>
        </w:rPr>
        <w:t xml:space="preserve"> регистрации входящей корреспонденции</w:t>
      </w:r>
      <w:r w:rsidRPr="006A037C">
        <w:rPr>
          <w:lang w:eastAsia="ru-RU"/>
        </w:rPr>
        <w:t>.</w:t>
      </w:r>
    </w:p>
    <w:p w:rsidR="005F2FB0" w:rsidRPr="00DE3186" w:rsidRDefault="005F2FB0" w:rsidP="005F2FB0">
      <w:pPr>
        <w:suppressAutoHyphens/>
      </w:pPr>
      <w:r>
        <w:t>3.2.4.</w:t>
      </w:r>
      <w:r w:rsidRPr="00DE3186">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t>.</w:t>
      </w:r>
    </w:p>
    <w:p w:rsidR="005F2FB0" w:rsidRPr="006A037C" w:rsidRDefault="005F2FB0" w:rsidP="005F2FB0">
      <w:pPr>
        <w:suppressAutoHyphens/>
      </w:pPr>
      <w:r w:rsidRPr="006A037C">
        <w:t>Основанием для начала административной процедуры является</w:t>
      </w:r>
      <w:r>
        <w:t xml:space="preserve"> наличие полного п</w:t>
      </w:r>
      <w:r w:rsidR="00BD6EF1">
        <w:t>акета документов у специалиста у</w:t>
      </w:r>
      <w:r>
        <w:t xml:space="preserve">правления, </w:t>
      </w:r>
      <w:r w:rsidRPr="006A037C">
        <w:t xml:space="preserve">ответственного за </w:t>
      </w:r>
      <w:r>
        <w:t>предоставление муниципальной услуги</w:t>
      </w:r>
      <w:r w:rsidRPr="006A037C">
        <w:t>.</w:t>
      </w:r>
    </w:p>
    <w:p w:rsidR="005F2FB0" w:rsidRPr="006A037C" w:rsidRDefault="005F2FB0" w:rsidP="005F2FB0">
      <w:pPr>
        <w:suppressAutoHyphens/>
      </w:pPr>
      <w:r w:rsidRPr="006A037C">
        <w:t xml:space="preserve">Содержание административной процедуры включает в себя </w:t>
      </w:r>
      <w:r>
        <w:t>следующие административные действия</w:t>
      </w:r>
      <w:r w:rsidRPr="006A037C">
        <w:t>:</w:t>
      </w:r>
    </w:p>
    <w:p w:rsidR="005F2FB0" w:rsidRDefault="005F2FB0" w:rsidP="005F2FB0">
      <w:pPr>
        <w:suppressAutoHyphens/>
      </w:pPr>
      <w:r>
        <w:t>проверку наличия полномочий на выдачу специального разрешения по заявленному маршруту;</w:t>
      </w:r>
    </w:p>
    <w:p w:rsidR="005F2FB0" w:rsidRDefault="005F2FB0" w:rsidP="005F2FB0">
      <w:pPr>
        <w:suppressAutoHyphens/>
      </w:pPr>
      <w:r>
        <w:t>проверку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p>
    <w:p w:rsidR="005F2FB0" w:rsidRDefault="005F2FB0" w:rsidP="005F2FB0">
      <w:pPr>
        <w:suppressAutoHyphens/>
      </w:pPr>
      <w:r>
        <w:t>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информационного взаимодействия;</w:t>
      </w:r>
    </w:p>
    <w:p w:rsidR="005F2FB0" w:rsidRDefault="005F2FB0" w:rsidP="005F2FB0">
      <w:pPr>
        <w:suppressAutoHyphens/>
      </w:pPr>
      <w:r>
        <w:t xml:space="preserve">проверку </w:t>
      </w:r>
      <w:r w:rsidRPr="006A037C">
        <w:t>сведений о соблюдении требований о перевозке груза, не являющего</w:t>
      </w:r>
      <w:r>
        <w:t>ся неделимым;</w:t>
      </w:r>
    </w:p>
    <w:p w:rsidR="005F2FB0" w:rsidRDefault="005F2FB0" w:rsidP="005F2FB0">
      <w:pPr>
        <w:suppressAutoHyphens/>
      </w:pPr>
      <w:r>
        <w:t>установление пути следования по заявленному маршруту;</w:t>
      </w:r>
    </w:p>
    <w:p w:rsidR="005F2FB0" w:rsidRDefault="005F2FB0" w:rsidP="005F2FB0">
      <w:pPr>
        <w:suppressAutoHyphens/>
      </w:pPr>
      <w:r>
        <w:t>определение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5F2FB0" w:rsidRDefault="005F2FB0" w:rsidP="005F2FB0">
      <w:pPr>
        <w:suppressAutoHyphens/>
      </w:pPr>
      <w:r>
        <w:t>при отсутствии по заявленному маршруту владельцев местных и частных автомобильных дорог расчет размера платы в счет возмещения вреда, причиняемого дорожному полотну.</w:t>
      </w:r>
    </w:p>
    <w:p w:rsidR="005F2FB0" w:rsidRPr="006A037C" w:rsidRDefault="005F2FB0" w:rsidP="005F2FB0">
      <w:pPr>
        <w:suppressAutoHyphens/>
      </w:pPr>
      <w:r w:rsidRPr="006A037C">
        <w:t xml:space="preserve">По обращению заявителя </w:t>
      </w:r>
      <w:r>
        <w:t>специалист</w:t>
      </w:r>
      <w:r w:rsidRPr="009E6BEF">
        <w:t xml:space="preserve"> </w:t>
      </w:r>
      <w:r w:rsidR="00BD6EF1">
        <w:t>у</w:t>
      </w:r>
      <w:r w:rsidRPr="006A037C">
        <w:t>правлени</w:t>
      </w:r>
      <w:r>
        <w:t>я</w:t>
      </w:r>
      <w:r w:rsidRPr="006A037C">
        <w:t xml:space="preserve"> или МФЦ предоставляет ему сведения о дате поступления заявления и его регистрационном номере.</w:t>
      </w:r>
    </w:p>
    <w:p w:rsidR="005F2FB0" w:rsidRPr="006A037C" w:rsidRDefault="005F2FB0" w:rsidP="005F2FB0">
      <w:pPr>
        <w:suppressAutoHyphens/>
      </w:pPr>
      <w:r w:rsidRPr="006A037C">
        <w:t xml:space="preserve">По инициативе заявителя до получения специального разрешения заявление может быть отозвано путем направления в </w:t>
      </w:r>
      <w:r>
        <w:t>администрацию</w:t>
      </w:r>
      <w:r w:rsidRPr="006A037C">
        <w:t xml:space="preserve"> или МФЦ письменного заявления в свободной форме с указанием реквизитов отзываемого заявления.</w:t>
      </w:r>
    </w:p>
    <w:p w:rsidR="005F2FB0" w:rsidRPr="006A037C" w:rsidRDefault="005F2FB0" w:rsidP="005F2FB0">
      <w:pPr>
        <w:suppressAutoHyphens/>
      </w:pPr>
      <w:r w:rsidRPr="006A037C">
        <w:t>Максимальный срок выполнения административной процедуры по проверке права заявителя на предоставление муниципальной услуги, принятия решения о предоставлении (об отказе в предоставлении) муниципальной услуги составляет четыре рабочих дня.</w:t>
      </w:r>
    </w:p>
    <w:p w:rsidR="005F2FB0" w:rsidRDefault="005F2FB0" w:rsidP="005F2FB0">
      <w:pPr>
        <w:suppressAutoHyphens/>
        <w:rPr>
          <w:lang w:eastAsia="ru-RU"/>
        </w:rPr>
      </w:pPr>
      <w:r w:rsidRPr="006A037C">
        <w:t>Критерием принятия решения является</w:t>
      </w:r>
      <w:r w:rsidRPr="006A037C">
        <w:rPr>
          <w:bCs/>
          <w:lang w:eastAsia="ru-RU"/>
        </w:rPr>
        <w:t xml:space="preserve"> </w:t>
      </w:r>
      <w:r w:rsidRPr="006A037C">
        <w:t xml:space="preserve">поступление ответа на запрос в порядке </w:t>
      </w:r>
      <w:r w:rsidRPr="006A037C">
        <w:rPr>
          <w:lang w:eastAsia="ru-RU"/>
        </w:rPr>
        <w:t>межведомственного информационного взаимодействия и приобщение его к пакету документов</w:t>
      </w:r>
      <w:r>
        <w:rPr>
          <w:lang w:eastAsia="ru-RU"/>
        </w:rPr>
        <w:t>,</w:t>
      </w:r>
      <w:r w:rsidRPr="006A037C">
        <w:rPr>
          <w:lang w:eastAsia="ru-RU"/>
        </w:rPr>
        <w:t xml:space="preserve"> для предоставления муниципальной услуги</w:t>
      </w:r>
      <w:r>
        <w:rPr>
          <w:lang w:eastAsia="ru-RU"/>
        </w:rPr>
        <w:t xml:space="preserve"> и принятия следующих решений:</w:t>
      </w:r>
    </w:p>
    <w:p w:rsidR="005F2FB0" w:rsidRPr="00D332DD" w:rsidRDefault="005F2FB0" w:rsidP="005F2FB0">
      <w:pPr>
        <w:suppressAutoHyphens/>
      </w:pPr>
      <w:r w:rsidRPr="00D332DD">
        <w:lastRenderedPageBreak/>
        <w:t>о согласовании маршрута тяжело</w:t>
      </w:r>
      <w:r>
        <w:t xml:space="preserve">весного и (или) крупногабаритного </w:t>
      </w:r>
      <w:r w:rsidRPr="00D332DD">
        <w:t>транспортного средства с владельцами автомобильных дорог, а также владельцев</w:t>
      </w:r>
      <w:r>
        <w:t xml:space="preserve"> </w:t>
      </w:r>
      <w:r w:rsidRPr="00D332DD">
        <w:t xml:space="preserve">искусственных сооружений и коммуникаций, </w:t>
      </w:r>
      <w:r>
        <w:t>находящихся в границах заявленных маршру</w:t>
      </w:r>
      <w:r w:rsidRPr="00D332DD">
        <w:t>тов (принимается в случае, если маршрут транспортного средства на</w:t>
      </w:r>
      <w:r>
        <w:t xml:space="preserve"> </w:t>
      </w:r>
      <w:r w:rsidRPr="00D332DD">
        <w:t>который заявитель получает специаль</w:t>
      </w:r>
      <w:r>
        <w:t>ное разрешение, проходит по част</w:t>
      </w:r>
      <w:r w:rsidRPr="00D332DD">
        <w:t>ным</w:t>
      </w:r>
      <w:r>
        <w:t xml:space="preserve"> </w:t>
      </w:r>
      <w:r w:rsidRPr="00D332DD">
        <w:t>автомобильным дорогам);</w:t>
      </w:r>
    </w:p>
    <w:p w:rsidR="005F2FB0" w:rsidRPr="00D332DD" w:rsidRDefault="005F2FB0" w:rsidP="005F2FB0">
      <w:pPr>
        <w:suppressAutoHyphens/>
      </w:pPr>
      <w:r w:rsidRPr="00D332DD">
        <w:t>о выдаче специального разрешения (принимается при необходимости согласования маршрута с владельцами автомобильных дорог и в</w:t>
      </w:r>
      <w:r>
        <w:t xml:space="preserve"> </w:t>
      </w:r>
      <w:r w:rsidRPr="00D332DD">
        <w:t>случае отсутствия оснований для отказа в выдаче специального разрешения,</w:t>
      </w:r>
      <w:r>
        <w:t xml:space="preserve"> </w:t>
      </w:r>
      <w:r w:rsidRPr="00D332DD">
        <w:t xml:space="preserve">предусмотренных пунктом </w:t>
      </w:r>
      <w:r>
        <w:t>2.10.</w:t>
      </w:r>
      <w:r w:rsidRPr="00D332DD">
        <w:t xml:space="preserve"> настоящего административного регламента)</w:t>
      </w:r>
      <w:r>
        <w:t>;</w:t>
      </w:r>
    </w:p>
    <w:p w:rsidR="005F2FB0" w:rsidRDefault="005F2FB0" w:rsidP="005F2FB0">
      <w:pPr>
        <w:suppressAutoHyphens/>
      </w:pPr>
      <w:r w:rsidRPr="00D332DD">
        <w:t>об отказе в выдаче специального разрешения (принимается</w:t>
      </w:r>
      <w:r>
        <w:t xml:space="preserve"> в случае наличия </w:t>
      </w:r>
      <w:r w:rsidRPr="00D332DD">
        <w:t>оснований</w:t>
      </w:r>
      <w:r>
        <w:t xml:space="preserve"> для отказа</w:t>
      </w:r>
      <w:r w:rsidRPr="00D332DD">
        <w:t xml:space="preserve">, предусмотренных пунктом </w:t>
      </w:r>
      <w:r>
        <w:t xml:space="preserve">2.10. </w:t>
      </w:r>
      <w:r w:rsidRPr="00D332DD">
        <w:t>администра</w:t>
      </w:r>
      <w:r>
        <w:t>т</w:t>
      </w:r>
      <w:r w:rsidRPr="00D332DD">
        <w:t>ивного</w:t>
      </w:r>
      <w:r>
        <w:t xml:space="preserve"> регламе</w:t>
      </w:r>
      <w:r w:rsidRPr="00D332DD">
        <w:t>нта)</w:t>
      </w:r>
      <w:r>
        <w:t>.</w:t>
      </w:r>
    </w:p>
    <w:p w:rsidR="005F2FB0" w:rsidRPr="00D332DD" w:rsidRDefault="005F2FB0" w:rsidP="005F2FB0">
      <w:pPr>
        <w:suppressAutoHyphens/>
      </w:pPr>
      <w:r>
        <w:t>Р</w:t>
      </w:r>
      <w:r w:rsidRPr="00D332DD">
        <w:t>езультатом выполнения административной процедуры является</w:t>
      </w:r>
      <w:r>
        <w:t xml:space="preserve"> </w:t>
      </w:r>
      <w:r w:rsidRPr="00D332DD">
        <w:t>рассмотрение представленных документов и принятие решения:</w:t>
      </w:r>
    </w:p>
    <w:p w:rsidR="005F2FB0" w:rsidRPr="00D332DD" w:rsidRDefault="005F2FB0" w:rsidP="005F2FB0">
      <w:pPr>
        <w:suppressAutoHyphens/>
      </w:pPr>
      <w:r w:rsidRPr="00D332DD">
        <w:t>о выдаче специального разрешения при отсутствии необходимости</w:t>
      </w:r>
      <w:r>
        <w:t xml:space="preserve"> </w:t>
      </w:r>
      <w:r w:rsidRPr="00D332DD">
        <w:t>согласования с владельцами автомобильных дорог;</w:t>
      </w:r>
    </w:p>
    <w:p w:rsidR="005F2FB0" w:rsidRPr="00D332DD" w:rsidRDefault="005F2FB0" w:rsidP="005F2FB0">
      <w:pPr>
        <w:suppressAutoHyphens/>
      </w:pPr>
      <w:r w:rsidRPr="00D332DD">
        <w:t>о согласовании маршрута тяжеловесного и (или) крупногабаритного</w:t>
      </w:r>
      <w:r>
        <w:t xml:space="preserve"> </w:t>
      </w:r>
      <w:r w:rsidRPr="00D332DD">
        <w:t>транспортного средства;</w:t>
      </w:r>
    </w:p>
    <w:p w:rsidR="005F2FB0" w:rsidRPr="00D332DD" w:rsidRDefault="005F2FB0" w:rsidP="005F2FB0">
      <w:pPr>
        <w:suppressAutoHyphens/>
      </w:pPr>
      <w:r w:rsidRPr="00D332DD">
        <w:t>об отказе в в</w:t>
      </w:r>
      <w:r>
        <w:t>ыдаче специального разрешения.</w:t>
      </w:r>
    </w:p>
    <w:p w:rsidR="005F2FB0" w:rsidRDefault="005F2FB0" w:rsidP="005F2FB0">
      <w:pPr>
        <w:suppressAutoHyphens/>
      </w:pPr>
      <w:r w:rsidRPr="00D332DD">
        <w:t>Способом фиксации результата выполнения административной процедуры</w:t>
      </w:r>
      <w:r>
        <w:t xml:space="preserve"> </w:t>
      </w:r>
      <w:r w:rsidRPr="00D332DD">
        <w:t>является регистрация заявки о согласовании маршрута тяжеловесного и</w:t>
      </w:r>
      <w:r>
        <w:t xml:space="preserve"> (</w:t>
      </w:r>
      <w:r w:rsidRPr="00D332DD">
        <w:t>и</w:t>
      </w:r>
      <w:r>
        <w:t xml:space="preserve">ли) </w:t>
      </w:r>
      <w:r w:rsidRPr="00D332DD">
        <w:t>крупногабаритного транспортного средства с</w:t>
      </w:r>
      <w:r>
        <w:t xml:space="preserve"> владельцами автомобильных дорог</w:t>
      </w:r>
      <w:r w:rsidRPr="00D332DD">
        <w:t>, а</w:t>
      </w:r>
      <w:r>
        <w:t xml:space="preserve"> </w:t>
      </w:r>
      <w:r w:rsidRPr="00D332DD">
        <w:t>также владельцами искусст</w:t>
      </w:r>
      <w:r>
        <w:t>венных сооружений и коммуникаций</w:t>
      </w:r>
      <w:r w:rsidRPr="00D332DD">
        <w:t>, находящихся</w:t>
      </w:r>
      <w:r>
        <w:t xml:space="preserve"> </w:t>
      </w:r>
      <w:r w:rsidRPr="00D332DD">
        <w:t>границах заявленных маршрутов либо регистрация извещения об отказе в выд</w:t>
      </w:r>
      <w:r>
        <w:t xml:space="preserve">аче </w:t>
      </w:r>
      <w:r w:rsidRPr="00D332DD">
        <w:t>специального разрешения.</w:t>
      </w:r>
    </w:p>
    <w:p w:rsidR="005F2FB0" w:rsidRPr="000909FE" w:rsidRDefault="005F2FB0" w:rsidP="005F2FB0">
      <w:pPr>
        <w:suppressAutoHyphens/>
        <w:rPr>
          <w:lang w:eastAsia="en-US"/>
        </w:rPr>
      </w:pPr>
      <w:r>
        <w:t>3.2.5.</w:t>
      </w:r>
      <w:r w:rsidRPr="000909FE">
        <w:rPr>
          <w:lang w:eastAsia="en-US"/>
        </w:rPr>
        <w:t>Согласование маршрута тяжеловесных и (или) крупногабаритных транспортных средств</w:t>
      </w:r>
    </w:p>
    <w:p w:rsidR="005F2FB0" w:rsidRPr="00A05AB6" w:rsidRDefault="005F2FB0" w:rsidP="005F2FB0">
      <w:pPr>
        <w:suppressAutoHyphens/>
        <w:rPr>
          <w:lang w:eastAsia="en-US"/>
        </w:rPr>
      </w:pPr>
      <w:bookmarkStart w:id="9" w:name="Par31"/>
      <w:bookmarkEnd w:id="9"/>
      <w:r w:rsidRPr="00A05AB6">
        <w:rPr>
          <w:lang w:eastAsia="en-US"/>
        </w:rPr>
        <w:t>Основанием для начала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5F2FB0" w:rsidRPr="00A05AB6" w:rsidRDefault="005F2FB0" w:rsidP="005F2FB0">
      <w:pPr>
        <w:suppressAutoHyphens/>
        <w:rPr>
          <w:lang w:eastAsia="en-US"/>
        </w:rPr>
      </w:pPr>
      <w:r w:rsidRPr="00A05AB6">
        <w:rPr>
          <w:lang w:eastAsia="en-US"/>
        </w:rPr>
        <w:t xml:space="preserve">Содержание административной процедуры включает в себя </w:t>
      </w:r>
      <w:r w:rsidR="00BD6EF1">
        <w:rPr>
          <w:lang w:eastAsia="en-US"/>
        </w:rPr>
        <w:t>согласование специалистом у</w:t>
      </w:r>
      <w:r w:rsidRPr="00A05AB6">
        <w:rPr>
          <w:lang w:eastAsia="en-US"/>
        </w:rPr>
        <w:t>правления маршрута тяжеловесного и (или) крупногабаритного транспортного средства.</w:t>
      </w:r>
    </w:p>
    <w:p w:rsidR="005F2FB0" w:rsidRPr="00A05AB6" w:rsidRDefault="00BD6EF1" w:rsidP="005F2FB0">
      <w:pPr>
        <w:suppressAutoHyphens/>
        <w:rPr>
          <w:lang w:eastAsia="en-US"/>
        </w:rPr>
      </w:pPr>
      <w:r>
        <w:rPr>
          <w:lang w:eastAsia="en-US"/>
        </w:rPr>
        <w:t>Специалист у</w:t>
      </w:r>
      <w:r w:rsidR="005F2FB0" w:rsidRPr="00A05AB6">
        <w:rPr>
          <w:lang w:eastAsia="en-US"/>
        </w:rPr>
        <w:t>правления, ответственный за предоставление муниципальной услуги в течение 4 рабочих дней со дня регистрации заявления:</w:t>
      </w:r>
    </w:p>
    <w:p w:rsidR="005F2FB0" w:rsidRPr="00A05AB6" w:rsidRDefault="005F2FB0" w:rsidP="005F2FB0">
      <w:pPr>
        <w:suppressAutoHyphens/>
        <w:rPr>
          <w:lang w:eastAsia="en-US"/>
        </w:rPr>
      </w:pPr>
      <w:r w:rsidRPr="00A05AB6">
        <w:rPr>
          <w:lang w:eastAsia="en-US"/>
        </w:rPr>
        <w:t>устанавливает путь следования по заявленному маршруту;</w:t>
      </w:r>
    </w:p>
    <w:p w:rsidR="005F2FB0" w:rsidRPr="00A05AB6" w:rsidRDefault="005F2FB0" w:rsidP="005F2FB0">
      <w:pPr>
        <w:suppressAutoHyphens/>
        <w:rPr>
          <w:lang w:eastAsia="en-US"/>
        </w:rPr>
      </w:pPr>
      <w:r w:rsidRPr="00A05AB6">
        <w:rPr>
          <w:lang w:eastAsia="en-US"/>
        </w:rPr>
        <w:t>определяет владельцев автомобильных дорог по пути следования заявленного маршрута;</w:t>
      </w:r>
    </w:p>
    <w:p w:rsidR="005F2FB0" w:rsidRPr="00A05AB6" w:rsidRDefault="005F2FB0" w:rsidP="005F2FB0">
      <w:pPr>
        <w:suppressAutoHyphens/>
        <w:rPr>
          <w:lang w:eastAsia="en-US"/>
        </w:rPr>
      </w:pPr>
      <w:r w:rsidRPr="00A05AB6">
        <w:rPr>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r>
        <w:rPr>
          <w:lang w:eastAsia="en-US"/>
        </w:rPr>
        <w:t xml:space="preserve"> (приложение 8 к настоящему административному регламенту)</w:t>
      </w:r>
      <w:r w:rsidRPr="00A05AB6">
        <w:rPr>
          <w:lang w:eastAsia="en-US"/>
        </w:rPr>
        <w:t>;</w:t>
      </w:r>
    </w:p>
    <w:p w:rsidR="005F2FB0" w:rsidRPr="00A05AB6" w:rsidRDefault="005F2FB0" w:rsidP="005F2FB0">
      <w:pPr>
        <w:suppressAutoHyphens/>
        <w:rPr>
          <w:lang w:eastAsia="en-US"/>
        </w:rPr>
      </w:pPr>
      <w:proofErr w:type="gramStart"/>
      <w:r w:rsidRPr="00A05AB6">
        <w:rPr>
          <w:lang w:eastAsia="en-US"/>
        </w:rPr>
        <w:lastRenderedPageBreak/>
        <w:t xml:space="preserve">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 </w:t>
      </w:r>
      <w:hyperlink r:id="rId24" w:history="1">
        <w:r w:rsidRPr="00A05AB6">
          <w:rPr>
            <w:lang w:eastAsia="en-US"/>
          </w:rPr>
          <w:t>пунктом 16</w:t>
        </w:r>
      </w:hyperlink>
      <w:r w:rsidRPr="00A05AB6">
        <w:rPr>
          <w:lang w:eastAsia="en-US"/>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направляет в адрес Госавтоинспекции запрос на согласование маршрута транспортного средства, который состоит из оформленного специального разрешения с приложением копий документов</w:t>
      </w:r>
      <w:proofErr w:type="gramEnd"/>
      <w:r w:rsidRPr="00A05AB6">
        <w:rPr>
          <w:lang w:eastAsia="en-US"/>
        </w:rPr>
        <w:t xml:space="preserve">, </w:t>
      </w:r>
      <w:r w:rsidRPr="003F5C75">
        <w:rPr>
          <w:lang w:eastAsia="en-US"/>
        </w:rPr>
        <w:t xml:space="preserve">указанных в пункте </w:t>
      </w:r>
      <w:r w:rsidR="00B41334" w:rsidRPr="003F5C75">
        <w:rPr>
          <w:lang w:eastAsia="ru-RU"/>
        </w:rPr>
        <w:t xml:space="preserve">2.7. </w:t>
      </w:r>
      <w:r w:rsidRPr="003F5C75">
        <w:rPr>
          <w:lang w:eastAsia="en-US"/>
        </w:rPr>
        <w:t>настоящего административного регламента</w:t>
      </w:r>
      <w:r w:rsidRPr="00A05AB6">
        <w:rPr>
          <w:lang w:eastAsia="en-US"/>
        </w:rPr>
        <w:t>, и копий согласований маршрута транспортного средства;</w:t>
      </w:r>
    </w:p>
    <w:p w:rsidR="005F2FB0" w:rsidRPr="00A05AB6" w:rsidRDefault="005F2FB0" w:rsidP="005F2FB0">
      <w:pPr>
        <w:suppressAutoHyphens/>
        <w:rPr>
          <w:lang w:eastAsia="en-US"/>
        </w:rPr>
      </w:pPr>
      <w:r w:rsidRPr="00A05AB6">
        <w:rPr>
          <w:lang w:eastAsia="en-US"/>
        </w:rPr>
        <w:t>в случае</w:t>
      </w:r>
      <w:proofErr w:type="gramStart"/>
      <w:r w:rsidRPr="00A05AB6">
        <w:rPr>
          <w:lang w:eastAsia="en-US"/>
        </w:rPr>
        <w:t>,</w:t>
      </w:r>
      <w:proofErr w:type="gramEnd"/>
      <w:r w:rsidRPr="00A05AB6">
        <w:rPr>
          <w:lang w:eastAsia="en-US"/>
        </w:rPr>
        <w:t xml:space="preserve">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портала, Регионального портала информирование заявителя о принятом </w:t>
      </w:r>
      <w:proofErr w:type="gramStart"/>
      <w:r w:rsidRPr="00A05AB6">
        <w:rPr>
          <w:lang w:eastAsia="en-US"/>
        </w:rPr>
        <w:t>решении</w:t>
      </w:r>
      <w:proofErr w:type="gramEnd"/>
      <w:r w:rsidRPr="00A05AB6">
        <w:rPr>
          <w:lang w:eastAsia="en-US"/>
        </w:rPr>
        <w:t xml:space="preserve"> происходит через личный кабинет заявителя в указанных системах);</w:t>
      </w:r>
    </w:p>
    <w:p w:rsidR="005F2FB0" w:rsidRPr="00A05AB6" w:rsidRDefault="005F2FB0" w:rsidP="005F2FB0">
      <w:pPr>
        <w:suppressAutoHyphens/>
        <w:rPr>
          <w:lang w:eastAsia="en-US"/>
        </w:rPr>
      </w:pPr>
      <w:r w:rsidRPr="00A05AB6">
        <w:rPr>
          <w:lang w:eastAsia="en-US"/>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5F2FB0" w:rsidRPr="00A05AB6" w:rsidRDefault="005F2FB0" w:rsidP="005F2FB0">
      <w:pPr>
        <w:suppressAutoHyphens/>
        <w:rPr>
          <w:lang w:eastAsia="en-US"/>
        </w:rPr>
      </w:pPr>
      <w:r w:rsidRPr="00A05AB6">
        <w:rPr>
          <w:lang w:eastAsia="en-US"/>
        </w:rPr>
        <w:t xml:space="preserve">в течение 2 рабочих дней </w:t>
      </w:r>
      <w:proofErr w:type="gramStart"/>
      <w:r w:rsidRPr="00A05AB6">
        <w:rPr>
          <w:lang w:eastAsia="en-US"/>
        </w:rPr>
        <w:t>с даты получения</w:t>
      </w:r>
      <w:proofErr w:type="gramEnd"/>
      <w:r w:rsidRPr="00A05AB6">
        <w:rPr>
          <w:lang w:eastAsia="en-US"/>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F2FB0" w:rsidRPr="00A05AB6" w:rsidRDefault="005F2FB0" w:rsidP="005F2FB0">
      <w:pPr>
        <w:suppressAutoHyphens/>
        <w:rPr>
          <w:lang w:eastAsia="en-US"/>
        </w:rPr>
      </w:pPr>
      <w:r w:rsidRPr="00A05AB6">
        <w:rPr>
          <w:lang w:eastAsia="en-US"/>
        </w:rP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5F2FB0" w:rsidRPr="00A05AB6" w:rsidRDefault="005F2FB0" w:rsidP="005F2FB0">
      <w:pPr>
        <w:suppressAutoHyphens/>
        <w:rPr>
          <w:lang w:eastAsia="en-US"/>
        </w:rPr>
      </w:pPr>
      <w:r w:rsidRPr="00A05AB6">
        <w:rPr>
          <w:lang w:eastAsia="en-US"/>
        </w:rPr>
        <w:t>Общий максимальный срок выполнения данной административной процедуры составляет</w:t>
      </w:r>
      <w:r w:rsidRPr="003D643E">
        <w:rPr>
          <w:lang w:eastAsia="en-US"/>
        </w:rPr>
        <w:t xml:space="preserve"> </w:t>
      </w:r>
      <w:r>
        <w:rPr>
          <w:lang w:eastAsia="en-US"/>
        </w:rPr>
        <w:t>9</w:t>
      </w:r>
      <w:r w:rsidRPr="00A05AB6">
        <w:rPr>
          <w:lang w:eastAsia="en-US"/>
        </w:rPr>
        <w:t xml:space="preserve"> </w:t>
      </w:r>
      <w:r>
        <w:rPr>
          <w:lang w:eastAsia="en-US"/>
        </w:rPr>
        <w:t xml:space="preserve">рабочих </w:t>
      </w:r>
      <w:r w:rsidRPr="00A05AB6">
        <w:rPr>
          <w:lang w:eastAsia="en-US"/>
        </w:rPr>
        <w:t>дн</w:t>
      </w:r>
      <w:r>
        <w:rPr>
          <w:lang w:eastAsia="en-US"/>
        </w:rPr>
        <w:t>ей</w:t>
      </w:r>
      <w:r w:rsidRPr="00A05AB6">
        <w:rPr>
          <w:lang w:eastAsia="en-US"/>
        </w:rPr>
        <w:t>.</w:t>
      </w:r>
    </w:p>
    <w:p w:rsidR="005F2FB0" w:rsidRPr="00A05AB6" w:rsidRDefault="005F2FB0" w:rsidP="005F2FB0">
      <w:pPr>
        <w:suppressAutoHyphens/>
        <w:rPr>
          <w:lang w:eastAsia="en-US"/>
        </w:rPr>
      </w:pPr>
      <w:r w:rsidRPr="00A05AB6">
        <w:rPr>
          <w:lang w:eastAsia="en-US"/>
        </w:rPr>
        <w:t>Должностным лицом, ответственным за выполнение административной</w:t>
      </w:r>
      <w:r w:rsidR="00BD6EF1">
        <w:rPr>
          <w:lang w:eastAsia="en-US"/>
        </w:rPr>
        <w:t xml:space="preserve"> процедуры является специалист у</w:t>
      </w:r>
      <w:r w:rsidRPr="00A05AB6">
        <w:rPr>
          <w:lang w:eastAsia="en-US"/>
        </w:rPr>
        <w:t>правления.</w:t>
      </w:r>
    </w:p>
    <w:p w:rsidR="005F2FB0" w:rsidRPr="00A05AB6" w:rsidRDefault="005F2FB0" w:rsidP="005F2FB0">
      <w:pPr>
        <w:suppressAutoHyphens/>
        <w:rPr>
          <w:lang w:eastAsia="en-US"/>
        </w:rPr>
      </w:pPr>
      <w:r w:rsidRPr="00A05AB6">
        <w:rPr>
          <w:lang w:eastAsia="en-US"/>
        </w:rPr>
        <w:t>Критерием принятия решения является получение согласования (отказа в согласовании) маршрута тяжеловесных и (или) крупногабаритных транспортных средств.</w:t>
      </w:r>
    </w:p>
    <w:p w:rsidR="005F2FB0" w:rsidRPr="00A05AB6" w:rsidRDefault="005F2FB0" w:rsidP="005F2FB0">
      <w:pPr>
        <w:suppressAutoHyphens/>
        <w:rPr>
          <w:lang w:eastAsia="en-US"/>
        </w:rPr>
      </w:pPr>
      <w:r w:rsidRPr="00A05AB6">
        <w:rPr>
          <w:lang w:eastAsia="en-US"/>
        </w:rPr>
        <w:t>Результатом выполнения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5F2FB0" w:rsidRPr="00A05AB6" w:rsidRDefault="005F2FB0" w:rsidP="005F2FB0">
      <w:pPr>
        <w:suppressAutoHyphens/>
        <w:rPr>
          <w:lang w:eastAsia="en-US"/>
        </w:rPr>
      </w:pPr>
      <w:r w:rsidRPr="00A05AB6">
        <w:rPr>
          <w:lang w:eastAsia="en-US"/>
        </w:rPr>
        <w:lastRenderedPageBreak/>
        <w:t xml:space="preserve">Фиксацией результата выполнения административной </w:t>
      </w:r>
      <w:r w:rsidR="00BD6EF1">
        <w:rPr>
          <w:lang w:eastAsia="en-US"/>
        </w:rPr>
        <w:t>процедуры является регистрация у</w:t>
      </w:r>
      <w:r w:rsidRPr="00A05AB6">
        <w:rPr>
          <w:lang w:eastAsia="en-US"/>
        </w:rPr>
        <w:t>правлением согласования маршрута тяжеловесного и (или) крупногабаритного транспортного средства либо отказа в согласовании такого маршрута.</w:t>
      </w:r>
    </w:p>
    <w:p w:rsidR="005F2FB0" w:rsidRPr="000909FE" w:rsidRDefault="005F2FB0" w:rsidP="005F2FB0">
      <w:pPr>
        <w:suppressAutoHyphens/>
      </w:pPr>
      <w:r>
        <w:t>3.2.6.</w:t>
      </w:r>
      <w:r w:rsidRPr="000909FE">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5F2FB0" w:rsidRDefault="005F2FB0" w:rsidP="005F2FB0">
      <w:pPr>
        <w:suppressAutoHyphens/>
      </w:pPr>
      <w:r w:rsidRPr="002961E2">
        <w:t>Основанием для начала выполнения данной административной процедуры является получение согласования маршрута тяжеловесного и (или) крупногабаритного транспортного средства.</w:t>
      </w:r>
    </w:p>
    <w:p w:rsidR="005F2FB0" w:rsidRDefault="005F2FB0" w:rsidP="005F2FB0">
      <w:pPr>
        <w:suppressAutoHyphens/>
        <w:rPr>
          <w:bCs/>
        </w:rPr>
      </w:pPr>
      <w:r w:rsidRPr="00CD32C1">
        <w:t>Содержание административной процедуры включает в с</w:t>
      </w:r>
      <w:r w:rsidR="00BD6EF1">
        <w:t>ебя осуществление специалистом у</w:t>
      </w:r>
      <w:r w:rsidRPr="00CD32C1">
        <w:t>правления расчета платы размера вреда, причиняемого тяжеловесными транспортными средствами,</w:t>
      </w:r>
      <w:r w:rsidRPr="00CD32C1">
        <w:rPr>
          <w:bCs/>
        </w:rPr>
        <w:t xml:space="preserve"> при движении таких</w:t>
      </w:r>
      <w:r>
        <w:rPr>
          <w:bCs/>
        </w:rPr>
        <w:t xml:space="preserve"> </w:t>
      </w:r>
      <w:r w:rsidRPr="00CD32C1">
        <w:rPr>
          <w:bCs/>
        </w:rPr>
        <w:t>транспортных средств по автомобильным дорогам местного</w:t>
      </w:r>
      <w:r>
        <w:rPr>
          <w:bCs/>
        </w:rPr>
        <w:t xml:space="preserve"> </w:t>
      </w:r>
      <w:r w:rsidRPr="00CD32C1">
        <w:rPr>
          <w:bCs/>
        </w:rPr>
        <w:t>значения</w:t>
      </w:r>
      <w:r>
        <w:rPr>
          <w:bCs/>
        </w:rPr>
        <w:t xml:space="preserve"> и оформление извещения.</w:t>
      </w:r>
    </w:p>
    <w:p w:rsidR="005F2FB0" w:rsidRPr="002961E2" w:rsidRDefault="005F2FB0" w:rsidP="005F2FB0">
      <w:pPr>
        <w:suppressAutoHyphens/>
      </w:pPr>
      <w:r>
        <w:t>Р</w:t>
      </w:r>
      <w:r w:rsidRPr="002961E2">
        <w:t>асчет платы</w:t>
      </w:r>
      <w:r>
        <w:t xml:space="preserve"> размера вреда осуществляется</w:t>
      </w:r>
      <w:r w:rsidRPr="002961E2">
        <w:t xml:space="preserve"> в соответствии с Правилами возмещения вреда, причиняемого тяжеловесными транспортными средствами, утвержденными Постановление Правительства Российской Федерации от 31января 2020</w:t>
      </w:r>
      <w:r>
        <w:t xml:space="preserve"> </w:t>
      </w:r>
      <w:r w:rsidRPr="002961E2">
        <w:t>г</w:t>
      </w:r>
      <w:r>
        <w:t>ода</w:t>
      </w:r>
      <w:r w:rsidRPr="002961E2">
        <w:t xml:space="preserve"> № 67.</w:t>
      </w:r>
    </w:p>
    <w:p w:rsidR="005F2FB0" w:rsidRDefault="005F2FB0" w:rsidP="005F2FB0">
      <w:pPr>
        <w:suppressAutoHyphens/>
        <w:rPr>
          <w:lang w:eastAsia="ru-RU"/>
        </w:rPr>
      </w:pPr>
      <w:r w:rsidRPr="002961E2">
        <w:rPr>
          <w:lang w:eastAsia="ru-RU"/>
        </w:rPr>
        <w:t>Расчет платы в счет возмещения вреда осуществляется на безвозмездной основе.</w:t>
      </w:r>
    </w:p>
    <w:p w:rsidR="005F2FB0" w:rsidRPr="000909FE" w:rsidRDefault="005F2FB0" w:rsidP="005F2FB0">
      <w:pPr>
        <w:suppressAutoHyphens/>
      </w:pPr>
      <w:proofErr w:type="gramStart"/>
      <w:r w:rsidRPr="00240E47">
        <w:t xml:space="preserve">Размер платы в счет возмещения вреда определяется в зависимости от соответствующих показателей согласно </w:t>
      </w:r>
      <w:r w:rsidR="00240E47" w:rsidRPr="008A5AB4">
        <w:t>постановлением</w:t>
      </w:r>
      <w:r w:rsidR="00240E47">
        <w:t xml:space="preserve"> администрации Благодарненского городского округа от 07 октября 2022 года № 1197 «Об утверждении показателей размера вреда, причиняемого тяжеловесными транспортными средствами при движении по автомобильным дорогам общего пользования местного значения Благодарненского городского округа Ставропольского края</w:t>
      </w:r>
      <w:r w:rsidR="00240E47" w:rsidRPr="00240E47">
        <w:t>»</w:t>
      </w:r>
      <w:r w:rsidRPr="00240E47">
        <w:rPr>
          <w:lang w:eastAsia="ru-RU"/>
        </w:rPr>
        <w:t>, исходного значения размера вреда, причиняемого тяжеловесными транспортными средствами, при превышении допустимых осевых нагрузок</w:t>
      </w:r>
      <w:proofErr w:type="gramEnd"/>
      <w:r w:rsidRPr="00240E47">
        <w:rPr>
          <w:lang w:eastAsia="ru-RU"/>
        </w:rPr>
        <w:t xml:space="preserve"> для автомобильных дорог общего пользования местного значения </w:t>
      </w:r>
      <w:r w:rsidRPr="00240E47">
        <w:rPr>
          <w:bCs/>
          <w:lang w:eastAsia="ru-RU"/>
        </w:rPr>
        <w:t>Благодарненского</w:t>
      </w:r>
      <w:r w:rsidRPr="00240E47">
        <w:rPr>
          <w:lang w:eastAsia="ru-RU"/>
        </w:rPr>
        <w:t xml:space="preserve"> городского округа Ставропольского края на 5 проце</w:t>
      </w:r>
      <w:r w:rsidR="00240E47">
        <w:rPr>
          <w:lang w:eastAsia="ru-RU"/>
        </w:rPr>
        <w:t>нтов и постоянных коэффициентов</w:t>
      </w:r>
      <w:r w:rsidRPr="00240E47">
        <w:rPr>
          <w:lang w:eastAsia="ru-RU"/>
        </w:rPr>
        <w:t>.</w:t>
      </w:r>
    </w:p>
    <w:p w:rsidR="005F2FB0" w:rsidRPr="002961E2" w:rsidRDefault="005F2FB0" w:rsidP="005F2FB0">
      <w:pPr>
        <w:suppressAutoHyphens/>
      </w:pPr>
      <w:r w:rsidRPr="002961E2">
        <w:t xml:space="preserve">Максимальный срок выполнения административной процедуры составляет 4 рабочих дня, </w:t>
      </w:r>
      <w:proofErr w:type="gramStart"/>
      <w:r w:rsidRPr="002961E2">
        <w:t>с даты поступления</w:t>
      </w:r>
      <w:proofErr w:type="gramEnd"/>
      <w:r w:rsidRPr="002961E2">
        <w:t xml:space="preserve"> заявления.</w:t>
      </w:r>
    </w:p>
    <w:p w:rsidR="005F2FB0" w:rsidRPr="002961E2" w:rsidRDefault="005F2FB0" w:rsidP="005F2FB0">
      <w:pPr>
        <w:suppressAutoHyphens/>
      </w:pPr>
      <w:r w:rsidRPr="002961E2">
        <w:t>Должностным лицом, ответственным за выполнение данной</w:t>
      </w:r>
      <w:r w:rsidR="00BD6EF1">
        <w:t xml:space="preserve"> процедуру является специалист у</w:t>
      </w:r>
      <w:r w:rsidR="003F5C75">
        <w:t>правления.</w:t>
      </w:r>
    </w:p>
    <w:p w:rsidR="005F2FB0" w:rsidRPr="002961E2" w:rsidRDefault="005F2FB0" w:rsidP="005F2FB0">
      <w:pPr>
        <w:suppressAutoHyphens/>
      </w:pPr>
      <w:r w:rsidRPr="002961E2">
        <w:t>Критерием</w:t>
      </w:r>
      <w:r>
        <w:t xml:space="preserve"> принятия решения является</w:t>
      </w:r>
      <w:r w:rsidRPr="002961E2">
        <w:t xml:space="preserve">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
    <w:p w:rsidR="005F2FB0" w:rsidRPr="002961E2" w:rsidRDefault="005F2FB0" w:rsidP="005F2FB0">
      <w:pPr>
        <w:suppressAutoHyphens/>
      </w:pPr>
      <w:r w:rsidRPr="002961E2">
        <w:lastRenderedPageBreak/>
        <w:t>Результат</w:t>
      </w:r>
      <w:r>
        <w:t>ом</w:t>
      </w:r>
      <w:r w:rsidRPr="002961E2">
        <w:t xml:space="preserve"> выполн</w:t>
      </w:r>
      <w:r>
        <w:t>ения административной процедуры является</w:t>
      </w:r>
      <w:r w:rsidRPr="002961E2">
        <w:t xml:space="preserve"> оформление извещения по расчету платы</w:t>
      </w:r>
      <w:r>
        <w:t xml:space="preserve"> в счет возмещения вреда</w:t>
      </w:r>
      <w:r w:rsidRPr="002961E2">
        <w:t xml:space="preserve"> за перевозку тяжеловесных грузов по автомобильным дорогам общего пользования местного значения.</w:t>
      </w:r>
    </w:p>
    <w:p w:rsidR="005F2FB0" w:rsidRPr="002961E2" w:rsidRDefault="005F2FB0" w:rsidP="005F2FB0">
      <w:pPr>
        <w:suppressAutoHyphens/>
      </w:pPr>
      <w:r w:rsidRPr="002961E2">
        <w:t>Способ</w:t>
      </w:r>
      <w:r>
        <w:t>ом</w:t>
      </w:r>
      <w:r w:rsidRPr="002961E2">
        <w:t xml:space="preserve"> фиксации результата выполнения административной проце</w:t>
      </w:r>
      <w:r>
        <w:t>дуры является регистрация извещения</w:t>
      </w:r>
      <w:r w:rsidRPr="002961E2">
        <w:t xml:space="preserve"> в журнале учета размера платы за перевозку тяжеловесных грузов по автомобильным дорогам общего пользования местно</w:t>
      </w:r>
      <w:r>
        <w:t>го значения.</w:t>
      </w:r>
    </w:p>
    <w:p w:rsidR="005F2FB0" w:rsidRPr="000909FE" w:rsidRDefault="005F2FB0" w:rsidP="005F2FB0">
      <w:pPr>
        <w:suppressAutoHyphens/>
      </w:pPr>
      <w:r>
        <w:t>3.2.7.</w:t>
      </w:r>
      <w:r w:rsidRPr="000909FE">
        <w:t>Направление заявителю результата предоставления муниципальной услуги</w:t>
      </w:r>
    </w:p>
    <w:p w:rsidR="005F2FB0" w:rsidRPr="00525316" w:rsidRDefault="005F2FB0" w:rsidP="005F2FB0">
      <w:pPr>
        <w:suppressAutoHyphens/>
        <w:rPr>
          <w:lang w:eastAsia="ru-RU"/>
        </w:rPr>
      </w:pPr>
      <w:r w:rsidRPr="00525316">
        <w:rPr>
          <w:lang w:eastAsia="ru-RU"/>
        </w:rPr>
        <w:t xml:space="preserve">Основанием для начала административной процедуры является наличие оформленного разрешения с установленными согласованиями (приложение 2 к настоящему административному регламенту) либо уведомления об отказе в предоставлении муниципальной услуги по форме согласно приложению </w:t>
      </w:r>
      <w:r>
        <w:rPr>
          <w:lang w:eastAsia="ru-RU"/>
        </w:rPr>
        <w:t>6</w:t>
      </w:r>
      <w:r w:rsidRPr="00525316">
        <w:rPr>
          <w:lang w:eastAsia="ru-RU"/>
        </w:rPr>
        <w:t xml:space="preserve"> к настоящему административному регламенту.</w:t>
      </w:r>
    </w:p>
    <w:p w:rsidR="005F2FB0" w:rsidRPr="00525316" w:rsidRDefault="005F2FB0" w:rsidP="005F2FB0">
      <w:pPr>
        <w:suppressAutoHyphens/>
      </w:pPr>
      <w:r w:rsidRPr="00525316">
        <w:t xml:space="preserve">Содержание административной процедуры включает в себя: </w:t>
      </w:r>
    </w:p>
    <w:p w:rsidR="005F2FB0" w:rsidRPr="00525316" w:rsidRDefault="005F2FB0" w:rsidP="005F2FB0">
      <w:pPr>
        <w:suppressAutoHyphens/>
      </w:pPr>
      <w:r>
        <w:t>выдачу</w:t>
      </w:r>
      <w:r w:rsidRPr="00525316">
        <w:t xml:space="preserve"> заявителю специального разрешения на бумажном носителе посредством почтового отправления, на личном приеме;</w:t>
      </w:r>
    </w:p>
    <w:p w:rsidR="005F2FB0" w:rsidRPr="00525316" w:rsidRDefault="005F2FB0" w:rsidP="005F2FB0">
      <w:pPr>
        <w:suppressAutoHyphens/>
      </w:pPr>
      <w:r>
        <w:t>выдачу</w:t>
      </w:r>
      <w:r w:rsidRPr="00525316">
        <w:t xml:space="preserve"> заявителю специального разрешения в электронной форме в соответствии с </w:t>
      </w:r>
      <w:hyperlink r:id="rId25" w:history="1">
        <w:r w:rsidRPr="00525316">
          <w:t>пунктом 4</w:t>
        </w:r>
      </w:hyperlink>
      <w:r w:rsidRPr="00525316">
        <w:t xml:space="preserve"> Порядка</w:t>
      </w:r>
      <w:r>
        <w:t xml:space="preserve"> выдачи специального разрешения на движение</w:t>
      </w:r>
      <w:r w:rsidRPr="00E05D4C">
        <w:t xml:space="preserve"> по автомобильным дорогам тяжеловесного и (или) крупногабаритного транспортного средства</w:t>
      </w:r>
      <w:r>
        <w:t>, утвержденного П</w:t>
      </w:r>
      <w:r w:rsidRPr="00E05D4C">
        <w:t>риказ</w:t>
      </w:r>
      <w:r>
        <w:t xml:space="preserve">ом </w:t>
      </w:r>
      <w:r w:rsidRPr="00E05D4C">
        <w:t xml:space="preserve"> </w:t>
      </w:r>
      <w:r>
        <w:t xml:space="preserve">№ 167 </w:t>
      </w:r>
      <w:r w:rsidRPr="00525316">
        <w:t>с использованием Единого портала и Регионального портала с распечатыванием на бумажном носителе;</w:t>
      </w:r>
      <w:r w:rsidR="00F10AC5">
        <w:t xml:space="preserve"> </w:t>
      </w:r>
    </w:p>
    <w:p w:rsidR="005F2FB0" w:rsidRDefault="005F2FB0" w:rsidP="005F2FB0">
      <w:pPr>
        <w:suppressAutoHyphens/>
        <w:rPr>
          <w:lang w:eastAsia="ru-RU"/>
        </w:rPr>
      </w:pPr>
      <w:r w:rsidRPr="00525316">
        <w:t>информирование о принятом решении об отказе в выдаче специального разрешения с указанием основания в случаях</w:t>
      </w:r>
      <w:r w:rsidRPr="00450FCC">
        <w:rPr>
          <w:color w:val="auto"/>
        </w:rPr>
        <w:t xml:space="preserve">, </w:t>
      </w:r>
      <w:r w:rsidRPr="00F912F6">
        <w:rPr>
          <w:color w:val="auto"/>
        </w:rPr>
        <w:t xml:space="preserve">предусмотренных пунктом </w:t>
      </w:r>
      <w:r w:rsidR="00450FCC" w:rsidRPr="00F912F6">
        <w:rPr>
          <w:color w:val="auto"/>
        </w:rPr>
        <w:t>2.8.</w:t>
      </w:r>
      <w:r w:rsidRPr="00F912F6">
        <w:rPr>
          <w:color w:val="auto"/>
        </w:rPr>
        <w:t xml:space="preserve"> настоящего административного регламента</w:t>
      </w:r>
      <w:r w:rsidRPr="00F912F6">
        <w:t>,</w:t>
      </w:r>
      <w:r>
        <w:t xml:space="preserve"> </w:t>
      </w:r>
      <w:r w:rsidRPr="002961E2">
        <w:rPr>
          <w:lang w:eastAsia="ru-RU"/>
        </w:rPr>
        <w:t>посредством почтового отправления, электронной почты либо по телефону, указанному в заявлении</w:t>
      </w:r>
      <w:r>
        <w:rPr>
          <w:lang w:eastAsia="ru-RU"/>
        </w:rPr>
        <w:t>.</w:t>
      </w:r>
    </w:p>
    <w:p w:rsidR="005F2FB0" w:rsidRDefault="005F2FB0" w:rsidP="005F2FB0">
      <w:pPr>
        <w:suppressAutoHyphens/>
        <w:rPr>
          <w:lang w:eastAsia="ru-RU"/>
        </w:rPr>
      </w:pPr>
      <w:r>
        <w:rPr>
          <w:lang w:eastAsia="ru-RU"/>
        </w:rPr>
        <w:t>Максимальный срок вы</w:t>
      </w:r>
      <w:r w:rsidRPr="002961E2">
        <w:rPr>
          <w:lang w:eastAsia="ru-RU"/>
        </w:rPr>
        <w:t xml:space="preserve">полнения административной процедуры - 1 рабочий день. </w:t>
      </w:r>
    </w:p>
    <w:p w:rsidR="005F2FB0" w:rsidRDefault="005F2FB0" w:rsidP="005F2FB0">
      <w:pPr>
        <w:suppressAutoHyphens/>
      </w:pPr>
      <w:r w:rsidRPr="002961E2">
        <w:rPr>
          <w:lang w:eastAsia="ru-RU"/>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F2FB0" w:rsidRDefault="005F2FB0" w:rsidP="005F2FB0">
      <w:pPr>
        <w:suppressAutoHyphens/>
      </w:pPr>
      <w:r w:rsidRPr="002961E2">
        <w:t>Должностным лицом, ответственным за выполнение данной</w:t>
      </w:r>
      <w:r w:rsidR="00BD6EF1">
        <w:t xml:space="preserve"> процедуру является специалист у</w:t>
      </w:r>
      <w:r w:rsidRPr="002961E2">
        <w:t>правления.</w:t>
      </w:r>
    </w:p>
    <w:p w:rsidR="005F2FB0" w:rsidRDefault="005F2FB0" w:rsidP="005F2FB0">
      <w:pPr>
        <w:suppressAutoHyphens/>
      </w:pPr>
      <w:r w:rsidRPr="002961E2">
        <w:t xml:space="preserve">Критерием принятия решения является передача оформленного специального разрешения, согласованного в случаях необходимости, с </w:t>
      </w:r>
      <w:r w:rsidR="00BD6EF1">
        <w:t>Госавтоинспекцией, специалисту у</w:t>
      </w:r>
      <w:r w:rsidRPr="002961E2">
        <w:t>правления, ответственному за ведение журнала выдачи специальных разрешений.</w:t>
      </w:r>
    </w:p>
    <w:p w:rsidR="005F2FB0" w:rsidRDefault="005F2FB0" w:rsidP="005F2FB0">
      <w:pPr>
        <w:suppressAutoHyphens/>
        <w:rPr>
          <w:lang w:eastAsia="ru-RU"/>
        </w:rPr>
      </w:pPr>
      <w:r w:rsidRPr="002961E2">
        <w:rPr>
          <w:lang w:eastAsia="ru-RU"/>
        </w:rPr>
        <w:t>Результатом администрати</w:t>
      </w:r>
      <w:r>
        <w:rPr>
          <w:lang w:eastAsia="ru-RU"/>
        </w:rPr>
        <w:t>вной процедуры является выдача</w:t>
      </w:r>
      <w:r w:rsidRPr="002961E2">
        <w:rPr>
          <w:lang w:eastAsia="ru-RU"/>
        </w:rPr>
        <w:t xml:space="preserve"> </w:t>
      </w:r>
      <w:r>
        <w:rPr>
          <w:lang w:eastAsia="ru-RU"/>
        </w:rPr>
        <w:t>специального</w:t>
      </w:r>
      <w:r w:rsidRPr="002961E2">
        <w:rPr>
          <w:lang w:eastAsia="ru-RU"/>
        </w:rPr>
        <w:t xml:space="preserve"> разрешени</w:t>
      </w:r>
      <w:r>
        <w:rPr>
          <w:lang w:eastAsia="ru-RU"/>
        </w:rPr>
        <w:t xml:space="preserve">я либо уведомления об </w:t>
      </w:r>
      <w:r w:rsidRPr="002961E2">
        <w:rPr>
          <w:lang w:eastAsia="ru-RU"/>
        </w:rPr>
        <w:t>отказ</w:t>
      </w:r>
      <w:r>
        <w:rPr>
          <w:lang w:eastAsia="ru-RU"/>
        </w:rPr>
        <w:t>е</w:t>
      </w:r>
      <w:r w:rsidRPr="002961E2">
        <w:rPr>
          <w:lang w:eastAsia="ru-RU"/>
        </w:rPr>
        <w:t xml:space="preserve"> в выдаче специального разрешения.</w:t>
      </w:r>
    </w:p>
    <w:p w:rsidR="005F2FB0" w:rsidRDefault="005F2FB0" w:rsidP="005F2FB0">
      <w:pPr>
        <w:suppressAutoHyphens/>
      </w:pPr>
      <w:r>
        <w:rPr>
          <w:lang w:eastAsia="ru-RU"/>
        </w:rPr>
        <w:t xml:space="preserve">Способом фиксации результата выполнения данной административной процедуры является регистрация в журнале выдачи специальных разрешений </w:t>
      </w:r>
      <w:r>
        <w:rPr>
          <w:lang w:eastAsia="ru-RU"/>
        </w:rPr>
        <w:lastRenderedPageBreak/>
        <w:t>(приложение 4 к настоящему административному регламенту) специального разрешения с присвоением номера и проставлением подписи лица, получившего специальное разрешение.</w:t>
      </w:r>
    </w:p>
    <w:p w:rsidR="005F2FB0" w:rsidRPr="000909FE" w:rsidRDefault="005F2FB0" w:rsidP="005F2FB0">
      <w:pPr>
        <w:suppressAutoHyphens/>
        <w:rPr>
          <w:rFonts w:eastAsia="Arial"/>
          <w:lang w:eastAsia="zh-CN"/>
        </w:rPr>
      </w:pPr>
      <w:r w:rsidRPr="000909FE">
        <w:rPr>
          <w:lang w:eastAsia="ru-RU"/>
        </w:rPr>
        <w:t>3.3.</w:t>
      </w:r>
      <w:r>
        <w:rPr>
          <w:lang w:eastAsia="ru-RU"/>
        </w:rPr>
        <w:t xml:space="preserve"> </w:t>
      </w:r>
      <w:r w:rsidRPr="000909FE">
        <w:rPr>
          <w:lang w:eastAsia="ru-RU"/>
        </w:rPr>
        <w:t xml:space="preserve">Порядок осуществления административных процедур (действий) в электронной форме, в том числе с использованием Единого портала в соответствии с положениями статьи 10 Федерального закона </w:t>
      </w:r>
      <w:r w:rsidRPr="000909FE">
        <w:rPr>
          <w:rFonts w:eastAsia="Arial"/>
          <w:lang w:eastAsia="zh-CN"/>
        </w:rPr>
        <w:t>№ 210-ФЗ</w:t>
      </w:r>
    </w:p>
    <w:p w:rsidR="005F2FB0" w:rsidRPr="00050788" w:rsidRDefault="005F2FB0" w:rsidP="005F2FB0">
      <w:pPr>
        <w:suppressAutoHyphens/>
        <w:rPr>
          <w:lang w:eastAsia="zh-CN"/>
        </w:rPr>
      </w:pPr>
      <w:r w:rsidRPr="00050788">
        <w:rPr>
          <w:lang w:eastAsia="zh-CN"/>
        </w:rPr>
        <w:t>При предоставлении муниципальной услуги в электронной форме осу</w:t>
      </w:r>
      <w:r>
        <w:rPr>
          <w:lang w:eastAsia="zh-CN"/>
        </w:rPr>
        <w:t xml:space="preserve">ществляются: </w:t>
      </w:r>
    </w:p>
    <w:p w:rsidR="005F2FB0" w:rsidRPr="00050788" w:rsidRDefault="005F2FB0" w:rsidP="005F2FB0">
      <w:pPr>
        <w:suppressAutoHyphens/>
        <w:rPr>
          <w:lang w:eastAsia="zh-CN"/>
        </w:rPr>
      </w:pPr>
      <w:r w:rsidRPr="0042575B">
        <w:rPr>
          <w:lang w:eastAsia="zh-CN"/>
        </w:rPr>
        <w:t>предоставление</w:t>
      </w:r>
      <w:r w:rsidRPr="00050788">
        <w:rPr>
          <w:lang w:eastAsia="zh-CN"/>
        </w:rPr>
        <w:t xml:space="preserve"> в установленном порядке информации заявителям и обеспечение доступа заявителей к сведениям о муниципальной услуге;</w:t>
      </w:r>
    </w:p>
    <w:p w:rsidR="005F2FB0" w:rsidRPr="00050788" w:rsidRDefault="005F2FB0" w:rsidP="005F2FB0">
      <w:pPr>
        <w:suppressAutoHyphens/>
        <w:rPr>
          <w:lang w:eastAsia="zh-CN"/>
        </w:rPr>
      </w:pPr>
      <w:r w:rsidRPr="00050788">
        <w:rPr>
          <w:lang w:eastAsia="zh-CN"/>
        </w:rPr>
        <w:t>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Единого портала и Регионального портала;</w:t>
      </w:r>
    </w:p>
    <w:p w:rsidR="005F2FB0" w:rsidRPr="00050788" w:rsidRDefault="005F2FB0" w:rsidP="005F2FB0">
      <w:pPr>
        <w:suppressAutoHyphens/>
        <w:rPr>
          <w:lang w:eastAsia="zh-CN"/>
        </w:rPr>
      </w:pPr>
      <w:r w:rsidRPr="00050788">
        <w:rPr>
          <w:lang w:eastAsia="zh-CN"/>
        </w:rPr>
        <w:t>получение заявителем сведений о ходе выполнения запроса о предоставлении муниципальной услуги (далее-запрос);</w:t>
      </w:r>
    </w:p>
    <w:p w:rsidR="005F2FB0" w:rsidRPr="00050788" w:rsidRDefault="00BD6EF1" w:rsidP="005F2FB0">
      <w:pPr>
        <w:suppressAutoHyphens/>
        <w:rPr>
          <w:lang w:eastAsia="zh-CN"/>
        </w:rPr>
      </w:pPr>
      <w:r>
        <w:rPr>
          <w:lang w:eastAsia="zh-CN"/>
        </w:rPr>
        <w:t>взаимодействие у</w:t>
      </w:r>
      <w:r w:rsidR="005F2FB0" w:rsidRPr="00050788">
        <w:rPr>
          <w:lang w:eastAsia="zh-CN"/>
        </w:rPr>
        <w:t xml:space="preserve">правления и иных организаций, предусмотренных </w:t>
      </w:r>
      <w:hyperlink r:id="rId26" w:history="1">
        <w:r w:rsidR="005F2FB0" w:rsidRPr="00050788">
          <w:rPr>
            <w:lang w:eastAsia="zh-CN"/>
          </w:rPr>
          <w:t>частью 1 статьи 1</w:t>
        </w:r>
      </w:hyperlink>
      <w:r w:rsidR="005F2FB0" w:rsidRPr="00050788">
        <w:rPr>
          <w:lang w:eastAsia="zh-CN"/>
        </w:rPr>
        <w:t xml:space="preserve"> Федерального закона № 210-ФЗ, участвующих в предоставлении муниципальной услуги;</w:t>
      </w:r>
    </w:p>
    <w:p w:rsidR="005F2FB0" w:rsidRPr="00050788" w:rsidRDefault="005F2FB0" w:rsidP="005F2FB0">
      <w:pPr>
        <w:suppressAutoHyphens/>
        <w:rPr>
          <w:lang w:eastAsia="zh-CN"/>
        </w:rPr>
      </w:pPr>
      <w:r w:rsidRPr="00050788">
        <w:rPr>
          <w:lang w:eastAsia="zh-CN"/>
        </w:rPr>
        <w:t>получение заявителем результата предоставления муниципальной услуги, если иное не установлено федеральным законом;</w:t>
      </w:r>
    </w:p>
    <w:p w:rsidR="005F2FB0" w:rsidRPr="00050788" w:rsidRDefault="005F2FB0" w:rsidP="005F2FB0">
      <w:pPr>
        <w:suppressAutoHyphens/>
        <w:rPr>
          <w:lang w:eastAsia="zh-CN"/>
        </w:rPr>
      </w:pPr>
      <w:r w:rsidRPr="00050788">
        <w:rPr>
          <w:lang w:eastAsia="zh-CN"/>
        </w:rPr>
        <w:t>иные действия, необходимые для предоставления муниципальной услуги.</w:t>
      </w:r>
    </w:p>
    <w:p w:rsidR="005F2FB0" w:rsidRPr="00AB70DA" w:rsidRDefault="005F2FB0" w:rsidP="005F2FB0">
      <w:pPr>
        <w:suppressAutoHyphens/>
        <w:rPr>
          <w:lang w:eastAsia="zh-CN"/>
        </w:rPr>
      </w:pPr>
      <w:r w:rsidRPr="00050788">
        <w:rPr>
          <w:lang w:eastAsia="zh-CN"/>
        </w:rPr>
        <w:t>При предоставлении муниципальной услуги в электронной форме посредством Единого портала или Регионального портала заявителю обеспечивается</w:t>
      </w:r>
      <w:r w:rsidRPr="00AB70DA">
        <w:rPr>
          <w:lang w:eastAsia="zh-CN"/>
        </w:rPr>
        <w:t>:</w:t>
      </w:r>
    </w:p>
    <w:p w:rsidR="005F2FB0" w:rsidRPr="00AB70DA" w:rsidRDefault="005F2FB0" w:rsidP="005F2FB0">
      <w:pPr>
        <w:suppressAutoHyphens/>
        <w:rPr>
          <w:lang w:eastAsia="zh-CN"/>
        </w:rPr>
      </w:pPr>
      <w:r w:rsidRPr="00AB70DA">
        <w:rPr>
          <w:lang w:eastAsia="zh-CN"/>
        </w:rPr>
        <w:t>получение информации о порядке и сроках предоставления муниципальной услуги;</w:t>
      </w:r>
    </w:p>
    <w:p w:rsidR="005F2FB0" w:rsidRPr="00AB70DA" w:rsidRDefault="005F2FB0" w:rsidP="005F2FB0">
      <w:pPr>
        <w:suppressAutoHyphens/>
        <w:rPr>
          <w:lang w:eastAsia="zh-CN"/>
        </w:rPr>
      </w:pPr>
      <w:r w:rsidRPr="00AB70DA">
        <w:rPr>
          <w:lang w:eastAsia="zh-CN"/>
        </w:rPr>
        <w:t xml:space="preserve">запись на прием в </w:t>
      </w:r>
      <w:r>
        <w:rPr>
          <w:lang w:eastAsia="zh-CN"/>
        </w:rPr>
        <w:t>администрацию для подачи запроса;</w:t>
      </w:r>
    </w:p>
    <w:p w:rsidR="005F2FB0" w:rsidRPr="00AB70DA" w:rsidRDefault="005F2FB0" w:rsidP="005F2FB0">
      <w:pPr>
        <w:suppressAutoHyphens/>
        <w:rPr>
          <w:lang w:eastAsia="zh-CN"/>
        </w:rPr>
      </w:pPr>
      <w:r w:rsidRPr="00AB70DA">
        <w:rPr>
          <w:lang w:eastAsia="zh-CN"/>
        </w:rPr>
        <w:t>формирование запроса;</w:t>
      </w:r>
    </w:p>
    <w:p w:rsidR="005F2FB0" w:rsidRPr="00AB70DA" w:rsidRDefault="005F2FB0" w:rsidP="005F2FB0">
      <w:pPr>
        <w:suppressAutoHyphens/>
        <w:rPr>
          <w:lang w:eastAsia="zh-CN"/>
        </w:rPr>
      </w:pPr>
      <w:r w:rsidRPr="00AB70DA">
        <w:rPr>
          <w:lang w:eastAsia="zh-CN"/>
        </w:rPr>
        <w:t xml:space="preserve">прием и регистрация </w:t>
      </w:r>
      <w:r>
        <w:rPr>
          <w:lang w:eastAsia="zh-CN"/>
        </w:rPr>
        <w:t>администрацией</w:t>
      </w:r>
      <w:r w:rsidRPr="00AB70DA">
        <w:rPr>
          <w:lang w:eastAsia="zh-CN"/>
        </w:rPr>
        <w:t xml:space="preserve"> запроса и иных документов, необходимых для предоставления </w:t>
      </w:r>
      <w:r>
        <w:rPr>
          <w:lang w:eastAsia="zh-CN"/>
        </w:rPr>
        <w:t xml:space="preserve">муниципальной </w:t>
      </w:r>
      <w:r w:rsidRPr="00AB70DA">
        <w:rPr>
          <w:lang w:eastAsia="zh-CN"/>
        </w:rPr>
        <w:t>услуги;</w:t>
      </w:r>
    </w:p>
    <w:p w:rsidR="005F2FB0" w:rsidRPr="00AB70DA" w:rsidRDefault="005F2FB0" w:rsidP="005F2FB0">
      <w:pPr>
        <w:suppressAutoHyphens/>
        <w:rPr>
          <w:lang w:eastAsia="zh-CN"/>
        </w:rPr>
      </w:pPr>
      <w:r w:rsidRPr="00AB70DA">
        <w:rPr>
          <w:lang w:eastAsia="zh-CN"/>
        </w:rPr>
        <w:t>получение результата предоставления муниципальной услуги;</w:t>
      </w:r>
    </w:p>
    <w:p w:rsidR="005F2FB0" w:rsidRPr="00AB70DA" w:rsidRDefault="005F2FB0" w:rsidP="005F2FB0">
      <w:pPr>
        <w:suppressAutoHyphens/>
        <w:rPr>
          <w:lang w:eastAsia="zh-CN"/>
        </w:rPr>
      </w:pPr>
      <w:r w:rsidRPr="00AB70DA">
        <w:rPr>
          <w:lang w:eastAsia="zh-CN"/>
        </w:rPr>
        <w:t>получение сведений о ходе выполнения запроса;</w:t>
      </w:r>
    </w:p>
    <w:p w:rsidR="005F2FB0" w:rsidRPr="00AB70DA" w:rsidRDefault="005F2FB0" w:rsidP="005F2FB0">
      <w:pPr>
        <w:suppressAutoHyphens/>
        <w:rPr>
          <w:lang w:eastAsia="zh-CN"/>
        </w:rPr>
      </w:pPr>
      <w:r w:rsidRPr="00AB70DA">
        <w:rPr>
          <w:lang w:eastAsia="zh-CN"/>
        </w:rPr>
        <w:t>осуществление оценки качества предоставления муниципальной услуги;</w:t>
      </w:r>
    </w:p>
    <w:p w:rsidR="005F2FB0" w:rsidRPr="00050788" w:rsidRDefault="005F2FB0" w:rsidP="005F2FB0">
      <w:pPr>
        <w:suppressAutoHyphens/>
        <w:rPr>
          <w:lang w:eastAsia="zh-CN"/>
        </w:rPr>
      </w:pPr>
      <w:r w:rsidRPr="00AB70DA">
        <w:rPr>
          <w:lang w:eastAsia="zh-CN"/>
        </w:rPr>
        <w:t>досудебное (внесудебное) обжалование решений и действий (</w:t>
      </w:r>
      <w:r w:rsidR="00BD6EF1">
        <w:rPr>
          <w:lang w:eastAsia="zh-CN"/>
        </w:rPr>
        <w:t>бездействия) администрации, у</w:t>
      </w:r>
      <w:r w:rsidRPr="00050788">
        <w:rPr>
          <w:lang w:eastAsia="zh-CN"/>
        </w:rPr>
        <w:t xml:space="preserve">правления, </w:t>
      </w:r>
      <w:r w:rsidR="00BD6EF1">
        <w:rPr>
          <w:lang w:eastAsia="zh-CN"/>
        </w:rPr>
        <w:t>должностных лиц администрации, у</w:t>
      </w:r>
      <w:r w:rsidRPr="00050788">
        <w:rPr>
          <w:lang w:eastAsia="zh-CN"/>
        </w:rPr>
        <w:t>правления, муниципального служащего.</w:t>
      </w:r>
    </w:p>
    <w:p w:rsidR="005F2FB0" w:rsidRPr="00AB70DA" w:rsidRDefault="005F2FB0" w:rsidP="005F2FB0">
      <w:pPr>
        <w:suppressAutoHyphens/>
        <w:rPr>
          <w:lang w:eastAsia="zh-CN"/>
        </w:rPr>
      </w:pPr>
      <w:r w:rsidRPr="00050788">
        <w:rPr>
          <w:lang w:eastAsia="zh-CN"/>
        </w:rPr>
        <w:t>При поступлении заявления и документов в электронной форме через официальный сайт, Единый портал, Региональный портал должностное лицо администрации</w:t>
      </w:r>
      <w:r w:rsidRPr="00AB70DA">
        <w:rPr>
          <w:lang w:eastAsia="zh-CN"/>
        </w:rPr>
        <w:t>, ответственное за прием и регистрацию документов:</w:t>
      </w:r>
    </w:p>
    <w:p w:rsidR="005F2FB0" w:rsidRPr="00AB70DA" w:rsidRDefault="005F2FB0" w:rsidP="005F2FB0">
      <w:pPr>
        <w:suppressAutoHyphens/>
        <w:rPr>
          <w:rFonts w:eastAsia="Arial"/>
          <w:lang w:eastAsia="zh-CN"/>
        </w:rPr>
      </w:pPr>
      <w:r w:rsidRPr="00AB70DA">
        <w:rPr>
          <w:rFonts w:eastAsia="Arial"/>
          <w:lang w:eastAsia="zh-CN"/>
        </w:rPr>
        <w:lastRenderedPageBreak/>
        <w:t>формирует комплект документов, поступивших в электронной форме;</w:t>
      </w:r>
    </w:p>
    <w:p w:rsidR="005F2FB0" w:rsidRDefault="005F2FB0" w:rsidP="005F2FB0">
      <w:pPr>
        <w:suppressAutoHyphens/>
        <w:rPr>
          <w:rFonts w:eastAsia="Arial"/>
          <w:lang w:eastAsia="zh-CN"/>
        </w:rPr>
      </w:pPr>
      <w:r w:rsidRPr="00AB70DA">
        <w:rPr>
          <w:rFonts w:eastAsia="Arial"/>
          <w:lang w:eastAsia="zh-CN"/>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5F2FB0" w:rsidRPr="00AB70DA" w:rsidRDefault="005F2FB0" w:rsidP="005F2FB0">
      <w:pPr>
        <w:suppressAutoHyphens/>
        <w:rPr>
          <w:rFonts w:eastAsia="Arial"/>
          <w:lang w:eastAsia="zh-CN"/>
        </w:rPr>
      </w:pPr>
      <w:r>
        <w:rPr>
          <w:rFonts w:eastAsia="Arial"/>
          <w:lang w:eastAsia="zh-CN"/>
        </w:rPr>
        <w:t xml:space="preserve">направляет поступившее заявление и </w:t>
      </w:r>
      <w:r w:rsidR="00BD6EF1">
        <w:rPr>
          <w:rFonts w:eastAsia="Arial"/>
          <w:lang w:eastAsia="zh-CN"/>
        </w:rPr>
        <w:t>электронный пакет документов в у</w:t>
      </w:r>
      <w:r>
        <w:rPr>
          <w:rFonts w:eastAsia="Arial"/>
          <w:lang w:eastAsia="zh-CN"/>
        </w:rPr>
        <w:t>правление, для осуществления проверки на соответствие установленных требований;</w:t>
      </w:r>
    </w:p>
    <w:p w:rsidR="005F2FB0" w:rsidRPr="00184952" w:rsidRDefault="00BD6EF1" w:rsidP="005F2FB0">
      <w:pPr>
        <w:suppressAutoHyphens/>
        <w:rPr>
          <w:rFonts w:eastAsia="Arial"/>
          <w:lang w:eastAsia="zh-CN"/>
        </w:rPr>
      </w:pPr>
      <w:r>
        <w:rPr>
          <w:rFonts w:eastAsia="Arial"/>
          <w:lang w:eastAsia="zh-CN"/>
        </w:rPr>
        <w:t>Должностное лицо у</w:t>
      </w:r>
      <w:r w:rsidR="005F2FB0" w:rsidRPr="00184952">
        <w:rPr>
          <w:rFonts w:eastAsia="Arial"/>
          <w:lang w:eastAsia="zh-CN"/>
        </w:rPr>
        <w:t>правления, ответственное за предоставление муниципальной услуги, осуществляет проверку поступивших заявления и электронных документов на соответствие требованиям, указанным в административно</w:t>
      </w:r>
      <w:r w:rsidR="005F2FB0">
        <w:rPr>
          <w:rFonts w:eastAsia="Arial"/>
          <w:lang w:eastAsia="zh-CN"/>
        </w:rPr>
        <w:t>м</w:t>
      </w:r>
      <w:r w:rsidR="005F2FB0" w:rsidRPr="00184952">
        <w:rPr>
          <w:rFonts w:eastAsia="Arial"/>
          <w:lang w:eastAsia="zh-CN"/>
        </w:rPr>
        <w:t xml:space="preserve"> регламент</w:t>
      </w:r>
      <w:r w:rsidR="005F2FB0">
        <w:rPr>
          <w:rFonts w:eastAsia="Arial"/>
          <w:lang w:eastAsia="zh-CN"/>
        </w:rPr>
        <w:t>е</w:t>
      </w:r>
      <w:r w:rsidR="005F2FB0" w:rsidRPr="00184952">
        <w:rPr>
          <w:rFonts w:eastAsia="Arial"/>
          <w:lang w:eastAsia="zh-CN"/>
        </w:rPr>
        <w:t xml:space="preserve">. </w:t>
      </w:r>
    </w:p>
    <w:p w:rsidR="005F2FB0" w:rsidRPr="00184952" w:rsidRDefault="005F2FB0" w:rsidP="005F2FB0">
      <w:pPr>
        <w:suppressAutoHyphens/>
        <w:rPr>
          <w:rFonts w:eastAsia="Arial"/>
          <w:lang w:eastAsia="zh-CN"/>
        </w:rPr>
      </w:pPr>
      <w:r w:rsidRPr="00184952">
        <w:rPr>
          <w:rFonts w:eastAsia="Arial"/>
          <w:lang w:eastAsia="zh-CN"/>
        </w:rPr>
        <w:t>В случае</w:t>
      </w:r>
      <w:proofErr w:type="gramStart"/>
      <w:r w:rsidRPr="00184952">
        <w:rPr>
          <w:rFonts w:eastAsia="Arial"/>
          <w:lang w:eastAsia="zh-CN"/>
        </w:rPr>
        <w:t>,</w:t>
      </w:r>
      <w:proofErr w:type="gramEnd"/>
      <w:r w:rsidRPr="00184952">
        <w:rPr>
          <w:rFonts w:eastAsia="Arial"/>
          <w:lang w:eastAsia="zh-CN"/>
        </w:rPr>
        <w:t xml:space="preserve"> если направленное заявление и пакет электронных документов</w:t>
      </w:r>
      <w:r w:rsidRPr="008C6E6A">
        <w:rPr>
          <w:rFonts w:eastAsia="Arial"/>
          <w:lang w:eastAsia="zh-CN"/>
        </w:rPr>
        <w:t>, необходимых для предоставления муниципальной услуги, не соответству</w:t>
      </w:r>
      <w:r>
        <w:rPr>
          <w:rFonts w:eastAsia="Arial"/>
          <w:lang w:eastAsia="zh-CN"/>
        </w:rPr>
        <w:t>ю</w:t>
      </w:r>
      <w:r w:rsidRPr="008C6E6A">
        <w:rPr>
          <w:rFonts w:eastAsia="Arial"/>
          <w:lang w:eastAsia="zh-CN"/>
        </w:rPr>
        <w:t>т требованиям, предусмотренным административн</w:t>
      </w:r>
      <w:r>
        <w:rPr>
          <w:rFonts w:eastAsia="Arial"/>
          <w:lang w:eastAsia="zh-CN"/>
        </w:rPr>
        <w:t>ым</w:t>
      </w:r>
      <w:r w:rsidRPr="008C6E6A">
        <w:rPr>
          <w:rFonts w:eastAsia="Arial"/>
          <w:lang w:eastAsia="zh-CN"/>
        </w:rPr>
        <w:t xml:space="preserve"> регламент</w:t>
      </w:r>
      <w:r>
        <w:rPr>
          <w:rFonts w:eastAsia="Arial"/>
          <w:lang w:eastAsia="zh-CN"/>
        </w:rPr>
        <w:t>ом</w:t>
      </w:r>
      <w:r w:rsidRPr="008C6E6A">
        <w:rPr>
          <w:rFonts w:eastAsia="Arial"/>
          <w:lang w:eastAsia="zh-CN"/>
        </w:rPr>
        <w:t xml:space="preserve">, а также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w:t>
      </w:r>
      <w:r w:rsidRPr="00184952">
        <w:rPr>
          <w:rFonts w:eastAsia="Arial"/>
          <w:lang w:eastAsia="zh-CN"/>
        </w:rPr>
        <w:t>з</w:t>
      </w:r>
      <w:r w:rsidR="00BD6EF1">
        <w:rPr>
          <w:rFonts w:eastAsia="Arial"/>
          <w:lang w:eastAsia="zh-CN"/>
        </w:rPr>
        <w:t>аявителя, должностное лицо у</w:t>
      </w:r>
      <w:r w:rsidRPr="00184952">
        <w:rPr>
          <w:rFonts w:eastAsia="Arial"/>
          <w:lang w:eastAsia="zh-CN"/>
        </w:rPr>
        <w:t>правления, направляет заявителю уведомление об отказе в приеме этих документов.</w:t>
      </w:r>
    </w:p>
    <w:p w:rsidR="005F2FB0" w:rsidRDefault="005F2FB0" w:rsidP="005F2FB0">
      <w:pPr>
        <w:suppressAutoHyphens/>
        <w:rPr>
          <w:rFonts w:eastAsia="Arial"/>
          <w:lang w:eastAsia="zh-CN"/>
        </w:rPr>
      </w:pPr>
      <w:r w:rsidRPr="00184952">
        <w:rPr>
          <w:rFonts w:eastAsia="Arial"/>
          <w:lang w:eastAsia="zh-CN"/>
        </w:rPr>
        <w:t xml:space="preserve">В случае, если направленное заявление и пакет электронных документов соответствуют требованиям, предусмотренным настоящим административным регламентом, должностное лицо </w:t>
      </w:r>
      <w:r w:rsidR="00BD6EF1">
        <w:rPr>
          <w:rFonts w:eastAsia="Arial"/>
          <w:lang w:eastAsia="zh-CN"/>
        </w:rPr>
        <w:t>у</w:t>
      </w:r>
      <w:r>
        <w:rPr>
          <w:rFonts w:eastAsia="Arial"/>
          <w:lang w:eastAsia="zh-CN"/>
        </w:rPr>
        <w:t>правления</w:t>
      </w:r>
      <w:r w:rsidRPr="00184952">
        <w:rPr>
          <w:rFonts w:eastAsia="Arial"/>
          <w:lang w:eastAsia="zh-CN"/>
        </w:rPr>
        <w:t xml:space="preserve"> регистрирует представленные заявление и документы и направляет заявителю</w:t>
      </w:r>
      <w:r w:rsidRPr="008C6E6A">
        <w:rPr>
          <w:rFonts w:eastAsia="Arial"/>
          <w:lang w:eastAsia="zh-CN"/>
        </w:rPr>
        <w:t xml:space="preserve"> уведомление об их приеме.</w:t>
      </w:r>
    </w:p>
    <w:p w:rsidR="005F2FB0" w:rsidRPr="000909FE" w:rsidRDefault="005F2FB0" w:rsidP="005F2FB0">
      <w:pPr>
        <w:suppressAutoHyphens/>
        <w:rPr>
          <w:rFonts w:eastAsia="Arial"/>
          <w:b/>
          <w:lang w:eastAsia="zh-CN"/>
        </w:rPr>
      </w:pPr>
      <w:r>
        <w:rPr>
          <w:rFonts w:eastAsia="Arial"/>
          <w:lang w:eastAsia="zh-CN"/>
        </w:rPr>
        <w:t>3.4.</w:t>
      </w:r>
      <w:r w:rsidRPr="000909FE">
        <w:rPr>
          <w:rFonts w:eastAsia="Arial"/>
          <w:lang w:eastAsia="zh-CN"/>
        </w:rPr>
        <w:t>Порядок исправления допущенных опечаток и ошибок в выданных в результате предоставления муниципальной услуги документах</w:t>
      </w:r>
    </w:p>
    <w:p w:rsidR="005F2FB0" w:rsidRPr="00F535A7" w:rsidRDefault="005F2FB0" w:rsidP="005F2FB0">
      <w:pPr>
        <w:suppressAutoHyphens/>
        <w:rPr>
          <w:lang w:eastAsia="zh-CN"/>
        </w:rPr>
      </w:pPr>
      <w:r w:rsidRPr="00F535A7">
        <w:rPr>
          <w:lang w:eastAsia="zh-CN"/>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непосредственно или направить почтовым отправлением.</w:t>
      </w:r>
    </w:p>
    <w:p w:rsidR="005F2FB0" w:rsidRPr="00F535A7" w:rsidRDefault="005F2FB0" w:rsidP="005F2FB0">
      <w:pPr>
        <w:suppressAutoHyphens/>
        <w:rPr>
          <w:lang w:eastAsia="zh-CN"/>
        </w:rPr>
      </w:pPr>
      <w:r w:rsidRPr="00F535A7">
        <w:rPr>
          <w:lang w:eastAsia="zh-CN"/>
        </w:rPr>
        <w:t>Должностное лицо администрации, ответственное за регистрацию обращений, осуществляет регистрацию письменного обращения с прилагаемыми документами, в день его поступления и передае</w:t>
      </w:r>
      <w:r w:rsidR="00BD6EF1">
        <w:rPr>
          <w:lang w:eastAsia="zh-CN"/>
        </w:rPr>
        <w:t>т в порядке делопроизводства в у</w:t>
      </w:r>
      <w:r w:rsidRPr="00F535A7">
        <w:rPr>
          <w:lang w:eastAsia="zh-CN"/>
        </w:rPr>
        <w:t>правление не позднее одного рабочего дня следующего за днем поступления документов.</w:t>
      </w:r>
    </w:p>
    <w:p w:rsidR="005F2FB0" w:rsidRDefault="00BD6EF1" w:rsidP="005F2FB0">
      <w:pPr>
        <w:suppressAutoHyphens/>
        <w:rPr>
          <w:lang w:eastAsia="zh-CN"/>
        </w:rPr>
      </w:pPr>
      <w:r>
        <w:rPr>
          <w:lang w:eastAsia="zh-CN"/>
        </w:rPr>
        <w:t>Должностное лицо у</w:t>
      </w:r>
      <w:r w:rsidR="005F2FB0" w:rsidRPr="00F535A7">
        <w:rPr>
          <w:lang w:eastAsia="zh-CN"/>
        </w:rPr>
        <w:t>правления, ответственное за предоставление муниципальной услуги в срок, не превышающий 10 рабочих дней со дня поступления письменного обращения, рассматривает письменное обращение, исправляет допущенные опечатки и (или) ошибки в выданных в результате предоставления муниципальной услуги документах.</w:t>
      </w:r>
    </w:p>
    <w:p w:rsidR="005F2FB0" w:rsidRPr="000909FE" w:rsidRDefault="005F2FB0" w:rsidP="005F2FB0">
      <w:pPr>
        <w:suppressAutoHyphens/>
        <w:rPr>
          <w:lang w:eastAsia="zh-CN"/>
        </w:rPr>
      </w:pPr>
      <w:r>
        <w:rPr>
          <w:lang w:eastAsia="zh-CN"/>
        </w:rPr>
        <w:t>3.5.</w:t>
      </w:r>
      <w:r w:rsidRPr="000909FE">
        <w:rPr>
          <w:lang w:eastAsia="zh-C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2FB0" w:rsidRPr="00F535A7" w:rsidRDefault="005F2FB0" w:rsidP="005F2FB0">
      <w:pPr>
        <w:suppressAutoHyphens/>
        <w:rPr>
          <w:rFonts w:eastAsia="Arial"/>
          <w:lang w:eastAsia="zh-CN"/>
        </w:rPr>
      </w:pPr>
      <w:r w:rsidRPr="00F535A7">
        <w:rPr>
          <w:rFonts w:eastAsia="Arial"/>
          <w:lang w:eastAsia="zh-CN"/>
        </w:rPr>
        <w:lastRenderedPageBreak/>
        <w:t xml:space="preserve">Административные процедуры, выполняемые МФЦ при предоставлении муниципальной услуги, включают в себя следующие административные процедуры: </w:t>
      </w:r>
    </w:p>
    <w:p w:rsidR="005F2FB0" w:rsidRDefault="005F2FB0" w:rsidP="005F2FB0">
      <w:pPr>
        <w:suppressAutoHyphens/>
      </w:pPr>
      <w: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сети «Интернет»;</w:t>
      </w:r>
    </w:p>
    <w:p w:rsidR="005F2FB0" w:rsidRDefault="005F2FB0" w:rsidP="005F2FB0">
      <w:pPr>
        <w:suppressAutoHyphens/>
      </w:pPr>
      <w:r>
        <w:t xml:space="preserve">прием и заполнение запросов заявителей о предоставлении муниципальной услуги, в том числе посредством АИС МФЦ, а также прием комплексных запросов (осуществляется в соответствии </w:t>
      </w:r>
      <w:r w:rsidRPr="000909FE">
        <w:t>с требованиями</w:t>
      </w:r>
      <w:r>
        <w:t xml:space="preserve"> административного регламента);</w:t>
      </w:r>
    </w:p>
    <w:p w:rsidR="005F2FB0" w:rsidRPr="00184952" w:rsidRDefault="005F2FB0" w:rsidP="005F2FB0">
      <w:pPr>
        <w:suppressAutoHyphens/>
        <w:rPr>
          <w:rFonts w:eastAsia="Arial"/>
          <w:lang w:eastAsia="zh-CN"/>
        </w:rPr>
      </w:pPr>
      <w: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отделом аппарата, структурным подразделением,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отдела аппарата, структурного подразделения и иных организаций, участвующих в </w:t>
      </w:r>
      <w:r w:rsidRPr="00184952">
        <w:t xml:space="preserve">предоставлении муниципальной услуги </w:t>
      </w:r>
      <w:r w:rsidRPr="00184952">
        <w:rPr>
          <w:rFonts w:eastAsia="Arial"/>
          <w:lang w:eastAsia="zh-CN"/>
        </w:rPr>
        <w:t xml:space="preserve">(осуществляется в соответствии с </w:t>
      </w:r>
      <w:r>
        <w:rPr>
          <w:rFonts w:eastAsia="Arial"/>
          <w:lang w:eastAsia="zh-CN"/>
        </w:rPr>
        <w:t>требованиями</w:t>
      </w:r>
      <w:r w:rsidRPr="00184952">
        <w:rPr>
          <w:rFonts w:eastAsia="Arial"/>
          <w:lang w:eastAsia="zh-CN"/>
        </w:rPr>
        <w:t xml:space="preserve"> административного регламента.</w:t>
      </w:r>
    </w:p>
    <w:p w:rsidR="005F2FB0" w:rsidRPr="008651DD" w:rsidRDefault="005F2FB0" w:rsidP="005F2FB0">
      <w:pPr>
        <w:suppressAutoHyphens/>
        <w:rPr>
          <w:rFonts w:eastAsia="Arial"/>
          <w:lang w:eastAsia="zh-CN"/>
        </w:rPr>
      </w:pPr>
      <w:r w:rsidRPr="00184952">
        <w:rPr>
          <w:rFonts w:eastAsia="Arial"/>
          <w:lang w:eastAsia="zh-CN"/>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w:t>
      </w:r>
      <w:r w:rsidRPr="008651DD">
        <w:rPr>
          <w:rFonts w:eastAsia="Arial"/>
          <w:lang w:eastAsia="zh-CN"/>
        </w:rPr>
        <w:t xml:space="preserve"> и (или) муниципальных услуг. В этом случае должностное лицо МФЦ для обеспечения получения заявителем муниципальных услуг, указанных в комплексном запросе, предоставля</w:t>
      </w:r>
      <w:r>
        <w:rPr>
          <w:rFonts w:eastAsia="Arial"/>
          <w:lang w:eastAsia="zh-CN"/>
        </w:rPr>
        <w:t>емых в том числе администрацией</w:t>
      </w:r>
      <w:r w:rsidRPr="008651DD">
        <w:rPr>
          <w:rFonts w:eastAsia="Arial"/>
          <w:lang w:eastAsia="zh-CN"/>
        </w:rPr>
        <w:t xml:space="preserve">,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Pr>
          <w:rFonts w:eastAsia="Arial"/>
          <w:lang w:eastAsia="zh-CN"/>
        </w:rPr>
        <w:t>администрацию</w:t>
      </w:r>
      <w:r w:rsidRPr="008651DD">
        <w:rPr>
          <w:rFonts w:eastAsia="Arial"/>
          <w:lang w:eastAsia="zh-CN"/>
        </w:rPr>
        <w:t xml:space="preserve"> заявление, подписанное уполномоченным должностным лицом МФЦ и скрепленное печатью МФЦ, а также документы, необходимые для предоставления муниципальных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5F2FB0" w:rsidRPr="008651DD" w:rsidRDefault="005F2FB0" w:rsidP="005F2FB0">
      <w:pPr>
        <w:suppressAutoHyphens/>
        <w:rPr>
          <w:rFonts w:eastAsia="Arial"/>
          <w:lang w:eastAsia="zh-CN"/>
        </w:rPr>
      </w:pPr>
      <w:r w:rsidRPr="008651DD">
        <w:rPr>
          <w:rFonts w:eastAsia="Arial"/>
          <w:lang w:eastAsia="zh-CN"/>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F2FB0" w:rsidRPr="008C6E6A" w:rsidRDefault="005F2FB0" w:rsidP="005F2FB0">
      <w:pPr>
        <w:suppressAutoHyphens/>
        <w:rPr>
          <w:rFonts w:eastAsia="Arial"/>
          <w:lang w:eastAsia="zh-CN"/>
        </w:rPr>
      </w:pPr>
      <w:r w:rsidRPr="008651DD">
        <w:rPr>
          <w:rFonts w:eastAsia="Arial"/>
          <w:lang w:eastAsia="zh-CN"/>
        </w:rPr>
        <w:lastRenderedPageBreak/>
        <w:t xml:space="preserve">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w:t>
      </w:r>
      <w:r w:rsidRPr="008C6E6A">
        <w:rPr>
          <w:rFonts w:eastAsia="Arial"/>
          <w:lang w:eastAsia="zh-CN"/>
        </w:rPr>
        <w:t>сроков оказания муниципальных услуг в составе комплексного запроса для "последовательных" услуг.</w:t>
      </w:r>
    </w:p>
    <w:p w:rsidR="005F2FB0" w:rsidRPr="008C6E6A" w:rsidRDefault="005F2FB0" w:rsidP="005F2FB0">
      <w:pPr>
        <w:suppressAutoHyphens/>
        <w:rPr>
          <w:rFonts w:eastAsia="Arial"/>
          <w:lang w:eastAsia="zh-CN"/>
        </w:rPr>
      </w:pPr>
      <w:r w:rsidRPr="008C6E6A">
        <w:rPr>
          <w:rFonts w:eastAsia="Arial"/>
          <w:lang w:eastAsia="zh-CN"/>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F2FB0" w:rsidRPr="008C6E6A" w:rsidRDefault="005F2FB0" w:rsidP="005F2FB0">
      <w:pPr>
        <w:suppressAutoHyphens/>
        <w:rPr>
          <w:rFonts w:eastAsia="Arial"/>
          <w:lang w:eastAsia="zh-CN"/>
        </w:rPr>
      </w:pPr>
      <w:r w:rsidRPr="008C6E6A">
        <w:rPr>
          <w:rFonts w:eastAsia="Arial"/>
          <w:lang w:eastAsia="zh-CN"/>
        </w:rPr>
        <w:t>Передача работниками МФЦ документов в администрацию осуществляется в соответствии с соглашением о взаимодействии, заключенным между уполномоченным МФЦ и администрацией.</w:t>
      </w:r>
    </w:p>
    <w:p w:rsidR="005F2FB0" w:rsidRPr="007069CD" w:rsidRDefault="005F2FB0" w:rsidP="005F2FB0">
      <w:pPr>
        <w:suppressAutoHyphens/>
        <w:rPr>
          <w:lang w:eastAsia="zh-CN"/>
        </w:rPr>
      </w:pPr>
      <w:r>
        <w:rPr>
          <w:rFonts w:eastAsia="Arial"/>
          <w:lang w:eastAsia="zh-CN"/>
        </w:rPr>
        <w:t xml:space="preserve">3.6. </w:t>
      </w:r>
      <w:r w:rsidRPr="007069CD">
        <w:rPr>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F2FB0" w:rsidRPr="005A515B" w:rsidRDefault="005F2FB0" w:rsidP="005F2FB0">
      <w:pPr>
        <w:suppressAutoHyphens/>
        <w:rPr>
          <w:lang w:eastAsia="zh-CN"/>
        </w:rPr>
      </w:pPr>
      <w:r w:rsidRPr="00D730DA">
        <w:rPr>
          <w:lang w:eastAsia="zh-CN"/>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w:t>
      </w:r>
      <w:r w:rsidR="00BD6EF1">
        <w:rPr>
          <w:lang w:eastAsia="zh-CN"/>
        </w:rPr>
        <w:t xml:space="preserve"> у</w:t>
      </w:r>
      <w:r>
        <w:rPr>
          <w:lang w:eastAsia="zh-CN"/>
        </w:rPr>
        <w:t>правления</w:t>
      </w:r>
      <w:r w:rsidRPr="00D730DA">
        <w:rPr>
          <w:lang w:eastAsia="zh-CN"/>
        </w:rPr>
        <w:t xml:space="preserve">, </w:t>
      </w:r>
      <w:r w:rsidRPr="005A515B">
        <w:rPr>
          <w:lang w:eastAsia="zh-CN"/>
        </w:rPr>
        <w:t>ответственный за исполнение запроса,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5F2FB0" w:rsidRPr="007069CD" w:rsidRDefault="005F2FB0" w:rsidP="005F2FB0">
      <w:pPr>
        <w:suppressAutoHyphens/>
        <w:rPr>
          <w:lang w:eastAsia="zh-CN"/>
        </w:rPr>
      </w:pPr>
      <w:r w:rsidRPr="005A515B">
        <w:rPr>
          <w:lang w:eastAsia="zh-CN"/>
        </w:rPr>
        <w:t>В случае</w:t>
      </w:r>
      <w:proofErr w:type="gramStart"/>
      <w:r w:rsidRPr="005A515B">
        <w:rPr>
          <w:lang w:eastAsia="zh-CN"/>
        </w:rPr>
        <w:t>,</w:t>
      </w:r>
      <w:proofErr w:type="gramEnd"/>
      <w:r w:rsidRPr="005A515B">
        <w:rPr>
          <w:lang w:eastAsia="zh-CN"/>
        </w:rPr>
        <w:t xml:space="preserve"> если в результате проверки квалифицированной подписи будет выявлено несоблюдение установленных условий </w:t>
      </w:r>
      <w:r w:rsidR="00BD6EF1">
        <w:rPr>
          <w:lang w:eastAsia="zh-CN"/>
        </w:rPr>
        <w:t>признания ее действительности, у</w:t>
      </w:r>
      <w:r w:rsidRPr="005A515B">
        <w:rPr>
          <w:lang w:eastAsia="zh-CN"/>
        </w:rPr>
        <w:t xml:space="preserve">правление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7" w:history="1">
        <w:r w:rsidRPr="005A515B">
          <w:rPr>
            <w:lang w:eastAsia="zh-CN"/>
          </w:rPr>
          <w:t>статьи 11</w:t>
        </w:r>
      </w:hyperlink>
      <w:r w:rsidRPr="005A515B">
        <w:rPr>
          <w:lang w:eastAsia="zh-CN"/>
        </w:rPr>
        <w:t xml:space="preserve"> Федерального закона 06 апреля 2011 № 63-ФЗ «Об</w:t>
      </w:r>
      <w:r w:rsidRPr="00D730DA">
        <w:rPr>
          <w:lang w:eastAsia="zh-CN"/>
        </w:rPr>
        <w:t xml:space="preserve"> электронной подписи», которые послужили основанием для принятия указанного решения. Такое уведомление подписывае</w:t>
      </w:r>
      <w:r w:rsidR="00D837E9">
        <w:rPr>
          <w:lang w:eastAsia="zh-CN"/>
        </w:rPr>
        <w:t>тся квалифицированной подписью у</w:t>
      </w:r>
      <w:r w:rsidRPr="00D730DA">
        <w:rPr>
          <w:lang w:eastAsia="zh-CN"/>
        </w:rPr>
        <w:t xml:space="preserve">правления и направляется по адресу электронной почты заявителя либо в его </w:t>
      </w:r>
      <w:r>
        <w:rPr>
          <w:lang w:eastAsia="zh-CN"/>
        </w:rPr>
        <w:t>личный кабинет на Единый портал, Региональный портал.</w:t>
      </w:r>
      <w:r w:rsidRPr="00D730DA">
        <w:rPr>
          <w:lang w:eastAsia="zh-CN"/>
        </w:rPr>
        <w:t xml:space="preserve"> После получения уведомления заявитель вправе обратиться повторно с обращением о </w:t>
      </w:r>
      <w:r w:rsidRPr="00D730DA">
        <w:rPr>
          <w:lang w:eastAsia="zh-CN"/>
        </w:rPr>
        <w:lastRenderedPageBreak/>
        <w:t xml:space="preserve">предоставлении </w:t>
      </w:r>
      <w:r>
        <w:rPr>
          <w:lang w:eastAsia="zh-CN"/>
        </w:rPr>
        <w:t xml:space="preserve">муниципальной </w:t>
      </w:r>
      <w:r w:rsidRPr="00D730DA">
        <w:rPr>
          <w:lang w:eastAsia="zh-CN"/>
        </w:rPr>
        <w:t>услуги, устранив нарушения, которые послужили основанием для отказа в приеме к рассмотрению первичного обращения.</w:t>
      </w:r>
    </w:p>
    <w:p w:rsidR="005F2FB0" w:rsidRPr="007069CD" w:rsidRDefault="005F2FB0" w:rsidP="005F2FB0">
      <w:pPr>
        <w:suppressAutoHyphens/>
      </w:pPr>
      <w:r w:rsidRPr="007069CD">
        <w:t>3.7.</w:t>
      </w:r>
      <w:r>
        <w:t xml:space="preserve"> </w:t>
      </w:r>
      <w:r w:rsidRPr="007069CD">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F2FB0" w:rsidRDefault="005F2FB0" w:rsidP="005F2FB0">
      <w:pPr>
        <w:suppressAutoHyphens/>
      </w:pPr>
      <w:r>
        <w:t>Порядок предоставления муниципальной услуги не зависит от категории объединенных общими признаками заявителей, указанных в пункте 3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5F2FB0" w:rsidRPr="003200AB" w:rsidRDefault="005F2FB0" w:rsidP="005F2FB0"/>
    <w:p w:rsidR="005F2FB0" w:rsidRPr="007069CD" w:rsidRDefault="005F2FB0" w:rsidP="005F2FB0">
      <w:pPr>
        <w:numPr>
          <w:ilvl w:val="0"/>
          <w:numId w:val="29"/>
        </w:numPr>
        <w:jc w:val="center"/>
      </w:pPr>
      <w:r w:rsidRPr="007069CD">
        <w:t>Формы контроля за исполнением административного регламента</w:t>
      </w:r>
    </w:p>
    <w:p w:rsidR="005F2FB0" w:rsidRPr="009958F1" w:rsidRDefault="005F2FB0" w:rsidP="005F2FB0"/>
    <w:p w:rsidR="005F2FB0" w:rsidRPr="007069CD" w:rsidRDefault="005F2FB0" w:rsidP="005F2FB0">
      <w:pPr>
        <w:suppressAutoHyphens/>
      </w:pPr>
      <w:r w:rsidRPr="007069CD">
        <w:t>4.1.Порядок осуществления текущего контроля за соблюдением и исполнением отве</w:t>
      </w:r>
      <w:r w:rsidR="00BD6EF1">
        <w:t>тственными должностными лицами у</w:t>
      </w:r>
      <w:r w:rsidRPr="007069CD">
        <w:t>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2FB0" w:rsidRDefault="005F2FB0" w:rsidP="005F2FB0">
      <w:pPr>
        <w:suppressAutoHyphens/>
      </w:pPr>
      <w:r>
        <w:t>4.1.1</w:t>
      </w:r>
      <w:r w:rsidRPr="00A94380">
        <w:t xml:space="preserve">. </w:t>
      </w:r>
      <w:r>
        <w:t>Текущий контроль за:</w:t>
      </w:r>
    </w:p>
    <w:p w:rsidR="005F2FB0" w:rsidRDefault="005F2FB0" w:rsidP="005F2FB0">
      <w:pPr>
        <w:suppressAutoHyphens/>
      </w:pPr>
      <w:r>
        <w:t>полнотой, доступностью и качеством предоставления муниципальной усл</w:t>
      </w:r>
      <w:r w:rsidR="00BD6EF1">
        <w:t>уги осуществляется начальником у</w:t>
      </w:r>
      <w:r>
        <w:t>правления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5F2FB0" w:rsidRPr="003200AB" w:rsidRDefault="005F2FB0" w:rsidP="005F2FB0">
      <w:pPr>
        <w:suppressAutoHyphens/>
      </w:pPr>
      <w:r>
        <w:t>соблюдением последовательности административных действий, определенных административными процедурами по представлению муниципальной услуги, сроками рассмотрения докумен</w:t>
      </w:r>
      <w:r w:rsidR="00BD6EF1">
        <w:t>тов осуществляется начальником у</w:t>
      </w:r>
      <w:r>
        <w:t>правления либо лицом его замещающим постоянно, путем проведения проверок соблюдения и исполнения должностными лицам</w:t>
      </w:r>
      <w:r w:rsidR="00BD6EF1">
        <w:t>и у</w:t>
      </w:r>
      <w:r>
        <w:t>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5F2FB0" w:rsidRPr="003200AB" w:rsidRDefault="005F2FB0" w:rsidP="005F2FB0">
      <w:pPr>
        <w:suppressAutoHyphens/>
      </w:pPr>
      <w:r>
        <w:t xml:space="preserve">4.1.2. </w:t>
      </w:r>
      <w:r w:rsidRPr="003200AB">
        <w:t>Периодичность осуществления текущего контроля</w:t>
      </w:r>
      <w:r>
        <w:t xml:space="preserve"> за соблюдением последовательности </w:t>
      </w:r>
      <w:r w:rsidRPr="003200AB">
        <w:t>осуществляется постоянно, при каждом обращении заявителя за предоставлением муниципальной услуги.</w:t>
      </w:r>
    </w:p>
    <w:p w:rsidR="005F2FB0" w:rsidRDefault="005F2FB0" w:rsidP="005F2FB0">
      <w:pPr>
        <w:suppressAutoHyphens/>
      </w:pPr>
      <w:r>
        <w:t xml:space="preserve">4.1.3. </w:t>
      </w:r>
      <w:r w:rsidRPr="003200AB">
        <w:t xml:space="preserve">По результатам проведения проверок в случае выявления нарушений виновные лица привлекаются к ответственности, в соответствии с </w:t>
      </w:r>
      <w:r w:rsidRPr="003200AB">
        <w:lastRenderedPageBreak/>
        <w:t>законодательством Российской Федерации и законодательством Ставропольского края.</w:t>
      </w:r>
    </w:p>
    <w:p w:rsidR="005F2FB0" w:rsidRPr="007069CD" w:rsidRDefault="005F2FB0" w:rsidP="005F2FB0">
      <w:pPr>
        <w:suppressAutoHyphens/>
      </w:pPr>
      <w:r w:rsidRPr="007069CD">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5F2FB0" w:rsidRPr="003200AB" w:rsidRDefault="005F2FB0" w:rsidP="005F2FB0">
      <w:pPr>
        <w:suppressAutoHyphens/>
      </w:pPr>
      <w:r>
        <w:t>4.2.1</w:t>
      </w:r>
      <w:r w:rsidRPr="00D730DA">
        <w:t xml:space="preserve">. </w:t>
      </w:r>
      <w:r w:rsidRPr="003200AB">
        <w:t xml:space="preserve">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w:t>
      </w:r>
      <w:r w:rsidR="00BD6EF1">
        <w:t>у</w:t>
      </w:r>
      <w:r>
        <w:t>правления</w:t>
      </w:r>
      <w:r w:rsidRPr="003200AB">
        <w:t>.</w:t>
      </w:r>
    </w:p>
    <w:p w:rsidR="005F2FB0" w:rsidRPr="003200AB" w:rsidRDefault="005F2FB0" w:rsidP="005F2FB0">
      <w:pPr>
        <w:suppressAutoHyphens/>
      </w:pPr>
      <w:r w:rsidRPr="003200AB">
        <w:t>Периодичность осуществления последующего контроля составляет один раз в три года.</w:t>
      </w:r>
    </w:p>
    <w:p w:rsidR="005F2FB0" w:rsidRPr="003200AB" w:rsidRDefault="005F2FB0" w:rsidP="005F2FB0">
      <w:pPr>
        <w:suppressAutoHyphens/>
      </w:pPr>
      <w:r>
        <w:t xml:space="preserve">4.2.2. </w:t>
      </w:r>
      <w:r w:rsidRPr="003200AB">
        <w:t>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5F2FB0" w:rsidRPr="003200AB" w:rsidRDefault="005F2FB0" w:rsidP="005F2FB0">
      <w:pPr>
        <w:suppressAutoHyphens/>
      </w:pPr>
      <w:r>
        <w:t xml:space="preserve">4.2.3. </w:t>
      </w:r>
      <w:r w:rsidRPr="003200AB">
        <w:t xml:space="preserve">Плановые проверки осуществляются на основании годового плана работы </w:t>
      </w:r>
      <w:r w:rsidR="00BD6EF1">
        <w:t>у</w:t>
      </w:r>
      <w:r>
        <w:t>правления</w:t>
      </w:r>
      <w:r w:rsidRPr="003200AB">
        <w:t>.</w:t>
      </w:r>
    </w:p>
    <w:p w:rsidR="005F2FB0" w:rsidRPr="003200AB" w:rsidRDefault="005F2FB0" w:rsidP="005F2FB0">
      <w:pPr>
        <w:suppressAutoHyphens/>
      </w:pPr>
      <w:r>
        <w:t xml:space="preserve">4.2.4. </w:t>
      </w:r>
      <w:r w:rsidRPr="003200AB">
        <w:t xml:space="preserve">Внеплановые проверки осуществляются на основании распорядительных документов </w:t>
      </w:r>
      <w:r w:rsidR="00BD6EF1">
        <w:t>у</w:t>
      </w:r>
      <w:r>
        <w:t>правления</w:t>
      </w:r>
      <w:r w:rsidRPr="003200AB">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заинтересованного лица.</w:t>
      </w:r>
    </w:p>
    <w:p w:rsidR="005F2FB0" w:rsidRDefault="005F2FB0" w:rsidP="005F2FB0">
      <w:pPr>
        <w:suppressAutoHyphens/>
      </w:pPr>
      <w:r>
        <w:t xml:space="preserve">4.2.5. </w:t>
      </w:r>
      <w:r w:rsidRPr="003200AB">
        <w:t>Внеплановые проверки полноты и качества предоставления муниципальной услуги проводятся на основании обращения граждан.</w:t>
      </w:r>
    </w:p>
    <w:p w:rsidR="005F2FB0" w:rsidRPr="007069CD" w:rsidRDefault="005F2FB0" w:rsidP="005F2FB0">
      <w:pPr>
        <w:suppressAutoHyphens/>
      </w:pPr>
      <w:r>
        <w:t>4.3.</w:t>
      </w:r>
      <w:r w:rsidRPr="007069CD">
        <w:t>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и их работников за решения   и действия (бездействие), принимаемые (осуществляемые) ими в ходе предоставления муниципальной услуги</w:t>
      </w:r>
    </w:p>
    <w:p w:rsidR="005F2FB0" w:rsidRPr="003200AB" w:rsidRDefault="005F2FB0" w:rsidP="005F2FB0">
      <w:pPr>
        <w:suppressAutoHyphens/>
      </w:pPr>
      <w:r>
        <w:t>4.3.1.</w:t>
      </w:r>
      <w:r w:rsidRPr="003200AB">
        <w:t xml:space="preserve">Должностные лица </w:t>
      </w:r>
      <w:r>
        <w:t xml:space="preserve">администрации, </w:t>
      </w:r>
      <w:r w:rsidR="00BD6EF1">
        <w:t>у</w:t>
      </w:r>
      <w:r w:rsidRPr="003200AB">
        <w:t>правления,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w:t>
      </w:r>
      <w:r>
        <w:t>м</w:t>
      </w:r>
      <w:r w:rsidRPr="003200AB">
        <w:t xml:space="preserve"> положений административного регламента и </w:t>
      </w:r>
      <w:r w:rsidRPr="003200AB">
        <w:lastRenderedPageBreak/>
        <w:t xml:space="preserve">правовых актов Российской Федерации и Ставропольского края, устанавливающих требования к предоставлению муниципальной услуги. </w:t>
      </w:r>
    </w:p>
    <w:p w:rsidR="005F2FB0" w:rsidRPr="003200AB" w:rsidRDefault="005F2FB0" w:rsidP="005F2FB0">
      <w:pPr>
        <w:suppressAutoHyphens/>
      </w:pPr>
      <w:r w:rsidRPr="003200AB">
        <w:t>Персональная о</w:t>
      </w:r>
      <w:r w:rsidR="00BD6EF1">
        <w:t>тветственность должностных лиц у</w:t>
      </w:r>
      <w:r w:rsidRPr="003200AB">
        <w:t>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5F2FB0" w:rsidRDefault="005F2FB0" w:rsidP="005F2FB0">
      <w:pPr>
        <w:suppressAutoHyphens/>
      </w:pPr>
      <w:r>
        <w:t>4.3.2</w:t>
      </w:r>
      <w:r w:rsidRPr="009E2A9E">
        <w:t>. В случае</w:t>
      </w:r>
      <w:r w:rsidRPr="003200AB">
        <w:t xml:space="preserve">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5F2FB0" w:rsidRPr="007069CD" w:rsidRDefault="005F2FB0" w:rsidP="005F2FB0">
      <w:pPr>
        <w:suppressAutoHyphens/>
      </w:pPr>
      <w:r w:rsidRPr="007069CD">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FB0" w:rsidRPr="003200AB" w:rsidRDefault="005F2FB0" w:rsidP="005F2FB0">
      <w:pPr>
        <w:suppressAutoHyphens/>
      </w:pPr>
      <w:r>
        <w:t>4.4.1.</w:t>
      </w:r>
      <w:r w:rsidRPr="003200AB">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w:t>
      </w:r>
      <w:r w:rsidR="00BD6EF1">
        <w:t>у</w:t>
      </w:r>
      <w:r>
        <w:t>правления</w:t>
      </w:r>
      <w:r w:rsidRPr="003200AB">
        <w:t xml:space="preserve"> при предоставлении им муниципальной услуги.</w:t>
      </w:r>
    </w:p>
    <w:p w:rsidR="005F2FB0" w:rsidRPr="003200AB" w:rsidRDefault="005F2FB0" w:rsidP="005F2FB0">
      <w:pPr>
        <w:suppressAutoHyphens/>
      </w:pPr>
      <w:r w:rsidRPr="003200AB">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w:t>
      </w:r>
      <w:r>
        <w:t>соответствующие органы.</w:t>
      </w:r>
    </w:p>
    <w:p w:rsidR="005F2FB0" w:rsidRDefault="005F2FB0" w:rsidP="005F2FB0">
      <w:pPr>
        <w:suppressAutoHyphens/>
      </w:pPr>
      <w:r>
        <w:t xml:space="preserve">4.4.2. </w:t>
      </w:r>
      <w:r w:rsidRPr="003200AB">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w:t>
      </w:r>
      <w:r>
        <w:t>, Е</w:t>
      </w:r>
      <w:r w:rsidRPr="003200AB">
        <w:t>диного портала</w:t>
      </w:r>
      <w:r>
        <w:t xml:space="preserve"> и Регионального портала.</w:t>
      </w:r>
    </w:p>
    <w:p w:rsidR="005F2FB0" w:rsidRPr="003200AB" w:rsidRDefault="005F2FB0" w:rsidP="005F2FB0"/>
    <w:p w:rsidR="00591209" w:rsidRPr="00476040" w:rsidRDefault="00591209" w:rsidP="00591209">
      <w:pPr>
        <w:pStyle w:val="ConsPlusNormal0"/>
        <w:ind w:firstLine="709"/>
        <w:jc w:val="center"/>
        <w:rPr>
          <w:rFonts w:ascii="Times New Roman" w:hAnsi="Times New Roman"/>
          <w:color w:val="000000"/>
          <w:sz w:val="28"/>
          <w:szCs w:val="28"/>
        </w:rPr>
      </w:pPr>
      <w:r w:rsidRPr="00476040">
        <w:rPr>
          <w:rFonts w:ascii="Times New Roman" w:hAnsi="Times New Roman"/>
          <w:sz w:val="28"/>
          <w:szCs w:val="28"/>
        </w:rPr>
        <w:t>5. Досудебный (внесудебный) порядок обжалования решений и действий (бездействия) отдела и органа администрации, предоставляющего муниципальную услугу</w:t>
      </w:r>
      <w:r w:rsidRPr="00476040">
        <w:rPr>
          <w:rFonts w:ascii="Times New Roman" w:hAnsi="Times New Roman"/>
          <w:color w:val="000000"/>
          <w:sz w:val="28"/>
          <w:szCs w:val="28"/>
        </w:rPr>
        <w:t xml:space="preserve">, многофункционального центра предоставления государственных и муниципальных услуг, </w:t>
      </w:r>
      <w:r w:rsidRPr="00476040">
        <w:rPr>
          <w:rFonts w:ascii="Times New Roman" w:hAnsi="Times New Roman"/>
          <w:sz w:val="28"/>
          <w:szCs w:val="28"/>
        </w:rPr>
        <w:t xml:space="preserve">организаций, указанных в части 1 статьи 16 Федерального закона </w:t>
      </w:r>
      <w:r>
        <w:rPr>
          <w:rFonts w:ascii="Times New Roman" w:hAnsi="Times New Roman"/>
          <w:sz w:val="28"/>
          <w:szCs w:val="28"/>
        </w:rPr>
        <w:t>«</w:t>
      </w:r>
      <w:r w:rsidRPr="004760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76040">
        <w:rPr>
          <w:rFonts w:ascii="Times New Roman" w:hAnsi="Times New Roman"/>
          <w:sz w:val="28"/>
          <w:szCs w:val="28"/>
        </w:rPr>
        <w:t xml:space="preserve">, </w:t>
      </w:r>
      <w:r w:rsidRPr="00476040">
        <w:rPr>
          <w:rFonts w:ascii="Times New Roman" w:hAnsi="Times New Roman"/>
          <w:color w:val="000000"/>
          <w:sz w:val="28"/>
          <w:szCs w:val="28"/>
        </w:rPr>
        <w:t>а также их должностных лиц, государственных гражданских служащих, работников</w:t>
      </w:r>
    </w:p>
    <w:p w:rsidR="00591209" w:rsidRPr="006861DE" w:rsidRDefault="00591209" w:rsidP="00591209">
      <w:pPr>
        <w:pStyle w:val="ConsPlusNormal0"/>
        <w:ind w:firstLine="709"/>
        <w:jc w:val="center"/>
        <w:outlineLvl w:val="1"/>
        <w:rPr>
          <w:rFonts w:ascii="Times New Roman" w:hAnsi="Times New Roman"/>
          <w:color w:val="000000"/>
          <w:sz w:val="28"/>
          <w:szCs w:val="28"/>
        </w:rPr>
      </w:pPr>
    </w:p>
    <w:p w:rsidR="00591209" w:rsidRPr="00F94FBF" w:rsidRDefault="00591209" w:rsidP="00591209">
      <w:pPr>
        <w:autoSpaceDE w:val="0"/>
        <w:autoSpaceDN w:val="0"/>
        <w:adjustRightInd w:val="0"/>
      </w:pPr>
      <w:r w:rsidRPr="00F94FBF">
        <w:t>5.1. Информация для заявителя о его праве подать жалобу и решение и (или) действие (бездействие) администрации, её должностных лиц, муниципальных служащих.</w:t>
      </w:r>
    </w:p>
    <w:p w:rsidR="00591209" w:rsidRPr="00F94FBF" w:rsidRDefault="00591209" w:rsidP="00591209">
      <w:pPr>
        <w:autoSpaceDE w:val="0"/>
        <w:autoSpaceDN w:val="0"/>
        <w:adjustRightInd w:val="0"/>
      </w:pPr>
      <w:r w:rsidRPr="00F94FBF">
        <w:t>Заявитель имеет право на досудебное (внесудебное) обжалование решений и действий (бездействия) администрации, её должностных лиц, муниципальных служащих, работников МФЦ, принятых (осуществляемых) в ходе предоставления муниципальной услуги.</w:t>
      </w:r>
    </w:p>
    <w:p w:rsidR="00591209" w:rsidRPr="00F94FBF" w:rsidRDefault="00591209" w:rsidP="00591209">
      <w:pPr>
        <w:autoSpaceDE w:val="0"/>
        <w:autoSpaceDN w:val="0"/>
        <w:adjustRightInd w:val="0"/>
        <w:ind w:firstLine="708"/>
      </w:pPr>
      <w:r w:rsidRPr="00F94FBF">
        <w:lastRenderedPageBreak/>
        <w:t>5.2. Предмет жалобы.</w:t>
      </w:r>
      <w:r>
        <w:t xml:space="preserve"> </w:t>
      </w:r>
    </w:p>
    <w:p w:rsidR="00591209" w:rsidRPr="00F94FBF" w:rsidRDefault="00591209" w:rsidP="00591209">
      <w:pPr>
        <w:autoSpaceDE w:val="0"/>
        <w:autoSpaceDN w:val="0"/>
        <w:adjustRightInd w:val="0"/>
      </w:pPr>
      <w:r w:rsidRPr="00F94FBF">
        <w:t>Заявитель может обратиться с жалобой, в том числе в следующих случаях:</w:t>
      </w:r>
    </w:p>
    <w:p w:rsidR="00591209" w:rsidRPr="00F94FBF" w:rsidRDefault="00591209" w:rsidP="00591209">
      <w:pPr>
        <w:autoSpaceDE w:val="0"/>
        <w:autoSpaceDN w:val="0"/>
        <w:adjustRightInd w:val="0"/>
        <w:ind w:firstLine="567"/>
      </w:pPr>
      <w:r w:rsidRPr="00F94FBF">
        <w:t xml:space="preserve">нарушение срока регистрации запроса заявителя о предоставлении муниципальной услуги; </w:t>
      </w:r>
    </w:p>
    <w:p w:rsidR="00591209" w:rsidRPr="00F94FBF" w:rsidRDefault="00591209" w:rsidP="00591209">
      <w:pPr>
        <w:autoSpaceDE w:val="0"/>
        <w:autoSpaceDN w:val="0"/>
        <w:adjustRightInd w:val="0"/>
        <w:ind w:firstLine="567"/>
      </w:pPr>
      <w:r w:rsidRPr="00F94FBF">
        <w:t xml:space="preserve">нарушение срока предоставления муниципальной услуги; </w:t>
      </w:r>
    </w:p>
    <w:p w:rsidR="00591209" w:rsidRPr="00F94FBF" w:rsidRDefault="00591209" w:rsidP="00591209">
      <w:pPr>
        <w:autoSpaceDE w:val="0"/>
        <w:autoSpaceDN w:val="0"/>
        <w:adjustRightInd w:val="0"/>
        <w:ind w:firstLine="567"/>
      </w:pPr>
      <w:r w:rsidRPr="00F94FBF">
        <w:t xml:space="preserve">требование у заявителя </w:t>
      </w:r>
      <w:r w:rsidRPr="00F94FBF">
        <w:rPr>
          <w:rFonts w:eastAsia="Calibri"/>
        </w:rPr>
        <w:t>документов или информации либо осуществления действий, представление или осуществление которых не предусмотрено</w:t>
      </w:r>
      <w:r w:rsidRPr="00F94FBF">
        <w:t xml:space="preserve">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591209" w:rsidRPr="00F94FBF" w:rsidRDefault="00591209" w:rsidP="00591209">
      <w:pPr>
        <w:autoSpaceDE w:val="0"/>
        <w:autoSpaceDN w:val="0"/>
        <w:adjustRightInd w:val="0"/>
      </w:pPr>
      <w:r w:rsidRPr="00F94FBF">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591209" w:rsidRPr="00F94FBF" w:rsidRDefault="00591209" w:rsidP="00591209">
      <w:pPr>
        <w:autoSpaceDE w:val="0"/>
        <w:autoSpaceDN w:val="0"/>
        <w:adjustRightInd w:val="0"/>
      </w:pPr>
      <w:r w:rsidRPr="00F94FB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591209" w:rsidRPr="00F94FBF" w:rsidRDefault="00591209" w:rsidP="00591209">
      <w:pPr>
        <w:autoSpaceDE w:val="0"/>
        <w:autoSpaceDN w:val="0"/>
        <w:adjustRightInd w:val="0"/>
      </w:pPr>
      <w:r w:rsidRPr="00F94FBF">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591209" w:rsidRPr="00F94FBF" w:rsidRDefault="00591209" w:rsidP="00591209">
      <w:pPr>
        <w:autoSpaceDE w:val="0"/>
        <w:autoSpaceDN w:val="0"/>
        <w:adjustRightInd w:val="0"/>
      </w:pPr>
      <w:r w:rsidRPr="00F94FBF">
        <w:t>отказ администрации,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591209" w:rsidRPr="00F94FBF" w:rsidRDefault="00591209" w:rsidP="00591209">
      <w:pPr>
        <w:autoSpaceDE w:val="0"/>
        <w:autoSpaceDN w:val="0"/>
        <w:adjustRightInd w:val="0"/>
      </w:pPr>
      <w:r w:rsidRPr="00F94FBF">
        <w:t>нарушение срока или порядка выдачи документов по результатам предоставления государственной или муниципальной услуги;</w:t>
      </w:r>
    </w:p>
    <w:p w:rsidR="00591209" w:rsidRPr="00F94FBF" w:rsidRDefault="00591209" w:rsidP="00591209">
      <w:pPr>
        <w:autoSpaceDE w:val="0"/>
        <w:autoSpaceDN w:val="0"/>
        <w:adjustRightInd w:val="0"/>
      </w:pPr>
      <w:r w:rsidRPr="00F94FB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591209" w:rsidRPr="00F94FBF" w:rsidRDefault="00591209" w:rsidP="00591209">
      <w:pPr>
        <w:autoSpaceDE w:val="0"/>
        <w:autoSpaceDN w:val="0"/>
        <w:adjustRightInd w:val="0"/>
      </w:pPr>
      <w:r w:rsidRPr="00F94FB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91209" w:rsidRPr="00F94FBF" w:rsidRDefault="00591209" w:rsidP="00591209">
      <w:pPr>
        <w:autoSpaceDE w:val="0"/>
        <w:autoSpaceDN w:val="0"/>
        <w:adjustRightInd w:val="0"/>
        <w:ind w:firstLine="708"/>
      </w:pPr>
      <w:r w:rsidRPr="00F94FBF">
        <w:t>5.3. Должностные лица администрации, уполномоченные на рассмотрение жалобы, которым может быть направлена жалоба.</w:t>
      </w:r>
    </w:p>
    <w:p w:rsidR="00591209" w:rsidRPr="00F94FBF" w:rsidRDefault="00591209" w:rsidP="00591209">
      <w:pPr>
        <w:autoSpaceDE w:val="0"/>
        <w:autoSpaceDN w:val="0"/>
        <w:adjustRightInd w:val="0"/>
      </w:pPr>
      <w:r w:rsidRPr="00F94FBF">
        <w:t xml:space="preserve">Жалоба может быть подана заявителем или его уполномоченным представителем в досудебном (внесудебном) порядке: </w:t>
      </w:r>
    </w:p>
    <w:p w:rsidR="00591209" w:rsidRPr="00F94FBF" w:rsidRDefault="00591209" w:rsidP="00591209">
      <w:pPr>
        <w:autoSpaceDE w:val="0"/>
        <w:autoSpaceDN w:val="0"/>
        <w:adjustRightInd w:val="0"/>
      </w:pPr>
      <w:r w:rsidRPr="00F94FBF">
        <w:lastRenderedPageBreak/>
        <w:t>на имя Главы</w:t>
      </w:r>
      <w:r>
        <w:t xml:space="preserve"> Благодарненского городского округа Ставропольского края</w:t>
      </w:r>
      <w:r w:rsidR="00BB69F9">
        <w:t xml:space="preserve"> (далее - Главы)</w:t>
      </w:r>
      <w:r w:rsidRPr="00F94FBF">
        <w:t>,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специалистов администрации и руководителя МФЦ;</w:t>
      </w:r>
    </w:p>
    <w:p w:rsidR="00591209" w:rsidRPr="00F94FBF" w:rsidRDefault="00BB69F9" w:rsidP="00591209">
      <w:pPr>
        <w:autoSpaceDE w:val="0"/>
        <w:autoSpaceDN w:val="0"/>
        <w:adjustRightInd w:val="0"/>
      </w:pPr>
      <w:r>
        <w:t>управление</w:t>
      </w:r>
      <w:r w:rsidR="00591209" w:rsidRPr="00F94FBF">
        <w:t>, в случае если обжалуется решение и действия (бездействие) отдела и органа администрации, предоставляющего муниципальную услугу, и его должностного лица, муниципального служащего отдела и органа администрации.</w:t>
      </w:r>
    </w:p>
    <w:p w:rsidR="00591209" w:rsidRPr="00F94FBF" w:rsidRDefault="00591209" w:rsidP="00591209">
      <w:pPr>
        <w:autoSpaceDE w:val="0"/>
        <w:autoSpaceDN w:val="0"/>
        <w:adjustRightInd w:val="0"/>
        <w:ind w:firstLine="708"/>
      </w:pPr>
      <w:r w:rsidRPr="00F94FBF">
        <w:t>на имя руководителя МФЦ, если обжалуются решения, действия (бездействие) работников МФЦ.</w:t>
      </w:r>
    </w:p>
    <w:p w:rsidR="00591209" w:rsidRPr="00F94FBF" w:rsidRDefault="00591209" w:rsidP="00591209">
      <w:pPr>
        <w:autoSpaceDE w:val="0"/>
        <w:autoSpaceDN w:val="0"/>
        <w:adjustRightInd w:val="0"/>
      </w:pPr>
      <w:r w:rsidRPr="00F94FBF">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591209" w:rsidRPr="00F94FBF" w:rsidRDefault="00591209" w:rsidP="00591209">
      <w:pPr>
        <w:autoSpaceDE w:val="0"/>
        <w:autoSpaceDN w:val="0"/>
        <w:adjustRightInd w:val="0"/>
        <w:ind w:firstLine="708"/>
      </w:pPr>
      <w:r w:rsidRPr="00F94FBF">
        <w:t>5.4. Порядок подачи и рассмотрения жалобы.</w:t>
      </w:r>
    </w:p>
    <w:p w:rsidR="00591209" w:rsidRPr="00F94FBF" w:rsidRDefault="00591209" w:rsidP="00591209">
      <w:pPr>
        <w:autoSpaceDE w:val="0"/>
        <w:autoSpaceDN w:val="0"/>
        <w:adjustRightInd w:val="0"/>
      </w:pPr>
      <w:r w:rsidRPr="00F94FBF">
        <w:t>5.4.1. Жалоба должна содержать:</w:t>
      </w:r>
    </w:p>
    <w:p w:rsidR="00591209" w:rsidRPr="00F94FBF" w:rsidRDefault="00591209" w:rsidP="00591209">
      <w:pPr>
        <w:autoSpaceDE w:val="0"/>
        <w:autoSpaceDN w:val="0"/>
        <w:adjustRightInd w:val="0"/>
      </w:pPr>
      <w:r w:rsidRPr="00F94FBF">
        <w:t>наименование администрации или муниципального служащего, работника МФЦ, решения и действия (бездействие) которых обжалуются;</w:t>
      </w:r>
    </w:p>
    <w:p w:rsidR="00591209" w:rsidRPr="00F94FBF" w:rsidRDefault="00591209" w:rsidP="00591209">
      <w:pPr>
        <w:autoSpaceDE w:val="0"/>
        <w:autoSpaceDN w:val="0"/>
        <w:adjustRightInd w:val="0"/>
      </w:pPr>
      <w:r w:rsidRPr="00F94FBF">
        <w:t>фамилию, имя, отчество (при наличии), сведения о месте жительства заявителя;</w:t>
      </w:r>
    </w:p>
    <w:p w:rsidR="00591209" w:rsidRPr="00F94FBF" w:rsidRDefault="00591209" w:rsidP="00591209">
      <w:pPr>
        <w:autoSpaceDE w:val="0"/>
        <w:autoSpaceDN w:val="0"/>
        <w:adjustRightInd w:val="0"/>
      </w:pPr>
      <w:r w:rsidRPr="00F94FBF">
        <w:t>сведения об обжалуемых решениях и действиях (бездействии) администрации, должностного лица администрации либо муниципального служащего и работников МФЦ;</w:t>
      </w:r>
    </w:p>
    <w:p w:rsidR="00591209" w:rsidRPr="00F94FBF" w:rsidRDefault="00591209" w:rsidP="00591209">
      <w:pPr>
        <w:autoSpaceDE w:val="0"/>
        <w:autoSpaceDN w:val="0"/>
        <w:adjustRightInd w:val="0"/>
      </w:pPr>
      <w:r w:rsidRPr="00F94FBF">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и работников МФЦ. Заявителем могут быть представлены документы (при наличии), подтверждающие доводы заявителя, либо их копии;</w:t>
      </w:r>
    </w:p>
    <w:p w:rsidR="00591209" w:rsidRPr="00F94FBF" w:rsidRDefault="00591209" w:rsidP="00591209">
      <w:pPr>
        <w:autoSpaceDE w:val="0"/>
        <w:autoSpaceDN w:val="0"/>
        <w:adjustRightInd w:val="0"/>
      </w:pPr>
      <w:r w:rsidRPr="00F94FBF">
        <w:t>дату, личную подпись.</w:t>
      </w:r>
    </w:p>
    <w:p w:rsidR="00591209" w:rsidRPr="00F94FBF" w:rsidRDefault="00591209" w:rsidP="00591209">
      <w:pPr>
        <w:autoSpaceDE w:val="0"/>
        <w:autoSpaceDN w:val="0"/>
        <w:adjustRightInd w:val="0"/>
      </w:pPr>
      <w:r w:rsidRPr="00F94FBF">
        <w:t>5.4.2. Основанием для начала процедуры досудебного обжалования является поступление жалобы заявителя.</w:t>
      </w:r>
    </w:p>
    <w:p w:rsidR="00591209" w:rsidRPr="00F94FBF" w:rsidRDefault="00591209" w:rsidP="00591209">
      <w:pPr>
        <w:autoSpaceDE w:val="0"/>
        <w:autoSpaceDN w:val="0"/>
        <w:adjustRightInd w:val="0"/>
        <w:ind w:firstLine="708"/>
      </w:pPr>
      <w:r w:rsidRPr="00F94FBF">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591209" w:rsidRPr="00F94FBF" w:rsidRDefault="00591209" w:rsidP="00591209">
      <w:pPr>
        <w:autoSpaceDE w:val="0"/>
        <w:autoSpaceDN w:val="0"/>
        <w:adjustRightInd w:val="0"/>
        <w:ind w:firstLine="708"/>
      </w:pPr>
      <w:r w:rsidRPr="00F94FBF">
        <w:t>Жалоба в электронном виде может быть подана заявителем посредством использования:</w:t>
      </w:r>
    </w:p>
    <w:p w:rsidR="00591209" w:rsidRPr="00F94FBF" w:rsidRDefault="00591209" w:rsidP="00591209">
      <w:pPr>
        <w:autoSpaceDE w:val="0"/>
        <w:autoSpaceDN w:val="0"/>
        <w:adjustRightInd w:val="0"/>
        <w:ind w:firstLine="708"/>
      </w:pPr>
      <w:r w:rsidRPr="00F94FBF">
        <w:t>официального сайта администрации</w:t>
      </w:r>
      <w:r w:rsidRPr="004C283C">
        <w:t xml:space="preserve"> </w:t>
      </w:r>
      <w:r w:rsidRPr="00F94FBF">
        <w:t xml:space="preserve">в информационно-телекоммуникационной сети </w:t>
      </w:r>
      <w:r>
        <w:t>«</w:t>
      </w:r>
      <w:r w:rsidRPr="00F94FBF">
        <w:t>Интернет</w:t>
      </w:r>
      <w:r>
        <w:t>»</w:t>
      </w:r>
      <w:r w:rsidRPr="00F94FBF">
        <w:t>;</w:t>
      </w:r>
    </w:p>
    <w:p w:rsidR="00591209" w:rsidRPr="00F94FBF" w:rsidRDefault="00591209" w:rsidP="00591209">
      <w:pPr>
        <w:autoSpaceDE w:val="0"/>
        <w:autoSpaceDN w:val="0"/>
        <w:adjustRightInd w:val="0"/>
        <w:ind w:firstLine="708"/>
      </w:pPr>
      <w:r w:rsidRPr="00F94FBF">
        <w:t xml:space="preserve">федеральной государственной информационной системы </w:t>
      </w:r>
      <w:r>
        <w:t>«</w:t>
      </w:r>
      <w:r w:rsidRPr="00F94FBF">
        <w:t>Единый портал государственных и муниципальных услуг</w:t>
      </w:r>
      <w:r>
        <w:t>»</w:t>
      </w:r>
      <w:r w:rsidRPr="00F94FBF">
        <w:t>;</w:t>
      </w:r>
    </w:p>
    <w:p w:rsidR="00591209" w:rsidRPr="00F94FBF" w:rsidRDefault="00591209" w:rsidP="00591209">
      <w:pPr>
        <w:autoSpaceDE w:val="0"/>
        <w:autoSpaceDN w:val="0"/>
        <w:adjustRightInd w:val="0"/>
        <w:ind w:firstLine="708"/>
      </w:pPr>
      <w:r w:rsidRPr="00F94FBF">
        <w:t xml:space="preserve">государственной информационной системы Ставропольского края </w:t>
      </w:r>
      <w:r>
        <w:t>«</w:t>
      </w:r>
      <w:r w:rsidRPr="00F94FBF">
        <w:t xml:space="preserve">Портал государственных и муниципальных услуг, предоставляемых </w:t>
      </w:r>
      <w:r w:rsidRPr="00F94FBF">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91209" w:rsidRPr="00F94FBF" w:rsidRDefault="00591209" w:rsidP="00591209">
      <w:pPr>
        <w:autoSpaceDE w:val="0"/>
        <w:autoSpaceDN w:val="0"/>
        <w:adjustRightInd w:val="0"/>
        <w:ind w:firstLine="708"/>
      </w:pPr>
      <w:r w:rsidRPr="00F94FBF">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591209" w:rsidRPr="00F94FBF" w:rsidRDefault="00591209" w:rsidP="00591209">
      <w:pPr>
        <w:autoSpaceDE w:val="0"/>
        <w:autoSpaceDN w:val="0"/>
        <w:adjustRightInd w:val="0"/>
        <w:ind w:firstLine="708"/>
      </w:pPr>
      <w:r w:rsidRPr="00F94FBF">
        <w:t xml:space="preserve">электронной почты администрации, </w:t>
      </w:r>
      <w:r>
        <w:t>управления</w:t>
      </w:r>
      <w:r w:rsidRPr="00F94FBF">
        <w:t>, МФЦ.</w:t>
      </w:r>
    </w:p>
    <w:p w:rsidR="00591209" w:rsidRPr="00F94FBF" w:rsidRDefault="00591209" w:rsidP="00591209">
      <w:pPr>
        <w:autoSpaceDE w:val="0"/>
        <w:autoSpaceDN w:val="0"/>
        <w:adjustRightInd w:val="0"/>
      </w:pPr>
      <w:r w:rsidRPr="00F94FBF">
        <w:t>Жалоба может быть подана заявителем через МФЦ, который обеспечивает ее передачу в администрацию</w:t>
      </w:r>
      <w:r w:rsidR="00BB69F9">
        <w:t>, управление</w:t>
      </w:r>
      <w:r w:rsidRPr="00F94FBF">
        <w:t>.</w:t>
      </w:r>
    </w:p>
    <w:p w:rsidR="00591209" w:rsidRPr="00F94FBF" w:rsidRDefault="00591209" w:rsidP="00591209">
      <w:pPr>
        <w:autoSpaceDE w:val="0"/>
        <w:autoSpaceDN w:val="0"/>
        <w:adjustRightInd w:val="0"/>
      </w:pPr>
      <w:r w:rsidRPr="00F94FBF">
        <w:t>Жалоба передается в администрацию</w:t>
      </w:r>
      <w:r w:rsidRPr="004C283C">
        <w:t xml:space="preserve"> </w:t>
      </w:r>
      <w:r w:rsidRPr="00F94FBF">
        <w:t>в порядке и сроки, установленные соглашением о взаимодействии между МФЦ и администрацией</w:t>
      </w:r>
      <w:r w:rsidRPr="004C283C">
        <w:t xml:space="preserve"> </w:t>
      </w:r>
      <w:r w:rsidRPr="00F94FBF">
        <w:t>(далее – соглашение о взаимодействии), но не позднее рабочего дня, следующего за рабочим днем, в который поступила жалоба.</w:t>
      </w:r>
    </w:p>
    <w:p w:rsidR="00591209" w:rsidRPr="00F94FBF" w:rsidRDefault="00591209" w:rsidP="00591209">
      <w:pPr>
        <w:autoSpaceDE w:val="0"/>
        <w:autoSpaceDN w:val="0"/>
        <w:adjustRightInd w:val="0"/>
      </w:pPr>
      <w:r w:rsidRPr="00F94FBF">
        <w:t>5.4.3. В случае подачи жалобы при личном приеме заявитель представляет документ, удостоверяющий его личность.</w:t>
      </w:r>
    </w:p>
    <w:p w:rsidR="00591209" w:rsidRPr="00F94FBF" w:rsidRDefault="00591209" w:rsidP="00591209">
      <w:pPr>
        <w:autoSpaceDE w:val="0"/>
        <w:autoSpaceDN w:val="0"/>
        <w:adjustRightInd w:val="0"/>
      </w:pPr>
      <w:r w:rsidRPr="00F94FBF">
        <w:t xml:space="preserve">В случае подачи заявителем жалобы в электронном виде, документы, предусмотренные подпунктом 5.4.3. </w:t>
      </w:r>
      <w:r w:rsidR="00E71A7A">
        <w:t>а</w:t>
      </w:r>
      <w:r w:rsidRPr="00F94FBF">
        <w:t>дминистративного регламента</w:t>
      </w:r>
      <w:r>
        <w:t>,</w:t>
      </w:r>
      <w:r w:rsidRPr="00F94FBF">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1209" w:rsidRPr="00F94FBF" w:rsidRDefault="00591209" w:rsidP="00591209">
      <w:pPr>
        <w:autoSpaceDE w:val="0"/>
        <w:autoSpaceDN w:val="0"/>
        <w:adjustRightInd w:val="0"/>
      </w:pPr>
      <w:r w:rsidRPr="00F94FBF">
        <w:t xml:space="preserve">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w:t>
      </w:r>
      <w:r>
        <w:t>управления</w:t>
      </w:r>
      <w:r w:rsidRPr="00F94FBF">
        <w:t xml:space="preserve"> в журнале учета обращений граждан в течение одного рабочего дня со дня ее поступления. Жалобе присваивается регистрационный номер.</w:t>
      </w:r>
    </w:p>
    <w:p w:rsidR="00591209" w:rsidRPr="00F94FBF" w:rsidRDefault="00591209" w:rsidP="00591209">
      <w:pPr>
        <w:autoSpaceDE w:val="0"/>
        <w:autoSpaceDN w:val="0"/>
        <w:adjustRightInd w:val="0"/>
      </w:pPr>
      <w:r w:rsidRPr="00F94FBF">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591209" w:rsidRPr="00F94FBF" w:rsidRDefault="00591209" w:rsidP="00591209">
      <w:pPr>
        <w:autoSpaceDE w:val="0"/>
        <w:autoSpaceDN w:val="0"/>
        <w:adjustRightInd w:val="0"/>
      </w:pPr>
      <w:r w:rsidRPr="00F94FBF">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591209" w:rsidRPr="00F94FBF" w:rsidRDefault="00591209" w:rsidP="00591209">
      <w:pPr>
        <w:autoSpaceDE w:val="0"/>
        <w:autoSpaceDN w:val="0"/>
        <w:adjustRightInd w:val="0"/>
      </w:pPr>
      <w:r w:rsidRPr="00F94FBF">
        <w:t>5.5. Сроки рассмотрения жалобы.</w:t>
      </w:r>
    </w:p>
    <w:p w:rsidR="00591209" w:rsidRPr="00F94FBF" w:rsidRDefault="00591209" w:rsidP="00591209">
      <w:pPr>
        <w:autoSpaceDE w:val="0"/>
        <w:autoSpaceDN w:val="0"/>
        <w:adjustRightInd w:val="0"/>
      </w:pPr>
      <w:r w:rsidRPr="00F94FBF">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1209" w:rsidRPr="00F94FBF" w:rsidRDefault="00591209" w:rsidP="00591209">
      <w:pPr>
        <w:autoSpaceDE w:val="0"/>
        <w:autoSpaceDN w:val="0"/>
        <w:adjustRightInd w:val="0"/>
        <w:ind w:firstLine="708"/>
      </w:pPr>
      <w:r w:rsidRPr="00F94FBF">
        <w:lastRenderedPageBreak/>
        <w:t>5.6. Результат рассмотрения жалобы.</w:t>
      </w:r>
    </w:p>
    <w:p w:rsidR="00591209" w:rsidRPr="00F94FBF" w:rsidRDefault="00591209" w:rsidP="00591209">
      <w:pPr>
        <w:autoSpaceDE w:val="0"/>
        <w:autoSpaceDN w:val="0"/>
        <w:adjustRightInd w:val="0"/>
      </w:pPr>
      <w:r w:rsidRPr="00F94FBF">
        <w:t>По результатам рассмотрения жалобы принимается одно из следующих решений:</w:t>
      </w:r>
    </w:p>
    <w:p w:rsidR="00591209" w:rsidRPr="00F94FBF" w:rsidRDefault="00591209" w:rsidP="00591209">
      <w:pPr>
        <w:autoSpaceDE w:val="0"/>
        <w:autoSpaceDN w:val="0"/>
        <w:adjustRightInd w:val="0"/>
      </w:pPr>
      <w:r w:rsidRPr="00F94FBF">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
    <w:p w:rsidR="00591209" w:rsidRPr="00F94FBF" w:rsidRDefault="00591209" w:rsidP="00591209">
      <w:pPr>
        <w:autoSpaceDE w:val="0"/>
        <w:autoSpaceDN w:val="0"/>
        <w:adjustRightInd w:val="0"/>
      </w:pPr>
      <w:r w:rsidRPr="00F94FBF">
        <w:t>отказать в удовлетворении жалобы.</w:t>
      </w:r>
    </w:p>
    <w:p w:rsidR="00591209" w:rsidRPr="00F94FBF" w:rsidRDefault="00591209" w:rsidP="00591209">
      <w:pPr>
        <w:autoSpaceDE w:val="0"/>
        <w:autoSpaceDN w:val="0"/>
        <w:adjustRightInd w:val="0"/>
      </w:pPr>
      <w:r w:rsidRPr="00F94FBF">
        <w:t>При удовлетворении жалобы администрация</w:t>
      </w:r>
      <w:r>
        <w:t xml:space="preserve"> Благодарненского городского округа</w:t>
      </w:r>
      <w:r w:rsidRPr="00F94FBF">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91209" w:rsidRPr="00F94FBF" w:rsidRDefault="00591209" w:rsidP="00591209">
      <w:pPr>
        <w:autoSpaceDE w:val="0"/>
        <w:autoSpaceDN w:val="0"/>
        <w:adjustRightInd w:val="0"/>
      </w:pPr>
      <w:r w:rsidRPr="00F94FBF">
        <w:t>В случае признания жалобы</w:t>
      </w:r>
      <w:r>
        <w:t>,</w:t>
      </w:r>
      <w:r w:rsidRPr="00F94FBF">
        <w:t xml:space="preserve"> не подлежащей удовлетворению</w:t>
      </w:r>
      <w:r>
        <w:t>,</w:t>
      </w:r>
      <w:r w:rsidRPr="00F94FBF">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1209" w:rsidRPr="00F94FBF" w:rsidRDefault="00591209" w:rsidP="00591209">
      <w:pPr>
        <w:autoSpaceDE w:val="0"/>
        <w:autoSpaceDN w:val="0"/>
        <w:adjustRightInd w:val="0"/>
        <w:ind w:firstLine="708"/>
      </w:pPr>
      <w:r w:rsidRPr="00F94FBF">
        <w:t>5.7. Порядок информирования заявителя о рассмотрении жалобы.</w:t>
      </w:r>
    </w:p>
    <w:p w:rsidR="00591209" w:rsidRPr="00F94FBF" w:rsidRDefault="00591209" w:rsidP="00591209">
      <w:pPr>
        <w:autoSpaceDE w:val="0"/>
        <w:autoSpaceDN w:val="0"/>
        <w:adjustRightInd w:val="0"/>
      </w:pPr>
      <w:r w:rsidRPr="00F94FBF">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91209" w:rsidRPr="00F94FBF" w:rsidRDefault="00591209" w:rsidP="00591209">
      <w:pPr>
        <w:autoSpaceDE w:val="0"/>
        <w:autoSpaceDN w:val="0"/>
        <w:adjustRightInd w:val="0"/>
      </w:pPr>
      <w:r w:rsidRPr="00F94FBF">
        <w:t>В ответе по результатам рассмотрения жалобы указывается:</w:t>
      </w:r>
    </w:p>
    <w:p w:rsidR="00591209" w:rsidRPr="00F94FBF" w:rsidRDefault="00591209" w:rsidP="00591209">
      <w:pPr>
        <w:autoSpaceDE w:val="0"/>
        <w:autoSpaceDN w:val="0"/>
        <w:adjustRightInd w:val="0"/>
      </w:pPr>
      <w:proofErr w:type="gramStart"/>
      <w:r w:rsidRPr="00F94FBF">
        <w:t>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roofErr w:type="gramEnd"/>
    </w:p>
    <w:p w:rsidR="00591209" w:rsidRPr="00F94FBF" w:rsidRDefault="00591209" w:rsidP="00591209">
      <w:pPr>
        <w:autoSpaceDE w:val="0"/>
        <w:autoSpaceDN w:val="0"/>
        <w:adjustRightInd w:val="0"/>
      </w:pPr>
      <w:r w:rsidRPr="00F94FBF">
        <w:t>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591209" w:rsidRPr="00F94FBF" w:rsidRDefault="00591209" w:rsidP="00591209">
      <w:pPr>
        <w:autoSpaceDE w:val="0"/>
        <w:autoSpaceDN w:val="0"/>
        <w:adjustRightInd w:val="0"/>
      </w:pPr>
      <w:r w:rsidRPr="00F94FBF">
        <w:t>фамилия, имя, отчество (при наличии) или наименование заявителя;</w:t>
      </w:r>
    </w:p>
    <w:p w:rsidR="00591209" w:rsidRPr="00F94FBF" w:rsidRDefault="00591209" w:rsidP="00591209">
      <w:pPr>
        <w:autoSpaceDE w:val="0"/>
        <w:autoSpaceDN w:val="0"/>
        <w:adjustRightInd w:val="0"/>
      </w:pPr>
      <w:r w:rsidRPr="00F94FBF">
        <w:t>основания для принятия решения по жалобе;</w:t>
      </w:r>
    </w:p>
    <w:p w:rsidR="00591209" w:rsidRPr="00F94FBF" w:rsidRDefault="00591209" w:rsidP="00591209">
      <w:pPr>
        <w:autoSpaceDE w:val="0"/>
        <w:autoSpaceDN w:val="0"/>
        <w:adjustRightInd w:val="0"/>
      </w:pPr>
      <w:r w:rsidRPr="00F94FBF">
        <w:t>принятое по жалобе решение;</w:t>
      </w:r>
    </w:p>
    <w:p w:rsidR="00591209" w:rsidRPr="00F94FBF" w:rsidRDefault="00591209" w:rsidP="00591209">
      <w:pPr>
        <w:autoSpaceDE w:val="0"/>
        <w:autoSpaceDN w:val="0"/>
        <w:adjustRightInd w:val="0"/>
      </w:pPr>
      <w:r w:rsidRPr="00F94FB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1209" w:rsidRPr="00F94FBF" w:rsidRDefault="00591209" w:rsidP="00591209">
      <w:pPr>
        <w:autoSpaceDE w:val="0"/>
        <w:autoSpaceDN w:val="0"/>
        <w:adjustRightInd w:val="0"/>
      </w:pPr>
      <w:r w:rsidRPr="00F94FBF">
        <w:t>сведения о порядке обжалования принятого по жалобе решения.</w:t>
      </w:r>
    </w:p>
    <w:p w:rsidR="00591209" w:rsidRPr="00F94FBF" w:rsidRDefault="00591209" w:rsidP="00591209">
      <w:pPr>
        <w:autoSpaceDE w:val="0"/>
        <w:autoSpaceDN w:val="0"/>
        <w:adjustRightInd w:val="0"/>
      </w:pPr>
      <w:r w:rsidRPr="00F94FBF">
        <w:t>Ответ по результатам рассмотрения жалобы подписывается:</w:t>
      </w:r>
    </w:p>
    <w:p w:rsidR="00591209" w:rsidRPr="00F94FBF" w:rsidRDefault="00591209" w:rsidP="00591209">
      <w:pPr>
        <w:autoSpaceDE w:val="0"/>
        <w:autoSpaceDN w:val="0"/>
        <w:adjustRightInd w:val="0"/>
      </w:pPr>
      <w:r w:rsidRPr="00F94FBF">
        <w:t>Главой</w:t>
      </w:r>
      <w:r>
        <w:t xml:space="preserve"> </w:t>
      </w:r>
      <w:r w:rsidRPr="00F94FBF">
        <w:t>или по его поручению иным должностным лицом;</w:t>
      </w:r>
    </w:p>
    <w:p w:rsidR="00591209" w:rsidRPr="00F94FBF" w:rsidRDefault="00591209" w:rsidP="00591209">
      <w:pPr>
        <w:autoSpaceDE w:val="0"/>
        <w:autoSpaceDN w:val="0"/>
        <w:adjustRightInd w:val="0"/>
      </w:pPr>
      <w:r>
        <w:t>начальником управления</w:t>
      </w:r>
      <w:r w:rsidRPr="00F94FBF">
        <w:t>;</w:t>
      </w:r>
    </w:p>
    <w:p w:rsidR="00591209" w:rsidRPr="00F94FBF" w:rsidRDefault="00591209" w:rsidP="00591209">
      <w:pPr>
        <w:autoSpaceDE w:val="0"/>
        <w:autoSpaceDN w:val="0"/>
        <w:adjustRightInd w:val="0"/>
      </w:pPr>
      <w:r w:rsidRPr="00F94FBF">
        <w:t>руководителем МФЦ.</w:t>
      </w:r>
    </w:p>
    <w:p w:rsidR="00591209" w:rsidRPr="00F94FBF" w:rsidRDefault="00591209" w:rsidP="00591209">
      <w:pPr>
        <w:autoSpaceDE w:val="0"/>
        <w:autoSpaceDN w:val="0"/>
        <w:adjustRightInd w:val="0"/>
      </w:pPr>
      <w:r w:rsidRPr="00F94FBF">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591209" w:rsidRPr="00F94FBF" w:rsidRDefault="00591209" w:rsidP="00591209">
      <w:pPr>
        <w:autoSpaceDE w:val="0"/>
        <w:autoSpaceDN w:val="0"/>
        <w:adjustRightInd w:val="0"/>
      </w:pPr>
      <w:r w:rsidRPr="00F94FBF">
        <w:lastRenderedPageBreak/>
        <w:t>В удовлетворении жалобы отказывается в случае, если жалоба признана необоснованной.</w:t>
      </w:r>
    </w:p>
    <w:p w:rsidR="00591209" w:rsidRPr="00F94FBF" w:rsidRDefault="00591209" w:rsidP="00591209">
      <w:pPr>
        <w:autoSpaceDE w:val="0"/>
        <w:autoSpaceDN w:val="0"/>
        <w:adjustRightInd w:val="0"/>
      </w:pPr>
      <w:r w:rsidRPr="00F94FBF">
        <w:t>В случае</w:t>
      </w:r>
      <w:proofErr w:type="gramStart"/>
      <w:r w:rsidRPr="00F94FBF">
        <w:t>,</w:t>
      </w:r>
      <w:proofErr w:type="gramEnd"/>
      <w:r w:rsidRPr="00F94FBF">
        <w:t xml:space="preserve"> если в жалобе не указаны фамилия заявителя или почтовый адрес, по которому должен быть направлен ответ, ответ на жалобу не дается.</w:t>
      </w:r>
    </w:p>
    <w:p w:rsidR="00591209" w:rsidRPr="00F94FBF" w:rsidRDefault="00591209" w:rsidP="00591209">
      <w:pPr>
        <w:autoSpaceDE w:val="0"/>
        <w:autoSpaceDN w:val="0"/>
        <w:adjustRightInd w:val="0"/>
      </w:pPr>
      <w:r w:rsidRPr="00F94FBF">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w:t>
      </w:r>
      <w:r>
        <w:t>енных в ней вопросов и в течение</w:t>
      </w:r>
      <w:r w:rsidRPr="00F94FBF">
        <w:t xml:space="preserve"> трёх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591209" w:rsidRPr="00F94FBF" w:rsidRDefault="00591209" w:rsidP="00591209">
      <w:pPr>
        <w:autoSpaceDE w:val="0"/>
        <w:autoSpaceDN w:val="0"/>
        <w:adjustRightInd w:val="0"/>
      </w:pPr>
      <w:r w:rsidRPr="00F94FBF">
        <w:t>Если текст жалобы не поддается прочтению, ответ на жалобу не дается, и она не подлеж</w:t>
      </w:r>
      <w:r w:rsidR="00BB69F9">
        <w:t>ит направлению на рассмотрение Г</w:t>
      </w:r>
      <w:r w:rsidRPr="00F94FBF">
        <w:t xml:space="preserve">лаве, в </w:t>
      </w:r>
      <w:r>
        <w:t>управление, МФЦ, о чем в течение</w:t>
      </w:r>
      <w:r w:rsidRPr="00F94FBF">
        <w:t xml:space="preserve"> 7 дней со дня регистрации жалобы сообщается заявителю, если его фамилия и почтовый адрес поддаются прочтению.</w:t>
      </w:r>
    </w:p>
    <w:p w:rsidR="00591209" w:rsidRPr="00F94FBF" w:rsidRDefault="00591209" w:rsidP="00591209">
      <w:pPr>
        <w:autoSpaceDE w:val="0"/>
        <w:autoSpaceDN w:val="0"/>
        <w:adjustRightInd w:val="0"/>
      </w:pPr>
      <w:r w:rsidRPr="00F94FBF">
        <w:t>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w:t>
      </w:r>
      <w:r w:rsidRPr="004C283C">
        <w:t xml:space="preserve"> </w:t>
      </w:r>
      <w:r>
        <w:t>Благодарненского городского округа</w:t>
      </w:r>
      <w:r w:rsidRPr="00F94FBF">
        <w:t>, наделенное полномочиями по рассмотрению жалоб, незамедлительно направляет имеющиеся материалы в органы прокуратуры.</w:t>
      </w:r>
    </w:p>
    <w:p w:rsidR="00591209" w:rsidRPr="00F94FBF" w:rsidRDefault="00591209" w:rsidP="00591209">
      <w:pPr>
        <w:autoSpaceDE w:val="0"/>
        <w:autoSpaceDN w:val="0"/>
        <w:adjustRightInd w:val="0"/>
        <w:ind w:firstLine="708"/>
      </w:pPr>
      <w:r w:rsidRPr="00F94FBF">
        <w:t>5.8. Порядок обжалования решения по жалобе.</w:t>
      </w:r>
    </w:p>
    <w:p w:rsidR="00591209" w:rsidRPr="00F94FBF" w:rsidRDefault="00591209" w:rsidP="00591209">
      <w:pPr>
        <w:autoSpaceDE w:val="0"/>
        <w:autoSpaceDN w:val="0"/>
        <w:adjustRightInd w:val="0"/>
      </w:pPr>
      <w:r w:rsidRPr="00F94FBF">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591209" w:rsidRPr="00F94FBF" w:rsidRDefault="00591209" w:rsidP="00591209">
      <w:pPr>
        <w:autoSpaceDE w:val="0"/>
        <w:autoSpaceDN w:val="0"/>
        <w:adjustRightInd w:val="0"/>
      </w:pPr>
      <w:r w:rsidRPr="00F94FBF">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91209" w:rsidRPr="00F94FBF" w:rsidRDefault="00591209" w:rsidP="00591209">
      <w:pPr>
        <w:autoSpaceDE w:val="0"/>
        <w:autoSpaceDN w:val="0"/>
        <w:adjustRightInd w:val="0"/>
      </w:pPr>
      <w:r w:rsidRPr="00F94FBF">
        <w:t>5.9. Право заявителя на получение информации и документов, необходимых для обоснования и рассмотрения жалобы</w:t>
      </w:r>
    </w:p>
    <w:p w:rsidR="00591209" w:rsidRPr="00F94FBF" w:rsidRDefault="00591209" w:rsidP="00591209">
      <w:pPr>
        <w:autoSpaceDE w:val="0"/>
        <w:autoSpaceDN w:val="0"/>
        <w:adjustRightInd w:val="0"/>
      </w:pPr>
      <w:r w:rsidRPr="00F94FBF">
        <w:t>Заявитель имеет право на получение информации и документов, необходимых для обоснования и рассмотрения жалобы.</w:t>
      </w:r>
    </w:p>
    <w:p w:rsidR="00591209" w:rsidRPr="00F94FBF" w:rsidRDefault="00591209" w:rsidP="00591209">
      <w:pPr>
        <w:autoSpaceDE w:val="0"/>
        <w:autoSpaceDN w:val="0"/>
        <w:adjustRightInd w:val="0"/>
        <w:ind w:firstLine="708"/>
      </w:pPr>
      <w:r w:rsidRPr="00F94FBF">
        <w:t>5.10. Способы информирования заявителя о порядке подачи и рассмотрения жалобы.</w:t>
      </w:r>
    </w:p>
    <w:p w:rsidR="00591209" w:rsidRPr="00F94FBF" w:rsidRDefault="00591209" w:rsidP="00591209">
      <w:pPr>
        <w:autoSpaceDE w:val="0"/>
        <w:autoSpaceDN w:val="0"/>
        <w:adjustRightInd w:val="0"/>
      </w:pPr>
      <w:r w:rsidRPr="00F94FBF">
        <w:t>на официальном сайте администрации</w:t>
      </w:r>
      <w:r w:rsidRPr="004C283C">
        <w:t xml:space="preserve"> </w:t>
      </w:r>
      <w:r>
        <w:t>Благодарненского городского округа</w:t>
      </w:r>
      <w:r w:rsidRPr="00F94FBF">
        <w:t xml:space="preserve"> в информационно-телекоммуникационной сети </w:t>
      </w:r>
      <w:r>
        <w:t>«</w:t>
      </w:r>
      <w:r w:rsidRPr="00F94FBF">
        <w:t>Интернет</w:t>
      </w:r>
      <w:r>
        <w:t>»</w:t>
      </w:r>
      <w:r w:rsidRPr="00F94FBF">
        <w:t>;</w:t>
      </w:r>
    </w:p>
    <w:p w:rsidR="00591209" w:rsidRPr="00F94FBF" w:rsidRDefault="00591209" w:rsidP="00591209">
      <w:pPr>
        <w:autoSpaceDE w:val="0"/>
        <w:autoSpaceDN w:val="0"/>
        <w:adjustRightInd w:val="0"/>
      </w:pPr>
      <w:r w:rsidRPr="00F94FBF">
        <w:t xml:space="preserve">с использованием федеральной государственной информационной системы </w:t>
      </w:r>
      <w:r>
        <w:t>«</w:t>
      </w:r>
      <w:r w:rsidRPr="00F94FBF">
        <w:t>Единый портал государственных и муниципальных услуг</w:t>
      </w:r>
      <w:r>
        <w:t>»</w:t>
      </w:r>
      <w:r w:rsidRPr="00F94FBF">
        <w:t>;</w:t>
      </w:r>
    </w:p>
    <w:p w:rsidR="00591209" w:rsidRDefault="00591209" w:rsidP="00591209">
      <w:pPr>
        <w:autoSpaceDE w:val="0"/>
        <w:autoSpaceDN w:val="0"/>
        <w:adjustRightInd w:val="0"/>
      </w:pPr>
      <w:r w:rsidRPr="00F94FBF">
        <w:t>по телефону.</w:t>
      </w:r>
    </w:p>
    <w:p w:rsidR="005F2FB0" w:rsidRDefault="005F2FB0">
      <w:pPr>
        <w:spacing w:after="200" w:line="276" w:lineRule="auto"/>
        <w:ind w:firstLine="0"/>
        <w:jc w:val="left"/>
      </w:pP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2FB0" w:rsidTr="005F2FB0">
        <w:tc>
          <w:tcPr>
            <w:tcW w:w="4785" w:type="dxa"/>
          </w:tcPr>
          <w:p w:rsidR="005F2FB0" w:rsidRDefault="005F2FB0">
            <w:pPr>
              <w:ind w:firstLine="0"/>
            </w:pPr>
          </w:p>
        </w:tc>
        <w:tc>
          <w:tcPr>
            <w:tcW w:w="4786" w:type="dxa"/>
          </w:tcPr>
          <w:p w:rsidR="005F2FB0" w:rsidRPr="006B7022" w:rsidRDefault="005F2FB0" w:rsidP="005F2FB0">
            <w:pPr>
              <w:spacing w:line="240" w:lineRule="exact"/>
              <w:ind w:firstLine="0"/>
              <w:jc w:val="center"/>
              <w:rPr>
                <w:lang w:eastAsia="ru-RU"/>
              </w:rPr>
            </w:pPr>
            <w:r w:rsidRPr="006B7022">
              <w:rPr>
                <w:lang w:eastAsia="ru-RU"/>
              </w:rPr>
              <w:t>Приложение 1</w:t>
            </w:r>
          </w:p>
          <w:p w:rsidR="005F2FB0" w:rsidRDefault="005F2FB0" w:rsidP="005F2FB0">
            <w:pPr>
              <w:spacing w:line="240" w:lineRule="exact"/>
              <w:ind w:firstLine="0"/>
              <w:jc w:val="center"/>
              <w:rPr>
                <w:lang w:eastAsia="ru-RU"/>
              </w:rPr>
            </w:pPr>
            <w:proofErr w:type="gramStart"/>
            <w:r w:rsidRPr="006B7022">
              <w:rPr>
                <w:lang w:eastAsia="ru-RU"/>
              </w:rPr>
              <w:t xml:space="preserve">к административному регламенту предоставления администрацией </w:t>
            </w:r>
            <w:r w:rsidRPr="006B7022">
              <w:rPr>
                <w:bCs/>
                <w:color w:val="00000A"/>
                <w:lang w:eastAsia="ru-RU"/>
              </w:rPr>
              <w:t>Благодарненского</w:t>
            </w:r>
            <w:r w:rsidRPr="006B7022">
              <w:rPr>
                <w:lang w:eastAsia="ru-RU"/>
              </w:rPr>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w:t>
            </w:r>
            <w:r>
              <w:rPr>
                <w:lang w:eastAsia="ru-RU"/>
              </w:rPr>
              <w:t>ткам таких автомобильных дорог»</w:t>
            </w:r>
            <w:proofErr w:type="gramEnd"/>
          </w:p>
        </w:tc>
      </w:tr>
    </w:tbl>
    <w:p w:rsidR="00D57217" w:rsidRDefault="00D57217"/>
    <w:p w:rsidR="005F2FB0" w:rsidRDefault="005F2FB0" w:rsidP="000242CA">
      <w:pPr>
        <w:spacing w:line="240" w:lineRule="exact"/>
        <w:ind w:firstLine="0"/>
        <w:jc w:val="center"/>
      </w:pPr>
      <w:r w:rsidRPr="009F7072">
        <w:t>БЛОК-СХЕМА</w:t>
      </w:r>
    </w:p>
    <w:p w:rsidR="005F2FB0" w:rsidRPr="00B44EB9" w:rsidRDefault="005F2FB0" w:rsidP="000242CA">
      <w:pPr>
        <w:spacing w:line="240" w:lineRule="exact"/>
        <w:ind w:firstLine="0"/>
        <w:rPr>
          <w:lang w:eastAsia="ru-RU"/>
        </w:rPr>
      </w:pPr>
      <w:r w:rsidRPr="00B44EB9">
        <w:rPr>
          <w:lang w:eastAsia="ru-RU"/>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5F2FB0" w:rsidRPr="009F7072" w:rsidRDefault="005F2FB0" w:rsidP="000242CA">
      <w:pPr>
        <w:spacing w:line="240" w:lineRule="exact"/>
        <w:ind w:firstLine="0"/>
        <w:jc w:val="left"/>
      </w:pPr>
    </w:p>
    <w:tbl>
      <w:tblPr>
        <w:tblW w:w="0" w:type="auto"/>
        <w:tblInd w:w="675" w:type="dxa"/>
        <w:tblLayout w:type="fixed"/>
        <w:tblLook w:val="0000" w:firstRow="0" w:lastRow="0" w:firstColumn="0" w:lastColumn="0" w:noHBand="0" w:noVBand="0"/>
      </w:tblPr>
      <w:tblGrid>
        <w:gridCol w:w="8222"/>
      </w:tblGrid>
      <w:tr w:rsidR="005F2FB0" w:rsidRPr="009F7072" w:rsidTr="000820C8">
        <w:trPr>
          <w:trHeight w:val="34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Pr>
                <w:noProof/>
                <w:lang w:eastAsia="ru-RU"/>
              </w:rPr>
              <mc:AlternateContent>
                <mc:Choice Requires="wps">
                  <w:drawing>
                    <wp:anchor distT="0" distB="0" distL="114300" distR="114300" simplePos="0" relativeHeight="251662336" behindDoc="0" locked="0" layoutInCell="1" allowOverlap="1" wp14:anchorId="596E8901" wp14:editId="008AE1D4">
                      <wp:simplePos x="0" y="0"/>
                      <wp:positionH relativeFrom="column">
                        <wp:posOffset>2482215</wp:posOffset>
                      </wp:positionH>
                      <wp:positionV relativeFrom="paragraph">
                        <wp:posOffset>290830</wp:posOffset>
                      </wp:positionV>
                      <wp:extent cx="0" cy="152400"/>
                      <wp:effectExtent l="76200" t="1905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95.45pt;margin-top:22.9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" strokeweight=".26mm">
                      <v:stroke endarrow="block" joinstyle="miter" endcap="square"/>
                    </v:shape>
                  </w:pict>
                </mc:Fallback>
              </mc:AlternateContent>
            </w:r>
            <w:r w:rsidRPr="003678B4">
              <w:rPr>
                <w:lang w:eastAsia="ru-RU" w:bidi="en-US"/>
              </w:rPr>
              <w:t>Информирование и консультирование заявителя по вопросу предоставления муниципальной услуги</w:t>
            </w:r>
          </w:p>
        </w:tc>
      </w:tr>
    </w:tbl>
    <w:p w:rsidR="005F2FB0" w:rsidRPr="0042575B" w:rsidRDefault="005F2FB0" w:rsidP="005F2FB0">
      <w:pPr>
        <w:spacing w:line="240" w:lineRule="exact"/>
        <w:ind w:firstLine="0"/>
      </w:pPr>
    </w:p>
    <w:tbl>
      <w:tblPr>
        <w:tblW w:w="0" w:type="auto"/>
        <w:tblInd w:w="675" w:type="dxa"/>
        <w:tblLayout w:type="fixed"/>
        <w:tblLook w:val="0000" w:firstRow="0" w:lastRow="0" w:firstColumn="0" w:lastColumn="0" w:noHBand="0" w:noVBand="0"/>
      </w:tblPr>
      <w:tblGrid>
        <w:gridCol w:w="8222"/>
      </w:tblGrid>
      <w:tr w:rsidR="005F2FB0" w:rsidRPr="009F7072" w:rsidTr="000820C8">
        <w:trPr>
          <w:trHeight w:val="34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Pr>
                <w:noProof/>
                <w:lang w:eastAsia="ru-RU"/>
              </w:rPr>
              <mc:AlternateContent>
                <mc:Choice Requires="wps">
                  <w:drawing>
                    <wp:anchor distT="0" distB="0" distL="114300" distR="114300" simplePos="0" relativeHeight="251666432" behindDoc="0" locked="0" layoutInCell="1" allowOverlap="1" wp14:anchorId="013F09A9" wp14:editId="6A62486C">
                      <wp:simplePos x="0" y="0"/>
                      <wp:positionH relativeFrom="column">
                        <wp:posOffset>2463165</wp:posOffset>
                      </wp:positionH>
                      <wp:positionV relativeFrom="paragraph">
                        <wp:posOffset>287655</wp:posOffset>
                      </wp:positionV>
                      <wp:extent cx="0" cy="152400"/>
                      <wp:effectExtent l="76200" t="1905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3.95pt;margin-top:22.65pt;width:0;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" strokeweight=".26mm">
                      <v:stroke endarrow="block" joinstyle="miter" endcap="square"/>
                    </v:shape>
                  </w:pict>
                </mc:Fallback>
              </mc:AlternateContent>
            </w:r>
            <w:r w:rsidRPr="003678B4">
              <w:t>Прием и регистрация заявления и документов на предоставление муниципальной услуги</w:t>
            </w:r>
          </w:p>
        </w:tc>
      </w:tr>
    </w:tbl>
    <w:p w:rsidR="005F2FB0" w:rsidRPr="009F7072" w:rsidRDefault="005F2FB0" w:rsidP="005F2FB0">
      <w:pPr>
        <w:spacing w:line="240" w:lineRule="exact"/>
        <w:ind w:firstLine="0"/>
      </w:pPr>
    </w:p>
    <w:tbl>
      <w:tblPr>
        <w:tblW w:w="0" w:type="auto"/>
        <w:tblInd w:w="675" w:type="dxa"/>
        <w:tblLayout w:type="fixed"/>
        <w:tblLook w:val="0000" w:firstRow="0" w:lastRow="0" w:firstColumn="0" w:lastColumn="0" w:noHBand="0" w:noVBand="0"/>
      </w:tblPr>
      <w:tblGrid>
        <w:gridCol w:w="8222"/>
      </w:tblGrid>
      <w:tr w:rsidR="005F2FB0" w:rsidRPr="003678B4" w:rsidTr="000820C8">
        <w:trPr>
          <w:trHeight w:val="36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Pr>
                <w:noProof/>
                <w:lang w:eastAsia="ru-RU"/>
              </w:rPr>
              <mc:AlternateContent>
                <mc:Choice Requires="wps">
                  <w:drawing>
                    <wp:anchor distT="0" distB="0" distL="114300" distR="114300" simplePos="0" relativeHeight="251668480" behindDoc="0" locked="0" layoutInCell="1" allowOverlap="1" wp14:anchorId="37D2ED69" wp14:editId="31EAB37B">
                      <wp:simplePos x="0" y="0"/>
                      <wp:positionH relativeFrom="column">
                        <wp:posOffset>2463165</wp:posOffset>
                      </wp:positionH>
                      <wp:positionV relativeFrom="paragraph">
                        <wp:posOffset>227330</wp:posOffset>
                      </wp:positionV>
                      <wp:extent cx="0" cy="152400"/>
                      <wp:effectExtent l="76200" t="1905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3.95pt;margin-top:17.9pt;width:0;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" strokeweight=".26mm">
                      <v:stroke endarrow="block" joinstyle="miter" endcap="square"/>
                    </v:shape>
                  </w:pict>
                </mc:Fallback>
              </mc:AlternateContent>
            </w:r>
            <w:r w:rsidRPr="003678B4">
              <w:t xml:space="preserve">Формирование и направление межведомственных запросов </w:t>
            </w:r>
          </w:p>
        </w:tc>
      </w:tr>
    </w:tbl>
    <w:p w:rsidR="005F2FB0" w:rsidRPr="003678B4" w:rsidRDefault="005F2FB0" w:rsidP="005F2FB0">
      <w:pPr>
        <w:spacing w:line="240" w:lineRule="exact"/>
        <w:ind w:firstLine="0"/>
      </w:pPr>
    </w:p>
    <w:tbl>
      <w:tblPr>
        <w:tblpPr w:leftFromText="180" w:rightFromText="180" w:vertAnchor="text" w:horzAnchor="margin" w:tblpXSpec="center" w:tblpY="91"/>
        <w:tblW w:w="0" w:type="auto"/>
        <w:tblLayout w:type="fixed"/>
        <w:tblLook w:val="0000" w:firstRow="0" w:lastRow="0" w:firstColumn="0" w:lastColumn="0" w:noHBand="0" w:noVBand="0"/>
      </w:tblPr>
      <w:tblGrid>
        <w:gridCol w:w="8188"/>
      </w:tblGrid>
      <w:tr w:rsidR="005F2FB0" w:rsidRPr="003678B4" w:rsidTr="000820C8">
        <w:trPr>
          <w:trHeight w:val="552"/>
        </w:trPr>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Pr>
                <w:noProof/>
                <w:lang w:eastAsia="ru-RU"/>
              </w:rPr>
              <mc:AlternateContent>
                <mc:Choice Requires="wps">
                  <w:drawing>
                    <wp:anchor distT="0" distB="0" distL="114300" distR="114300" simplePos="0" relativeHeight="251670528" behindDoc="0" locked="0" layoutInCell="1" allowOverlap="1" wp14:anchorId="216F6EF4" wp14:editId="4B004581">
                      <wp:simplePos x="0" y="0"/>
                      <wp:positionH relativeFrom="column">
                        <wp:posOffset>2452370</wp:posOffset>
                      </wp:positionH>
                      <wp:positionV relativeFrom="paragraph">
                        <wp:posOffset>452120</wp:posOffset>
                      </wp:positionV>
                      <wp:extent cx="0" cy="152400"/>
                      <wp:effectExtent l="76200" t="1905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3.1pt;margin-top:35.6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" strokeweight=".26mm">
                      <v:stroke endarrow="block" joinstyle="miter" endcap="square"/>
                    </v:shape>
                  </w:pict>
                </mc:Fallback>
              </mc:AlternateContent>
            </w:r>
            <w:r w:rsidRPr="003678B4">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bl>
    <w:p w:rsidR="005F2FB0" w:rsidRPr="003678B4" w:rsidRDefault="005F2FB0" w:rsidP="005F2FB0">
      <w:pPr>
        <w:spacing w:line="240" w:lineRule="exact"/>
        <w:ind w:firstLine="0"/>
      </w:pPr>
    </w:p>
    <w:p w:rsidR="005F2FB0" w:rsidRPr="003678B4" w:rsidRDefault="005F2FB0" w:rsidP="005F2FB0">
      <w:pPr>
        <w:spacing w:line="240" w:lineRule="exact"/>
        <w:ind w:firstLine="0"/>
      </w:pPr>
    </w:p>
    <w:p w:rsidR="005F2FB0" w:rsidRDefault="005F2FB0" w:rsidP="005F2FB0">
      <w:pPr>
        <w:spacing w:line="240" w:lineRule="exact"/>
        <w:ind w:firstLine="0"/>
      </w:pPr>
    </w:p>
    <w:p w:rsidR="005F2FB0" w:rsidRPr="003678B4" w:rsidRDefault="005F2FB0" w:rsidP="005F2FB0">
      <w:pPr>
        <w:spacing w:line="240" w:lineRule="exact"/>
        <w:ind w:firstLine="0"/>
        <w:rPr>
          <w:lang w:eastAsia="zh-CN"/>
        </w:rPr>
      </w:pPr>
    </w:p>
    <w:tbl>
      <w:tblPr>
        <w:tblpPr w:leftFromText="180" w:rightFromText="180" w:vertAnchor="text" w:horzAnchor="margin" w:tblpXSpec="center" w:tblpY="72"/>
        <w:tblW w:w="8140" w:type="dxa"/>
        <w:tblLayout w:type="fixed"/>
        <w:tblLook w:val="0000" w:firstRow="0" w:lastRow="0" w:firstColumn="0" w:lastColumn="0" w:noHBand="0" w:noVBand="0"/>
      </w:tblPr>
      <w:tblGrid>
        <w:gridCol w:w="8140"/>
      </w:tblGrid>
      <w:tr w:rsidR="005F2FB0" w:rsidRPr="003678B4" w:rsidTr="000820C8">
        <w:trPr>
          <w:trHeight w:val="495"/>
        </w:trPr>
        <w:tc>
          <w:tcPr>
            <w:tcW w:w="8140"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sidRPr="003678B4">
              <w:t xml:space="preserve">Согласование маршрута тяжеловесных и (или) крупногабаритных транспортных средств </w:t>
            </w:r>
          </w:p>
        </w:tc>
      </w:tr>
    </w:tbl>
    <w:p w:rsidR="005F2FB0" w:rsidRPr="003678B4" w:rsidRDefault="005F2FB0" w:rsidP="005F2FB0">
      <w:pPr>
        <w:spacing w:line="240" w:lineRule="exact"/>
        <w:ind w:firstLine="0"/>
        <w:rPr>
          <w:rFonts w:eastAsia="Arial"/>
        </w:rPr>
      </w:pPr>
    </w:p>
    <w:p w:rsidR="005F2FB0" w:rsidRPr="003678B4" w:rsidRDefault="005F2FB0" w:rsidP="005F2FB0">
      <w:pPr>
        <w:pStyle w:val="ConsPlusNormal0"/>
        <w:widowControl/>
        <w:spacing w:line="240" w:lineRule="exact"/>
        <w:ind w:firstLine="0"/>
        <w:jc w:val="both"/>
        <w:rPr>
          <w:rFonts w:ascii="Times New Roman" w:hAnsi="Times New Roman" w:cs="Times New Roman"/>
          <w:color w:val="000000"/>
          <w:sz w:val="28"/>
          <w:szCs w:val="28"/>
        </w:rPr>
      </w:pPr>
    </w:p>
    <w:p w:rsidR="005F2FB0" w:rsidRPr="003678B4" w:rsidRDefault="005F2FB0" w:rsidP="005F2FB0">
      <w:pPr>
        <w:pStyle w:val="ConsPlusNormal0"/>
        <w:widowControl/>
        <w:spacing w:line="240" w:lineRule="exact"/>
        <w:ind w:firstLine="0"/>
        <w:jc w:val="both"/>
        <w:rPr>
          <w:rFonts w:ascii="Times New Roman" w:hAnsi="Times New Roman" w:cs="Times New Roman"/>
          <w:color w:val="000000"/>
          <w:sz w:val="28"/>
          <w:szCs w:val="28"/>
        </w:rPr>
      </w:pPr>
      <w:r>
        <w:rPr>
          <w:noProof/>
          <w:lang w:eastAsia="ru-RU"/>
        </w:rPr>
        <mc:AlternateContent>
          <mc:Choice Requires="wps">
            <w:drawing>
              <wp:anchor distT="0" distB="0" distL="114300" distR="114300" simplePos="0" relativeHeight="251672576" behindDoc="0" locked="0" layoutInCell="1" allowOverlap="1" wp14:anchorId="560B44D1" wp14:editId="095BE3F7">
                <wp:simplePos x="0" y="0"/>
                <wp:positionH relativeFrom="column">
                  <wp:posOffset>2910840</wp:posOffset>
                </wp:positionH>
                <wp:positionV relativeFrom="paragraph">
                  <wp:posOffset>68580</wp:posOffset>
                </wp:positionV>
                <wp:extent cx="0" cy="152400"/>
                <wp:effectExtent l="76200" t="1905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9.2pt;margin-top:5.4pt;width:0;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" strokeweight=".26mm">
                <v:stroke endarrow="block" joinstyle="miter" endcap="square"/>
              </v:shape>
            </w:pict>
          </mc:Fallback>
        </mc:AlternateContent>
      </w:r>
    </w:p>
    <w:tbl>
      <w:tblPr>
        <w:tblpPr w:leftFromText="180" w:rightFromText="180" w:vertAnchor="text" w:horzAnchor="margin" w:tblpXSpec="center" w:tblpY="95"/>
        <w:tblW w:w="8080" w:type="dxa"/>
        <w:tblLayout w:type="fixed"/>
        <w:tblLook w:val="0000" w:firstRow="0" w:lastRow="0" w:firstColumn="0" w:lastColumn="0" w:noHBand="0" w:noVBand="0"/>
      </w:tblPr>
      <w:tblGrid>
        <w:gridCol w:w="8080"/>
      </w:tblGrid>
      <w:tr w:rsidR="005F2FB0" w:rsidRPr="003678B4" w:rsidTr="000820C8">
        <w:trPr>
          <w:trHeight w:val="495"/>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sidRPr="003678B4">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tc>
      </w:tr>
    </w:tbl>
    <w:p w:rsidR="005F2FB0" w:rsidRPr="003678B4" w:rsidRDefault="005F2FB0" w:rsidP="005F2FB0">
      <w:pPr>
        <w:pStyle w:val="ConsPlusNormal0"/>
        <w:widowControl/>
        <w:spacing w:line="240" w:lineRule="exact"/>
        <w:ind w:firstLine="0"/>
        <w:rPr>
          <w:rFonts w:ascii="Times New Roman" w:hAnsi="Times New Roman" w:cs="Times New Roman"/>
          <w:color w:val="000000"/>
          <w:sz w:val="28"/>
          <w:szCs w:val="28"/>
        </w:rPr>
      </w:pPr>
    </w:p>
    <w:p w:rsidR="005F2FB0" w:rsidRPr="003678B4" w:rsidRDefault="005F2FB0" w:rsidP="005F2FB0">
      <w:pPr>
        <w:pStyle w:val="ConsPlusNormal0"/>
        <w:widowControl/>
        <w:spacing w:line="240" w:lineRule="exact"/>
        <w:ind w:firstLine="0"/>
        <w:rPr>
          <w:rFonts w:ascii="Times New Roman" w:hAnsi="Times New Roman" w:cs="Times New Roman"/>
          <w:color w:val="000000"/>
          <w:sz w:val="28"/>
          <w:szCs w:val="28"/>
        </w:rPr>
      </w:pPr>
    </w:p>
    <w:p w:rsidR="005F2FB0" w:rsidRPr="003678B4" w:rsidRDefault="005F2FB0" w:rsidP="005F2FB0">
      <w:pPr>
        <w:pStyle w:val="ConsPlusNormal0"/>
        <w:widowControl/>
        <w:spacing w:line="240" w:lineRule="exact"/>
        <w:ind w:firstLine="0"/>
        <w:rPr>
          <w:rFonts w:ascii="Times New Roman" w:hAnsi="Times New Roman" w:cs="Times New Roman"/>
          <w:color w:val="000000"/>
          <w:sz w:val="28"/>
          <w:szCs w:val="28"/>
        </w:rPr>
      </w:pPr>
    </w:p>
    <w:p w:rsidR="005F2FB0" w:rsidRPr="003678B4" w:rsidRDefault="005F2FB0" w:rsidP="005F2FB0">
      <w:pPr>
        <w:pStyle w:val="ConsPlusNormal0"/>
        <w:widowControl/>
        <w:spacing w:line="240" w:lineRule="exact"/>
        <w:ind w:firstLine="0"/>
        <w:rPr>
          <w:rFonts w:ascii="Times New Roman" w:hAnsi="Times New Roman" w:cs="Times New Roman"/>
          <w:color w:val="000000"/>
        </w:rPr>
      </w:pPr>
    </w:p>
    <w:p w:rsidR="005F2FB0" w:rsidRPr="003678B4" w:rsidRDefault="005F2FB0" w:rsidP="005F2FB0">
      <w:pPr>
        <w:pStyle w:val="ConsPlusNormal0"/>
        <w:widowControl/>
        <w:spacing w:line="240" w:lineRule="exact"/>
        <w:ind w:firstLine="0"/>
        <w:rPr>
          <w:rFonts w:ascii="Times New Roman" w:hAnsi="Times New Roman" w:cs="Times New Roman"/>
          <w:color w:val="000000"/>
        </w:rPr>
      </w:pPr>
      <w:r>
        <w:rPr>
          <w:noProof/>
          <w:lang w:eastAsia="ru-RU"/>
        </w:rPr>
        <mc:AlternateContent>
          <mc:Choice Requires="wps">
            <w:drawing>
              <wp:anchor distT="0" distB="0" distL="114300" distR="114300" simplePos="0" relativeHeight="251674624" behindDoc="0" locked="0" layoutInCell="1" allowOverlap="1" wp14:anchorId="308D2DCC" wp14:editId="3322AE79">
                <wp:simplePos x="0" y="0"/>
                <wp:positionH relativeFrom="column">
                  <wp:posOffset>2900680</wp:posOffset>
                </wp:positionH>
                <wp:positionV relativeFrom="paragraph">
                  <wp:posOffset>97155</wp:posOffset>
                </wp:positionV>
                <wp:extent cx="0" cy="152400"/>
                <wp:effectExtent l="76200" t="1905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8.4pt;margin-top:7.65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" strokeweight=".26mm">
                <v:stroke endarrow="block" joinstyle="miter" endcap="square"/>
              </v:shape>
            </w:pict>
          </mc:Fallback>
        </mc:AlternateContent>
      </w:r>
    </w:p>
    <w:p w:rsidR="005F2FB0" w:rsidRPr="003678B4" w:rsidRDefault="005F2FB0" w:rsidP="005F2FB0">
      <w:pPr>
        <w:pStyle w:val="ConsPlusNormal0"/>
        <w:widowControl/>
        <w:spacing w:line="240" w:lineRule="exact"/>
        <w:ind w:firstLine="0"/>
        <w:rPr>
          <w:rFonts w:ascii="Times New Roman" w:hAnsi="Times New Roman" w:cs="Times New Roman"/>
          <w:color w:val="000000"/>
          <w:sz w:val="28"/>
          <w:szCs w:val="28"/>
        </w:rPr>
      </w:pPr>
    </w:p>
    <w:tbl>
      <w:tblPr>
        <w:tblpPr w:leftFromText="180" w:rightFromText="180" w:vertAnchor="text" w:horzAnchor="margin" w:tblpXSpec="center" w:tblpY="-21"/>
        <w:tblW w:w="8255" w:type="dxa"/>
        <w:tblLayout w:type="fixed"/>
        <w:tblLook w:val="0000" w:firstRow="0" w:lastRow="0" w:firstColumn="0" w:lastColumn="0" w:noHBand="0" w:noVBand="0"/>
      </w:tblPr>
      <w:tblGrid>
        <w:gridCol w:w="8255"/>
      </w:tblGrid>
      <w:tr w:rsidR="005F2FB0" w:rsidRPr="003678B4" w:rsidTr="000820C8">
        <w:trPr>
          <w:trHeight w:val="495"/>
        </w:trPr>
        <w:tc>
          <w:tcPr>
            <w:tcW w:w="8255" w:type="dxa"/>
            <w:tcBorders>
              <w:top w:val="single" w:sz="4" w:space="0" w:color="000000"/>
              <w:left w:val="single" w:sz="4" w:space="0" w:color="000000"/>
              <w:bottom w:val="single" w:sz="4" w:space="0" w:color="000000"/>
              <w:right w:val="single" w:sz="4" w:space="0" w:color="000000"/>
            </w:tcBorders>
            <w:shd w:val="clear" w:color="auto" w:fill="auto"/>
          </w:tcPr>
          <w:p w:rsidR="005F2FB0" w:rsidRPr="003678B4" w:rsidRDefault="005F2FB0" w:rsidP="005F2FB0">
            <w:pPr>
              <w:spacing w:line="240" w:lineRule="exact"/>
              <w:ind w:firstLine="0"/>
            </w:pPr>
            <w:r w:rsidRPr="005F2FB0">
              <w:rPr>
                <w:color w:val="auto"/>
              </w:rPr>
              <w:t>Направление заявителю результата предоставления муниципальной услуги</w:t>
            </w:r>
          </w:p>
        </w:tc>
      </w:tr>
    </w:tbl>
    <w:p w:rsidR="005F2FB0" w:rsidRPr="003678B4" w:rsidRDefault="005F2FB0" w:rsidP="005F2FB0">
      <w:pPr>
        <w:spacing w:line="240" w:lineRule="exact"/>
        <w:ind w:firstLine="0"/>
        <w:rPr>
          <w:lang w:eastAsia="ru-RU" w:bidi="en-US"/>
        </w:rPr>
      </w:pPr>
    </w:p>
    <w:p w:rsidR="005F2FB0" w:rsidRPr="003678B4" w:rsidRDefault="005F2FB0" w:rsidP="005F2FB0">
      <w:pPr>
        <w:spacing w:line="240" w:lineRule="exact"/>
        <w:ind w:firstLine="0"/>
        <w:rPr>
          <w:lang w:eastAsia="ru-RU" w:bidi="en-US"/>
        </w:rPr>
      </w:pPr>
    </w:p>
    <w:p w:rsidR="005F2FB0" w:rsidRPr="003678B4" w:rsidRDefault="005F2FB0" w:rsidP="005F2FB0">
      <w:pPr>
        <w:spacing w:line="240" w:lineRule="exact"/>
        <w:ind w:firstLine="0"/>
        <w:rPr>
          <w:lang w:eastAsia="ru-RU" w:bidi="en-US"/>
        </w:rPr>
      </w:pPr>
    </w:p>
    <w:p w:rsidR="005F2FB0" w:rsidRDefault="005F2FB0" w:rsidP="005F2FB0">
      <w:pPr>
        <w:spacing w:line="240" w:lineRule="exact"/>
        <w:ind w:firstLine="0"/>
      </w:pPr>
      <w:r>
        <w:rPr>
          <w:bCs/>
          <w:noProof/>
          <w:lang w:eastAsia="ru-RU"/>
        </w:rPr>
        <mc:AlternateContent>
          <mc:Choice Requires="wps">
            <w:drawing>
              <wp:anchor distT="0" distB="0" distL="114300" distR="114300" simplePos="0" relativeHeight="251664384" behindDoc="0" locked="0" layoutInCell="1" allowOverlap="1" wp14:anchorId="18677C5C" wp14:editId="551A93B0">
                <wp:simplePos x="0" y="0"/>
                <wp:positionH relativeFrom="column">
                  <wp:posOffset>1290320</wp:posOffset>
                </wp:positionH>
                <wp:positionV relativeFrom="paragraph">
                  <wp:posOffset>709930</wp:posOffset>
                </wp:positionV>
                <wp:extent cx="3277870" cy="0"/>
                <wp:effectExtent l="952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1.6pt;margin-top:55.9pt;width:25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"/>
            </w:pict>
          </mc:Fallback>
        </mc:AlternateContent>
      </w: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2FB0" w:rsidTr="005F2FB0">
        <w:tc>
          <w:tcPr>
            <w:tcW w:w="4785" w:type="dxa"/>
          </w:tcPr>
          <w:p w:rsidR="005F2FB0" w:rsidRDefault="005F2FB0" w:rsidP="005F2FB0">
            <w:pPr>
              <w:ind w:firstLine="0"/>
            </w:pPr>
          </w:p>
        </w:tc>
        <w:tc>
          <w:tcPr>
            <w:tcW w:w="4786" w:type="dxa"/>
          </w:tcPr>
          <w:p w:rsidR="005F2FB0" w:rsidRDefault="005F2FB0" w:rsidP="005F2FB0">
            <w:pPr>
              <w:spacing w:line="240" w:lineRule="exact"/>
              <w:ind w:firstLine="0"/>
              <w:jc w:val="center"/>
            </w:pPr>
            <w:r>
              <w:t xml:space="preserve">Приложение 2 </w:t>
            </w:r>
          </w:p>
          <w:p w:rsidR="005F2FB0" w:rsidRDefault="005F2FB0" w:rsidP="005F2FB0">
            <w:pPr>
              <w:spacing w:line="240" w:lineRule="exact"/>
              <w:ind w:firstLine="0"/>
              <w:jc w:val="center"/>
            </w:pPr>
            <w:proofErr w:type="gramStart"/>
            <w:r>
              <w:t>к административному регламенту предо-</w:t>
            </w:r>
            <w:proofErr w:type="spellStart"/>
            <w:r>
              <w:t>ставления</w:t>
            </w:r>
            <w:proofErr w:type="spellEnd"/>
            <w:r>
              <w:t xml:space="preserve"> администрацией </w:t>
            </w:r>
            <w:proofErr w:type="spellStart"/>
            <w:r>
              <w:t>Благодарненского</w:t>
            </w:r>
            <w:proofErr w:type="spellEnd"/>
            <w:r>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w:t>
            </w:r>
            <w:proofErr w:type="spellStart"/>
            <w:r>
              <w:t>федераль-ного</w:t>
            </w:r>
            <w:proofErr w:type="spellEnd"/>
            <w:r>
              <w:t>, регионального или межмуниципального значения, участкам таких автомобильных дорог»</w:t>
            </w:r>
            <w:proofErr w:type="gramEnd"/>
          </w:p>
        </w:tc>
      </w:tr>
    </w:tbl>
    <w:p w:rsidR="005F2FB0" w:rsidRDefault="005F2FB0" w:rsidP="005F2FB0"/>
    <w:p w:rsidR="005F2FB0" w:rsidRPr="003678B4" w:rsidRDefault="005F2FB0" w:rsidP="000242CA">
      <w:pPr>
        <w:jc w:val="right"/>
        <w:rPr>
          <w:lang w:eastAsia="ru-RU"/>
        </w:rPr>
      </w:pPr>
      <w:r w:rsidRPr="003678B4">
        <w:rPr>
          <w:lang w:eastAsia="ru-RU"/>
        </w:rPr>
        <w:t>Форма</w:t>
      </w:r>
    </w:p>
    <w:p w:rsidR="005F2FB0" w:rsidRPr="003678B4" w:rsidRDefault="005F2FB0" w:rsidP="005F2FB0">
      <w:pPr>
        <w:rPr>
          <w:lang w:eastAsia="ru-RU"/>
        </w:rPr>
      </w:pPr>
    </w:p>
    <w:p w:rsidR="000242CA" w:rsidRDefault="005F2FB0" w:rsidP="000242CA">
      <w:pPr>
        <w:suppressAutoHyphens/>
        <w:ind w:firstLine="0"/>
        <w:jc w:val="center"/>
        <w:rPr>
          <w:lang w:eastAsia="ru-RU"/>
        </w:rPr>
      </w:pPr>
      <w:r w:rsidRPr="003678B4">
        <w:rPr>
          <w:lang w:eastAsia="ru-RU"/>
        </w:rPr>
        <w:t>СПЕЦИАЛЬНОЕ РАЗРЕШЕНИЕ</w:t>
      </w:r>
      <w:r w:rsidR="000242CA">
        <w:rPr>
          <w:lang w:eastAsia="ru-RU"/>
        </w:rPr>
        <w:t xml:space="preserve"> </w:t>
      </w:r>
      <w:r w:rsidRPr="003678B4">
        <w:rPr>
          <w:lang w:eastAsia="ru-RU"/>
        </w:rPr>
        <w:t>№</w:t>
      </w:r>
    </w:p>
    <w:p w:rsidR="005F2FB0" w:rsidRPr="003678B4" w:rsidRDefault="005F2FB0" w:rsidP="000242CA">
      <w:pPr>
        <w:suppressAutoHyphens/>
        <w:ind w:firstLine="0"/>
        <w:jc w:val="center"/>
        <w:rPr>
          <w:lang w:eastAsia="ru-RU"/>
        </w:rPr>
      </w:pPr>
      <w:r>
        <w:rPr>
          <w:lang w:eastAsia="ru-RU"/>
        </w:rPr>
        <w:t xml:space="preserve"> </w:t>
      </w:r>
      <w:r w:rsidRPr="003678B4">
        <w:rPr>
          <w:lang w:eastAsia="ru-RU"/>
        </w:rPr>
        <w:t>на движение по автомобильным дорогам тяжеловесного</w:t>
      </w:r>
      <w:r>
        <w:rPr>
          <w:lang w:eastAsia="ru-RU"/>
        </w:rPr>
        <w:t xml:space="preserve"> </w:t>
      </w:r>
      <w:r w:rsidRPr="003678B4">
        <w:rPr>
          <w:lang w:eastAsia="ru-RU"/>
        </w:rPr>
        <w:t>и (или) крупногабаритного транспортного средства</w:t>
      </w:r>
    </w:p>
    <w:p w:rsidR="005F2FB0" w:rsidRPr="00F41BC7" w:rsidRDefault="005F2FB0" w:rsidP="005F2FB0">
      <w:pPr>
        <w:suppressAutoHyphens/>
        <w:rPr>
          <w:lang w:eastAsia="ru-RU"/>
        </w:rPr>
      </w:pPr>
    </w:p>
    <w:p w:rsidR="005F2FB0" w:rsidRPr="00F41BC7" w:rsidRDefault="005F2FB0" w:rsidP="005F2FB0">
      <w:pPr>
        <w:suppressAutoHyphens/>
        <w:rPr>
          <w:lang w:eastAsia="ru-RU"/>
        </w:rPr>
      </w:pPr>
      <w:r w:rsidRPr="00F41BC7">
        <w:rPr>
          <w:lang w:eastAsia="ru-RU"/>
        </w:rPr>
        <w:t>(лицевая сторона)</w:t>
      </w:r>
    </w:p>
    <w:p w:rsidR="005F2FB0" w:rsidRDefault="005F2FB0" w:rsidP="005F2FB0"/>
    <w:tbl>
      <w:tblPr>
        <w:tblStyle w:val="afd"/>
        <w:tblW w:w="0" w:type="auto"/>
        <w:tblLook w:val="04A0" w:firstRow="1" w:lastRow="0" w:firstColumn="1" w:lastColumn="0" w:noHBand="0" w:noVBand="1"/>
      </w:tblPr>
      <w:tblGrid>
        <w:gridCol w:w="2687"/>
        <w:gridCol w:w="1299"/>
        <w:gridCol w:w="1669"/>
        <w:gridCol w:w="974"/>
        <w:gridCol w:w="325"/>
        <w:gridCol w:w="1317"/>
        <w:gridCol w:w="1300"/>
      </w:tblGrid>
      <w:tr w:rsidR="000E32AD" w:rsidTr="000E32AD">
        <w:tc>
          <w:tcPr>
            <w:tcW w:w="8271" w:type="dxa"/>
            <w:gridSpan w:val="6"/>
          </w:tcPr>
          <w:p w:rsidR="000E32AD" w:rsidRDefault="000E32AD" w:rsidP="000E32AD">
            <w:pPr>
              <w:spacing w:line="240" w:lineRule="exact"/>
              <w:ind w:firstLine="0"/>
              <w:jc w:val="center"/>
            </w:pPr>
            <w:r w:rsidRPr="00F41BC7">
              <w:t>Вид перевозки (по территории Российской Федерации)</w:t>
            </w:r>
          </w:p>
        </w:tc>
        <w:tc>
          <w:tcPr>
            <w:tcW w:w="1300" w:type="dxa"/>
          </w:tcPr>
          <w:p w:rsidR="000E32AD" w:rsidRDefault="000E32AD" w:rsidP="000E32AD">
            <w:pPr>
              <w:spacing w:line="240" w:lineRule="exact"/>
              <w:ind w:firstLine="0"/>
              <w:jc w:val="center"/>
            </w:pPr>
          </w:p>
        </w:tc>
      </w:tr>
      <w:tr w:rsidR="000E32AD" w:rsidTr="000E32AD">
        <w:tc>
          <w:tcPr>
            <w:tcW w:w="2687" w:type="dxa"/>
          </w:tcPr>
          <w:p w:rsidR="000E32AD" w:rsidRDefault="000E32AD" w:rsidP="00D31861">
            <w:pPr>
              <w:spacing w:line="240" w:lineRule="exact"/>
              <w:ind w:firstLine="0"/>
              <w:jc w:val="center"/>
            </w:pPr>
            <w:r w:rsidRPr="00F41BC7">
              <w:t>Разрешено выполнить поездок (для тяжеловесных транспортных средств)</w:t>
            </w:r>
          </w:p>
        </w:tc>
        <w:tc>
          <w:tcPr>
            <w:tcW w:w="1299" w:type="dxa"/>
          </w:tcPr>
          <w:p w:rsidR="000E32AD" w:rsidRDefault="000E32AD" w:rsidP="00D31861">
            <w:pPr>
              <w:spacing w:line="240" w:lineRule="exact"/>
              <w:ind w:firstLine="0"/>
              <w:jc w:val="center"/>
            </w:pPr>
          </w:p>
        </w:tc>
        <w:tc>
          <w:tcPr>
            <w:tcW w:w="1669" w:type="dxa"/>
          </w:tcPr>
          <w:p w:rsidR="000E32AD" w:rsidRDefault="000E32AD" w:rsidP="00D31861">
            <w:pPr>
              <w:spacing w:line="240" w:lineRule="exact"/>
              <w:ind w:firstLine="0"/>
              <w:jc w:val="center"/>
            </w:pPr>
            <w:r w:rsidRPr="00F41BC7">
              <w:t xml:space="preserve">Срок выполнения поездок </w:t>
            </w:r>
            <w:proofErr w:type="gramStart"/>
            <w:r w:rsidRPr="00F41BC7">
              <w:t>с</w:t>
            </w:r>
            <w:proofErr w:type="gramEnd"/>
          </w:p>
        </w:tc>
        <w:tc>
          <w:tcPr>
            <w:tcW w:w="1299" w:type="dxa"/>
            <w:gridSpan w:val="2"/>
          </w:tcPr>
          <w:p w:rsidR="000E32AD" w:rsidRDefault="000E32AD" w:rsidP="00D31861">
            <w:pPr>
              <w:spacing w:line="240" w:lineRule="exact"/>
              <w:ind w:firstLine="0"/>
              <w:jc w:val="center"/>
            </w:pPr>
          </w:p>
        </w:tc>
        <w:tc>
          <w:tcPr>
            <w:tcW w:w="1317" w:type="dxa"/>
          </w:tcPr>
          <w:p w:rsidR="000E32AD" w:rsidRDefault="000E32AD" w:rsidP="00D31861">
            <w:pPr>
              <w:spacing w:line="240" w:lineRule="exact"/>
              <w:ind w:firstLine="0"/>
              <w:jc w:val="center"/>
            </w:pPr>
            <w:r>
              <w:t>по</w:t>
            </w:r>
          </w:p>
        </w:tc>
        <w:tc>
          <w:tcPr>
            <w:tcW w:w="1300" w:type="dxa"/>
          </w:tcPr>
          <w:p w:rsidR="000E32AD" w:rsidRDefault="000E32AD" w:rsidP="00D31861">
            <w:pPr>
              <w:spacing w:line="240" w:lineRule="exact"/>
              <w:ind w:firstLine="0"/>
              <w:jc w:val="center"/>
            </w:pPr>
          </w:p>
        </w:tc>
      </w:tr>
      <w:tr w:rsidR="000E32AD" w:rsidTr="000820C8">
        <w:tc>
          <w:tcPr>
            <w:tcW w:w="9571" w:type="dxa"/>
            <w:gridSpan w:val="7"/>
          </w:tcPr>
          <w:p w:rsidR="000E32AD" w:rsidRDefault="000E32AD" w:rsidP="000E32AD">
            <w:pPr>
              <w:spacing w:line="240" w:lineRule="exact"/>
              <w:ind w:firstLine="0"/>
              <w:jc w:val="center"/>
            </w:pPr>
            <w:r w:rsidRPr="00F41BC7">
              <w:t>По маршруту</w:t>
            </w:r>
          </w:p>
        </w:tc>
      </w:tr>
      <w:tr w:rsidR="000E32AD" w:rsidTr="000820C8">
        <w:tc>
          <w:tcPr>
            <w:tcW w:w="9571" w:type="dxa"/>
            <w:gridSpan w:val="7"/>
          </w:tcPr>
          <w:p w:rsidR="000E32AD" w:rsidRDefault="000E32AD" w:rsidP="000E32AD">
            <w:pPr>
              <w:spacing w:line="240" w:lineRule="exact"/>
              <w:ind w:firstLine="0"/>
              <w:jc w:val="center"/>
            </w:pPr>
          </w:p>
        </w:tc>
      </w:tr>
      <w:tr w:rsidR="000E32AD" w:rsidTr="000820C8">
        <w:tc>
          <w:tcPr>
            <w:tcW w:w="9571" w:type="dxa"/>
            <w:gridSpan w:val="7"/>
          </w:tcPr>
          <w:p w:rsidR="000E32AD" w:rsidRDefault="000E32AD" w:rsidP="000E32AD">
            <w:pPr>
              <w:spacing w:line="240" w:lineRule="exact"/>
              <w:ind w:firstLine="0"/>
              <w:jc w:val="center"/>
            </w:pPr>
            <w:r w:rsidRPr="00F41BC7">
              <w:t>Транспортное средство: марка, модель, государственный регистрационный номер</w:t>
            </w:r>
          </w:p>
        </w:tc>
      </w:tr>
      <w:tr w:rsidR="000E32AD" w:rsidTr="000820C8">
        <w:tc>
          <w:tcPr>
            <w:tcW w:w="9571" w:type="dxa"/>
            <w:gridSpan w:val="7"/>
          </w:tcPr>
          <w:p w:rsidR="000E32AD" w:rsidRDefault="000E32AD" w:rsidP="000E32AD">
            <w:pPr>
              <w:spacing w:line="240" w:lineRule="exact"/>
              <w:ind w:firstLine="0"/>
              <w:jc w:val="center"/>
            </w:pPr>
          </w:p>
        </w:tc>
      </w:tr>
      <w:tr w:rsidR="000E32AD" w:rsidTr="000820C8">
        <w:tc>
          <w:tcPr>
            <w:tcW w:w="9571" w:type="dxa"/>
            <w:gridSpan w:val="7"/>
          </w:tcPr>
          <w:p w:rsidR="000E32AD" w:rsidRDefault="00B737F1" w:rsidP="000E32AD">
            <w:pPr>
              <w:spacing w:line="240" w:lineRule="exact"/>
              <w:ind w:firstLine="0"/>
              <w:jc w:val="center"/>
            </w:pPr>
            <w:proofErr w:type="gramStart"/>
            <w:r w:rsidRPr="00F41BC7">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B737F1" w:rsidTr="000820C8">
        <w:tc>
          <w:tcPr>
            <w:tcW w:w="9571" w:type="dxa"/>
            <w:gridSpan w:val="7"/>
          </w:tcPr>
          <w:p w:rsidR="00B737F1" w:rsidRDefault="00B737F1" w:rsidP="000E32AD">
            <w:pPr>
              <w:spacing w:line="240" w:lineRule="exact"/>
              <w:ind w:firstLine="0"/>
              <w:jc w:val="center"/>
            </w:pPr>
          </w:p>
        </w:tc>
      </w:tr>
      <w:tr w:rsidR="00B737F1" w:rsidTr="000820C8">
        <w:tc>
          <w:tcPr>
            <w:tcW w:w="9571" w:type="dxa"/>
            <w:gridSpan w:val="7"/>
          </w:tcPr>
          <w:p w:rsidR="00B737F1" w:rsidRDefault="00B737F1" w:rsidP="000E32AD">
            <w:pPr>
              <w:spacing w:line="240" w:lineRule="exact"/>
              <w:ind w:firstLine="0"/>
              <w:jc w:val="center"/>
            </w:pPr>
            <w:proofErr w:type="gramStart"/>
            <w:r w:rsidRPr="00F41BC7">
              <w:t>Характеристика груза (при наличии груза) (наименование, габариты (длина, ширина, высота), масса)</w:t>
            </w:r>
            <w:proofErr w:type="gramEnd"/>
          </w:p>
        </w:tc>
      </w:tr>
      <w:tr w:rsidR="00B737F1" w:rsidTr="000820C8">
        <w:tc>
          <w:tcPr>
            <w:tcW w:w="9571" w:type="dxa"/>
            <w:gridSpan w:val="7"/>
          </w:tcPr>
          <w:p w:rsidR="00B737F1" w:rsidRDefault="00B737F1" w:rsidP="000E32AD">
            <w:pPr>
              <w:spacing w:line="240" w:lineRule="exact"/>
              <w:ind w:firstLine="0"/>
              <w:jc w:val="center"/>
            </w:pPr>
          </w:p>
        </w:tc>
      </w:tr>
      <w:tr w:rsidR="00B737F1" w:rsidTr="000820C8">
        <w:tc>
          <w:tcPr>
            <w:tcW w:w="9571" w:type="dxa"/>
            <w:gridSpan w:val="7"/>
          </w:tcPr>
          <w:p w:rsidR="00B737F1" w:rsidRDefault="00B737F1" w:rsidP="000E32AD">
            <w:pPr>
              <w:spacing w:line="240" w:lineRule="exact"/>
              <w:ind w:firstLine="0"/>
              <w:jc w:val="center"/>
            </w:pPr>
            <w:r w:rsidRPr="00F41BC7">
              <w:t>Параметры транспортного средства (автопоезда):</w:t>
            </w:r>
          </w:p>
        </w:tc>
      </w:tr>
      <w:tr w:rsidR="00B737F1" w:rsidTr="000820C8">
        <w:tc>
          <w:tcPr>
            <w:tcW w:w="3986" w:type="dxa"/>
            <w:gridSpan w:val="2"/>
          </w:tcPr>
          <w:p w:rsidR="00B737F1" w:rsidRDefault="00B737F1" w:rsidP="000E32AD">
            <w:pPr>
              <w:spacing w:line="240" w:lineRule="exact"/>
              <w:ind w:firstLine="0"/>
              <w:jc w:val="center"/>
            </w:pPr>
            <w:r w:rsidRPr="00F41BC7">
              <w:t>Масса (т)</w:t>
            </w:r>
          </w:p>
        </w:tc>
        <w:tc>
          <w:tcPr>
            <w:tcW w:w="5585" w:type="dxa"/>
            <w:gridSpan w:val="5"/>
          </w:tcPr>
          <w:p w:rsidR="00B737F1" w:rsidRDefault="00B737F1" w:rsidP="000E32AD">
            <w:pPr>
              <w:spacing w:line="240" w:lineRule="exact"/>
              <w:ind w:firstLine="0"/>
              <w:jc w:val="center"/>
            </w:pPr>
          </w:p>
        </w:tc>
      </w:tr>
      <w:tr w:rsidR="00B737F1" w:rsidTr="000820C8">
        <w:tc>
          <w:tcPr>
            <w:tcW w:w="3986" w:type="dxa"/>
            <w:gridSpan w:val="2"/>
          </w:tcPr>
          <w:p w:rsidR="00B737F1" w:rsidRDefault="00B737F1" w:rsidP="000E32AD">
            <w:pPr>
              <w:spacing w:line="240" w:lineRule="exact"/>
              <w:ind w:firstLine="0"/>
              <w:jc w:val="center"/>
            </w:pPr>
          </w:p>
        </w:tc>
        <w:tc>
          <w:tcPr>
            <w:tcW w:w="5585" w:type="dxa"/>
            <w:gridSpan w:val="5"/>
          </w:tcPr>
          <w:p w:rsidR="00B737F1" w:rsidRDefault="00B737F1" w:rsidP="000E32AD">
            <w:pPr>
              <w:spacing w:line="240" w:lineRule="exact"/>
              <w:ind w:firstLine="0"/>
              <w:jc w:val="center"/>
            </w:pPr>
          </w:p>
        </w:tc>
      </w:tr>
      <w:tr w:rsidR="00B737F1" w:rsidTr="000820C8">
        <w:tc>
          <w:tcPr>
            <w:tcW w:w="3986" w:type="dxa"/>
            <w:gridSpan w:val="2"/>
          </w:tcPr>
          <w:p w:rsidR="00B737F1" w:rsidRDefault="00B737F1" w:rsidP="000E32AD">
            <w:pPr>
              <w:spacing w:line="240" w:lineRule="exact"/>
              <w:ind w:firstLine="0"/>
              <w:jc w:val="center"/>
            </w:pPr>
            <w:r w:rsidRPr="00F41BC7">
              <w:t>Расстояния между осями (м)</w:t>
            </w:r>
          </w:p>
        </w:tc>
        <w:tc>
          <w:tcPr>
            <w:tcW w:w="5585" w:type="dxa"/>
            <w:gridSpan w:val="5"/>
          </w:tcPr>
          <w:p w:rsidR="00B737F1" w:rsidRDefault="00B737F1" w:rsidP="000E32AD">
            <w:pPr>
              <w:spacing w:line="240" w:lineRule="exact"/>
              <w:ind w:firstLine="0"/>
              <w:jc w:val="center"/>
            </w:pPr>
          </w:p>
        </w:tc>
      </w:tr>
      <w:tr w:rsidR="00B737F1" w:rsidTr="000820C8">
        <w:tc>
          <w:tcPr>
            <w:tcW w:w="3986" w:type="dxa"/>
            <w:gridSpan w:val="2"/>
          </w:tcPr>
          <w:p w:rsidR="00B737F1" w:rsidRDefault="00B737F1" w:rsidP="000E32AD">
            <w:pPr>
              <w:spacing w:line="240" w:lineRule="exact"/>
              <w:ind w:firstLine="0"/>
              <w:jc w:val="center"/>
            </w:pPr>
          </w:p>
        </w:tc>
        <w:tc>
          <w:tcPr>
            <w:tcW w:w="5585" w:type="dxa"/>
            <w:gridSpan w:val="5"/>
          </w:tcPr>
          <w:p w:rsidR="00B737F1" w:rsidRDefault="00B737F1" w:rsidP="000E32AD">
            <w:pPr>
              <w:spacing w:line="240" w:lineRule="exact"/>
              <w:ind w:firstLine="0"/>
              <w:jc w:val="center"/>
            </w:pPr>
          </w:p>
        </w:tc>
      </w:tr>
      <w:tr w:rsidR="00B737F1" w:rsidTr="000820C8">
        <w:tc>
          <w:tcPr>
            <w:tcW w:w="3986" w:type="dxa"/>
            <w:gridSpan w:val="2"/>
          </w:tcPr>
          <w:p w:rsidR="00B737F1" w:rsidRDefault="00B737F1" w:rsidP="000E32AD">
            <w:pPr>
              <w:spacing w:line="240" w:lineRule="exact"/>
              <w:ind w:firstLine="0"/>
              <w:jc w:val="center"/>
            </w:pPr>
            <w:r w:rsidRPr="00F41BC7">
              <w:t>Нагрузки на оси (т)</w:t>
            </w:r>
          </w:p>
        </w:tc>
        <w:tc>
          <w:tcPr>
            <w:tcW w:w="5585" w:type="dxa"/>
            <w:gridSpan w:val="5"/>
          </w:tcPr>
          <w:p w:rsidR="00B737F1" w:rsidRDefault="00B737F1" w:rsidP="000E32AD">
            <w:pPr>
              <w:spacing w:line="240" w:lineRule="exact"/>
              <w:ind w:firstLine="0"/>
              <w:jc w:val="center"/>
            </w:pPr>
          </w:p>
        </w:tc>
      </w:tr>
      <w:tr w:rsidR="00B737F1" w:rsidTr="00B737F1">
        <w:tc>
          <w:tcPr>
            <w:tcW w:w="3986" w:type="dxa"/>
            <w:gridSpan w:val="2"/>
          </w:tcPr>
          <w:p w:rsidR="00B737F1" w:rsidRDefault="00B737F1" w:rsidP="000E32AD">
            <w:pPr>
              <w:spacing w:line="240" w:lineRule="exact"/>
              <w:ind w:firstLine="0"/>
              <w:jc w:val="center"/>
            </w:pPr>
            <w:r w:rsidRPr="00F41BC7">
              <w:lastRenderedPageBreak/>
              <w:t>Габариты:</w:t>
            </w:r>
          </w:p>
        </w:tc>
        <w:tc>
          <w:tcPr>
            <w:tcW w:w="2643" w:type="dxa"/>
            <w:gridSpan w:val="2"/>
          </w:tcPr>
          <w:p w:rsidR="00B737F1" w:rsidRPr="00F41BC7" w:rsidRDefault="00B737F1" w:rsidP="00B737F1">
            <w:pPr>
              <w:suppressAutoHyphens/>
              <w:spacing w:line="240" w:lineRule="exact"/>
              <w:ind w:firstLine="0"/>
              <w:jc w:val="center"/>
            </w:pPr>
            <w:r w:rsidRPr="00F41BC7">
              <w:t>Длин</w:t>
            </w:r>
            <w:proofErr w:type="gramStart"/>
            <w:r w:rsidRPr="00F41BC7">
              <w:t>а(</w:t>
            </w:r>
            <w:proofErr w:type="gramEnd"/>
            <w:r w:rsidRPr="00F41BC7">
              <w:t>м)</w:t>
            </w:r>
          </w:p>
        </w:tc>
        <w:tc>
          <w:tcPr>
            <w:tcW w:w="1642" w:type="dxa"/>
            <w:gridSpan w:val="2"/>
          </w:tcPr>
          <w:p w:rsidR="00B737F1" w:rsidRPr="00F41BC7" w:rsidRDefault="00B737F1" w:rsidP="00B737F1">
            <w:pPr>
              <w:suppressAutoHyphens/>
              <w:spacing w:line="240" w:lineRule="exact"/>
              <w:ind w:firstLine="0"/>
              <w:jc w:val="center"/>
            </w:pPr>
            <w:r w:rsidRPr="00F41BC7">
              <w:t>Ширина</w:t>
            </w:r>
          </w:p>
          <w:p w:rsidR="00B737F1" w:rsidRPr="00F41BC7" w:rsidRDefault="00B737F1" w:rsidP="00B737F1">
            <w:pPr>
              <w:suppressAutoHyphens/>
              <w:spacing w:line="240" w:lineRule="exact"/>
              <w:ind w:firstLine="0"/>
              <w:jc w:val="center"/>
            </w:pPr>
            <w:r w:rsidRPr="00F41BC7">
              <w:t>(м)</w:t>
            </w:r>
          </w:p>
        </w:tc>
        <w:tc>
          <w:tcPr>
            <w:tcW w:w="1300" w:type="dxa"/>
          </w:tcPr>
          <w:p w:rsidR="00B737F1" w:rsidRPr="00F41BC7" w:rsidRDefault="00B737F1" w:rsidP="00B737F1">
            <w:pPr>
              <w:suppressAutoHyphens/>
              <w:spacing w:line="240" w:lineRule="exact"/>
              <w:ind w:firstLine="0"/>
              <w:jc w:val="center"/>
            </w:pPr>
            <w:r w:rsidRPr="00F41BC7">
              <w:t>Высота (м)</w:t>
            </w:r>
          </w:p>
        </w:tc>
      </w:tr>
      <w:tr w:rsidR="00B737F1" w:rsidTr="000820C8">
        <w:tc>
          <w:tcPr>
            <w:tcW w:w="5655" w:type="dxa"/>
            <w:gridSpan w:val="3"/>
          </w:tcPr>
          <w:p w:rsidR="00B737F1" w:rsidRDefault="00B737F1" w:rsidP="000820C8">
            <w:pPr>
              <w:spacing w:line="240" w:lineRule="exact"/>
              <w:ind w:firstLine="0"/>
              <w:jc w:val="center"/>
            </w:pPr>
            <w:r w:rsidRPr="00F41BC7">
              <w:t>Длина свеса (при наличии) (м)</w:t>
            </w:r>
          </w:p>
        </w:tc>
        <w:tc>
          <w:tcPr>
            <w:tcW w:w="3916" w:type="dxa"/>
            <w:gridSpan w:val="4"/>
          </w:tcPr>
          <w:p w:rsidR="00B737F1" w:rsidRDefault="00B737F1" w:rsidP="000820C8">
            <w:pPr>
              <w:spacing w:line="240" w:lineRule="exact"/>
              <w:ind w:firstLine="0"/>
              <w:jc w:val="center"/>
            </w:pPr>
          </w:p>
        </w:tc>
      </w:tr>
      <w:tr w:rsidR="00B737F1" w:rsidTr="000820C8">
        <w:tc>
          <w:tcPr>
            <w:tcW w:w="5655" w:type="dxa"/>
            <w:gridSpan w:val="3"/>
          </w:tcPr>
          <w:p w:rsidR="00B737F1" w:rsidRDefault="00B737F1" w:rsidP="000820C8">
            <w:pPr>
              <w:spacing w:line="240" w:lineRule="exact"/>
              <w:ind w:firstLine="0"/>
              <w:jc w:val="center"/>
            </w:pPr>
            <w:r w:rsidRPr="00F41BC7">
              <w:t>Разрешение выдано (наименование уполномоченного органа)</w:t>
            </w:r>
          </w:p>
        </w:tc>
        <w:tc>
          <w:tcPr>
            <w:tcW w:w="3916" w:type="dxa"/>
            <w:gridSpan w:val="4"/>
          </w:tcPr>
          <w:p w:rsidR="00B737F1" w:rsidRDefault="00B737F1" w:rsidP="000820C8">
            <w:pPr>
              <w:spacing w:line="240" w:lineRule="exact"/>
              <w:ind w:firstLine="0"/>
              <w:jc w:val="center"/>
            </w:pPr>
          </w:p>
        </w:tc>
      </w:tr>
      <w:tr w:rsidR="00B737F1" w:rsidTr="000820C8">
        <w:tc>
          <w:tcPr>
            <w:tcW w:w="9571" w:type="dxa"/>
            <w:gridSpan w:val="7"/>
          </w:tcPr>
          <w:p w:rsidR="00B737F1" w:rsidRDefault="00B737F1" w:rsidP="000820C8">
            <w:pPr>
              <w:spacing w:line="240" w:lineRule="exact"/>
              <w:ind w:firstLine="0"/>
              <w:jc w:val="center"/>
            </w:pPr>
          </w:p>
        </w:tc>
      </w:tr>
      <w:tr w:rsidR="00D31861" w:rsidTr="000820C8">
        <w:trPr>
          <w:trHeight w:val="490"/>
        </w:trPr>
        <w:tc>
          <w:tcPr>
            <w:tcW w:w="3986" w:type="dxa"/>
            <w:gridSpan w:val="2"/>
          </w:tcPr>
          <w:p w:rsidR="00D31861" w:rsidRDefault="00D31861" w:rsidP="000820C8">
            <w:pPr>
              <w:spacing w:line="240" w:lineRule="exact"/>
              <w:ind w:firstLine="0"/>
              <w:jc w:val="center"/>
            </w:pPr>
          </w:p>
        </w:tc>
        <w:tc>
          <w:tcPr>
            <w:tcW w:w="1669" w:type="dxa"/>
          </w:tcPr>
          <w:p w:rsidR="00D31861" w:rsidRDefault="00D31861" w:rsidP="000820C8">
            <w:pPr>
              <w:spacing w:line="240" w:lineRule="exact"/>
              <w:ind w:firstLine="0"/>
              <w:jc w:val="center"/>
            </w:pPr>
          </w:p>
        </w:tc>
        <w:tc>
          <w:tcPr>
            <w:tcW w:w="3916" w:type="dxa"/>
            <w:gridSpan w:val="4"/>
          </w:tcPr>
          <w:p w:rsidR="00D31861" w:rsidRDefault="00D31861" w:rsidP="000820C8">
            <w:pPr>
              <w:spacing w:line="240" w:lineRule="exact"/>
              <w:ind w:firstLine="0"/>
              <w:jc w:val="center"/>
            </w:pPr>
          </w:p>
        </w:tc>
      </w:tr>
      <w:tr w:rsidR="00D31861" w:rsidTr="006D5DC0">
        <w:tc>
          <w:tcPr>
            <w:tcW w:w="3986" w:type="dxa"/>
            <w:gridSpan w:val="2"/>
            <w:tcBorders>
              <w:bottom w:val="single" w:sz="4" w:space="0" w:color="auto"/>
            </w:tcBorders>
          </w:tcPr>
          <w:p w:rsidR="00D31861" w:rsidRDefault="00D31861" w:rsidP="000820C8">
            <w:pPr>
              <w:spacing w:line="240" w:lineRule="exact"/>
              <w:ind w:firstLine="0"/>
              <w:jc w:val="center"/>
            </w:pPr>
            <w:r w:rsidRPr="00D31861">
              <w:rPr>
                <w:sz w:val="18"/>
              </w:rPr>
              <w:t>(должность)</w:t>
            </w:r>
          </w:p>
        </w:tc>
        <w:tc>
          <w:tcPr>
            <w:tcW w:w="1669" w:type="dxa"/>
            <w:tcBorders>
              <w:bottom w:val="single" w:sz="4" w:space="0" w:color="auto"/>
            </w:tcBorders>
          </w:tcPr>
          <w:p w:rsidR="00D31861" w:rsidRPr="00D31861" w:rsidRDefault="00D31861" w:rsidP="000820C8">
            <w:pPr>
              <w:spacing w:line="240" w:lineRule="exact"/>
              <w:ind w:firstLine="0"/>
              <w:jc w:val="center"/>
              <w:rPr>
                <w:sz w:val="18"/>
                <w:szCs w:val="18"/>
              </w:rPr>
            </w:pPr>
            <w:r w:rsidRPr="00D31861">
              <w:rPr>
                <w:sz w:val="18"/>
                <w:szCs w:val="18"/>
              </w:rPr>
              <w:t>(подпись)</w:t>
            </w:r>
          </w:p>
        </w:tc>
        <w:tc>
          <w:tcPr>
            <w:tcW w:w="3916" w:type="dxa"/>
            <w:gridSpan w:val="4"/>
            <w:tcBorders>
              <w:bottom w:val="single" w:sz="4" w:space="0" w:color="auto"/>
            </w:tcBorders>
          </w:tcPr>
          <w:p w:rsidR="00D31861" w:rsidRPr="00D31861" w:rsidRDefault="00D31861" w:rsidP="000820C8">
            <w:pPr>
              <w:spacing w:line="240" w:lineRule="exact"/>
              <w:ind w:firstLine="0"/>
              <w:jc w:val="center"/>
              <w:rPr>
                <w:sz w:val="18"/>
                <w:szCs w:val="18"/>
              </w:rPr>
            </w:pPr>
            <w:proofErr w:type="gramStart"/>
            <w:r w:rsidRPr="00D31861">
              <w:rPr>
                <w:sz w:val="18"/>
                <w:szCs w:val="18"/>
              </w:rPr>
              <w:t>(Фамилия, имя, отчество (при наличии)</w:t>
            </w:r>
            <w:proofErr w:type="gramEnd"/>
          </w:p>
        </w:tc>
      </w:tr>
      <w:tr w:rsidR="00D31861" w:rsidTr="006D5DC0">
        <w:tc>
          <w:tcPr>
            <w:tcW w:w="9571" w:type="dxa"/>
            <w:gridSpan w:val="7"/>
            <w:tcBorders>
              <w:top w:val="single" w:sz="4" w:space="0" w:color="auto"/>
              <w:bottom w:val="single" w:sz="4" w:space="0" w:color="auto"/>
            </w:tcBorders>
          </w:tcPr>
          <w:p w:rsidR="00D31861" w:rsidRDefault="00D31861" w:rsidP="000820C8">
            <w:pPr>
              <w:spacing w:line="240" w:lineRule="exact"/>
              <w:ind w:firstLine="0"/>
              <w:jc w:val="center"/>
            </w:pPr>
            <w:r>
              <w:tab/>
            </w:r>
          </w:p>
        </w:tc>
      </w:tr>
      <w:tr w:rsidR="00D31861" w:rsidTr="006D5DC0">
        <w:tc>
          <w:tcPr>
            <w:tcW w:w="5655" w:type="dxa"/>
            <w:gridSpan w:val="3"/>
            <w:tcBorders>
              <w:top w:val="single" w:sz="4" w:space="0" w:color="auto"/>
              <w:left w:val="single" w:sz="4" w:space="0" w:color="auto"/>
              <w:bottom w:val="single" w:sz="4" w:space="0" w:color="auto"/>
              <w:right w:val="nil"/>
            </w:tcBorders>
          </w:tcPr>
          <w:p w:rsidR="00D31861" w:rsidRDefault="00D31861" w:rsidP="00D31861">
            <w:pPr>
              <w:spacing w:line="240" w:lineRule="exact"/>
              <w:ind w:firstLine="0"/>
              <w:jc w:val="center"/>
            </w:pPr>
            <w:r>
              <w:t>«</w:t>
            </w:r>
            <w:r w:rsidRPr="00F41BC7">
              <w:t>__</w:t>
            </w:r>
            <w:r>
              <w:rPr>
                <w:color w:val="auto"/>
              </w:rPr>
              <w:t>»</w:t>
            </w:r>
            <w:r w:rsidR="006D5DC0">
              <w:rPr>
                <w:color w:val="auto"/>
              </w:rPr>
              <w:t>_____</w:t>
            </w:r>
            <w:r>
              <w:rPr>
                <w:color w:val="auto"/>
              </w:rPr>
              <w:t>____</w:t>
            </w:r>
          </w:p>
        </w:tc>
        <w:tc>
          <w:tcPr>
            <w:tcW w:w="3916" w:type="dxa"/>
            <w:gridSpan w:val="4"/>
            <w:tcBorders>
              <w:top w:val="single" w:sz="4" w:space="0" w:color="auto"/>
              <w:left w:val="nil"/>
              <w:bottom w:val="single" w:sz="4" w:space="0" w:color="auto"/>
              <w:right w:val="single" w:sz="4" w:space="0" w:color="auto"/>
            </w:tcBorders>
          </w:tcPr>
          <w:p w:rsidR="00D31861" w:rsidRDefault="00D31861" w:rsidP="000820C8">
            <w:pPr>
              <w:spacing w:line="240" w:lineRule="exact"/>
              <w:ind w:firstLine="0"/>
              <w:jc w:val="center"/>
            </w:pPr>
          </w:p>
        </w:tc>
      </w:tr>
    </w:tbl>
    <w:p w:rsidR="00D31861" w:rsidRDefault="00D31861"/>
    <w:p w:rsidR="00D31861" w:rsidRDefault="006D5DC0" w:rsidP="006D5DC0">
      <w:pPr>
        <w:suppressAutoHyphens/>
      </w:pPr>
      <w:r w:rsidRPr="00F41BC7">
        <w:t>(оборотн</w:t>
      </w:r>
      <w:r>
        <w:t>ая сторона)</w:t>
      </w:r>
    </w:p>
    <w:p w:rsidR="00D31861" w:rsidRDefault="00D31861"/>
    <w:tbl>
      <w:tblPr>
        <w:tblStyle w:val="afd"/>
        <w:tblW w:w="0" w:type="auto"/>
        <w:tblLook w:val="04A0" w:firstRow="1" w:lastRow="0" w:firstColumn="1" w:lastColumn="0" w:noHBand="0" w:noVBand="1"/>
      </w:tblPr>
      <w:tblGrid>
        <w:gridCol w:w="2687"/>
        <w:gridCol w:w="1299"/>
        <w:gridCol w:w="5585"/>
      </w:tblGrid>
      <w:tr w:rsidR="006D5DC0" w:rsidTr="000820C8">
        <w:tc>
          <w:tcPr>
            <w:tcW w:w="2687" w:type="dxa"/>
          </w:tcPr>
          <w:p w:rsidR="006D5DC0" w:rsidRDefault="006D5DC0" w:rsidP="000820C8">
            <w:pPr>
              <w:spacing w:line="240" w:lineRule="exact"/>
              <w:ind w:firstLine="0"/>
              <w:jc w:val="center"/>
            </w:pPr>
            <w:bookmarkStart w:id="10" w:name="sub_11002"/>
            <w:r w:rsidRPr="00F41BC7">
              <w:t>Вид сопровождения</w:t>
            </w:r>
            <w:bookmarkEnd w:id="10"/>
          </w:p>
        </w:tc>
        <w:tc>
          <w:tcPr>
            <w:tcW w:w="6884" w:type="dxa"/>
            <w:gridSpan w:val="2"/>
          </w:tcPr>
          <w:p w:rsidR="006D5DC0" w:rsidRDefault="006D5DC0" w:rsidP="000820C8">
            <w:pPr>
              <w:spacing w:line="240" w:lineRule="exact"/>
              <w:ind w:firstLine="0"/>
              <w:jc w:val="center"/>
            </w:pPr>
          </w:p>
        </w:tc>
      </w:tr>
      <w:tr w:rsidR="006D5DC0" w:rsidTr="000820C8">
        <w:tc>
          <w:tcPr>
            <w:tcW w:w="9571" w:type="dxa"/>
            <w:gridSpan w:val="3"/>
          </w:tcPr>
          <w:p w:rsidR="006D5DC0" w:rsidRDefault="006D5DC0" w:rsidP="000820C8">
            <w:pPr>
              <w:spacing w:line="240" w:lineRule="exact"/>
              <w:ind w:firstLine="0"/>
              <w:jc w:val="center"/>
            </w:pPr>
            <w:bookmarkStart w:id="11" w:name="sub_11001"/>
            <w:r w:rsidRPr="00F41BC7">
              <w:t>Особые условия движения (определяются уполномоченным органом, владельцами автомобильных дорог, Госавтоинспекцией)</w:t>
            </w:r>
            <w:bookmarkEnd w:id="11"/>
          </w:p>
        </w:tc>
      </w:tr>
      <w:tr w:rsidR="006D5DC0" w:rsidTr="000820C8">
        <w:tc>
          <w:tcPr>
            <w:tcW w:w="9571" w:type="dxa"/>
            <w:gridSpan w:val="3"/>
          </w:tcPr>
          <w:p w:rsidR="006D5DC0" w:rsidRDefault="006D5DC0" w:rsidP="000820C8">
            <w:pPr>
              <w:spacing w:line="240" w:lineRule="exact"/>
              <w:ind w:firstLine="0"/>
              <w:jc w:val="center"/>
            </w:pPr>
          </w:p>
        </w:tc>
      </w:tr>
      <w:tr w:rsidR="006D5DC0" w:rsidTr="000820C8">
        <w:tc>
          <w:tcPr>
            <w:tcW w:w="9571" w:type="dxa"/>
            <w:gridSpan w:val="3"/>
          </w:tcPr>
          <w:p w:rsidR="006D5DC0" w:rsidRDefault="006D5DC0" w:rsidP="000820C8">
            <w:pPr>
              <w:spacing w:line="240" w:lineRule="exact"/>
              <w:ind w:firstLine="0"/>
              <w:jc w:val="center"/>
            </w:pPr>
            <w:bookmarkStart w:id="12" w:name="sub_11003"/>
            <w:r w:rsidRPr="00F41BC7">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12"/>
          </w:p>
        </w:tc>
      </w:tr>
      <w:tr w:rsidR="006D5DC0" w:rsidTr="000820C8">
        <w:tc>
          <w:tcPr>
            <w:tcW w:w="9571" w:type="dxa"/>
            <w:gridSpan w:val="3"/>
          </w:tcPr>
          <w:p w:rsidR="006D5DC0" w:rsidRDefault="006D5DC0" w:rsidP="000820C8">
            <w:pPr>
              <w:spacing w:line="240" w:lineRule="exact"/>
              <w:ind w:firstLine="0"/>
              <w:jc w:val="center"/>
            </w:pPr>
            <w:r w:rsidRPr="00F41BC7">
              <w:t xml:space="preserve">С условиями настоящего специального разрешения, а также с нормативными требованиями в области дорожного движения </w:t>
            </w:r>
            <w:proofErr w:type="gramStart"/>
            <w:r w:rsidRPr="00F41BC7">
              <w:t>ознакомлен</w:t>
            </w:r>
            <w:proofErr w:type="gramEnd"/>
          </w:p>
        </w:tc>
      </w:tr>
      <w:tr w:rsidR="006D5DC0" w:rsidTr="006D5DC0">
        <w:tc>
          <w:tcPr>
            <w:tcW w:w="3986" w:type="dxa"/>
            <w:gridSpan w:val="2"/>
            <w:tcBorders>
              <w:bottom w:val="single" w:sz="4" w:space="0" w:color="auto"/>
            </w:tcBorders>
          </w:tcPr>
          <w:p w:rsidR="006D5DC0" w:rsidRDefault="006D5DC0" w:rsidP="000820C8">
            <w:pPr>
              <w:spacing w:line="240" w:lineRule="exact"/>
              <w:ind w:firstLine="0"/>
              <w:jc w:val="center"/>
            </w:pPr>
            <w:r w:rsidRPr="00F41BC7">
              <w:t>Водитель транспортного средства</w:t>
            </w:r>
          </w:p>
        </w:tc>
        <w:tc>
          <w:tcPr>
            <w:tcW w:w="5585" w:type="dxa"/>
            <w:tcBorders>
              <w:bottom w:val="single" w:sz="4" w:space="0" w:color="auto"/>
            </w:tcBorders>
          </w:tcPr>
          <w:p w:rsidR="006D5DC0" w:rsidRDefault="006D5DC0" w:rsidP="000820C8">
            <w:pPr>
              <w:spacing w:line="240" w:lineRule="exact"/>
              <w:ind w:firstLine="0"/>
              <w:jc w:val="center"/>
            </w:pPr>
          </w:p>
        </w:tc>
      </w:tr>
      <w:tr w:rsidR="006D5DC0" w:rsidTr="006D5DC0">
        <w:tc>
          <w:tcPr>
            <w:tcW w:w="3986" w:type="dxa"/>
            <w:gridSpan w:val="2"/>
            <w:tcBorders>
              <w:top w:val="single" w:sz="4" w:space="0" w:color="auto"/>
              <w:left w:val="single" w:sz="4" w:space="0" w:color="auto"/>
              <w:bottom w:val="single" w:sz="4" w:space="0" w:color="auto"/>
              <w:right w:val="nil"/>
            </w:tcBorders>
          </w:tcPr>
          <w:p w:rsidR="006D5DC0" w:rsidRDefault="006D5DC0" w:rsidP="000820C8">
            <w:pPr>
              <w:spacing w:line="240" w:lineRule="exact"/>
              <w:ind w:firstLine="0"/>
              <w:jc w:val="center"/>
            </w:pPr>
          </w:p>
        </w:tc>
        <w:tc>
          <w:tcPr>
            <w:tcW w:w="5585" w:type="dxa"/>
            <w:tcBorders>
              <w:top w:val="single" w:sz="4" w:space="0" w:color="auto"/>
              <w:left w:val="nil"/>
              <w:bottom w:val="single" w:sz="4" w:space="0" w:color="auto"/>
              <w:right w:val="single" w:sz="4" w:space="0" w:color="auto"/>
            </w:tcBorders>
          </w:tcPr>
          <w:p w:rsidR="006D5DC0" w:rsidRPr="006D5DC0" w:rsidRDefault="006D5DC0" w:rsidP="000820C8">
            <w:pPr>
              <w:spacing w:line="240" w:lineRule="exact"/>
              <w:ind w:firstLine="0"/>
              <w:jc w:val="center"/>
              <w:rPr>
                <w:sz w:val="18"/>
                <w:szCs w:val="18"/>
              </w:rPr>
            </w:pPr>
            <w:r w:rsidRPr="006D5DC0">
              <w:rPr>
                <w:sz w:val="18"/>
                <w:szCs w:val="18"/>
              </w:rPr>
              <w:t>(фамилия, имя, отчество (при наличии), подпись)</w:t>
            </w:r>
          </w:p>
        </w:tc>
      </w:tr>
      <w:tr w:rsidR="006D5DC0" w:rsidTr="006D5DC0">
        <w:tc>
          <w:tcPr>
            <w:tcW w:w="9571" w:type="dxa"/>
            <w:gridSpan w:val="3"/>
            <w:tcBorders>
              <w:top w:val="single" w:sz="4" w:space="0" w:color="auto"/>
            </w:tcBorders>
          </w:tcPr>
          <w:p w:rsidR="006D5DC0" w:rsidRDefault="006D5DC0" w:rsidP="000820C8">
            <w:pPr>
              <w:spacing w:line="240" w:lineRule="exact"/>
              <w:ind w:firstLine="0"/>
              <w:jc w:val="center"/>
            </w:pPr>
            <w:r w:rsidRPr="00F41BC7">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6D5DC0" w:rsidTr="000820C8">
        <w:tc>
          <w:tcPr>
            <w:tcW w:w="9571" w:type="dxa"/>
            <w:gridSpan w:val="3"/>
          </w:tcPr>
          <w:p w:rsidR="006D5DC0" w:rsidRDefault="006D5DC0" w:rsidP="000820C8">
            <w:pPr>
              <w:spacing w:line="240" w:lineRule="exact"/>
              <w:ind w:firstLine="0"/>
              <w:jc w:val="center"/>
            </w:pPr>
          </w:p>
        </w:tc>
      </w:tr>
    </w:tbl>
    <w:p w:rsidR="00070D65" w:rsidRDefault="00070D65"/>
    <w:p w:rsidR="00070D65" w:rsidRDefault="00070D65">
      <w:pPr>
        <w:spacing w:after="200" w:line="276" w:lineRule="auto"/>
        <w:ind w:firstLine="0"/>
        <w:jc w:val="left"/>
        <w:sectPr w:rsidR="00070D65" w:rsidSect="00C15D54">
          <w:headerReference w:type="default" r:id="rId28"/>
          <w:pgSz w:w="11906" w:h="16838"/>
          <w:pgMar w:top="1134" w:right="850" w:bottom="1134" w:left="1701" w:header="708" w:footer="708" w:gutter="0"/>
          <w:cols w:space="708"/>
          <w:titlePg/>
          <w:docGrid w:linePitch="381"/>
        </w:sectPr>
      </w:pP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114F68" w:rsidTr="00114F68">
        <w:tc>
          <w:tcPr>
            <w:tcW w:w="7393" w:type="dxa"/>
          </w:tcPr>
          <w:p w:rsidR="00114F68" w:rsidRDefault="00114F68" w:rsidP="00114F68">
            <w:pPr>
              <w:spacing w:line="240" w:lineRule="exact"/>
              <w:ind w:firstLine="0"/>
              <w:jc w:val="center"/>
            </w:pPr>
          </w:p>
        </w:tc>
        <w:tc>
          <w:tcPr>
            <w:tcW w:w="7393" w:type="dxa"/>
          </w:tcPr>
          <w:p w:rsidR="00114F68" w:rsidRPr="00B44EB9" w:rsidRDefault="00114F68" w:rsidP="00114F68">
            <w:pPr>
              <w:pStyle w:val="af5"/>
              <w:spacing w:line="240" w:lineRule="exact"/>
              <w:jc w:val="center"/>
              <w:rPr>
                <w:bCs/>
                <w:color w:val="000000"/>
                <w:sz w:val="28"/>
                <w:szCs w:val="28"/>
              </w:rPr>
            </w:pPr>
            <w:r w:rsidRPr="00B44EB9">
              <w:rPr>
                <w:bCs/>
                <w:color w:val="000000"/>
                <w:sz w:val="28"/>
                <w:szCs w:val="28"/>
              </w:rPr>
              <w:t>Приложение 3</w:t>
            </w:r>
          </w:p>
          <w:p w:rsidR="00114F68" w:rsidRDefault="00114F68" w:rsidP="00114F68">
            <w:pPr>
              <w:pStyle w:val="af5"/>
              <w:spacing w:line="240" w:lineRule="exact"/>
              <w:jc w:val="center"/>
              <w:rPr>
                <w:bCs/>
                <w:color w:val="000000"/>
                <w:sz w:val="28"/>
                <w:szCs w:val="28"/>
              </w:rPr>
            </w:pPr>
            <w:proofErr w:type="gramStart"/>
            <w:r w:rsidRPr="00B44EB9">
              <w:rPr>
                <w:bCs/>
                <w:color w:val="000000"/>
                <w:sz w:val="28"/>
                <w:szCs w:val="28"/>
              </w:rPr>
              <w:t xml:space="preserve">к административному регламенту предоставления администрацией </w:t>
            </w:r>
            <w:r>
              <w:rPr>
                <w:bCs/>
                <w:color w:val="00000A"/>
                <w:sz w:val="28"/>
                <w:szCs w:val="28"/>
                <w:lang w:eastAsia="ru-RU"/>
              </w:rPr>
              <w:t>Благодарненского</w:t>
            </w:r>
            <w:r w:rsidRPr="00B44EB9">
              <w:rPr>
                <w:bCs/>
                <w:color w:val="000000"/>
                <w:sz w:val="28"/>
                <w:szCs w:val="28"/>
              </w:rPr>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114F68" w:rsidRDefault="00114F68" w:rsidP="00114F68">
            <w:pPr>
              <w:spacing w:line="240" w:lineRule="exact"/>
              <w:ind w:firstLine="0"/>
              <w:jc w:val="center"/>
            </w:pPr>
          </w:p>
        </w:tc>
      </w:tr>
    </w:tbl>
    <w:p w:rsidR="006D5DC0" w:rsidRDefault="006D5DC0" w:rsidP="00114F68">
      <w:pPr>
        <w:spacing w:line="240" w:lineRule="exact"/>
        <w:ind w:firstLine="0"/>
        <w:jc w:val="center"/>
      </w:pPr>
    </w:p>
    <w:p w:rsidR="00114F68" w:rsidRPr="003200AB" w:rsidRDefault="00114F68" w:rsidP="00114F68">
      <w:pPr>
        <w:pStyle w:val="ConsPlusNormal0"/>
        <w:widowControl/>
        <w:ind w:left="-1418" w:firstLine="851"/>
        <w:jc w:val="center"/>
        <w:rPr>
          <w:rFonts w:ascii="Times New Roman" w:hAnsi="Times New Roman" w:cs="Times New Roman"/>
          <w:color w:val="000000"/>
          <w:sz w:val="28"/>
          <w:szCs w:val="28"/>
        </w:rPr>
      </w:pPr>
      <w:r w:rsidRPr="003200AB">
        <w:rPr>
          <w:rFonts w:ascii="Times New Roman" w:hAnsi="Times New Roman" w:cs="Times New Roman"/>
          <w:color w:val="000000"/>
          <w:sz w:val="28"/>
          <w:szCs w:val="28"/>
        </w:rPr>
        <w:t>Журнал</w:t>
      </w:r>
    </w:p>
    <w:p w:rsidR="00114F68" w:rsidRPr="004464C9" w:rsidRDefault="00114F68" w:rsidP="00114F68">
      <w:pPr>
        <w:pStyle w:val="ConsPlusNormal0"/>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Pr="004464C9">
        <w:rPr>
          <w:rFonts w:ascii="Times New Roman" w:hAnsi="Times New Roman" w:cs="Times New Roman"/>
          <w:color w:val="000000"/>
          <w:sz w:val="28"/>
          <w:szCs w:val="28"/>
        </w:rPr>
        <w:t xml:space="preserve">егистрации заявлений на получение специального разрешения </w:t>
      </w:r>
      <w:r w:rsidRPr="004464C9">
        <w:rPr>
          <w:rFonts w:ascii="Times New Roman" w:hAnsi="Times New Roman" w:cs="Times New Roman"/>
          <w:iCs/>
          <w:sz w:val="28"/>
          <w:szCs w:val="28"/>
        </w:rPr>
        <w:t>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114F68" w:rsidRDefault="00114F68" w:rsidP="00114F68">
      <w:pPr>
        <w:spacing w:line="240" w:lineRule="exact"/>
        <w:ind w:firstLine="0"/>
        <w:jc w:val="center"/>
      </w:pPr>
    </w:p>
    <w:tbl>
      <w:tblPr>
        <w:tblStyle w:val="afd"/>
        <w:tblW w:w="0" w:type="auto"/>
        <w:tblLook w:val="04A0" w:firstRow="1" w:lastRow="0" w:firstColumn="1" w:lastColumn="0" w:noHBand="0" w:noVBand="1"/>
      </w:tblPr>
      <w:tblGrid>
        <w:gridCol w:w="2018"/>
        <w:gridCol w:w="2349"/>
        <w:gridCol w:w="2073"/>
        <w:gridCol w:w="2066"/>
        <w:gridCol w:w="2096"/>
        <w:gridCol w:w="2097"/>
        <w:gridCol w:w="2087"/>
      </w:tblGrid>
      <w:tr w:rsidR="00114F68" w:rsidTr="00114F68">
        <w:tc>
          <w:tcPr>
            <w:tcW w:w="2112"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24"/>
              </w:rPr>
            </w:pPr>
            <w:r w:rsidRPr="00114F68">
              <w:rPr>
                <w:rFonts w:ascii="Times New Roman" w:hAnsi="Times New Roman" w:cs="Times New Roman"/>
                <w:color w:val="000000"/>
                <w:sz w:val="28"/>
                <w:szCs w:val="24"/>
              </w:rPr>
              <w:t xml:space="preserve">№ </w:t>
            </w:r>
            <w:proofErr w:type="gramStart"/>
            <w:r w:rsidRPr="00114F68">
              <w:rPr>
                <w:rFonts w:ascii="Times New Roman" w:hAnsi="Times New Roman" w:cs="Times New Roman"/>
                <w:color w:val="000000"/>
                <w:sz w:val="28"/>
                <w:szCs w:val="24"/>
              </w:rPr>
              <w:t>п</w:t>
            </w:r>
            <w:proofErr w:type="gramEnd"/>
            <w:r w:rsidRPr="00114F68">
              <w:rPr>
                <w:rFonts w:ascii="Times New Roman" w:hAnsi="Times New Roman" w:cs="Times New Roman"/>
                <w:color w:val="000000"/>
                <w:sz w:val="28"/>
                <w:szCs w:val="24"/>
              </w:rPr>
              <w:t>/п</w:t>
            </w:r>
          </w:p>
        </w:tc>
        <w:tc>
          <w:tcPr>
            <w:tcW w:w="2112"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24"/>
              </w:rPr>
            </w:pPr>
            <w:r w:rsidRPr="00114F68">
              <w:rPr>
                <w:rFonts w:ascii="Times New Roman" w:hAnsi="Times New Roman" w:cs="Times New Roman"/>
                <w:color w:val="000000"/>
                <w:sz w:val="28"/>
                <w:szCs w:val="24"/>
              </w:rPr>
              <w:t>Регистрационный номер</w:t>
            </w:r>
          </w:p>
        </w:tc>
        <w:tc>
          <w:tcPr>
            <w:tcW w:w="2112"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24"/>
              </w:rPr>
            </w:pPr>
            <w:r w:rsidRPr="00114F68">
              <w:rPr>
                <w:rFonts w:ascii="Times New Roman" w:hAnsi="Times New Roman" w:cs="Times New Roman"/>
                <w:color w:val="000000"/>
                <w:sz w:val="28"/>
                <w:szCs w:val="24"/>
              </w:rPr>
              <w:t>Дата получения заявления</w:t>
            </w:r>
          </w:p>
        </w:tc>
        <w:tc>
          <w:tcPr>
            <w:tcW w:w="2112"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24"/>
              </w:rPr>
            </w:pPr>
            <w:r w:rsidRPr="00114F68">
              <w:rPr>
                <w:rFonts w:ascii="Times New Roman" w:hAnsi="Times New Roman" w:cs="Times New Roman"/>
                <w:color w:val="000000"/>
                <w:sz w:val="28"/>
                <w:szCs w:val="24"/>
              </w:rPr>
              <w:t>Сведения о заявителе</w:t>
            </w:r>
          </w:p>
        </w:tc>
        <w:tc>
          <w:tcPr>
            <w:tcW w:w="2112"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24"/>
              </w:rPr>
            </w:pPr>
            <w:r w:rsidRPr="00114F68">
              <w:rPr>
                <w:rFonts w:ascii="Times New Roman" w:hAnsi="Times New Roman" w:cs="Times New Roman"/>
                <w:color w:val="000000"/>
                <w:sz w:val="28"/>
                <w:szCs w:val="24"/>
              </w:rPr>
              <w:t>Номер специального разрешения</w:t>
            </w:r>
          </w:p>
        </w:tc>
        <w:tc>
          <w:tcPr>
            <w:tcW w:w="2113"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24"/>
              </w:rPr>
            </w:pPr>
            <w:r w:rsidRPr="00114F68">
              <w:rPr>
                <w:rFonts w:ascii="Times New Roman" w:hAnsi="Times New Roman" w:cs="Times New Roman"/>
                <w:color w:val="000000"/>
                <w:sz w:val="28"/>
                <w:szCs w:val="24"/>
              </w:rPr>
              <w:t>Дата выдачи специального разрешения</w:t>
            </w:r>
          </w:p>
        </w:tc>
        <w:tc>
          <w:tcPr>
            <w:tcW w:w="2113" w:type="dxa"/>
          </w:tcPr>
          <w:p w:rsidR="00114F68" w:rsidRPr="00114F68" w:rsidRDefault="00114F68" w:rsidP="00114F68">
            <w:pPr>
              <w:pStyle w:val="ConsPlusNormal0"/>
              <w:widowControl/>
              <w:spacing w:line="240" w:lineRule="exact"/>
              <w:ind w:firstLine="0"/>
              <w:jc w:val="center"/>
              <w:rPr>
                <w:color w:val="000000"/>
                <w:sz w:val="28"/>
              </w:rPr>
            </w:pPr>
            <w:r w:rsidRPr="00114F68">
              <w:rPr>
                <w:rFonts w:ascii="Times New Roman" w:hAnsi="Times New Roman" w:cs="Times New Roman"/>
                <w:color w:val="000000"/>
                <w:sz w:val="28"/>
                <w:szCs w:val="24"/>
              </w:rPr>
              <w:t>Примечание</w:t>
            </w:r>
          </w:p>
        </w:tc>
      </w:tr>
      <w:tr w:rsidR="00114F68" w:rsidTr="00114F68">
        <w:tc>
          <w:tcPr>
            <w:tcW w:w="2112" w:type="dxa"/>
          </w:tcPr>
          <w:p w:rsidR="00114F68" w:rsidRDefault="00114F68" w:rsidP="00114F68">
            <w:pPr>
              <w:spacing w:line="240" w:lineRule="exact"/>
              <w:ind w:firstLine="0"/>
              <w:jc w:val="center"/>
            </w:pPr>
          </w:p>
        </w:tc>
        <w:tc>
          <w:tcPr>
            <w:tcW w:w="2112" w:type="dxa"/>
          </w:tcPr>
          <w:p w:rsidR="00114F68" w:rsidRDefault="00114F68" w:rsidP="00114F68">
            <w:pPr>
              <w:spacing w:line="240" w:lineRule="exact"/>
              <w:ind w:firstLine="0"/>
              <w:jc w:val="center"/>
            </w:pPr>
          </w:p>
        </w:tc>
        <w:tc>
          <w:tcPr>
            <w:tcW w:w="2112" w:type="dxa"/>
          </w:tcPr>
          <w:p w:rsidR="00114F68" w:rsidRDefault="00114F68" w:rsidP="00114F68">
            <w:pPr>
              <w:spacing w:line="240" w:lineRule="exact"/>
              <w:ind w:firstLine="0"/>
              <w:jc w:val="center"/>
            </w:pPr>
          </w:p>
        </w:tc>
        <w:tc>
          <w:tcPr>
            <w:tcW w:w="2112" w:type="dxa"/>
          </w:tcPr>
          <w:p w:rsidR="00114F68" w:rsidRDefault="00114F68" w:rsidP="00114F68">
            <w:pPr>
              <w:spacing w:line="240" w:lineRule="exact"/>
              <w:ind w:firstLine="0"/>
              <w:jc w:val="center"/>
            </w:pPr>
          </w:p>
        </w:tc>
        <w:tc>
          <w:tcPr>
            <w:tcW w:w="2112" w:type="dxa"/>
          </w:tcPr>
          <w:p w:rsidR="00114F68" w:rsidRDefault="00114F68" w:rsidP="00114F68">
            <w:pPr>
              <w:spacing w:line="240" w:lineRule="exact"/>
              <w:ind w:firstLine="0"/>
              <w:jc w:val="center"/>
            </w:pPr>
          </w:p>
        </w:tc>
        <w:tc>
          <w:tcPr>
            <w:tcW w:w="2113" w:type="dxa"/>
          </w:tcPr>
          <w:p w:rsidR="00114F68" w:rsidRDefault="00114F68" w:rsidP="00114F68">
            <w:pPr>
              <w:spacing w:line="240" w:lineRule="exact"/>
              <w:ind w:firstLine="0"/>
              <w:jc w:val="center"/>
            </w:pPr>
          </w:p>
        </w:tc>
        <w:tc>
          <w:tcPr>
            <w:tcW w:w="2113" w:type="dxa"/>
          </w:tcPr>
          <w:p w:rsidR="00114F68" w:rsidRDefault="00114F68" w:rsidP="00114F68">
            <w:pPr>
              <w:spacing w:line="240" w:lineRule="exact"/>
              <w:ind w:firstLine="0"/>
              <w:jc w:val="center"/>
            </w:pPr>
          </w:p>
        </w:tc>
      </w:tr>
    </w:tbl>
    <w:p w:rsidR="00114F68" w:rsidRDefault="00114F68" w:rsidP="00114F68">
      <w:pPr>
        <w:spacing w:line="240" w:lineRule="exact"/>
        <w:ind w:firstLine="0"/>
        <w:jc w:val="center"/>
      </w:pPr>
    </w:p>
    <w:p w:rsidR="00114F68" w:rsidRDefault="00114F68">
      <w:pPr>
        <w:spacing w:after="200" w:line="276" w:lineRule="auto"/>
        <w:ind w:firstLine="0"/>
        <w:jc w:val="left"/>
      </w:pP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114F68" w:rsidTr="00114F68">
        <w:tc>
          <w:tcPr>
            <w:tcW w:w="7393" w:type="dxa"/>
          </w:tcPr>
          <w:p w:rsidR="00114F68" w:rsidRDefault="00114F68" w:rsidP="00114F68">
            <w:pPr>
              <w:spacing w:line="240" w:lineRule="exact"/>
              <w:ind w:firstLine="0"/>
              <w:jc w:val="center"/>
            </w:pPr>
          </w:p>
        </w:tc>
        <w:tc>
          <w:tcPr>
            <w:tcW w:w="7393" w:type="dxa"/>
          </w:tcPr>
          <w:p w:rsidR="00114F68" w:rsidRPr="00B44EB9" w:rsidRDefault="00114F68" w:rsidP="00114F68">
            <w:pPr>
              <w:spacing w:line="240" w:lineRule="exact"/>
              <w:ind w:firstLine="0"/>
              <w:jc w:val="center"/>
            </w:pPr>
            <w:r w:rsidRPr="00B44EB9">
              <w:t>Приложение 4</w:t>
            </w:r>
          </w:p>
          <w:p w:rsidR="00114F68" w:rsidRPr="00114F68" w:rsidRDefault="00114F68" w:rsidP="00114F68">
            <w:pPr>
              <w:spacing w:line="240" w:lineRule="exact"/>
              <w:ind w:firstLine="0"/>
              <w:jc w:val="center"/>
              <w:rPr>
                <w:bCs/>
              </w:rPr>
            </w:pPr>
            <w:proofErr w:type="gramStart"/>
            <w:r w:rsidRPr="00B44EB9">
              <w:t xml:space="preserve">к административному регламенту предоставления администрацией </w:t>
            </w:r>
            <w:r>
              <w:rPr>
                <w:bCs/>
                <w:color w:val="00000A"/>
                <w:lang w:eastAsia="ru-RU"/>
              </w:rPr>
              <w:t>Благодарненского</w:t>
            </w:r>
            <w:r w:rsidRPr="00B44EB9">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114F68" w:rsidRDefault="00114F68" w:rsidP="00114F68">
      <w:pPr>
        <w:spacing w:line="240" w:lineRule="exact"/>
        <w:ind w:firstLine="0"/>
        <w:jc w:val="center"/>
      </w:pPr>
    </w:p>
    <w:p w:rsidR="00114F68" w:rsidRPr="003200AB" w:rsidRDefault="00114F68" w:rsidP="00114F68">
      <w:pPr>
        <w:pStyle w:val="ConsPlusNormal0"/>
        <w:widowControl/>
        <w:ind w:firstLine="0"/>
        <w:jc w:val="center"/>
        <w:rPr>
          <w:rFonts w:ascii="Times New Roman" w:hAnsi="Times New Roman" w:cs="Times New Roman"/>
          <w:color w:val="000000"/>
          <w:sz w:val="28"/>
          <w:szCs w:val="28"/>
        </w:rPr>
      </w:pPr>
      <w:r w:rsidRPr="003200AB">
        <w:rPr>
          <w:rFonts w:ascii="Times New Roman" w:hAnsi="Times New Roman" w:cs="Times New Roman"/>
          <w:color w:val="000000"/>
          <w:sz w:val="28"/>
          <w:szCs w:val="28"/>
        </w:rPr>
        <w:t>Журнал</w:t>
      </w:r>
    </w:p>
    <w:p w:rsidR="00114F68" w:rsidRPr="003200AB" w:rsidRDefault="00114F68" w:rsidP="00114F68">
      <w:pPr>
        <w:pStyle w:val="ConsPlusNormal0"/>
        <w:widowControl/>
        <w:ind w:firstLine="0"/>
        <w:jc w:val="center"/>
        <w:rPr>
          <w:rFonts w:ascii="Times New Roman" w:hAnsi="Times New Roman" w:cs="Times New Roman"/>
          <w:color w:val="000000"/>
          <w:sz w:val="28"/>
          <w:szCs w:val="28"/>
        </w:rPr>
      </w:pPr>
      <w:r w:rsidRPr="003200AB">
        <w:rPr>
          <w:rFonts w:ascii="Times New Roman" w:hAnsi="Times New Roman" w:cs="Times New Roman"/>
          <w:color w:val="000000"/>
          <w:sz w:val="28"/>
          <w:szCs w:val="28"/>
        </w:rPr>
        <w:t xml:space="preserve">выдачи специальных разрешений </w:t>
      </w:r>
      <w:r w:rsidRPr="004464C9">
        <w:rPr>
          <w:rFonts w:ascii="Times New Roman" w:hAnsi="Times New Roman" w:cs="Times New Roman"/>
          <w:iCs/>
          <w:color w:val="000000"/>
          <w:sz w:val="28"/>
          <w:szCs w:val="28"/>
        </w:rPr>
        <w:t>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114F68" w:rsidRDefault="00114F68" w:rsidP="00114F68">
      <w:pPr>
        <w:spacing w:line="240" w:lineRule="exact"/>
        <w:ind w:firstLine="0"/>
        <w:jc w:val="center"/>
      </w:pPr>
    </w:p>
    <w:tbl>
      <w:tblPr>
        <w:tblStyle w:val="afd"/>
        <w:tblW w:w="0" w:type="auto"/>
        <w:tblLook w:val="04A0" w:firstRow="1" w:lastRow="0" w:firstColumn="1" w:lastColumn="0" w:noHBand="0" w:noVBand="1"/>
      </w:tblPr>
      <w:tblGrid>
        <w:gridCol w:w="1131"/>
        <w:gridCol w:w="1851"/>
        <w:gridCol w:w="1913"/>
        <w:gridCol w:w="1851"/>
        <w:gridCol w:w="2468"/>
        <w:gridCol w:w="1974"/>
        <w:gridCol w:w="1823"/>
        <w:gridCol w:w="1775"/>
      </w:tblGrid>
      <w:tr w:rsidR="00114F68" w:rsidTr="00114F68">
        <w:tc>
          <w:tcPr>
            <w:tcW w:w="1131"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r w:rsidRPr="00114F68">
              <w:rPr>
                <w:rFonts w:ascii="Times New Roman" w:hAnsi="Times New Roman" w:cs="Times New Roman"/>
                <w:color w:val="000000"/>
                <w:sz w:val="28"/>
                <w:szCs w:val="16"/>
              </w:rPr>
              <w:t xml:space="preserve">№ </w:t>
            </w:r>
            <w:proofErr w:type="gramStart"/>
            <w:r w:rsidRPr="00114F68">
              <w:rPr>
                <w:rFonts w:ascii="Times New Roman" w:hAnsi="Times New Roman" w:cs="Times New Roman"/>
                <w:color w:val="000000"/>
                <w:sz w:val="28"/>
                <w:szCs w:val="16"/>
              </w:rPr>
              <w:t>п</w:t>
            </w:r>
            <w:proofErr w:type="gramEnd"/>
            <w:r w:rsidRPr="00114F68">
              <w:rPr>
                <w:rFonts w:ascii="Times New Roman" w:hAnsi="Times New Roman" w:cs="Times New Roman"/>
                <w:color w:val="000000"/>
                <w:sz w:val="28"/>
                <w:szCs w:val="16"/>
              </w:rPr>
              <w:t>/п</w:t>
            </w:r>
          </w:p>
        </w:tc>
        <w:tc>
          <w:tcPr>
            <w:tcW w:w="1851"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r w:rsidRPr="00114F68">
              <w:rPr>
                <w:rFonts w:ascii="Times New Roman" w:hAnsi="Times New Roman" w:cs="Times New Roman"/>
                <w:color w:val="000000"/>
                <w:sz w:val="28"/>
                <w:szCs w:val="16"/>
              </w:rPr>
              <w:t>Номер</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специального разрешения</w:t>
            </w:r>
          </w:p>
          <w:p w:rsidR="00114F68" w:rsidRPr="00114F68" w:rsidRDefault="00114F68" w:rsidP="00114F68">
            <w:pPr>
              <w:pStyle w:val="ConsPlusNormal0"/>
              <w:spacing w:line="240" w:lineRule="exact"/>
              <w:ind w:firstLine="0"/>
              <w:jc w:val="center"/>
              <w:rPr>
                <w:rFonts w:ascii="Times New Roman" w:hAnsi="Times New Roman" w:cs="Times New Roman"/>
                <w:color w:val="000000"/>
                <w:sz w:val="28"/>
                <w:szCs w:val="16"/>
              </w:rPr>
            </w:pPr>
          </w:p>
        </w:tc>
        <w:tc>
          <w:tcPr>
            <w:tcW w:w="1913"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r w:rsidRPr="00114F68">
              <w:rPr>
                <w:rFonts w:ascii="Times New Roman" w:hAnsi="Times New Roman" w:cs="Times New Roman"/>
                <w:color w:val="000000"/>
                <w:sz w:val="28"/>
                <w:szCs w:val="16"/>
              </w:rPr>
              <w:t>Дата выдачи</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Специального</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разрешения</w:t>
            </w:r>
          </w:p>
        </w:tc>
        <w:tc>
          <w:tcPr>
            <w:tcW w:w="1851"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r>
              <w:rPr>
                <w:rFonts w:ascii="Times New Roman" w:hAnsi="Times New Roman" w:cs="Times New Roman"/>
                <w:color w:val="000000"/>
                <w:sz w:val="28"/>
                <w:szCs w:val="16"/>
              </w:rPr>
              <w:t xml:space="preserve">Срок </w:t>
            </w:r>
            <w:r w:rsidRPr="00114F68">
              <w:rPr>
                <w:rFonts w:ascii="Times New Roman" w:hAnsi="Times New Roman" w:cs="Times New Roman"/>
                <w:color w:val="000000"/>
                <w:sz w:val="28"/>
                <w:szCs w:val="16"/>
              </w:rPr>
              <w:t>действия специального</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разрешения</w:t>
            </w:r>
          </w:p>
        </w:tc>
        <w:tc>
          <w:tcPr>
            <w:tcW w:w="2468"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proofErr w:type="gramStart"/>
            <w:r>
              <w:rPr>
                <w:rFonts w:ascii="Times New Roman" w:hAnsi="Times New Roman" w:cs="Times New Roman"/>
                <w:color w:val="000000"/>
                <w:sz w:val="28"/>
                <w:szCs w:val="16"/>
              </w:rPr>
              <w:t xml:space="preserve">Маршрут </w:t>
            </w:r>
            <w:r w:rsidRPr="00114F68">
              <w:rPr>
                <w:rFonts w:ascii="Times New Roman" w:hAnsi="Times New Roman" w:cs="Times New Roman"/>
                <w:color w:val="000000"/>
                <w:sz w:val="28"/>
                <w:szCs w:val="16"/>
              </w:rPr>
              <w:t>движения транспортного средства, осуществляющего перевозки тяжеловесных и (или крупногабаритных грузов</w:t>
            </w:r>
            <w:proofErr w:type="gramEnd"/>
          </w:p>
        </w:tc>
        <w:tc>
          <w:tcPr>
            <w:tcW w:w="1974"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r w:rsidRPr="00114F68">
              <w:rPr>
                <w:rFonts w:ascii="Times New Roman" w:hAnsi="Times New Roman" w:cs="Times New Roman"/>
                <w:color w:val="000000"/>
                <w:sz w:val="28"/>
                <w:szCs w:val="16"/>
              </w:rPr>
              <w:t>Сведения о владельце транспортного средства</w:t>
            </w:r>
          </w:p>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p>
        </w:tc>
        <w:tc>
          <w:tcPr>
            <w:tcW w:w="1823" w:type="dxa"/>
          </w:tcPr>
          <w:p w:rsidR="00114F68" w:rsidRPr="00114F68" w:rsidRDefault="00114F68" w:rsidP="00114F68">
            <w:pPr>
              <w:pStyle w:val="ConsPlusNormal0"/>
              <w:widowControl/>
              <w:spacing w:line="240" w:lineRule="exact"/>
              <w:ind w:firstLine="0"/>
              <w:jc w:val="center"/>
              <w:rPr>
                <w:rFonts w:ascii="Times New Roman" w:hAnsi="Times New Roman" w:cs="Times New Roman"/>
                <w:color w:val="000000"/>
                <w:sz w:val="28"/>
                <w:szCs w:val="16"/>
              </w:rPr>
            </w:pPr>
            <w:r w:rsidRPr="00114F68">
              <w:rPr>
                <w:rFonts w:ascii="Times New Roman" w:hAnsi="Times New Roman" w:cs="Times New Roman"/>
                <w:color w:val="000000"/>
                <w:sz w:val="28"/>
                <w:szCs w:val="16"/>
              </w:rPr>
              <w:t>Подпись лица,</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получившего</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специальное</w:t>
            </w:r>
            <w:r>
              <w:rPr>
                <w:rFonts w:ascii="Times New Roman" w:hAnsi="Times New Roman" w:cs="Times New Roman"/>
                <w:color w:val="000000"/>
                <w:sz w:val="28"/>
                <w:szCs w:val="16"/>
              </w:rPr>
              <w:t xml:space="preserve"> </w:t>
            </w:r>
            <w:r w:rsidRPr="00114F68">
              <w:rPr>
                <w:rFonts w:ascii="Times New Roman" w:hAnsi="Times New Roman" w:cs="Times New Roman"/>
                <w:color w:val="000000"/>
                <w:sz w:val="28"/>
                <w:szCs w:val="16"/>
              </w:rPr>
              <w:t>разрешение</w:t>
            </w:r>
          </w:p>
        </w:tc>
        <w:tc>
          <w:tcPr>
            <w:tcW w:w="1775" w:type="dxa"/>
          </w:tcPr>
          <w:p w:rsidR="00114F68" w:rsidRPr="00114F68" w:rsidRDefault="00114F68" w:rsidP="00114F68">
            <w:pPr>
              <w:pStyle w:val="ConsPlusNormal0"/>
              <w:widowControl/>
              <w:spacing w:line="240" w:lineRule="exact"/>
              <w:ind w:firstLine="0"/>
              <w:jc w:val="center"/>
              <w:rPr>
                <w:color w:val="000000"/>
                <w:sz w:val="28"/>
                <w:szCs w:val="16"/>
              </w:rPr>
            </w:pPr>
            <w:r w:rsidRPr="00114F68">
              <w:rPr>
                <w:rFonts w:ascii="Times New Roman" w:hAnsi="Times New Roman" w:cs="Times New Roman"/>
                <w:color w:val="000000"/>
                <w:sz w:val="28"/>
                <w:szCs w:val="16"/>
              </w:rPr>
              <w:t>Подпись лица, выдавшего специальное разрешение</w:t>
            </w:r>
          </w:p>
        </w:tc>
      </w:tr>
      <w:tr w:rsidR="00114F68" w:rsidTr="00114F68">
        <w:tc>
          <w:tcPr>
            <w:tcW w:w="1131" w:type="dxa"/>
          </w:tcPr>
          <w:p w:rsidR="00114F68" w:rsidRDefault="00114F68" w:rsidP="00114F68">
            <w:pPr>
              <w:spacing w:line="240" w:lineRule="exact"/>
              <w:ind w:firstLine="0"/>
              <w:jc w:val="center"/>
            </w:pPr>
          </w:p>
        </w:tc>
        <w:tc>
          <w:tcPr>
            <w:tcW w:w="1851" w:type="dxa"/>
          </w:tcPr>
          <w:p w:rsidR="00114F68" w:rsidRDefault="00114F68" w:rsidP="00114F68">
            <w:pPr>
              <w:spacing w:line="240" w:lineRule="exact"/>
              <w:ind w:firstLine="0"/>
              <w:jc w:val="center"/>
            </w:pPr>
          </w:p>
        </w:tc>
        <w:tc>
          <w:tcPr>
            <w:tcW w:w="1913" w:type="dxa"/>
          </w:tcPr>
          <w:p w:rsidR="00114F68" w:rsidRDefault="00114F68" w:rsidP="00114F68">
            <w:pPr>
              <w:spacing w:line="240" w:lineRule="exact"/>
              <w:ind w:firstLine="0"/>
              <w:jc w:val="center"/>
            </w:pPr>
          </w:p>
        </w:tc>
        <w:tc>
          <w:tcPr>
            <w:tcW w:w="1851" w:type="dxa"/>
          </w:tcPr>
          <w:p w:rsidR="00114F68" w:rsidRDefault="00114F68" w:rsidP="00114F68">
            <w:pPr>
              <w:spacing w:line="240" w:lineRule="exact"/>
              <w:ind w:firstLine="0"/>
              <w:jc w:val="center"/>
            </w:pPr>
          </w:p>
        </w:tc>
        <w:tc>
          <w:tcPr>
            <w:tcW w:w="2468" w:type="dxa"/>
          </w:tcPr>
          <w:p w:rsidR="00114F68" w:rsidRDefault="00114F68" w:rsidP="00114F68">
            <w:pPr>
              <w:spacing w:line="240" w:lineRule="exact"/>
              <w:ind w:firstLine="0"/>
              <w:jc w:val="center"/>
            </w:pPr>
          </w:p>
        </w:tc>
        <w:tc>
          <w:tcPr>
            <w:tcW w:w="1974" w:type="dxa"/>
          </w:tcPr>
          <w:p w:rsidR="00114F68" w:rsidRDefault="00114F68" w:rsidP="00114F68">
            <w:pPr>
              <w:spacing w:line="240" w:lineRule="exact"/>
              <w:ind w:firstLine="0"/>
              <w:jc w:val="center"/>
            </w:pPr>
          </w:p>
        </w:tc>
        <w:tc>
          <w:tcPr>
            <w:tcW w:w="1823" w:type="dxa"/>
          </w:tcPr>
          <w:p w:rsidR="00114F68" w:rsidRDefault="00114F68" w:rsidP="00114F68">
            <w:pPr>
              <w:spacing w:line="240" w:lineRule="exact"/>
              <w:ind w:firstLine="0"/>
              <w:jc w:val="center"/>
            </w:pPr>
          </w:p>
        </w:tc>
        <w:tc>
          <w:tcPr>
            <w:tcW w:w="1775" w:type="dxa"/>
          </w:tcPr>
          <w:p w:rsidR="00114F68" w:rsidRDefault="00114F68" w:rsidP="00114F68">
            <w:pPr>
              <w:spacing w:line="240" w:lineRule="exact"/>
              <w:ind w:firstLine="0"/>
              <w:jc w:val="center"/>
            </w:pPr>
          </w:p>
        </w:tc>
      </w:tr>
    </w:tbl>
    <w:p w:rsidR="00114F68" w:rsidRPr="003200AB" w:rsidRDefault="00114F68" w:rsidP="00114F68">
      <w:pPr>
        <w:pStyle w:val="ConsPlusNormal0"/>
        <w:widowControl/>
        <w:ind w:firstLine="0"/>
        <w:jc w:val="both"/>
        <w:rPr>
          <w:rFonts w:ascii="Times New Roman" w:hAnsi="Times New Roman" w:cs="Times New Roman"/>
          <w:color w:val="000000"/>
        </w:rPr>
      </w:pPr>
      <w:r w:rsidRPr="003200AB">
        <w:rPr>
          <w:rFonts w:ascii="Times New Roman" w:hAnsi="Times New Roman" w:cs="Times New Roman"/>
          <w:color w:val="000000"/>
        </w:rPr>
        <w:t>*Указывается:</w:t>
      </w:r>
    </w:p>
    <w:p w:rsidR="00114F68" w:rsidRPr="00981A14" w:rsidRDefault="00114F68" w:rsidP="00114F68">
      <w:pPr>
        <w:pStyle w:val="ConsPlusNormal0"/>
        <w:widowControl/>
        <w:ind w:firstLine="0"/>
        <w:jc w:val="both"/>
        <w:rPr>
          <w:rFonts w:ascii="Times New Roman" w:hAnsi="Times New Roman" w:cs="Times New Roman"/>
          <w:color w:val="000000"/>
          <w:sz w:val="16"/>
          <w:szCs w:val="16"/>
        </w:rPr>
      </w:pPr>
      <w:proofErr w:type="gramStart"/>
      <w:r w:rsidRPr="00981A14">
        <w:rPr>
          <w:rFonts w:ascii="Times New Roman" w:hAnsi="Times New Roman" w:cs="Times New Roman"/>
          <w:color w:val="000000"/>
          <w:sz w:val="16"/>
          <w:szCs w:val="16"/>
        </w:rPr>
        <w:t>Наименование, организационно-правовая форма, адрес (местонахождение) юридического лица (дли юридического лица</w:t>
      </w:r>
      <w:proofErr w:type="gramEnd"/>
    </w:p>
    <w:p w:rsidR="00114F68" w:rsidRDefault="00114F68" w:rsidP="00114F68">
      <w:pPr>
        <w:spacing w:line="240" w:lineRule="exact"/>
        <w:ind w:firstLine="0"/>
        <w:jc w:val="center"/>
        <w:rPr>
          <w:sz w:val="16"/>
          <w:szCs w:val="16"/>
        </w:rPr>
        <w:sectPr w:rsidR="00114F68" w:rsidSect="00114F68">
          <w:pgSz w:w="16838" w:h="11906" w:orient="landscape"/>
          <w:pgMar w:top="1701" w:right="1134" w:bottom="850" w:left="1134" w:header="708" w:footer="708" w:gutter="0"/>
          <w:cols w:space="708"/>
          <w:docGrid w:linePitch="381"/>
        </w:sectPr>
      </w:pPr>
      <w:r w:rsidRPr="00981A14">
        <w:rPr>
          <w:sz w:val="16"/>
          <w:szCs w:val="16"/>
        </w:rPr>
        <w:t xml:space="preserve">Фамилия, имя, </w:t>
      </w:r>
      <w:r w:rsidRPr="00AE60FF">
        <w:rPr>
          <w:sz w:val="16"/>
          <w:szCs w:val="16"/>
        </w:rPr>
        <w:t>отчество, данные документа, удостоверяющего личность, адрес места жительства – для индивидуального предпринимателя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4F68" w:rsidTr="00114F68">
        <w:tc>
          <w:tcPr>
            <w:tcW w:w="4785" w:type="dxa"/>
          </w:tcPr>
          <w:p w:rsidR="00114F68" w:rsidRDefault="00114F68" w:rsidP="00114F68">
            <w:pPr>
              <w:spacing w:line="240" w:lineRule="exact"/>
              <w:ind w:firstLine="0"/>
              <w:jc w:val="center"/>
            </w:pPr>
          </w:p>
        </w:tc>
        <w:tc>
          <w:tcPr>
            <w:tcW w:w="4786" w:type="dxa"/>
          </w:tcPr>
          <w:p w:rsidR="00114F68" w:rsidRPr="00B44EB9" w:rsidRDefault="00114F68" w:rsidP="00114F68">
            <w:pPr>
              <w:spacing w:line="240" w:lineRule="exact"/>
              <w:ind w:firstLine="0"/>
              <w:jc w:val="center"/>
            </w:pPr>
            <w:r w:rsidRPr="00B44EB9">
              <w:t>Приложение 5</w:t>
            </w:r>
          </w:p>
          <w:p w:rsidR="00114F68" w:rsidRDefault="00114F68" w:rsidP="00114F68">
            <w:pPr>
              <w:spacing w:line="240" w:lineRule="exact"/>
              <w:ind w:firstLine="0"/>
              <w:jc w:val="center"/>
            </w:pPr>
            <w:proofErr w:type="gramStart"/>
            <w:r w:rsidRPr="00B44EB9">
              <w:t xml:space="preserve">к административному регламенту предоставления администрацией </w:t>
            </w:r>
            <w:r>
              <w:rPr>
                <w:color w:val="00000A"/>
                <w:lang w:eastAsia="ru-RU"/>
              </w:rPr>
              <w:t>Благодарненского</w:t>
            </w:r>
            <w:r w:rsidRPr="00B44EB9">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114F68" w:rsidRDefault="00114F68" w:rsidP="00114F68">
      <w:pPr>
        <w:spacing w:line="240" w:lineRule="exact"/>
        <w:ind w:firstLine="0"/>
        <w:jc w:val="center"/>
      </w:pPr>
    </w:p>
    <w:p w:rsidR="000820C8" w:rsidRDefault="000820C8" w:rsidP="000242CA">
      <w:pPr>
        <w:numPr>
          <w:ilvl w:val="0"/>
          <w:numId w:val="7"/>
        </w:numPr>
        <w:jc w:val="right"/>
      </w:pPr>
      <w:r>
        <w:t>ФОРМА</w:t>
      </w:r>
    </w:p>
    <w:p w:rsidR="000820C8" w:rsidRDefault="000820C8" w:rsidP="000820C8">
      <w:pPr>
        <w:rPr>
          <w:lang w:eastAsia="ru-RU"/>
        </w:rPr>
      </w:pPr>
    </w:p>
    <w:p w:rsidR="000820C8" w:rsidRDefault="00F830EF" w:rsidP="000242CA">
      <w:pPr>
        <w:jc w:val="center"/>
      </w:pPr>
      <w:r>
        <w:t>РАСПИСКА О ПРИЕМЕ ДОКУМЕНТОВ</w:t>
      </w:r>
    </w:p>
    <w:p w:rsidR="000820C8" w:rsidRPr="00EE352C" w:rsidRDefault="000820C8" w:rsidP="000820C8">
      <w:r w:rsidRPr="00EE352C">
        <w:t>Заявитель: _____________________________________________________</w:t>
      </w:r>
    </w:p>
    <w:p w:rsidR="000820C8" w:rsidRPr="00EE352C" w:rsidRDefault="000820C8" w:rsidP="000820C8">
      <w:pPr>
        <w:suppressAutoHyphens/>
      </w:pPr>
      <w:r w:rsidRPr="00EE352C">
        <w:t>Наименование муниципальной услуги: «</w:t>
      </w:r>
      <w:r w:rsidRPr="00EE352C">
        <w:rPr>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w:t>
      </w:r>
      <w:proofErr w:type="gramStart"/>
      <w:r w:rsidRPr="00EE352C">
        <w:rPr>
          <w:lang w:eastAsia="ru-RU"/>
        </w:rPr>
        <w:t>)к</w:t>
      </w:r>
      <w:proofErr w:type="gramEnd"/>
      <w:r w:rsidRPr="00EE352C">
        <w:rPr>
          <w:lang w:eastAsia="ru-RU"/>
        </w:rPr>
        <w:t>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r w:rsidRPr="00EE352C">
        <w:t>»</w:t>
      </w:r>
    </w:p>
    <w:p w:rsidR="000820C8" w:rsidRPr="00EE352C" w:rsidRDefault="000820C8" w:rsidP="000820C8">
      <w:pPr>
        <w:suppressAutoHyphens/>
      </w:pPr>
      <w:r w:rsidRPr="00EE352C">
        <w:t>Перечень документов, необходимых для предоставления муниципальной услуги, представленных заявителем</w:t>
      </w:r>
    </w:p>
    <w:tbl>
      <w:tblPr>
        <w:tblStyle w:val="afd"/>
        <w:tblW w:w="0" w:type="auto"/>
        <w:tblLook w:val="04A0" w:firstRow="1" w:lastRow="0" w:firstColumn="1" w:lastColumn="0" w:noHBand="0" w:noVBand="1"/>
      </w:tblPr>
      <w:tblGrid>
        <w:gridCol w:w="3190"/>
        <w:gridCol w:w="3190"/>
        <w:gridCol w:w="3191"/>
      </w:tblGrid>
      <w:tr w:rsidR="000820C8" w:rsidTr="000820C8">
        <w:tc>
          <w:tcPr>
            <w:tcW w:w="3190" w:type="dxa"/>
          </w:tcPr>
          <w:p w:rsidR="000820C8" w:rsidRPr="00EE352C" w:rsidRDefault="000820C8" w:rsidP="00F830EF">
            <w:pPr>
              <w:suppressAutoHyphens/>
              <w:spacing w:line="240" w:lineRule="exact"/>
              <w:ind w:firstLine="0"/>
            </w:pPr>
            <w:r w:rsidRPr="00EE352C">
              <w:t xml:space="preserve">№ </w:t>
            </w:r>
            <w:proofErr w:type="gramStart"/>
            <w:r w:rsidRPr="00EE352C">
              <w:t>п</w:t>
            </w:r>
            <w:proofErr w:type="gramEnd"/>
            <w:r w:rsidRPr="00EE352C">
              <w:t>/п</w:t>
            </w:r>
          </w:p>
        </w:tc>
        <w:tc>
          <w:tcPr>
            <w:tcW w:w="3190" w:type="dxa"/>
          </w:tcPr>
          <w:p w:rsidR="000820C8" w:rsidRPr="00EE352C" w:rsidRDefault="000820C8" w:rsidP="00F830EF">
            <w:pPr>
              <w:suppressAutoHyphens/>
              <w:spacing w:line="240" w:lineRule="exact"/>
              <w:ind w:firstLine="0"/>
            </w:pPr>
            <w:r w:rsidRPr="00EE352C">
              <w:t>Наименование документа</w:t>
            </w:r>
          </w:p>
        </w:tc>
        <w:tc>
          <w:tcPr>
            <w:tcW w:w="3191" w:type="dxa"/>
          </w:tcPr>
          <w:p w:rsidR="000820C8" w:rsidRPr="00EE352C" w:rsidRDefault="000820C8" w:rsidP="00F830EF">
            <w:pPr>
              <w:suppressAutoHyphens/>
              <w:spacing w:line="240" w:lineRule="exact"/>
              <w:ind w:firstLine="0"/>
            </w:pPr>
            <w:r w:rsidRPr="00EE352C">
              <w:t>Количество экземпляров</w:t>
            </w:r>
          </w:p>
        </w:tc>
      </w:tr>
      <w:tr w:rsidR="000820C8" w:rsidTr="000820C8">
        <w:trPr>
          <w:trHeight w:val="245"/>
        </w:trPr>
        <w:tc>
          <w:tcPr>
            <w:tcW w:w="3190" w:type="dxa"/>
          </w:tcPr>
          <w:p w:rsidR="000820C8" w:rsidRDefault="000820C8" w:rsidP="000820C8">
            <w:pPr>
              <w:spacing w:line="240" w:lineRule="exact"/>
              <w:ind w:firstLine="0"/>
            </w:pPr>
          </w:p>
        </w:tc>
        <w:tc>
          <w:tcPr>
            <w:tcW w:w="3190" w:type="dxa"/>
          </w:tcPr>
          <w:p w:rsidR="000820C8" w:rsidRDefault="000820C8" w:rsidP="000820C8">
            <w:pPr>
              <w:spacing w:line="240" w:lineRule="exact"/>
              <w:ind w:firstLine="0"/>
            </w:pPr>
          </w:p>
        </w:tc>
        <w:tc>
          <w:tcPr>
            <w:tcW w:w="3191" w:type="dxa"/>
          </w:tcPr>
          <w:p w:rsidR="000820C8" w:rsidRDefault="000820C8" w:rsidP="000820C8">
            <w:pPr>
              <w:spacing w:line="240" w:lineRule="exact"/>
              <w:ind w:firstLine="0"/>
            </w:pPr>
          </w:p>
        </w:tc>
      </w:tr>
    </w:tbl>
    <w:p w:rsidR="00F830EF" w:rsidRPr="00EE352C" w:rsidRDefault="00F830EF" w:rsidP="00F830EF">
      <w:r w:rsidRPr="00EE352C">
        <w:t>Дата получения результата предоставления муниципальной услуги: _______________________________________________________.</w:t>
      </w:r>
    </w:p>
    <w:p w:rsidR="00F830EF" w:rsidRPr="00EE352C" w:rsidRDefault="00F830EF" w:rsidP="00F830EF">
      <w:pPr>
        <w:suppressAutoHyphens/>
      </w:pPr>
      <w:r w:rsidRPr="00EE352C">
        <w:t>Способ уведомления заявителя о результате предоставления муниципальной услуги: ____________________________________________.</w:t>
      </w:r>
    </w:p>
    <w:p w:rsidR="00F830EF" w:rsidRDefault="00F830EF" w:rsidP="00F830EF">
      <w:pPr>
        <w:suppressAutoHyphens/>
      </w:pPr>
      <w:r>
        <w:t>Принял:</w:t>
      </w:r>
    </w:p>
    <w:p w:rsidR="00F830EF" w:rsidRPr="00EE352C" w:rsidRDefault="00F830EF" w:rsidP="00F830EF">
      <w:pPr>
        <w:suppressAutoHyphens/>
      </w:pPr>
    </w:p>
    <w:tbl>
      <w:tblPr>
        <w:tblStyle w:val="af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0"/>
        <w:gridCol w:w="3190"/>
        <w:gridCol w:w="3191"/>
      </w:tblGrid>
      <w:tr w:rsidR="00F830EF" w:rsidTr="00F830EF">
        <w:tc>
          <w:tcPr>
            <w:tcW w:w="3190" w:type="dxa"/>
            <w:tcBorders>
              <w:top w:val="nil"/>
              <w:bottom w:val="single" w:sz="4" w:space="0" w:color="auto"/>
              <w:right w:val="nil"/>
            </w:tcBorders>
          </w:tcPr>
          <w:p w:rsidR="00F830EF" w:rsidRDefault="00F830EF" w:rsidP="000820C8">
            <w:pPr>
              <w:spacing w:line="240" w:lineRule="exact"/>
              <w:ind w:firstLine="0"/>
            </w:pPr>
            <w:r w:rsidRPr="00F830EF">
              <w:rPr>
                <w:color w:val="auto"/>
              </w:rPr>
              <w:t>___________________</w:t>
            </w:r>
            <w:r>
              <w:rPr>
                <w:color w:val="auto"/>
              </w:rPr>
              <w:t>__</w:t>
            </w:r>
          </w:p>
        </w:tc>
        <w:tc>
          <w:tcPr>
            <w:tcW w:w="3190" w:type="dxa"/>
            <w:tcBorders>
              <w:top w:val="nil"/>
              <w:left w:val="nil"/>
              <w:bottom w:val="single" w:sz="4" w:space="0" w:color="auto"/>
              <w:right w:val="nil"/>
            </w:tcBorders>
          </w:tcPr>
          <w:p w:rsidR="00F830EF" w:rsidRDefault="00F830EF" w:rsidP="000820C8">
            <w:pPr>
              <w:spacing w:line="240" w:lineRule="exact"/>
              <w:ind w:firstLine="0"/>
            </w:pPr>
          </w:p>
        </w:tc>
        <w:tc>
          <w:tcPr>
            <w:tcW w:w="3191" w:type="dxa"/>
            <w:tcBorders>
              <w:left w:val="nil"/>
              <w:bottom w:val="single" w:sz="4" w:space="0" w:color="auto"/>
            </w:tcBorders>
          </w:tcPr>
          <w:p w:rsidR="00F830EF" w:rsidRDefault="00F830EF" w:rsidP="000820C8">
            <w:pPr>
              <w:spacing w:line="240" w:lineRule="exact"/>
              <w:ind w:firstLine="0"/>
            </w:pPr>
          </w:p>
        </w:tc>
      </w:tr>
      <w:tr w:rsidR="00F830EF" w:rsidTr="00F830EF">
        <w:tc>
          <w:tcPr>
            <w:tcW w:w="3190" w:type="dxa"/>
            <w:tcBorders>
              <w:top w:val="single" w:sz="4" w:space="0" w:color="auto"/>
              <w:bottom w:val="nil"/>
              <w:right w:val="nil"/>
            </w:tcBorders>
          </w:tcPr>
          <w:p w:rsidR="00F830EF" w:rsidRDefault="00F830EF" w:rsidP="00F830EF">
            <w:pPr>
              <w:spacing w:line="240" w:lineRule="exact"/>
              <w:ind w:firstLine="0"/>
              <w:jc w:val="center"/>
              <w:rPr>
                <w:sz w:val="18"/>
                <w:szCs w:val="18"/>
              </w:rPr>
            </w:pPr>
            <w:r w:rsidRPr="00F830EF">
              <w:rPr>
                <w:sz w:val="18"/>
                <w:szCs w:val="18"/>
              </w:rPr>
              <w:t>(ФИО)</w:t>
            </w:r>
          </w:p>
          <w:p w:rsidR="00F830EF" w:rsidRPr="00F830EF" w:rsidRDefault="00F830EF" w:rsidP="00F830EF">
            <w:pPr>
              <w:spacing w:line="240" w:lineRule="exact"/>
              <w:ind w:firstLine="0"/>
              <w:jc w:val="center"/>
              <w:rPr>
                <w:sz w:val="18"/>
                <w:szCs w:val="18"/>
              </w:rPr>
            </w:pPr>
          </w:p>
        </w:tc>
        <w:tc>
          <w:tcPr>
            <w:tcW w:w="3190" w:type="dxa"/>
            <w:tcBorders>
              <w:top w:val="single" w:sz="4" w:space="0" w:color="auto"/>
              <w:left w:val="nil"/>
              <w:bottom w:val="nil"/>
              <w:right w:val="nil"/>
            </w:tcBorders>
          </w:tcPr>
          <w:p w:rsidR="00F830EF" w:rsidRPr="00F830EF" w:rsidRDefault="00F830EF" w:rsidP="00F830EF">
            <w:pPr>
              <w:spacing w:line="240" w:lineRule="exact"/>
              <w:ind w:firstLine="0"/>
              <w:jc w:val="center"/>
              <w:rPr>
                <w:sz w:val="18"/>
                <w:szCs w:val="18"/>
              </w:rPr>
            </w:pPr>
            <w:r w:rsidRPr="00F830EF">
              <w:rPr>
                <w:sz w:val="18"/>
                <w:szCs w:val="18"/>
              </w:rPr>
              <w:t>(дата)</w:t>
            </w:r>
          </w:p>
        </w:tc>
        <w:tc>
          <w:tcPr>
            <w:tcW w:w="3191" w:type="dxa"/>
            <w:tcBorders>
              <w:top w:val="single" w:sz="4" w:space="0" w:color="auto"/>
              <w:left w:val="nil"/>
              <w:bottom w:val="nil"/>
            </w:tcBorders>
          </w:tcPr>
          <w:p w:rsidR="00F830EF" w:rsidRPr="00F830EF" w:rsidRDefault="00F830EF" w:rsidP="00F830EF">
            <w:pPr>
              <w:spacing w:line="240" w:lineRule="exact"/>
              <w:ind w:firstLine="0"/>
              <w:jc w:val="center"/>
              <w:rPr>
                <w:sz w:val="18"/>
                <w:szCs w:val="18"/>
              </w:rPr>
            </w:pPr>
            <w:r w:rsidRPr="00F830EF">
              <w:rPr>
                <w:sz w:val="18"/>
                <w:szCs w:val="18"/>
              </w:rPr>
              <w:t>(подпись)</w:t>
            </w:r>
          </w:p>
        </w:tc>
      </w:tr>
      <w:tr w:rsidR="00F830EF" w:rsidTr="00F830EF">
        <w:tc>
          <w:tcPr>
            <w:tcW w:w="3190" w:type="dxa"/>
            <w:tcBorders>
              <w:top w:val="nil"/>
              <w:bottom w:val="single" w:sz="4" w:space="0" w:color="auto"/>
              <w:right w:val="nil"/>
            </w:tcBorders>
          </w:tcPr>
          <w:p w:rsidR="00F830EF" w:rsidRDefault="00F830EF" w:rsidP="000820C8">
            <w:pPr>
              <w:spacing w:line="240" w:lineRule="exact"/>
              <w:ind w:firstLine="0"/>
            </w:pPr>
            <w:r>
              <w:t>М.П.</w:t>
            </w:r>
          </w:p>
        </w:tc>
        <w:tc>
          <w:tcPr>
            <w:tcW w:w="3190" w:type="dxa"/>
            <w:tcBorders>
              <w:top w:val="nil"/>
              <w:left w:val="nil"/>
              <w:bottom w:val="nil"/>
              <w:right w:val="nil"/>
            </w:tcBorders>
          </w:tcPr>
          <w:p w:rsidR="00F830EF" w:rsidRDefault="00F830EF" w:rsidP="000820C8">
            <w:pPr>
              <w:spacing w:line="240" w:lineRule="exact"/>
              <w:ind w:firstLine="0"/>
            </w:pPr>
          </w:p>
        </w:tc>
        <w:tc>
          <w:tcPr>
            <w:tcW w:w="3191" w:type="dxa"/>
            <w:tcBorders>
              <w:top w:val="nil"/>
              <w:left w:val="nil"/>
              <w:bottom w:val="nil"/>
            </w:tcBorders>
          </w:tcPr>
          <w:p w:rsidR="00F830EF" w:rsidRDefault="00F830EF" w:rsidP="000820C8">
            <w:pPr>
              <w:spacing w:line="240" w:lineRule="exact"/>
              <w:ind w:firstLine="0"/>
            </w:pPr>
          </w:p>
        </w:tc>
      </w:tr>
      <w:tr w:rsidR="00F830EF" w:rsidTr="00F830EF">
        <w:tc>
          <w:tcPr>
            <w:tcW w:w="3190" w:type="dxa"/>
            <w:tcBorders>
              <w:top w:val="single" w:sz="4" w:space="0" w:color="auto"/>
              <w:bottom w:val="nil"/>
              <w:right w:val="nil"/>
            </w:tcBorders>
          </w:tcPr>
          <w:p w:rsidR="00F830EF" w:rsidRPr="00F830EF" w:rsidRDefault="00F830EF" w:rsidP="000820C8">
            <w:pPr>
              <w:spacing w:line="240" w:lineRule="exact"/>
              <w:ind w:firstLine="0"/>
              <w:rPr>
                <w:sz w:val="18"/>
                <w:szCs w:val="18"/>
              </w:rPr>
            </w:pPr>
            <w:r w:rsidRPr="00F830EF">
              <w:rPr>
                <w:sz w:val="18"/>
                <w:szCs w:val="18"/>
              </w:rPr>
              <w:t>(дата)</w:t>
            </w:r>
          </w:p>
        </w:tc>
        <w:tc>
          <w:tcPr>
            <w:tcW w:w="3190" w:type="dxa"/>
            <w:tcBorders>
              <w:top w:val="nil"/>
              <w:left w:val="nil"/>
              <w:bottom w:val="nil"/>
              <w:right w:val="nil"/>
            </w:tcBorders>
          </w:tcPr>
          <w:p w:rsidR="00F830EF" w:rsidRDefault="00F830EF" w:rsidP="000820C8">
            <w:pPr>
              <w:spacing w:line="240" w:lineRule="exact"/>
              <w:ind w:firstLine="0"/>
            </w:pPr>
          </w:p>
        </w:tc>
        <w:tc>
          <w:tcPr>
            <w:tcW w:w="3191" w:type="dxa"/>
            <w:tcBorders>
              <w:top w:val="nil"/>
              <w:left w:val="nil"/>
              <w:bottom w:val="nil"/>
            </w:tcBorders>
          </w:tcPr>
          <w:p w:rsidR="00F830EF" w:rsidRDefault="00F830EF" w:rsidP="000820C8">
            <w:pPr>
              <w:spacing w:line="240" w:lineRule="exact"/>
              <w:ind w:firstLine="0"/>
            </w:pPr>
          </w:p>
        </w:tc>
      </w:tr>
    </w:tbl>
    <w:p w:rsidR="00F830EF" w:rsidRDefault="00F830EF">
      <w:pPr>
        <w:spacing w:after="200" w:line="276" w:lineRule="auto"/>
        <w:ind w:firstLine="0"/>
        <w:jc w:val="left"/>
      </w:pP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30EF" w:rsidTr="00F830EF">
        <w:tc>
          <w:tcPr>
            <w:tcW w:w="4785" w:type="dxa"/>
          </w:tcPr>
          <w:p w:rsidR="00F830EF" w:rsidRDefault="00F830EF" w:rsidP="000820C8">
            <w:pPr>
              <w:spacing w:line="240" w:lineRule="exact"/>
              <w:ind w:firstLine="0"/>
            </w:pPr>
          </w:p>
        </w:tc>
        <w:tc>
          <w:tcPr>
            <w:tcW w:w="4786" w:type="dxa"/>
          </w:tcPr>
          <w:p w:rsidR="00F830EF" w:rsidRDefault="00F830EF" w:rsidP="00F830EF">
            <w:pPr>
              <w:suppressAutoHyphens/>
              <w:spacing w:line="240" w:lineRule="exact"/>
              <w:ind w:firstLine="0"/>
              <w:jc w:val="center"/>
            </w:pPr>
            <w:r>
              <w:t>Приложение 6</w:t>
            </w:r>
          </w:p>
          <w:p w:rsidR="00F830EF" w:rsidRDefault="00F830EF" w:rsidP="00F830EF">
            <w:pPr>
              <w:suppressAutoHyphens/>
              <w:spacing w:line="240" w:lineRule="exact"/>
              <w:ind w:firstLine="0"/>
              <w:jc w:val="center"/>
            </w:pPr>
            <w:proofErr w:type="gramStart"/>
            <w:r w:rsidRPr="00B44EB9">
              <w:t xml:space="preserve">к административному регламенту предоставления администрацией </w:t>
            </w:r>
            <w:r>
              <w:rPr>
                <w:bCs/>
                <w:color w:val="00000A"/>
                <w:lang w:eastAsia="ru-RU"/>
              </w:rPr>
              <w:t>Благодарненского</w:t>
            </w:r>
            <w:r w:rsidRPr="00B44EB9">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0820C8" w:rsidRDefault="000820C8" w:rsidP="000820C8">
      <w:pPr>
        <w:spacing w:line="240" w:lineRule="exact"/>
        <w:ind w:firstLine="0"/>
      </w:pPr>
    </w:p>
    <w:p w:rsidR="00F830EF" w:rsidRDefault="00F830EF" w:rsidP="000242CA">
      <w:pPr>
        <w:jc w:val="right"/>
      </w:pPr>
      <w:r w:rsidRPr="00247025">
        <w:t>ФОРМА</w:t>
      </w:r>
    </w:p>
    <w:p w:rsidR="00F830EF" w:rsidRDefault="00F830EF" w:rsidP="000820C8">
      <w:pPr>
        <w:spacing w:line="240" w:lineRule="exact"/>
        <w:ind w:firstLine="0"/>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256"/>
      </w:tblGrid>
      <w:tr w:rsidR="00F830EF" w:rsidTr="00F830EF">
        <w:tc>
          <w:tcPr>
            <w:tcW w:w="4785" w:type="dxa"/>
          </w:tcPr>
          <w:p w:rsidR="00F830EF" w:rsidRPr="0026755D" w:rsidRDefault="00F830EF" w:rsidP="00F830EF">
            <w:pPr>
              <w:numPr>
                <w:ilvl w:val="0"/>
                <w:numId w:val="7"/>
              </w:numPr>
              <w:suppressAutoHyphens/>
            </w:pPr>
            <w:r w:rsidRPr="0026755D">
              <w:t xml:space="preserve">Бланк органа, предоставляющего                                   </w:t>
            </w:r>
          </w:p>
          <w:p w:rsidR="00F830EF" w:rsidRDefault="00F830EF" w:rsidP="00F830EF">
            <w:pPr>
              <w:spacing w:line="240" w:lineRule="exact"/>
              <w:ind w:firstLine="0"/>
            </w:pPr>
            <w:r w:rsidRPr="0026755D">
              <w:t>услугу</w:t>
            </w:r>
          </w:p>
        </w:tc>
        <w:tc>
          <w:tcPr>
            <w:tcW w:w="4786" w:type="dxa"/>
          </w:tcPr>
          <w:p w:rsidR="00F830EF" w:rsidRPr="0026755D" w:rsidRDefault="00F830EF" w:rsidP="00F830EF">
            <w:pPr>
              <w:suppressAutoHyphens/>
            </w:pPr>
            <w:r w:rsidRPr="0026755D">
              <w:t>Заявителю:</w:t>
            </w:r>
          </w:p>
          <w:p w:rsidR="00F830EF" w:rsidRPr="0026755D" w:rsidRDefault="00F830EF" w:rsidP="004273EF">
            <w:pPr>
              <w:numPr>
                <w:ilvl w:val="0"/>
                <w:numId w:val="7"/>
              </w:numPr>
              <w:suppressAutoHyphens/>
              <w:ind w:left="0" w:firstLine="0"/>
            </w:pPr>
            <w:r w:rsidRPr="0026755D">
              <w:t xml:space="preserve">____________________________________                      </w:t>
            </w:r>
            <w:r w:rsidR="004273EF">
              <w:t xml:space="preserve">                               </w:t>
            </w:r>
            <w:r w:rsidRPr="0026755D">
              <w:t>____</w:t>
            </w:r>
            <w:r w:rsidR="004273EF">
              <w:t>___________________________</w:t>
            </w:r>
          </w:p>
          <w:p w:rsidR="00F830EF" w:rsidRPr="004273EF" w:rsidRDefault="00F830EF" w:rsidP="004273EF">
            <w:pPr>
              <w:suppressAutoHyphens/>
              <w:spacing w:line="240" w:lineRule="exact"/>
              <w:ind w:firstLine="0"/>
              <w:rPr>
                <w:sz w:val="18"/>
                <w:szCs w:val="18"/>
              </w:rPr>
            </w:pPr>
            <w:r w:rsidRPr="004273EF">
              <w:rPr>
                <w:sz w:val="18"/>
                <w:szCs w:val="18"/>
              </w:rPr>
              <w:t>(наименование юридического лица</w:t>
            </w:r>
            <w:r w:rsidR="004273EF">
              <w:rPr>
                <w:sz w:val="18"/>
                <w:szCs w:val="18"/>
              </w:rPr>
              <w:t xml:space="preserve"> </w:t>
            </w:r>
            <w:r w:rsidRPr="004273EF">
              <w:rPr>
                <w:sz w:val="18"/>
                <w:szCs w:val="18"/>
              </w:rPr>
              <w:t>или Ф.И.О. индивидуального предпринимателя, физического лица и паспортные дан</w:t>
            </w:r>
            <w:r w:rsidR="004273EF">
              <w:rPr>
                <w:sz w:val="18"/>
                <w:szCs w:val="18"/>
              </w:rPr>
              <w:t>ные)</w:t>
            </w:r>
          </w:p>
        </w:tc>
      </w:tr>
    </w:tbl>
    <w:p w:rsidR="00F830EF" w:rsidRDefault="00F830EF" w:rsidP="000820C8">
      <w:pPr>
        <w:spacing w:line="240" w:lineRule="exact"/>
        <w:ind w:firstLine="0"/>
      </w:pPr>
    </w:p>
    <w:p w:rsidR="004273EF" w:rsidRPr="00247025" w:rsidRDefault="004273EF" w:rsidP="000242CA">
      <w:pPr>
        <w:numPr>
          <w:ilvl w:val="0"/>
          <w:numId w:val="7"/>
        </w:numPr>
        <w:suppressAutoHyphens/>
        <w:ind w:left="431" w:hanging="431"/>
        <w:jc w:val="center"/>
      </w:pPr>
      <w:r w:rsidRPr="00247025">
        <w:t>Уведомление</w:t>
      </w:r>
    </w:p>
    <w:p w:rsidR="004273EF" w:rsidRPr="00247025" w:rsidRDefault="004273EF" w:rsidP="000242CA">
      <w:pPr>
        <w:numPr>
          <w:ilvl w:val="0"/>
          <w:numId w:val="7"/>
        </w:numPr>
        <w:suppressAutoHyphens/>
        <w:ind w:left="431" w:hanging="431"/>
        <w:jc w:val="center"/>
      </w:pPr>
      <w:r w:rsidRPr="00247025">
        <w:t>об отказе в предоставлении муниципальной услуги</w:t>
      </w:r>
    </w:p>
    <w:p w:rsidR="004273EF" w:rsidRPr="00247025" w:rsidRDefault="004273EF" w:rsidP="004273EF">
      <w:pPr>
        <w:numPr>
          <w:ilvl w:val="0"/>
          <w:numId w:val="7"/>
        </w:numPr>
        <w:suppressAutoHyphens/>
        <w:ind w:left="431" w:hanging="431"/>
      </w:pPr>
    </w:p>
    <w:p w:rsidR="004273EF" w:rsidRPr="00EE352C" w:rsidRDefault="004273EF" w:rsidP="004273EF">
      <w:pPr>
        <w:numPr>
          <w:ilvl w:val="0"/>
          <w:numId w:val="7"/>
        </w:numPr>
        <w:suppressAutoHyphens/>
        <w:ind w:left="431" w:hanging="431"/>
      </w:pPr>
      <w:r w:rsidRPr="00EE352C">
        <w:t xml:space="preserve">    По результатам рассмотрения</w:t>
      </w:r>
      <w:r w:rsidR="00B12C9D">
        <w:t xml:space="preserve"> заявления от «___»__________ года</w:t>
      </w:r>
      <w:r w:rsidRPr="00EE352C">
        <w:t xml:space="preserve"> № _____ и документов, </w:t>
      </w:r>
    </w:p>
    <w:p w:rsidR="004273EF" w:rsidRPr="00EE352C" w:rsidRDefault="004273EF" w:rsidP="004273EF">
      <w:pPr>
        <w:numPr>
          <w:ilvl w:val="0"/>
          <w:numId w:val="7"/>
        </w:numPr>
        <w:suppressAutoHyphens/>
        <w:ind w:left="431" w:hanging="431"/>
      </w:pPr>
      <w:proofErr w:type="gramStart"/>
      <w:r w:rsidRPr="00EE352C">
        <w:t>представленных для получения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 сообща</w:t>
      </w:r>
      <w:r>
        <w:t>ем</w:t>
      </w:r>
      <w:r w:rsidRPr="00EE352C">
        <w:t xml:space="preserve"> об отказе в выдаче специального разрешения в связи с _______________________________________________________________</w:t>
      </w:r>
      <w:proofErr w:type="gramEnd"/>
    </w:p>
    <w:p w:rsidR="004273EF" w:rsidRDefault="004273EF" w:rsidP="004273EF">
      <w:pPr>
        <w:numPr>
          <w:ilvl w:val="0"/>
          <w:numId w:val="7"/>
        </w:numPr>
        <w:suppressAutoHyphens/>
        <w:ind w:left="431" w:hanging="431"/>
      </w:pPr>
      <w:r w:rsidRPr="00EE352C">
        <w:t>(указывается основание для отказа и краткое описание фактического обстоятельства)</w:t>
      </w:r>
    </w:p>
    <w:p w:rsidR="004273EF" w:rsidRPr="00EE352C" w:rsidRDefault="004273EF" w:rsidP="004273EF">
      <w:pPr>
        <w:numPr>
          <w:ilvl w:val="0"/>
          <w:numId w:val="7"/>
        </w:numPr>
        <w:suppressAutoHyphens/>
        <w:ind w:left="431" w:hanging="431"/>
      </w:pPr>
    </w:p>
    <w:tbl>
      <w:tblPr>
        <w:tblStyle w:val="af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0"/>
        <w:gridCol w:w="3190"/>
        <w:gridCol w:w="3191"/>
      </w:tblGrid>
      <w:tr w:rsidR="004273EF" w:rsidTr="00A93A79">
        <w:tc>
          <w:tcPr>
            <w:tcW w:w="3190" w:type="dxa"/>
            <w:tcBorders>
              <w:top w:val="nil"/>
              <w:bottom w:val="single" w:sz="4" w:space="0" w:color="auto"/>
              <w:right w:val="nil"/>
            </w:tcBorders>
          </w:tcPr>
          <w:p w:rsidR="004273EF" w:rsidRDefault="004273EF" w:rsidP="00A93A79">
            <w:pPr>
              <w:spacing w:line="240" w:lineRule="exact"/>
              <w:ind w:firstLine="0"/>
            </w:pPr>
            <w:r w:rsidRPr="00F830EF">
              <w:rPr>
                <w:color w:val="auto"/>
              </w:rPr>
              <w:t>___________________</w:t>
            </w:r>
            <w:r>
              <w:rPr>
                <w:color w:val="auto"/>
              </w:rPr>
              <w:t>__</w:t>
            </w:r>
          </w:p>
        </w:tc>
        <w:tc>
          <w:tcPr>
            <w:tcW w:w="3190" w:type="dxa"/>
            <w:tcBorders>
              <w:top w:val="nil"/>
              <w:left w:val="nil"/>
              <w:bottom w:val="single" w:sz="4" w:space="0" w:color="auto"/>
              <w:right w:val="nil"/>
            </w:tcBorders>
          </w:tcPr>
          <w:p w:rsidR="004273EF" w:rsidRDefault="004273EF" w:rsidP="00A93A79">
            <w:pPr>
              <w:spacing w:line="240" w:lineRule="exact"/>
              <w:ind w:firstLine="0"/>
            </w:pPr>
          </w:p>
        </w:tc>
        <w:tc>
          <w:tcPr>
            <w:tcW w:w="3191" w:type="dxa"/>
            <w:tcBorders>
              <w:left w:val="nil"/>
              <w:bottom w:val="single" w:sz="4" w:space="0" w:color="auto"/>
            </w:tcBorders>
          </w:tcPr>
          <w:p w:rsidR="004273EF" w:rsidRDefault="004273EF" w:rsidP="00A93A79">
            <w:pPr>
              <w:spacing w:line="240" w:lineRule="exact"/>
              <w:ind w:firstLine="0"/>
            </w:pPr>
          </w:p>
        </w:tc>
      </w:tr>
      <w:tr w:rsidR="004273EF" w:rsidTr="00A93A79">
        <w:tc>
          <w:tcPr>
            <w:tcW w:w="3190" w:type="dxa"/>
            <w:tcBorders>
              <w:top w:val="single" w:sz="4" w:space="0" w:color="auto"/>
              <w:bottom w:val="nil"/>
              <w:right w:val="nil"/>
            </w:tcBorders>
          </w:tcPr>
          <w:p w:rsidR="004273EF" w:rsidRDefault="004273EF" w:rsidP="00A93A79">
            <w:pPr>
              <w:spacing w:line="240" w:lineRule="exact"/>
              <w:ind w:firstLine="0"/>
              <w:jc w:val="center"/>
              <w:rPr>
                <w:sz w:val="18"/>
                <w:szCs w:val="18"/>
              </w:rPr>
            </w:pPr>
            <w:r w:rsidRPr="00F830EF">
              <w:rPr>
                <w:sz w:val="18"/>
                <w:szCs w:val="18"/>
              </w:rPr>
              <w:t>(ФИО)</w:t>
            </w:r>
          </w:p>
          <w:p w:rsidR="004273EF" w:rsidRPr="00F830EF" w:rsidRDefault="004273EF" w:rsidP="00A93A79">
            <w:pPr>
              <w:spacing w:line="240" w:lineRule="exact"/>
              <w:ind w:firstLine="0"/>
              <w:jc w:val="center"/>
              <w:rPr>
                <w:sz w:val="18"/>
                <w:szCs w:val="18"/>
              </w:rPr>
            </w:pPr>
          </w:p>
        </w:tc>
        <w:tc>
          <w:tcPr>
            <w:tcW w:w="3190" w:type="dxa"/>
            <w:tcBorders>
              <w:top w:val="single" w:sz="4" w:space="0" w:color="auto"/>
              <w:left w:val="nil"/>
              <w:bottom w:val="nil"/>
              <w:right w:val="nil"/>
            </w:tcBorders>
          </w:tcPr>
          <w:p w:rsidR="004273EF" w:rsidRPr="00F830EF" w:rsidRDefault="004273EF" w:rsidP="00A93A79">
            <w:pPr>
              <w:spacing w:line="240" w:lineRule="exact"/>
              <w:ind w:firstLine="0"/>
              <w:jc w:val="center"/>
              <w:rPr>
                <w:sz w:val="18"/>
                <w:szCs w:val="18"/>
              </w:rPr>
            </w:pPr>
            <w:r w:rsidRPr="00F830EF">
              <w:rPr>
                <w:sz w:val="18"/>
                <w:szCs w:val="18"/>
              </w:rPr>
              <w:t>(дата)</w:t>
            </w:r>
          </w:p>
        </w:tc>
        <w:tc>
          <w:tcPr>
            <w:tcW w:w="3191" w:type="dxa"/>
            <w:tcBorders>
              <w:top w:val="single" w:sz="4" w:space="0" w:color="auto"/>
              <w:left w:val="nil"/>
              <w:bottom w:val="nil"/>
            </w:tcBorders>
          </w:tcPr>
          <w:p w:rsidR="004273EF" w:rsidRPr="00F830EF" w:rsidRDefault="004273EF" w:rsidP="00A93A79">
            <w:pPr>
              <w:spacing w:line="240" w:lineRule="exact"/>
              <w:ind w:firstLine="0"/>
              <w:jc w:val="center"/>
              <w:rPr>
                <w:sz w:val="18"/>
                <w:szCs w:val="18"/>
              </w:rPr>
            </w:pPr>
            <w:r w:rsidRPr="00F830EF">
              <w:rPr>
                <w:sz w:val="18"/>
                <w:szCs w:val="18"/>
              </w:rPr>
              <w:t>(подпись)</w:t>
            </w:r>
          </w:p>
        </w:tc>
      </w:tr>
      <w:tr w:rsidR="004273EF" w:rsidTr="00A93A79">
        <w:tc>
          <w:tcPr>
            <w:tcW w:w="3190" w:type="dxa"/>
            <w:tcBorders>
              <w:top w:val="nil"/>
              <w:bottom w:val="single" w:sz="4" w:space="0" w:color="auto"/>
              <w:right w:val="nil"/>
            </w:tcBorders>
          </w:tcPr>
          <w:p w:rsidR="004273EF" w:rsidRDefault="004273EF" w:rsidP="00A93A79">
            <w:pPr>
              <w:spacing w:line="240" w:lineRule="exact"/>
              <w:ind w:firstLine="0"/>
            </w:pPr>
            <w:r>
              <w:t>М.П.</w:t>
            </w:r>
          </w:p>
        </w:tc>
        <w:tc>
          <w:tcPr>
            <w:tcW w:w="3190" w:type="dxa"/>
            <w:tcBorders>
              <w:top w:val="nil"/>
              <w:left w:val="nil"/>
              <w:bottom w:val="nil"/>
              <w:right w:val="nil"/>
            </w:tcBorders>
          </w:tcPr>
          <w:p w:rsidR="004273EF" w:rsidRDefault="004273EF" w:rsidP="00A93A79">
            <w:pPr>
              <w:spacing w:line="240" w:lineRule="exact"/>
              <w:ind w:firstLine="0"/>
            </w:pPr>
          </w:p>
        </w:tc>
        <w:tc>
          <w:tcPr>
            <w:tcW w:w="3191" w:type="dxa"/>
            <w:tcBorders>
              <w:top w:val="nil"/>
              <w:left w:val="nil"/>
              <w:bottom w:val="nil"/>
            </w:tcBorders>
          </w:tcPr>
          <w:p w:rsidR="004273EF" w:rsidRDefault="004273EF" w:rsidP="00A93A79">
            <w:pPr>
              <w:spacing w:line="240" w:lineRule="exact"/>
              <w:ind w:firstLine="0"/>
            </w:pPr>
          </w:p>
        </w:tc>
      </w:tr>
      <w:tr w:rsidR="004273EF" w:rsidTr="00A93A79">
        <w:tc>
          <w:tcPr>
            <w:tcW w:w="3190" w:type="dxa"/>
            <w:tcBorders>
              <w:top w:val="single" w:sz="4" w:space="0" w:color="auto"/>
              <w:bottom w:val="nil"/>
              <w:right w:val="nil"/>
            </w:tcBorders>
          </w:tcPr>
          <w:p w:rsidR="004273EF" w:rsidRPr="00F830EF" w:rsidRDefault="004273EF" w:rsidP="00A93A79">
            <w:pPr>
              <w:spacing w:line="240" w:lineRule="exact"/>
              <w:ind w:firstLine="0"/>
              <w:rPr>
                <w:sz w:val="18"/>
                <w:szCs w:val="18"/>
              </w:rPr>
            </w:pPr>
            <w:r w:rsidRPr="00F830EF">
              <w:rPr>
                <w:sz w:val="18"/>
                <w:szCs w:val="18"/>
              </w:rPr>
              <w:t>(дата)</w:t>
            </w:r>
          </w:p>
        </w:tc>
        <w:tc>
          <w:tcPr>
            <w:tcW w:w="3190" w:type="dxa"/>
            <w:tcBorders>
              <w:top w:val="nil"/>
              <w:left w:val="nil"/>
              <w:bottom w:val="nil"/>
              <w:right w:val="nil"/>
            </w:tcBorders>
          </w:tcPr>
          <w:p w:rsidR="004273EF" w:rsidRDefault="004273EF" w:rsidP="00A93A79">
            <w:pPr>
              <w:spacing w:line="240" w:lineRule="exact"/>
              <w:ind w:firstLine="0"/>
            </w:pPr>
          </w:p>
        </w:tc>
        <w:tc>
          <w:tcPr>
            <w:tcW w:w="3191" w:type="dxa"/>
            <w:tcBorders>
              <w:top w:val="nil"/>
              <w:left w:val="nil"/>
              <w:bottom w:val="nil"/>
            </w:tcBorders>
          </w:tcPr>
          <w:p w:rsidR="004273EF" w:rsidRDefault="004273EF" w:rsidP="00A93A79">
            <w:pPr>
              <w:spacing w:line="240" w:lineRule="exact"/>
              <w:ind w:firstLine="0"/>
            </w:pPr>
          </w:p>
        </w:tc>
      </w:tr>
    </w:tbl>
    <w:p w:rsidR="004273EF" w:rsidRDefault="004273EF">
      <w:pPr>
        <w:spacing w:after="200" w:line="276" w:lineRule="auto"/>
        <w:ind w:firstLine="0"/>
        <w:jc w:val="left"/>
      </w:pPr>
      <w:r>
        <w:lastRenderedPageBreak/>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73EF" w:rsidTr="004273EF">
        <w:tc>
          <w:tcPr>
            <w:tcW w:w="4785" w:type="dxa"/>
          </w:tcPr>
          <w:p w:rsidR="004273EF" w:rsidRDefault="004273EF" w:rsidP="000820C8">
            <w:pPr>
              <w:spacing w:line="240" w:lineRule="exact"/>
              <w:ind w:firstLine="0"/>
            </w:pPr>
          </w:p>
        </w:tc>
        <w:tc>
          <w:tcPr>
            <w:tcW w:w="4786" w:type="dxa"/>
          </w:tcPr>
          <w:p w:rsidR="004273EF" w:rsidRDefault="004273EF" w:rsidP="004273EF">
            <w:pPr>
              <w:spacing w:line="240" w:lineRule="exact"/>
              <w:ind w:firstLine="0"/>
              <w:jc w:val="center"/>
            </w:pPr>
            <w:r w:rsidRPr="0026755D">
              <w:t xml:space="preserve">Приложение </w:t>
            </w:r>
            <w:r>
              <w:t>7</w:t>
            </w:r>
          </w:p>
          <w:p w:rsidR="004273EF" w:rsidRDefault="004273EF" w:rsidP="004273EF">
            <w:pPr>
              <w:spacing w:line="240" w:lineRule="exact"/>
              <w:ind w:firstLine="0"/>
              <w:jc w:val="center"/>
            </w:pPr>
            <w:proofErr w:type="gramStart"/>
            <w:r w:rsidRPr="004273EF">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4273EF" w:rsidRDefault="004273EF" w:rsidP="000820C8">
      <w:pPr>
        <w:spacing w:line="240" w:lineRule="exact"/>
        <w:ind w:firstLine="0"/>
      </w:pPr>
    </w:p>
    <w:p w:rsidR="004273EF" w:rsidRDefault="004273EF" w:rsidP="000242CA">
      <w:pPr>
        <w:suppressAutoHyphens/>
        <w:jc w:val="center"/>
      </w:pPr>
      <w:r>
        <w:t>СХЕМА</w:t>
      </w:r>
    </w:p>
    <w:p w:rsidR="004273EF" w:rsidRPr="00E12CD5" w:rsidRDefault="004273EF" w:rsidP="000242CA">
      <w:pPr>
        <w:suppressAutoHyphens/>
        <w:jc w:val="center"/>
      </w:pPr>
      <w:r w:rsidRPr="00E12CD5">
        <w:t>тяжеловесного и (или) крупногабаритного транспортного</w:t>
      </w:r>
    </w:p>
    <w:p w:rsidR="004273EF" w:rsidRPr="00E12CD5" w:rsidRDefault="004273EF" w:rsidP="000242CA">
      <w:pPr>
        <w:suppressAutoHyphens/>
        <w:jc w:val="center"/>
      </w:pPr>
      <w:r w:rsidRPr="00E12CD5">
        <w:t>средства (автопоезда)</w:t>
      </w:r>
    </w:p>
    <w:p w:rsidR="004273EF" w:rsidRPr="00E12CD5" w:rsidRDefault="004273EF" w:rsidP="004273EF">
      <w:pPr>
        <w:suppressAutoHyphens/>
      </w:pPr>
    </w:p>
    <w:p w:rsidR="004273EF" w:rsidRPr="00E12CD5" w:rsidRDefault="004273EF" w:rsidP="004273EF">
      <w:pPr>
        <w:suppressAutoHyphens/>
      </w:pPr>
      <w:r>
        <w:t>Вид сбоку:</w:t>
      </w:r>
    </w:p>
    <w:p w:rsidR="004273EF" w:rsidRDefault="004273EF" w:rsidP="004273EF">
      <w:r>
        <w:rPr>
          <w:noProof/>
          <w:lang w:eastAsia="ru-RU"/>
        </w:rPr>
        <w:drawing>
          <wp:inline distT="0" distB="0" distL="0" distR="0">
            <wp:extent cx="5562600" cy="3467100"/>
            <wp:effectExtent l="0" t="0" r="0" b="0"/>
            <wp:docPr id="2" name="Рисунок 2" descr="base_3285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330236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62600" cy="3467100"/>
                    </a:xfrm>
                    <a:prstGeom prst="rect">
                      <a:avLst/>
                    </a:prstGeom>
                    <a:noFill/>
                    <a:ln>
                      <a:noFill/>
                    </a:ln>
                  </pic:spPr>
                </pic:pic>
              </a:graphicData>
            </a:graphic>
          </wp:inline>
        </w:drawing>
      </w:r>
    </w:p>
    <w:p w:rsidR="004273EF" w:rsidRDefault="004273EF">
      <w:pPr>
        <w:spacing w:after="200" w:line="276" w:lineRule="auto"/>
        <w:ind w:firstLine="0"/>
        <w:jc w:val="left"/>
      </w:pPr>
      <w:r>
        <w:br w:type="page"/>
      </w:r>
    </w:p>
    <w:p w:rsidR="004273EF" w:rsidRPr="00E12CD5" w:rsidRDefault="004273EF" w:rsidP="004273EF">
      <w:r>
        <w:lastRenderedPageBreak/>
        <w:t>Вид сзади:</w:t>
      </w:r>
    </w:p>
    <w:p w:rsidR="004273EF" w:rsidRDefault="004273EF" w:rsidP="004273EF">
      <w:r>
        <w:rPr>
          <w:noProof/>
          <w:lang w:eastAsia="ru-RU"/>
        </w:rPr>
        <w:drawing>
          <wp:inline distT="0" distB="0" distL="0" distR="0">
            <wp:extent cx="4438650" cy="5000625"/>
            <wp:effectExtent l="0" t="0" r="0" b="9525"/>
            <wp:docPr id="3" name="Рисунок 3" descr="base_32851_3302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330236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l="9842" t="6319" r="5476" b="3705"/>
                    <a:stretch>
                      <a:fillRect/>
                    </a:stretch>
                  </pic:blipFill>
                  <pic:spPr bwMode="auto">
                    <a:xfrm>
                      <a:off x="0" y="0"/>
                      <a:ext cx="4438650" cy="5000625"/>
                    </a:xfrm>
                    <a:prstGeom prst="rect">
                      <a:avLst/>
                    </a:prstGeom>
                    <a:noFill/>
                    <a:ln>
                      <a:noFill/>
                    </a:ln>
                  </pic:spPr>
                </pic:pic>
              </a:graphicData>
            </a:graphic>
          </wp:inline>
        </w:drawing>
      </w:r>
    </w:p>
    <w:p w:rsidR="004273EF" w:rsidRDefault="004273EF" w:rsidP="004273EF"/>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273EF" w:rsidTr="004273EF">
        <w:tc>
          <w:tcPr>
            <w:tcW w:w="3190" w:type="dxa"/>
          </w:tcPr>
          <w:p w:rsidR="004273EF" w:rsidRDefault="008F7C3F" w:rsidP="004273EF">
            <w:pPr>
              <w:ind w:firstLine="0"/>
            </w:pPr>
            <w:r>
              <w:t>___________________</w:t>
            </w:r>
          </w:p>
        </w:tc>
        <w:tc>
          <w:tcPr>
            <w:tcW w:w="3190" w:type="dxa"/>
          </w:tcPr>
          <w:p w:rsidR="004273EF" w:rsidRDefault="008F7C3F" w:rsidP="004273EF">
            <w:pPr>
              <w:ind w:firstLine="0"/>
            </w:pPr>
            <w:r>
              <w:t>___________________</w:t>
            </w:r>
          </w:p>
        </w:tc>
        <w:tc>
          <w:tcPr>
            <w:tcW w:w="3191" w:type="dxa"/>
          </w:tcPr>
          <w:p w:rsidR="004273EF" w:rsidRDefault="008F7C3F" w:rsidP="008F7C3F">
            <w:pPr>
              <w:ind w:firstLine="0"/>
              <w:jc w:val="center"/>
            </w:pPr>
            <w:r>
              <w:t>___________________</w:t>
            </w:r>
          </w:p>
        </w:tc>
      </w:tr>
      <w:tr w:rsidR="004273EF" w:rsidTr="004273EF">
        <w:tc>
          <w:tcPr>
            <w:tcW w:w="3190" w:type="dxa"/>
          </w:tcPr>
          <w:p w:rsidR="004273EF" w:rsidRPr="004273EF" w:rsidRDefault="004273EF" w:rsidP="004273EF">
            <w:pPr>
              <w:ind w:firstLine="0"/>
              <w:jc w:val="center"/>
              <w:rPr>
                <w:sz w:val="18"/>
                <w:szCs w:val="18"/>
              </w:rPr>
            </w:pPr>
            <w:r w:rsidRPr="004273EF">
              <w:rPr>
                <w:sz w:val="18"/>
                <w:szCs w:val="18"/>
              </w:rPr>
              <w:t>(должность, Ф.И.О. заявителя)</w:t>
            </w:r>
          </w:p>
        </w:tc>
        <w:tc>
          <w:tcPr>
            <w:tcW w:w="3190" w:type="dxa"/>
          </w:tcPr>
          <w:p w:rsidR="004273EF" w:rsidRPr="008F7C3F" w:rsidRDefault="004273EF" w:rsidP="004273EF">
            <w:pPr>
              <w:ind w:firstLine="0"/>
              <w:jc w:val="center"/>
              <w:rPr>
                <w:sz w:val="18"/>
                <w:szCs w:val="18"/>
              </w:rPr>
            </w:pPr>
            <w:r w:rsidRPr="008F7C3F">
              <w:rPr>
                <w:sz w:val="18"/>
                <w:szCs w:val="18"/>
              </w:rPr>
              <w:t>(подпись заявителя)</w:t>
            </w:r>
          </w:p>
        </w:tc>
        <w:tc>
          <w:tcPr>
            <w:tcW w:w="3191" w:type="dxa"/>
          </w:tcPr>
          <w:p w:rsidR="004273EF" w:rsidRPr="008F7C3F" w:rsidRDefault="008F7C3F" w:rsidP="008F7C3F">
            <w:pPr>
              <w:spacing w:line="240" w:lineRule="exact"/>
              <w:ind w:firstLine="0"/>
              <w:jc w:val="center"/>
              <w:rPr>
                <w:sz w:val="18"/>
                <w:szCs w:val="18"/>
              </w:rPr>
            </w:pPr>
            <w:r w:rsidRPr="008F7C3F">
              <w:rPr>
                <w:sz w:val="18"/>
                <w:szCs w:val="18"/>
              </w:rPr>
              <w:t>М.П. (при наличии)</w:t>
            </w:r>
          </w:p>
        </w:tc>
      </w:tr>
    </w:tbl>
    <w:p w:rsidR="004273EF" w:rsidRDefault="004273EF" w:rsidP="004273EF"/>
    <w:p w:rsidR="008F7C3F" w:rsidRDefault="008F7C3F">
      <w:pPr>
        <w:spacing w:after="200" w:line="276" w:lineRule="auto"/>
        <w:ind w:firstLine="0"/>
        <w:jc w:val="left"/>
      </w:pP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3F" w:rsidTr="008F7C3F">
        <w:tc>
          <w:tcPr>
            <w:tcW w:w="4785" w:type="dxa"/>
          </w:tcPr>
          <w:p w:rsidR="008F7C3F" w:rsidRDefault="008F7C3F" w:rsidP="004273EF">
            <w:pPr>
              <w:ind w:firstLine="0"/>
            </w:pPr>
          </w:p>
        </w:tc>
        <w:tc>
          <w:tcPr>
            <w:tcW w:w="4786" w:type="dxa"/>
          </w:tcPr>
          <w:p w:rsidR="008F7C3F" w:rsidRPr="008F7C3F" w:rsidRDefault="008F7C3F" w:rsidP="008F7C3F">
            <w:pPr>
              <w:suppressAutoHyphens/>
              <w:spacing w:line="240" w:lineRule="exact"/>
              <w:ind w:firstLine="0"/>
              <w:jc w:val="center"/>
            </w:pPr>
            <w:r w:rsidRPr="008F7C3F">
              <w:t>Приложение 8</w:t>
            </w:r>
          </w:p>
          <w:p w:rsidR="008F7C3F" w:rsidRPr="008F7C3F" w:rsidRDefault="008F7C3F" w:rsidP="008F7C3F">
            <w:pPr>
              <w:suppressAutoHyphens/>
              <w:spacing w:line="240" w:lineRule="exact"/>
              <w:ind w:firstLine="0"/>
              <w:jc w:val="center"/>
            </w:pPr>
            <w:proofErr w:type="gramStart"/>
            <w:r w:rsidRPr="008F7C3F">
              <w:t xml:space="preserve">к административному регламенту предоставления администрацией </w:t>
            </w:r>
            <w:r w:rsidRPr="008F7C3F">
              <w:rPr>
                <w:bCs/>
                <w:color w:val="00000A"/>
                <w:lang w:eastAsia="ru-RU"/>
              </w:rPr>
              <w:t>Благодарненского</w:t>
            </w:r>
            <w:r w:rsidRPr="008F7C3F">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8F7C3F" w:rsidRDefault="008F7C3F" w:rsidP="004273EF"/>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C3F" w:rsidTr="008F7C3F">
        <w:tc>
          <w:tcPr>
            <w:tcW w:w="4785" w:type="dxa"/>
          </w:tcPr>
          <w:p w:rsidR="008F7C3F" w:rsidRDefault="008F7C3F" w:rsidP="004273EF">
            <w:pPr>
              <w:ind w:firstLine="0"/>
            </w:pPr>
          </w:p>
        </w:tc>
        <w:tc>
          <w:tcPr>
            <w:tcW w:w="4786" w:type="dxa"/>
          </w:tcPr>
          <w:p w:rsidR="008F7C3F" w:rsidRDefault="008F7C3F" w:rsidP="004273EF">
            <w:pPr>
              <w:ind w:firstLine="0"/>
            </w:pPr>
            <w:r>
              <w:t>______________________________</w:t>
            </w:r>
          </w:p>
        </w:tc>
      </w:tr>
      <w:tr w:rsidR="008F7C3F" w:rsidTr="008F7C3F">
        <w:tc>
          <w:tcPr>
            <w:tcW w:w="4785" w:type="dxa"/>
          </w:tcPr>
          <w:p w:rsidR="008F7C3F" w:rsidRDefault="008F7C3F" w:rsidP="004273EF">
            <w:pPr>
              <w:ind w:firstLine="0"/>
            </w:pPr>
          </w:p>
        </w:tc>
        <w:tc>
          <w:tcPr>
            <w:tcW w:w="4786" w:type="dxa"/>
          </w:tcPr>
          <w:p w:rsidR="008F7C3F" w:rsidRPr="008F7C3F" w:rsidRDefault="008F7C3F" w:rsidP="008F7C3F">
            <w:pPr>
              <w:spacing w:line="240" w:lineRule="exact"/>
              <w:ind w:firstLine="0"/>
              <w:jc w:val="center"/>
              <w:rPr>
                <w:sz w:val="18"/>
                <w:szCs w:val="18"/>
              </w:rPr>
            </w:pPr>
            <w:r>
              <w:rPr>
                <w:sz w:val="18"/>
                <w:szCs w:val="18"/>
              </w:rPr>
              <w:t>(</w:t>
            </w:r>
            <w:r w:rsidRPr="008F7C3F">
              <w:rPr>
                <w:sz w:val="18"/>
                <w:szCs w:val="18"/>
              </w:rPr>
              <w:t>Наименование заявителя</w:t>
            </w:r>
            <w:r>
              <w:rPr>
                <w:sz w:val="18"/>
                <w:szCs w:val="18"/>
              </w:rPr>
              <w:t>)</w:t>
            </w:r>
          </w:p>
        </w:tc>
      </w:tr>
      <w:tr w:rsidR="008F7C3F" w:rsidTr="008F7C3F">
        <w:tc>
          <w:tcPr>
            <w:tcW w:w="4785" w:type="dxa"/>
          </w:tcPr>
          <w:p w:rsidR="008F7C3F" w:rsidRDefault="008F7C3F" w:rsidP="004273EF">
            <w:pPr>
              <w:ind w:firstLine="0"/>
            </w:pPr>
          </w:p>
        </w:tc>
        <w:tc>
          <w:tcPr>
            <w:tcW w:w="4786" w:type="dxa"/>
          </w:tcPr>
          <w:p w:rsidR="008F7C3F" w:rsidRDefault="008F7C3F" w:rsidP="004273EF">
            <w:pPr>
              <w:ind w:firstLine="0"/>
            </w:pPr>
            <w:r>
              <w:t>_______________________________</w:t>
            </w:r>
          </w:p>
        </w:tc>
      </w:tr>
      <w:tr w:rsidR="008F7C3F" w:rsidTr="008F7C3F">
        <w:tc>
          <w:tcPr>
            <w:tcW w:w="4785" w:type="dxa"/>
          </w:tcPr>
          <w:p w:rsidR="008F7C3F" w:rsidRDefault="008F7C3F" w:rsidP="004273EF">
            <w:pPr>
              <w:ind w:firstLine="0"/>
            </w:pPr>
          </w:p>
        </w:tc>
        <w:tc>
          <w:tcPr>
            <w:tcW w:w="4786" w:type="dxa"/>
          </w:tcPr>
          <w:p w:rsidR="008F7C3F" w:rsidRPr="008F7C3F" w:rsidRDefault="008F7C3F" w:rsidP="008F7C3F">
            <w:pPr>
              <w:spacing w:line="240" w:lineRule="exact"/>
              <w:ind w:firstLine="0"/>
              <w:jc w:val="center"/>
              <w:rPr>
                <w:sz w:val="18"/>
                <w:szCs w:val="18"/>
              </w:rPr>
            </w:pPr>
            <w:r>
              <w:rPr>
                <w:sz w:val="18"/>
                <w:szCs w:val="18"/>
              </w:rPr>
              <w:t>(</w:t>
            </w:r>
            <w:r w:rsidRPr="008F7C3F">
              <w:rPr>
                <w:sz w:val="18"/>
                <w:szCs w:val="18"/>
              </w:rPr>
              <w:t>Адрес заявителя</w:t>
            </w:r>
            <w:r>
              <w:rPr>
                <w:sz w:val="18"/>
                <w:szCs w:val="18"/>
              </w:rPr>
              <w:t>)</w:t>
            </w:r>
          </w:p>
        </w:tc>
      </w:tr>
    </w:tbl>
    <w:p w:rsidR="008F7C3F" w:rsidRDefault="008F7C3F" w:rsidP="004273EF"/>
    <w:p w:rsidR="007944DC" w:rsidRDefault="007944DC" w:rsidP="000242CA">
      <w:pPr>
        <w:jc w:val="center"/>
      </w:pPr>
      <w:r>
        <w:t>ЗАПРОС</w:t>
      </w:r>
    </w:p>
    <w:p w:rsidR="007944DC" w:rsidRDefault="007944DC" w:rsidP="000242CA">
      <w:pPr>
        <w:jc w:val="center"/>
      </w:pPr>
      <w:r>
        <w:t>на согласование маршрута тяжеловесного и (или) крупногабаритного                                                           транспортного средства</w:t>
      </w:r>
    </w:p>
    <w:p w:rsidR="007944DC" w:rsidRDefault="007944DC" w:rsidP="007944DC">
      <w:r>
        <w:t>Согласовываемый маршрут движения (участок маршрута):________________________________________________________________________________________________________________________________</w:t>
      </w:r>
    </w:p>
    <w:p w:rsidR="007944DC" w:rsidRDefault="007944DC" w:rsidP="007944DC">
      <w:r>
        <w:t>Наименование и адрес владельца транспортного средства:</w:t>
      </w:r>
    </w:p>
    <w:p w:rsidR="007944DC" w:rsidRDefault="007944DC" w:rsidP="007944DC">
      <w:r>
        <w:t>Вид перевозки ______________________   Количество поездок ______________________________</w:t>
      </w:r>
    </w:p>
    <w:p w:rsidR="007944DC" w:rsidRDefault="007944DC" w:rsidP="007944DC">
      <w:r>
        <w:t xml:space="preserve">Предполагаемый срок поездок: </w:t>
      </w:r>
      <w:proofErr w:type="gramStart"/>
      <w:r>
        <w:t>с</w:t>
      </w:r>
      <w:proofErr w:type="gramEnd"/>
      <w:r>
        <w:t xml:space="preserve"> ___________________ по ____________________</w:t>
      </w:r>
    </w:p>
    <w:p w:rsidR="007944DC" w:rsidRDefault="007944DC" w:rsidP="007944DC">
      <w:r>
        <w:t>Характеристика груза:</w:t>
      </w:r>
    </w:p>
    <w:p w:rsidR="007944DC" w:rsidRDefault="007944DC" w:rsidP="007944DC">
      <w:r>
        <w:t>Наименование груза: _____________________________________________________________</w:t>
      </w:r>
    </w:p>
    <w:p w:rsidR="007944DC" w:rsidRDefault="007944DC" w:rsidP="007944DC">
      <w:r>
        <w:t>Габариты груза (</w:t>
      </w:r>
      <w:proofErr w:type="spellStart"/>
      <w:r>
        <w:t>ДхШхВ</w:t>
      </w:r>
      <w:proofErr w:type="spellEnd"/>
      <w:r>
        <w:t>)</w:t>
      </w:r>
      <w:proofErr w:type="gramStart"/>
      <w:r>
        <w:t>,(</w:t>
      </w:r>
      <w:proofErr w:type="gramEnd"/>
      <w:r>
        <w:t>м): ______________________  Масса груза, (т): __________</w:t>
      </w:r>
    </w:p>
    <w:p w:rsidR="007944DC" w:rsidRDefault="007944DC" w:rsidP="007944DC">
      <w:r>
        <w:t>Параметры транспортного средства (автопоезда):</w:t>
      </w:r>
    </w:p>
    <w:p w:rsidR="007944DC" w:rsidRDefault="007944DC" w:rsidP="007944DC">
      <w:r>
        <w:t>Марка и модель ТС_______________________________, гос. рег. знак ______________ Марка и модель прицепа (полуприцепа)___________ __, гос. рег. знак ______________</w:t>
      </w:r>
    </w:p>
    <w:p w:rsidR="007944DC" w:rsidRDefault="007944DC" w:rsidP="007944DC">
      <w:r>
        <w:lastRenderedPageBreak/>
        <w:t>Расстояние между осями, (м):_________________________________________________</w:t>
      </w:r>
    </w:p>
    <w:p w:rsidR="007944DC" w:rsidRDefault="007944DC" w:rsidP="007944DC">
      <w:r>
        <w:t xml:space="preserve">Нагрузки на оси, (т):_________________________________________________________ </w:t>
      </w:r>
    </w:p>
    <w:p w:rsidR="007944DC" w:rsidRDefault="007944DC" w:rsidP="007944DC">
      <w:r>
        <w:t>Количество осей ТС_______.    Полная масса с грузом, (т):___________</w:t>
      </w:r>
    </w:p>
    <w:p w:rsidR="007944DC" w:rsidRDefault="007944DC" w:rsidP="007944DC">
      <w:r>
        <w:t>Масса порожнего ТС (тягача)</w:t>
      </w:r>
      <w:proofErr w:type="gramStart"/>
      <w:r>
        <w:t>,(</w:t>
      </w:r>
      <w:proofErr w:type="gramEnd"/>
      <w:r>
        <w:t>т):___. Масса порожнего прицепа (полуприцепа)</w:t>
      </w:r>
      <w:proofErr w:type="gramStart"/>
      <w:r>
        <w:t>,(</w:t>
      </w:r>
      <w:proofErr w:type="gramEnd"/>
      <w:r>
        <w:t>т):__.</w:t>
      </w:r>
    </w:p>
    <w:p w:rsidR="007944DC" w:rsidRDefault="007944DC" w:rsidP="007944DC">
      <w:r>
        <w:t>Габариты ТС (автопоезда): длина, (м) _______ ширина, (м) ______ высота, (м)_______</w:t>
      </w:r>
    </w:p>
    <w:p w:rsidR="007944DC" w:rsidRDefault="007944DC" w:rsidP="007944DC">
      <w:r>
        <w:t xml:space="preserve">Радиус поворота с грузом, (м):____. Предполагаемая скорость движения, </w:t>
      </w:r>
      <w:proofErr w:type="gramStart"/>
      <w:r>
        <w:t>км</w:t>
      </w:r>
      <w:proofErr w:type="gramEnd"/>
      <w:r>
        <w:t>/час:____.</w:t>
      </w:r>
    </w:p>
    <w:p w:rsidR="007944DC" w:rsidRDefault="007944DC" w:rsidP="007944DC">
      <w:r>
        <w:t>Необходимость сопровождения (прикрытия): ____________________</w:t>
      </w:r>
    </w:p>
    <w:p w:rsidR="007944DC" w:rsidRDefault="007944DC" w:rsidP="007944DC">
      <w:r>
        <w:t>Результат согласования маршрута прошу направить в адрес ___________________________ по адресу: _________________________________________. Тел./факс 8 (343) ____________. E-</w:t>
      </w:r>
      <w:proofErr w:type="spellStart"/>
      <w:r>
        <w:t>mail</w:t>
      </w:r>
      <w:proofErr w:type="spellEnd"/>
      <w:r>
        <w:t>: _________</w:t>
      </w:r>
    </w:p>
    <w:p w:rsidR="007944DC" w:rsidRDefault="007944DC" w:rsidP="007944DC">
      <w:r>
        <w:t>Глава УГХ - ____________________________</w:t>
      </w:r>
    </w:p>
    <w:p w:rsidR="007944DC" w:rsidRDefault="007944DC" w:rsidP="007944DC"/>
    <w:p w:rsidR="007944DC" w:rsidRDefault="007944DC" w:rsidP="007944DC">
      <w:r>
        <w:t xml:space="preserve">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Министерства транспорта Российской Федерации от 5 июня 2019 года № 167, срок согласования маршрута установлен четыре рабочих дня </w:t>
      </w:r>
      <w:proofErr w:type="gramStart"/>
      <w:r>
        <w:t>с даты поступления</w:t>
      </w:r>
      <w:proofErr w:type="gramEnd"/>
      <w:r>
        <w:t xml:space="preserve"> от уполномоченного органа запроса.</w:t>
      </w:r>
    </w:p>
    <w:p w:rsidR="007944DC" w:rsidRDefault="007944DC" w:rsidP="007944DC">
      <w: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7944DC" w:rsidRDefault="007944DC" w:rsidP="007944DC"/>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944DC" w:rsidTr="00A93A79">
        <w:tc>
          <w:tcPr>
            <w:tcW w:w="3190" w:type="dxa"/>
          </w:tcPr>
          <w:p w:rsidR="007944DC" w:rsidRDefault="007944DC" w:rsidP="00A93A79">
            <w:pPr>
              <w:ind w:firstLine="0"/>
            </w:pPr>
            <w:r>
              <w:t>___________________</w:t>
            </w:r>
          </w:p>
        </w:tc>
        <w:tc>
          <w:tcPr>
            <w:tcW w:w="3190" w:type="dxa"/>
          </w:tcPr>
          <w:p w:rsidR="007944DC" w:rsidRDefault="007944DC" w:rsidP="00A93A79">
            <w:pPr>
              <w:ind w:firstLine="0"/>
            </w:pPr>
            <w:r>
              <w:t>___________________</w:t>
            </w:r>
          </w:p>
        </w:tc>
        <w:tc>
          <w:tcPr>
            <w:tcW w:w="3191" w:type="dxa"/>
          </w:tcPr>
          <w:p w:rsidR="007944DC" w:rsidRDefault="007944DC" w:rsidP="00A93A79">
            <w:pPr>
              <w:ind w:firstLine="0"/>
              <w:jc w:val="center"/>
            </w:pPr>
            <w:r>
              <w:t>___________________</w:t>
            </w:r>
          </w:p>
        </w:tc>
      </w:tr>
      <w:tr w:rsidR="007944DC" w:rsidTr="00A93A79">
        <w:tc>
          <w:tcPr>
            <w:tcW w:w="3190" w:type="dxa"/>
          </w:tcPr>
          <w:p w:rsidR="007944DC" w:rsidRPr="004273EF" w:rsidRDefault="007944DC" w:rsidP="00A93A79">
            <w:pPr>
              <w:ind w:firstLine="0"/>
              <w:jc w:val="center"/>
              <w:rPr>
                <w:sz w:val="18"/>
                <w:szCs w:val="18"/>
              </w:rPr>
            </w:pPr>
            <w:r w:rsidRPr="004273EF">
              <w:rPr>
                <w:sz w:val="18"/>
                <w:szCs w:val="18"/>
              </w:rPr>
              <w:t>(должность, Ф.И.О. заявителя)</w:t>
            </w:r>
          </w:p>
        </w:tc>
        <w:tc>
          <w:tcPr>
            <w:tcW w:w="3190" w:type="dxa"/>
          </w:tcPr>
          <w:p w:rsidR="007944DC" w:rsidRPr="008F7C3F" w:rsidRDefault="007944DC" w:rsidP="00A93A79">
            <w:pPr>
              <w:ind w:firstLine="0"/>
              <w:jc w:val="center"/>
              <w:rPr>
                <w:sz w:val="18"/>
                <w:szCs w:val="18"/>
              </w:rPr>
            </w:pPr>
            <w:r w:rsidRPr="008F7C3F">
              <w:rPr>
                <w:sz w:val="18"/>
                <w:szCs w:val="18"/>
              </w:rPr>
              <w:t>(подпись заявителя)</w:t>
            </w:r>
          </w:p>
        </w:tc>
        <w:tc>
          <w:tcPr>
            <w:tcW w:w="3191" w:type="dxa"/>
          </w:tcPr>
          <w:p w:rsidR="007944DC" w:rsidRPr="008F7C3F" w:rsidRDefault="007944DC" w:rsidP="00A93A79">
            <w:pPr>
              <w:spacing w:line="240" w:lineRule="exact"/>
              <w:ind w:firstLine="0"/>
              <w:jc w:val="center"/>
              <w:rPr>
                <w:sz w:val="18"/>
                <w:szCs w:val="18"/>
              </w:rPr>
            </w:pPr>
            <w:r w:rsidRPr="008F7C3F">
              <w:rPr>
                <w:sz w:val="18"/>
                <w:szCs w:val="18"/>
              </w:rPr>
              <w:t>М.П. (при наличии)</w:t>
            </w:r>
          </w:p>
        </w:tc>
      </w:tr>
    </w:tbl>
    <w:p w:rsidR="007944DC" w:rsidRDefault="007944DC" w:rsidP="007944DC"/>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1"/>
      </w:tblGrid>
      <w:tr w:rsidR="007944DC" w:rsidTr="007944DC">
        <w:tc>
          <w:tcPr>
            <w:tcW w:w="2660" w:type="dxa"/>
          </w:tcPr>
          <w:p w:rsidR="007944DC" w:rsidRDefault="007944DC" w:rsidP="007944DC">
            <w:pPr>
              <w:ind w:firstLine="0"/>
            </w:pPr>
            <w:r>
              <w:t>Исполнитель:</w:t>
            </w:r>
          </w:p>
        </w:tc>
        <w:tc>
          <w:tcPr>
            <w:tcW w:w="6911" w:type="dxa"/>
          </w:tcPr>
          <w:p w:rsidR="007944DC" w:rsidRDefault="007944DC" w:rsidP="007944DC">
            <w:pPr>
              <w:ind w:firstLine="0"/>
            </w:pPr>
            <w:r>
              <w:t>__________________________</w:t>
            </w:r>
          </w:p>
        </w:tc>
      </w:tr>
      <w:tr w:rsidR="007944DC" w:rsidTr="007944DC">
        <w:tc>
          <w:tcPr>
            <w:tcW w:w="2660" w:type="dxa"/>
          </w:tcPr>
          <w:p w:rsidR="007944DC" w:rsidRDefault="007944DC" w:rsidP="007944DC">
            <w:pPr>
              <w:ind w:firstLine="0"/>
            </w:pPr>
            <w:r>
              <w:t xml:space="preserve">Тел. исполнителя: </w:t>
            </w:r>
          </w:p>
        </w:tc>
        <w:tc>
          <w:tcPr>
            <w:tcW w:w="6911" w:type="dxa"/>
          </w:tcPr>
          <w:p w:rsidR="007944DC" w:rsidRDefault="007944DC" w:rsidP="007944DC">
            <w:pPr>
              <w:ind w:firstLine="0"/>
            </w:pPr>
            <w:r>
              <w:t>__________________________</w:t>
            </w:r>
          </w:p>
        </w:tc>
      </w:tr>
    </w:tbl>
    <w:p w:rsidR="007944DC" w:rsidRDefault="007944DC" w:rsidP="007944DC"/>
    <w:p w:rsidR="007944DC" w:rsidRDefault="007944DC">
      <w:pPr>
        <w:spacing w:after="200" w:line="276" w:lineRule="auto"/>
        <w:ind w:firstLine="0"/>
        <w:jc w:val="left"/>
      </w:pPr>
      <w: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44DC" w:rsidTr="007944DC">
        <w:tc>
          <w:tcPr>
            <w:tcW w:w="4785" w:type="dxa"/>
          </w:tcPr>
          <w:p w:rsidR="007944DC" w:rsidRDefault="007944DC" w:rsidP="007944DC">
            <w:pPr>
              <w:ind w:firstLine="0"/>
            </w:pPr>
          </w:p>
        </w:tc>
        <w:tc>
          <w:tcPr>
            <w:tcW w:w="4786" w:type="dxa"/>
          </w:tcPr>
          <w:p w:rsidR="007944DC" w:rsidRPr="00AB0991" w:rsidRDefault="007944DC" w:rsidP="007944DC">
            <w:pPr>
              <w:suppressAutoHyphens/>
              <w:spacing w:line="240" w:lineRule="exact"/>
              <w:ind w:firstLine="0"/>
              <w:jc w:val="center"/>
            </w:pPr>
            <w:r w:rsidRPr="00AB0991">
              <w:t>Приложение 9</w:t>
            </w:r>
          </w:p>
          <w:p w:rsidR="007944DC" w:rsidRDefault="007944DC" w:rsidP="007944DC">
            <w:pPr>
              <w:suppressAutoHyphens/>
              <w:spacing w:line="240" w:lineRule="exact"/>
              <w:ind w:firstLine="0"/>
              <w:jc w:val="center"/>
            </w:pPr>
            <w:proofErr w:type="gramStart"/>
            <w:r w:rsidRPr="00AB0991">
              <w:t xml:space="preserve">к административному регламенту предоставления администрацией </w:t>
            </w:r>
            <w:r>
              <w:rPr>
                <w:bCs/>
                <w:color w:val="00000A"/>
                <w:lang w:eastAsia="ru-RU"/>
              </w:rPr>
              <w:t>Благодарненского</w:t>
            </w:r>
            <w:r w:rsidRPr="00AB0991">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7944DC" w:rsidRDefault="007944DC" w:rsidP="000242CA">
      <w:pPr>
        <w:jc w:val="center"/>
      </w:pPr>
      <w:r>
        <w:t>СОГЛАСИЕ</w:t>
      </w:r>
    </w:p>
    <w:p w:rsidR="007944DC" w:rsidRDefault="007944DC" w:rsidP="000242CA">
      <w:pPr>
        <w:jc w:val="center"/>
      </w:pPr>
      <w:r>
        <w:t>на обработку персональных данных</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E05BB" w:rsidTr="002E05BB">
        <w:tc>
          <w:tcPr>
            <w:tcW w:w="9571" w:type="dxa"/>
          </w:tcPr>
          <w:p w:rsidR="002E05BB" w:rsidRDefault="002E05BB" w:rsidP="007944DC">
            <w:pPr>
              <w:ind w:firstLine="0"/>
            </w:pPr>
            <w:r>
              <w:t>Я, _____________________________________________________________</w:t>
            </w:r>
          </w:p>
        </w:tc>
      </w:tr>
      <w:tr w:rsidR="002E05BB" w:rsidTr="002E05BB">
        <w:tc>
          <w:tcPr>
            <w:tcW w:w="9571" w:type="dxa"/>
          </w:tcPr>
          <w:p w:rsidR="002E05BB" w:rsidRPr="002E05BB" w:rsidRDefault="002E05BB" w:rsidP="002E05BB">
            <w:pPr>
              <w:spacing w:line="240" w:lineRule="exact"/>
              <w:ind w:firstLine="0"/>
              <w:jc w:val="center"/>
              <w:rPr>
                <w:sz w:val="18"/>
                <w:szCs w:val="18"/>
              </w:rPr>
            </w:pPr>
            <w:r w:rsidRPr="002E05BB">
              <w:rPr>
                <w:sz w:val="18"/>
                <w:szCs w:val="18"/>
              </w:rPr>
              <w:t>(фамилия, имя, отчество субъекта персональных данных)</w:t>
            </w:r>
          </w:p>
        </w:tc>
      </w:tr>
    </w:tbl>
    <w:p w:rsidR="002E05BB" w:rsidRDefault="007944DC" w:rsidP="007944DC">
      <w:r>
        <w:t>в соответствии с пунктом 4 статьи 9 Фед</w:t>
      </w:r>
      <w:r w:rsidR="00B12C9D">
        <w:t>ерального закона от 27.07.2006 года</w:t>
      </w:r>
      <w:r>
        <w:t xml:space="preserve"> №152-ФЗ  «О персональных данных», зарегистрирован по адресу: ______________________, документ, удостоверяющий личность: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E05BB" w:rsidTr="00A93A79">
        <w:tc>
          <w:tcPr>
            <w:tcW w:w="9571" w:type="dxa"/>
          </w:tcPr>
          <w:p w:rsidR="002E05BB" w:rsidRDefault="002E05BB" w:rsidP="00A93A79">
            <w:pPr>
              <w:ind w:firstLine="0"/>
            </w:pPr>
            <w:r>
              <w:t>_______________________________________________________________</w:t>
            </w:r>
          </w:p>
        </w:tc>
      </w:tr>
      <w:tr w:rsidR="002E05BB" w:rsidTr="00A93A79">
        <w:tc>
          <w:tcPr>
            <w:tcW w:w="9571" w:type="dxa"/>
          </w:tcPr>
          <w:p w:rsidR="002E05BB" w:rsidRPr="007944DC" w:rsidRDefault="002E05BB" w:rsidP="00A93A79">
            <w:pPr>
              <w:spacing w:line="240" w:lineRule="exact"/>
              <w:ind w:firstLine="0"/>
              <w:jc w:val="center"/>
              <w:rPr>
                <w:sz w:val="18"/>
                <w:szCs w:val="18"/>
              </w:rPr>
            </w:pPr>
            <w:r w:rsidRPr="002E05BB">
              <w:rPr>
                <w:sz w:val="18"/>
                <w:szCs w:val="18"/>
              </w:rPr>
              <w:t>(наименование документа, №, сведения о дате выдачи документа и выдавшем его органе)</w:t>
            </w:r>
          </w:p>
        </w:tc>
      </w:tr>
    </w:tbl>
    <w:p w:rsidR="007944DC" w:rsidRDefault="007944DC" w:rsidP="007944DC">
      <w:r>
        <w:t>В целях</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944DC" w:rsidTr="007944DC">
        <w:tc>
          <w:tcPr>
            <w:tcW w:w="9571" w:type="dxa"/>
          </w:tcPr>
          <w:p w:rsidR="007944DC" w:rsidRDefault="007944DC" w:rsidP="007944DC">
            <w:pPr>
              <w:ind w:firstLine="0"/>
            </w:pPr>
            <w:r>
              <w:t>_______________________________________________________________</w:t>
            </w:r>
          </w:p>
        </w:tc>
      </w:tr>
      <w:tr w:rsidR="007944DC" w:rsidTr="007944DC">
        <w:tc>
          <w:tcPr>
            <w:tcW w:w="9571" w:type="dxa"/>
          </w:tcPr>
          <w:p w:rsidR="007944DC" w:rsidRPr="007944DC" w:rsidRDefault="007944DC" w:rsidP="007944DC">
            <w:pPr>
              <w:spacing w:line="240" w:lineRule="exact"/>
              <w:ind w:firstLine="0"/>
              <w:jc w:val="center"/>
              <w:rPr>
                <w:sz w:val="18"/>
                <w:szCs w:val="18"/>
              </w:rPr>
            </w:pPr>
            <w:r w:rsidRPr="007944DC">
              <w:rPr>
                <w:sz w:val="18"/>
                <w:szCs w:val="18"/>
              </w:rPr>
              <w:t>(указать цель обработки данных)</w:t>
            </w:r>
          </w:p>
        </w:tc>
      </w:tr>
    </w:tbl>
    <w:p w:rsidR="007944DC" w:rsidRDefault="007944DC" w:rsidP="007944DC">
      <w:r>
        <w:t xml:space="preserve">даю согласие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E05BB" w:rsidTr="00A93A79">
        <w:tc>
          <w:tcPr>
            <w:tcW w:w="9571" w:type="dxa"/>
          </w:tcPr>
          <w:p w:rsidR="002E05BB" w:rsidRDefault="002E05BB" w:rsidP="00A93A79">
            <w:pPr>
              <w:ind w:firstLine="0"/>
            </w:pPr>
            <w:r>
              <w:t>_______________________________________________________________</w:t>
            </w:r>
          </w:p>
        </w:tc>
      </w:tr>
      <w:tr w:rsidR="002E05BB" w:rsidTr="00A93A79">
        <w:tc>
          <w:tcPr>
            <w:tcW w:w="9571" w:type="dxa"/>
          </w:tcPr>
          <w:p w:rsidR="002E05BB" w:rsidRPr="007944DC" w:rsidRDefault="002E05BB" w:rsidP="00A93A79">
            <w:pPr>
              <w:spacing w:line="240" w:lineRule="exact"/>
              <w:ind w:firstLine="0"/>
              <w:jc w:val="center"/>
              <w:rPr>
                <w:sz w:val="18"/>
                <w:szCs w:val="18"/>
              </w:rPr>
            </w:pPr>
            <w:r w:rsidRPr="002E05BB">
              <w:rPr>
                <w:sz w:val="18"/>
                <w:szCs w:val="18"/>
              </w:rPr>
              <w:t>(указать наименование или Ф.И.О. оператора, получающего согласие субъекта персональных данных)</w:t>
            </w:r>
          </w:p>
        </w:tc>
      </w:tr>
    </w:tbl>
    <w:p w:rsidR="002E05BB" w:rsidRDefault="007944DC" w:rsidP="007944DC">
      <w:proofErr w:type="gramStart"/>
      <w:r>
        <w:t xml:space="preserve">находящемуся по адресу: </w:t>
      </w:r>
      <w:proofErr w:type="gramEnd"/>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E05BB" w:rsidTr="00A93A79">
        <w:tc>
          <w:tcPr>
            <w:tcW w:w="9571" w:type="dxa"/>
          </w:tcPr>
          <w:p w:rsidR="002E05BB" w:rsidRDefault="002E05BB" w:rsidP="00A93A79">
            <w:pPr>
              <w:ind w:firstLine="0"/>
            </w:pPr>
            <w:r>
              <w:t>_______________________________________________________________</w:t>
            </w:r>
          </w:p>
        </w:tc>
      </w:tr>
      <w:tr w:rsidR="002E05BB" w:rsidTr="00A93A79">
        <w:tc>
          <w:tcPr>
            <w:tcW w:w="9571" w:type="dxa"/>
          </w:tcPr>
          <w:p w:rsidR="002E05BB" w:rsidRPr="007944DC" w:rsidRDefault="002E05BB" w:rsidP="00A93A79">
            <w:pPr>
              <w:spacing w:line="240" w:lineRule="exact"/>
              <w:ind w:firstLine="0"/>
              <w:jc w:val="center"/>
              <w:rPr>
                <w:sz w:val="18"/>
                <w:szCs w:val="18"/>
              </w:rPr>
            </w:pPr>
            <w:r w:rsidRPr="002E05BB">
              <w:rPr>
                <w:sz w:val="18"/>
                <w:szCs w:val="18"/>
              </w:rPr>
              <w:t>(указать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tc>
      </w:tr>
    </w:tbl>
    <w:p w:rsidR="007944DC" w:rsidRDefault="007944DC" w:rsidP="007944DC">
      <w:r>
        <w:t xml:space="preserve">на обработку моих персональных данных, а именно: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E05BB" w:rsidTr="00A93A79">
        <w:tc>
          <w:tcPr>
            <w:tcW w:w="9571" w:type="dxa"/>
          </w:tcPr>
          <w:p w:rsidR="002E05BB" w:rsidRDefault="002E05BB" w:rsidP="00A93A79">
            <w:pPr>
              <w:ind w:firstLine="0"/>
            </w:pPr>
            <w:r>
              <w:t>_______________________________________________________________</w:t>
            </w:r>
          </w:p>
        </w:tc>
      </w:tr>
      <w:tr w:rsidR="002E05BB" w:rsidTr="00A93A79">
        <w:tc>
          <w:tcPr>
            <w:tcW w:w="9571" w:type="dxa"/>
          </w:tcPr>
          <w:p w:rsidR="002E05BB" w:rsidRPr="007944DC" w:rsidRDefault="002E05BB" w:rsidP="00A93A79">
            <w:pPr>
              <w:spacing w:line="240" w:lineRule="exact"/>
              <w:ind w:firstLine="0"/>
              <w:jc w:val="center"/>
              <w:rPr>
                <w:sz w:val="18"/>
                <w:szCs w:val="18"/>
              </w:rPr>
            </w:pPr>
            <w:r w:rsidRPr="002E05BB">
              <w:rPr>
                <w:sz w:val="18"/>
                <w:szCs w:val="18"/>
              </w:rPr>
              <w:t>(указать перечень персональных данных, на обработку которых дается согласие субъекта персональных данных)</w:t>
            </w:r>
          </w:p>
        </w:tc>
      </w:tr>
    </w:tbl>
    <w:p w:rsidR="007944DC" w:rsidRDefault="007944DC" w:rsidP="002E05BB">
      <w:r>
        <w:t>то есть на совершение действий, предусмотренных  пунктом 3 статьи 3 Федерального закона от 27.07.2006</w:t>
      </w:r>
      <w:r w:rsidR="00DE0304">
        <w:t xml:space="preserve"> </w:t>
      </w:r>
      <w:r w:rsidR="00B12C9D">
        <w:t>года</w:t>
      </w:r>
      <w:r>
        <w:t xml:space="preserve"> № 152-ФЗ «О персональных данных».</w:t>
      </w:r>
    </w:p>
    <w:p w:rsidR="007944DC" w:rsidRDefault="007944DC" w:rsidP="002E05BB">
      <w:r>
        <w:t>Настоящее согласие действует со дня</w:t>
      </w:r>
      <w:r w:rsidR="002E05BB">
        <w:t xml:space="preserve"> его подписания до дня отзыва в </w:t>
      </w:r>
      <w:r>
        <w:t>письменной форме</w:t>
      </w:r>
      <w:proofErr w:type="gramStart"/>
      <w:r>
        <w:t>.</w:t>
      </w:r>
      <w:proofErr w:type="gramEnd"/>
      <w:r w:rsidR="002E05BB">
        <w:t xml:space="preserve">                                          «___»______________ ____ </w:t>
      </w:r>
      <w:proofErr w:type="gramStart"/>
      <w:r w:rsidR="002E05BB">
        <w:t>г</w:t>
      </w:r>
      <w:proofErr w:type="gramEnd"/>
      <w:r w:rsidR="002E05BB">
        <w:t>.</w:t>
      </w:r>
    </w:p>
    <w:p w:rsidR="007944DC" w:rsidRDefault="007944DC" w:rsidP="007944DC">
      <w:r>
        <w:t>Субъект персональных данных:</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05BB" w:rsidTr="002E05BB">
        <w:tc>
          <w:tcPr>
            <w:tcW w:w="4785" w:type="dxa"/>
          </w:tcPr>
          <w:p w:rsidR="002E05BB" w:rsidRDefault="002E05BB" w:rsidP="002E05BB">
            <w:pPr>
              <w:ind w:firstLine="0"/>
              <w:jc w:val="center"/>
            </w:pPr>
            <w:r>
              <w:t>_________________________</w:t>
            </w:r>
          </w:p>
        </w:tc>
        <w:tc>
          <w:tcPr>
            <w:tcW w:w="4786" w:type="dxa"/>
          </w:tcPr>
          <w:p w:rsidR="002E05BB" w:rsidRDefault="002E05BB" w:rsidP="002E05BB">
            <w:pPr>
              <w:ind w:firstLine="0"/>
              <w:jc w:val="center"/>
            </w:pPr>
            <w:r>
              <w:t>__________________________</w:t>
            </w:r>
          </w:p>
        </w:tc>
      </w:tr>
      <w:tr w:rsidR="002E05BB" w:rsidTr="002E05BB">
        <w:tc>
          <w:tcPr>
            <w:tcW w:w="4785" w:type="dxa"/>
          </w:tcPr>
          <w:p w:rsidR="002E05BB" w:rsidRPr="002E05BB" w:rsidRDefault="002E05BB" w:rsidP="002E05BB">
            <w:pPr>
              <w:spacing w:line="240" w:lineRule="exact"/>
              <w:ind w:firstLine="0"/>
              <w:jc w:val="center"/>
              <w:rPr>
                <w:sz w:val="18"/>
                <w:szCs w:val="18"/>
              </w:rPr>
            </w:pPr>
            <w:r w:rsidRPr="002E05BB">
              <w:rPr>
                <w:sz w:val="18"/>
                <w:szCs w:val="18"/>
              </w:rPr>
              <w:t>(подпись)</w:t>
            </w:r>
          </w:p>
        </w:tc>
        <w:tc>
          <w:tcPr>
            <w:tcW w:w="4786" w:type="dxa"/>
          </w:tcPr>
          <w:p w:rsidR="002E05BB" w:rsidRPr="002E05BB" w:rsidRDefault="002E05BB" w:rsidP="002E05BB">
            <w:pPr>
              <w:spacing w:line="240" w:lineRule="exact"/>
              <w:ind w:firstLine="0"/>
              <w:jc w:val="center"/>
              <w:rPr>
                <w:sz w:val="18"/>
                <w:szCs w:val="18"/>
              </w:rPr>
            </w:pPr>
            <w:r w:rsidRPr="002E05BB">
              <w:rPr>
                <w:sz w:val="18"/>
                <w:szCs w:val="18"/>
              </w:rPr>
              <w:t>(ФИО)</w:t>
            </w:r>
          </w:p>
        </w:tc>
      </w:tr>
    </w:tbl>
    <w:p w:rsidR="002E05BB" w:rsidRDefault="002E05BB">
      <w:pPr>
        <w:spacing w:after="200" w:line="276" w:lineRule="auto"/>
        <w:ind w:firstLine="0"/>
        <w:jc w:val="left"/>
      </w:pPr>
      <w:r>
        <w:lastRenderedPageBreak/>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05BB" w:rsidTr="002E05BB">
        <w:tc>
          <w:tcPr>
            <w:tcW w:w="4785" w:type="dxa"/>
          </w:tcPr>
          <w:p w:rsidR="002E05BB" w:rsidRDefault="002E05BB" w:rsidP="002E05BB">
            <w:pPr>
              <w:ind w:firstLine="0"/>
            </w:pPr>
          </w:p>
        </w:tc>
        <w:tc>
          <w:tcPr>
            <w:tcW w:w="4786" w:type="dxa"/>
          </w:tcPr>
          <w:p w:rsidR="002E05BB" w:rsidRPr="00AB0991" w:rsidRDefault="002E05BB" w:rsidP="002E05BB">
            <w:pPr>
              <w:suppressAutoHyphens/>
              <w:spacing w:line="240" w:lineRule="exact"/>
              <w:ind w:firstLine="0"/>
              <w:jc w:val="center"/>
            </w:pPr>
            <w:r w:rsidRPr="00AB0991">
              <w:t>Приложение 10</w:t>
            </w:r>
          </w:p>
          <w:p w:rsidR="002E05BB" w:rsidRDefault="002E05BB" w:rsidP="002E05BB">
            <w:pPr>
              <w:suppressAutoHyphens/>
              <w:spacing w:line="240" w:lineRule="exact"/>
              <w:ind w:firstLine="0"/>
              <w:jc w:val="center"/>
            </w:pPr>
            <w:proofErr w:type="gramStart"/>
            <w:r w:rsidRPr="00AB0991">
              <w:t xml:space="preserve">к административному регламенту предоставления администрацией </w:t>
            </w:r>
            <w:r>
              <w:rPr>
                <w:bCs/>
                <w:color w:val="00000A"/>
                <w:lang w:eastAsia="ru-RU"/>
              </w:rPr>
              <w:t>Благодарненского</w:t>
            </w:r>
            <w:r w:rsidRPr="00AB0991">
              <w:t xml:space="preserve">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r>
    </w:tbl>
    <w:p w:rsidR="002E05BB" w:rsidRDefault="002E05BB" w:rsidP="002E05BB">
      <w:pPr>
        <w:ind w:firstLine="0"/>
      </w:pPr>
    </w:p>
    <w:p w:rsidR="002E05BB" w:rsidRDefault="002E05BB" w:rsidP="0029363C">
      <w:pPr>
        <w:suppressAutoHyphens/>
        <w:jc w:val="left"/>
        <w:rPr>
          <w:lang w:eastAsia="ru-RU"/>
        </w:rPr>
      </w:pPr>
      <w:r w:rsidRPr="009926BD">
        <w:rPr>
          <w:lang w:eastAsia="ru-RU"/>
        </w:rPr>
        <w:t>Заявителю:</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A6355" w:rsidTr="000242CA">
        <w:tc>
          <w:tcPr>
            <w:tcW w:w="9571" w:type="dxa"/>
          </w:tcPr>
          <w:p w:rsidR="007A6355" w:rsidRDefault="007A6355" w:rsidP="002E05BB">
            <w:pPr>
              <w:suppressAutoHyphens/>
              <w:ind w:firstLine="0"/>
              <w:rPr>
                <w:lang w:eastAsia="ru-RU"/>
              </w:rPr>
            </w:pPr>
            <w:r>
              <w:rPr>
                <w:lang w:eastAsia="ru-RU"/>
              </w:rPr>
              <w:t>_______________________________________________________________</w:t>
            </w:r>
          </w:p>
        </w:tc>
      </w:tr>
      <w:tr w:rsidR="007A6355" w:rsidTr="000242CA">
        <w:tc>
          <w:tcPr>
            <w:tcW w:w="9571" w:type="dxa"/>
          </w:tcPr>
          <w:p w:rsidR="007A6355" w:rsidRPr="007A6355" w:rsidRDefault="007A6355" w:rsidP="007A6355">
            <w:pPr>
              <w:suppressAutoHyphens/>
              <w:spacing w:line="240" w:lineRule="exact"/>
              <w:ind w:firstLine="0"/>
              <w:jc w:val="center"/>
              <w:rPr>
                <w:sz w:val="18"/>
                <w:szCs w:val="18"/>
                <w:lang w:eastAsia="ru-RU"/>
              </w:rPr>
            </w:pPr>
            <w:r w:rsidRPr="007A6355">
              <w:rPr>
                <w:sz w:val="18"/>
                <w:szCs w:val="18"/>
                <w:lang w:eastAsia="ru-RU"/>
              </w:rPr>
              <w:t>(наименование юридического лица или фамилия, имя, отчество индивидуального предпринимателя, физического лица)</w:t>
            </w:r>
          </w:p>
        </w:tc>
      </w:tr>
    </w:tbl>
    <w:p w:rsidR="002E05BB" w:rsidRPr="009926BD" w:rsidRDefault="002E05BB" w:rsidP="000242CA">
      <w:pPr>
        <w:suppressAutoHyphens/>
        <w:jc w:val="center"/>
        <w:rPr>
          <w:lang w:eastAsia="ru-RU"/>
        </w:rPr>
      </w:pPr>
      <w:bookmarkStart w:id="13" w:name="Par993"/>
      <w:bookmarkEnd w:id="13"/>
      <w:r w:rsidRPr="009926BD">
        <w:rPr>
          <w:lang w:eastAsia="ru-RU"/>
        </w:rPr>
        <w:t>Уведомление</w:t>
      </w:r>
    </w:p>
    <w:p w:rsidR="002E05BB" w:rsidRDefault="002E05BB" w:rsidP="000242CA">
      <w:pPr>
        <w:suppressAutoHyphens/>
        <w:jc w:val="center"/>
        <w:rPr>
          <w:lang w:eastAsia="ru-RU"/>
        </w:rPr>
      </w:pPr>
      <w:r w:rsidRPr="009926BD">
        <w:rPr>
          <w:lang w:eastAsia="ru-RU"/>
        </w:rPr>
        <w:t xml:space="preserve">о получении </w:t>
      </w:r>
      <w:r>
        <w:rPr>
          <w:lang w:eastAsia="ru-RU"/>
        </w:rPr>
        <w:t>результата муниципальной услуги</w:t>
      </w:r>
    </w:p>
    <w:p w:rsidR="007A6355" w:rsidRDefault="007A6355" w:rsidP="002E05BB">
      <w:pPr>
        <w:suppressAutoHyphens/>
        <w:rPr>
          <w:lang w:eastAsia="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7A6355" w:rsidTr="007A6355">
        <w:tc>
          <w:tcPr>
            <w:tcW w:w="5920" w:type="dxa"/>
          </w:tcPr>
          <w:p w:rsidR="007A6355" w:rsidRDefault="007A6355" w:rsidP="002E05BB">
            <w:pPr>
              <w:suppressAutoHyphens/>
              <w:ind w:firstLine="0"/>
              <w:rPr>
                <w:lang w:eastAsia="ru-RU"/>
              </w:rPr>
            </w:pPr>
            <w:r>
              <w:rPr>
                <w:lang w:eastAsia="ru-RU"/>
              </w:rPr>
              <w:t>Дата ____________________</w:t>
            </w:r>
          </w:p>
        </w:tc>
        <w:tc>
          <w:tcPr>
            <w:tcW w:w="3651" w:type="dxa"/>
          </w:tcPr>
          <w:p w:rsidR="007A6355" w:rsidRDefault="007A6355" w:rsidP="002E05BB">
            <w:pPr>
              <w:suppressAutoHyphens/>
              <w:ind w:firstLine="0"/>
              <w:rPr>
                <w:lang w:eastAsia="ru-RU"/>
              </w:rPr>
            </w:pPr>
            <w:r>
              <w:rPr>
                <w:lang w:eastAsia="ru-RU"/>
              </w:rPr>
              <w:t>№ _________________</w:t>
            </w:r>
          </w:p>
        </w:tc>
      </w:tr>
    </w:tbl>
    <w:p w:rsidR="002E05BB" w:rsidRPr="009926BD" w:rsidRDefault="002E05BB" w:rsidP="002E05BB">
      <w:pPr>
        <w:suppressAutoHyphens/>
        <w:rPr>
          <w:lang w:eastAsia="ru-RU"/>
        </w:rPr>
      </w:pPr>
      <w:r w:rsidRPr="009926BD">
        <w:rPr>
          <w:lang w:eastAsia="ru-RU"/>
        </w:rPr>
        <w:t>Настоящим уведомляю Вас о том, что согласно Вашему заявлению принято решение о выдаче специального разрешения.</w:t>
      </w:r>
    </w:p>
    <w:p w:rsidR="002E05BB" w:rsidRPr="009926BD" w:rsidRDefault="002E05BB" w:rsidP="002E05BB">
      <w:pPr>
        <w:suppressAutoHyphens/>
        <w:rPr>
          <w:lang w:eastAsia="ru-RU"/>
        </w:rPr>
      </w:pPr>
      <w:r w:rsidRPr="009926BD">
        <w:rPr>
          <w:lang w:eastAsia="ru-RU"/>
        </w:rPr>
        <w:t xml:space="preserve">Для получения специального разрешения на движение по автомобильным дорогам </w:t>
      </w:r>
      <w:r w:rsidRPr="009926BD">
        <w:rPr>
          <w:lang w:eastAsia="en-US"/>
        </w:rPr>
        <w:t>местного значения тяжеловесного и (или) крупногабаритного транспортного средства</w:t>
      </w:r>
      <w:r w:rsidRPr="009926BD">
        <w:rPr>
          <w:lang w:eastAsia="ru-RU"/>
        </w:rPr>
        <w:t xml:space="preserve"> приглашаю Вас в управление </w:t>
      </w:r>
      <w:r>
        <w:rPr>
          <w:lang w:eastAsia="ru-RU"/>
        </w:rPr>
        <w:t xml:space="preserve">по работе с территориями администрации </w:t>
      </w:r>
      <w:r w:rsidRPr="00AE60FF">
        <w:rPr>
          <w:bCs/>
          <w:color w:val="00000A"/>
          <w:lang w:eastAsia="ru-RU"/>
        </w:rPr>
        <w:t>Благодарненского</w:t>
      </w:r>
      <w:r w:rsidRPr="00AE60FF">
        <w:rPr>
          <w:lang w:eastAsia="ru-RU"/>
        </w:rPr>
        <w:t xml:space="preserve"> </w:t>
      </w:r>
      <w:r>
        <w:rPr>
          <w:lang w:eastAsia="ru-RU"/>
        </w:rPr>
        <w:t xml:space="preserve">городского округа Ставропольского края </w:t>
      </w:r>
      <w:r w:rsidRPr="009926BD">
        <w:rPr>
          <w:lang w:eastAsia="ru-RU"/>
        </w:rPr>
        <w:t xml:space="preserve">по адресу: </w:t>
      </w:r>
      <w:r>
        <w:rPr>
          <w:lang w:eastAsia="en-US"/>
        </w:rPr>
        <w:t>356630</w:t>
      </w:r>
      <w:r w:rsidRPr="009926BD">
        <w:rPr>
          <w:lang w:eastAsia="en-US"/>
        </w:rPr>
        <w:t xml:space="preserve">, </w:t>
      </w:r>
      <w:r>
        <w:rPr>
          <w:lang w:eastAsia="ru-RU"/>
        </w:rPr>
        <w:t>Ставропольский край</w:t>
      </w:r>
      <w:r w:rsidRPr="009926BD">
        <w:rPr>
          <w:lang w:eastAsia="en-US"/>
        </w:rPr>
        <w:t xml:space="preserve">, </w:t>
      </w:r>
      <w:r>
        <w:rPr>
          <w:lang w:eastAsia="en-US"/>
        </w:rPr>
        <w:t>Благодарненский городской округ</w:t>
      </w:r>
      <w:r w:rsidRPr="009926BD">
        <w:rPr>
          <w:lang w:eastAsia="en-US"/>
        </w:rPr>
        <w:t xml:space="preserve">, город </w:t>
      </w:r>
      <w:r>
        <w:rPr>
          <w:lang w:eastAsia="en-US"/>
        </w:rPr>
        <w:t>Благодарный</w:t>
      </w:r>
      <w:r w:rsidRPr="009926BD">
        <w:rPr>
          <w:lang w:eastAsia="en-US"/>
        </w:rPr>
        <w:t xml:space="preserve">, </w:t>
      </w:r>
      <w:r>
        <w:rPr>
          <w:lang w:eastAsia="en-US"/>
        </w:rPr>
        <w:t>переулок</w:t>
      </w:r>
      <w:r w:rsidRPr="009926BD">
        <w:rPr>
          <w:lang w:eastAsia="en-US"/>
        </w:rPr>
        <w:t xml:space="preserve"> </w:t>
      </w:r>
      <w:r>
        <w:rPr>
          <w:lang w:eastAsia="en-US"/>
        </w:rPr>
        <w:t>Октябрьский</w:t>
      </w:r>
      <w:r w:rsidRPr="009926BD">
        <w:rPr>
          <w:lang w:eastAsia="en-US"/>
        </w:rPr>
        <w:t xml:space="preserve">, </w:t>
      </w:r>
      <w:r>
        <w:rPr>
          <w:lang w:eastAsia="en-US"/>
        </w:rPr>
        <w:t>15</w:t>
      </w:r>
      <w:r w:rsidRPr="009926BD">
        <w:rPr>
          <w:lang w:eastAsia="ru-RU"/>
        </w:rPr>
        <w:t xml:space="preserve">, кабинет № </w:t>
      </w:r>
      <w:r>
        <w:rPr>
          <w:lang w:eastAsia="ru-RU"/>
        </w:rPr>
        <w:t>7</w:t>
      </w:r>
      <w:r w:rsidRPr="009926BD">
        <w:rPr>
          <w:lang w:eastAsia="ru-RU"/>
        </w:rPr>
        <w:t xml:space="preserve"> в любое удобное для Вас время в пределах графика работы управления (понедельник - пятница с 0</w:t>
      </w:r>
      <w:r>
        <w:rPr>
          <w:lang w:eastAsia="ru-RU"/>
        </w:rPr>
        <w:t>8</w:t>
      </w:r>
      <w:r w:rsidRPr="009926BD">
        <w:rPr>
          <w:lang w:eastAsia="ru-RU"/>
        </w:rPr>
        <w:t>.00 до 17.00 часов, обеденный перерыв с 12.</w:t>
      </w:r>
      <w:r>
        <w:rPr>
          <w:lang w:eastAsia="ru-RU"/>
        </w:rPr>
        <w:t>00 до 13</w:t>
      </w:r>
      <w:r w:rsidRPr="009926BD">
        <w:rPr>
          <w:lang w:eastAsia="ru-RU"/>
        </w:rPr>
        <w:t>.00 часов, суббота и воскресенье - выходные дни).</w:t>
      </w:r>
    </w:p>
    <w:p w:rsidR="007A6355" w:rsidRPr="009926BD" w:rsidRDefault="002E05BB" w:rsidP="007A6355">
      <w:pPr>
        <w:suppressAutoHyphens/>
        <w:rPr>
          <w:lang w:eastAsia="ru-RU"/>
        </w:rPr>
      </w:pPr>
      <w:r w:rsidRPr="009926BD">
        <w:rPr>
          <w:lang w:eastAsia="ru-RU"/>
        </w:rPr>
        <w:t>При себе Вам необходимо иметь докумен</w:t>
      </w:r>
      <w:proofErr w:type="gramStart"/>
      <w:r w:rsidRPr="009926BD">
        <w:rPr>
          <w:lang w:eastAsia="ru-RU"/>
        </w:rPr>
        <w:t>т(</w:t>
      </w:r>
      <w:proofErr w:type="gramEnd"/>
      <w:r w:rsidRPr="009926BD">
        <w:rPr>
          <w:lang w:eastAsia="ru-RU"/>
        </w:rPr>
        <w:t>ы), удостоверяющий(</w:t>
      </w:r>
      <w:proofErr w:type="spellStart"/>
      <w:r w:rsidRPr="009926BD">
        <w:rPr>
          <w:lang w:eastAsia="ru-RU"/>
        </w:rPr>
        <w:t>ие</w:t>
      </w:r>
      <w:proofErr w:type="spellEnd"/>
      <w:r w:rsidRPr="009926BD">
        <w:rPr>
          <w:lang w:eastAsia="ru-RU"/>
        </w:rPr>
        <w:t>) личность (представителю заявителя необходимо иметь документ, подтверждающий полномочия представителя заявителя, если указ</w:t>
      </w:r>
      <w:r>
        <w:rPr>
          <w:lang w:eastAsia="ru-RU"/>
        </w:rPr>
        <w:t>анный документ не представлялся</w:t>
      </w:r>
      <w:r w:rsidRPr="009926BD">
        <w:rPr>
          <w:lang w:eastAsia="ru-RU"/>
        </w:rPr>
        <w:t xml:space="preserve"> в управление).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A6355" w:rsidTr="00A93A79">
        <w:tc>
          <w:tcPr>
            <w:tcW w:w="3190" w:type="dxa"/>
          </w:tcPr>
          <w:p w:rsidR="007A6355" w:rsidRDefault="007A6355" w:rsidP="00A93A79">
            <w:pPr>
              <w:ind w:firstLine="0"/>
            </w:pPr>
            <w:r>
              <w:t>___________________</w:t>
            </w:r>
          </w:p>
        </w:tc>
        <w:tc>
          <w:tcPr>
            <w:tcW w:w="3190" w:type="dxa"/>
          </w:tcPr>
          <w:p w:rsidR="007A6355" w:rsidRDefault="007A6355" w:rsidP="00A93A79">
            <w:pPr>
              <w:ind w:firstLine="0"/>
            </w:pPr>
            <w:r>
              <w:t>___________________</w:t>
            </w:r>
          </w:p>
        </w:tc>
        <w:tc>
          <w:tcPr>
            <w:tcW w:w="3191" w:type="dxa"/>
          </w:tcPr>
          <w:p w:rsidR="007A6355" w:rsidRDefault="007A6355" w:rsidP="00A93A79">
            <w:pPr>
              <w:ind w:firstLine="0"/>
              <w:jc w:val="center"/>
            </w:pPr>
            <w:r>
              <w:t>___________________</w:t>
            </w:r>
          </w:p>
        </w:tc>
      </w:tr>
      <w:tr w:rsidR="007A6355" w:rsidTr="00A93A79">
        <w:tc>
          <w:tcPr>
            <w:tcW w:w="3190" w:type="dxa"/>
          </w:tcPr>
          <w:p w:rsidR="007A6355" w:rsidRPr="004273EF" w:rsidRDefault="007A6355" w:rsidP="00A93A79">
            <w:pPr>
              <w:ind w:firstLine="0"/>
              <w:jc w:val="center"/>
              <w:rPr>
                <w:sz w:val="18"/>
                <w:szCs w:val="18"/>
              </w:rPr>
            </w:pPr>
            <w:r w:rsidRPr="004273EF">
              <w:rPr>
                <w:sz w:val="18"/>
                <w:szCs w:val="18"/>
              </w:rPr>
              <w:t>(должность, Ф.И.О. заявителя)</w:t>
            </w:r>
          </w:p>
        </w:tc>
        <w:tc>
          <w:tcPr>
            <w:tcW w:w="3190" w:type="dxa"/>
          </w:tcPr>
          <w:p w:rsidR="007A6355" w:rsidRPr="008F7C3F" w:rsidRDefault="007A6355" w:rsidP="00A93A79">
            <w:pPr>
              <w:ind w:firstLine="0"/>
              <w:jc w:val="center"/>
              <w:rPr>
                <w:sz w:val="18"/>
                <w:szCs w:val="18"/>
              </w:rPr>
            </w:pPr>
            <w:r w:rsidRPr="008F7C3F">
              <w:rPr>
                <w:sz w:val="18"/>
                <w:szCs w:val="18"/>
              </w:rPr>
              <w:t>(подпись заявителя)</w:t>
            </w:r>
          </w:p>
        </w:tc>
        <w:tc>
          <w:tcPr>
            <w:tcW w:w="3191" w:type="dxa"/>
          </w:tcPr>
          <w:p w:rsidR="007A6355" w:rsidRPr="008F7C3F" w:rsidRDefault="007A6355" w:rsidP="00A93A79">
            <w:pPr>
              <w:spacing w:line="240" w:lineRule="exact"/>
              <w:ind w:firstLine="0"/>
              <w:jc w:val="center"/>
              <w:rPr>
                <w:sz w:val="18"/>
                <w:szCs w:val="18"/>
              </w:rPr>
            </w:pPr>
            <w:r w:rsidRPr="008F7C3F">
              <w:rPr>
                <w:sz w:val="18"/>
                <w:szCs w:val="18"/>
              </w:rPr>
              <w:t>М.П. (при наличии)</w:t>
            </w:r>
          </w:p>
        </w:tc>
      </w:tr>
    </w:tbl>
    <w:p w:rsidR="002E05BB" w:rsidRDefault="002E05BB" w:rsidP="007A6355">
      <w:pPr>
        <w:spacing w:after="200" w:line="240" w:lineRule="exact"/>
        <w:ind w:firstLine="0"/>
        <w:jc w:val="left"/>
      </w:pPr>
    </w:p>
    <w:sectPr w:rsidR="002E05BB" w:rsidSect="00114F68">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54" w:rsidRDefault="00C15D54" w:rsidP="00C15D54">
      <w:r>
        <w:separator/>
      </w:r>
    </w:p>
  </w:endnote>
  <w:endnote w:type="continuationSeparator" w:id="0">
    <w:p w:rsidR="00C15D54" w:rsidRDefault="00C15D54" w:rsidP="00C1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MS PGothic"/>
    <w:charset w:val="01"/>
    <w:family w:val="swiss"/>
    <w:pitch w:val="variable"/>
  </w:font>
  <w:font w:name="WenQuanYi Micro Hei">
    <w:altName w:val="MS Gothic"/>
    <w:charset w:val="01"/>
    <w:family w:val="auto"/>
    <w:pitch w:val="variable"/>
  </w:font>
  <w:font w:name="Lohit Devanagar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54" w:rsidRDefault="00C15D54" w:rsidP="00C15D54">
      <w:r>
        <w:separator/>
      </w:r>
    </w:p>
  </w:footnote>
  <w:footnote w:type="continuationSeparator" w:id="0">
    <w:p w:rsidR="00C15D54" w:rsidRDefault="00C15D54" w:rsidP="00C1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31382"/>
      <w:docPartObj>
        <w:docPartGallery w:val="Page Numbers (Top of Page)"/>
        <w:docPartUnique/>
      </w:docPartObj>
    </w:sdtPr>
    <w:sdtEndPr/>
    <w:sdtContent>
      <w:p w:rsidR="00C15D54" w:rsidRDefault="00C15D54">
        <w:pPr>
          <w:pStyle w:val="af2"/>
          <w:jc w:val="right"/>
        </w:pPr>
        <w:r>
          <w:fldChar w:fldCharType="begin"/>
        </w:r>
        <w:r>
          <w:instrText>PAGE   \* MERGEFORMAT</w:instrText>
        </w:r>
        <w:r>
          <w:fldChar w:fldCharType="separate"/>
        </w:r>
        <w:r w:rsidR="00287183">
          <w:rPr>
            <w:noProof/>
          </w:rPr>
          <w:t>2</w:t>
        </w:r>
        <w:r>
          <w:fldChar w:fldCharType="end"/>
        </w:r>
      </w:p>
    </w:sdtContent>
  </w:sdt>
  <w:p w:rsidR="00C15D54" w:rsidRDefault="00C15D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none"/>
      <w:pStyle w:val="10"/>
      <w:suff w:val="nothing"/>
      <w:lvlText w:val=""/>
      <w:lvlJc w:val="left"/>
      <w:pPr>
        <w:tabs>
          <w:tab w:val="num" w:pos="0"/>
        </w:tabs>
        <w:ind w:left="0" w:firstLine="0"/>
      </w:pPr>
      <w:rPr>
        <w:rFonts w:hint="default"/>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2913" w:hanging="360"/>
      </w:pPr>
      <w:rPr>
        <w:rFonts w:ascii="Times New Roman" w:hAnsi="Times New Roman" w:cs="Times New Roman"/>
        <w:color w:val="000000"/>
        <w:sz w:val="28"/>
        <w:szCs w:val="2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sz w:val="28"/>
        <w:szCs w:val="28"/>
      </w:rPr>
    </w:lvl>
    <w:lvl w:ilvl="1">
      <w:start w:val="3"/>
      <w:numFmt w:val="decimal"/>
      <w:lvlText w:val="%1.%2."/>
      <w:lvlJc w:val="left"/>
      <w:pPr>
        <w:tabs>
          <w:tab w:val="num" w:pos="708"/>
        </w:tabs>
        <w:ind w:left="1080" w:hanging="360"/>
      </w:pPr>
      <w:rPr>
        <w:rFonts w:ascii="Times New Roman" w:hAnsi="Times New Roman" w:cs="Times New Roman"/>
        <w:color w:val="000000"/>
        <w:sz w:val="28"/>
        <w:szCs w:val="28"/>
      </w:rPr>
    </w:lvl>
    <w:lvl w:ilvl="2">
      <w:start w:val="1"/>
      <w:numFmt w:val="decimal"/>
      <w:lvlText w:val="%1.%2.%3."/>
      <w:lvlJc w:val="left"/>
      <w:pPr>
        <w:tabs>
          <w:tab w:val="num" w:pos="1440"/>
        </w:tabs>
        <w:ind w:left="1440" w:hanging="360"/>
      </w:pPr>
      <w:rPr>
        <w:color w:val="FF333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133AF380"/>
    <w:name w:val="WW8Num6"/>
    <w:lvl w:ilvl="0">
      <w:start w:val="1"/>
      <w:numFmt w:val="upperRoman"/>
      <w:lvlText w:val="%1."/>
      <w:lvlJc w:val="right"/>
      <w:pPr>
        <w:tabs>
          <w:tab w:val="num" w:pos="708"/>
        </w:tabs>
        <w:ind w:left="927" w:hanging="360"/>
      </w:pPr>
    </w:lvl>
    <w:lvl w:ilvl="1">
      <w:start w:val="1"/>
      <w:numFmt w:val="decimal"/>
      <w:lvlText w:val="%1.%2."/>
      <w:lvlJc w:val="left"/>
      <w:pPr>
        <w:tabs>
          <w:tab w:val="num" w:pos="708"/>
        </w:tabs>
        <w:ind w:left="1647" w:hanging="720"/>
      </w:pPr>
      <w:rPr>
        <w:rFonts w:ascii="Times New Roman" w:hAnsi="Times New Roman" w:cs="Times New Roman" w:hint="default"/>
      </w:r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6">
    <w:nsid w:val="00393C46"/>
    <w:multiLevelType w:val="hybridMultilevel"/>
    <w:tmpl w:val="E1E82F62"/>
    <w:lvl w:ilvl="0" w:tplc="ECE23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75116B"/>
    <w:multiLevelType w:val="multilevel"/>
    <w:tmpl w:val="D8527E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0A162B8F"/>
    <w:multiLevelType w:val="hybridMultilevel"/>
    <w:tmpl w:val="7D8E4330"/>
    <w:lvl w:ilvl="0" w:tplc="CC545A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0B770705"/>
    <w:multiLevelType w:val="hybridMultilevel"/>
    <w:tmpl w:val="24E235F8"/>
    <w:lvl w:ilvl="0" w:tplc="E53008C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2BC5841"/>
    <w:multiLevelType w:val="hybridMultilevel"/>
    <w:tmpl w:val="ED404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F587D"/>
    <w:multiLevelType w:val="hybridMultilevel"/>
    <w:tmpl w:val="2B64E3C2"/>
    <w:lvl w:ilvl="0" w:tplc="04190013">
      <w:start w:val="1"/>
      <w:numFmt w:val="upperRoman"/>
      <w:lvlText w:val="%1."/>
      <w:lvlJc w:val="right"/>
      <w:pPr>
        <w:ind w:left="4905" w:hanging="360"/>
      </w:pPr>
    </w:lvl>
    <w:lvl w:ilvl="1" w:tplc="04190019" w:tentative="1">
      <w:start w:val="1"/>
      <w:numFmt w:val="lowerLetter"/>
      <w:lvlText w:val="%2."/>
      <w:lvlJc w:val="left"/>
      <w:pPr>
        <w:ind w:left="562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7065" w:hanging="360"/>
      </w:pPr>
    </w:lvl>
    <w:lvl w:ilvl="4" w:tplc="04190019" w:tentative="1">
      <w:start w:val="1"/>
      <w:numFmt w:val="lowerLetter"/>
      <w:lvlText w:val="%5."/>
      <w:lvlJc w:val="left"/>
      <w:pPr>
        <w:ind w:left="7785" w:hanging="360"/>
      </w:pPr>
    </w:lvl>
    <w:lvl w:ilvl="5" w:tplc="0419001B" w:tentative="1">
      <w:start w:val="1"/>
      <w:numFmt w:val="lowerRoman"/>
      <w:lvlText w:val="%6."/>
      <w:lvlJc w:val="right"/>
      <w:pPr>
        <w:ind w:left="8505" w:hanging="180"/>
      </w:pPr>
    </w:lvl>
    <w:lvl w:ilvl="6" w:tplc="0419000F" w:tentative="1">
      <w:start w:val="1"/>
      <w:numFmt w:val="decimal"/>
      <w:lvlText w:val="%7."/>
      <w:lvlJc w:val="left"/>
      <w:pPr>
        <w:ind w:left="9225" w:hanging="360"/>
      </w:pPr>
    </w:lvl>
    <w:lvl w:ilvl="7" w:tplc="04190019" w:tentative="1">
      <w:start w:val="1"/>
      <w:numFmt w:val="lowerLetter"/>
      <w:lvlText w:val="%8."/>
      <w:lvlJc w:val="left"/>
      <w:pPr>
        <w:ind w:left="9945" w:hanging="360"/>
      </w:pPr>
    </w:lvl>
    <w:lvl w:ilvl="8" w:tplc="0419001B" w:tentative="1">
      <w:start w:val="1"/>
      <w:numFmt w:val="lowerRoman"/>
      <w:lvlText w:val="%9."/>
      <w:lvlJc w:val="right"/>
      <w:pPr>
        <w:ind w:left="10665" w:hanging="180"/>
      </w:pPr>
    </w:lvl>
  </w:abstractNum>
  <w:abstractNum w:abstractNumId="12">
    <w:nsid w:val="2A802744"/>
    <w:multiLevelType w:val="hybridMultilevel"/>
    <w:tmpl w:val="21CCE6F2"/>
    <w:lvl w:ilvl="0" w:tplc="A5B23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6A42F7"/>
    <w:multiLevelType w:val="hybridMultilevel"/>
    <w:tmpl w:val="8174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D5FBA"/>
    <w:multiLevelType w:val="hybridMultilevel"/>
    <w:tmpl w:val="7C6E2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E09F8"/>
    <w:multiLevelType w:val="hybridMultilevel"/>
    <w:tmpl w:val="62D020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F14FA6"/>
    <w:multiLevelType w:val="hybridMultilevel"/>
    <w:tmpl w:val="9B327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EE07C1"/>
    <w:multiLevelType w:val="hybridMultilevel"/>
    <w:tmpl w:val="530A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26028B"/>
    <w:multiLevelType w:val="hybridMultilevel"/>
    <w:tmpl w:val="F544D4A2"/>
    <w:lvl w:ilvl="0" w:tplc="A11E67D0">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9">
    <w:nsid w:val="4EA00D89"/>
    <w:multiLevelType w:val="hybridMultilevel"/>
    <w:tmpl w:val="64EAD0EA"/>
    <w:lvl w:ilvl="0" w:tplc="4CACF248">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0">
    <w:nsid w:val="50B91B27"/>
    <w:multiLevelType w:val="hybridMultilevel"/>
    <w:tmpl w:val="7780CC48"/>
    <w:lvl w:ilvl="0" w:tplc="F6584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A67B29"/>
    <w:multiLevelType w:val="hybridMultilevel"/>
    <w:tmpl w:val="3D2E85C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2C5563"/>
    <w:multiLevelType w:val="hybridMultilevel"/>
    <w:tmpl w:val="A380E1C8"/>
    <w:lvl w:ilvl="0" w:tplc="9022E668">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3">
    <w:nsid w:val="5A385308"/>
    <w:multiLevelType w:val="hybridMultilevel"/>
    <w:tmpl w:val="BC2C828C"/>
    <w:lvl w:ilvl="0" w:tplc="1670490C">
      <w:start w:val="1"/>
      <w:numFmt w:val="decimal"/>
      <w:lvlText w:val="%1)"/>
      <w:lvlJc w:val="left"/>
      <w:pPr>
        <w:ind w:left="928"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5A617261"/>
    <w:multiLevelType w:val="hybridMultilevel"/>
    <w:tmpl w:val="29062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34FCE"/>
    <w:multiLevelType w:val="hybridMultilevel"/>
    <w:tmpl w:val="3E9A2282"/>
    <w:lvl w:ilvl="0" w:tplc="4A9E2066">
      <w:start w:val="112"/>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6A2E3A41"/>
    <w:multiLevelType w:val="hybridMultilevel"/>
    <w:tmpl w:val="EAF2C35E"/>
    <w:lvl w:ilvl="0" w:tplc="29AAA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030BE1"/>
    <w:multiLevelType w:val="hybridMultilevel"/>
    <w:tmpl w:val="E72C04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830224B"/>
    <w:multiLevelType w:val="hybridMultilevel"/>
    <w:tmpl w:val="7DCEE168"/>
    <w:lvl w:ilvl="0" w:tplc="E07A60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9"/>
  </w:num>
  <w:num w:numId="9">
    <w:abstractNumId w:val="12"/>
  </w:num>
  <w:num w:numId="10">
    <w:abstractNumId w:val="9"/>
  </w:num>
  <w:num w:numId="11">
    <w:abstractNumId w:val="15"/>
  </w:num>
  <w:num w:numId="12">
    <w:abstractNumId w:val="16"/>
  </w:num>
  <w:num w:numId="13">
    <w:abstractNumId w:val="20"/>
  </w:num>
  <w:num w:numId="14">
    <w:abstractNumId w:val="6"/>
  </w:num>
  <w:num w:numId="15">
    <w:abstractNumId w:val="22"/>
  </w:num>
  <w:num w:numId="16">
    <w:abstractNumId w:val="29"/>
  </w:num>
  <w:num w:numId="17">
    <w:abstractNumId w:val="28"/>
  </w:num>
  <w:num w:numId="18">
    <w:abstractNumId w:val="14"/>
  </w:num>
  <w:num w:numId="19">
    <w:abstractNumId w:val="27"/>
  </w:num>
  <w:num w:numId="20">
    <w:abstractNumId w:val="26"/>
  </w:num>
  <w:num w:numId="21">
    <w:abstractNumId w:val="21"/>
  </w:num>
  <w:num w:numId="22">
    <w:abstractNumId w:val="23"/>
  </w:num>
  <w:num w:numId="23">
    <w:abstractNumId w:val="8"/>
  </w:num>
  <w:num w:numId="24">
    <w:abstractNumId w:val="13"/>
  </w:num>
  <w:num w:numId="25">
    <w:abstractNumId w:val="18"/>
  </w:num>
  <w:num w:numId="26">
    <w:abstractNumId w:val="10"/>
  </w:num>
  <w:num w:numId="27">
    <w:abstractNumId w:val="25"/>
  </w:num>
  <w:num w:numId="28">
    <w:abstractNumId w:val="11"/>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60"/>
    <w:rsid w:val="000242CA"/>
    <w:rsid w:val="0002436B"/>
    <w:rsid w:val="00027C07"/>
    <w:rsid w:val="00070D65"/>
    <w:rsid w:val="00071358"/>
    <w:rsid w:val="000820C8"/>
    <w:rsid w:val="000E32AD"/>
    <w:rsid w:val="00114F68"/>
    <w:rsid w:val="00131660"/>
    <w:rsid w:val="00240E47"/>
    <w:rsid w:val="002426C2"/>
    <w:rsid w:val="002459B3"/>
    <w:rsid w:val="00287183"/>
    <w:rsid w:val="0029363C"/>
    <w:rsid w:val="00295468"/>
    <w:rsid w:val="002A4027"/>
    <w:rsid w:val="002E05BB"/>
    <w:rsid w:val="003405BE"/>
    <w:rsid w:val="003B4644"/>
    <w:rsid w:val="003F5C75"/>
    <w:rsid w:val="004273EF"/>
    <w:rsid w:val="00447D6A"/>
    <w:rsid w:val="00450FCC"/>
    <w:rsid w:val="00496A38"/>
    <w:rsid w:val="004B282C"/>
    <w:rsid w:val="004D3B08"/>
    <w:rsid w:val="005622B0"/>
    <w:rsid w:val="00575697"/>
    <w:rsid w:val="00591209"/>
    <w:rsid w:val="005A57B9"/>
    <w:rsid w:val="005D6DCE"/>
    <w:rsid w:val="005F2FB0"/>
    <w:rsid w:val="00623BF6"/>
    <w:rsid w:val="00657865"/>
    <w:rsid w:val="00661F17"/>
    <w:rsid w:val="006732D2"/>
    <w:rsid w:val="00680D88"/>
    <w:rsid w:val="00691CD8"/>
    <w:rsid w:val="006D5DC0"/>
    <w:rsid w:val="00705106"/>
    <w:rsid w:val="0074184C"/>
    <w:rsid w:val="007944DC"/>
    <w:rsid w:val="007A6355"/>
    <w:rsid w:val="007C03EC"/>
    <w:rsid w:val="0082134F"/>
    <w:rsid w:val="00823EFE"/>
    <w:rsid w:val="00824349"/>
    <w:rsid w:val="00882E68"/>
    <w:rsid w:val="008B2F2A"/>
    <w:rsid w:val="008B5CF4"/>
    <w:rsid w:val="008C511A"/>
    <w:rsid w:val="008F4BD9"/>
    <w:rsid w:val="008F7C3F"/>
    <w:rsid w:val="00922BEB"/>
    <w:rsid w:val="00943EE3"/>
    <w:rsid w:val="00955B7A"/>
    <w:rsid w:val="0097745E"/>
    <w:rsid w:val="00A6236C"/>
    <w:rsid w:val="00A76866"/>
    <w:rsid w:val="00A93A79"/>
    <w:rsid w:val="00B00693"/>
    <w:rsid w:val="00B12C9D"/>
    <w:rsid w:val="00B211E5"/>
    <w:rsid w:val="00B41334"/>
    <w:rsid w:val="00B737F1"/>
    <w:rsid w:val="00BB69F9"/>
    <w:rsid w:val="00BD6EF1"/>
    <w:rsid w:val="00C15D54"/>
    <w:rsid w:val="00C97D98"/>
    <w:rsid w:val="00CB7A13"/>
    <w:rsid w:val="00CE2551"/>
    <w:rsid w:val="00D04F1D"/>
    <w:rsid w:val="00D209F8"/>
    <w:rsid w:val="00D31861"/>
    <w:rsid w:val="00D3560F"/>
    <w:rsid w:val="00D57217"/>
    <w:rsid w:val="00D837E9"/>
    <w:rsid w:val="00D907DB"/>
    <w:rsid w:val="00DC2956"/>
    <w:rsid w:val="00DE0304"/>
    <w:rsid w:val="00DE4FC6"/>
    <w:rsid w:val="00E33412"/>
    <w:rsid w:val="00E34A7A"/>
    <w:rsid w:val="00E64160"/>
    <w:rsid w:val="00E71A7A"/>
    <w:rsid w:val="00F042B0"/>
    <w:rsid w:val="00F10AC5"/>
    <w:rsid w:val="00F237B5"/>
    <w:rsid w:val="00F7089B"/>
    <w:rsid w:val="00F830EF"/>
    <w:rsid w:val="00F9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B0"/>
    <w:pPr>
      <w:spacing w:after="0" w:line="240" w:lineRule="auto"/>
      <w:ind w:firstLine="709"/>
      <w:jc w:val="both"/>
    </w:pPr>
    <w:rPr>
      <w:rFonts w:ascii="Times New Roman" w:eastAsia="Times New Roman" w:hAnsi="Times New Roman" w:cs="Times New Roman"/>
      <w:color w:val="000000"/>
      <w:sz w:val="28"/>
      <w:szCs w:val="28"/>
      <w:lang w:eastAsia="ar-SA"/>
    </w:rPr>
  </w:style>
  <w:style w:type="paragraph" w:styleId="1">
    <w:name w:val="heading 1"/>
    <w:basedOn w:val="a"/>
    <w:next w:val="a"/>
    <w:link w:val="11"/>
    <w:qFormat/>
    <w:rsid w:val="005F2FB0"/>
    <w:pPr>
      <w:keepNext/>
      <w:numPr>
        <w:numId w:val="1"/>
      </w:numP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F2FB0"/>
    <w:rPr>
      <w:rFonts w:ascii="Times New Roman" w:eastAsia="Times New Roman" w:hAnsi="Times New Roman" w:cs="Times New Roman"/>
      <w:color w:val="000000"/>
      <w:sz w:val="28"/>
      <w:szCs w:val="24"/>
      <w:lang w:eastAsia="ar-SA"/>
    </w:rPr>
  </w:style>
  <w:style w:type="character" w:customStyle="1" w:styleId="WW8Num1z0">
    <w:name w:val="WW8Num1z0"/>
    <w:rsid w:val="005F2FB0"/>
  </w:style>
  <w:style w:type="character" w:customStyle="1" w:styleId="WW8Num1z1">
    <w:name w:val="WW8Num1z1"/>
    <w:rsid w:val="005F2FB0"/>
  </w:style>
  <w:style w:type="character" w:customStyle="1" w:styleId="WW8Num1z2">
    <w:name w:val="WW8Num1z2"/>
    <w:rsid w:val="005F2FB0"/>
  </w:style>
  <w:style w:type="character" w:customStyle="1" w:styleId="WW8Num1z3">
    <w:name w:val="WW8Num1z3"/>
    <w:rsid w:val="005F2FB0"/>
  </w:style>
  <w:style w:type="character" w:customStyle="1" w:styleId="WW8Num1z4">
    <w:name w:val="WW8Num1z4"/>
    <w:rsid w:val="005F2FB0"/>
  </w:style>
  <w:style w:type="character" w:customStyle="1" w:styleId="WW8Num1z5">
    <w:name w:val="WW8Num1z5"/>
    <w:rsid w:val="005F2FB0"/>
  </w:style>
  <w:style w:type="character" w:customStyle="1" w:styleId="WW8Num1z6">
    <w:name w:val="WW8Num1z6"/>
    <w:rsid w:val="005F2FB0"/>
  </w:style>
  <w:style w:type="character" w:customStyle="1" w:styleId="WW8Num1z7">
    <w:name w:val="WW8Num1z7"/>
    <w:rsid w:val="005F2FB0"/>
  </w:style>
  <w:style w:type="character" w:customStyle="1" w:styleId="WW8Num1z8">
    <w:name w:val="WW8Num1z8"/>
    <w:rsid w:val="005F2FB0"/>
  </w:style>
  <w:style w:type="character" w:customStyle="1" w:styleId="WW8Num2z0">
    <w:name w:val="WW8Num2z0"/>
    <w:rsid w:val="005F2FB0"/>
    <w:rPr>
      <w:rFonts w:hint="default"/>
    </w:rPr>
  </w:style>
  <w:style w:type="character" w:customStyle="1" w:styleId="WW8Num3z0">
    <w:name w:val="WW8Num3z0"/>
    <w:rsid w:val="005F2FB0"/>
    <w:rPr>
      <w:rFonts w:hint="default"/>
    </w:rPr>
  </w:style>
  <w:style w:type="character" w:customStyle="1" w:styleId="WW8Num3z1">
    <w:name w:val="WW8Num3z1"/>
    <w:rsid w:val="005F2FB0"/>
  </w:style>
  <w:style w:type="character" w:customStyle="1" w:styleId="WW8Num3z2">
    <w:name w:val="WW8Num3z2"/>
    <w:rsid w:val="005F2FB0"/>
    <w:rPr>
      <w:color w:val="000000"/>
      <w:sz w:val="28"/>
      <w:szCs w:val="28"/>
    </w:rPr>
  </w:style>
  <w:style w:type="character" w:customStyle="1" w:styleId="WW8Num3z3">
    <w:name w:val="WW8Num3z3"/>
    <w:rsid w:val="005F2FB0"/>
  </w:style>
  <w:style w:type="character" w:customStyle="1" w:styleId="WW8Num3z4">
    <w:name w:val="WW8Num3z4"/>
    <w:rsid w:val="005F2FB0"/>
  </w:style>
  <w:style w:type="character" w:customStyle="1" w:styleId="WW8Num3z5">
    <w:name w:val="WW8Num3z5"/>
    <w:rsid w:val="005F2FB0"/>
  </w:style>
  <w:style w:type="character" w:customStyle="1" w:styleId="WW8Num3z6">
    <w:name w:val="WW8Num3z6"/>
    <w:rsid w:val="005F2FB0"/>
  </w:style>
  <w:style w:type="character" w:customStyle="1" w:styleId="WW8Num3z7">
    <w:name w:val="WW8Num3z7"/>
    <w:rsid w:val="005F2FB0"/>
  </w:style>
  <w:style w:type="character" w:customStyle="1" w:styleId="WW8Num3z8">
    <w:name w:val="WW8Num3z8"/>
    <w:rsid w:val="005F2FB0"/>
  </w:style>
  <w:style w:type="character" w:customStyle="1" w:styleId="WW8Num4z0">
    <w:name w:val="WW8Num4z0"/>
    <w:rsid w:val="005F2FB0"/>
    <w:rPr>
      <w:rFonts w:ascii="Times New Roman" w:hAnsi="Times New Roman" w:cs="Times New Roman"/>
      <w:color w:val="000000"/>
      <w:sz w:val="28"/>
      <w:szCs w:val="28"/>
    </w:rPr>
  </w:style>
  <w:style w:type="character" w:customStyle="1" w:styleId="WW8Num5z0">
    <w:name w:val="WW8Num5z0"/>
    <w:rsid w:val="005F2FB0"/>
    <w:rPr>
      <w:rFonts w:cs="Times New Roman"/>
      <w:sz w:val="28"/>
      <w:szCs w:val="28"/>
    </w:rPr>
  </w:style>
  <w:style w:type="character" w:customStyle="1" w:styleId="WW8Num5z1">
    <w:name w:val="WW8Num5z1"/>
    <w:rsid w:val="005F2FB0"/>
    <w:rPr>
      <w:rFonts w:ascii="Times New Roman" w:hAnsi="Times New Roman" w:cs="Times New Roman"/>
      <w:color w:val="000000"/>
      <w:sz w:val="28"/>
      <w:szCs w:val="28"/>
    </w:rPr>
  </w:style>
  <w:style w:type="character" w:customStyle="1" w:styleId="WW8Num5z2">
    <w:name w:val="WW8Num5z2"/>
    <w:rsid w:val="005F2FB0"/>
    <w:rPr>
      <w:color w:val="FF3333"/>
    </w:rPr>
  </w:style>
  <w:style w:type="character" w:customStyle="1" w:styleId="WW8Num5z3">
    <w:name w:val="WW8Num5z3"/>
    <w:rsid w:val="005F2FB0"/>
  </w:style>
  <w:style w:type="character" w:customStyle="1" w:styleId="WW8Num5z4">
    <w:name w:val="WW8Num5z4"/>
    <w:rsid w:val="005F2FB0"/>
  </w:style>
  <w:style w:type="character" w:customStyle="1" w:styleId="WW8Num5z5">
    <w:name w:val="WW8Num5z5"/>
    <w:rsid w:val="005F2FB0"/>
  </w:style>
  <w:style w:type="character" w:customStyle="1" w:styleId="WW8Num5z6">
    <w:name w:val="WW8Num5z6"/>
    <w:rsid w:val="005F2FB0"/>
  </w:style>
  <w:style w:type="character" w:customStyle="1" w:styleId="WW8Num5z7">
    <w:name w:val="WW8Num5z7"/>
    <w:rsid w:val="005F2FB0"/>
  </w:style>
  <w:style w:type="character" w:customStyle="1" w:styleId="WW8Num5z8">
    <w:name w:val="WW8Num5z8"/>
    <w:rsid w:val="005F2FB0"/>
  </w:style>
  <w:style w:type="character" w:customStyle="1" w:styleId="WW8Num6z0">
    <w:name w:val="WW8Num6z0"/>
    <w:rsid w:val="005F2FB0"/>
  </w:style>
  <w:style w:type="character" w:customStyle="1" w:styleId="WW8Num6z1">
    <w:name w:val="WW8Num6z1"/>
    <w:rsid w:val="005F2FB0"/>
  </w:style>
  <w:style w:type="character" w:customStyle="1" w:styleId="WW8Num6z2">
    <w:name w:val="WW8Num6z2"/>
    <w:rsid w:val="005F2FB0"/>
  </w:style>
  <w:style w:type="character" w:customStyle="1" w:styleId="WW8Num6z3">
    <w:name w:val="WW8Num6z3"/>
    <w:rsid w:val="005F2FB0"/>
  </w:style>
  <w:style w:type="character" w:customStyle="1" w:styleId="WW8Num6z4">
    <w:name w:val="WW8Num6z4"/>
    <w:rsid w:val="005F2FB0"/>
  </w:style>
  <w:style w:type="character" w:customStyle="1" w:styleId="WW8Num6z5">
    <w:name w:val="WW8Num6z5"/>
    <w:rsid w:val="005F2FB0"/>
  </w:style>
  <w:style w:type="character" w:customStyle="1" w:styleId="WW8Num6z6">
    <w:name w:val="WW8Num6z6"/>
    <w:rsid w:val="005F2FB0"/>
  </w:style>
  <w:style w:type="character" w:customStyle="1" w:styleId="WW8Num6z7">
    <w:name w:val="WW8Num6z7"/>
    <w:rsid w:val="005F2FB0"/>
  </w:style>
  <w:style w:type="character" w:customStyle="1" w:styleId="WW8Num6z8">
    <w:name w:val="WW8Num6z8"/>
    <w:rsid w:val="005F2FB0"/>
  </w:style>
  <w:style w:type="character" w:customStyle="1" w:styleId="5">
    <w:name w:val="Основной шрифт абзаца5"/>
    <w:rsid w:val="005F2FB0"/>
  </w:style>
  <w:style w:type="character" w:customStyle="1" w:styleId="4">
    <w:name w:val="Основной шрифт абзаца4"/>
    <w:rsid w:val="005F2FB0"/>
  </w:style>
  <w:style w:type="character" w:customStyle="1" w:styleId="WW8Num7z0">
    <w:name w:val="WW8Num7z0"/>
    <w:rsid w:val="005F2FB0"/>
    <w:rPr>
      <w:rFonts w:ascii="Times New Roman" w:hAnsi="Times New Roman" w:cs="Times New Roman"/>
      <w:color w:val="000000"/>
      <w:sz w:val="28"/>
      <w:szCs w:val="28"/>
    </w:rPr>
  </w:style>
  <w:style w:type="character" w:customStyle="1" w:styleId="WW8Num7z1">
    <w:name w:val="WW8Num7z1"/>
    <w:rsid w:val="005F2FB0"/>
  </w:style>
  <w:style w:type="character" w:customStyle="1" w:styleId="WW8Num7z2">
    <w:name w:val="WW8Num7z2"/>
    <w:rsid w:val="005F2FB0"/>
  </w:style>
  <w:style w:type="character" w:customStyle="1" w:styleId="WW8Num7z3">
    <w:name w:val="WW8Num7z3"/>
    <w:rsid w:val="005F2FB0"/>
  </w:style>
  <w:style w:type="character" w:customStyle="1" w:styleId="WW8Num7z4">
    <w:name w:val="WW8Num7z4"/>
    <w:rsid w:val="005F2FB0"/>
  </w:style>
  <w:style w:type="character" w:customStyle="1" w:styleId="WW8Num7z5">
    <w:name w:val="WW8Num7z5"/>
    <w:rsid w:val="005F2FB0"/>
  </w:style>
  <w:style w:type="character" w:customStyle="1" w:styleId="WW8Num7z6">
    <w:name w:val="WW8Num7z6"/>
    <w:rsid w:val="005F2FB0"/>
  </w:style>
  <w:style w:type="character" w:customStyle="1" w:styleId="WW8Num7z7">
    <w:name w:val="WW8Num7z7"/>
    <w:rsid w:val="005F2FB0"/>
  </w:style>
  <w:style w:type="character" w:customStyle="1" w:styleId="WW8Num7z8">
    <w:name w:val="WW8Num7z8"/>
    <w:rsid w:val="005F2FB0"/>
  </w:style>
  <w:style w:type="character" w:customStyle="1" w:styleId="WW8Num8z0">
    <w:name w:val="WW8Num8z0"/>
    <w:rsid w:val="005F2FB0"/>
    <w:rPr>
      <w:rFonts w:hint="default"/>
      <w:color w:val="000000"/>
      <w:sz w:val="27"/>
    </w:rPr>
  </w:style>
  <w:style w:type="character" w:customStyle="1" w:styleId="WW8Num9z0">
    <w:name w:val="WW8Num9z0"/>
    <w:rsid w:val="005F2FB0"/>
    <w:rPr>
      <w:rFonts w:ascii="Times New Roman" w:hAnsi="Times New Roman" w:cs="Times New Roman" w:hint="default"/>
    </w:rPr>
  </w:style>
  <w:style w:type="character" w:customStyle="1" w:styleId="WW8Num9z1">
    <w:name w:val="WW8Num9z1"/>
    <w:rsid w:val="005F2FB0"/>
  </w:style>
  <w:style w:type="character" w:customStyle="1" w:styleId="WW8Num9z2">
    <w:name w:val="WW8Num9z2"/>
    <w:rsid w:val="005F2FB0"/>
  </w:style>
  <w:style w:type="character" w:customStyle="1" w:styleId="WW8Num9z3">
    <w:name w:val="WW8Num9z3"/>
    <w:rsid w:val="005F2FB0"/>
  </w:style>
  <w:style w:type="character" w:customStyle="1" w:styleId="WW8Num9z4">
    <w:name w:val="WW8Num9z4"/>
    <w:rsid w:val="005F2FB0"/>
  </w:style>
  <w:style w:type="character" w:customStyle="1" w:styleId="WW8Num9z5">
    <w:name w:val="WW8Num9z5"/>
    <w:rsid w:val="005F2FB0"/>
  </w:style>
  <w:style w:type="character" w:customStyle="1" w:styleId="WW8Num9z6">
    <w:name w:val="WW8Num9z6"/>
    <w:rsid w:val="005F2FB0"/>
  </w:style>
  <w:style w:type="character" w:customStyle="1" w:styleId="WW8Num9z7">
    <w:name w:val="WW8Num9z7"/>
    <w:rsid w:val="005F2FB0"/>
  </w:style>
  <w:style w:type="character" w:customStyle="1" w:styleId="WW8Num9z8">
    <w:name w:val="WW8Num9z8"/>
    <w:rsid w:val="005F2FB0"/>
  </w:style>
  <w:style w:type="character" w:customStyle="1" w:styleId="WW8Num10z0">
    <w:name w:val="WW8Num10z0"/>
    <w:rsid w:val="005F2FB0"/>
    <w:rPr>
      <w:rFonts w:hint="default"/>
      <w:color w:val="000000"/>
    </w:rPr>
  </w:style>
  <w:style w:type="character" w:customStyle="1" w:styleId="WW8Num10z1">
    <w:name w:val="WW8Num10z1"/>
    <w:rsid w:val="005F2FB0"/>
    <w:rPr>
      <w:rFonts w:hint="default"/>
    </w:rPr>
  </w:style>
  <w:style w:type="character" w:customStyle="1" w:styleId="WW8Num11z0">
    <w:name w:val="WW8Num11z0"/>
    <w:rsid w:val="005F2FB0"/>
  </w:style>
  <w:style w:type="character" w:customStyle="1" w:styleId="WW8Num11z1">
    <w:name w:val="WW8Num11z1"/>
    <w:rsid w:val="005F2FB0"/>
  </w:style>
  <w:style w:type="character" w:customStyle="1" w:styleId="WW8Num11z2">
    <w:name w:val="WW8Num11z2"/>
    <w:rsid w:val="005F2FB0"/>
  </w:style>
  <w:style w:type="character" w:customStyle="1" w:styleId="WW8Num11z3">
    <w:name w:val="WW8Num11z3"/>
    <w:rsid w:val="005F2FB0"/>
  </w:style>
  <w:style w:type="character" w:customStyle="1" w:styleId="WW8Num11z4">
    <w:name w:val="WW8Num11z4"/>
    <w:rsid w:val="005F2FB0"/>
  </w:style>
  <w:style w:type="character" w:customStyle="1" w:styleId="WW8Num11z5">
    <w:name w:val="WW8Num11z5"/>
    <w:rsid w:val="005F2FB0"/>
  </w:style>
  <w:style w:type="character" w:customStyle="1" w:styleId="WW8Num11z6">
    <w:name w:val="WW8Num11z6"/>
    <w:rsid w:val="005F2FB0"/>
  </w:style>
  <w:style w:type="character" w:customStyle="1" w:styleId="WW8Num11z7">
    <w:name w:val="WW8Num11z7"/>
    <w:rsid w:val="005F2FB0"/>
  </w:style>
  <w:style w:type="character" w:customStyle="1" w:styleId="WW8Num11z8">
    <w:name w:val="WW8Num11z8"/>
    <w:rsid w:val="005F2FB0"/>
  </w:style>
  <w:style w:type="character" w:customStyle="1" w:styleId="3">
    <w:name w:val="Основной шрифт абзаца3"/>
    <w:rsid w:val="005F2FB0"/>
  </w:style>
  <w:style w:type="character" w:customStyle="1" w:styleId="WW8Num4z1">
    <w:name w:val="WW8Num4z1"/>
    <w:rsid w:val="005F2FB0"/>
  </w:style>
  <w:style w:type="character" w:customStyle="1" w:styleId="WW8Num4z2">
    <w:name w:val="WW8Num4z2"/>
    <w:rsid w:val="005F2FB0"/>
  </w:style>
  <w:style w:type="character" w:customStyle="1" w:styleId="WW8Num4z3">
    <w:name w:val="WW8Num4z3"/>
    <w:rsid w:val="005F2FB0"/>
  </w:style>
  <w:style w:type="character" w:customStyle="1" w:styleId="WW8Num4z4">
    <w:name w:val="WW8Num4z4"/>
    <w:rsid w:val="005F2FB0"/>
  </w:style>
  <w:style w:type="character" w:customStyle="1" w:styleId="WW8Num4z5">
    <w:name w:val="WW8Num4z5"/>
    <w:rsid w:val="005F2FB0"/>
  </w:style>
  <w:style w:type="character" w:customStyle="1" w:styleId="WW8Num4z6">
    <w:name w:val="WW8Num4z6"/>
    <w:rsid w:val="005F2FB0"/>
  </w:style>
  <w:style w:type="character" w:customStyle="1" w:styleId="WW8Num4z7">
    <w:name w:val="WW8Num4z7"/>
    <w:rsid w:val="005F2FB0"/>
  </w:style>
  <w:style w:type="character" w:customStyle="1" w:styleId="WW8Num4z8">
    <w:name w:val="WW8Num4z8"/>
    <w:rsid w:val="005F2FB0"/>
  </w:style>
  <w:style w:type="character" w:customStyle="1" w:styleId="2">
    <w:name w:val="Основной шрифт абзаца2"/>
    <w:rsid w:val="005F2FB0"/>
  </w:style>
  <w:style w:type="character" w:customStyle="1" w:styleId="WW8Num2z1">
    <w:name w:val="WW8Num2z1"/>
    <w:rsid w:val="005F2FB0"/>
  </w:style>
  <w:style w:type="character" w:customStyle="1" w:styleId="WW8Num2z2">
    <w:name w:val="WW8Num2z2"/>
    <w:rsid w:val="005F2FB0"/>
  </w:style>
  <w:style w:type="character" w:customStyle="1" w:styleId="WW8Num2z3">
    <w:name w:val="WW8Num2z3"/>
    <w:rsid w:val="005F2FB0"/>
  </w:style>
  <w:style w:type="character" w:customStyle="1" w:styleId="WW8Num2z4">
    <w:name w:val="WW8Num2z4"/>
    <w:rsid w:val="005F2FB0"/>
  </w:style>
  <w:style w:type="character" w:customStyle="1" w:styleId="WW8Num2z5">
    <w:name w:val="WW8Num2z5"/>
    <w:rsid w:val="005F2FB0"/>
  </w:style>
  <w:style w:type="character" w:customStyle="1" w:styleId="WW8Num2z6">
    <w:name w:val="WW8Num2z6"/>
    <w:rsid w:val="005F2FB0"/>
  </w:style>
  <w:style w:type="character" w:customStyle="1" w:styleId="WW8Num2z7">
    <w:name w:val="WW8Num2z7"/>
    <w:rsid w:val="005F2FB0"/>
  </w:style>
  <w:style w:type="character" w:customStyle="1" w:styleId="WW8Num2z8">
    <w:name w:val="WW8Num2z8"/>
    <w:rsid w:val="005F2FB0"/>
  </w:style>
  <w:style w:type="character" w:customStyle="1" w:styleId="12">
    <w:name w:val="Основной шрифт абзаца1"/>
    <w:rsid w:val="005F2FB0"/>
  </w:style>
  <w:style w:type="character" w:customStyle="1" w:styleId="a3">
    <w:name w:val="Основной текст Знак"/>
    <w:rsid w:val="005F2FB0"/>
    <w:rPr>
      <w:sz w:val="28"/>
      <w:szCs w:val="24"/>
      <w:lang w:val="ru-RU" w:eastAsia="ar-SA" w:bidi="ar-SA"/>
    </w:rPr>
  </w:style>
  <w:style w:type="character" w:customStyle="1" w:styleId="a4">
    <w:name w:val="Основной текст с отступом Знак"/>
    <w:rsid w:val="005F2FB0"/>
    <w:rPr>
      <w:rFonts w:ascii="Calibri" w:eastAsia="Calibri" w:hAnsi="Calibri" w:cs="Calibri"/>
      <w:sz w:val="22"/>
      <w:szCs w:val="22"/>
      <w:lang w:val="ru-RU" w:eastAsia="ar-SA" w:bidi="ar-SA"/>
    </w:rPr>
  </w:style>
  <w:style w:type="character" w:customStyle="1" w:styleId="FontStyle47">
    <w:name w:val="Font Style47"/>
    <w:rsid w:val="005F2FB0"/>
    <w:rPr>
      <w:rFonts w:ascii="Times New Roman" w:hAnsi="Times New Roman" w:cs="Times New Roman" w:hint="default"/>
      <w:sz w:val="22"/>
      <w:szCs w:val="22"/>
    </w:rPr>
  </w:style>
  <w:style w:type="character" w:customStyle="1" w:styleId="FontStyle48">
    <w:name w:val="Font Style48"/>
    <w:rsid w:val="005F2FB0"/>
    <w:rPr>
      <w:rFonts w:ascii="Times New Roman" w:hAnsi="Times New Roman" w:cs="Times New Roman" w:hint="default"/>
      <w:b/>
      <w:bCs/>
      <w:sz w:val="22"/>
      <w:szCs w:val="22"/>
    </w:rPr>
  </w:style>
  <w:style w:type="character" w:customStyle="1" w:styleId="FontStyle17">
    <w:name w:val="Font Style17"/>
    <w:rsid w:val="005F2FB0"/>
    <w:rPr>
      <w:rFonts w:ascii="Times New Roman" w:hAnsi="Times New Roman" w:cs="Times New Roman" w:hint="default"/>
      <w:sz w:val="26"/>
      <w:szCs w:val="26"/>
    </w:rPr>
  </w:style>
  <w:style w:type="character" w:styleId="a5">
    <w:name w:val="page number"/>
    <w:basedOn w:val="12"/>
    <w:rsid w:val="005F2FB0"/>
  </w:style>
  <w:style w:type="character" w:styleId="a6">
    <w:name w:val="Hyperlink"/>
    <w:rsid w:val="005F2FB0"/>
    <w:rPr>
      <w:color w:val="0000FF"/>
      <w:u w:val="single"/>
    </w:rPr>
  </w:style>
  <w:style w:type="character" w:customStyle="1" w:styleId="ConsPlusNormal">
    <w:name w:val="ConsPlusNormal Знак"/>
    <w:qFormat/>
    <w:rsid w:val="005F2FB0"/>
    <w:rPr>
      <w:rFonts w:ascii="Arial" w:hAnsi="Arial" w:cs="Arial"/>
      <w:lang w:val="ru-RU" w:eastAsia="ar-SA" w:bidi="ar-SA"/>
    </w:rPr>
  </w:style>
  <w:style w:type="character" w:customStyle="1" w:styleId="a7">
    <w:name w:val="Основной текст_"/>
    <w:rsid w:val="005F2FB0"/>
    <w:rPr>
      <w:sz w:val="27"/>
      <w:szCs w:val="27"/>
      <w:shd w:val="clear" w:color="auto" w:fill="FFFFFF"/>
    </w:rPr>
  </w:style>
  <w:style w:type="character" w:customStyle="1" w:styleId="a8">
    <w:name w:val="Верхний колонтитул Знак"/>
    <w:uiPriority w:val="99"/>
    <w:rsid w:val="005F2FB0"/>
    <w:rPr>
      <w:rFonts w:ascii="Calibri" w:eastAsia="Calibri" w:hAnsi="Calibri" w:cs="Calibri"/>
      <w:sz w:val="22"/>
      <w:szCs w:val="22"/>
    </w:rPr>
  </w:style>
  <w:style w:type="character" w:customStyle="1" w:styleId="a9">
    <w:name w:val="Нижний колонтитул Знак"/>
    <w:rsid w:val="005F2FB0"/>
    <w:rPr>
      <w:rFonts w:ascii="Calibri" w:eastAsia="Calibri" w:hAnsi="Calibri" w:cs="Calibri"/>
      <w:sz w:val="22"/>
      <w:szCs w:val="22"/>
    </w:rPr>
  </w:style>
  <w:style w:type="character" w:styleId="aa">
    <w:name w:val="FollowedHyperlink"/>
    <w:rsid w:val="005F2FB0"/>
    <w:rPr>
      <w:rFonts w:cs="Times New Roman"/>
      <w:color w:val="800080"/>
      <w:u w:val="single"/>
    </w:rPr>
  </w:style>
  <w:style w:type="character" w:customStyle="1" w:styleId="ab">
    <w:name w:val="Символ нумерации"/>
    <w:rsid w:val="005F2FB0"/>
    <w:rPr>
      <w:sz w:val="28"/>
      <w:szCs w:val="28"/>
    </w:rPr>
  </w:style>
  <w:style w:type="character" w:customStyle="1" w:styleId="6">
    <w:name w:val="Основной шрифт абзаца6"/>
    <w:rsid w:val="005F2FB0"/>
  </w:style>
  <w:style w:type="character" w:customStyle="1" w:styleId="13">
    <w:name w:val="Знак концевой сноски1"/>
    <w:rsid w:val="005F2FB0"/>
    <w:rPr>
      <w:rFonts w:cs="Times New Roman"/>
      <w:position w:val="1"/>
      <w:sz w:val="14"/>
    </w:rPr>
  </w:style>
  <w:style w:type="character" w:customStyle="1" w:styleId="ac">
    <w:name w:val="Символы концевой сноски"/>
    <w:rsid w:val="005F2FB0"/>
  </w:style>
  <w:style w:type="character" w:customStyle="1" w:styleId="14">
    <w:name w:val="Знак концевой сноски1"/>
    <w:rsid w:val="005F2FB0"/>
    <w:rPr>
      <w:vertAlign w:val="superscript"/>
    </w:rPr>
  </w:style>
  <w:style w:type="character" w:customStyle="1" w:styleId="blk">
    <w:name w:val="blk"/>
    <w:basedOn w:val="2"/>
    <w:rsid w:val="005F2FB0"/>
  </w:style>
  <w:style w:type="character" w:customStyle="1" w:styleId="nobr">
    <w:name w:val="nobr"/>
    <w:basedOn w:val="2"/>
    <w:rsid w:val="005F2FB0"/>
  </w:style>
  <w:style w:type="character" w:customStyle="1" w:styleId="HTML">
    <w:name w:val="Стандартный HTML Знак"/>
    <w:rsid w:val="005F2FB0"/>
    <w:rPr>
      <w:rFonts w:ascii="Courier New" w:hAnsi="Courier New" w:cs="Courier New"/>
    </w:rPr>
  </w:style>
  <w:style w:type="character" w:customStyle="1" w:styleId="f">
    <w:name w:val="f"/>
    <w:basedOn w:val="3"/>
    <w:rsid w:val="005F2FB0"/>
  </w:style>
  <w:style w:type="paragraph" w:customStyle="1" w:styleId="ad">
    <w:basedOn w:val="a"/>
    <w:next w:val="ae"/>
    <w:qFormat/>
    <w:rsid w:val="005F2FB0"/>
    <w:pPr>
      <w:keepNext/>
      <w:spacing w:before="240" w:after="120"/>
    </w:pPr>
    <w:rPr>
      <w:rFonts w:ascii="Liberation Sans" w:eastAsia="WenQuanYi Micro Hei" w:hAnsi="Liberation Sans" w:cs="Lohit Devanagari"/>
    </w:rPr>
  </w:style>
  <w:style w:type="paragraph" w:styleId="ae">
    <w:name w:val="Body Text"/>
    <w:basedOn w:val="a"/>
    <w:link w:val="15"/>
    <w:rsid w:val="005F2FB0"/>
    <w:pPr>
      <w:jc w:val="center"/>
    </w:pPr>
    <w:rPr>
      <w:szCs w:val="24"/>
    </w:rPr>
  </w:style>
  <w:style w:type="character" w:customStyle="1" w:styleId="15">
    <w:name w:val="Основной текст Знак1"/>
    <w:basedOn w:val="a0"/>
    <w:link w:val="ae"/>
    <w:rsid w:val="005F2FB0"/>
    <w:rPr>
      <w:rFonts w:ascii="Times New Roman" w:eastAsia="Times New Roman" w:hAnsi="Times New Roman" w:cs="Times New Roman"/>
      <w:color w:val="000000"/>
      <w:sz w:val="28"/>
      <w:szCs w:val="24"/>
      <w:lang w:eastAsia="ar-SA"/>
    </w:rPr>
  </w:style>
  <w:style w:type="paragraph" w:styleId="af">
    <w:name w:val="List"/>
    <w:basedOn w:val="ae"/>
    <w:rsid w:val="005F2FB0"/>
    <w:rPr>
      <w:rFonts w:cs="Lohit Devanagari"/>
    </w:rPr>
  </w:style>
  <w:style w:type="paragraph" w:customStyle="1" w:styleId="50">
    <w:name w:val="Название5"/>
    <w:basedOn w:val="a"/>
    <w:rsid w:val="005F2FB0"/>
    <w:pPr>
      <w:suppressLineNumbers/>
      <w:spacing w:before="120" w:after="120"/>
    </w:pPr>
    <w:rPr>
      <w:rFonts w:cs="Mangal"/>
      <w:i/>
      <w:iCs/>
      <w:sz w:val="24"/>
      <w:szCs w:val="24"/>
    </w:rPr>
  </w:style>
  <w:style w:type="paragraph" w:customStyle="1" w:styleId="51">
    <w:name w:val="Указатель5"/>
    <w:basedOn w:val="a"/>
    <w:rsid w:val="005F2FB0"/>
    <w:pPr>
      <w:suppressLineNumbers/>
    </w:pPr>
    <w:rPr>
      <w:rFonts w:cs="Mangal"/>
    </w:rPr>
  </w:style>
  <w:style w:type="paragraph" w:customStyle="1" w:styleId="40">
    <w:name w:val="Название4"/>
    <w:basedOn w:val="a"/>
    <w:rsid w:val="005F2FB0"/>
    <w:pPr>
      <w:suppressLineNumbers/>
      <w:spacing w:before="120" w:after="120"/>
    </w:pPr>
    <w:rPr>
      <w:rFonts w:cs="Mangal"/>
      <w:i/>
      <w:iCs/>
      <w:sz w:val="24"/>
      <w:szCs w:val="24"/>
    </w:rPr>
  </w:style>
  <w:style w:type="paragraph" w:customStyle="1" w:styleId="41">
    <w:name w:val="Указатель4"/>
    <w:basedOn w:val="a"/>
    <w:rsid w:val="005F2FB0"/>
    <w:pPr>
      <w:suppressLineNumbers/>
    </w:pPr>
    <w:rPr>
      <w:rFonts w:cs="Mangal"/>
    </w:rPr>
  </w:style>
  <w:style w:type="paragraph" w:customStyle="1" w:styleId="30">
    <w:name w:val="Название3"/>
    <w:basedOn w:val="a"/>
    <w:rsid w:val="005F2FB0"/>
    <w:pPr>
      <w:suppressLineNumbers/>
      <w:spacing w:before="120" w:after="120"/>
    </w:pPr>
    <w:rPr>
      <w:rFonts w:cs="Mangal"/>
      <w:i/>
      <w:iCs/>
      <w:sz w:val="24"/>
      <w:szCs w:val="24"/>
    </w:rPr>
  </w:style>
  <w:style w:type="paragraph" w:customStyle="1" w:styleId="31">
    <w:name w:val="Указатель3"/>
    <w:basedOn w:val="a"/>
    <w:rsid w:val="005F2FB0"/>
    <w:pPr>
      <w:suppressLineNumbers/>
    </w:pPr>
    <w:rPr>
      <w:rFonts w:cs="Mangal"/>
    </w:rPr>
  </w:style>
  <w:style w:type="paragraph" w:customStyle="1" w:styleId="20">
    <w:name w:val="Название2"/>
    <w:basedOn w:val="a"/>
    <w:rsid w:val="005F2FB0"/>
    <w:pPr>
      <w:suppressLineNumbers/>
      <w:spacing w:before="120" w:after="120"/>
    </w:pPr>
    <w:rPr>
      <w:rFonts w:cs="Mangal"/>
      <w:i/>
      <w:iCs/>
      <w:sz w:val="24"/>
      <w:szCs w:val="24"/>
    </w:rPr>
  </w:style>
  <w:style w:type="paragraph" w:customStyle="1" w:styleId="21">
    <w:name w:val="Указатель2"/>
    <w:basedOn w:val="a"/>
    <w:rsid w:val="005F2FB0"/>
    <w:pPr>
      <w:suppressLineNumbers/>
    </w:pPr>
    <w:rPr>
      <w:rFonts w:cs="Mangal"/>
    </w:rPr>
  </w:style>
  <w:style w:type="paragraph" w:customStyle="1" w:styleId="16">
    <w:name w:val="Название1"/>
    <w:basedOn w:val="a"/>
    <w:rsid w:val="005F2FB0"/>
    <w:pPr>
      <w:suppressLineNumbers/>
      <w:spacing w:before="120" w:after="120"/>
    </w:pPr>
    <w:rPr>
      <w:rFonts w:cs="Lohit Devanagari"/>
      <w:i/>
      <w:iCs/>
      <w:sz w:val="24"/>
      <w:szCs w:val="24"/>
    </w:rPr>
  </w:style>
  <w:style w:type="paragraph" w:customStyle="1" w:styleId="17">
    <w:name w:val="Указатель1"/>
    <w:basedOn w:val="a"/>
    <w:rsid w:val="005F2FB0"/>
    <w:pPr>
      <w:suppressLineNumbers/>
    </w:pPr>
    <w:rPr>
      <w:rFonts w:cs="Lohit Devanagari"/>
    </w:rPr>
  </w:style>
  <w:style w:type="paragraph" w:customStyle="1" w:styleId="af0">
    <w:name w:val="Знак"/>
    <w:basedOn w:val="a"/>
    <w:rsid w:val="005F2FB0"/>
    <w:pPr>
      <w:spacing w:before="280" w:after="280"/>
    </w:pPr>
    <w:rPr>
      <w:rFonts w:ascii="Tahoma" w:hAnsi="Tahoma" w:cs="Tahoma"/>
      <w:sz w:val="20"/>
      <w:szCs w:val="20"/>
      <w:lang w:val="en-US"/>
    </w:rPr>
  </w:style>
  <w:style w:type="paragraph" w:customStyle="1" w:styleId="ConsPlusNormal0">
    <w:name w:val="ConsPlusNormal"/>
    <w:qFormat/>
    <w:rsid w:val="005F2FB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Indent"/>
    <w:basedOn w:val="a"/>
    <w:link w:val="18"/>
    <w:rsid w:val="005F2FB0"/>
    <w:pPr>
      <w:spacing w:after="120"/>
      <w:ind w:left="283" w:firstLine="0"/>
    </w:pPr>
  </w:style>
  <w:style w:type="character" w:customStyle="1" w:styleId="18">
    <w:name w:val="Основной текст с отступом Знак1"/>
    <w:basedOn w:val="a0"/>
    <w:link w:val="af1"/>
    <w:rsid w:val="005F2FB0"/>
    <w:rPr>
      <w:rFonts w:ascii="Times New Roman" w:eastAsia="Times New Roman" w:hAnsi="Times New Roman" w:cs="Times New Roman"/>
      <w:color w:val="000000"/>
      <w:sz w:val="28"/>
      <w:szCs w:val="28"/>
      <w:lang w:eastAsia="ar-SA"/>
    </w:rPr>
  </w:style>
  <w:style w:type="paragraph" w:customStyle="1" w:styleId="10">
    <w:name w:val="Маркированный список1"/>
    <w:basedOn w:val="a"/>
    <w:rsid w:val="005F2FB0"/>
    <w:pPr>
      <w:widowControl w:val="0"/>
      <w:numPr>
        <w:numId w:val="2"/>
      </w:numPr>
      <w:autoSpaceDE w:val="0"/>
    </w:pPr>
    <w:rPr>
      <w:rFonts w:ascii="Arial" w:hAnsi="Arial" w:cs="Arial"/>
      <w:sz w:val="18"/>
      <w:szCs w:val="18"/>
    </w:rPr>
  </w:style>
  <w:style w:type="paragraph" w:customStyle="1" w:styleId="Style3">
    <w:name w:val="Style3"/>
    <w:basedOn w:val="a"/>
    <w:rsid w:val="005F2FB0"/>
    <w:pPr>
      <w:widowControl w:val="0"/>
      <w:autoSpaceDE w:val="0"/>
      <w:spacing w:line="278" w:lineRule="exact"/>
      <w:ind w:firstLine="730"/>
    </w:pPr>
    <w:rPr>
      <w:rFonts w:ascii="Microsoft Sans Serif" w:hAnsi="Microsoft Sans Serif" w:cs="Microsoft Sans Serif"/>
      <w:sz w:val="24"/>
      <w:szCs w:val="24"/>
    </w:rPr>
  </w:style>
  <w:style w:type="paragraph" w:customStyle="1" w:styleId="Style7">
    <w:name w:val="Style7"/>
    <w:basedOn w:val="a"/>
    <w:rsid w:val="005F2FB0"/>
    <w:pPr>
      <w:widowControl w:val="0"/>
      <w:autoSpaceDE w:val="0"/>
      <w:spacing w:line="269" w:lineRule="exact"/>
      <w:ind w:firstLine="710"/>
    </w:pPr>
    <w:rPr>
      <w:rFonts w:ascii="Microsoft Sans Serif" w:hAnsi="Microsoft Sans Serif" w:cs="Microsoft Sans Serif"/>
      <w:sz w:val="24"/>
      <w:szCs w:val="24"/>
    </w:rPr>
  </w:style>
  <w:style w:type="paragraph" w:customStyle="1" w:styleId="ConsPlusNonformat">
    <w:name w:val="ConsPlusNonformat"/>
    <w:rsid w:val="005F2FB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header"/>
    <w:basedOn w:val="a"/>
    <w:link w:val="19"/>
    <w:uiPriority w:val="99"/>
    <w:rsid w:val="005F2FB0"/>
    <w:pPr>
      <w:tabs>
        <w:tab w:val="center" w:pos="4677"/>
        <w:tab w:val="right" w:pos="9355"/>
      </w:tabs>
    </w:pPr>
  </w:style>
  <w:style w:type="character" w:customStyle="1" w:styleId="19">
    <w:name w:val="Верхний колонтитул Знак1"/>
    <w:basedOn w:val="a0"/>
    <w:link w:val="af2"/>
    <w:rsid w:val="005F2FB0"/>
    <w:rPr>
      <w:rFonts w:ascii="Times New Roman" w:eastAsia="Times New Roman" w:hAnsi="Times New Roman" w:cs="Times New Roman"/>
      <w:color w:val="000000"/>
      <w:sz w:val="28"/>
      <w:szCs w:val="28"/>
      <w:lang w:eastAsia="ar-SA"/>
    </w:rPr>
  </w:style>
  <w:style w:type="paragraph" w:customStyle="1" w:styleId="210">
    <w:name w:val="Основной текст 21"/>
    <w:basedOn w:val="a"/>
    <w:rsid w:val="005F2FB0"/>
    <w:pPr>
      <w:spacing w:after="120" w:line="480" w:lineRule="auto"/>
    </w:pPr>
  </w:style>
  <w:style w:type="paragraph" w:styleId="af3">
    <w:name w:val="Balloon Text"/>
    <w:basedOn w:val="a"/>
    <w:link w:val="af4"/>
    <w:rsid w:val="005F2FB0"/>
    <w:rPr>
      <w:rFonts w:ascii="Tahoma" w:hAnsi="Tahoma" w:cs="Tahoma"/>
      <w:sz w:val="16"/>
      <w:szCs w:val="16"/>
    </w:rPr>
  </w:style>
  <w:style w:type="character" w:customStyle="1" w:styleId="af4">
    <w:name w:val="Текст выноски Знак"/>
    <w:basedOn w:val="a0"/>
    <w:link w:val="af3"/>
    <w:rsid w:val="005F2FB0"/>
    <w:rPr>
      <w:rFonts w:ascii="Tahoma" w:eastAsia="Times New Roman" w:hAnsi="Tahoma" w:cs="Tahoma"/>
      <w:color w:val="000000"/>
      <w:sz w:val="16"/>
      <w:szCs w:val="16"/>
      <w:lang w:eastAsia="ar-SA"/>
    </w:rPr>
  </w:style>
  <w:style w:type="paragraph" w:customStyle="1" w:styleId="310">
    <w:name w:val="Основной текст с отступом 31"/>
    <w:basedOn w:val="a"/>
    <w:rsid w:val="005F2FB0"/>
    <w:pPr>
      <w:widowControl w:val="0"/>
      <w:suppressAutoHyphens/>
      <w:ind w:firstLine="840"/>
    </w:pPr>
    <w:rPr>
      <w:rFonts w:eastAsia="Arial Unicode MS"/>
      <w:sz w:val="24"/>
      <w:szCs w:val="24"/>
      <w:lang w:val="en-US" w:eastAsia="en-US" w:bidi="en-US"/>
    </w:rPr>
  </w:style>
  <w:style w:type="paragraph" w:styleId="af5">
    <w:name w:val="No Spacing"/>
    <w:qFormat/>
    <w:rsid w:val="005F2FB0"/>
    <w:pPr>
      <w:suppressAutoHyphens/>
      <w:spacing w:after="0" w:line="240" w:lineRule="auto"/>
    </w:pPr>
    <w:rPr>
      <w:rFonts w:ascii="Times New Roman" w:eastAsia="Times New Roman" w:hAnsi="Times New Roman" w:cs="Times New Roman"/>
      <w:sz w:val="24"/>
      <w:szCs w:val="24"/>
      <w:lang w:eastAsia="ar-SA"/>
    </w:rPr>
  </w:style>
  <w:style w:type="paragraph" w:customStyle="1" w:styleId="22">
    <w:name w:val="Основной текст2"/>
    <w:basedOn w:val="a"/>
    <w:rsid w:val="005F2FB0"/>
    <w:pPr>
      <w:shd w:val="clear" w:color="auto" w:fill="FFFFFF"/>
      <w:spacing w:before="720" w:after="720" w:line="240" w:lineRule="exact"/>
    </w:pPr>
    <w:rPr>
      <w:sz w:val="27"/>
      <w:szCs w:val="27"/>
    </w:rPr>
  </w:style>
  <w:style w:type="paragraph" w:customStyle="1" w:styleId="211">
    <w:name w:val="Основной текст с отступом 21"/>
    <w:basedOn w:val="a"/>
    <w:rsid w:val="005F2FB0"/>
    <w:pPr>
      <w:widowControl w:val="0"/>
      <w:suppressAutoHyphens/>
      <w:ind w:firstLine="700"/>
    </w:pPr>
    <w:rPr>
      <w:rFonts w:eastAsia="Arial Unicode MS"/>
      <w:sz w:val="24"/>
      <w:szCs w:val="24"/>
      <w:u w:val="single"/>
      <w:lang w:val="en-US" w:eastAsia="en-US" w:bidi="en-US"/>
    </w:rPr>
  </w:style>
  <w:style w:type="paragraph" w:styleId="af6">
    <w:name w:val="Normal (Web)"/>
    <w:basedOn w:val="a"/>
    <w:uiPriority w:val="99"/>
    <w:rsid w:val="005F2FB0"/>
    <w:pPr>
      <w:spacing w:before="280" w:after="280"/>
    </w:pPr>
    <w:rPr>
      <w:sz w:val="24"/>
      <w:szCs w:val="24"/>
    </w:rPr>
  </w:style>
  <w:style w:type="paragraph" w:styleId="af7">
    <w:name w:val="footer"/>
    <w:basedOn w:val="a"/>
    <w:link w:val="1a"/>
    <w:rsid w:val="005F2FB0"/>
    <w:pPr>
      <w:tabs>
        <w:tab w:val="center" w:pos="4677"/>
        <w:tab w:val="right" w:pos="9355"/>
      </w:tabs>
    </w:pPr>
  </w:style>
  <w:style w:type="character" w:customStyle="1" w:styleId="1a">
    <w:name w:val="Нижний колонтитул Знак1"/>
    <w:basedOn w:val="a0"/>
    <w:link w:val="af7"/>
    <w:rsid w:val="005F2FB0"/>
    <w:rPr>
      <w:rFonts w:ascii="Times New Roman" w:eastAsia="Times New Roman" w:hAnsi="Times New Roman" w:cs="Times New Roman"/>
      <w:color w:val="000000"/>
      <w:sz w:val="28"/>
      <w:szCs w:val="28"/>
      <w:lang w:eastAsia="ar-SA"/>
    </w:rPr>
  </w:style>
  <w:style w:type="paragraph" w:customStyle="1" w:styleId="ConsPlusTitle">
    <w:name w:val="ConsPlusTitle"/>
    <w:rsid w:val="005F2FB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f8">
    <w:name w:val="Содержимое таблицы"/>
    <w:basedOn w:val="a"/>
    <w:rsid w:val="005F2FB0"/>
    <w:pPr>
      <w:suppressLineNumbers/>
    </w:pPr>
  </w:style>
  <w:style w:type="paragraph" w:customStyle="1" w:styleId="af9">
    <w:name w:val="Заголовок таблицы"/>
    <w:basedOn w:val="af8"/>
    <w:rsid w:val="005F2FB0"/>
    <w:pPr>
      <w:jc w:val="center"/>
    </w:pPr>
    <w:rPr>
      <w:b/>
      <w:bCs/>
    </w:rPr>
  </w:style>
  <w:style w:type="paragraph" w:styleId="afa">
    <w:name w:val="endnote text"/>
    <w:basedOn w:val="a"/>
    <w:link w:val="afb"/>
    <w:rsid w:val="005F2FB0"/>
    <w:pPr>
      <w:suppressLineNumbers/>
      <w:ind w:left="283" w:hanging="283"/>
    </w:pPr>
    <w:rPr>
      <w:sz w:val="20"/>
      <w:szCs w:val="20"/>
    </w:rPr>
  </w:style>
  <w:style w:type="character" w:customStyle="1" w:styleId="afb">
    <w:name w:val="Текст концевой сноски Знак"/>
    <w:basedOn w:val="a0"/>
    <w:link w:val="afa"/>
    <w:rsid w:val="005F2FB0"/>
    <w:rPr>
      <w:rFonts w:ascii="Times New Roman" w:eastAsia="Times New Roman" w:hAnsi="Times New Roman" w:cs="Times New Roman"/>
      <w:color w:val="000000"/>
      <w:sz w:val="20"/>
      <w:szCs w:val="20"/>
      <w:lang w:eastAsia="ar-SA"/>
    </w:rPr>
  </w:style>
  <w:style w:type="paragraph" w:customStyle="1" w:styleId="1b">
    <w:name w:val="Текст концевой сноски1"/>
    <w:basedOn w:val="a"/>
    <w:rsid w:val="005F2FB0"/>
  </w:style>
  <w:style w:type="paragraph" w:styleId="HTML0">
    <w:name w:val="HTML Preformatted"/>
    <w:basedOn w:val="a"/>
    <w:link w:val="HTML1"/>
    <w:rsid w:val="005F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5F2FB0"/>
    <w:rPr>
      <w:rFonts w:ascii="Courier New" w:eastAsia="Times New Roman" w:hAnsi="Courier New" w:cs="Courier New"/>
      <w:color w:val="000000"/>
      <w:sz w:val="20"/>
      <w:szCs w:val="20"/>
      <w:lang w:eastAsia="ar-SA"/>
    </w:rPr>
  </w:style>
  <w:style w:type="paragraph" w:customStyle="1" w:styleId="afc">
    <w:name w:val="Содержимое врезки"/>
    <w:basedOn w:val="ae"/>
    <w:rsid w:val="005F2FB0"/>
  </w:style>
  <w:style w:type="character" w:customStyle="1" w:styleId="dropdown-user-namefirst-letter">
    <w:name w:val="dropdown-user-name__first-letter"/>
    <w:basedOn w:val="a0"/>
    <w:rsid w:val="005F2FB0"/>
  </w:style>
  <w:style w:type="character" w:customStyle="1" w:styleId="text-blue767">
    <w:name w:val="text-blue767"/>
    <w:basedOn w:val="a0"/>
    <w:rsid w:val="005F2FB0"/>
  </w:style>
  <w:style w:type="character" w:customStyle="1" w:styleId="top-border">
    <w:name w:val="top-border"/>
    <w:basedOn w:val="a0"/>
    <w:rsid w:val="005F2FB0"/>
  </w:style>
  <w:style w:type="character" w:customStyle="1" w:styleId="1c">
    <w:name w:val="Строгий1"/>
    <w:basedOn w:val="a0"/>
    <w:rsid w:val="005F2FB0"/>
  </w:style>
  <w:style w:type="character" w:customStyle="1" w:styleId="clock-float">
    <w:name w:val="clock-float"/>
    <w:basedOn w:val="a0"/>
    <w:rsid w:val="005F2FB0"/>
  </w:style>
  <w:style w:type="paragraph" w:customStyle="1" w:styleId="NoSpacing1">
    <w:name w:val="No Spacing1"/>
    <w:rsid w:val="005F2FB0"/>
    <w:pPr>
      <w:suppressAutoHyphens/>
      <w:spacing w:after="0" w:line="240" w:lineRule="auto"/>
    </w:pPr>
    <w:rPr>
      <w:rFonts w:ascii="Times New Roman" w:eastAsia="Calibri" w:hAnsi="Times New Roman" w:cs="Times New Roman"/>
      <w:sz w:val="24"/>
      <w:szCs w:val="24"/>
      <w:lang w:eastAsia="ar-SA"/>
    </w:rPr>
  </w:style>
  <w:style w:type="paragraph" w:customStyle="1" w:styleId="western">
    <w:name w:val="western"/>
    <w:basedOn w:val="a"/>
    <w:rsid w:val="005F2FB0"/>
    <w:pPr>
      <w:spacing w:before="100" w:beforeAutospacing="1" w:after="100" w:afterAutospacing="1"/>
    </w:pPr>
    <w:rPr>
      <w:sz w:val="24"/>
      <w:szCs w:val="24"/>
      <w:lang w:eastAsia="ru-RU"/>
    </w:rPr>
  </w:style>
  <w:style w:type="character" w:customStyle="1" w:styleId="WW8Num16z4">
    <w:name w:val="WW8Num16z4"/>
    <w:rsid w:val="005F2FB0"/>
  </w:style>
  <w:style w:type="table" w:styleId="afd">
    <w:name w:val="Table Grid"/>
    <w:basedOn w:val="a1"/>
    <w:uiPriority w:val="59"/>
    <w:rsid w:val="005F2F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qFormat/>
    <w:rsid w:val="005F2FB0"/>
    <w:pPr>
      <w:ind w:left="720"/>
      <w:contextualSpacing/>
    </w:pPr>
    <w:rPr>
      <w:sz w:val="24"/>
      <w:szCs w:val="24"/>
      <w:lang w:eastAsia="ru-RU"/>
    </w:rPr>
  </w:style>
  <w:style w:type="table" w:customStyle="1" w:styleId="23">
    <w:name w:val="Сетка таблицы2"/>
    <w:basedOn w:val="a1"/>
    <w:next w:val="afd"/>
    <w:rsid w:val="002871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B0"/>
    <w:pPr>
      <w:spacing w:after="0" w:line="240" w:lineRule="auto"/>
      <w:ind w:firstLine="709"/>
      <w:jc w:val="both"/>
    </w:pPr>
    <w:rPr>
      <w:rFonts w:ascii="Times New Roman" w:eastAsia="Times New Roman" w:hAnsi="Times New Roman" w:cs="Times New Roman"/>
      <w:color w:val="000000"/>
      <w:sz w:val="28"/>
      <w:szCs w:val="28"/>
      <w:lang w:eastAsia="ar-SA"/>
    </w:rPr>
  </w:style>
  <w:style w:type="paragraph" w:styleId="1">
    <w:name w:val="heading 1"/>
    <w:basedOn w:val="a"/>
    <w:next w:val="a"/>
    <w:link w:val="11"/>
    <w:qFormat/>
    <w:rsid w:val="005F2FB0"/>
    <w:pPr>
      <w:keepNext/>
      <w:numPr>
        <w:numId w:val="1"/>
      </w:numP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F2FB0"/>
    <w:rPr>
      <w:rFonts w:ascii="Times New Roman" w:eastAsia="Times New Roman" w:hAnsi="Times New Roman" w:cs="Times New Roman"/>
      <w:color w:val="000000"/>
      <w:sz w:val="28"/>
      <w:szCs w:val="24"/>
      <w:lang w:eastAsia="ar-SA"/>
    </w:rPr>
  </w:style>
  <w:style w:type="character" w:customStyle="1" w:styleId="WW8Num1z0">
    <w:name w:val="WW8Num1z0"/>
    <w:rsid w:val="005F2FB0"/>
  </w:style>
  <w:style w:type="character" w:customStyle="1" w:styleId="WW8Num1z1">
    <w:name w:val="WW8Num1z1"/>
    <w:rsid w:val="005F2FB0"/>
  </w:style>
  <w:style w:type="character" w:customStyle="1" w:styleId="WW8Num1z2">
    <w:name w:val="WW8Num1z2"/>
    <w:rsid w:val="005F2FB0"/>
  </w:style>
  <w:style w:type="character" w:customStyle="1" w:styleId="WW8Num1z3">
    <w:name w:val="WW8Num1z3"/>
    <w:rsid w:val="005F2FB0"/>
  </w:style>
  <w:style w:type="character" w:customStyle="1" w:styleId="WW8Num1z4">
    <w:name w:val="WW8Num1z4"/>
    <w:rsid w:val="005F2FB0"/>
  </w:style>
  <w:style w:type="character" w:customStyle="1" w:styleId="WW8Num1z5">
    <w:name w:val="WW8Num1z5"/>
    <w:rsid w:val="005F2FB0"/>
  </w:style>
  <w:style w:type="character" w:customStyle="1" w:styleId="WW8Num1z6">
    <w:name w:val="WW8Num1z6"/>
    <w:rsid w:val="005F2FB0"/>
  </w:style>
  <w:style w:type="character" w:customStyle="1" w:styleId="WW8Num1z7">
    <w:name w:val="WW8Num1z7"/>
    <w:rsid w:val="005F2FB0"/>
  </w:style>
  <w:style w:type="character" w:customStyle="1" w:styleId="WW8Num1z8">
    <w:name w:val="WW8Num1z8"/>
    <w:rsid w:val="005F2FB0"/>
  </w:style>
  <w:style w:type="character" w:customStyle="1" w:styleId="WW8Num2z0">
    <w:name w:val="WW8Num2z0"/>
    <w:rsid w:val="005F2FB0"/>
    <w:rPr>
      <w:rFonts w:hint="default"/>
    </w:rPr>
  </w:style>
  <w:style w:type="character" w:customStyle="1" w:styleId="WW8Num3z0">
    <w:name w:val="WW8Num3z0"/>
    <w:rsid w:val="005F2FB0"/>
    <w:rPr>
      <w:rFonts w:hint="default"/>
    </w:rPr>
  </w:style>
  <w:style w:type="character" w:customStyle="1" w:styleId="WW8Num3z1">
    <w:name w:val="WW8Num3z1"/>
    <w:rsid w:val="005F2FB0"/>
  </w:style>
  <w:style w:type="character" w:customStyle="1" w:styleId="WW8Num3z2">
    <w:name w:val="WW8Num3z2"/>
    <w:rsid w:val="005F2FB0"/>
    <w:rPr>
      <w:color w:val="000000"/>
      <w:sz w:val="28"/>
      <w:szCs w:val="28"/>
    </w:rPr>
  </w:style>
  <w:style w:type="character" w:customStyle="1" w:styleId="WW8Num3z3">
    <w:name w:val="WW8Num3z3"/>
    <w:rsid w:val="005F2FB0"/>
  </w:style>
  <w:style w:type="character" w:customStyle="1" w:styleId="WW8Num3z4">
    <w:name w:val="WW8Num3z4"/>
    <w:rsid w:val="005F2FB0"/>
  </w:style>
  <w:style w:type="character" w:customStyle="1" w:styleId="WW8Num3z5">
    <w:name w:val="WW8Num3z5"/>
    <w:rsid w:val="005F2FB0"/>
  </w:style>
  <w:style w:type="character" w:customStyle="1" w:styleId="WW8Num3z6">
    <w:name w:val="WW8Num3z6"/>
    <w:rsid w:val="005F2FB0"/>
  </w:style>
  <w:style w:type="character" w:customStyle="1" w:styleId="WW8Num3z7">
    <w:name w:val="WW8Num3z7"/>
    <w:rsid w:val="005F2FB0"/>
  </w:style>
  <w:style w:type="character" w:customStyle="1" w:styleId="WW8Num3z8">
    <w:name w:val="WW8Num3z8"/>
    <w:rsid w:val="005F2FB0"/>
  </w:style>
  <w:style w:type="character" w:customStyle="1" w:styleId="WW8Num4z0">
    <w:name w:val="WW8Num4z0"/>
    <w:rsid w:val="005F2FB0"/>
    <w:rPr>
      <w:rFonts w:ascii="Times New Roman" w:hAnsi="Times New Roman" w:cs="Times New Roman"/>
      <w:color w:val="000000"/>
      <w:sz w:val="28"/>
      <w:szCs w:val="28"/>
    </w:rPr>
  </w:style>
  <w:style w:type="character" w:customStyle="1" w:styleId="WW8Num5z0">
    <w:name w:val="WW8Num5z0"/>
    <w:rsid w:val="005F2FB0"/>
    <w:rPr>
      <w:rFonts w:cs="Times New Roman"/>
      <w:sz w:val="28"/>
      <w:szCs w:val="28"/>
    </w:rPr>
  </w:style>
  <w:style w:type="character" w:customStyle="1" w:styleId="WW8Num5z1">
    <w:name w:val="WW8Num5z1"/>
    <w:rsid w:val="005F2FB0"/>
    <w:rPr>
      <w:rFonts w:ascii="Times New Roman" w:hAnsi="Times New Roman" w:cs="Times New Roman"/>
      <w:color w:val="000000"/>
      <w:sz w:val="28"/>
      <w:szCs w:val="28"/>
    </w:rPr>
  </w:style>
  <w:style w:type="character" w:customStyle="1" w:styleId="WW8Num5z2">
    <w:name w:val="WW8Num5z2"/>
    <w:rsid w:val="005F2FB0"/>
    <w:rPr>
      <w:color w:val="FF3333"/>
    </w:rPr>
  </w:style>
  <w:style w:type="character" w:customStyle="1" w:styleId="WW8Num5z3">
    <w:name w:val="WW8Num5z3"/>
    <w:rsid w:val="005F2FB0"/>
  </w:style>
  <w:style w:type="character" w:customStyle="1" w:styleId="WW8Num5z4">
    <w:name w:val="WW8Num5z4"/>
    <w:rsid w:val="005F2FB0"/>
  </w:style>
  <w:style w:type="character" w:customStyle="1" w:styleId="WW8Num5z5">
    <w:name w:val="WW8Num5z5"/>
    <w:rsid w:val="005F2FB0"/>
  </w:style>
  <w:style w:type="character" w:customStyle="1" w:styleId="WW8Num5z6">
    <w:name w:val="WW8Num5z6"/>
    <w:rsid w:val="005F2FB0"/>
  </w:style>
  <w:style w:type="character" w:customStyle="1" w:styleId="WW8Num5z7">
    <w:name w:val="WW8Num5z7"/>
    <w:rsid w:val="005F2FB0"/>
  </w:style>
  <w:style w:type="character" w:customStyle="1" w:styleId="WW8Num5z8">
    <w:name w:val="WW8Num5z8"/>
    <w:rsid w:val="005F2FB0"/>
  </w:style>
  <w:style w:type="character" w:customStyle="1" w:styleId="WW8Num6z0">
    <w:name w:val="WW8Num6z0"/>
    <w:rsid w:val="005F2FB0"/>
  </w:style>
  <w:style w:type="character" w:customStyle="1" w:styleId="WW8Num6z1">
    <w:name w:val="WW8Num6z1"/>
    <w:rsid w:val="005F2FB0"/>
  </w:style>
  <w:style w:type="character" w:customStyle="1" w:styleId="WW8Num6z2">
    <w:name w:val="WW8Num6z2"/>
    <w:rsid w:val="005F2FB0"/>
  </w:style>
  <w:style w:type="character" w:customStyle="1" w:styleId="WW8Num6z3">
    <w:name w:val="WW8Num6z3"/>
    <w:rsid w:val="005F2FB0"/>
  </w:style>
  <w:style w:type="character" w:customStyle="1" w:styleId="WW8Num6z4">
    <w:name w:val="WW8Num6z4"/>
    <w:rsid w:val="005F2FB0"/>
  </w:style>
  <w:style w:type="character" w:customStyle="1" w:styleId="WW8Num6z5">
    <w:name w:val="WW8Num6z5"/>
    <w:rsid w:val="005F2FB0"/>
  </w:style>
  <w:style w:type="character" w:customStyle="1" w:styleId="WW8Num6z6">
    <w:name w:val="WW8Num6z6"/>
    <w:rsid w:val="005F2FB0"/>
  </w:style>
  <w:style w:type="character" w:customStyle="1" w:styleId="WW8Num6z7">
    <w:name w:val="WW8Num6z7"/>
    <w:rsid w:val="005F2FB0"/>
  </w:style>
  <w:style w:type="character" w:customStyle="1" w:styleId="WW8Num6z8">
    <w:name w:val="WW8Num6z8"/>
    <w:rsid w:val="005F2FB0"/>
  </w:style>
  <w:style w:type="character" w:customStyle="1" w:styleId="5">
    <w:name w:val="Основной шрифт абзаца5"/>
    <w:rsid w:val="005F2FB0"/>
  </w:style>
  <w:style w:type="character" w:customStyle="1" w:styleId="4">
    <w:name w:val="Основной шрифт абзаца4"/>
    <w:rsid w:val="005F2FB0"/>
  </w:style>
  <w:style w:type="character" w:customStyle="1" w:styleId="WW8Num7z0">
    <w:name w:val="WW8Num7z0"/>
    <w:rsid w:val="005F2FB0"/>
    <w:rPr>
      <w:rFonts w:ascii="Times New Roman" w:hAnsi="Times New Roman" w:cs="Times New Roman"/>
      <w:color w:val="000000"/>
      <w:sz w:val="28"/>
      <w:szCs w:val="28"/>
    </w:rPr>
  </w:style>
  <w:style w:type="character" w:customStyle="1" w:styleId="WW8Num7z1">
    <w:name w:val="WW8Num7z1"/>
    <w:rsid w:val="005F2FB0"/>
  </w:style>
  <w:style w:type="character" w:customStyle="1" w:styleId="WW8Num7z2">
    <w:name w:val="WW8Num7z2"/>
    <w:rsid w:val="005F2FB0"/>
  </w:style>
  <w:style w:type="character" w:customStyle="1" w:styleId="WW8Num7z3">
    <w:name w:val="WW8Num7z3"/>
    <w:rsid w:val="005F2FB0"/>
  </w:style>
  <w:style w:type="character" w:customStyle="1" w:styleId="WW8Num7z4">
    <w:name w:val="WW8Num7z4"/>
    <w:rsid w:val="005F2FB0"/>
  </w:style>
  <w:style w:type="character" w:customStyle="1" w:styleId="WW8Num7z5">
    <w:name w:val="WW8Num7z5"/>
    <w:rsid w:val="005F2FB0"/>
  </w:style>
  <w:style w:type="character" w:customStyle="1" w:styleId="WW8Num7z6">
    <w:name w:val="WW8Num7z6"/>
    <w:rsid w:val="005F2FB0"/>
  </w:style>
  <w:style w:type="character" w:customStyle="1" w:styleId="WW8Num7z7">
    <w:name w:val="WW8Num7z7"/>
    <w:rsid w:val="005F2FB0"/>
  </w:style>
  <w:style w:type="character" w:customStyle="1" w:styleId="WW8Num7z8">
    <w:name w:val="WW8Num7z8"/>
    <w:rsid w:val="005F2FB0"/>
  </w:style>
  <w:style w:type="character" w:customStyle="1" w:styleId="WW8Num8z0">
    <w:name w:val="WW8Num8z0"/>
    <w:rsid w:val="005F2FB0"/>
    <w:rPr>
      <w:rFonts w:hint="default"/>
      <w:color w:val="000000"/>
      <w:sz w:val="27"/>
    </w:rPr>
  </w:style>
  <w:style w:type="character" w:customStyle="1" w:styleId="WW8Num9z0">
    <w:name w:val="WW8Num9z0"/>
    <w:rsid w:val="005F2FB0"/>
    <w:rPr>
      <w:rFonts w:ascii="Times New Roman" w:hAnsi="Times New Roman" w:cs="Times New Roman" w:hint="default"/>
    </w:rPr>
  </w:style>
  <w:style w:type="character" w:customStyle="1" w:styleId="WW8Num9z1">
    <w:name w:val="WW8Num9z1"/>
    <w:rsid w:val="005F2FB0"/>
  </w:style>
  <w:style w:type="character" w:customStyle="1" w:styleId="WW8Num9z2">
    <w:name w:val="WW8Num9z2"/>
    <w:rsid w:val="005F2FB0"/>
  </w:style>
  <w:style w:type="character" w:customStyle="1" w:styleId="WW8Num9z3">
    <w:name w:val="WW8Num9z3"/>
    <w:rsid w:val="005F2FB0"/>
  </w:style>
  <w:style w:type="character" w:customStyle="1" w:styleId="WW8Num9z4">
    <w:name w:val="WW8Num9z4"/>
    <w:rsid w:val="005F2FB0"/>
  </w:style>
  <w:style w:type="character" w:customStyle="1" w:styleId="WW8Num9z5">
    <w:name w:val="WW8Num9z5"/>
    <w:rsid w:val="005F2FB0"/>
  </w:style>
  <w:style w:type="character" w:customStyle="1" w:styleId="WW8Num9z6">
    <w:name w:val="WW8Num9z6"/>
    <w:rsid w:val="005F2FB0"/>
  </w:style>
  <w:style w:type="character" w:customStyle="1" w:styleId="WW8Num9z7">
    <w:name w:val="WW8Num9z7"/>
    <w:rsid w:val="005F2FB0"/>
  </w:style>
  <w:style w:type="character" w:customStyle="1" w:styleId="WW8Num9z8">
    <w:name w:val="WW8Num9z8"/>
    <w:rsid w:val="005F2FB0"/>
  </w:style>
  <w:style w:type="character" w:customStyle="1" w:styleId="WW8Num10z0">
    <w:name w:val="WW8Num10z0"/>
    <w:rsid w:val="005F2FB0"/>
    <w:rPr>
      <w:rFonts w:hint="default"/>
      <w:color w:val="000000"/>
    </w:rPr>
  </w:style>
  <w:style w:type="character" w:customStyle="1" w:styleId="WW8Num10z1">
    <w:name w:val="WW8Num10z1"/>
    <w:rsid w:val="005F2FB0"/>
    <w:rPr>
      <w:rFonts w:hint="default"/>
    </w:rPr>
  </w:style>
  <w:style w:type="character" w:customStyle="1" w:styleId="WW8Num11z0">
    <w:name w:val="WW8Num11z0"/>
    <w:rsid w:val="005F2FB0"/>
  </w:style>
  <w:style w:type="character" w:customStyle="1" w:styleId="WW8Num11z1">
    <w:name w:val="WW8Num11z1"/>
    <w:rsid w:val="005F2FB0"/>
  </w:style>
  <w:style w:type="character" w:customStyle="1" w:styleId="WW8Num11z2">
    <w:name w:val="WW8Num11z2"/>
    <w:rsid w:val="005F2FB0"/>
  </w:style>
  <w:style w:type="character" w:customStyle="1" w:styleId="WW8Num11z3">
    <w:name w:val="WW8Num11z3"/>
    <w:rsid w:val="005F2FB0"/>
  </w:style>
  <w:style w:type="character" w:customStyle="1" w:styleId="WW8Num11z4">
    <w:name w:val="WW8Num11z4"/>
    <w:rsid w:val="005F2FB0"/>
  </w:style>
  <w:style w:type="character" w:customStyle="1" w:styleId="WW8Num11z5">
    <w:name w:val="WW8Num11z5"/>
    <w:rsid w:val="005F2FB0"/>
  </w:style>
  <w:style w:type="character" w:customStyle="1" w:styleId="WW8Num11z6">
    <w:name w:val="WW8Num11z6"/>
    <w:rsid w:val="005F2FB0"/>
  </w:style>
  <w:style w:type="character" w:customStyle="1" w:styleId="WW8Num11z7">
    <w:name w:val="WW8Num11z7"/>
    <w:rsid w:val="005F2FB0"/>
  </w:style>
  <w:style w:type="character" w:customStyle="1" w:styleId="WW8Num11z8">
    <w:name w:val="WW8Num11z8"/>
    <w:rsid w:val="005F2FB0"/>
  </w:style>
  <w:style w:type="character" w:customStyle="1" w:styleId="3">
    <w:name w:val="Основной шрифт абзаца3"/>
    <w:rsid w:val="005F2FB0"/>
  </w:style>
  <w:style w:type="character" w:customStyle="1" w:styleId="WW8Num4z1">
    <w:name w:val="WW8Num4z1"/>
    <w:rsid w:val="005F2FB0"/>
  </w:style>
  <w:style w:type="character" w:customStyle="1" w:styleId="WW8Num4z2">
    <w:name w:val="WW8Num4z2"/>
    <w:rsid w:val="005F2FB0"/>
  </w:style>
  <w:style w:type="character" w:customStyle="1" w:styleId="WW8Num4z3">
    <w:name w:val="WW8Num4z3"/>
    <w:rsid w:val="005F2FB0"/>
  </w:style>
  <w:style w:type="character" w:customStyle="1" w:styleId="WW8Num4z4">
    <w:name w:val="WW8Num4z4"/>
    <w:rsid w:val="005F2FB0"/>
  </w:style>
  <w:style w:type="character" w:customStyle="1" w:styleId="WW8Num4z5">
    <w:name w:val="WW8Num4z5"/>
    <w:rsid w:val="005F2FB0"/>
  </w:style>
  <w:style w:type="character" w:customStyle="1" w:styleId="WW8Num4z6">
    <w:name w:val="WW8Num4z6"/>
    <w:rsid w:val="005F2FB0"/>
  </w:style>
  <w:style w:type="character" w:customStyle="1" w:styleId="WW8Num4z7">
    <w:name w:val="WW8Num4z7"/>
    <w:rsid w:val="005F2FB0"/>
  </w:style>
  <w:style w:type="character" w:customStyle="1" w:styleId="WW8Num4z8">
    <w:name w:val="WW8Num4z8"/>
    <w:rsid w:val="005F2FB0"/>
  </w:style>
  <w:style w:type="character" w:customStyle="1" w:styleId="2">
    <w:name w:val="Основной шрифт абзаца2"/>
    <w:rsid w:val="005F2FB0"/>
  </w:style>
  <w:style w:type="character" w:customStyle="1" w:styleId="WW8Num2z1">
    <w:name w:val="WW8Num2z1"/>
    <w:rsid w:val="005F2FB0"/>
  </w:style>
  <w:style w:type="character" w:customStyle="1" w:styleId="WW8Num2z2">
    <w:name w:val="WW8Num2z2"/>
    <w:rsid w:val="005F2FB0"/>
  </w:style>
  <w:style w:type="character" w:customStyle="1" w:styleId="WW8Num2z3">
    <w:name w:val="WW8Num2z3"/>
    <w:rsid w:val="005F2FB0"/>
  </w:style>
  <w:style w:type="character" w:customStyle="1" w:styleId="WW8Num2z4">
    <w:name w:val="WW8Num2z4"/>
    <w:rsid w:val="005F2FB0"/>
  </w:style>
  <w:style w:type="character" w:customStyle="1" w:styleId="WW8Num2z5">
    <w:name w:val="WW8Num2z5"/>
    <w:rsid w:val="005F2FB0"/>
  </w:style>
  <w:style w:type="character" w:customStyle="1" w:styleId="WW8Num2z6">
    <w:name w:val="WW8Num2z6"/>
    <w:rsid w:val="005F2FB0"/>
  </w:style>
  <w:style w:type="character" w:customStyle="1" w:styleId="WW8Num2z7">
    <w:name w:val="WW8Num2z7"/>
    <w:rsid w:val="005F2FB0"/>
  </w:style>
  <w:style w:type="character" w:customStyle="1" w:styleId="WW8Num2z8">
    <w:name w:val="WW8Num2z8"/>
    <w:rsid w:val="005F2FB0"/>
  </w:style>
  <w:style w:type="character" w:customStyle="1" w:styleId="12">
    <w:name w:val="Основной шрифт абзаца1"/>
    <w:rsid w:val="005F2FB0"/>
  </w:style>
  <w:style w:type="character" w:customStyle="1" w:styleId="a3">
    <w:name w:val="Основной текст Знак"/>
    <w:rsid w:val="005F2FB0"/>
    <w:rPr>
      <w:sz w:val="28"/>
      <w:szCs w:val="24"/>
      <w:lang w:val="ru-RU" w:eastAsia="ar-SA" w:bidi="ar-SA"/>
    </w:rPr>
  </w:style>
  <w:style w:type="character" w:customStyle="1" w:styleId="a4">
    <w:name w:val="Основной текст с отступом Знак"/>
    <w:rsid w:val="005F2FB0"/>
    <w:rPr>
      <w:rFonts w:ascii="Calibri" w:eastAsia="Calibri" w:hAnsi="Calibri" w:cs="Calibri"/>
      <w:sz w:val="22"/>
      <w:szCs w:val="22"/>
      <w:lang w:val="ru-RU" w:eastAsia="ar-SA" w:bidi="ar-SA"/>
    </w:rPr>
  </w:style>
  <w:style w:type="character" w:customStyle="1" w:styleId="FontStyle47">
    <w:name w:val="Font Style47"/>
    <w:rsid w:val="005F2FB0"/>
    <w:rPr>
      <w:rFonts w:ascii="Times New Roman" w:hAnsi="Times New Roman" w:cs="Times New Roman" w:hint="default"/>
      <w:sz w:val="22"/>
      <w:szCs w:val="22"/>
    </w:rPr>
  </w:style>
  <w:style w:type="character" w:customStyle="1" w:styleId="FontStyle48">
    <w:name w:val="Font Style48"/>
    <w:rsid w:val="005F2FB0"/>
    <w:rPr>
      <w:rFonts w:ascii="Times New Roman" w:hAnsi="Times New Roman" w:cs="Times New Roman" w:hint="default"/>
      <w:b/>
      <w:bCs/>
      <w:sz w:val="22"/>
      <w:szCs w:val="22"/>
    </w:rPr>
  </w:style>
  <w:style w:type="character" w:customStyle="1" w:styleId="FontStyle17">
    <w:name w:val="Font Style17"/>
    <w:rsid w:val="005F2FB0"/>
    <w:rPr>
      <w:rFonts w:ascii="Times New Roman" w:hAnsi="Times New Roman" w:cs="Times New Roman" w:hint="default"/>
      <w:sz w:val="26"/>
      <w:szCs w:val="26"/>
    </w:rPr>
  </w:style>
  <w:style w:type="character" w:styleId="a5">
    <w:name w:val="page number"/>
    <w:basedOn w:val="12"/>
    <w:rsid w:val="005F2FB0"/>
  </w:style>
  <w:style w:type="character" w:styleId="a6">
    <w:name w:val="Hyperlink"/>
    <w:rsid w:val="005F2FB0"/>
    <w:rPr>
      <w:color w:val="0000FF"/>
      <w:u w:val="single"/>
    </w:rPr>
  </w:style>
  <w:style w:type="character" w:customStyle="1" w:styleId="ConsPlusNormal">
    <w:name w:val="ConsPlusNormal Знак"/>
    <w:qFormat/>
    <w:rsid w:val="005F2FB0"/>
    <w:rPr>
      <w:rFonts w:ascii="Arial" w:hAnsi="Arial" w:cs="Arial"/>
      <w:lang w:val="ru-RU" w:eastAsia="ar-SA" w:bidi="ar-SA"/>
    </w:rPr>
  </w:style>
  <w:style w:type="character" w:customStyle="1" w:styleId="a7">
    <w:name w:val="Основной текст_"/>
    <w:rsid w:val="005F2FB0"/>
    <w:rPr>
      <w:sz w:val="27"/>
      <w:szCs w:val="27"/>
      <w:shd w:val="clear" w:color="auto" w:fill="FFFFFF"/>
    </w:rPr>
  </w:style>
  <w:style w:type="character" w:customStyle="1" w:styleId="a8">
    <w:name w:val="Верхний колонтитул Знак"/>
    <w:uiPriority w:val="99"/>
    <w:rsid w:val="005F2FB0"/>
    <w:rPr>
      <w:rFonts w:ascii="Calibri" w:eastAsia="Calibri" w:hAnsi="Calibri" w:cs="Calibri"/>
      <w:sz w:val="22"/>
      <w:szCs w:val="22"/>
    </w:rPr>
  </w:style>
  <w:style w:type="character" w:customStyle="1" w:styleId="a9">
    <w:name w:val="Нижний колонтитул Знак"/>
    <w:rsid w:val="005F2FB0"/>
    <w:rPr>
      <w:rFonts w:ascii="Calibri" w:eastAsia="Calibri" w:hAnsi="Calibri" w:cs="Calibri"/>
      <w:sz w:val="22"/>
      <w:szCs w:val="22"/>
    </w:rPr>
  </w:style>
  <w:style w:type="character" w:styleId="aa">
    <w:name w:val="FollowedHyperlink"/>
    <w:rsid w:val="005F2FB0"/>
    <w:rPr>
      <w:rFonts w:cs="Times New Roman"/>
      <w:color w:val="800080"/>
      <w:u w:val="single"/>
    </w:rPr>
  </w:style>
  <w:style w:type="character" w:customStyle="1" w:styleId="ab">
    <w:name w:val="Символ нумерации"/>
    <w:rsid w:val="005F2FB0"/>
    <w:rPr>
      <w:sz w:val="28"/>
      <w:szCs w:val="28"/>
    </w:rPr>
  </w:style>
  <w:style w:type="character" w:customStyle="1" w:styleId="6">
    <w:name w:val="Основной шрифт абзаца6"/>
    <w:rsid w:val="005F2FB0"/>
  </w:style>
  <w:style w:type="character" w:customStyle="1" w:styleId="13">
    <w:name w:val="Знак концевой сноски1"/>
    <w:rsid w:val="005F2FB0"/>
    <w:rPr>
      <w:rFonts w:cs="Times New Roman"/>
      <w:position w:val="1"/>
      <w:sz w:val="14"/>
    </w:rPr>
  </w:style>
  <w:style w:type="character" w:customStyle="1" w:styleId="ac">
    <w:name w:val="Символы концевой сноски"/>
    <w:rsid w:val="005F2FB0"/>
  </w:style>
  <w:style w:type="character" w:customStyle="1" w:styleId="14">
    <w:name w:val="Знак концевой сноски1"/>
    <w:rsid w:val="005F2FB0"/>
    <w:rPr>
      <w:vertAlign w:val="superscript"/>
    </w:rPr>
  </w:style>
  <w:style w:type="character" w:customStyle="1" w:styleId="blk">
    <w:name w:val="blk"/>
    <w:basedOn w:val="2"/>
    <w:rsid w:val="005F2FB0"/>
  </w:style>
  <w:style w:type="character" w:customStyle="1" w:styleId="nobr">
    <w:name w:val="nobr"/>
    <w:basedOn w:val="2"/>
    <w:rsid w:val="005F2FB0"/>
  </w:style>
  <w:style w:type="character" w:customStyle="1" w:styleId="HTML">
    <w:name w:val="Стандартный HTML Знак"/>
    <w:rsid w:val="005F2FB0"/>
    <w:rPr>
      <w:rFonts w:ascii="Courier New" w:hAnsi="Courier New" w:cs="Courier New"/>
    </w:rPr>
  </w:style>
  <w:style w:type="character" w:customStyle="1" w:styleId="f">
    <w:name w:val="f"/>
    <w:basedOn w:val="3"/>
    <w:rsid w:val="005F2FB0"/>
  </w:style>
  <w:style w:type="paragraph" w:customStyle="1" w:styleId="ad">
    <w:basedOn w:val="a"/>
    <w:next w:val="ae"/>
    <w:qFormat/>
    <w:rsid w:val="005F2FB0"/>
    <w:pPr>
      <w:keepNext/>
      <w:spacing w:before="240" w:after="120"/>
    </w:pPr>
    <w:rPr>
      <w:rFonts w:ascii="Liberation Sans" w:eastAsia="WenQuanYi Micro Hei" w:hAnsi="Liberation Sans" w:cs="Lohit Devanagari"/>
    </w:rPr>
  </w:style>
  <w:style w:type="paragraph" w:styleId="ae">
    <w:name w:val="Body Text"/>
    <w:basedOn w:val="a"/>
    <w:link w:val="15"/>
    <w:rsid w:val="005F2FB0"/>
    <w:pPr>
      <w:jc w:val="center"/>
    </w:pPr>
    <w:rPr>
      <w:szCs w:val="24"/>
    </w:rPr>
  </w:style>
  <w:style w:type="character" w:customStyle="1" w:styleId="15">
    <w:name w:val="Основной текст Знак1"/>
    <w:basedOn w:val="a0"/>
    <w:link w:val="ae"/>
    <w:rsid w:val="005F2FB0"/>
    <w:rPr>
      <w:rFonts w:ascii="Times New Roman" w:eastAsia="Times New Roman" w:hAnsi="Times New Roman" w:cs="Times New Roman"/>
      <w:color w:val="000000"/>
      <w:sz w:val="28"/>
      <w:szCs w:val="24"/>
      <w:lang w:eastAsia="ar-SA"/>
    </w:rPr>
  </w:style>
  <w:style w:type="paragraph" w:styleId="af">
    <w:name w:val="List"/>
    <w:basedOn w:val="ae"/>
    <w:rsid w:val="005F2FB0"/>
    <w:rPr>
      <w:rFonts w:cs="Lohit Devanagari"/>
    </w:rPr>
  </w:style>
  <w:style w:type="paragraph" w:customStyle="1" w:styleId="50">
    <w:name w:val="Название5"/>
    <w:basedOn w:val="a"/>
    <w:rsid w:val="005F2FB0"/>
    <w:pPr>
      <w:suppressLineNumbers/>
      <w:spacing w:before="120" w:after="120"/>
    </w:pPr>
    <w:rPr>
      <w:rFonts w:cs="Mangal"/>
      <w:i/>
      <w:iCs/>
      <w:sz w:val="24"/>
      <w:szCs w:val="24"/>
    </w:rPr>
  </w:style>
  <w:style w:type="paragraph" w:customStyle="1" w:styleId="51">
    <w:name w:val="Указатель5"/>
    <w:basedOn w:val="a"/>
    <w:rsid w:val="005F2FB0"/>
    <w:pPr>
      <w:suppressLineNumbers/>
    </w:pPr>
    <w:rPr>
      <w:rFonts w:cs="Mangal"/>
    </w:rPr>
  </w:style>
  <w:style w:type="paragraph" w:customStyle="1" w:styleId="40">
    <w:name w:val="Название4"/>
    <w:basedOn w:val="a"/>
    <w:rsid w:val="005F2FB0"/>
    <w:pPr>
      <w:suppressLineNumbers/>
      <w:spacing w:before="120" w:after="120"/>
    </w:pPr>
    <w:rPr>
      <w:rFonts w:cs="Mangal"/>
      <w:i/>
      <w:iCs/>
      <w:sz w:val="24"/>
      <w:szCs w:val="24"/>
    </w:rPr>
  </w:style>
  <w:style w:type="paragraph" w:customStyle="1" w:styleId="41">
    <w:name w:val="Указатель4"/>
    <w:basedOn w:val="a"/>
    <w:rsid w:val="005F2FB0"/>
    <w:pPr>
      <w:suppressLineNumbers/>
    </w:pPr>
    <w:rPr>
      <w:rFonts w:cs="Mangal"/>
    </w:rPr>
  </w:style>
  <w:style w:type="paragraph" w:customStyle="1" w:styleId="30">
    <w:name w:val="Название3"/>
    <w:basedOn w:val="a"/>
    <w:rsid w:val="005F2FB0"/>
    <w:pPr>
      <w:suppressLineNumbers/>
      <w:spacing w:before="120" w:after="120"/>
    </w:pPr>
    <w:rPr>
      <w:rFonts w:cs="Mangal"/>
      <w:i/>
      <w:iCs/>
      <w:sz w:val="24"/>
      <w:szCs w:val="24"/>
    </w:rPr>
  </w:style>
  <w:style w:type="paragraph" w:customStyle="1" w:styleId="31">
    <w:name w:val="Указатель3"/>
    <w:basedOn w:val="a"/>
    <w:rsid w:val="005F2FB0"/>
    <w:pPr>
      <w:suppressLineNumbers/>
    </w:pPr>
    <w:rPr>
      <w:rFonts w:cs="Mangal"/>
    </w:rPr>
  </w:style>
  <w:style w:type="paragraph" w:customStyle="1" w:styleId="20">
    <w:name w:val="Название2"/>
    <w:basedOn w:val="a"/>
    <w:rsid w:val="005F2FB0"/>
    <w:pPr>
      <w:suppressLineNumbers/>
      <w:spacing w:before="120" w:after="120"/>
    </w:pPr>
    <w:rPr>
      <w:rFonts w:cs="Mangal"/>
      <w:i/>
      <w:iCs/>
      <w:sz w:val="24"/>
      <w:szCs w:val="24"/>
    </w:rPr>
  </w:style>
  <w:style w:type="paragraph" w:customStyle="1" w:styleId="21">
    <w:name w:val="Указатель2"/>
    <w:basedOn w:val="a"/>
    <w:rsid w:val="005F2FB0"/>
    <w:pPr>
      <w:suppressLineNumbers/>
    </w:pPr>
    <w:rPr>
      <w:rFonts w:cs="Mangal"/>
    </w:rPr>
  </w:style>
  <w:style w:type="paragraph" w:customStyle="1" w:styleId="16">
    <w:name w:val="Название1"/>
    <w:basedOn w:val="a"/>
    <w:rsid w:val="005F2FB0"/>
    <w:pPr>
      <w:suppressLineNumbers/>
      <w:spacing w:before="120" w:after="120"/>
    </w:pPr>
    <w:rPr>
      <w:rFonts w:cs="Lohit Devanagari"/>
      <w:i/>
      <w:iCs/>
      <w:sz w:val="24"/>
      <w:szCs w:val="24"/>
    </w:rPr>
  </w:style>
  <w:style w:type="paragraph" w:customStyle="1" w:styleId="17">
    <w:name w:val="Указатель1"/>
    <w:basedOn w:val="a"/>
    <w:rsid w:val="005F2FB0"/>
    <w:pPr>
      <w:suppressLineNumbers/>
    </w:pPr>
    <w:rPr>
      <w:rFonts w:cs="Lohit Devanagari"/>
    </w:rPr>
  </w:style>
  <w:style w:type="paragraph" w:customStyle="1" w:styleId="af0">
    <w:name w:val="Знак"/>
    <w:basedOn w:val="a"/>
    <w:rsid w:val="005F2FB0"/>
    <w:pPr>
      <w:spacing w:before="280" w:after="280"/>
    </w:pPr>
    <w:rPr>
      <w:rFonts w:ascii="Tahoma" w:hAnsi="Tahoma" w:cs="Tahoma"/>
      <w:sz w:val="20"/>
      <w:szCs w:val="20"/>
      <w:lang w:val="en-US"/>
    </w:rPr>
  </w:style>
  <w:style w:type="paragraph" w:customStyle="1" w:styleId="ConsPlusNormal0">
    <w:name w:val="ConsPlusNormal"/>
    <w:qFormat/>
    <w:rsid w:val="005F2FB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Indent"/>
    <w:basedOn w:val="a"/>
    <w:link w:val="18"/>
    <w:rsid w:val="005F2FB0"/>
    <w:pPr>
      <w:spacing w:after="120"/>
      <w:ind w:left="283" w:firstLine="0"/>
    </w:pPr>
  </w:style>
  <w:style w:type="character" w:customStyle="1" w:styleId="18">
    <w:name w:val="Основной текст с отступом Знак1"/>
    <w:basedOn w:val="a0"/>
    <w:link w:val="af1"/>
    <w:rsid w:val="005F2FB0"/>
    <w:rPr>
      <w:rFonts w:ascii="Times New Roman" w:eastAsia="Times New Roman" w:hAnsi="Times New Roman" w:cs="Times New Roman"/>
      <w:color w:val="000000"/>
      <w:sz w:val="28"/>
      <w:szCs w:val="28"/>
      <w:lang w:eastAsia="ar-SA"/>
    </w:rPr>
  </w:style>
  <w:style w:type="paragraph" w:customStyle="1" w:styleId="10">
    <w:name w:val="Маркированный список1"/>
    <w:basedOn w:val="a"/>
    <w:rsid w:val="005F2FB0"/>
    <w:pPr>
      <w:widowControl w:val="0"/>
      <w:numPr>
        <w:numId w:val="2"/>
      </w:numPr>
      <w:autoSpaceDE w:val="0"/>
    </w:pPr>
    <w:rPr>
      <w:rFonts w:ascii="Arial" w:hAnsi="Arial" w:cs="Arial"/>
      <w:sz w:val="18"/>
      <w:szCs w:val="18"/>
    </w:rPr>
  </w:style>
  <w:style w:type="paragraph" w:customStyle="1" w:styleId="Style3">
    <w:name w:val="Style3"/>
    <w:basedOn w:val="a"/>
    <w:rsid w:val="005F2FB0"/>
    <w:pPr>
      <w:widowControl w:val="0"/>
      <w:autoSpaceDE w:val="0"/>
      <w:spacing w:line="278" w:lineRule="exact"/>
      <w:ind w:firstLine="730"/>
    </w:pPr>
    <w:rPr>
      <w:rFonts w:ascii="Microsoft Sans Serif" w:hAnsi="Microsoft Sans Serif" w:cs="Microsoft Sans Serif"/>
      <w:sz w:val="24"/>
      <w:szCs w:val="24"/>
    </w:rPr>
  </w:style>
  <w:style w:type="paragraph" w:customStyle="1" w:styleId="Style7">
    <w:name w:val="Style7"/>
    <w:basedOn w:val="a"/>
    <w:rsid w:val="005F2FB0"/>
    <w:pPr>
      <w:widowControl w:val="0"/>
      <w:autoSpaceDE w:val="0"/>
      <w:spacing w:line="269" w:lineRule="exact"/>
      <w:ind w:firstLine="710"/>
    </w:pPr>
    <w:rPr>
      <w:rFonts w:ascii="Microsoft Sans Serif" w:hAnsi="Microsoft Sans Serif" w:cs="Microsoft Sans Serif"/>
      <w:sz w:val="24"/>
      <w:szCs w:val="24"/>
    </w:rPr>
  </w:style>
  <w:style w:type="paragraph" w:customStyle="1" w:styleId="ConsPlusNonformat">
    <w:name w:val="ConsPlusNonformat"/>
    <w:rsid w:val="005F2FB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header"/>
    <w:basedOn w:val="a"/>
    <w:link w:val="19"/>
    <w:uiPriority w:val="99"/>
    <w:rsid w:val="005F2FB0"/>
    <w:pPr>
      <w:tabs>
        <w:tab w:val="center" w:pos="4677"/>
        <w:tab w:val="right" w:pos="9355"/>
      </w:tabs>
    </w:pPr>
  </w:style>
  <w:style w:type="character" w:customStyle="1" w:styleId="19">
    <w:name w:val="Верхний колонтитул Знак1"/>
    <w:basedOn w:val="a0"/>
    <w:link w:val="af2"/>
    <w:rsid w:val="005F2FB0"/>
    <w:rPr>
      <w:rFonts w:ascii="Times New Roman" w:eastAsia="Times New Roman" w:hAnsi="Times New Roman" w:cs="Times New Roman"/>
      <w:color w:val="000000"/>
      <w:sz w:val="28"/>
      <w:szCs w:val="28"/>
      <w:lang w:eastAsia="ar-SA"/>
    </w:rPr>
  </w:style>
  <w:style w:type="paragraph" w:customStyle="1" w:styleId="210">
    <w:name w:val="Основной текст 21"/>
    <w:basedOn w:val="a"/>
    <w:rsid w:val="005F2FB0"/>
    <w:pPr>
      <w:spacing w:after="120" w:line="480" w:lineRule="auto"/>
    </w:pPr>
  </w:style>
  <w:style w:type="paragraph" w:styleId="af3">
    <w:name w:val="Balloon Text"/>
    <w:basedOn w:val="a"/>
    <w:link w:val="af4"/>
    <w:rsid w:val="005F2FB0"/>
    <w:rPr>
      <w:rFonts w:ascii="Tahoma" w:hAnsi="Tahoma" w:cs="Tahoma"/>
      <w:sz w:val="16"/>
      <w:szCs w:val="16"/>
    </w:rPr>
  </w:style>
  <w:style w:type="character" w:customStyle="1" w:styleId="af4">
    <w:name w:val="Текст выноски Знак"/>
    <w:basedOn w:val="a0"/>
    <w:link w:val="af3"/>
    <w:rsid w:val="005F2FB0"/>
    <w:rPr>
      <w:rFonts w:ascii="Tahoma" w:eastAsia="Times New Roman" w:hAnsi="Tahoma" w:cs="Tahoma"/>
      <w:color w:val="000000"/>
      <w:sz w:val="16"/>
      <w:szCs w:val="16"/>
      <w:lang w:eastAsia="ar-SA"/>
    </w:rPr>
  </w:style>
  <w:style w:type="paragraph" w:customStyle="1" w:styleId="310">
    <w:name w:val="Основной текст с отступом 31"/>
    <w:basedOn w:val="a"/>
    <w:rsid w:val="005F2FB0"/>
    <w:pPr>
      <w:widowControl w:val="0"/>
      <w:suppressAutoHyphens/>
      <w:ind w:firstLine="840"/>
    </w:pPr>
    <w:rPr>
      <w:rFonts w:eastAsia="Arial Unicode MS"/>
      <w:sz w:val="24"/>
      <w:szCs w:val="24"/>
      <w:lang w:val="en-US" w:eastAsia="en-US" w:bidi="en-US"/>
    </w:rPr>
  </w:style>
  <w:style w:type="paragraph" w:styleId="af5">
    <w:name w:val="No Spacing"/>
    <w:qFormat/>
    <w:rsid w:val="005F2FB0"/>
    <w:pPr>
      <w:suppressAutoHyphens/>
      <w:spacing w:after="0" w:line="240" w:lineRule="auto"/>
    </w:pPr>
    <w:rPr>
      <w:rFonts w:ascii="Times New Roman" w:eastAsia="Times New Roman" w:hAnsi="Times New Roman" w:cs="Times New Roman"/>
      <w:sz w:val="24"/>
      <w:szCs w:val="24"/>
      <w:lang w:eastAsia="ar-SA"/>
    </w:rPr>
  </w:style>
  <w:style w:type="paragraph" w:customStyle="1" w:styleId="22">
    <w:name w:val="Основной текст2"/>
    <w:basedOn w:val="a"/>
    <w:rsid w:val="005F2FB0"/>
    <w:pPr>
      <w:shd w:val="clear" w:color="auto" w:fill="FFFFFF"/>
      <w:spacing w:before="720" w:after="720" w:line="240" w:lineRule="exact"/>
    </w:pPr>
    <w:rPr>
      <w:sz w:val="27"/>
      <w:szCs w:val="27"/>
    </w:rPr>
  </w:style>
  <w:style w:type="paragraph" w:customStyle="1" w:styleId="211">
    <w:name w:val="Основной текст с отступом 21"/>
    <w:basedOn w:val="a"/>
    <w:rsid w:val="005F2FB0"/>
    <w:pPr>
      <w:widowControl w:val="0"/>
      <w:suppressAutoHyphens/>
      <w:ind w:firstLine="700"/>
    </w:pPr>
    <w:rPr>
      <w:rFonts w:eastAsia="Arial Unicode MS"/>
      <w:sz w:val="24"/>
      <w:szCs w:val="24"/>
      <w:u w:val="single"/>
      <w:lang w:val="en-US" w:eastAsia="en-US" w:bidi="en-US"/>
    </w:rPr>
  </w:style>
  <w:style w:type="paragraph" w:styleId="af6">
    <w:name w:val="Normal (Web)"/>
    <w:basedOn w:val="a"/>
    <w:uiPriority w:val="99"/>
    <w:rsid w:val="005F2FB0"/>
    <w:pPr>
      <w:spacing w:before="280" w:after="280"/>
    </w:pPr>
    <w:rPr>
      <w:sz w:val="24"/>
      <w:szCs w:val="24"/>
    </w:rPr>
  </w:style>
  <w:style w:type="paragraph" w:styleId="af7">
    <w:name w:val="footer"/>
    <w:basedOn w:val="a"/>
    <w:link w:val="1a"/>
    <w:rsid w:val="005F2FB0"/>
    <w:pPr>
      <w:tabs>
        <w:tab w:val="center" w:pos="4677"/>
        <w:tab w:val="right" w:pos="9355"/>
      </w:tabs>
    </w:pPr>
  </w:style>
  <w:style w:type="character" w:customStyle="1" w:styleId="1a">
    <w:name w:val="Нижний колонтитул Знак1"/>
    <w:basedOn w:val="a0"/>
    <w:link w:val="af7"/>
    <w:rsid w:val="005F2FB0"/>
    <w:rPr>
      <w:rFonts w:ascii="Times New Roman" w:eastAsia="Times New Roman" w:hAnsi="Times New Roman" w:cs="Times New Roman"/>
      <w:color w:val="000000"/>
      <w:sz w:val="28"/>
      <w:szCs w:val="28"/>
      <w:lang w:eastAsia="ar-SA"/>
    </w:rPr>
  </w:style>
  <w:style w:type="paragraph" w:customStyle="1" w:styleId="ConsPlusTitle">
    <w:name w:val="ConsPlusTitle"/>
    <w:rsid w:val="005F2FB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f8">
    <w:name w:val="Содержимое таблицы"/>
    <w:basedOn w:val="a"/>
    <w:rsid w:val="005F2FB0"/>
    <w:pPr>
      <w:suppressLineNumbers/>
    </w:pPr>
  </w:style>
  <w:style w:type="paragraph" w:customStyle="1" w:styleId="af9">
    <w:name w:val="Заголовок таблицы"/>
    <w:basedOn w:val="af8"/>
    <w:rsid w:val="005F2FB0"/>
    <w:pPr>
      <w:jc w:val="center"/>
    </w:pPr>
    <w:rPr>
      <w:b/>
      <w:bCs/>
    </w:rPr>
  </w:style>
  <w:style w:type="paragraph" w:styleId="afa">
    <w:name w:val="endnote text"/>
    <w:basedOn w:val="a"/>
    <w:link w:val="afb"/>
    <w:rsid w:val="005F2FB0"/>
    <w:pPr>
      <w:suppressLineNumbers/>
      <w:ind w:left="283" w:hanging="283"/>
    </w:pPr>
    <w:rPr>
      <w:sz w:val="20"/>
      <w:szCs w:val="20"/>
    </w:rPr>
  </w:style>
  <w:style w:type="character" w:customStyle="1" w:styleId="afb">
    <w:name w:val="Текст концевой сноски Знак"/>
    <w:basedOn w:val="a0"/>
    <w:link w:val="afa"/>
    <w:rsid w:val="005F2FB0"/>
    <w:rPr>
      <w:rFonts w:ascii="Times New Roman" w:eastAsia="Times New Roman" w:hAnsi="Times New Roman" w:cs="Times New Roman"/>
      <w:color w:val="000000"/>
      <w:sz w:val="20"/>
      <w:szCs w:val="20"/>
      <w:lang w:eastAsia="ar-SA"/>
    </w:rPr>
  </w:style>
  <w:style w:type="paragraph" w:customStyle="1" w:styleId="1b">
    <w:name w:val="Текст концевой сноски1"/>
    <w:basedOn w:val="a"/>
    <w:rsid w:val="005F2FB0"/>
  </w:style>
  <w:style w:type="paragraph" w:styleId="HTML0">
    <w:name w:val="HTML Preformatted"/>
    <w:basedOn w:val="a"/>
    <w:link w:val="HTML1"/>
    <w:rsid w:val="005F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5F2FB0"/>
    <w:rPr>
      <w:rFonts w:ascii="Courier New" w:eastAsia="Times New Roman" w:hAnsi="Courier New" w:cs="Courier New"/>
      <w:color w:val="000000"/>
      <w:sz w:val="20"/>
      <w:szCs w:val="20"/>
      <w:lang w:eastAsia="ar-SA"/>
    </w:rPr>
  </w:style>
  <w:style w:type="paragraph" w:customStyle="1" w:styleId="afc">
    <w:name w:val="Содержимое врезки"/>
    <w:basedOn w:val="ae"/>
    <w:rsid w:val="005F2FB0"/>
  </w:style>
  <w:style w:type="character" w:customStyle="1" w:styleId="dropdown-user-namefirst-letter">
    <w:name w:val="dropdown-user-name__first-letter"/>
    <w:basedOn w:val="a0"/>
    <w:rsid w:val="005F2FB0"/>
  </w:style>
  <w:style w:type="character" w:customStyle="1" w:styleId="text-blue767">
    <w:name w:val="text-blue767"/>
    <w:basedOn w:val="a0"/>
    <w:rsid w:val="005F2FB0"/>
  </w:style>
  <w:style w:type="character" w:customStyle="1" w:styleId="top-border">
    <w:name w:val="top-border"/>
    <w:basedOn w:val="a0"/>
    <w:rsid w:val="005F2FB0"/>
  </w:style>
  <w:style w:type="character" w:customStyle="1" w:styleId="1c">
    <w:name w:val="Строгий1"/>
    <w:basedOn w:val="a0"/>
    <w:rsid w:val="005F2FB0"/>
  </w:style>
  <w:style w:type="character" w:customStyle="1" w:styleId="clock-float">
    <w:name w:val="clock-float"/>
    <w:basedOn w:val="a0"/>
    <w:rsid w:val="005F2FB0"/>
  </w:style>
  <w:style w:type="paragraph" w:customStyle="1" w:styleId="NoSpacing1">
    <w:name w:val="No Spacing1"/>
    <w:rsid w:val="005F2FB0"/>
    <w:pPr>
      <w:suppressAutoHyphens/>
      <w:spacing w:after="0" w:line="240" w:lineRule="auto"/>
    </w:pPr>
    <w:rPr>
      <w:rFonts w:ascii="Times New Roman" w:eastAsia="Calibri" w:hAnsi="Times New Roman" w:cs="Times New Roman"/>
      <w:sz w:val="24"/>
      <w:szCs w:val="24"/>
      <w:lang w:eastAsia="ar-SA"/>
    </w:rPr>
  </w:style>
  <w:style w:type="paragraph" w:customStyle="1" w:styleId="western">
    <w:name w:val="western"/>
    <w:basedOn w:val="a"/>
    <w:rsid w:val="005F2FB0"/>
    <w:pPr>
      <w:spacing w:before="100" w:beforeAutospacing="1" w:after="100" w:afterAutospacing="1"/>
    </w:pPr>
    <w:rPr>
      <w:sz w:val="24"/>
      <w:szCs w:val="24"/>
      <w:lang w:eastAsia="ru-RU"/>
    </w:rPr>
  </w:style>
  <w:style w:type="character" w:customStyle="1" w:styleId="WW8Num16z4">
    <w:name w:val="WW8Num16z4"/>
    <w:rsid w:val="005F2FB0"/>
  </w:style>
  <w:style w:type="table" w:styleId="afd">
    <w:name w:val="Table Grid"/>
    <w:basedOn w:val="a1"/>
    <w:uiPriority w:val="59"/>
    <w:rsid w:val="005F2F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qFormat/>
    <w:rsid w:val="005F2FB0"/>
    <w:pPr>
      <w:ind w:left="720"/>
      <w:contextualSpacing/>
    </w:pPr>
    <w:rPr>
      <w:sz w:val="24"/>
      <w:szCs w:val="24"/>
      <w:lang w:eastAsia="ru-RU"/>
    </w:rPr>
  </w:style>
  <w:style w:type="table" w:customStyle="1" w:styleId="23">
    <w:name w:val="Сетка таблицы2"/>
    <w:basedOn w:val="a1"/>
    <w:next w:val="afd"/>
    <w:rsid w:val="002871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ndex.ru/maps/?text=%D0%BA%D1%80%D0%B0%D0%B5%D0%B2%D0%B0%D1%8F%20%D0%BD%D0%B0%D0%BB%D0%BE%D0%B3%D0%BE%D0%B2%D0%B0%D1%8F%20%D0%B8%D0%BD%D1%81%D0%BF%D0%B5%D0%BA%D1%86%D0%B8%D1%8F%20%D1%81%D1%82%D0%B0%D0%B2%D1%80%D0%BE%D0%BF%D0%BE%D0%BB%D1%8C%D1%81%D0%BA%D0%BE%D0%B3%D0%BE%20%D0%BA%D1%80%D0%B0%D1%8F%20%D0%BE%D1%84%D0%B8%D1%86%D0%B8%D0%B0%D0%BB%D1%8C%D0%BD%D1%8B%D0%B9%20%D1%81%D0%B0%D0%B9%D1%82&amp;source=wizbiz_new_map_single&amp;z=14&amp;ll=41.950182%2C45.038559&amp;sctx=ZAAAAAgCEAAaKAoSCZ8CYDyDdEVAERFzSdV220ZAEhIJnerhKwD9sD8ROQiACjy5pz8iBQABAgQFKAAwATj5kcerr9OM%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%2BoAEBqAEAvQHIsbQ5wgEUxemh4ga29ou6Bqq%2FjJoElNvTggQ%3D&amp;ol=biz&amp;oid=1816687813" TargetMode="External"/><Relationship Id="rId18" Type="http://schemas.openxmlformats.org/officeDocument/2006/relationships/hyperlink" Target="consultantplus://offline/ref=249D9FA8DDC3634414E61A7906EAF5A1EE2A773EF3B896D21E180104950C30M" TargetMode="External"/><Relationship Id="rId26" Type="http://schemas.openxmlformats.org/officeDocument/2006/relationships/hyperlink" Target="consultantplus://offline/ref=F288D04A8292D8C901A13A52B8A956DCD76F88D8F1971B2254C9633EFF9E222B27FEC9A82518B4547BC3096DFB4BAF6D491B9DC861A4B0F734f4J" TargetMode="External"/><Relationship Id="rId3" Type="http://schemas.openxmlformats.org/officeDocument/2006/relationships/styles" Target="styles.xml"/><Relationship Id="rId21" Type="http://schemas.openxmlformats.org/officeDocument/2006/relationships/hyperlink" Target="consultantplus://offline/ref=5514A2EC2C1C098ABC064A581AD19B445A3A81858393D732B523D4B0476CDA50E30D6249C17DFE8AABC9AE4B9DD48448119A14BC51471212q9s8K" TargetMode="Externa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consultantplus://offline/ref=249D9FA8DDC3634414E61A7906EAF5A1EF28753FF4BF96D21E180104950C30M" TargetMode="External"/><Relationship Id="rId25" Type="http://schemas.openxmlformats.org/officeDocument/2006/relationships/hyperlink" Target="consultantplus://offline/ref=CA31719E59E081CCB1038C86BF3A7A3D49F14C68847B5091CFB115FCAC62CCF0F0794DA7EB6F8215A88B530431A3B1E7274C1807AFDACFB5F327J" TargetMode="Externa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5514A2EC2C1C098ABC064A581AD19B445A3A80818695D732B523D4B0476CDA50E30D6249C17DFE8AA6C9AE4B9DD48448119A14BC51471212q9s8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31C3D1279219C8F44B1695BFD97DD5988514854DEFA2872F62E1D7E9BBB6550C477A7B7F15FA80107DB5DC51732B24A63952C53ACF1486F1027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gosk@yandex.ru" TargetMode="External"/><Relationship Id="rId23" Type="http://schemas.openxmlformats.org/officeDocument/2006/relationships/hyperlink" Target="consultantplus://offline/ref=943949121792353EDF2C91A27D2B2830B7BD6A8D866420ACC09DC77480DA07258776CC9728E19F63F09E743A54E6w8L" TargetMode="External"/><Relationship Id="rId28" Type="http://schemas.openxmlformats.org/officeDocument/2006/relationships/header" Target="header1.xml"/><Relationship Id="rId10" Type="http://schemas.openxmlformats.org/officeDocument/2006/relationships/hyperlink" Target="mailto:adgosk@yandex.ru" TargetMode="External"/><Relationship Id="rId19" Type="http://schemas.openxmlformats.org/officeDocument/2006/relationships/hyperlink" Target="consultantplus://offline/ref=14B57A0C1947E067957821366A31FA616A8AC685235293339405FEABD56DF42ADE8EA36613DBM334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mfc-blagodar@mail.ru" TargetMode="External"/><Relationship Id="rId22" Type="http://schemas.openxmlformats.org/officeDocument/2006/relationships/hyperlink" Target="consultantplus://offline/ref=5514A2EC2C1C098ABC064A581AD19B445D3D82848E92D732B523D4B0476CDA50F10D3A45C17AE08BACDCF81ADBq8s3K" TargetMode="External"/><Relationship Id="rId27" Type="http://schemas.openxmlformats.org/officeDocument/2006/relationships/hyperlink" Target="consultantplus://offline/ref=5162BA95C0C903253722E8239927BEC65FCCB44922BF6248795ABE3940585AACCE26266EE84D0EA234B81BAAAF3E159D1657B1A770560C9106X4K"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4CBA-3486-4888-A9EA-86916AD3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21369</Words>
  <Characters>121805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Добриков</dc:creator>
  <cp:lastModifiedBy>Добриков</cp:lastModifiedBy>
  <cp:revision>2</cp:revision>
  <dcterms:created xsi:type="dcterms:W3CDTF">2022-12-16T05:21:00Z</dcterms:created>
  <dcterms:modified xsi:type="dcterms:W3CDTF">2022-12-16T05:21:00Z</dcterms:modified>
</cp:coreProperties>
</file>