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3E366C" w:rsidP="00822A54">
      <w:pPr>
        <w:jc w:val="right"/>
        <w:rPr>
          <w:rFonts w:ascii="Arial" w:hAnsi="Arial" w:cs="Arial"/>
          <w:sz w:val="20"/>
          <w:szCs w:val="20"/>
        </w:rPr>
      </w:pPr>
      <w:r>
        <w:rPr>
          <w:rFonts w:ascii="Arial" w:hAnsi="Arial" w:cs="Arial"/>
          <w:color w:val="000000" w:themeColor="text1"/>
          <w:sz w:val="20"/>
          <w:szCs w:val="20"/>
        </w:rPr>
        <w:t>10 ФЕВРАЛЯ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3E366C">
        <w:rPr>
          <w:rFonts w:ascii="Arial" w:hAnsi="Arial" w:cs="Arial"/>
          <w:sz w:val="20"/>
          <w:szCs w:val="20"/>
        </w:rPr>
        <w:t>4</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3E366C">
        <w:rPr>
          <w:rFonts w:ascii="Arial" w:hAnsi="Arial" w:cs="Arial"/>
          <w:sz w:val="20"/>
          <w:szCs w:val="20"/>
        </w:rPr>
        <w:t>77</w:t>
      </w:r>
      <w:r w:rsidR="0088149C" w:rsidRPr="001F3ABD">
        <w:rPr>
          <w:rFonts w:ascii="Arial" w:hAnsi="Arial" w:cs="Arial"/>
          <w:sz w:val="20"/>
          <w:szCs w:val="20"/>
        </w:rPr>
        <w:t>)</w:t>
      </w:r>
    </w:p>
    <w:p w:rsidR="0088149C" w:rsidRPr="001F3ABD" w:rsidRDefault="004461BC"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3E366C">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3E366C">
        <w:trPr>
          <w:trHeight w:val="64"/>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906663" w:rsidP="003E366C">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 администрации Благодарненского городского округа Ставропольского края от 07.02.2023г., № 94</w:t>
            </w:r>
          </w:p>
        </w:tc>
        <w:tc>
          <w:tcPr>
            <w:tcW w:w="441" w:type="dxa"/>
          </w:tcPr>
          <w:p w:rsidR="005065EE" w:rsidRPr="004349A8" w:rsidRDefault="00906663"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6C31A9"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C31A9">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08.02.2023г., № 117</w:t>
            </w:r>
          </w:p>
        </w:tc>
        <w:tc>
          <w:tcPr>
            <w:tcW w:w="441" w:type="dxa"/>
          </w:tcPr>
          <w:p w:rsidR="001F7200" w:rsidRPr="004349A8" w:rsidRDefault="006C31A9" w:rsidP="00C90311">
            <w:pPr>
              <w:spacing w:line="160" w:lineRule="exact"/>
              <w:rPr>
                <w:rFonts w:ascii="Arial" w:hAnsi="Arial" w:cs="Arial"/>
                <w:sz w:val="12"/>
                <w:szCs w:val="12"/>
              </w:rPr>
            </w:pPr>
            <w:r>
              <w:rPr>
                <w:rFonts w:ascii="Arial" w:hAnsi="Arial" w:cs="Arial"/>
                <w:sz w:val="12"/>
                <w:szCs w:val="12"/>
              </w:rPr>
              <w:t>3</w:t>
            </w:r>
          </w:p>
        </w:tc>
      </w:tr>
      <w:tr w:rsidR="00D0102E" w:rsidRPr="00930DB9" w:rsidTr="003E366C">
        <w:trPr>
          <w:trHeight w:val="78"/>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2B1234"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B1234">
              <w:rPr>
                <w:rFonts w:ascii="Arial" w:hAnsi="Arial" w:cs="Arial"/>
                <w:color w:val="auto"/>
                <w:sz w:val="12"/>
                <w:szCs w:val="12"/>
              </w:rPr>
              <w:t>Постановление администрации Благодарненского городского округа Ставропольс</w:t>
            </w:r>
            <w:r>
              <w:rPr>
                <w:rFonts w:ascii="Arial" w:hAnsi="Arial" w:cs="Arial"/>
                <w:color w:val="auto"/>
                <w:sz w:val="12"/>
                <w:szCs w:val="12"/>
              </w:rPr>
              <w:t>кого края от 08.02.2023г., № 119</w:t>
            </w:r>
          </w:p>
        </w:tc>
        <w:tc>
          <w:tcPr>
            <w:tcW w:w="441" w:type="dxa"/>
          </w:tcPr>
          <w:p w:rsidR="00D0102E" w:rsidRPr="004349A8" w:rsidRDefault="002B1234" w:rsidP="00C90311">
            <w:pPr>
              <w:spacing w:line="160" w:lineRule="exact"/>
              <w:rPr>
                <w:rFonts w:ascii="Arial" w:hAnsi="Arial" w:cs="Arial"/>
                <w:sz w:val="12"/>
                <w:szCs w:val="12"/>
              </w:rPr>
            </w:pPr>
            <w:r>
              <w:rPr>
                <w:rFonts w:ascii="Arial" w:hAnsi="Arial" w:cs="Arial"/>
                <w:sz w:val="12"/>
                <w:szCs w:val="12"/>
              </w:rPr>
              <w:t>6</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2943C9"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943C9">
              <w:rPr>
                <w:rFonts w:ascii="Arial" w:hAnsi="Arial" w:cs="Arial"/>
                <w:color w:val="auto"/>
                <w:sz w:val="12"/>
                <w:szCs w:val="12"/>
              </w:rPr>
              <w:t>Постановление администрации Благодарненского городского округа Ставропольс</w:t>
            </w:r>
            <w:r>
              <w:rPr>
                <w:rFonts w:ascii="Arial" w:hAnsi="Arial" w:cs="Arial"/>
                <w:color w:val="auto"/>
                <w:sz w:val="12"/>
                <w:szCs w:val="12"/>
              </w:rPr>
              <w:t>кого края от 08.02.2023г., № 132</w:t>
            </w:r>
          </w:p>
        </w:tc>
        <w:tc>
          <w:tcPr>
            <w:tcW w:w="441" w:type="dxa"/>
          </w:tcPr>
          <w:p w:rsidR="00D0102E" w:rsidRPr="004349A8" w:rsidRDefault="002943C9" w:rsidP="00C90311">
            <w:pPr>
              <w:spacing w:line="160" w:lineRule="exact"/>
              <w:rPr>
                <w:rFonts w:ascii="Arial" w:hAnsi="Arial" w:cs="Arial"/>
                <w:sz w:val="12"/>
                <w:szCs w:val="12"/>
              </w:rPr>
            </w:pPr>
            <w:r>
              <w:rPr>
                <w:rFonts w:ascii="Arial" w:hAnsi="Arial" w:cs="Arial"/>
                <w:sz w:val="12"/>
                <w:szCs w:val="12"/>
              </w:rPr>
              <w:t>6</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31379C"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1379C">
              <w:rPr>
                <w:rFonts w:ascii="Arial" w:hAnsi="Arial" w:cs="Arial"/>
                <w:color w:val="auto"/>
                <w:sz w:val="12"/>
                <w:szCs w:val="12"/>
              </w:rPr>
              <w:t>Постановление администрации Благодарненского городского округа Ставропольс</w:t>
            </w:r>
            <w:r>
              <w:rPr>
                <w:rFonts w:ascii="Arial" w:hAnsi="Arial" w:cs="Arial"/>
                <w:color w:val="auto"/>
                <w:sz w:val="12"/>
                <w:szCs w:val="12"/>
              </w:rPr>
              <w:t>кого края от 08.02.2023г., № 134</w:t>
            </w:r>
          </w:p>
        </w:tc>
        <w:tc>
          <w:tcPr>
            <w:tcW w:w="441" w:type="dxa"/>
          </w:tcPr>
          <w:p w:rsidR="00D0102E" w:rsidRPr="004349A8" w:rsidRDefault="0031379C" w:rsidP="00C90311">
            <w:pPr>
              <w:spacing w:line="160" w:lineRule="exact"/>
              <w:rPr>
                <w:rFonts w:ascii="Arial" w:hAnsi="Arial" w:cs="Arial"/>
                <w:sz w:val="12"/>
                <w:szCs w:val="12"/>
              </w:rPr>
            </w:pPr>
            <w:r>
              <w:rPr>
                <w:rFonts w:ascii="Arial" w:hAnsi="Arial" w:cs="Arial"/>
                <w:sz w:val="12"/>
                <w:szCs w:val="12"/>
              </w:rPr>
              <w:t>18</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42113C"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2113C">
              <w:rPr>
                <w:rFonts w:ascii="Arial" w:hAnsi="Arial" w:cs="Arial"/>
                <w:color w:val="auto"/>
                <w:sz w:val="12"/>
                <w:szCs w:val="12"/>
              </w:rPr>
              <w:t xml:space="preserve">Постановление администрации Благодарненского городского округа Ставропольского края от 08.02.2023г., № </w:t>
            </w:r>
            <w:r>
              <w:rPr>
                <w:rFonts w:ascii="Arial" w:hAnsi="Arial" w:cs="Arial"/>
                <w:color w:val="auto"/>
                <w:sz w:val="12"/>
                <w:szCs w:val="12"/>
              </w:rPr>
              <w:t>135</w:t>
            </w:r>
          </w:p>
        </w:tc>
        <w:tc>
          <w:tcPr>
            <w:tcW w:w="441" w:type="dxa"/>
          </w:tcPr>
          <w:p w:rsidR="005E7E7D" w:rsidRPr="004349A8" w:rsidRDefault="0042113C" w:rsidP="00C90311">
            <w:pPr>
              <w:spacing w:line="160" w:lineRule="exact"/>
              <w:rPr>
                <w:rFonts w:ascii="Arial" w:hAnsi="Arial" w:cs="Arial"/>
                <w:sz w:val="12"/>
                <w:szCs w:val="12"/>
              </w:rPr>
            </w:pPr>
            <w:r>
              <w:rPr>
                <w:rFonts w:ascii="Arial" w:hAnsi="Arial" w:cs="Arial"/>
                <w:sz w:val="12"/>
                <w:szCs w:val="12"/>
              </w:rPr>
              <w:t>21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CD4E1A" w:rsidRPr="00CD4E1A" w:rsidRDefault="00CD4E1A" w:rsidP="00CD4E1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D4E1A">
              <w:rPr>
                <w:rFonts w:ascii="Arial" w:hAnsi="Arial" w:cs="Arial"/>
                <w:color w:val="auto"/>
                <w:sz w:val="12"/>
                <w:szCs w:val="12"/>
              </w:rPr>
              <w:t>«Отчет о реализации инициативных проектов</w:t>
            </w:r>
          </w:p>
          <w:p w:rsidR="001B0734" w:rsidRPr="00930DB9" w:rsidRDefault="00CD4E1A" w:rsidP="00CD4E1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D4E1A">
              <w:rPr>
                <w:rFonts w:ascii="Arial" w:hAnsi="Arial" w:cs="Arial"/>
                <w:color w:val="auto"/>
                <w:sz w:val="12"/>
                <w:szCs w:val="12"/>
              </w:rPr>
              <w:t>Благодарненского городского округа Ставропольского края в 2022 году»</w:t>
            </w:r>
          </w:p>
        </w:tc>
        <w:tc>
          <w:tcPr>
            <w:tcW w:w="441" w:type="dxa"/>
          </w:tcPr>
          <w:p w:rsidR="001B0734" w:rsidRPr="004349A8" w:rsidRDefault="00CD4E1A" w:rsidP="00C90311">
            <w:pPr>
              <w:spacing w:line="160" w:lineRule="exact"/>
              <w:rPr>
                <w:rFonts w:ascii="Arial" w:hAnsi="Arial" w:cs="Arial"/>
                <w:sz w:val="12"/>
                <w:szCs w:val="12"/>
              </w:rPr>
            </w:pPr>
            <w:r>
              <w:rPr>
                <w:rFonts w:ascii="Arial" w:hAnsi="Arial" w:cs="Arial"/>
                <w:sz w:val="12"/>
                <w:szCs w:val="12"/>
              </w:rPr>
              <w:t>26</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112485"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 Территориальной избирательной комиссии Благодарненского района от 10.02.2023г. № 59/344</w:t>
            </w:r>
          </w:p>
        </w:tc>
        <w:tc>
          <w:tcPr>
            <w:tcW w:w="441" w:type="dxa"/>
          </w:tcPr>
          <w:p w:rsidR="001B0734" w:rsidRPr="004349A8" w:rsidRDefault="00112485" w:rsidP="00C90311">
            <w:pPr>
              <w:spacing w:line="160" w:lineRule="exact"/>
              <w:rPr>
                <w:rFonts w:ascii="Arial" w:hAnsi="Arial" w:cs="Arial"/>
                <w:sz w:val="12"/>
                <w:szCs w:val="12"/>
              </w:rPr>
            </w:pPr>
            <w:r>
              <w:rPr>
                <w:rFonts w:ascii="Arial" w:hAnsi="Arial" w:cs="Arial"/>
                <w:sz w:val="12"/>
                <w:szCs w:val="12"/>
              </w:rPr>
              <w:t>26</w:t>
            </w:r>
          </w:p>
        </w:tc>
      </w:tr>
    </w:tbl>
    <w:p w:rsidR="00CE24FB" w:rsidRPr="00930DB9" w:rsidRDefault="00CE24FB" w:rsidP="004E4B5C">
      <w:pPr>
        <w:ind w:left="-142"/>
        <w:jc w:val="both"/>
        <w:rPr>
          <w:rFonts w:ascii="Arial" w:hAnsi="Arial" w:cs="Arial"/>
          <w:color w:val="auto"/>
          <w:sz w:val="12"/>
          <w:szCs w:val="12"/>
        </w:rPr>
      </w:pPr>
    </w:p>
    <w:p w:rsidR="00595AF4" w:rsidRDefault="00595AF4" w:rsidP="003E366C">
      <w:pPr>
        <w:spacing w:line="180" w:lineRule="exact"/>
        <w:ind w:firstLine="142"/>
        <w:jc w:val="center"/>
        <w:rPr>
          <w:rFonts w:ascii="Arial" w:hAnsi="Arial" w:cs="Arial"/>
          <w:sz w:val="18"/>
          <w:szCs w:val="18"/>
        </w:rPr>
      </w:pPr>
    </w:p>
    <w:p w:rsidR="00595AF4" w:rsidRDefault="00595AF4" w:rsidP="003E366C">
      <w:pPr>
        <w:spacing w:line="180" w:lineRule="exact"/>
        <w:ind w:firstLine="142"/>
        <w:jc w:val="center"/>
        <w:rPr>
          <w:rFonts w:ascii="Arial" w:hAnsi="Arial" w:cs="Arial"/>
          <w:sz w:val="18"/>
          <w:szCs w:val="18"/>
        </w:rPr>
      </w:pPr>
      <w:bookmarkStart w:id="0" w:name="_GoBack"/>
      <w:bookmarkEnd w:id="0"/>
    </w:p>
    <w:p w:rsidR="00595AF4" w:rsidRDefault="00595AF4" w:rsidP="003E366C">
      <w:pPr>
        <w:spacing w:line="180" w:lineRule="exact"/>
        <w:ind w:firstLine="142"/>
        <w:jc w:val="center"/>
        <w:rPr>
          <w:rFonts w:ascii="Arial" w:hAnsi="Arial" w:cs="Arial"/>
          <w:sz w:val="18"/>
          <w:szCs w:val="18"/>
        </w:rPr>
      </w:pPr>
    </w:p>
    <w:p w:rsidR="00595AF4" w:rsidRDefault="00595AF4" w:rsidP="003E366C">
      <w:pPr>
        <w:spacing w:line="180" w:lineRule="exact"/>
        <w:ind w:firstLine="142"/>
        <w:jc w:val="center"/>
        <w:rPr>
          <w:rFonts w:ascii="Arial" w:hAnsi="Arial" w:cs="Arial"/>
          <w:sz w:val="18"/>
          <w:szCs w:val="18"/>
        </w:rPr>
      </w:pPr>
    </w:p>
    <w:p w:rsidR="003E366C" w:rsidRPr="003E366C" w:rsidRDefault="003E366C" w:rsidP="003E366C">
      <w:pPr>
        <w:spacing w:line="180" w:lineRule="exact"/>
        <w:ind w:firstLine="142"/>
        <w:jc w:val="center"/>
        <w:rPr>
          <w:rFonts w:ascii="Arial" w:hAnsi="Arial" w:cs="Arial"/>
          <w:sz w:val="18"/>
          <w:szCs w:val="18"/>
        </w:rPr>
      </w:pPr>
      <w:r w:rsidRPr="003E366C">
        <w:rPr>
          <w:rFonts w:ascii="Arial" w:hAnsi="Arial" w:cs="Arial"/>
          <w:sz w:val="18"/>
          <w:szCs w:val="18"/>
        </w:rPr>
        <w:t>ПОСТАНОВЛЕНИЕ</w:t>
      </w:r>
    </w:p>
    <w:p w:rsidR="003E366C" w:rsidRPr="003E366C" w:rsidRDefault="003E366C" w:rsidP="003E366C">
      <w:pPr>
        <w:spacing w:line="180" w:lineRule="exact"/>
        <w:ind w:firstLine="142"/>
        <w:jc w:val="center"/>
        <w:rPr>
          <w:rFonts w:ascii="Arial" w:hAnsi="Arial" w:cs="Arial"/>
          <w:sz w:val="18"/>
          <w:szCs w:val="18"/>
        </w:rPr>
      </w:pPr>
    </w:p>
    <w:p w:rsidR="003E366C" w:rsidRPr="003E366C" w:rsidRDefault="003E366C" w:rsidP="003E366C">
      <w:pPr>
        <w:spacing w:line="180" w:lineRule="exact"/>
        <w:ind w:firstLine="142"/>
        <w:jc w:val="center"/>
        <w:rPr>
          <w:rFonts w:ascii="Arial" w:hAnsi="Arial" w:cs="Arial"/>
          <w:sz w:val="18"/>
          <w:szCs w:val="18"/>
        </w:rPr>
      </w:pPr>
      <w:r w:rsidRPr="003E366C">
        <w:rPr>
          <w:rFonts w:ascii="Arial" w:hAnsi="Arial" w:cs="Arial"/>
          <w:sz w:val="18"/>
          <w:szCs w:val="18"/>
        </w:rPr>
        <w:t>АДМИНИСТРАЦИИ БЛАГОДАРНЕНСКОГО ГОРОДСКОГО ОКРУГА  СТАВРОПОЛЬСКОГО КРАЯ</w:t>
      </w:r>
    </w:p>
    <w:p w:rsidR="003E366C" w:rsidRPr="003E366C" w:rsidRDefault="003E366C" w:rsidP="003E366C">
      <w:pPr>
        <w:spacing w:line="180" w:lineRule="exact"/>
        <w:ind w:firstLine="142"/>
        <w:rPr>
          <w:rFonts w:ascii="Arial" w:hAnsi="Arial" w:cs="Arial"/>
          <w:sz w:val="18"/>
          <w:szCs w:val="18"/>
        </w:rPr>
      </w:pPr>
      <w:r>
        <w:rPr>
          <w:rFonts w:ascii="Arial" w:hAnsi="Arial" w:cs="Arial"/>
          <w:sz w:val="18"/>
          <w:szCs w:val="18"/>
        </w:rPr>
        <w:t>07 февраля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3E366C">
        <w:rPr>
          <w:rFonts w:ascii="Arial" w:hAnsi="Arial" w:cs="Arial"/>
          <w:sz w:val="18"/>
          <w:szCs w:val="18"/>
        </w:rPr>
        <w:t>94</w:t>
      </w:r>
    </w:p>
    <w:p w:rsidR="003E366C" w:rsidRPr="003E366C" w:rsidRDefault="003E366C" w:rsidP="003E366C">
      <w:pPr>
        <w:spacing w:line="180" w:lineRule="exact"/>
        <w:rPr>
          <w:rFonts w:ascii="Arial" w:hAnsi="Arial" w:cs="Arial"/>
          <w:sz w:val="18"/>
          <w:szCs w:val="18"/>
        </w:rPr>
      </w:pPr>
    </w:p>
    <w:p w:rsidR="003E366C" w:rsidRPr="003E366C" w:rsidRDefault="003E366C" w:rsidP="003E366C">
      <w:pPr>
        <w:spacing w:line="180" w:lineRule="exact"/>
        <w:ind w:firstLine="284"/>
        <w:jc w:val="both"/>
        <w:rPr>
          <w:rFonts w:ascii="Arial" w:hAnsi="Arial" w:cs="Arial"/>
          <w:sz w:val="18"/>
          <w:szCs w:val="18"/>
        </w:rPr>
      </w:pPr>
      <w:r w:rsidRPr="003E366C">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3E366C" w:rsidRPr="003E366C" w:rsidRDefault="003E366C" w:rsidP="003E366C">
      <w:pPr>
        <w:spacing w:line="180" w:lineRule="exact"/>
        <w:ind w:firstLine="142"/>
        <w:rPr>
          <w:rFonts w:ascii="Arial" w:hAnsi="Arial" w:cs="Arial"/>
          <w:sz w:val="18"/>
          <w:szCs w:val="18"/>
        </w:rPr>
      </w:pPr>
    </w:p>
    <w:p w:rsidR="003E366C" w:rsidRPr="003E366C" w:rsidRDefault="003E366C" w:rsidP="003E366C">
      <w:pPr>
        <w:spacing w:line="180" w:lineRule="exact"/>
        <w:ind w:firstLine="142"/>
        <w:jc w:val="both"/>
        <w:rPr>
          <w:rFonts w:ascii="Arial" w:hAnsi="Arial" w:cs="Arial"/>
          <w:sz w:val="18"/>
          <w:szCs w:val="18"/>
        </w:rPr>
      </w:pPr>
      <w:proofErr w:type="gramStart"/>
      <w:r w:rsidRPr="003E366C">
        <w:rPr>
          <w:rFonts w:ascii="Arial" w:hAnsi="Arial" w:cs="Arial"/>
          <w:sz w:val="18"/>
          <w:szCs w:val="18"/>
        </w:rPr>
        <w:t>В   соответствии с  Федеральным   законом   от   29 декабря   2012 года № 273-ФЗ «Об образовании в Российской Федерации», постановлением Правительства Ставропольского края от 28 июня 2022 года №370-рп «О мерах по увеличению оплаты труда работников государственных учреждений Ставропольского края, а также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 приказом министерства образования   Ставропольского   края от 16</w:t>
      </w:r>
      <w:proofErr w:type="gramEnd"/>
      <w:r w:rsidRPr="003E366C">
        <w:rPr>
          <w:rFonts w:ascii="Arial" w:hAnsi="Arial" w:cs="Arial"/>
          <w:sz w:val="18"/>
          <w:szCs w:val="18"/>
        </w:rPr>
        <w:t xml:space="preserve"> августа 2018 года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администрация Благодарненского городского округа Ставропольского края</w:t>
      </w:r>
    </w:p>
    <w:p w:rsidR="003E366C" w:rsidRPr="003E366C" w:rsidRDefault="003E366C" w:rsidP="003E366C">
      <w:pPr>
        <w:spacing w:line="180" w:lineRule="exact"/>
        <w:jc w:val="both"/>
        <w:rPr>
          <w:rFonts w:ascii="Arial" w:hAnsi="Arial" w:cs="Arial"/>
          <w:sz w:val="18"/>
          <w:szCs w:val="18"/>
        </w:rPr>
      </w:pPr>
    </w:p>
    <w:p w:rsidR="003E366C" w:rsidRPr="003E366C" w:rsidRDefault="003E366C" w:rsidP="003E366C">
      <w:pPr>
        <w:spacing w:line="180" w:lineRule="exact"/>
        <w:ind w:firstLine="142"/>
        <w:jc w:val="both"/>
        <w:rPr>
          <w:rFonts w:ascii="Arial" w:hAnsi="Arial" w:cs="Arial"/>
          <w:sz w:val="18"/>
          <w:szCs w:val="18"/>
        </w:rPr>
      </w:pPr>
      <w:r>
        <w:rPr>
          <w:rFonts w:ascii="Arial" w:hAnsi="Arial" w:cs="Arial"/>
          <w:sz w:val="18"/>
          <w:szCs w:val="18"/>
        </w:rPr>
        <w:t xml:space="preserve">ПОСТАНОВЛЯЕТ: </w:t>
      </w:r>
    </w:p>
    <w:p w:rsidR="003E366C" w:rsidRPr="003E366C" w:rsidRDefault="003E366C" w:rsidP="003E366C">
      <w:pPr>
        <w:spacing w:line="180" w:lineRule="exact"/>
        <w:ind w:firstLine="142"/>
        <w:jc w:val="both"/>
        <w:rPr>
          <w:rFonts w:ascii="Arial" w:hAnsi="Arial" w:cs="Arial"/>
          <w:sz w:val="18"/>
          <w:szCs w:val="18"/>
        </w:rPr>
      </w:pPr>
    </w:p>
    <w:p w:rsidR="003E366C" w:rsidRPr="003E366C" w:rsidRDefault="003E366C" w:rsidP="003E366C">
      <w:pPr>
        <w:spacing w:line="180" w:lineRule="exact"/>
        <w:ind w:firstLine="142"/>
        <w:jc w:val="both"/>
        <w:rPr>
          <w:rFonts w:ascii="Arial" w:hAnsi="Arial" w:cs="Arial"/>
          <w:sz w:val="18"/>
          <w:szCs w:val="18"/>
        </w:rPr>
      </w:pPr>
      <w:r w:rsidRPr="003E366C">
        <w:rPr>
          <w:rFonts w:ascii="Arial" w:hAnsi="Arial" w:cs="Arial"/>
          <w:sz w:val="18"/>
          <w:szCs w:val="18"/>
        </w:rPr>
        <w:t>1.</w:t>
      </w:r>
      <w:r w:rsidRPr="003E366C">
        <w:rPr>
          <w:rFonts w:ascii="Arial" w:hAnsi="Arial" w:cs="Arial"/>
          <w:sz w:val="18"/>
          <w:szCs w:val="18"/>
        </w:rPr>
        <w:tab/>
      </w:r>
      <w:proofErr w:type="gramStart"/>
      <w:r w:rsidRPr="003E366C">
        <w:rPr>
          <w:rFonts w:ascii="Arial" w:hAnsi="Arial" w:cs="Arial"/>
          <w:sz w:val="18"/>
          <w:szCs w:val="18"/>
        </w:rPr>
        <w:t xml:space="preserve">Внести в постановление администрации Благодарненского городского округа Ставропольского </w:t>
      </w:r>
      <w:r w:rsidRPr="003E366C">
        <w:rPr>
          <w:rFonts w:ascii="Arial" w:hAnsi="Arial" w:cs="Arial"/>
          <w:sz w:val="18"/>
          <w:szCs w:val="18"/>
        </w:rPr>
        <w:lastRenderedPageBreak/>
        <w:t>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07 сентября 2021 года № 993, от 16</w:t>
      </w:r>
      <w:proofErr w:type="gramEnd"/>
      <w:r w:rsidRPr="003E366C">
        <w:rPr>
          <w:rFonts w:ascii="Arial" w:hAnsi="Arial" w:cs="Arial"/>
          <w:sz w:val="18"/>
          <w:szCs w:val="18"/>
        </w:rPr>
        <w:t xml:space="preserve"> ноября 2021 года № 1248, от 28 июля 2022 года № 892) следующие изменения:</w:t>
      </w:r>
    </w:p>
    <w:p w:rsidR="003E366C" w:rsidRPr="003E366C" w:rsidRDefault="003E366C" w:rsidP="003E366C">
      <w:pPr>
        <w:spacing w:line="180" w:lineRule="exact"/>
        <w:ind w:firstLine="142"/>
        <w:jc w:val="both"/>
        <w:rPr>
          <w:rFonts w:ascii="Arial" w:hAnsi="Arial" w:cs="Arial"/>
          <w:sz w:val="18"/>
          <w:szCs w:val="18"/>
        </w:rPr>
      </w:pPr>
      <w:r w:rsidRPr="003E366C">
        <w:rPr>
          <w:rFonts w:ascii="Arial" w:hAnsi="Arial" w:cs="Arial"/>
          <w:sz w:val="18"/>
          <w:szCs w:val="18"/>
        </w:rPr>
        <w:t>1.1.</w:t>
      </w:r>
      <w:r w:rsidRPr="003E366C">
        <w:rPr>
          <w:rFonts w:ascii="Arial" w:hAnsi="Arial" w:cs="Arial"/>
          <w:sz w:val="18"/>
          <w:szCs w:val="18"/>
        </w:rPr>
        <w:tab/>
        <w:t xml:space="preserve">  В Положении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3E366C" w:rsidRPr="003E366C" w:rsidRDefault="003E366C" w:rsidP="003E366C">
      <w:pPr>
        <w:spacing w:line="180" w:lineRule="exact"/>
        <w:ind w:firstLine="142"/>
        <w:jc w:val="both"/>
        <w:rPr>
          <w:rFonts w:ascii="Arial" w:hAnsi="Arial" w:cs="Arial"/>
          <w:sz w:val="18"/>
          <w:szCs w:val="18"/>
        </w:rPr>
      </w:pPr>
      <w:r w:rsidRPr="003E366C">
        <w:rPr>
          <w:rFonts w:ascii="Arial" w:hAnsi="Arial" w:cs="Arial"/>
          <w:sz w:val="18"/>
          <w:szCs w:val="18"/>
        </w:rPr>
        <w:t>1.1.1.</w:t>
      </w:r>
      <w:r w:rsidRPr="003E366C">
        <w:rPr>
          <w:rFonts w:ascii="Arial" w:hAnsi="Arial" w:cs="Arial"/>
          <w:sz w:val="18"/>
          <w:szCs w:val="18"/>
        </w:rPr>
        <w:tab/>
        <w:t>Пункт 2.2 раздела II. «Размеры должностных окладов, ставок заработной платы работников казенных учреждений» изложить в следующей редакции:</w:t>
      </w:r>
    </w:p>
    <w:p w:rsidR="003E366C" w:rsidRDefault="003E366C" w:rsidP="003E366C">
      <w:pPr>
        <w:spacing w:line="180" w:lineRule="exact"/>
        <w:ind w:firstLine="142"/>
        <w:jc w:val="both"/>
        <w:rPr>
          <w:rFonts w:ascii="Arial" w:hAnsi="Arial" w:cs="Arial"/>
          <w:sz w:val="18"/>
          <w:szCs w:val="18"/>
        </w:rPr>
      </w:pPr>
      <w:r w:rsidRPr="003E366C">
        <w:rPr>
          <w:rFonts w:ascii="Arial" w:hAnsi="Arial" w:cs="Arial"/>
          <w:sz w:val="18"/>
          <w:szCs w:val="18"/>
        </w:rPr>
        <w:t>«2.2. Размеры должностных окладов работников по должностям профессиональной квалификационной группы «Общеотраслевые должности служащих»:</w:t>
      </w:r>
    </w:p>
    <w:p w:rsidR="00B93F35" w:rsidRDefault="00B93F35" w:rsidP="003E366C">
      <w:pPr>
        <w:spacing w:line="180" w:lineRule="exact"/>
        <w:ind w:firstLine="142"/>
        <w:jc w:val="both"/>
        <w:rPr>
          <w:rFonts w:ascii="Arial" w:hAnsi="Arial" w:cs="Arial"/>
          <w:sz w:val="18"/>
          <w:szCs w:val="18"/>
        </w:rPr>
      </w:pPr>
    </w:p>
    <w:tbl>
      <w:tblPr>
        <w:tblStyle w:val="af7"/>
        <w:tblW w:w="0" w:type="auto"/>
        <w:tblLook w:val="04A0" w:firstRow="1" w:lastRow="0" w:firstColumn="1" w:lastColumn="0" w:noHBand="0" w:noVBand="1"/>
      </w:tblPr>
      <w:tblGrid>
        <w:gridCol w:w="1684"/>
        <w:gridCol w:w="1941"/>
        <w:gridCol w:w="1197"/>
      </w:tblGrid>
      <w:tr w:rsidR="003E366C" w:rsidTr="00722F03">
        <w:trPr>
          <w:trHeight w:val="144"/>
        </w:trPr>
        <w:tc>
          <w:tcPr>
            <w:tcW w:w="4716" w:type="dxa"/>
            <w:gridSpan w:val="2"/>
          </w:tcPr>
          <w:p w:rsidR="003E366C" w:rsidRPr="00B93F35" w:rsidRDefault="00B93F35" w:rsidP="00B93F35">
            <w:pPr>
              <w:pStyle w:val="ConsPlusNormal"/>
              <w:spacing w:line="180" w:lineRule="exact"/>
              <w:ind w:firstLine="0"/>
              <w:rPr>
                <w:sz w:val="16"/>
                <w:szCs w:val="16"/>
              </w:rPr>
            </w:pPr>
            <w:r>
              <w:rPr>
                <w:sz w:val="16"/>
                <w:szCs w:val="16"/>
              </w:rPr>
              <w:t>Наименование должностей</w:t>
            </w:r>
            <w:proofErr w:type="gramStart"/>
            <w:r>
              <w:rPr>
                <w:sz w:val="16"/>
                <w:szCs w:val="16"/>
              </w:rPr>
              <w:t xml:space="preserve"> ,</w:t>
            </w:r>
            <w:proofErr w:type="gramEnd"/>
            <w:r>
              <w:rPr>
                <w:sz w:val="16"/>
                <w:szCs w:val="16"/>
              </w:rPr>
              <w:t xml:space="preserve"> входящих в профессиональные </w:t>
            </w:r>
            <w:r w:rsidR="003E366C" w:rsidRPr="00B93F35">
              <w:rPr>
                <w:sz w:val="16"/>
                <w:szCs w:val="16"/>
              </w:rPr>
              <w:t>квалификационные группы и квалификационные уровни</w:t>
            </w:r>
          </w:p>
        </w:tc>
        <w:tc>
          <w:tcPr>
            <w:tcW w:w="1131" w:type="dxa"/>
          </w:tcPr>
          <w:p w:rsidR="003E366C" w:rsidRPr="00B93F35" w:rsidRDefault="003E366C" w:rsidP="00B93F35">
            <w:pPr>
              <w:pStyle w:val="ConsPlusNormal"/>
              <w:spacing w:line="180" w:lineRule="exact"/>
              <w:ind w:firstLine="0"/>
              <w:jc w:val="center"/>
              <w:rPr>
                <w:sz w:val="16"/>
                <w:szCs w:val="16"/>
              </w:rPr>
            </w:pPr>
            <w:r w:rsidRPr="00B93F35">
              <w:rPr>
                <w:sz w:val="16"/>
                <w:szCs w:val="16"/>
              </w:rPr>
              <w:t>должностной оклад, рублей</w:t>
            </w:r>
          </w:p>
        </w:tc>
      </w:tr>
      <w:tr w:rsidR="003E366C" w:rsidTr="00722F03">
        <w:trPr>
          <w:trHeight w:val="144"/>
        </w:trPr>
        <w:tc>
          <w:tcPr>
            <w:tcW w:w="5847" w:type="dxa"/>
            <w:gridSpan w:val="3"/>
          </w:tcPr>
          <w:p w:rsidR="003E366C" w:rsidRPr="00B93F35" w:rsidRDefault="003E366C" w:rsidP="00E8398F">
            <w:pPr>
              <w:pStyle w:val="ConsPlusNormal"/>
              <w:spacing w:line="180" w:lineRule="exact"/>
              <w:jc w:val="center"/>
              <w:rPr>
                <w:sz w:val="16"/>
                <w:szCs w:val="16"/>
              </w:rPr>
            </w:pPr>
            <w:r w:rsidRPr="00B93F35">
              <w:rPr>
                <w:sz w:val="16"/>
                <w:szCs w:val="16"/>
              </w:rPr>
              <w:t>Профессиональная квалификационная группа «Общеотраслевые должности служащих первого уровня»</w:t>
            </w:r>
          </w:p>
        </w:tc>
      </w:tr>
      <w:tr w:rsidR="003E366C"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 xml:space="preserve">1 </w:t>
            </w:r>
            <w:r w:rsidR="00B93F35" w:rsidRPr="00B93F35">
              <w:rPr>
                <w:sz w:val="16"/>
                <w:szCs w:val="16"/>
              </w:rPr>
              <w:t>квалификационн</w:t>
            </w:r>
            <w:r w:rsidRPr="00B93F35">
              <w:rPr>
                <w:sz w:val="16"/>
                <w:szCs w:val="16"/>
              </w:rPr>
              <w:t>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делопроизводитель, секретарь</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6061</w:t>
            </w:r>
          </w:p>
        </w:tc>
      </w:tr>
      <w:tr w:rsidR="003E366C" w:rsidTr="00722F03">
        <w:trPr>
          <w:trHeight w:val="144"/>
        </w:trPr>
        <w:tc>
          <w:tcPr>
            <w:tcW w:w="5847" w:type="dxa"/>
            <w:gridSpan w:val="3"/>
          </w:tcPr>
          <w:p w:rsidR="003E366C" w:rsidRPr="00B93F35" w:rsidRDefault="003E366C" w:rsidP="00E8398F">
            <w:pPr>
              <w:pStyle w:val="ConsPlusNormal"/>
              <w:spacing w:line="180" w:lineRule="exact"/>
              <w:jc w:val="center"/>
              <w:rPr>
                <w:sz w:val="16"/>
                <w:szCs w:val="16"/>
              </w:rPr>
            </w:pPr>
            <w:r w:rsidRPr="00B93F35">
              <w:rPr>
                <w:sz w:val="16"/>
                <w:szCs w:val="16"/>
              </w:rPr>
              <w:t xml:space="preserve">Профессиональная квалификационная группа </w:t>
            </w:r>
          </w:p>
          <w:p w:rsidR="003E366C" w:rsidRPr="00B93F35" w:rsidRDefault="003E366C" w:rsidP="00E8398F">
            <w:pPr>
              <w:pStyle w:val="ConsPlusNormal"/>
              <w:spacing w:line="180" w:lineRule="exact"/>
              <w:jc w:val="center"/>
              <w:rPr>
                <w:sz w:val="16"/>
                <w:szCs w:val="16"/>
              </w:rPr>
            </w:pPr>
            <w:r w:rsidRPr="00B93F35">
              <w:rPr>
                <w:sz w:val="16"/>
                <w:szCs w:val="16"/>
              </w:rPr>
              <w:t>«Общеотраслевые должности служащих второго уровня»</w:t>
            </w:r>
          </w:p>
        </w:tc>
      </w:tr>
      <w:tr w:rsidR="003E366C"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1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секретарь руководителя, лаборант</w:t>
            </w:r>
          </w:p>
        </w:tc>
        <w:tc>
          <w:tcPr>
            <w:tcW w:w="1131" w:type="dxa"/>
          </w:tcPr>
          <w:p w:rsidR="003E366C" w:rsidRPr="00B93F35" w:rsidRDefault="003E366C" w:rsidP="00B93F35">
            <w:pPr>
              <w:pStyle w:val="ConsPlusNormal"/>
              <w:spacing w:line="180" w:lineRule="exact"/>
              <w:ind w:firstLine="0"/>
              <w:rPr>
                <w:sz w:val="16"/>
                <w:szCs w:val="16"/>
              </w:rPr>
            </w:pPr>
            <w:r w:rsidRPr="00B93F35">
              <w:rPr>
                <w:sz w:val="16"/>
                <w:szCs w:val="16"/>
              </w:rPr>
              <w:t>6538</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2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заведующие: складом, хозяйством</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6656</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3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заведующий производством</w:t>
            </w:r>
          </w:p>
          <w:p w:rsidR="003E366C" w:rsidRPr="00B93F35" w:rsidRDefault="003E366C" w:rsidP="00B93F35">
            <w:pPr>
              <w:pStyle w:val="ConsPlusNormal"/>
              <w:spacing w:line="180" w:lineRule="exact"/>
              <w:ind w:firstLine="0"/>
              <w:rPr>
                <w:sz w:val="16"/>
                <w:szCs w:val="16"/>
              </w:rPr>
            </w:pPr>
            <w:r w:rsidRPr="00B93F35">
              <w:rPr>
                <w:sz w:val="16"/>
                <w:szCs w:val="16"/>
              </w:rPr>
              <w:t xml:space="preserve"> (шеф-повар)</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6894</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4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механик</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7131</w:t>
            </w:r>
          </w:p>
        </w:tc>
      </w:tr>
      <w:tr w:rsidR="003E366C" w:rsidRPr="001F1EDD" w:rsidTr="00722F03">
        <w:trPr>
          <w:trHeight w:val="144"/>
        </w:trPr>
        <w:tc>
          <w:tcPr>
            <w:tcW w:w="5847" w:type="dxa"/>
            <w:gridSpan w:val="3"/>
          </w:tcPr>
          <w:p w:rsidR="003E366C" w:rsidRPr="00B93F35" w:rsidRDefault="003E366C" w:rsidP="00E8398F">
            <w:pPr>
              <w:pStyle w:val="ConsPlusNormal"/>
              <w:spacing w:line="180" w:lineRule="exact"/>
              <w:jc w:val="center"/>
              <w:rPr>
                <w:sz w:val="16"/>
                <w:szCs w:val="16"/>
              </w:rPr>
            </w:pPr>
            <w:r w:rsidRPr="00B93F35">
              <w:rPr>
                <w:sz w:val="16"/>
                <w:szCs w:val="16"/>
              </w:rPr>
              <w:t>Профессиональная квалификационная группа «Общеотраслевые должности служащих третьего уровня»</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1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 xml:space="preserve">без категории: инженер всех специальностей, экономист, методист, программист, юрисконсульт, специалист по кадрам, специалист в области </w:t>
            </w:r>
            <w:r w:rsidRPr="00B93F35">
              <w:rPr>
                <w:sz w:val="16"/>
                <w:szCs w:val="16"/>
              </w:rPr>
              <w:lastRenderedPageBreak/>
              <w:t>охраны труда, специалист по работе с молодежью</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lastRenderedPageBreak/>
              <w:t>7489</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lastRenderedPageBreak/>
              <w:t>2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II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7726</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3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7964</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4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ведущие: инженер всех специальностей, экономист, программист, юрисконсульт</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8202</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5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главные специалисты: в отделах, отделениях</w:t>
            </w:r>
          </w:p>
        </w:tc>
        <w:tc>
          <w:tcPr>
            <w:tcW w:w="1131" w:type="dxa"/>
            <w:vAlign w:val="bottom"/>
          </w:tcPr>
          <w:p w:rsidR="003E366C" w:rsidRPr="00B93F35" w:rsidRDefault="003E366C" w:rsidP="00E8398F">
            <w:pPr>
              <w:pStyle w:val="ConsPlusNormal"/>
              <w:spacing w:line="180" w:lineRule="exact"/>
              <w:jc w:val="right"/>
              <w:rPr>
                <w:sz w:val="16"/>
                <w:szCs w:val="16"/>
              </w:rPr>
            </w:pPr>
          </w:p>
          <w:p w:rsidR="003E366C" w:rsidRPr="00B93F35" w:rsidRDefault="003E366C" w:rsidP="00B93F35">
            <w:pPr>
              <w:pStyle w:val="ConsPlusNormal"/>
              <w:spacing w:line="180" w:lineRule="exact"/>
              <w:ind w:firstLine="0"/>
              <w:rPr>
                <w:sz w:val="16"/>
                <w:szCs w:val="16"/>
              </w:rPr>
            </w:pPr>
            <w:r w:rsidRPr="00B93F35">
              <w:rPr>
                <w:sz w:val="16"/>
                <w:szCs w:val="16"/>
              </w:rPr>
              <w:t>10104</w:t>
            </w:r>
          </w:p>
          <w:p w:rsidR="003E366C" w:rsidRPr="00B93F35" w:rsidRDefault="003E366C" w:rsidP="00E8398F">
            <w:pPr>
              <w:pStyle w:val="ConsPlusNormal"/>
              <w:spacing w:line="180" w:lineRule="exact"/>
              <w:jc w:val="right"/>
              <w:rPr>
                <w:sz w:val="16"/>
                <w:szCs w:val="16"/>
              </w:rPr>
            </w:pPr>
          </w:p>
        </w:tc>
      </w:tr>
      <w:tr w:rsidR="003E366C" w:rsidRPr="001F1EDD" w:rsidTr="00722F03">
        <w:trPr>
          <w:trHeight w:val="144"/>
        </w:trPr>
        <w:tc>
          <w:tcPr>
            <w:tcW w:w="5847" w:type="dxa"/>
            <w:gridSpan w:val="3"/>
          </w:tcPr>
          <w:p w:rsidR="003E366C" w:rsidRPr="00B93F35" w:rsidRDefault="003E366C" w:rsidP="00E8398F">
            <w:pPr>
              <w:pStyle w:val="ConsPlusNormal"/>
              <w:spacing w:line="180" w:lineRule="exact"/>
              <w:jc w:val="center"/>
              <w:rPr>
                <w:sz w:val="16"/>
                <w:szCs w:val="16"/>
              </w:rPr>
            </w:pPr>
            <w:r w:rsidRPr="00B93F35">
              <w:rPr>
                <w:sz w:val="16"/>
                <w:szCs w:val="16"/>
              </w:rPr>
              <w:t>Профессиональная квалификационная группа «Общеотраслевые должности служащих четвертого уровня»</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1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начальники отделов: информации, кадров, планово-экономического, технического, финансового, юридического и др.</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10459</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2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proofErr w:type="gramStart"/>
            <w:r w:rsidRPr="00B93F35">
              <w:rPr>
                <w:sz w:val="16"/>
                <w:szCs w:val="16"/>
              </w:rPr>
              <w:t>главные</w:t>
            </w:r>
            <w:proofErr w:type="gramEnd"/>
            <w:r w:rsidRPr="00B93F35">
              <w:rPr>
                <w:sz w:val="16"/>
                <w:szCs w:val="16"/>
              </w:rPr>
              <w:t>: экономист, технолог и др.</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10816</w:t>
            </w:r>
          </w:p>
        </w:tc>
      </w:tr>
      <w:tr w:rsidR="003E366C" w:rsidRPr="001F1EDD" w:rsidTr="00722F03">
        <w:trPr>
          <w:trHeight w:val="144"/>
        </w:trPr>
        <w:tc>
          <w:tcPr>
            <w:tcW w:w="1741" w:type="dxa"/>
          </w:tcPr>
          <w:p w:rsidR="003E366C" w:rsidRPr="00B93F35" w:rsidRDefault="003E366C" w:rsidP="00E8398F">
            <w:pPr>
              <w:pStyle w:val="ConsPlusNormal"/>
              <w:spacing w:line="180" w:lineRule="exact"/>
              <w:rPr>
                <w:sz w:val="16"/>
                <w:szCs w:val="16"/>
              </w:rPr>
            </w:pPr>
            <w:r w:rsidRPr="00B93F35">
              <w:rPr>
                <w:sz w:val="16"/>
                <w:szCs w:val="16"/>
              </w:rPr>
              <w:t>3 квалификационный уровень</w:t>
            </w:r>
          </w:p>
        </w:tc>
        <w:tc>
          <w:tcPr>
            <w:tcW w:w="2975" w:type="dxa"/>
          </w:tcPr>
          <w:p w:rsidR="003E366C" w:rsidRPr="00B93F35" w:rsidRDefault="003E366C" w:rsidP="00B93F35">
            <w:pPr>
              <w:pStyle w:val="ConsPlusNormal"/>
              <w:spacing w:line="180" w:lineRule="exact"/>
              <w:ind w:firstLine="0"/>
              <w:rPr>
                <w:sz w:val="16"/>
                <w:szCs w:val="16"/>
              </w:rPr>
            </w:pPr>
            <w:r w:rsidRPr="00B93F35">
              <w:rPr>
                <w:sz w:val="16"/>
                <w:szCs w:val="16"/>
              </w:rPr>
              <w:t>директор (начальник, заведующий) филиала, другого структурного подразделения</w:t>
            </w:r>
          </w:p>
        </w:tc>
        <w:tc>
          <w:tcPr>
            <w:tcW w:w="1131" w:type="dxa"/>
            <w:vAlign w:val="bottom"/>
          </w:tcPr>
          <w:p w:rsidR="003E366C" w:rsidRPr="00B93F35" w:rsidRDefault="003E366C" w:rsidP="00B93F35">
            <w:pPr>
              <w:pStyle w:val="ConsPlusNormal"/>
              <w:spacing w:line="180" w:lineRule="exact"/>
              <w:ind w:firstLine="0"/>
              <w:rPr>
                <w:sz w:val="16"/>
                <w:szCs w:val="16"/>
              </w:rPr>
            </w:pPr>
            <w:r w:rsidRPr="00B93F35">
              <w:rPr>
                <w:sz w:val="16"/>
                <w:szCs w:val="16"/>
              </w:rPr>
              <w:t>11173</w:t>
            </w:r>
          </w:p>
        </w:tc>
      </w:tr>
    </w:tbl>
    <w:p w:rsidR="00B93F35" w:rsidRDefault="00B93F35" w:rsidP="00B93F35">
      <w:pPr>
        <w:spacing w:line="180" w:lineRule="exact"/>
        <w:rPr>
          <w:rFonts w:ascii="Arial" w:hAnsi="Arial" w:cs="Arial"/>
          <w:sz w:val="18"/>
          <w:szCs w:val="18"/>
        </w:rPr>
      </w:pPr>
    </w:p>
    <w:p w:rsidR="00B93F35" w:rsidRPr="00B93F35" w:rsidRDefault="00B93F35" w:rsidP="00B93F35">
      <w:pPr>
        <w:spacing w:line="180" w:lineRule="exact"/>
        <w:ind w:firstLine="142"/>
        <w:jc w:val="both"/>
        <w:rPr>
          <w:rFonts w:ascii="Arial" w:hAnsi="Arial" w:cs="Arial"/>
          <w:sz w:val="18"/>
          <w:szCs w:val="18"/>
        </w:rPr>
      </w:pPr>
      <w:r w:rsidRPr="00B93F35">
        <w:rPr>
          <w:rFonts w:ascii="Arial" w:hAnsi="Arial" w:cs="Arial"/>
          <w:sz w:val="18"/>
          <w:szCs w:val="18"/>
        </w:rPr>
        <w:t>1.2. В Примерном положении об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B93F35" w:rsidRPr="00B93F35" w:rsidRDefault="00B93F35" w:rsidP="00B93F35">
      <w:pPr>
        <w:spacing w:line="180" w:lineRule="exact"/>
        <w:ind w:firstLine="142"/>
        <w:jc w:val="both"/>
        <w:rPr>
          <w:rFonts w:ascii="Arial" w:hAnsi="Arial" w:cs="Arial"/>
          <w:sz w:val="18"/>
          <w:szCs w:val="18"/>
        </w:rPr>
      </w:pPr>
      <w:r w:rsidRPr="00B93F35">
        <w:rPr>
          <w:rFonts w:ascii="Arial" w:hAnsi="Arial" w:cs="Arial"/>
          <w:sz w:val="18"/>
          <w:szCs w:val="18"/>
        </w:rPr>
        <w:t>1.2.1.</w:t>
      </w:r>
      <w:r w:rsidRPr="00B93F35">
        <w:rPr>
          <w:rFonts w:ascii="Arial" w:hAnsi="Arial" w:cs="Arial"/>
          <w:sz w:val="18"/>
          <w:szCs w:val="18"/>
        </w:rPr>
        <w:tab/>
        <w:t>Пункт 2.2 раздела II. «Размеры должностных окладов, ставок заработной платы работников бюджетных и автономных учреждений» изложить в следующей редакции:</w:t>
      </w:r>
    </w:p>
    <w:p w:rsidR="00B93F35" w:rsidRDefault="00B93F35" w:rsidP="00B93F35">
      <w:pPr>
        <w:spacing w:line="180" w:lineRule="exact"/>
        <w:ind w:firstLine="142"/>
        <w:jc w:val="both"/>
        <w:rPr>
          <w:rFonts w:ascii="Arial" w:hAnsi="Arial" w:cs="Arial"/>
          <w:sz w:val="18"/>
          <w:szCs w:val="18"/>
        </w:rPr>
      </w:pPr>
      <w:r w:rsidRPr="00B93F35">
        <w:rPr>
          <w:rFonts w:ascii="Arial" w:hAnsi="Arial" w:cs="Arial"/>
          <w:sz w:val="18"/>
          <w:szCs w:val="18"/>
        </w:rPr>
        <w:t>«2.2. Размеры должностных окладов работников по должностям профессиональной квалификационной группы «Общеотраслевые должности служащих»</w:t>
      </w:r>
    </w:p>
    <w:p w:rsidR="00B93F35" w:rsidRDefault="00B93F35" w:rsidP="00B93F35">
      <w:pPr>
        <w:spacing w:line="180" w:lineRule="exact"/>
        <w:ind w:firstLine="142"/>
        <w:jc w:val="both"/>
        <w:rPr>
          <w:rFonts w:ascii="Arial" w:hAnsi="Arial" w:cs="Arial"/>
          <w:sz w:val="18"/>
          <w:szCs w:val="18"/>
        </w:rPr>
      </w:pPr>
    </w:p>
    <w:tbl>
      <w:tblPr>
        <w:tblStyle w:val="af7"/>
        <w:tblW w:w="0" w:type="auto"/>
        <w:tblInd w:w="108" w:type="dxa"/>
        <w:tblLook w:val="04A0" w:firstRow="1" w:lastRow="0" w:firstColumn="1" w:lastColumn="0" w:noHBand="0" w:noVBand="1"/>
      </w:tblPr>
      <w:tblGrid>
        <w:gridCol w:w="1679"/>
        <w:gridCol w:w="1749"/>
        <w:gridCol w:w="1197"/>
      </w:tblGrid>
      <w:tr w:rsidR="00B93F35" w:rsidRPr="001F1EDD" w:rsidTr="00722F03">
        <w:trPr>
          <w:trHeight w:val="144"/>
        </w:trPr>
        <w:tc>
          <w:tcPr>
            <w:tcW w:w="3381" w:type="dxa"/>
            <w:gridSpan w:val="2"/>
          </w:tcPr>
          <w:p w:rsidR="00B93F35" w:rsidRPr="00AD166C" w:rsidRDefault="00B93F35" w:rsidP="00B93F35">
            <w:pPr>
              <w:pStyle w:val="ConsPlusNormal"/>
              <w:spacing w:line="180" w:lineRule="exact"/>
              <w:ind w:firstLine="0"/>
              <w:rPr>
                <w:sz w:val="16"/>
                <w:szCs w:val="16"/>
              </w:rPr>
            </w:pPr>
            <w:r w:rsidRPr="00AD166C">
              <w:rPr>
                <w:sz w:val="16"/>
                <w:szCs w:val="16"/>
              </w:rPr>
              <w:t>Наименование должностей, входящих в профессиональные квалификационные группы и квалификационные уровни</w:t>
            </w:r>
          </w:p>
        </w:tc>
        <w:tc>
          <w:tcPr>
            <w:tcW w:w="1182" w:type="dxa"/>
          </w:tcPr>
          <w:p w:rsidR="00B93F35" w:rsidRPr="00AD166C" w:rsidRDefault="00B93F35" w:rsidP="00B93F35">
            <w:pPr>
              <w:pStyle w:val="ConsPlusNormal"/>
              <w:spacing w:line="180" w:lineRule="exact"/>
              <w:ind w:firstLine="0"/>
              <w:rPr>
                <w:sz w:val="16"/>
                <w:szCs w:val="16"/>
              </w:rPr>
            </w:pPr>
            <w:r w:rsidRPr="00AD166C">
              <w:rPr>
                <w:sz w:val="16"/>
                <w:szCs w:val="16"/>
              </w:rPr>
              <w:t>должностной оклад, рублей</w:t>
            </w:r>
          </w:p>
        </w:tc>
      </w:tr>
      <w:tr w:rsidR="00B93F35" w:rsidRPr="001F1EDD" w:rsidTr="00722F03">
        <w:trPr>
          <w:trHeight w:val="144"/>
        </w:trPr>
        <w:tc>
          <w:tcPr>
            <w:tcW w:w="4564" w:type="dxa"/>
            <w:gridSpan w:val="3"/>
          </w:tcPr>
          <w:p w:rsidR="00B93F35" w:rsidRPr="00AD166C" w:rsidRDefault="00B93F35" w:rsidP="00722F03">
            <w:pPr>
              <w:pStyle w:val="ConsPlusNormal"/>
              <w:spacing w:line="180" w:lineRule="exact"/>
              <w:jc w:val="center"/>
              <w:rPr>
                <w:sz w:val="16"/>
                <w:szCs w:val="16"/>
              </w:rPr>
            </w:pPr>
            <w:r w:rsidRPr="00AD166C">
              <w:rPr>
                <w:sz w:val="16"/>
                <w:szCs w:val="16"/>
              </w:rPr>
              <w:t>Профессиональная квалификационная группа «Общеотраслевые должности служащих первого уровня»</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1 квалификационный уровень</w:t>
            </w:r>
          </w:p>
        </w:tc>
        <w:tc>
          <w:tcPr>
            <w:tcW w:w="1702" w:type="dxa"/>
          </w:tcPr>
          <w:p w:rsidR="00B93F35" w:rsidRPr="00AD166C" w:rsidRDefault="00B93F35" w:rsidP="00722F03">
            <w:pPr>
              <w:pStyle w:val="ConsPlusNormal"/>
              <w:spacing w:line="180" w:lineRule="exact"/>
              <w:jc w:val="center"/>
              <w:rPr>
                <w:sz w:val="16"/>
                <w:szCs w:val="16"/>
              </w:rPr>
            </w:pPr>
            <w:r w:rsidRPr="00AD166C">
              <w:rPr>
                <w:sz w:val="16"/>
                <w:szCs w:val="16"/>
              </w:rPr>
              <w:t>делопроизводитель, секретарь</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6061</w:t>
            </w:r>
          </w:p>
        </w:tc>
      </w:tr>
      <w:tr w:rsidR="00B93F35" w:rsidRPr="001F1EDD" w:rsidTr="00722F03">
        <w:trPr>
          <w:trHeight w:val="144"/>
        </w:trPr>
        <w:tc>
          <w:tcPr>
            <w:tcW w:w="4564" w:type="dxa"/>
            <w:gridSpan w:val="3"/>
          </w:tcPr>
          <w:p w:rsidR="00B93F35" w:rsidRPr="00AD166C" w:rsidRDefault="00B93F35" w:rsidP="00722F03">
            <w:pPr>
              <w:pStyle w:val="ConsPlusNormal"/>
              <w:spacing w:line="180" w:lineRule="exact"/>
              <w:jc w:val="center"/>
              <w:rPr>
                <w:sz w:val="16"/>
                <w:szCs w:val="16"/>
              </w:rPr>
            </w:pPr>
            <w:r w:rsidRPr="00AD166C">
              <w:rPr>
                <w:sz w:val="16"/>
                <w:szCs w:val="16"/>
              </w:rPr>
              <w:t>Профессиональная квалификационная группа</w:t>
            </w:r>
          </w:p>
          <w:p w:rsidR="00B93F35" w:rsidRPr="00AD166C" w:rsidRDefault="00B93F35" w:rsidP="00722F03">
            <w:pPr>
              <w:pStyle w:val="ConsPlusNormal"/>
              <w:spacing w:line="180" w:lineRule="exact"/>
              <w:jc w:val="center"/>
              <w:rPr>
                <w:sz w:val="16"/>
                <w:szCs w:val="16"/>
              </w:rPr>
            </w:pPr>
            <w:r w:rsidRPr="00AD166C">
              <w:rPr>
                <w:sz w:val="16"/>
                <w:szCs w:val="16"/>
              </w:rPr>
              <w:t>«Общеотраслевые должности служащих второго уровня»</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1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секретарь руководителя, лаборант</w:t>
            </w:r>
          </w:p>
        </w:tc>
        <w:tc>
          <w:tcPr>
            <w:tcW w:w="1182" w:type="dxa"/>
          </w:tcPr>
          <w:p w:rsidR="00B93F35" w:rsidRPr="00AD166C" w:rsidRDefault="00B93F35" w:rsidP="00B93F35">
            <w:pPr>
              <w:pStyle w:val="ConsPlusNormal"/>
              <w:spacing w:line="180" w:lineRule="exact"/>
              <w:ind w:firstLine="0"/>
              <w:rPr>
                <w:sz w:val="16"/>
                <w:szCs w:val="16"/>
              </w:rPr>
            </w:pPr>
            <w:r w:rsidRPr="00AD166C">
              <w:rPr>
                <w:sz w:val="16"/>
                <w:szCs w:val="16"/>
              </w:rPr>
              <w:t>6538</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 xml:space="preserve">2 </w:t>
            </w:r>
            <w:r w:rsidRPr="00AD166C">
              <w:rPr>
                <w:sz w:val="16"/>
                <w:szCs w:val="16"/>
              </w:rPr>
              <w:lastRenderedPageBreak/>
              <w:t>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заведующие: складом, хозяйством</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6656</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3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заведующий производством</w:t>
            </w:r>
          </w:p>
          <w:p w:rsidR="00B93F35" w:rsidRPr="00AD166C" w:rsidRDefault="00B93F35" w:rsidP="00722F03">
            <w:pPr>
              <w:pStyle w:val="ConsPlusNormal"/>
              <w:spacing w:line="180" w:lineRule="exact"/>
              <w:jc w:val="center"/>
              <w:rPr>
                <w:sz w:val="16"/>
                <w:szCs w:val="16"/>
              </w:rPr>
            </w:pPr>
            <w:r w:rsidRPr="00AD166C">
              <w:rPr>
                <w:sz w:val="16"/>
                <w:szCs w:val="16"/>
              </w:rPr>
              <w:t xml:space="preserve"> (шеф-повар)</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6894</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4 квалификационный уровень</w:t>
            </w:r>
          </w:p>
        </w:tc>
        <w:tc>
          <w:tcPr>
            <w:tcW w:w="1702" w:type="dxa"/>
          </w:tcPr>
          <w:p w:rsidR="00B93F35" w:rsidRPr="00AD166C" w:rsidRDefault="00B93F35" w:rsidP="00B93F35">
            <w:pPr>
              <w:pStyle w:val="ConsPlusNormal"/>
              <w:spacing w:line="180" w:lineRule="exact"/>
              <w:rPr>
                <w:sz w:val="16"/>
                <w:szCs w:val="16"/>
              </w:rPr>
            </w:pPr>
            <w:r w:rsidRPr="00AD166C">
              <w:rPr>
                <w:sz w:val="16"/>
                <w:szCs w:val="16"/>
              </w:rPr>
              <w:t>механик</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7131</w:t>
            </w:r>
          </w:p>
        </w:tc>
      </w:tr>
      <w:tr w:rsidR="00B93F35" w:rsidRPr="001F1EDD" w:rsidTr="00722F03">
        <w:trPr>
          <w:trHeight w:val="144"/>
        </w:trPr>
        <w:tc>
          <w:tcPr>
            <w:tcW w:w="4564" w:type="dxa"/>
            <w:gridSpan w:val="3"/>
          </w:tcPr>
          <w:p w:rsidR="00B93F35" w:rsidRPr="00AD166C" w:rsidRDefault="00B93F35" w:rsidP="00722F03">
            <w:pPr>
              <w:pStyle w:val="ConsPlusNormal"/>
              <w:spacing w:line="180" w:lineRule="exact"/>
              <w:jc w:val="center"/>
              <w:rPr>
                <w:sz w:val="16"/>
                <w:szCs w:val="16"/>
              </w:rPr>
            </w:pPr>
            <w:r w:rsidRPr="00AD166C">
              <w:rPr>
                <w:sz w:val="16"/>
                <w:szCs w:val="16"/>
              </w:rPr>
              <w:t>Профессиональная квалификационная группа «Общеотраслевые должности служащих третьего уровня»</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1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без категории: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7489</w:t>
            </w:r>
          </w:p>
        </w:tc>
      </w:tr>
      <w:tr w:rsidR="00B93F35" w:rsidRPr="001F1EDD"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2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II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7726</w:t>
            </w:r>
          </w:p>
        </w:tc>
      </w:tr>
      <w:tr w:rsidR="00B93F35"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3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7964</w:t>
            </w:r>
          </w:p>
        </w:tc>
      </w:tr>
      <w:tr w:rsidR="00B93F35"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4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ведущие: инженер всех специальностей, экономист, программист, юрисконсульт</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8202</w:t>
            </w:r>
          </w:p>
        </w:tc>
      </w:tr>
      <w:tr w:rsidR="00B93F35"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5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главные специалисты: в отделах, отделениях</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10104</w:t>
            </w:r>
          </w:p>
          <w:p w:rsidR="00B93F35" w:rsidRPr="00AD166C" w:rsidRDefault="00B93F35" w:rsidP="00722F03">
            <w:pPr>
              <w:pStyle w:val="ConsPlusNormal"/>
              <w:spacing w:line="180" w:lineRule="exact"/>
              <w:jc w:val="right"/>
              <w:rPr>
                <w:sz w:val="16"/>
                <w:szCs w:val="16"/>
              </w:rPr>
            </w:pPr>
          </w:p>
        </w:tc>
      </w:tr>
      <w:tr w:rsidR="00B93F35" w:rsidTr="00722F03">
        <w:trPr>
          <w:trHeight w:val="144"/>
        </w:trPr>
        <w:tc>
          <w:tcPr>
            <w:tcW w:w="4564" w:type="dxa"/>
            <w:gridSpan w:val="3"/>
          </w:tcPr>
          <w:p w:rsidR="00B93F35" w:rsidRPr="00AD166C" w:rsidRDefault="00B93F35" w:rsidP="00722F03">
            <w:pPr>
              <w:pStyle w:val="ConsPlusNormal"/>
              <w:spacing w:line="180" w:lineRule="exact"/>
              <w:jc w:val="center"/>
              <w:rPr>
                <w:sz w:val="16"/>
                <w:szCs w:val="16"/>
              </w:rPr>
            </w:pPr>
            <w:r w:rsidRPr="00AD166C">
              <w:rPr>
                <w:sz w:val="16"/>
                <w:szCs w:val="16"/>
              </w:rPr>
              <w:t>Профессиональная квалификационная группа «Общеотраслевые должности служащих четвертого уровня»</w:t>
            </w:r>
          </w:p>
        </w:tc>
      </w:tr>
      <w:tr w:rsidR="00B93F35"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1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начальники отделов: информации, кадров, планово-экономического, технического, финансового, юридического и др.</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10459</w:t>
            </w:r>
          </w:p>
        </w:tc>
      </w:tr>
      <w:tr w:rsidR="00B93F35"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2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proofErr w:type="gramStart"/>
            <w:r w:rsidRPr="00AD166C">
              <w:rPr>
                <w:sz w:val="16"/>
                <w:szCs w:val="16"/>
              </w:rPr>
              <w:t>главные</w:t>
            </w:r>
            <w:proofErr w:type="gramEnd"/>
            <w:r w:rsidRPr="00AD166C">
              <w:rPr>
                <w:sz w:val="16"/>
                <w:szCs w:val="16"/>
              </w:rPr>
              <w:t>: экономист, технолог и др.</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t>10816</w:t>
            </w:r>
          </w:p>
        </w:tc>
      </w:tr>
      <w:tr w:rsidR="00B93F35" w:rsidTr="00722F03">
        <w:trPr>
          <w:trHeight w:val="144"/>
        </w:trPr>
        <w:tc>
          <w:tcPr>
            <w:tcW w:w="1679" w:type="dxa"/>
          </w:tcPr>
          <w:p w:rsidR="00B93F35" w:rsidRPr="00AD166C" w:rsidRDefault="00B93F35" w:rsidP="00722F03">
            <w:pPr>
              <w:pStyle w:val="ConsPlusNormal"/>
              <w:spacing w:line="180" w:lineRule="exact"/>
              <w:rPr>
                <w:sz w:val="16"/>
                <w:szCs w:val="16"/>
              </w:rPr>
            </w:pPr>
            <w:r w:rsidRPr="00AD166C">
              <w:rPr>
                <w:sz w:val="16"/>
                <w:szCs w:val="16"/>
              </w:rPr>
              <w:t>3 квалификационный уровень</w:t>
            </w:r>
          </w:p>
        </w:tc>
        <w:tc>
          <w:tcPr>
            <w:tcW w:w="1702" w:type="dxa"/>
          </w:tcPr>
          <w:p w:rsidR="00B93F35" w:rsidRPr="00AD166C" w:rsidRDefault="00B93F35" w:rsidP="00B93F35">
            <w:pPr>
              <w:pStyle w:val="ConsPlusNormal"/>
              <w:spacing w:line="180" w:lineRule="exact"/>
              <w:ind w:firstLine="0"/>
              <w:rPr>
                <w:sz w:val="16"/>
                <w:szCs w:val="16"/>
              </w:rPr>
            </w:pPr>
            <w:r w:rsidRPr="00AD166C">
              <w:rPr>
                <w:sz w:val="16"/>
                <w:szCs w:val="16"/>
              </w:rPr>
              <w:t xml:space="preserve">директор (начальник, заведующий) филиала, другого структурного </w:t>
            </w:r>
            <w:r w:rsidRPr="00AD166C">
              <w:rPr>
                <w:sz w:val="16"/>
                <w:szCs w:val="16"/>
              </w:rPr>
              <w:lastRenderedPageBreak/>
              <w:t>подразделения</w:t>
            </w:r>
          </w:p>
        </w:tc>
        <w:tc>
          <w:tcPr>
            <w:tcW w:w="1182" w:type="dxa"/>
            <w:vAlign w:val="bottom"/>
          </w:tcPr>
          <w:p w:rsidR="00B93F35" w:rsidRPr="00AD166C" w:rsidRDefault="00B93F35" w:rsidP="00B93F35">
            <w:pPr>
              <w:pStyle w:val="ConsPlusNormal"/>
              <w:spacing w:line="180" w:lineRule="exact"/>
              <w:ind w:firstLine="0"/>
              <w:rPr>
                <w:sz w:val="16"/>
                <w:szCs w:val="16"/>
              </w:rPr>
            </w:pPr>
            <w:r w:rsidRPr="00AD166C">
              <w:rPr>
                <w:sz w:val="16"/>
                <w:szCs w:val="16"/>
              </w:rPr>
              <w:lastRenderedPageBreak/>
              <w:t>11173».</w:t>
            </w:r>
          </w:p>
        </w:tc>
      </w:tr>
    </w:tbl>
    <w:p w:rsidR="00B93F35" w:rsidRDefault="00B93F35" w:rsidP="00B93F35">
      <w:pPr>
        <w:spacing w:line="180" w:lineRule="exact"/>
        <w:ind w:firstLine="142"/>
        <w:jc w:val="both"/>
        <w:rPr>
          <w:rFonts w:ascii="Arial" w:hAnsi="Arial" w:cs="Arial"/>
          <w:sz w:val="18"/>
          <w:szCs w:val="18"/>
        </w:rPr>
      </w:pPr>
    </w:p>
    <w:p w:rsidR="0095110F" w:rsidRPr="0095110F" w:rsidRDefault="0095110F" w:rsidP="0095110F">
      <w:pPr>
        <w:spacing w:line="180" w:lineRule="exact"/>
        <w:ind w:firstLine="142"/>
        <w:jc w:val="both"/>
        <w:rPr>
          <w:rFonts w:ascii="Arial" w:hAnsi="Arial" w:cs="Arial"/>
          <w:sz w:val="18"/>
          <w:szCs w:val="18"/>
        </w:rPr>
      </w:pPr>
      <w:r w:rsidRPr="0095110F">
        <w:rPr>
          <w:rFonts w:ascii="Arial" w:hAnsi="Arial" w:cs="Arial"/>
          <w:sz w:val="18"/>
          <w:szCs w:val="18"/>
        </w:rPr>
        <w:t xml:space="preserve">2. </w:t>
      </w:r>
      <w:proofErr w:type="gramStart"/>
      <w:r w:rsidRPr="0095110F">
        <w:rPr>
          <w:rFonts w:ascii="Arial" w:hAnsi="Arial" w:cs="Arial"/>
          <w:sz w:val="18"/>
          <w:szCs w:val="18"/>
        </w:rPr>
        <w:t>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положением по оплате</w:t>
      </w:r>
      <w:proofErr w:type="gramEnd"/>
      <w:r w:rsidRPr="0095110F">
        <w:rPr>
          <w:rFonts w:ascii="Arial" w:hAnsi="Arial" w:cs="Arial"/>
          <w:sz w:val="18"/>
          <w:szCs w:val="18"/>
        </w:rPr>
        <w:t xml:space="preserve">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95110F" w:rsidRPr="0095110F" w:rsidRDefault="0095110F" w:rsidP="0095110F">
      <w:pPr>
        <w:spacing w:line="180" w:lineRule="exact"/>
        <w:ind w:firstLine="142"/>
        <w:jc w:val="both"/>
        <w:rPr>
          <w:rFonts w:ascii="Arial" w:hAnsi="Arial" w:cs="Arial"/>
          <w:sz w:val="18"/>
          <w:szCs w:val="18"/>
        </w:rPr>
      </w:pPr>
    </w:p>
    <w:p w:rsidR="0095110F" w:rsidRPr="0095110F" w:rsidRDefault="0095110F" w:rsidP="0095110F">
      <w:pPr>
        <w:spacing w:line="180" w:lineRule="exact"/>
        <w:ind w:firstLine="142"/>
        <w:jc w:val="both"/>
        <w:rPr>
          <w:rFonts w:ascii="Arial" w:hAnsi="Arial" w:cs="Arial"/>
          <w:sz w:val="18"/>
          <w:szCs w:val="18"/>
        </w:rPr>
      </w:pPr>
      <w:r w:rsidRPr="0095110F">
        <w:rPr>
          <w:rFonts w:ascii="Arial" w:hAnsi="Arial" w:cs="Arial"/>
          <w:sz w:val="18"/>
          <w:szCs w:val="18"/>
        </w:rPr>
        <w:t xml:space="preserve">3. </w:t>
      </w:r>
      <w:proofErr w:type="gramStart"/>
      <w:r w:rsidRPr="0095110F">
        <w:rPr>
          <w:rFonts w:ascii="Arial" w:hAnsi="Arial" w:cs="Arial"/>
          <w:sz w:val="18"/>
          <w:szCs w:val="18"/>
        </w:rPr>
        <w:t>Контроль за</w:t>
      </w:r>
      <w:proofErr w:type="gramEnd"/>
      <w:r w:rsidRPr="0095110F">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95110F" w:rsidRPr="0095110F" w:rsidRDefault="0095110F" w:rsidP="0095110F">
      <w:pPr>
        <w:spacing w:line="180" w:lineRule="exact"/>
        <w:ind w:firstLine="142"/>
        <w:jc w:val="both"/>
        <w:rPr>
          <w:rFonts w:ascii="Arial" w:hAnsi="Arial" w:cs="Arial"/>
          <w:sz w:val="18"/>
          <w:szCs w:val="18"/>
        </w:rPr>
      </w:pPr>
    </w:p>
    <w:p w:rsidR="0095110F" w:rsidRDefault="0095110F" w:rsidP="0095110F">
      <w:pPr>
        <w:spacing w:line="180" w:lineRule="exact"/>
        <w:ind w:firstLine="142"/>
        <w:jc w:val="both"/>
        <w:rPr>
          <w:rFonts w:ascii="Arial" w:hAnsi="Arial" w:cs="Arial"/>
          <w:sz w:val="18"/>
          <w:szCs w:val="18"/>
        </w:rPr>
      </w:pPr>
      <w:r w:rsidRPr="0095110F">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января 2023 года.</w:t>
      </w:r>
    </w:p>
    <w:p w:rsidR="0095110F" w:rsidRDefault="0095110F" w:rsidP="0095110F">
      <w:pPr>
        <w:spacing w:line="180" w:lineRule="exact"/>
        <w:jc w:val="both"/>
        <w:rPr>
          <w:rFonts w:ascii="Arial" w:hAnsi="Arial" w:cs="Arial"/>
          <w:sz w:val="18"/>
          <w:szCs w:val="18"/>
        </w:rPr>
      </w:pPr>
    </w:p>
    <w:p w:rsidR="0095110F" w:rsidRPr="0095110F" w:rsidRDefault="0095110F" w:rsidP="0095110F">
      <w:pPr>
        <w:spacing w:line="180" w:lineRule="exact"/>
        <w:jc w:val="both"/>
        <w:rPr>
          <w:rFonts w:ascii="Arial" w:hAnsi="Arial" w:cs="Arial"/>
          <w:sz w:val="18"/>
          <w:szCs w:val="18"/>
        </w:rPr>
      </w:pPr>
      <w:r w:rsidRPr="0095110F">
        <w:rPr>
          <w:rFonts w:ascii="Arial" w:hAnsi="Arial" w:cs="Arial"/>
          <w:sz w:val="18"/>
          <w:szCs w:val="18"/>
        </w:rPr>
        <w:t>Глава</w:t>
      </w:r>
    </w:p>
    <w:p w:rsidR="0095110F" w:rsidRPr="0095110F" w:rsidRDefault="0095110F" w:rsidP="0095110F">
      <w:pPr>
        <w:spacing w:line="180" w:lineRule="exact"/>
        <w:jc w:val="both"/>
        <w:rPr>
          <w:rFonts w:ascii="Arial" w:hAnsi="Arial" w:cs="Arial"/>
          <w:sz w:val="18"/>
          <w:szCs w:val="18"/>
        </w:rPr>
      </w:pPr>
      <w:r w:rsidRPr="0095110F">
        <w:rPr>
          <w:rFonts w:ascii="Arial" w:hAnsi="Arial" w:cs="Arial"/>
          <w:sz w:val="18"/>
          <w:szCs w:val="18"/>
        </w:rPr>
        <w:t>Благодарненского городского округа</w:t>
      </w:r>
    </w:p>
    <w:p w:rsidR="0095110F" w:rsidRPr="0095110F" w:rsidRDefault="0095110F" w:rsidP="0095110F">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95110F">
        <w:rPr>
          <w:rFonts w:ascii="Arial" w:hAnsi="Arial" w:cs="Arial"/>
          <w:sz w:val="18"/>
          <w:szCs w:val="18"/>
        </w:rPr>
        <w:t>А.И. Теньков</w:t>
      </w:r>
    </w:p>
    <w:p w:rsidR="003854F5" w:rsidRDefault="003854F5" w:rsidP="0095110F">
      <w:pPr>
        <w:spacing w:line="180" w:lineRule="exact"/>
        <w:jc w:val="both"/>
        <w:rPr>
          <w:rFonts w:ascii="Arial" w:hAnsi="Arial" w:cs="Arial"/>
          <w:sz w:val="18"/>
          <w:szCs w:val="18"/>
        </w:rPr>
      </w:pPr>
    </w:p>
    <w:p w:rsidR="003854F5" w:rsidRDefault="003854F5" w:rsidP="0095110F">
      <w:pPr>
        <w:spacing w:line="180" w:lineRule="exact"/>
        <w:jc w:val="both"/>
        <w:rPr>
          <w:rFonts w:ascii="Arial" w:hAnsi="Arial" w:cs="Arial"/>
          <w:sz w:val="18"/>
          <w:szCs w:val="18"/>
        </w:rPr>
      </w:pPr>
    </w:p>
    <w:p w:rsidR="003854F5" w:rsidRDefault="003854F5" w:rsidP="0095110F">
      <w:pPr>
        <w:spacing w:line="180" w:lineRule="exact"/>
        <w:jc w:val="both"/>
        <w:rPr>
          <w:rFonts w:ascii="Arial" w:hAnsi="Arial" w:cs="Arial"/>
          <w:sz w:val="18"/>
          <w:szCs w:val="18"/>
        </w:rPr>
      </w:pPr>
    </w:p>
    <w:p w:rsidR="00595AF4" w:rsidRDefault="00595AF4" w:rsidP="003854F5">
      <w:pPr>
        <w:spacing w:line="180" w:lineRule="exact"/>
        <w:jc w:val="center"/>
        <w:rPr>
          <w:rFonts w:ascii="Arial" w:hAnsi="Arial" w:cs="Arial"/>
          <w:sz w:val="18"/>
          <w:szCs w:val="18"/>
        </w:rPr>
      </w:pPr>
    </w:p>
    <w:p w:rsidR="00595AF4" w:rsidRDefault="00595AF4" w:rsidP="003854F5">
      <w:pPr>
        <w:spacing w:line="180" w:lineRule="exact"/>
        <w:jc w:val="center"/>
        <w:rPr>
          <w:rFonts w:ascii="Arial" w:hAnsi="Arial" w:cs="Arial"/>
          <w:sz w:val="18"/>
          <w:szCs w:val="18"/>
        </w:rPr>
      </w:pPr>
    </w:p>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ПОСТАНОВЛЕНИЕ</w:t>
      </w:r>
    </w:p>
    <w:p w:rsidR="003854F5" w:rsidRPr="003854F5" w:rsidRDefault="003854F5" w:rsidP="003854F5">
      <w:pPr>
        <w:spacing w:line="180" w:lineRule="exact"/>
        <w:jc w:val="center"/>
        <w:rPr>
          <w:rFonts w:ascii="Arial" w:hAnsi="Arial" w:cs="Arial"/>
          <w:sz w:val="18"/>
          <w:szCs w:val="18"/>
        </w:rPr>
      </w:pPr>
    </w:p>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АДМИНИСТРАЦИИ БЛАГОДАРНЕНСКОГО ГОРОДСКОГО ОКРУГА  СТАВРОПОЛЬСКОГО КРАЯ</w:t>
      </w:r>
    </w:p>
    <w:p w:rsidR="003854F5" w:rsidRPr="003854F5" w:rsidRDefault="003854F5" w:rsidP="003854F5">
      <w:pPr>
        <w:spacing w:line="180" w:lineRule="exact"/>
        <w:rPr>
          <w:rFonts w:ascii="Arial" w:hAnsi="Arial" w:cs="Arial"/>
          <w:sz w:val="18"/>
          <w:szCs w:val="18"/>
        </w:rPr>
      </w:pPr>
      <w:r>
        <w:rPr>
          <w:rFonts w:ascii="Arial" w:hAnsi="Arial" w:cs="Arial"/>
          <w:sz w:val="18"/>
          <w:szCs w:val="18"/>
        </w:rPr>
        <w:t xml:space="preserve">    08 февраля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854F5">
        <w:rPr>
          <w:rFonts w:ascii="Arial" w:hAnsi="Arial" w:cs="Arial"/>
          <w:sz w:val="18"/>
          <w:szCs w:val="18"/>
        </w:rPr>
        <w:t>117</w:t>
      </w:r>
    </w:p>
    <w:p w:rsidR="003854F5" w:rsidRP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ind w:firstLine="142"/>
        <w:jc w:val="both"/>
        <w:rPr>
          <w:rFonts w:ascii="Arial" w:hAnsi="Arial" w:cs="Arial"/>
          <w:sz w:val="18"/>
          <w:szCs w:val="18"/>
        </w:rPr>
      </w:pPr>
      <w:r w:rsidRPr="003854F5">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w:t>
      </w:r>
      <w:r>
        <w:rPr>
          <w:rFonts w:ascii="Arial" w:hAnsi="Arial" w:cs="Arial"/>
          <w:sz w:val="18"/>
          <w:szCs w:val="18"/>
        </w:rPr>
        <w:t xml:space="preserve"> от 15 декабря 2021 года № 1352</w:t>
      </w:r>
    </w:p>
    <w:p w:rsidR="003854F5" w:rsidRPr="003854F5" w:rsidRDefault="003854F5" w:rsidP="003854F5">
      <w:pPr>
        <w:spacing w:line="180" w:lineRule="exact"/>
        <w:ind w:firstLine="142"/>
        <w:jc w:val="both"/>
        <w:rPr>
          <w:rFonts w:ascii="Arial" w:hAnsi="Arial" w:cs="Arial"/>
          <w:sz w:val="18"/>
          <w:szCs w:val="18"/>
        </w:rPr>
      </w:pPr>
    </w:p>
    <w:p w:rsidR="003854F5" w:rsidRPr="003854F5" w:rsidRDefault="003854F5" w:rsidP="003854F5">
      <w:pPr>
        <w:spacing w:line="180" w:lineRule="exact"/>
        <w:ind w:firstLine="142"/>
        <w:jc w:val="both"/>
        <w:rPr>
          <w:rFonts w:ascii="Arial" w:hAnsi="Arial" w:cs="Arial"/>
          <w:sz w:val="18"/>
          <w:szCs w:val="18"/>
        </w:rPr>
      </w:pPr>
      <w:proofErr w:type="gramStart"/>
      <w:r w:rsidRPr="003854F5">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3854F5">
        <w:rPr>
          <w:rFonts w:ascii="Arial" w:hAnsi="Arial" w:cs="Arial"/>
          <w:sz w:val="18"/>
          <w:szCs w:val="18"/>
        </w:rPr>
        <w:t xml:space="preserve"> </w:t>
      </w:r>
      <w:proofErr w:type="gramStart"/>
      <w:r w:rsidRPr="003854F5">
        <w:rPr>
          <w:rFonts w:ascii="Arial" w:hAnsi="Arial" w:cs="Arial"/>
          <w:sz w:val="18"/>
          <w:szCs w:val="18"/>
        </w:rPr>
        <w:t xml:space="preserve">2020 года № 387, от 07 декабря 2020 года № 1644, от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w:t>
      </w:r>
      <w:r w:rsidRPr="003854F5">
        <w:rPr>
          <w:rFonts w:ascii="Arial" w:hAnsi="Arial" w:cs="Arial"/>
          <w:sz w:val="18"/>
          <w:szCs w:val="18"/>
        </w:rPr>
        <w:lastRenderedPageBreak/>
        <w:t>края» (с изменениями, внесенными</w:t>
      </w:r>
      <w:proofErr w:type="gramEnd"/>
      <w:r w:rsidRPr="003854F5">
        <w:rPr>
          <w:rFonts w:ascii="Arial" w:hAnsi="Arial" w:cs="Arial"/>
          <w:sz w:val="18"/>
          <w:szCs w:val="18"/>
        </w:rPr>
        <w:t xml:space="preserve">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3854F5" w:rsidRPr="003854F5" w:rsidRDefault="003854F5" w:rsidP="003854F5">
      <w:pPr>
        <w:spacing w:line="180" w:lineRule="exact"/>
        <w:ind w:firstLine="142"/>
        <w:jc w:val="both"/>
        <w:rPr>
          <w:rFonts w:ascii="Arial" w:hAnsi="Arial" w:cs="Arial"/>
          <w:sz w:val="18"/>
          <w:szCs w:val="18"/>
        </w:rPr>
      </w:pPr>
    </w:p>
    <w:p w:rsidR="003854F5" w:rsidRPr="003854F5" w:rsidRDefault="003854F5" w:rsidP="003854F5">
      <w:pPr>
        <w:spacing w:line="180" w:lineRule="exact"/>
        <w:ind w:firstLine="142"/>
        <w:jc w:val="both"/>
        <w:rPr>
          <w:rFonts w:ascii="Arial" w:hAnsi="Arial" w:cs="Arial"/>
          <w:sz w:val="18"/>
          <w:szCs w:val="18"/>
        </w:rPr>
      </w:pPr>
      <w:r w:rsidRPr="003854F5">
        <w:rPr>
          <w:rFonts w:ascii="Arial" w:hAnsi="Arial" w:cs="Arial"/>
          <w:sz w:val="18"/>
          <w:szCs w:val="18"/>
        </w:rPr>
        <w:t>ПОСТАНОВЛЯЕТ:</w:t>
      </w:r>
    </w:p>
    <w:p w:rsidR="003854F5" w:rsidRPr="003854F5" w:rsidRDefault="003854F5" w:rsidP="003854F5">
      <w:pPr>
        <w:spacing w:line="180" w:lineRule="exact"/>
        <w:ind w:firstLine="142"/>
        <w:jc w:val="both"/>
        <w:rPr>
          <w:rFonts w:ascii="Arial" w:hAnsi="Arial" w:cs="Arial"/>
          <w:sz w:val="18"/>
          <w:szCs w:val="18"/>
        </w:rPr>
      </w:pPr>
    </w:p>
    <w:p w:rsidR="003854F5" w:rsidRPr="003854F5" w:rsidRDefault="003854F5" w:rsidP="003854F5">
      <w:pPr>
        <w:spacing w:line="180" w:lineRule="exact"/>
        <w:ind w:firstLine="142"/>
        <w:jc w:val="both"/>
        <w:rPr>
          <w:rFonts w:ascii="Arial" w:hAnsi="Arial" w:cs="Arial"/>
          <w:sz w:val="18"/>
          <w:szCs w:val="18"/>
        </w:rPr>
      </w:pPr>
      <w:proofErr w:type="gramStart"/>
      <w:r w:rsidRPr="003854F5">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 «Об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постановлениями администрации Благодарненского городского округа Ставропольского края от 03 августа 2022 года № 924, от</w:t>
      </w:r>
      <w:proofErr w:type="gramEnd"/>
      <w:r w:rsidRPr="003854F5">
        <w:rPr>
          <w:rFonts w:ascii="Arial" w:hAnsi="Arial" w:cs="Arial"/>
          <w:sz w:val="18"/>
          <w:szCs w:val="18"/>
        </w:rPr>
        <w:t xml:space="preserve"> </w:t>
      </w:r>
      <w:proofErr w:type="gramStart"/>
      <w:r w:rsidRPr="003854F5">
        <w:rPr>
          <w:rFonts w:ascii="Arial" w:hAnsi="Arial" w:cs="Arial"/>
          <w:sz w:val="18"/>
          <w:szCs w:val="18"/>
        </w:rPr>
        <w:t>26 октября 2022 года № 1286, от 25 ноября 2022 года № 1451).</w:t>
      </w:r>
      <w:proofErr w:type="gramEnd"/>
    </w:p>
    <w:p w:rsidR="003854F5" w:rsidRPr="003854F5" w:rsidRDefault="003854F5" w:rsidP="003854F5">
      <w:pPr>
        <w:spacing w:line="180" w:lineRule="exact"/>
        <w:ind w:firstLine="142"/>
        <w:jc w:val="both"/>
        <w:rPr>
          <w:rFonts w:ascii="Arial" w:hAnsi="Arial" w:cs="Arial"/>
          <w:sz w:val="18"/>
          <w:szCs w:val="18"/>
        </w:rPr>
      </w:pPr>
    </w:p>
    <w:p w:rsidR="003854F5" w:rsidRPr="003854F5" w:rsidRDefault="003854F5" w:rsidP="003854F5">
      <w:pPr>
        <w:spacing w:line="180" w:lineRule="exact"/>
        <w:ind w:firstLine="142"/>
        <w:jc w:val="both"/>
        <w:rPr>
          <w:rFonts w:ascii="Arial" w:hAnsi="Arial" w:cs="Arial"/>
          <w:sz w:val="18"/>
          <w:szCs w:val="18"/>
        </w:rPr>
      </w:pPr>
      <w:r w:rsidRPr="003854F5">
        <w:rPr>
          <w:rFonts w:ascii="Arial" w:hAnsi="Arial" w:cs="Arial"/>
          <w:sz w:val="18"/>
          <w:szCs w:val="18"/>
        </w:rPr>
        <w:t xml:space="preserve">2. </w:t>
      </w:r>
      <w:proofErr w:type="gramStart"/>
      <w:r w:rsidRPr="003854F5">
        <w:rPr>
          <w:rFonts w:ascii="Arial" w:hAnsi="Arial" w:cs="Arial"/>
          <w:sz w:val="18"/>
          <w:szCs w:val="18"/>
        </w:rPr>
        <w:t>Контроль за</w:t>
      </w:r>
      <w:proofErr w:type="gramEnd"/>
      <w:r w:rsidRPr="003854F5">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3854F5" w:rsidRPr="003854F5" w:rsidRDefault="003854F5" w:rsidP="003854F5">
      <w:pPr>
        <w:spacing w:line="180" w:lineRule="exact"/>
        <w:ind w:firstLine="142"/>
        <w:jc w:val="both"/>
        <w:rPr>
          <w:rFonts w:ascii="Arial" w:hAnsi="Arial" w:cs="Arial"/>
          <w:sz w:val="18"/>
          <w:szCs w:val="18"/>
        </w:rPr>
      </w:pPr>
    </w:p>
    <w:p w:rsidR="0095110F" w:rsidRDefault="003854F5" w:rsidP="003854F5">
      <w:pPr>
        <w:spacing w:line="180" w:lineRule="exact"/>
        <w:ind w:firstLine="142"/>
        <w:jc w:val="both"/>
        <w:rPr>
          <w:rFonts w:ascii="Arial" w:hAnsi="Arial" w:cs="Arial"/>
          <w:sz w:val="18"/>
          <w:szCs w:val="18"/>
        </w:rPr>
      </w:pPr>
      <w:r w:rsidRPr="003854F5">
        <w:rPr>
          <w:rFonts w:ascii="Arial" w:hAnsi="Arial" w:cs="Arial"/>
          <w:sz w:val="18"/>
          <w:szCs w:val="18"/>
        </w:rPr>
        <w:t>3. Настоящее постановление вступает в силу на следующий день после дня его официального опубликования.</w:t>
      </w:r>
      <w:r w:rsidR="0095110F" w:rsidRPr="0095110F">
        <w:rPr>
          <w:rFonts w:ascii="Arial" w:hAnsi="Arial" w:cs="Arial"/>
          <w:sz w:val="18"/>
          <w:szCs w:val="18"/>
        </w:rPr>
        <w:t xml:space="preserve">  </w:t>
      </w:r>
    </w:p>
    <w:p w:rsid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Глава</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Благодарненского городского округа</w:t>
      </w:r>
    </w:p>
    <w:p w:rsidR="003854F5" w:rsidRDefault="003854F5" w:rsidP="003854F5">
      <w:pPr>
        <w:spacing w:line="180" w:lineRule="exact"/>
        <w:jc w:val="both"/>
        <w:rPr>
          <w:rFonts w:ascii="Arial" w:hAnsi="Arial" w:cs="Arial"/>
          <w:sz w:val="18"/>
          <w:szCs w:val="18"/>
        </w:rPr>
      </w:pPr>
      <w:r w:rsidRPr="003854F5">
        <w:rPr>
          <w:rFonts w:ascii="Arial" w:hAnsi="Arial" w:cs="Arial"/>
          <w:sz w:val="18"/>
          <w:szCs w:val="18"/>
        </w:rPr>
        <w:t>Ставропольского края</w:t>
      </w:r>
      <w:r w:rsidRPr="003854F5">
        <w:rPr>
          <w:rFonts w:ascii="Arial" w:hAnsi="Arial" w:cs="Arial"/>
          <w:sz w:val="18"/>
          <w:szCs w:val="18"/>
        </w:rPr>
        <w:tab/>
        <w:t xml:space="preserve">                         А.И. Теньков</w:t>
      </w:r>
    </w:p>
    <w:p w:rsidR="003854F5" w:rsidRDefault="003854F5" w:rsidP="003854F5">
      <w:pPr>
        <w:spacing w:line="180" w:lineRule="exact"/>
        <w:jc w:val="both"/>
        <w:rPr>
          <w:rFonts w:ascii="Arial" w:hAnsi="Arial" w:cs="Arial"/>
          <w:sz w:val="18"/>
          <w:szCs w:val="18"/>
        </w:rPr>
      </w:pPr>
    </w:p>
    <w:p w:rsid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p>
    <w:p w:rsidR="00595AF4" w:rsidRDefault="00595AF4" w:rsidP="003854F5">
      <w:pPr>
        <w:spacing w:line="180" w:lineRule="exact"/>
        <w:ind w:left="1416"/>
        <w:jc w:val="center"/>
        <w:rPr>
          <w:rFonts w:ascii="Arial" w:hAnsi="Arial" w:cs="Arial"/>
          <w:sz w:val="18"/>
          <w:szCs w:val="18"/>
        </w:rPr>
      </w:pPr>
    </w:p>
    <w:p w:rsidR="00595AF4" w:rsidRDefault="00595AF4" w:rsidP="003854F5">
      <w:pPr>
        <w:spacing w:line="180" w:lineRule="exact"/>
        <w:ind w:left="1416"/>
        <w:jc w:val="center"/>
        <w:rPr>
          <w:rFonts w:ascii="Arial" w:hAnsi="Arial" w:cs="Arial"/>
          <w:sz w:val="18"/>
          <w:szCs w:val="18"/>
        </w:rPr>
      </w:pPr>
    </w:p>
    <w:p w:rsidR="00595AF4" w:rsidRDefault="00595AF4" w:rsidP="003854F5">
      <w:pPr>
        <w:spacing w:line="180" w:lineRule="exact"/>
        <w:ind w:left="1416"/>
        <w:jc w:val="center"/>
        <w:rPr>
          <w:rFonts w:ascii="Arial" w:hAnsi="Arial" w:cs="Arial"/>
          <w:sz w:val="18"/>
          <w:szCs w:val="18"/>
        </w:rPr>
      </w:pPr>
    </w:p>
    <w:p w:rsidR="00595AF4" w:rsidRDefault="00595AF4" w:rsidP="003854F5">
      <w:pPr>
        <w:spacing w:line="180" w:lineRule="exact"/>
        <w:ind w:left="1416"/>
        <w:jc w:val="center"/>
        <w:rPr>
          <w:rFonts w:ascii="Arial" w:hAnsi="Arial" w:cs="Arial"/>
          <w:sz w:val="18"/>
          <w:szCs w:val="18"/>
        </w:rPr>
      </w:pPr>
    </w:p>
    <w:p w:rsidR="003854F5" w:rsidRPr="003854F5" w:rsidRDefault="003854F5" w:rsidP="003854F5">
      <w:pPr>
        <w:spacing w:line="180" w:lineRule="exact"/>
        <w:ind w:left="1416"/>
        <w:jc w:val="center"/>
        <w:rPr>
          <w:rFonts w:ascii="Arial" w:hAnsi="Arial" w:cs="Arial"/>
          <w:sz w:val="18"/>
          <w:szCs w:val="18"/>
        </w:rPr>
      </w:pPr>
      <w:r w:rsidRPr="003854F5">
        <w:rPr>
          <w:rFonts w:ascii="Arial" w:hAnsi="Arial" w:cs="Arial"/>
          <w:sz w:val="18"/>
          <w:szCs w:val="18"/>
        </w:rPr>
        <w:t>УТВЕРЖДЕНЫ</w:t>
      </w:r>
    </w:p>
    <w:p w:rsidR="003854F5" w:rsidRPr="003854F5" w:rsidRDefault="003854F5" w:rsidP="003854F5">
      <w:pPr>
        <w:spacing w:line="180" w:lineRule="exact"/>
        <w:ind w:left="1416"/>
        <w:jc w:val="center"/>
        <w:rPr>
          <w:rFonts w:ascii="Arial" w:hAnsi="Arial" w:cs="Arial"/>
          <w:sz w:val="18"/>
          <w:szCs w:val="18"/>
        </w:rPr>
      </w:pPr>
      <w:r w:rsidRPr="003854F5">
        <w:rPr>
          <w:rFonts w:ascii="Arial" w:hAnsi="Arial" w:cs="Arial"/>
          <w:sz w:val="18"/>
          <w:szCs w:val="18"/>
        </w:rPr>
        <w:t>постановлением администрации Благодарненского городского округа  Ставропольского края</w:t>
      </w:r>
    </w:p>
    <w:p w:rsidR="003854F5" w:rsidRPr="003854F5" w:rsidRDefault="003854F5" w:rsidP="003854F5">
      <w:pPr>
        <w:spacing w:line="180" w:lineRule="exact"/>
        <w:ind w:left="1416"/>
        <w:jc w:val="center"/>
        <w:rPr>
          <w:rFonts w:ascii="Arial" w:hAnsi="Arial" w:cs="Arial"/>
          <w:sz w:val="18"/>
          <w:szCs w:val="18"/>
        </w:rPr>
      </w:pPr>
      <w:r w:rsidRPr="003854F5">
        <w:rPr>
          <w:rFonts w:ascii="Arial" w:hAnsi="Arial" w:cs="Arial"/>
          <w:sz w:val="18"/>
          <w:szCs w:val="18"/>
        </w:rPr>
        <w:t>от 08 февраля 2023 года № 117</w:t>
      </w:r>
    </w:p>
    <w:p w:rsidR="003854F5" w:rsidRP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ИЗМЕНЕНИЯ,</w:t>
      </w:r>
    </w:p>
    <w:p w:rsidR="003854F5" w:rsidRPr="003854F5" w:rsidRDefault="003854F5" w:rsidP="003854F5">
      <w:pPr>
        <w:spacing w:line="180" w:lineRule="exact"/>
        <w:jc w:val="both"/>
        <w:rPr>
          <w:rFonts w:ascii="Arial" w:hAnsi="Arial" w:cs="Arial"/>
          <w:sz w:val="18"/>
          <w:szCs w:val="18"/>
        </w:rPr>
      </w:pPr>
      <w:proofErr w:type="gramStart"/>
      <w:r w:rsidRPr="003854F5">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15 декабря 2021 года № 1352 «Об утверждении муниципальной программы Благодарненского городского округа Ставропольского края «Развитие сельского хозяйства»</w:t>
      </w:r>
      <w:proofErr w:type="gramEnd"/>
    </w:p>
    <w:p w:rsidR="003854F5" w:rsidRPr="003854F5" w:rsidRDefault="003854F5"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p>
    <w:p w:rsidR="003854F5" w:rsidRDefault="003854F5" w:rsidP="003854F5">
      <w:pPr>
        <w:spacing w:line="180" w:lineRule="exact"/>
        <w:jc w:val="both"/>
        <w:rPr>
          <w:rFonts w:ascii="Arial" w:hAnsi="Arial" w:cs="Arial"/>
          <w:sz w:val="18"/>
          <w:szCs w:val="18"/>
        </w:rPr>
      </w:pPr>
      <w:r w:rsidRPr="003854F5">
        <w:rPr>
          <w:rFonts w:ascii="Arial" w:hAnsi="Arial" w:cs="Arial"/>
          <w:sz w:val="18"/>
          <w:szCs w:val="18"/>
        </w:rPr>
        <w:t>1.</w:t>
      </w:r>
      <w:r w:rsidRPr="003854F5">
        <w:rPr>
          <w:rFonts w:ascii="Arial" w:hAnsi="Arial" w:cs="Arial"/>
          <w:sz w:val="18"/>
          <w:szCs w:val="18"/>
        </w:rPr>
        <w:tab/>
        <w:t>В паспорте программы «Развитие сельского хозяйства» позицию «Объемы и источники финансового обеспечения программы» изложить в следующей редакции:</w:t>
      </w:r>
    </w:p>
    <w:p w:rsidR="003854F5" w:rsidRDefault="003854F5" w:rsidP="003854F5">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316"/>
        <w:gridCol w:w="3100"/>
      </w:tblGrid>
      <w:tr w:rsidR="003854F5" w:rsidRPr="003854F5" w:rsidTr="00722F03">
        <w:trPr>
          <w:trHeight w:val="625"/>
        </w:trPr>
        <w:tc>
          <w:tcPr>
            <w:tcW w:w="945" w:type="dxa"/>
            <w:shd w:val="clear" w:color="auto" w:fill="auto"/>
          </w:tcPr>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«Объемы и</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источники</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финансового обеспечения</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программы</w:t>
            </w:r>
          </w:p>
        </w:tc>
        <w:tc>
          <w:tcPr>
            <w:tcW w:w="3100" w:type="dxa"/>
            <w:shd w:val="clear" w:color="auto" w:fill="auto"/>
          </w:tcPr>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объем финансового обеспечения программы за счет всех источников финансирования составит 60809,66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том числе по годам:</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33872,62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13755,53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13181,51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lastRenderedPageBreak/>
              <w:t>в том числе по источникам финансового обеспечения:</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том числе средства бюджета Ставропольского края – 7384,73 тыс. рублей, в том числе по годам:</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2481,77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2509,83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2393,13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средства бюджета Благодарненского городского округа Ставропольского края – 15728,93 тыс. рублей, в том числе по годам:</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5470,85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5361,70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4896,38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средства других источников – 37696,00 тыс. рублей, в том числе по годам:</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25920,00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5884,00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5892,00 тыс. рублей»</w:t>
            </w:r>
          </w:p>
        </w:tc>
      </w:tr>
    </w:tbl>
    <w:p w:rsidR="003854F5" w:rsidRDefault="003854F5" w:rsidP="003854F5">
      <w:pPr>
        <w:spacing w:line="180" w:lineRule="exact"/>
        <w:jc w:val="both"/>
        <w:rPr>
          <w:rFonts w:ascii="Arial" w:hAnsi="Arial" w:cs="Arial"/>
          <w:sz w:val="18"/>
          <w:szCs w:val="18"/>
        </w:rPr>
      </w:pPr>
    </w:p>
    <w:p w:rsidR="003854F5" w:rsidRDefault="003854F5" w:rsidP="003854F5">
      <w:pPr>
        <w:spacing w:line="180" w:lineRule="exact"/>
        <w:jc w:val="both"/>
        <w:rPr>
          <w:rFonts w:ascii="Arial" w:hAnsi="Arial" w:cs="Arial"/>
          <w:sz w:val="18"/>
          <w:szCs w:val="18"/>
        </w:rPr>
      </w:pPr>
    </w:p>
    <w:p w:rsidR="003854F5" w:rsidRDefault="003854F5" w:rsidP="003854F5">
      <w:pPr>
        <w:spacing w:line="180" w:lineRule="exact"/>
        <w:jc w:val="both"/>
        <w:rPr>
          <w:rFonts w:ascii="Arial" w:hAnsi="Arial" w:cs="Arial"/>
          <w:sz w:val="18"/>
          <w:szCs w:val="18"/>
        </w:rPr>
      </w:pPr>
      <w:r w:rsidRPr="003854F5">
        <w:rPr>
          <w:rFonts w:ascii="Arial" w:hAnsi="Arial" w:cs="Arial"/>
          <w:sz w:val="18"/>
          <w:szCs w:val="18"/>
        </w:rPr>
        <w:t>2.</w:t>
      </w:r>
      <w:r w:rsidRPr="003854F5">
        <w:rPr>
          <w:rFonts w:ascii="Arial" w:hAnsi="Arial" w:cs="Arial"/>
          <w:sz w:val="18"/>
          <w:szCs w:val="18"/>
        </w:rPr>
        <w:tab/>
        <w:t xml:space="preserve"> В паспорте подпрограммы «Развитие растениеводства» позицию «Объемы и источники финансового обеспечения программы» изложить в следующей редакции:</w:t>
      </w:r>
    </w:p>
    <w:p w:rsidR="003854F5" w:rsidRDefault="003854F5" w:rsidP="003854F5">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2631"/>
      </w:tblGrid>
      <w:tr w:rsidR="003854F5" w:rsidRPr="003854F5" w:rsidTr="00595AF4">
        <w:trPr>
          <w:trHeight w:val="1787"/>
        </w:trPr>
        <w:tc>
          <w:tcPr>
            <w:tcW w:w="1460" w:type="dxa"/>
          </w:tcPr>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Объемы и</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источники</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финансового обеспечения</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подпрограммы</w:t>
            </w:r>
          </w:p>
        </w:tc>
        <w:tc>
          <w:tcPr>
            <w:tcW w:w="2631" w:type="dxa"/>
          </w:tcPr>
          <w:p w:rsidR="00595AF4" w:rsidRDefault="003854F5" w:rsidP="003854F5">
            <w:pPr>
              <w:spacing w:line="180" w:lineRule="exact"/>
              <w:jc w:val="both"/>
              <w:rPr>
                <w:rFonts w:ascii="Arial" w:hAnsi="Arial" w:cs="Arial"/>
                <w:sz w:val="18"/>
                <w:szCs w:val="18"/>
              </w:rPr>
            </w:pPr>
            <w:r w:rsidRPr="003854F5">
              <w:rPr>
                <w:rFonts w:ascii="Arial" w:hAnsi="Arial" w:cs="Arial"/>
                <w:sz w:val="18"/>
                <w:szCs w:val="18"/>
              </w:rPr>
              <w:t>объем финансового обеспечения подпрограммы составит 21097,19 тыс</w:t>
            </w:r>
            <w:r w:rsidR="00595AF4">
              <w:rPr>
                <w:rFonts w:ascii="Arial" w:hAnsi="Arial" w:cs="Arial"/>
                <w:sz w:val="18"/>
                <w:szCs w:val="18"/>
              </w:rPr>
              <w:t>. рублей, в том числе по годам</w:t>
            </w: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11105,84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4943,51 тыс. рублей;</w:t>
            </w:r>
          </w:p>
          <w:p w:rsidR="00595AF4" w:rsidRDefault="00595AF4"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5047,84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том числе по источникам финансового обеспечения:</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том числе средства бюджета Ставропольского края – 221,19 тыс. рублей, в том числе по годам:</w:t>
            </w:r>
          </w:p>
          <w:p w:rsidR="00E452E0" w:rsidRDefault="00E452E0"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105,84 тыс. рублей;</w:t>
            </w:r>
          </w:p>
          <w:p w:rsidR="00E452E0" w:rsidRDefault="00E452E0" w:rsidP="003854F5">
            <w:pPr>
              <w:spacing w:line="180" w:lineRule="exact"/>
              <w:jc w:val="both"/>
              <w:rPr>
                <w:rFonts w:ascii="Arial" w:hAnsi="Arial" w:cs="Arial"/>
                <w:sz w:val="18"/>
                <w:szCs w:val="18"/>
              </w:rPr>
            </w:pP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9,51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105,84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средства других источников – 20876,00 тыс. рублей, в том числе по годам:</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2022 году – 11000,00 тыс. рублей;</w:t>
            </w: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2023 году – 4934,00 тыс. рублей;</w:t>
            </w:r>
          </w:p>
          <w:p w:rsidR="003854F5" w:rsidRDefault="003854F5" w:rsidP="003854F5">
            <w:pPr>
              <w:spacing w:line="180" w:lineRule="exact"/>
              <w:jc w:val="both"/>
              <w:rPr>
                <w:rFonts w:ascii="Arial" w:hAnsi="Arial" w:cs="Arial"/>
                <w:sz w:val="18"/>
                <w:szCs w:val="18"/>
              </w:rPr>
            </w:pPr>
            <w:r w:rsidRPr="003854F5">
              <w:rPr>
                <w:rFonts w:ascii="Arial" w:hAnsi="Arial" w:cs="Arial"/>
                <w:sz w:val="18"/>
                <w:szCs w:val="18"/>
              </w:rPr>
              <w:t>в 2024 году – 4942,00 тыс. рублей</w:t>
            </w:r>
          </w:p>
          <w:p w:rsidR="00E452E0" w:rsidRDefault="00E452E0" w:rsidP="003854F5">
            <w:pPr>
              <w:spacing w:line="180" w:lineRule="exact"/>
              <w:jc w:val="both"/>
              <w:rPr>
                <w:rFonts w:ascii="Arial" w:hAnsi="Arial" w:cs="Arial"/>
                <w:sz w:val="18"/>
                <w:szCs w:val="18"/>
              </w:rPr>
            </w:pPr>
          </w:p>
          <w:p w:rsidR="00E452E0" w:rsidRPr="003854F5" w:rsidRDefault="00E452E0" w:rsidP="003854F5">
            <w:pPr>
              <w:spacing w:line="180" w:lineRule="exact"/>
              <w:jc w:val="both"/>
              <w:rPr>
                <w:rFonts w:ascii="Arial" w:hAnsi="Arial" w:cs="Arial"/>
                <w:sz w:val="18"/>
                <w:szCs w:val="18"/>
              </w:rPr>
            </w:pPr>
          </w:p>
        </w:tc>
      </w:tr>
    </w:tbl>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pPr>
    </w:p>
    <w:p w:rsidR="00595AF4" w:rsidRDefault="00595AF4" w:rsidP="003854F5">
      <w:pPr>
        <w:spacing w:line="180" w:lineRule="exact"/>
        <w:jc w:val="both"/>
        <w:rPr>
          <w:rFonts w:ascii="Arial" w:hAnsi="Arial" w:cs="Arial"/>
          <w:sz w:val="18"/>
          <w:szCs w:val="18"/>
        </w:rPr>
        <w:sectPr w:rsidR="00595AF4" w:rsidSect="00930DB9">
          <w:type w:val="continuous"/>
          <w:pgSz w:w="11905" w:h="16838"/>
          <w:pgMar w:top="1134" w:right="848" w:bottom="1134" w:left="993" w:header="720" w:footer="720" w:gutter="0"/>
          <w:cols w:num="2" w:space="851"/>
          <w:noEndnote/>
          <w:titlePg/>
          <w:docGrid w:linePitch="381"/>
        </w:sectPr>
      </w:pPr>
    </w:p>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lastRenderedPageBreak/>
        <w:t>3.</w:t>
      </w:r>
      <w:r w:rsidRPr="003854F5">
        <w:rPr>
          <w:rFonts w:ascii="Arial" w:hAnsi="Arial" w:cs="Arial"/>
          <w:sz w:val="18"/>
          <w:szCs w:val="18"/>
        </w:rPr>
        <w:tab/>
        <w:t>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595AF4" w:rsidRDefault="00595AF4" w:rsidP="00E452E0">
      <w:pPr>
        <w:spacing w:line="180" w:lineRule="exact"/>
        <w:ind w:left="2124"/>
        <w:rPr>
          <w:rFonts w:ascii="Arial" w:hAnsi="Arial" w:cs="Arial"/>
          <w:sz w:val="18"/>
          <w:szCs w:val="18"/>
        </w:rPr>
        <w:sectPr w:rsidR="00595AF4" w:rsidSect="00595AF4">
          <w:type w:val="continuous"/>
          <w:pgSz w:w="11905" w:h="16838"/>
          <w:pgMar w:top="1134" w:right="848" w:bottom="1134" w:left="993" w:header="720" w:footer="720" w:gutter="0"/>
          <w:cols w:space="851"/>
          <w:noEndnote/>
          <w:titlePg/>
          <w:docGrid w:linePitch="381"/>
        </w:sectPr>
      </w:pPr>
    </w:p>
    <w:p w:rsidR="00E452E0" w:rsidRDefault="00E452E0" w:rsidP="00E452E0">
      <w:pPr>
        <w:spacing w:line="180" w:lineRule="exact"/>
        <w:ind w:left="2124"/>
        <w:rPr>
          <w:rFonts w:ascii="Arial" w:hAnsi="Arial" w:cs="Arial"/>
          <w:sz w:val="18"/>
          <w:szCs w:val="18"/>
        </w:rPr>
      </w:pPr>
    </w:p>
    <w:p w:rsidR="00E452E0" w:rsidRDefault="00E452E0" w:rsidP="00E452E0">
      <w:pPr>
        <w:spacing w:line="180" w:lineRule="exact"/>
        <w:ind w:left="2124"/>
        <w:rPr>
          <w:rFonts w:ascii="Arial" w:hAnsi="Arial" w:cs="Arial"/>
          <w:sz w:val="18"/>
          <w:szCs w:val="18"/>
        </w:rPr>
      </w:pPr>
    </w:p>
    <w:p w:rsidR="00595AF4" w:rsidRDefault="00595AF4" w:rsidP="003854F5">
      <w:pPr>
        <w:spacing w:line="180" w:lineRule="exact"/>
        <w:ind w:left="2124"/>
        <w:jc w:val="center"/>
        <w:rPr>
          <w:rFonts w:ascii="Arial" w:hAnsi="Arial" w:cs="Arial"/>
          <w:sz w:val="18"/>
          <w:szCs w:val="18"/>
        </w:rPr>
        <w:sectPr w:rsidR="00595AF4" w:rsidSect="00930DB9">
          <w:type w:val="continuous"/>
          <w:pgSz w:w="11905" w:h="16838"/>
          <w:pgMar w:top="1134" w:right="848" w:bottom="1134" w:left="993" w:header="720" w:footer="720" w:gutter="0"/>
          <w:cols w:num="2" w:space="851"/>
          <w:noEndnote/>
          <w:titlePg/>
          <w:docGrid w:linePitch="381"/>
        </w:sectPr>
      </w:pPr>
    </w:p>
    <w:p w:rsidR="003854F5" w:rsidRPr="003854F5" w:rsidRDefault="003854F5" w:rsidP="00595AF4">
      <w:pPr>
        <w:spacing w:line="180" w:lineRule="exact"/>
        <w:ind w:left="4956"/>
        <w:jc w:val="center"/>
        <w:rPr>
          <w:rFonts w:ascii="Arial" w:hAnsi="Arial" w:cs="Arial"/>
          <w:sz w:val="18"/>
          <w:szCs w:val="18"/>
        </w:rPr>
      </w:pPr>
      <w:r w:rsidRPr="003854F5">
        <w:rPr>
          <w:rFonts w:ascii="Arial" w:hAnsi="Arial" w:cs="Arial"/>
          <w:sz w:val="18"/>
          <w:szCs w:val="18"/>
        </w:rPr>
        <w:lastRenderedPageBreak/>
        <w:t>«Приложение 6</w:t>
      </w:r>
    </w:p>
    <w:p w:rsidR="003854F5" w:rsidRPr="003854F5" w:rsidRDefault="003854F5" w:rsidP="00595AF4">
      <w:pPr>
        <w:spacing w:line="180" w:lineRule="exact"/>
        <w:ind w:left="4956"/>
        <w:jc w:val="center"/>
        <w:rPr>
          <w:rFonts w:ascii="Arial" w:hAnsi="Arial" w:cs="Arial"/>
          <w:sz w:val="18"/>
          <w:szCs w:val="18"/>
        </w:rPr>
      </w:pPr>
      <w:r w:rsidRPr="003854F5">
        <w:rPr>
          <w:rFonts w:ascii="Arial" w:hAnsi="Arial" w:cs="Arial"/>
          <w:sz w:val="18"/>
          <w:szCs w:val="18"/>
        </w:rPr>
        <w:t>к муниципальной программе Благодарненского</w:t>
      </w:r>
    </w:p>
    <w:p w:rsidR="003854F5" w:rsidRPr="003854F5" w:rsidRDefault="003854F5" w:rsidP="00595AF4">
      <w:pPr>
        <w:spacing w:line="180" w:lineRule="exact"/>
        <w:ind w:left="4956"/>
        <w:jc w:val="center"/>
        <w:rPr>
          <w:rFonts w:ascii="Arial" w:hAnsi="Arial" w:cs="Arial"/>
          <w:sz w:val="18"/>
          <w:szCs w:val="18"/>
        </w:rPr>
      </w:pPr>
      <w:r w:rsidRPr="003854F5">
        <w:rPr>
          <w:rFonts w:ascii="Arial" w:hAnsi="Arial" w:cs="Arial"/>
          <w:sz w:val="18"/>
          <w:szCs w:val="18"/>
        </w:rPr>
        <w:t>городского округа  Ставропольского края</w:t>
      </w:r>
    </w:p>
    <w:p w:rsidR="003854F5" w:rsidRDefault="003854F5" w:rsidP="00595AF4">
      <w:pPr>
        <w:spacing w:line="180" w:lineRule="exact"/>
        <w:ind w:left="4956"/>
        <w:jc w:val="center"/>
        <w:rPr>
          <w:rFonts w:ascii="Arial" w:hAnsi="Arial" w:cs="Arial"/>
          <w:sz w:val="18"/>
          <w:szCs w:val="18"/>
        </w:rPr>
      </w:pPr>
      <w:r w:rsidRPr="003854F5">
        <w:rPr>
          <w:rFonts w:ascii="Arial" w:hAnsi="Arial" w:cs="Arial"/>
          <w:sz w:val="18"/>
          <w:szCs w:val="18"/>
        </w:rPr>
        <w:t>«Развитие сельского хозяйства»</w:t>
      </w:r>
    </w:p>
    <w:p w:rsidR="00E452E0" w:rsidRDefault="00E452E0" w:rsidP="003854F5">
      <w:pPr>
        <w:spacing w:line="180" w:lineRule="exact"/>
        <w:ind w:left="2124"/>
        <w:jc w:val="center"/>
        <w:rPr>
          <w:rFonts w:ascii="Arial" w:hAnsi="Arial" w:cs="Arial"/>
          <w:sz w:val="18"/>
          <w:szCs w:val="18"/>
        </w:rPr>
      </w:pPr>
    </w:p>
    <w:p w:rsidR="00E452E0" w:rsidRPr="003854F5" w:rsidRDefault="00E452E0" w:rsidP="003854F5">
      <w:pPr>
        <w:spacing w:line="180" w:lineRule="exact"/>
        <w:ind w:left="2124"/>
        <w:jc w:val="center"/>
        <w:rPr>
          <w:rFonts w:ascii="Arial" w:hAnsi="Arial" w:cs="Arial"/>
          <w:sz w:val="18"/>
          <w:szCs w:val="18"/>
        </w:rPr>
      </w:pPr>
    </w:p>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ОБЪЕМЫ И ИСТОЧНИКИ</w:t>
      </w:r>
    </w:p>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финансового обеспечения муниципальной программы Благодарненского городского округа</w:t>
      </w:r>
    </w:p>
    <w:p w:rsidR="003854F5" w:rsidRDefault="003854F5" w:rsidP="003854F5">
      <w:pPr>
        <w:spacing w:line="180" w:lineRule="exact"/>
        <w:jc w:val="center"/>
        <w:rPr>
          <w:rFonts w:ascii="Arial" w:hAnsi="Arial" w:cs="Arial"/>
          <w:sz w:val="18"/>
          <w:szCs w:val="18"/>
        </w:rPr>
      </w:pPr>
      <w:r w:rsidRPr="003854F5">
        <w:rPr>
          <w:rFonts w:ascii="Arial" w:hAnsi="Arial" w:cs="Arial"/>
          <w:sz w:val="18"/>
          <w:szCs w:val="18"/>
        </w:rPr>
        <w:t>Ставропольского края «Развитие сельского хозяйства»</w:t>
      </w:r>
    </w:p>
    <w:p w:rsidR="003854F5" w:rsidRDefault="003854F5" w:rsidP="003854F5">
      <w:pPr>
        <w:spacing w:line="180" w:lineRule="exact"/>
        <w:rPr>
          <w:rFonts w:ascii="Arial" w:hAnsi="Arial" w:cs="Arial"/>
          <w:sz w:val="18"/>
          <w:szCs w:val="18"/>
        </w:rPr>
        <w:sectPr w:rsidR="003854F5" w:rsidSect="00595AF4">
          <w:type w:val="continuous"/>
          <w:pgSz w:w="11905" w:h="16838"/>
          <w:pgMar w:top="1134" w:right="848" w:bottom="1134" w:left="993" w:header="720" w:footer="720" w:gutter="0"/>
          <w:cols w:space="851"/>
          <w:noEndnote/>
          <w:titlePg/>
          <w:docGrid w:linePitch="381"/>
        </w:sectPr>
      </w:pPr>
    </w:p>
    <w:p w:rsidR="003854F5" w:rsidRDefault="003854F5" w:rsidP="003854F5">
      <w:pPr>
        <w:spacing w:line="180" w:lineRule="exact"/>
        <w:rPr>
          <w:rFonts w:ascii="Arial" w:hAnsi="Arial" w:cs="Arial"/>
          <w:sz w:val="18"/>
          <w:szCs w:val="18"/>
        </w:rPr>
      </w:pPr>
    </w:p>
    <w:p w:rsidR="003854F5" w:rsidRDefault="003854F5" w:rsidP="003854F5">
      <w:pPr>
        <w:spacing w:line="180" w:lineRule="exact"/>
        <w:rPr>
          <w:rFonts w:ascii="Arial" w:hAnsi="Arial" w:cs="Arial"/>
          <w:sz w:val="18"/>
          <w:szCs w:val="18"/>
        </w:rPr>
      </w:pPr>
    </w:p>
    <w:tbl>
      <w:tblPr>
        <w:tblStyle w:val="af7"/>
        <w:tblW w:w="10046" w:type="dxa"/>
        <w:tblLayout w:type="fixed"/>
        <w:tblLook w:val="04A0" w:firstRow="1" w:lastRow="0" w:firstColumn="1" w:lastColumn="0" w:noHBand="0" w:noVBand="1"/>
      </w:tblPr>
      <w:tblGrid>
        <w:gridCol w:w="675"/>
        <w:gridCol w:w="2472"/>
        <w:gridCol w:w="3907"/>
        <w:gridCol w:w="1034"/>
        <w:gridCol w:w="1025"/>
        <w:gridCol w:w="933"/>
      </w:tblGrid>
      <w:tr w:rsidR="003854F5" w:rsidTr="00E452E0">
        <w:trPr>
          <w:trHeight w:val="146"/>
        </w:trPr>
        <w:tc>
          <w:tcPr>
            <w:tcW w:w="675" w:type="dxa"/>
            <w:vMerge w:val="restart"/>
          </w:tcPr>
          <w:p w:rsidR="003854F5" w:rsidRPr="003854F5" w:rsidRDefault="003854F5" w:rsidP="003854F5">
            <w:pPr>
              <w:widowControl w:val="0"/>
              <w:autoSpaceDE w:val="0"/>
              <w:autoSpaceDN w:val="0"/>
              <w:adjustRightInd w:val="0"/>
              <w:spacing w:line="180" w:lineRule="exact"/>
              <w:jc w:val="center"/>
              <w:rPr>
                <w:rFonts w:ascii="Arial" w:hAnsi="Arial" w:cs="Arial"/>
                <w:sz w:val="18"/>
                <w:szCs w:val="18"/>
              </w:rPr>
            </w:pPr>
            <w:r w:rsidRPr="003854F5">
              <w:rPr>
                <w:rFonts w:ascii="Arial" w:hAnsi="Arial" w:cs="Arial"/>
                <w:sz w:val="18"/>
                <w:szCs w:val="18"/>
              </w:rPr>
              <w:t>№</w:t>
            </w:r>
          </w:p>
          <w:p w:rsidR="003854F5" w:rsidRPr="003854F5" w:rsidRDefault="003854F5" w:rsidP="003854F5">
            <w:pPr>
              <w:spacing w:line="180" w:lineRule="exact"/>
              <w:jc w:val="center"/>
              <w:rPr>
                <w:rFonts w:ascii="Arial" w:hAnsi="Arial" w:cs="Arial"/>
                <w:sz w:val="18"/>
                <w:szCs w:val="18"/>
              </w:rPr>
            </w:pPr>
            <w:proofErr w:type="gramStart"/>
            <w:r w:rsidRPr="003854F5">
              <w:rPr>
                <w:rFonts w:ascii="Arial" w:hAnsi="Arial" w:cs="Arial"/>
                <w:sz w:val="18"/>
                <w:szCs w:val="18"/>
              </w:rPr>
              <w:t>п</w:t>
            </w:r>
            <w:proofErr w:type="gramEnd"/>
            <w:r w:rsidRPr="003854F5">
              <w:rPr>
                <w:rFonts w:ascii="Arial" w:hAnsi="Arial" w:cs="Arial"/>
                <w:sz w:val="18"/>
                <w:szCs w:val="18"/>
              </w:rPr>
              <w:t>/п</w:t>
            </w:r>
          </w:p>
        </w:tc>
        <w:tc>
          <w:tcPr>
            <w:tcW w:w="2472" w:type="dxa"/>
            <w:vMerge w:val="restart"/>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907" w:type="dxa"/>
            <w:vMerge w:val="restart"/>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2992" w:type="dxa"/>
            <w:gridSpan w:val="3"/>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прогнозная (справочная) оценка расходов по года</w:t>
            </w:r>
            <w:proofErr w:type="gramStart"/>
            <w:r w:rsidRPr="003854F5">
              <w:rPr>
                <w:rFonts w:ascii="Arial" w:hAnsi="Arial" w:cs="Arial"/>
                <w:sz w:val="18"/>
                <w:szCs w:val="18"/>
              </w:rPr>
              <w:t>м</w:t>
            </w:r>
            <w:r w:rsidRPr="003854F5">
              <w:rPr>
                <w:rFonts w:ascii="Arial" w:hAnsi="Arial" w:cs="Arial"/>
                <w:spacing w:val="-2"/>
                <w:sz w:val="18"/>
                <w:szCs w:val="18"/>
              </w:rPr>
              <w:t>(</w:t>
            </w:r>
            <w:proofErr w:type="gramEnd"/>
            <w:r w:rsidRPr="003854F5">
              <w:rPr>
                <w:rFonts w:ascii="Arial" w:hAnsi="Arial" w:cs="Arial"/>
                <w:spacing w:val="-2"/>
                <w:sz w:val="18"/>
                <w:szCs w:val="18"/>
              </w:rPr>
              <w:t>тыс. рублей)</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vMerge/>
          </w:tcPr>
          <w:p w:rsidR="003854F5" w:rsidRPr="003854F5" w:rsidRDefault="003854F5" w:rsidP="003854F5">
            <w:pPr>
              <w:spacing w:line="180" w:lineRule="exact"/>
              <w:jc w:val="center"/>
              <w:rPr>
                <w:rFonts w:ascii="Arial" w:hAnsi="Arial" w:cs="Arial"/>
                <w:sz w:val="18"/>
                <w:szCs w:val="18"/>
              </w:rPr>
            </w:pPr>
          </w:p>
        </w:tc>
        <w:tc>
          <w:tcPr>
            <w:tcW w:w="1034" w:type="dxa"/>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2022</w:t>
            </w:r>
          </w:p>
        </w:tc>
        <w:tc>
          <w:tcPr>
            <w:tcW w:w="1025" w:type="dxa"/>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2023</w:t>
            </w:r>
          </w:p>
        </w:tc>
        <w:tc>
          <w:tcPr>
            <w:tcW w:w="933" w:type="dxa"/>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2024</w:t>
            </w:r>
          </w:p>
        </w:tc>
      </w:tr>
      <w:tr w:rsidR="003854F5" w:rsidRPr="007160ED" w:rsidTr="00E452E0">
        <w:trPr>
          <w:trHeight w:val="146"/>
        </w:trPr>
        <w:tc>
          <w:tcPr>
            <w:tcW w:w="675" w:type="dxa"/>
            <w:vMerge w:val="restart"/>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1.</w:t>
            </w:r>
          </w:p>
        </w:tc>
        <w:tc>
          <w:tcPr>
            <w:tcW w:w="2472" w:type="dxa"/>
            <w:vMerge w:val="restart"/>
          </w:tcPr>
          <w:p w:rsidR="003854F5" w:rsidRPr="003854F5" w:rsidRDefault="003854F5" w:rsidP="003854F5">
            <w:pPr>
              <w:spacing w:line="180" w:lineRule="exact"/>
              <w:jc w:val="both"/>
              <w:rPr>
                <w:rFonts w:ascii="Arial" w:hAnsi="Arial" w:cs="Arial"/>
                <w:sz w:val="18"/>
                <w:szCs w:val="18"/>
              </w:rPr>
            </w:pPr>
            <w:r w:rsidRPr="003854F5">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3907" w:type="dxa"/>
          </w:tcPr>
          <w:p w:rsidR="003854F5" w:rsidRPr="003854F5" w:rsidRDefault="003854F5" w:rsidP="003854F5">
            <w:pPr>
              <w:spacing w:line="180" w:lineRule="exact"/>
              <w:rPr>
                <w:rFonts w:ascii="Arial" w:hAnsi="Arial" w:cs="Arial"/>
                <w:sz w:val="18"/>
                <w:szCs w:val="18"/>
              </w:rPr>
            </w:pPr>
            <w:r w:rsidRPr="003854F5">
              <w:rPr>
                <w:rFonts w:ascii="Arial" w:hAnsi="Arial" w:cs="Arial"/>
                <w:sz w:val="18"/>
                <w:szCs w:val="18"/>
              </w:rPr>
              <w:t xml:space="preserve">всего </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33872,62</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13755,53</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13181,51</w:t>
            </w:r>
          </w:p>
        </w:tc>
      </w:tr>
      <w:tr w:rsidR="003854F5" w:rsidRPr="007160ED"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7952,62</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7871,53</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7289,51</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2481,77</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2509,83</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2393,13</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2481,77</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2509,83</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2393,13</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местного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5470,85</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5361,70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4896,38</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5470,85</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5361,70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4896,38</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25920,00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5884,00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5892,00</w:t>
            </w:r>
          </w:p>
        </w:tc>
      </w:tr>
      <w:tr w:rsidR="003854F5" w:rsidRPr="007160ED" w:rsidTr="00E452E0">
        <w:trPr>
          <w:trHeight w:val="146"/>
        </w:trPr>
        <w:tc>
          <w:tcPr>
            <w:tcW w:w="675" w:type="dxa"/>
            <w:vMerge w:val="restart"/>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2.</w:t>
            </w:r>
          </w:p>
        </w:tc>
        <w:tc>
          <w:tcPr>
            <w:tcW w:w="2472" w:type="dxa"/>
            <w:vMerge w:val="restart"/>
          </w:tcPr>
          <w:p w:rsidR="003854F5" w:rsidRPr="003854F5" w:rsidRDefault="003854F5" w:rsidP="003854F5">
            <w:pPr>
              <w:spacing w:line="180" w:lineRule="exact"/>
              <w:rPr>
                <w:rFonts w:ascii="Arial" w:hAnsi="Arial" w:cs="Arial"/>
                <w:sz w:val="18"/>
                <w:szCs w:val="18"/>
              </w:rPr>
            </w:pPr>
            <w:r w:rsidRPr="003854F5">
              <w:rPr>
                <w:rFonts w:ascii="Arial" w:hAnsi="Arial" w:cs="Arial"/>
                <w:sz w:val="18"/>
                <w:szCs w:val="18"/>
              </w:rPr>
              <w:t>Подпрограмма «Развитие растениеводства»</w:t>
            </w: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11105,84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4943,51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5047,84</w:t>
            </w:r>
          </w:p>
        </w:tc>
      </w:tr>
      <w:tr w:rsidR="003854F5" w:rsidRPr="007160ED"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r>
      <w:tr w:rsidR="003854F5" w:rsidRPr="007160ED"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r>
      <w:tr w:rsidR="003854F5" w:rsidRPr="007160ED"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r>
      <w:tr w:rsidR="003854F5"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spacing w:line="180" w:lineRule="exact"/>
              <w:jc w:val="center"/>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11000,00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4934,00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4942,00</w:t>
            </w:r>
          </w:p>
        </w:tc>
      </w:tr>
      <w:tr w:rsidR="003854F5" w:rsidRPr="007160ED"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в том числе следующие основные мероприятия Подпрограммы:</w:t>
            </w:r>
          </w:p>
        </w:tc>
        <w:tc>
          <w:tcPr>
            <w:tcW w:w="3907" w:type="dxa"/>
          </w:tcPr>
          <w:p w:rsidR="003854F5" w:rsidRPr="003854F5" w:rsidRDefault="003854F5" w:rsidP="003854F5">
            <w:pPr>
              <w:spacing w:line="180" w:lineRule="exact"/>
              <w:rPr>
                <w:rFonts w:ascii="Arial" w:hAnsi="Arial" w:cs="Arial"/>
                <w:sz w:val="18"/>
                <w:szCs w:val="18"/>
              </w:rPr>
            </w:pPr>
          </w:p>
        </w:tc>
        <w:tc>
          <w:tcPr>
            <w:tcW w:w="1034" w:type="dxa"/>
          </w:tcPr>
          <w:p w:rsidR="003854F5" w:rsidRPr="003854F5" w:rsidRDefault="003854F5" w:rsidP="003854F5">
            <w:pPr>
              <w:spacing w:line="180" w:lineRule="exact"/>
              <w:jc w:val="right"/>
              <w:rPr>
                <w:rFonts w:ascii="Arial" w:hAnsi="Arial" w:cs="Arial"/>
                <w:sz w:val="18"/>
                <w:szCs w:val="18"/>
              </w:rPr>
            </w:pPr>
          </w:p>
        </w:tc>
        <w:tc>
          <w:tcPr>
            <w:tcW w:w="1025" w:type="dxa"/>
          </w:tcPr>
          <w:p w:rsidR="003854F5" w:rsidRPr="003854F5" w:rsidRDefault="003854F5" w:rsidP="003854F5">
            <w:pPr>
              <w:spacing w:line="180" w:lineRule="exact"/>
              <w:jc w:val="right"/>
              <w:rPr>
                <w:rFonts w:ascii="Arial" w:hAnsi="Arial" w:cs="Arial"/>
                <w:sz w:val="18"/>
                <w:szCs w:val="18"/>
              </w:rPr>
            </w:pPr>
          </w:p>
        </w:tc>
        <w:tc>
          <w:tcPr>
            <w:tcW w:w="933" w:type="dxa"/>
          </w:tcPr>
          <w:p w:rsidR="003854F5" w:rsidRPr="003854F5" w:rsidRDefault="003854F5" w:rsidP="003854F5">
            <w:pPr>
              <w:spacing w:line="180" w:lineRule="exact"/>
              <w:jc w:val="right"/>
              <w:rPr>
                <w:rFonts w:ascii="Arial" w:hAnsi="Arial" w:cs="Arial"/>
                <w:sz w:val="18"/>
                <w:szCs w:val="18"/>
              </w:rPr>
            </w:pPr>
          </w:p>
        </w:tc>
      </w:tr>
      <w:tr w:rsidR="003854F5" w:rsidRPr="007160ED" w:rsidTr="00E452E0">
        <w:trPr>
          <w:trHeight w:val="146"/>
        </w:trPr>
        <w:tc>
          <w:tcPr>
            <w:tcW w:w="675" w:type="dxa"/>
            <w:vMerge w:val="restart"/>
          </w:tcPr>
          <w:p w:rsidR="003854F5" w:rsidRPr="003854F5" w:rsidRDefault="003854F5" w:rsidP="003854F5">
            <w:pPr>
              <w:widowControl w:val="0"/>
              <w:spacing w:line="180" w:lineRule="exact"/>
              <w:jc w:val="center"/>
              <w:rPr>
                <w:rFonts w:ascii="Arial" w:hAnsi="Arial" w:cs="Arial"/>
                <w:sz w:val="18"/>
                <w:szCs w:val="18"/>
              </w:rPr>
            </w:pPr>
            <w:r w:rsidRPr="003854F5">
              <w:rPr>
                <w:rFonts w:ascii="Arial" w:hAnsi="Arial" w:cs="Arial"/>
                <w:sz w:val="18"/>
                <w:szCs w:val="18"/>
              </w:rPr>
              <w:t>2.1.</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Развитие </w:t>
            </w:r>
            <w:proofErr w:type="spellStart"/>
            <w:r w:rsidRPr="003854F5">
              <w:rPr>
                <w:rFonts w:ascii="Arial" w:hAnsi="Arial" w:cs="Arial"/>
                <w:sz w:val="18"/>
                <w:szCs w:val="18"/>
              </w:rPr>
              <w:t>зернопроизводства</w:t>
            </w:r>
            <w:proofErr w:type="spellEnd"/>
            <w:r w:rsidRPr="003854F5">
              <w:rPr>
                <w:rFonts w:ascii="Arial" w:hAnsi="Arial" w:cs="Arial"/>
                <w:sz w:val="18"/>
                <w:szCs w:val="18"/>
              </w:rPr>
              <w:t xml:space="preserve"> и овощеводства</w:t>
            </w: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125,84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743,51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847,84</w:t>
            </w:r>
          </w:p>
        </w:tc>
      </w:tr>
      <w:tr w:rsidR="003854F5" w:rsidRPr="007160ED"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r>
      <w:tr w:rsidR="003854F5" w:rsidRPr="007160ED"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r>
      <w:tr w:rsidR="003854F5" w:rsidRPr="007160ED"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9,51</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105,84</w:t>
            </w:r>
          </w:p>
        </w:tc>
      </w:tr>
      <w:tr w:rsidR="003854F5"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734,00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742,00</w:t>
            </w:r>
          </w:p>
        </w:tc>
      </w:tr>
      <w:tr w:rsidR="003854F5" w:rsidTr="00E452E0">
        <w:trPr>
          <w:trHeight w:val="146"/>
        </w:trPr>
        <w:tc>
          <w:tcPr>
            <w:tcW w:w="675" w:type="dxa"/>
            <w:vMerge w:val="restart"/>
          </w:tcPr>
          <w:p w:rsidR="003854F5" w:rsidRPr="003854F5" w:rsidRDefault="003854F5" w:rsidP="003854F5">
            <w:pPr>
              <w:widowControl w:val="0"/>
              <w:spacing w:line="180" w:lineRule="exact"/>
              <w:jc w:val="center"/>
              <w:rPr>
                <w:rFonts w:ascii="Arial" w:hAnsi="Arial" w:cs="Arial"/>
                <w:sz w:val="18"/>
                <w:szCs w:val="18"/>
              </w:rPr>
            </w:pPr>
            <w:r w:rsidRPr="003854F5">
              <w:rPr>
                <w:rFonts w:ascii="Arial" w:hAnsi="Arial" w:cs="Arial"/>
                <w:sz w:val="18"/>
                <w:szCs w:val="18"/>
              </w:rPr>
              <w:t>2.2.</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Развитие виноградарства</w:t>
            </w: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10980,00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4200,00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4200,00</w:t>
            </w:r>
          </w:p>
        </w:tc>
      </w:tr>
      <w:tr w:rsidR="003854F5"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10980,00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4200,00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4200,00</w:t>
            </w:r>
          </w:p>
        </w:tc>
      </w:tr>
      <w:tr w:rsidR="003854F5" w:rsidTr="00E452E0">
        <w:trPr>
          <w:trHeight w:val="146"/>
        </w:trPr>
        <w:tc>
          <w:tcPr>
            <w:tcW w:w="675" w:type="dxa"/>
            <w:vMerge w:val="restart"/>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r w:rsidRPr="003854F5">
              <w:rPr>
                <w:rFonts w:ascii="Arial" w:hAnsi="Arial" w:cs="Arial"/>
                <w:sz w:val="18"/>
                <w:szCs w:val="18"/>
              </w:rPr>
              <w:t>3.</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Подпрограмма «Развитие животноводства»</w:t>
            </w: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14920,00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14920,00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950,00</w:t>
            </w:r>
          </w:p>
        </w:tc>
      </w:tr>
      <w:tr w:rsidR="003854F5" w:rsidRPr="007160ED"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в том числе следующие основные мероприятия Подпрограммы:</w:t>
            </w:r>
          </w:p>
        </w:tc>
        <w:tc>
          <w:tcPr>
            <w:tcW w:w="3907" w:type="dxa"/>
          </w:tcPr>
          <w:p w:rsidR="003854F5" w:rsidRPr="003854F5" w:rsidRDefault="003854F5" w:rsidP="003854F5">
            <w:pPr>
              <w:widowControl w:val="0"/>
              <w:spacing w:line="180" w:lineRule="exact"/>
              <w:jc w:val="both"/>
              <w:rPr>
                <w:rFonts w:ascii="Arial" w:hAnsi="Arial" w:cs="Arial"/>
                <w:sz w:val="18"/>
                <w:szCs w:val="18"/>
              </w:rPr>
            </w:pPr>
          </w:p>
        </w:tc>
        <w:tc>
          <w:tcPr>
            <w:tcW w:w="1034" w:type="dxa"/>
          </w:tcPr>
          <w:p w:rsidR="003854F5" w:rsidRPr="003854F5" w:rsidRDefault="003854F5" w:rsidP="003854F5">
            <w:pPr>
              <w:spacing w:line="180" w:lineRule="exact"/>
              <w:jc w:val="right"/>
              <w:rPr>
                <w:rFonts w:ascii="Arial" w:hAnsi="Arial" w:cs="Arial"/>
                <w:sz w:val="18"/>
                <w:szCs w:val="18"/>
              </w:rPr>
            </w:pPr>
          </w:p>
        </w:tc>
        <w:tc>
          <w:tcPr>
            <w:tcW w:w="1025" w:type="dxa"/>
          </w:tcPr>
          <w:p w:rsidR="003854F5" w:rsidRPr="003854F5" w:rsidRDefault="003854F5" w:rsidP="003854F5">
            <w:pPr>
              <w:spacing w:line="180" w:lineRule="exact"/>
              <w:jc w:val="right"/>
              <w:rPr>
                <w:rFonts w:ascii="Arial" w:hAnsi="Arial" w:cs="Arial"/>
                <w:sz w:val="18"/>
                <w:szCs w:val="18"/>
              </w:rPr>
            </w:pPr>
          </w:p>
        </w:tc>
        <w:tc>
          <w:tcPr>
            <w:tcW w:w="933" w:type="dxa"/>
          </w:tcPr>
          <w:p w:rsidR="003854F5" w:rsidRPr="003854F5" w:rsidRDefault="003854F5" w:rsidP="003854F5">
            <w:pPr>
              <w:spacing w:line="180" w:lineRule="exact"/>
              <w:jc w:val="right"/>
              <w:rPr>
                <w:rFonts w:ascii="Arial" w:hAnsi="Arial" w:cs="Arial"/>
                <w:sz w:val="18"/>
                <w:szCs w:val="18"/>
              </w:rPr>
            </w:pPr>
          </w:p>
        </w:tc>
      </w:tr>
      <w:tr w:rsidR="003854F5" w:rsidRPr="007160ED" w:rsidTr="00E452E0">
        <w:trPr>
          <w:trHeight w:val="146"/>
        </w:trPr>
        <w:tc>
          <w:tcPr>
            <w:tcW w:w="675" w:type="dxa"/>
            <w:vMerge w:val="restart"/>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r w:rsidRPr="003854F5">
              <w:rPr>
                <w:rFonts w:ascii="Arial" w:hAnsi="Arial" w:cs="Arial"/>
                <w:sz w:val="18"/>
                <w:szCs w:val="18"/>
              </w:rPr>
              <w:t>3.1.</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Развитие скотоводства, свиноводства и птицеводства</w:t>
            </w:r>
          </w:p>
        </w:tc>
        <w:tc>
          <w:tcPr>
            <w:tcW w:w="3907" w:type="dxa"/>
          </w:tcPr>
          <w:p w:rsidR="003854F5" w:rsidRPr="003854F5" w:rsidRDefault="003854F5" w:rsidP="003854F5">
            <w:pPr>
              <w:widowControl w:val="0"/>
              <w:spacing w:line="180" w:lineRule="exact"/>
              <w:jc w:val="both"/>
              <w:rPr>
                <w:rFonts w:ascii="Arial" w:hAnsi="Arial" w:cs="Arial"/>
                <w:sz w:val="18"/>
                <w:szCs w:val="18"/>
              </w:rPr>
            </w:pPr>
            <w:r w:rsidRPr="003854F5">
              <w:rPr>
                <w:rFonts w:ascii="Arial" w:hAnsi="Arial" w:cs="Arial"/>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14600,00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800,00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800,00</w:t>
            </w:r>
          </w:p>
        </w:tc>
      </w:tr>
      <w:tr w:rsidR="003854F5" w:rsidRPr="007160ED"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RPr="007160ED" w:rsidTr="00E452E0">
        <w:trPr>
          <w:trHeight w:val="87"/>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RPr="007160ED"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14600,00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800,00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800,00</w:t>
            </w:r>
          </w:p>
        </w:tc>
      </w:tr>
      <w:tr w:rsidR="003854F5" w:rsidTr="00E452E0">
        <w:trPr>
          <w:trHeight w:val="146"/>
        </w:trPr>
        <w:tc>
          <w:tcPr>
            <w:tcW w:w="675" w:type="dxa"/>
            <w:vMerge w:val="restart"/>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r w:rsidRPr="003854F5">
              <w:rPr>
                <w:rFonts w:ascii="Arial" w:hAnsi="Arial" w:cs="Arial"/>
                <w:sz w:val="18"/>
                <w:szCs w:val="18"/>
              </w:rPr>
              <w:t>3.2.</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Развитие овцеводства</w:t>
            </w: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320,00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150,00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150,00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0,00</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других источников</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320,00</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150,00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150,00</w:t>
            </w:r>
          </w:p>
        </w:tc>
      </w:tr>
      <w:tr w:rsidR="003854F5" w:rsidRPr="007160ED" w:rsidTr="00E452E0">
        <w:trPr>
          <w:trHeight w:val="146"/>
        </w:trPr>
        <w:tc>
          <w:tcPr>
            <w:tcW w:w="675" w:type="dxa"/>
            <w:vMerge w:val="restart"/>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r w:rsidRPr="003854F5">
              <w:rPr>
                <w:rFonts w:ascii="Arial" w:hAnsi="Arial" w:cs="Arial"/>
                <w:sz w:val="18"/>
                <w:szCs w:val="18"/>
              </w:rPr>
              <w:t>4.</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pacing w:val="-2"/>
                <w:sz w:val="18"/>
                <w:szCs w:val="18"/>
              </w:rPr>
              <w:t xml:space="preserve">Подпрограмма «Обеспечение  реализации муниципальной программы Благодарненского </w:t>
            </w:r>
            <w:r w:rsidRPr="003854F5">
              <w:rPr>
                <w:rFonts w:ascii="Arial" w:hAnsi="Arial" w:cs="Arial"/>
                <w:sz w:val="18"/>
                <w:szCs w:val="18"/>
              </w:rPr>
              <w:t xml:space="preserve">городского округа </w:t>
            </w:r>
            <w:r w:rsidRPr="003854F5">
              <w:rPr>
                <w:rFonts w:ascii="Arial" w:hAnsi="Arial" w:cs="Arial"/>
                <w:spacing w:val="-2"/>
                <w:sz w:val="18"/>
                <w:szCs w:val="18"/>
              </w:rPr>
              <w:t xml:space="preserve">Ставропольского края «Развитие сельского хозяйства» и </w:t>
            </w:r>
            <w:proofErr w:type="spellStart"/>
            <w:r w:rsidRPr="003854F5">
              <w:rPr>
                <w:rFonts w:ascii="Arial" w:hAnsi="Arial" w:cs="Arial"/>
                <w:spacing w:val="-2"/>
                <w:sz w:val="18"/>
                <w:szCs w:val="18"/>
              </w:rPr>
              <w:t>общепрограмные</w:t>
            </w:r>
            <w:proofErr w:type="spellEnd"/>
            <w:r w:rsidRPr="003854F5">
              <w:rPr>
                <w:rFonts w:ascii="Arial" w:hAnsi="Arial" w:cs="Arial"/>
                <w:spacing w:val="-2"/>
                <w:sz w:val="18"/>
                <w:szCs w:val="18"/>
              </w:rPr>
              <w:t xml:space="preserve"> мероприятия»</w:t>
            </w: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7846,78</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7862,02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7183,67</w:t>
            </w:r>
          </w:p>
        </w:tc>
      </w:tr>
      <w:tr w:rsidR="003854F5" w:rsidRPr="007160ED"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7846,78</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7862,02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7183,67</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2375,93</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2500,32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2287,29</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2375,93</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2500,32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2287,29</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местного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5470,85</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5361,70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4896,38</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5470,85</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5361,70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4896,38</w:t>
            </w:r>
          </w:p>
        </w:tc>
      </w:tr>
      <w:tr w:rsidR="003854F5" w:rsidRPr="007160ED" w:rsidTr="00E452E0">
        <w:trPr>
          <w:trHeight w:val="791"/>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в том числе следующие основные мероприятия Подпрограммы:</w:t>
            </w:r>
          </w:p>
        </w:tc>
        <w:tc>
          <w:tcPr>
            <w:tcW w:w="3907" w:type="dxa"/>
          </w:tcPr>
          <w:p w:rsidR="003854F5" w:rsidRPr="003854F5" w:rsidRDefault="003854F5" w:rsidP="003854F5">
            <w:pPr>
              <w:pStyle w:val="ConsPlusCell"/>
              <w:spacing w:line="180" w:lineRule="exact"/>
              <w:jc w:val="both"/>
              <w:rPr>
                <w:sz w:val="18"/>
                <w:szCs w:val="18"/>
              </w:rPr>
            </w:pPr>
          </w:p>
        </w:tc>
        <w:tc>
          <w:tcPr>
            <w:tcW w:w="1034" w:type="dxa"/>
          </w:tcPr>
          <w:p w:rsidR="003854F5" w:rsidRPr="003854F5" w:rsidRDefault="003854F5" w:rsidP="003854F5">
            <w:pPr>
              <w:spacing w:line="180" w:lineRule="exact"/>
              <w:jc w:val="right"/>
              <w:rPr>
                <w:rFonts w:ascii="Arial" w:hAnsi="Arial" w:cs="Arial"/>
                <w:sz w:val="18"/>
                <w:szCs w:val="18"/>
              </w:rPr>
            </w:pPr>
          </w:p>
        </w:tc>
        <w:tc>
          <w:tcPr>
            <w:tcW w:w="1025" w:type="dxa"/>
          </w:tcPr>
          <w:p w:rsidR="003854F5" w:rsidRPr="003854F5" w:rsidRDefault="003854F5" w:rsidP="003854F5">
            <w:pPr>
              <w:spacing w:line="180" w:lineRule="exact"/>
              <w:jc w:val="right"/>
              <w:rPr>
                <w:rFonts w:ascii="Arial" w:hAnsi="Arial" w:cs="Arial"/>
                <w:sz w:val="18"/>
                <w:szCs w:val="18"/>
              </w:rPr>
            </w:pPr>
          </w:p>
        </w:tc>
        <w:tc>
          <w:tcPr>
            <w:tcW w:w="933" w:type="dxa"/>
          </w:tcPr>
          <w:p w:rsidR="003854F5" w:rsidRPr="003854F5" w:rsidRDefault="003854F5" w:rsidP="003854F5">
            <w:pPr>
              <w:spacing w:line="180" w:lineRule="exact"/>
              <w:jc w:val="right"/>
              <w:rPr>
                <w:rFonts w:ascii="Arial" w:hAnsi="Arial" w:cs="Arial"/>
                <w:sz w:val="18"/>
                <w:szCs w:val="18"/>
              </w:rPr>
            </w:pPr>
          </w:p>
        </w:tc>
      </w:tr>
      <w:tr w:rsidR="003854F5" w:rsidRPr="007160ED" w:rsidTr="00E452E0">
        <w:trPr>
          <w:trHeight w:val="331"/>
        </w:trPr>
        <w:tc>
          <w:tcPr>
            <w:tcW w:w="675" w:type="dxa"/>
            <w:vMerge w:val="restart"/>
          </w:tcPr>
          <w:p w:rsidR="003854F5" w:rsidRPr="003854F5" w:rsidRDefault="003854F5" w:rsidP="003854F5">
            <w:pPr>
              <w:spacing w:line="180" w:lineRule="exact"/>
              <w:jc w:val="center"/>
              <w:rPr>
                <w:rFonts w:ascii="Arial" w:hAnsi="Arial" w:cs="Arial"/>
                <w:sz w:val="18"/>
                <w:szCs w:val="18"/>
              </w:rPr>
            </w:pPr>
            <w:r w:rsidRPr="003854F5">
              <w:rPr>
                <w:rFonts w:ascii="Arial" w:hAnsi="Arial" w:cs="Arial"/>
                <w:sz w:val="18"/>
                <w:szCs w:val="18"/>
              </w:rPr>
              <w:t>4.1</w:t>
            </w:r>
          </w:p>
        </w:tc>
        <w:tc>
          <w:tcPr>
            <w:tcW w:w="2472" w:type="dxa"/>
            <w:vMerge w:val="restart"/>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Обеспечение реализации Программы</w:t>
            </w: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всего</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7846,78</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7862,02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7183,67</w:t>
            </w:r>
          </w:p>
        </w:tc>
      </w:tr>
      <w:tr w:rsidR="003854F5" w:rsidRPr="007160ED" w:rsidTr="00E452E0">
        <w:trPr>
          <w:trHeight w:val="146"/>
        </w:trPr>
        <w:tc>
          <w:tcPr>
            <w:tcW w:w="675" w:type="dxa"/>
            <w:vMerge/>
          </w:tcPr>
          <w:p w:rsidR="003854F5" w:rsidRPr="003854F5" w:rsidRDefault="003854F5" w:rsidP="003854F5">
            <w:pPr>
              <w:spacing w:line="180" w:lineRule="exact"/>
              <w:jc w:val="center"/>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3854F5">
              <w:rPr>
                <w:rFonts w:ascii="Arial" w:hAnsi="Arial" w:cs="Arial"/>
                <w:sz w:val="18"/>
                <w:szCs w:val="18"/>
              </w:rPr>
              <w:t>т.ч</w:t>
            </w:r>
            <w:proofErr w:type="spellEnd"/>
            <w:r w:rsidRPr="003854F5">
              <w:rPr>
                <w:rFonts w:ascii="Arial" w:hAnsi="Arial" w:cs="Arial"/>
                <w:sz w:val="18"/>
                <w:szCs w:val="18"/>
              </w:rPr>
              <w:t>.</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7846,78</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7862,02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7183,67</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r w:rsidRPr="003854F5">
              <w:rPr>
                <w:rFonts w:ascii="Arial" w:hAnsi="Arial" w:cs="Arial"/>
                <w:sz w:val="18"/>
                <w:szCs w:val="18"/>
              </w:rPr>
              <w:t>средства краевого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2375,93</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2500,32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2287,29</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2375,93</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2500,32</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2287,29</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средства местного бюджета</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5470,85</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5361,70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4896,38</w:t>
            </w:r>
          </w:p>
        </w:tc>
      </w:tr>
      <w:tr w:rsidR="003854F5" w:rsidTr="00E452E0">
        <w:trPr>
          <w:trHeight w:val="146"/>
        </w:trPr>
        <w:tc>
          <w:tcPr>
            <w:tcW w:w="675" w:type="dxa"/>
            <w:vMerge/>
          </w:tcPr>
          <w:p w:rsidR="003854F5" w:rsidRPr="003854F5" w:rsidRDefault="003854F5" w:rsidP="003854F5">
            <w:pPr>
              <w:widowControl w:val="0"/>
              <w:autoSpaceDE w:val="0"/>
              <w:autoSpaceDN w:val="0"/>
              <w:adjustRightInd w:val="0"/>
              <w:spacing w:line="180" w:lineRule="exact"/>
              <w:jc w:val="center"/>
              <w:outlineLvl w:val="2"/>
              <w:rPr>
                <w:rFonts w:ascii="Arial" w:hAnsi="Arial" w:cs="Arial"/>
                <w:sz w:val="18"/>
                <w:szCs w:val="18"/>
              </w:rPr>
            </w:pPr>
          </w:p>
        </w:tc>
        <w:tc>
          <w:tcPr>
            <w:tcW w:w="2472" w:type="dxa"/>
            <w:vMerge/>
          </w:tcPr>
          <w:p w:rsidR="003854F5" w:rsidRPr="003854F5" w:rsidRDefault="003854F5" w:rsidP="003854F5">
            <w:pPr>
              <w:widowControl w:val="0"/>
              <w:autoSpaceDE w:val="0"/>
              <w:autoSpaceDN w:val="0"/>
              <w:adjustRightInd w:val="0"/>
              <w:spacing w:line="180" w:lineRule="exact"/>
              <w:jc w:val="both"/>
              <w:outlineLvl w:val="2"/>
              <w:rPr>
                <w:rFonts w:ascii="Arial" w:hAnsi="Arial" w:cs="Arial"/>
                <w:sz w:val="18"/>
                <w:szCs w:val="18"/>
              </w:rPr>
            </w:pPr>
          </w:p>
        </w:tc>
        <w:tc>
          <w:tcPr>
            <w:tcW w:w="3907" w:type="dxa"/>
          </w:tcPr>
          <w:p w:rsidR="003854F5" w:rsidRPr="003854F5" w:rsidRDefault="003854F5" w:rsidP="003854F5">
            <w:pPr>
              <w:pStyle w:val="ConsPlusCell"/>
              <w:spacing w:line="180" w:lineRule="exact"/>
              <w:jc w:val="both"/>
              <w:rPr>
                <w:sz w:val="18"/>
                <w:szCs w:val="18"/>
              </w:rPr>
            </w:pPr>
            <w:r w:rsidRPr="003854F5">
              <w:rPr>
                <w:sz w:val="18"/>
                <w:szCs w:val="18"/>
              </w:rPr>
              <w:t xml:space="preserve">в </w:t>
            </w:r>
            <w:proofErr w:type="spellStart"/>
            <w:r w:rsidRPr="003854F5">
              <w:rPr>
                <w:sz w:val="18"/>
                <w:szCs w:val="18"/>
              </w:rPr>
              <w:t>т.ч</w:t>
            </w:r>
            <w:proofErr w:type="spellEnd"/>
            <w:r w:rsidRPr="003854F5">
              <w:rPr>
                <w:sz w:val="18"/>
                <w:szCs w:val="18"/>
              </w:rPr>
              <w:t>. предусмотренные УСХ и ООС АБГО СК</w:t>
            </w:r>
          </w:p>
        </w:tc>
        <w:tc>
          <w:tcPr>
            <w:tcW w:w="1034"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5470,85</w:t>
            </w:r>
          </w:p>
        </w:tc>
        <w:tc>
          <w:tcPr>
            <w:tcW w:w="1025"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5361,70</w:t>
            </w:r>
          </w:p>
        </w:tc>
        <w:tc>
          <w:tcPr>
            <w:tcW w:w="933" w:type="dxa"/>
          </w:tcPr>
          <w:p w:rsidR="003854F5" w:rsidRPr="003854F5" w:rsidRDefault="003854F5" w:rsidP="003854F5">
            <w:pPr>
              <w:spacing w:line="180" w:lineRule="exact"/>
              <w:jc w:val="right"/>
              <w:rPr>
                <w:rFonts w:ascii="Arial" w:hAnsi="Arial" w:cs="Arial"/>
                <w:sz w:val="18"/>
                <w:szCs w:val="18"/>
              </w:rPr>
            </w:pPr>
            <w:r w:rsidRPr="003854F5">
              <w:rPr>
                <w:rFonts w:ascii="Arial" w:hAnsi="Arial" w:cs="Arial"/>
                <w:sz w:val="18"/>
                <w:szCs w:val="18"/>
              </w:rPr>
              <w:t>4896,38</w:t>
            </w:r>
          </w:p>
        </w:tc>
      </w:tr>
    </w:tbl>
    <w:p w:rsidR="003854F5" w:rsidRDefault="003854F5" w:rsidP="003854F5">
      <w:pPr>
        <w:spacing w:line="180" w:lineRule="exact"/>
        <w:rPr>
          <w:rFonts w:ascii="Arial" w:hAnsi="Arial" w:cs="Arial"/>
          <w:sz w:val="18"/>
          <w:szCs w:val="18"/>
        </w:rPr>
        <w:sectPr w:rsidR="003854F5" w:rsidSect="003854F5">
          <w:type w:val="continuous"/>
          <w:pgSz w:w="11905" w:h="16838"/>
          <w:pgMar w:top="1134" w:right="848" w:bottom="1134" w:left="993" w:header="720" w:footer="720" w:gutter="0"/>
          <w:cols w:space="851"/>
          <w:noEndnote/>
          <w:titlePg/>
          <w:docGrid w:linePitch="381"/>
        </w:sectPr>
      </w:pPr>
    </w:p>
    <w:p w:rsidR="003854F5" w:rsidRPr="003854F5" w:rsidRDefault="003854F5" w:rsidP="003854F5">
      <w:pPr>
        <w:spacing w:line="180" w:lineRule="exact"/>
        <w:rPr>
          <w:rFonts w:ascii="Arial" w:hAnsi="Arial" w:cs="Arial"/>
          <w:sz w:val="18"/>
          <w:szCs w:val="18"/>
        </w:rPr>
      </w:pPr>
      <w:r w:rsidRPr="003854F5">
        <w:rPr>
          <w:rFonts w:ascii="Arial" w:hAnsi="Arial" w:cs="Arial"/>
          <w:sz w:val="18"/>
          <w:szCs w:val="18"/>
        </w:rPr>
        <w:lastRenderedPageBreak/>
        <w:t>Используемое сокращение:</w:t>
      </w:r>
    </w:p>
    <w:p w:rsidR="003854F5" w:rsidRPr="003854F5" w:rsidRDefault="003854F5" w:rsidP="003854F5">
      <w:pPr>
        <w:spacing w:line="180" w:lineRule="exact"/>
        <w:rPr>
          <w:rFonts w:ascii="Arial" w:hAnsi="Arial" w:cs="Arial"/>
          <w:sz w:val="18"/>
          <w:szCs w:val="18"/>
        </w:rPr>
      </w:pPr>
      <w:r w:rsidRPr="003854F5">
        <w:rPr>
          <w:rFonts w:ascii="Arial" w:hAnsi="Arial" w:cs="Arial"/>
          <w:sz w:val="18"/>
          <w:szCs w:val="18"/>
        </w:rPr>
        <w:t>УСХ и ООС АБГО СК</w:t>
      </w:r>
      <w:r w:rsidRPr="003854F5">
        <w:rPr>
          <w:rFonts w:ascii="Arial" w:hAnsi="Arial" w:cs="Arial"/>
          <w:sz w:val="18"/>
          <w:szCs w:val="18"/>
        </w:rPr>
        <w:tab/>
        <w:t>управление сельского хозяйства и охраны окружающей среды администрации Благодарненского городского округа Ставропольского края</w:t>
      </w:r>
    </w:p>
    <w:p w:rsidR="003854F5" w:rsidRPr="003854F5" w:rsidRDefault="003854F5" w:rsidP="003854F5">
      <w:pPr>
        <w:spacing w:line="180" w:lineRule="exact"/>
        <w:rPr>
          <w:rFonts w:ascii="Arial" w:hAnsi="Arial" w:cs="Arial"/>
          <w:sz w:val="18"/>
          <w:szCs w:val="18"/>
        </w:rPr>
      </w:pPr>
    </w:p>
    <w:p w:rsidR="003854F5" w:rsidRPr="003854F5" w:rsidRDefault="003854F5" w:rsidP="003854F5">
      <w:pPr>
        <w:spacing w:line="180" w:lineRule="exact"/>
        <w:rPr>
          <w:rFonts w:ascii="Arial" w:hAnsi="Arial" w:cs="Arial"/>
          <w:sz w:val="18"/>
          <w:szCs w:val="18"/>
        </w:rPr>
      </w:pPr>
    </w:p>
    <w:p w:rsidR="003854F5" w:rsidRPr="003854F5" w:rsidRDefault="003854F5" w:rsidP="003854F5">
      <w:pPr>
        <w:spacing w:line="180" w:lineRule="exact"/>
        <w:rPr>
          <w:rFonts w:ascii="Arial" w:hAnsi="Arial" w:cs="Arial"/>
          <w:sz w:val="18"/>
          <w:szCs w:val="18"/>
        </w:rPr>
      </w:pPr>
    </w:p>
    <w:p w:rsidR="003854F5" w:rsidRPr="003854F5" w:rsidRDefault="003854F5" w:rsidP="003854F5">
      <w:pPr>
        <w:spacing w:line="180" w:lineRule="exact"/>
        <w:rPr>
          <w:rFonts w:ascii="Arial" w:hAnsi="Arial" w:cs="Arial"/>
          <w:sz w:val="18"/>
          <w:szCs w:val="18"/>
        </w:rPr>
      </w:pPr>
      <w:r w:rsidRPr="003854F5">
        <w:rPr>
          <w:rFonts w:ascii="Arial" w:hAnsi="Arial" w:cs="Arial"/>
          <w:sz w:val="18"/>
          <w:szCs w:val="18"/>
        </w:rPr>
        <w:t xml:space="preserve">Первый заместитель главы администрации </w:t>
      </w:r>
    </w:p>
    <w:p w:rsidR="003854F5" w:rsidRPr="003854F5" w:rsidRDefault="003854F5" w:rsidP="003854F5">
      <w:pPr>
        <w:spacing w:line="180" w:lineRule="exact"/>
        <w:rPr>
          <w:rFonts w:ascii="Arial" w:hAnsi="Arial" w:cs="Arial"/>
          <w:sz w:val="18"/>
          <w:szCs w:val="18"/>
        </w:rPr>
      </w:pPr>
      <w:r w:rsidRPr="003854F5">
        <w:rPr>
          <w:rFonts w:ascii="Arial" w:hAnsi="Arial" w:cs="Arial"/>
          <w:sz w:val="18"/>
          <w:szCs w:val="18"/>
        </w:rPr>
        <w:t xml:space="preserve">Благодарненского городского </w:t>
      </w:r>
    </w:p>
    <w:p w:rsidR="0012269D" w:rsidRDefault="003854F5" w:rsidP="003854F5">
      <w:pPr>
        <w:spacing w:line="180" w:lineRule="exact"/>
        <w:rPr>
          <w:rFonts w:ascii="Arial" w:hAnsi="Arial" w:cs="Arial"/>
          <w:sz w:val="18"/>
          <w:szCs w:val="18"/>
        </w:rPr>
      </w:pPr>
      <w:r w:rsidRPr="003854F5">
        <w:rPr>
          <w:rFonts w:ascii="Arial" w:hAnsi="Arial" w:cs="Arial"/>
          <w:sz w:val="18"/>
          <w:szCs w:val="18"/>
        </w:rPr>
        <w:t xml:space="preserve">округа </w:t>
      </w:r>
      <w:r>
        <w:rPr>
          <w:rFonts w:ascii="Arial" w:hAnsi="Arial" w:cs="Arial"/>
          <w:sz w:val="18"/>
          <w:szCs w:val="18"/>
        </w:rPr>
        <w:t>Ставропольского края</w:t>
      </w:r>
      <w:r w:rsidRPr="003854F5">
        <w:rPr>
          <w:rFonts w:ascii="Arial" w:hAnsi="Arial" w:cs="Arial"/>
          <w:sz w:val="18"/>
          <w:szCs w:val="18"/>
        </w:rPr>
        <w:t xml:space="preserve"> </w:t>
      </w:r>
      <w:r>
        <w:rPr>
          <w:rFonts w:ascii="Arial" w:hAnsi="Arial" w:cs="Arial"/>
          <w:sz w:val="18"/>
          <w:szCs w:val="18"/>
        </w:rPr>
        <w:t xml:space="preserve">                                                                                                                          </w:t>
      </w:r>
      <w:r w:rsidRPr="003854F5">
        <w:rPr>
          <w:rFonts w:ascii="Arial" w:hAnsi="Arial" w:cs="Arial"/>
          <w:sz w:val="18"/>
          <w:szCs w:val="18"/>
        </w:rPr>
        <w:t>Н.Д. Федюнина</w:t>
      </w:r>
    </w:p>
    <w:p w:rsidR="0012269D" w:rsidRDefault="0012269D" w:rsidP="003854F5">
      <w:pPr>
        <w:spacing w:line="180" w:lineRule="exact"/>
        <w:rPr>
          <w:rFonts w:ascii="Arial" w:hAnsi="Arial" w:cs="Arial"/>
          <w:sz w:val="18"/>
          <w:szCs w:val="18"/>
        </w:rPr>
      </w:pPr>
    </w:p>
    <w:p w:rsidR="0012269D" w:rsidRDefault="0012269D" w:rsidP="003854F5">
      <w:pPr>
        <w:spacing w:line="180" w:lineRule="exact"/>
        <w:rPr>
          <w:rFonts w:ascii="Arial" w:hAnsi="Arial" w:cs="Arial"/>
          <w:sz w:val="18"/>
          <w:szCs w:val="18"/>
        </w:rPr>
        <w:sectPr w:rsidR="0012269D" w:rsidSect="003854F5">
          <w:type w:val="continuous"/>
          <w:pgSz w:w="11905" w:h="16838"/>
          <w:pgMar w:top="1134" w:right="848" w:bottom="1134" w:left="993" w:header="720" w:footer="720" w:gutter="0"/>
          <w:cols w:space="851"/>
          <w:noEndnote/>
          <w:titlePg/>
          <w:docGrid w:linePitch="381"/>
        </w:sectPr>
      </w:pPr>
    </w:p>
    <w:p w:rsidR="0012269D" w:rsidRDefault="0012269D" w:rsidP="003854F5">
      <w:pPr>
        <w:spacing w:line="180" w:lineRule="exact"/>
        <w:rPr>
          <w:rFonts w:ascii="Arial" w:hAnsi="Arial" w:cs="Arial"/>
          <w:sz w:val="18"/>
          <w:szCs w:val="18"/>
        </w:rPr>
        <w:sectPr w:rsidR="0012269D" w:rsidSect="0012269D">
          <w:type w:val="continuous"/>
          <w:pgSz w:w="11905" w:h="16838"/>
          <w:pgMar w:top="1134" w:right="848" w:bottom="1134" w:left="993" w:header="720" w:footer="720" w:gutter="0"/>
          <w:cols w:num="2" w:space="851"/>
          <w:noEndnote/>
          <w:titlePg/>
          <w:docGrid w:linePitch="381"/>
        </w:sectPr>
      </w:pPr>
    </w:p>
    <w:p w:rsidR="0012269D" w:rsidRPr="0012269D" w:rsidRDefault="0012269D" w:rsidP="0012269D">
      <w:pPr>
        <w:spacing w:line="180" w:lineRule="exact"/>
        <w:jc w:val="center"/>
        <w:rPr>
          <w:rFonts w:ascii="Arial" w:hAnsi="Arial" w:cs="Arial"/>
          <w:sz w:val="18"/>
          <w:szCs w:val="18"/>
        </w:rPr>
      </w:pPr>
      <w:r w:rsidRPr="0012269D">
        <w:rPr>
          <w:rFonts w:ascii="Arial" w:hAnsi="Arial" w:cs="Arial"/>
          <w:sz w:val="18"/>
          <w:szCs w:val="18"/>
        </w:rPr>
        <w:lastRenderedPageBreak/>
        <w:t>ПОСТАНОВЛЕНИЕ</w:t>
      </w:r>
    </w:p>
    <w:p w:rsidR="0012269D" w:rsidRPr="0012269D" w:rsidRDefault="0012269D" w:rsidP="0012269D">
      <w:pPr>
        <w:spacing w:line="180" w:lineRule="exact"/>
        <w:jc w:val="center"/>
        <w:rPr>
          <w:rFonts w:ascii="Arial" w:hAnsi="Arial" w:cs="Arial"/>
          <w:sz w:val="18"/>
          <w:szCs w:val="18"/>
        </w:rPr>
      </w:pPr>
    </w:p>
    <w:p w:rsidR="0012269D" w:rsidRPr="0012269D" w:rsidRDefault="0012269D" w:rsidP="0012269D">
      <w:pPr>
        <w:spacing w:line="180" w:lineRule="exact"/>
        <w:jc w:val="center"/>
        <w:rPr>
          <w:rFonts w:ascii="Arial" w:hAnsi="Arial" w:cs="Arial"/>
          <w:sz w:val="18"/>
          <w:szCs w:val="18"/>
        </w:rPr>
      </w:pPr>
      <w:r w:rsidRPr="0012269D">
        <w:rPr>
          <w:rFonts w:ascii="Arial" w:hAnsi="Arial" w:cs="Arial"/>
          <w:sz w:val="18"/>
          <w:szCs w:val="18"/>
        </w:rPr>
        <w:t>АДМИНИСТРАЦИИ БЛАГОДАРНЕНСКОГО ГОРОДСКОГО ОКРУГА  СТАВРОПОЛЬСКОГО КРАЯ</w:t>
      </w:r>
    </w:p>
    <w:p w:rsidR="0012269D" w:rsidRPr="0012269D" w:rsidRDefault="0012269D" w:rsidP="0012269D">
      <w:pPr>
        <w:spacing w:line="180" w:lineRule="exact"/>
        <w:jc w:val="center"/>
        <w:rPr>
          <w:rFonts w:ascii="Arial" w:hAnsi="Arial" w:cs="Arial"/>
          <w:sz w:val="18"/>
          <w:szCs w:val="18"/>
        </w:rPr>
      </w:pPr>
    </w:p>
    <w:p w:rsidR="0012269D" w:rsidRPr="0012269D" w:rsidRDefault="0012269D" w:rsidP="0012269D">
      <w:pPr>
        <w:spacing w:line="180" w:lineRule="exact"/>
        <w:rPr>
          <w:rFonts w:ascii="Arial" w:hAnsi="Arial" w:cs="Arial"/>
          <w:sz w:val="18"/>
          <w:szCs w:val="18"/>
        </w:rPr>
      </w:pPr>
      <w:r>
        <w:rPr>
          <w:rFonts w:ascii="Arial" w:hAnsi="Arial" w:cs="Arial"/>
          <w:sz w:val="18"/>
          <w:szCs w:val="18"/>
        </w:rPr>
        <w:t xml:space="preserve">   08 февраль  2023  года</w:t>
      </w:r>
      <w:r>
        <w:rPr>
          <w:rFonts w:ascii="Arial" w:hAnsi="Arial" w:cs="Arial"/>
          <w:sz w:val="18"/>
          <w:szCs w:val="18"/>
        </w:rPr>
        <w:tab/>
        <w:t>г. Благодарный</w:t>
      </w:r>
      <w:r>
        <w:rPr>
          <w:rFonts w:ascii="Arial" w:hAnsi="Arial" w:cs="Arial"/>
          <w:sz w:val="18"/>
          <w:szCs w:val="18"/>
        </w:rPr>
        <w:tab/>
        <w:t xml:space="preserve"> №   </w:t>
      </w:r>
      <w:r w:rsidRPr="0012269D">
        <w:rPr>
          <w:rFonts w:ascii="Arial" w:hAnsi="Arial" w:cs="Arial"/>
          <w:sz w:val="18"/>
          <w:szCs w:val="18"/>
        </w:rPr>
        <w:t>119</w:t>
      </w:r>
    </w:p>
    <w:p w:rsidR="0012269D" w:rsidRPr="0012269D" w:rsidRDefault="0012269D" w:rsidP="0012269D">
      <w:pPr>
        <w:spacing w:line="180" w:lineRule="exact"/>
        <w:rPr>
          <w:rFonts w:ascii="Arial" w:hAnsi="Arial" w:cs="Arial"/>
          <w:sz w:val="18"/>
          <w:szCs w:val="18"/>
        </w:rPr>
      </w:pP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 xml:space="preserve">О признании </w:t>
      </w:r>
      <w:proofErr w:type="gramStart"/>
      <w:r w:rsidRPr="0012269D">
        <w:rPr>
          <w:rFonts w:ascii="Arial" w:hAnsi="Arial" w:cs="Arial"/>
          <w:sz w:val="18"/>
          <w:szCs w:val="18"/>
        </w:rPr>
        <w:t>утратившими</w:t>
      </w:r>
      <w:proofErr w:type="gramEnd"/>
      <w:r w:rsidRPr="0012269D">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12269D" w:rsidRPr="0012269D" w:rsidRDefault="0012269D" w:rsidP="0012269D">
      <w:pPr>
        <w:spacing w:line="180" w:lineRule="exact"/>
        <w:ind w:firstLine="142"/>
        <w:jc w:val="both"/>
        <w:rPr>
          <w:rFonts w:ascii="Arial" w:hAnsi="Arial" w:cs="Arial"/>
          <w:sz w:val="18"/>
          <w:szCs w:val="18"/>
        </w:rPr>
      </w:pP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 xml:space="preserve">Администрация Благодарненского городского округа Ставропольского края </w:t>
      </w:r>
    </w:p>
    <w:p w:rsidR="0012269D" w:rsidRPr="0012269D" w:rsidRDefault="0012269D" w:rsidP="0012269D">
      <w:pPr>
        <w:spacing w:line="180" w:lineRule="exact"/>
        <w:ind w:firstLine="142"/>
        <w:jc w:val="both"/>
        <w:rPr>
          <w:rFonts w:ascii="Arial" w:hAnsi="Arial" w:cs="Arial"/>
          <w:sz w:val="18"/>
          <w:szCs w:val="18"/>
        </w:rPr>
      </w:pP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ПОСТА</w:t>
      </w:r>
      <w:r>
        <w:rPr>
          <w:rFonts w:ascii="Arial" w:hAnsi="Arial" w:cs="Arial"/>
          <w:sz w:val="18"/>
          <w:szCs w:val="18"/>
        </w:rPr>
        <w:t>НОВЛЯЕТ:</w:t>
      </w:r>
    </w:p>
    <w:p w:rsidR="0012269D" w:rsidRPr="0012269D" w:rsidRDefault="0012269D" w:rsidP="0012269D">
      <w:pPr>
        <w:spacing w:line="180" w:lineRule="exact"/>
        <w:ind w:firstLine="142"/>
        <w:jc w:val="both"/>
        <w:rPr>
          <w:rFonts w:ascii="Arial" w:hAnsi="Arial" w:cs="Arial"/>
          <w:sz w:val="18"/>
          <w:szCs w:val="18"/>
        </w:rPr>
      </w:pP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 xml:space="preserve">1. Признать утратившими силу постановления администрации Благодарненского городского округа Ставропольского края </w:t>
      </w:r>
      <w:proofErr w:type="gramStart"/>
      <w:r w:rsidRPr="0012269D">
        <w:rPr>
          <w:rFonts w:ascii="Arial" w:hAnsi="Arial" w:cs="Arial"/>
          <w:sz w:val="18"/>
          <w:szCs w:val="18"/>
        </w:rPr>
        <w:t>от</w:t>
      </w:r>
      <w:proofErr w:type="gramEnd"/>
      <w:r w:rsidRPr="0012269D">
        <w:rPr>
          <w:rFonts w:ascii="Arial" w:hAnsi="Arial" w:cs="Arial"/>
          <w:sz w:val="18"/>
          <w:szCs w:val="18"/>
        </w:rPr>
        <w:t>:</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15 декабря 2021 года № 1367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31 января 2022 года № 81 «О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18 марта 2022 года № 289 «О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20 июня 2022 года № 686 «О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 xml:space="preserve">01 ноября 2022 года № 1308 «О внесении изменений в муниципальную программу Благодарненского городского округа Ставропольского </w:t>
      </w:r>
      <w:r w:rsidRPr="0012269D">
        <w:rPr>
          <w:rFonts w:ascii="Arial" w:hAnsi="Arial" w:cs="Arial"/>
          <w:sz w:val="18"/>
          <w:szCs w:val="18"/>
        </w:rPr>
        <w:lastRenderedPageBreak/>
        <w:t>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18 ноября 2022 года № 1418 «О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30 декабря 2022 года № 1707 «О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12269D" w:rsidRPr="0012269D" w:rsidRDefault="0012269D" w:rsidP="0012269D">
      <w:pPr>
        <w:spacing w:line="180" w:lineRule="exact"/>
        <w:ind w:firstLine="142"/>
        <w:jc w:val="both"/>
        <w:rPr>
          <w:rFonts w:ascii="Arial" w:hAnsi="Arial" w:cs="Arial"/>
          <w:sz w:val="18"/>
          <w:szCs w:val="18"/>
        </w:rPr>
      </w:pPr>
    </w:p>
    <w:p w:rsidR="0012269D" w:rsidRPr="0012269D"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 xml:space="preserve">2. </w:t>
      </w:r>
      <w:proofErr w:type="gramStart"/>
      <w:r w:rsidRPr="0012269D">
        <w:rPr>
          <w:rFonts w:ascii="Arial" w:hAnsi="Arial" w:cs="Arial"/>
          <w:sz w:val="18"/>
          <w:szCs w:val="18"/>
        </w:rPr>
        <w:t>Контроль за</w:t>
      </w:r>
      <w:proofErr w:type="gramEnd"/>
      <w:r w:rsidRPr="0012269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12269D" w:rsidRPr="0012269D" w:rsidRDefault="0012269D" w:rsidP="0012269D">
      <w:pPr>
        <w:spacing w:line="180" w:lineRule="exact"/>
        <w:ind w:firstLine="142"/>
        <w:jc w:val="both"/>
        <w:rPr>
          <w:rFonts w:ascii="Arial" w:hAnsi="Arial" w:cs="Arial"/>
          <w:sz w:val="18"/>
          <w:szCs w:val="18"/>
        </w:rPr>
      </w:pPr>
    </w:p>
    <w:p w:rsidR="003854F5" w:rsidRDefault="0012269D" w:rsidP="0012269D">
      <w:pPr>
        <w:spacing w:line="180" w:lineRule="exact"/>
        <w:ind w:firstLine="142"/>
        <w:jc w:val="both"/>
        <w:rPr>
          <w:rFonts w:ascii="Arial" w:hAnsi="Arial" w:cs="Arial"/>
          <w:sz w:val="18"/>
          <w:szCs w:val="18"/>
        </w:rPr>
      </w:pPr>
      <w:r w:rsidRPr="0012269D">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2023 года.</w:t>
      </w:r>
    </w:p>
    <w:p w:rsidR="0012269D" w:rsidRDefault="0012269D" w:rsidP="0012269D">
      <w:pPr>
        <w:spacing w:line="180" w:lineRule="exact"/>
        <w:jc w:val="both"/>
        <w:rPr>
          <w:rFonts w:ascii="Arial" w:hAnsi="Arial" w:cs="Arial"/>
          <w:sz w:val="18"/>
          <w:szCs w:val="18"/>
        </w:rPr>
      </w:pPr>
    </w:p>
    <w:p w:rsidR="0012269D" w:rsidRPr="0012269D" w:rsidRDefault="0012269D" w:rsidP="0012269D">
      <w:pPr>
        <w:spacing w:line="180" w:lineRule="exact"/>
        <w:jc w:val="both"/>
        <w:rPr>
          <w:rFonts w:ascii="Arial" w:hAnsi="Arial" w:cs="Arial"/>
          <w:sz w:val="18"/>
          <w:szCs w:val="18"/>
        </w:rPr>
      </w:pPr>
      <w:r w:rsidRPr="0012269D">
        <w:rPr>
          <w:rFonts w:ascii="Arial" w:hAnsi="Arial" w:cs="Arial"/>
          <w:sz w:val="18"/>
          <w:szCs w:val="18"/>
        </w:rPr>
        <w:t>Глава</w:t>
      </w:r>
    </w:p>
    <w:p w:rsidR="0012269D" w:rsidRPr="0012269D" w:rsidRDefault="0012269D" w:rsidP="0012269D">
      <w:pPr>
        <w:spacing w:line="180" w:lineRule="exact"/>
        <w:jc w:val="both"/>
        <w:rPr>
          <w:rFonts w:ascii="Arial" w:hAnsi="Arial" w:cs="Arial"/>
          <w:sz w:val="18"/>
          <w:szCs w:val="18"/>
        </w:rPr>
      </w:pPr>
      <w:r w:rsidRPr="0012269D">
        <w:rPr>
          <w:rFonts w:ascii="Arial" w:hAnsi="Arial" w:cs="Arial"/>
          <w:sz w:val="18"/>
          <w:szCs w:val="18"/>
        </w:rPr>
        <w:t>Благодарненского городского округа</w:t>
      </w:r>
    </w:p>
    <w:p w:rsidR="0012269D" w:rsidRDefault="0012269D" w:rsidP="0012269D">
      <w:pPr>
        <w:spacing w:line="180" w:lineRule="exact"/>
        <w:jc w:val="both"/>
        <w:rPr>
          <w:rFonts w:ascii="Arial" w:hAnsi="Arial" w:cs="Arial"/>
          <w:sz w:val="18"/>
          <w:szCs w:val="18"/>
        </w:rPr>
      </w:pPr>
      <w:r w:rsidRPr="0012269D">
        <w:rPr>
          <w:rFonts w:ascii="Arial" w:hAnsi="Arial" w:cs="Arial"/>
          <w:sz w:val="18"/>
          <w:szCs w:val="18"/>
        </w:rPr>
        <w:t>Ставропольского края</w:t>
      </w:r>
      <w:r w:rsidRPr="0012269D">
        <w:rPr>
          <w:rFonts w:ascii="Arial" w:hAnsi="Arial" w:cs="Arial"/>
          <w:sz w:val="18"/>
          <w:szCs w:val="18"/>
        </w:rPr>
        <w:tab/>
        <w:t xml:space="preserve">                         А.И. Теньков</w:t>
      </w:r>
    </w:p>
    <w:p w:rsidR="0012269D" w:rsidRDefault="0012269D" w:rsidP="0012269D">
      <w:pPr>
        <w:spacing w:line="180" w:lineRule="exact"/>
        <w:jc w:val="both"/>
        <w:rPr>
          <w:rFonts w:ascii="Arial" w:hAnsi="Arial" w:cs="Arial"/>
          <w:sz w:val="18"/>
          <w:szCs w:val="18"/>
        </w:rPr>
      </w:pPr>
    </w:p>
    <w:p w:rsidR="0012269D" w:rsidRDefault="0012269D" w:rsidP="0012269D">
      <w:pPr>
        <w:spacing w:line="180" w:lineRule="exact"/>
        <w:jc w:val="both"/>
        <w:rPr>
          <w:rFonts w:ascii="Arial" w:hAnsi="Arial" w:cs="Arial"/>
          <w:sz w:val="18"/>
          <w:szCs w:val="18"/>
        </w:rPr>
      </w:pPr>
    </w:p>
    <w:p w:rsidR="002943C9" w:rsidRDefault="002943C9" w:rsidP="0012269D">
      <w:pPr>
        <w:spacing w:line="180" w:lineRule="exact"/>
        <w:jc w:val="both"/>
        <w:rPr>
          <w:rFonts w:ascii="Arial" w:hAnsi="Arial" w:cs="Arial"/>
          <w:sz w:val="18"/>
          <w:szCs w:val="18"/>
        </w:rPr>
      </w:pPr>
    </w:p>
    <w:p w:rsidR="002943C9" w:rsidRPr="002943C9" w:rsidRDefault="002943C9" w:rsidP="002943C9">
      <w:pPr>
        <w:spacing w:line="180" w:lineRule="exact"/>
        <w:jc w:val="center"/>
        <w:rPr>
          <w:rFonts w:ascii="Arial" w:hAnsi="Arial" w:cs="Arial"/>
          <w:sz w:val="18"/>
          <w:szCs w:val="18"/>
        </w:rPr>
      </w:pPr>
      <w:r w:rsidRPr="002943C9">
        <w:rPr>
          <w:rFonts w:ascii="Arial" w:hAnsi="Arial" w:cs="Arial"/>
          <w:sz w:val="18"/>
          <w:szCs w:val="18"/>
        </w:rPr>
        <w:t>ПОСТАНОВЛЕНИЕ</w:t>
      </w:r>
    </w:p>
    <w:p w:rsidR="002943C9" w:rsidRPr="002943C9" w:rsidRDefault="002943C9" w:rsidP="002943C9">
      <w:pPr>
        <w:spacing w:line="180" w:lineRule="exact"/>
        <w:jc w:val="center"/>
        <w:rPr>
          <w:rFonts w:ascii="Arial" w:hAnsi="Arial" w:cs="Arial"/>
          <w:sz w:val="18"/>
          <w:szCs w:val="18"/>
        </w:rPr>
      </w:pPr>
    </w:p>
    <w:p w:rsidR="002943C9" w:rsidRPr="002943C9" w:rsidRDefault="002943C9" w:rsidP="002943C9">
      <w:pPr>
        <w:spacing w:line="180" w:lineRule="exact"/>
        <w:jc w:val="center"/>
        <w:rPr>
          <w:rFonts w:ascii="Arial" w:hAnsi="Arial" w:cs="Arial"/>
          <w:sz w:val="18"/>
          <w:szCs w:val="18"/>
        </w:rPr>
      </w:pPr>
      <w:r w:rsidRPr="002943C9">
        <w:rPr>
          <w:rFonts w:ascii="Arial" w:hAnsi="Arial" w:cs="Arial"/>
          <w:sz w:val="18"/>
          <w:szCs w:val="18"/>
        </w:rPr>
        <w:t>АДМИНИСТРАЦИИ БЛАГОДАРНЕНСКОГО ГОРОДСКОГО ОКРУГА  СТАВРОПОЛЬСКОГО КРАЯ</w:t>
      </w:r>
    </w:p>
    <w:p w:rsidR="002943C9" w:rsidRPr="002943C9" w:rsidRDefault="002943C9" w:rsidP="002943C9">
      <w:pPr>
        <w:spacing w:line="180" w:lineRule="exact"/>
        <w:jc w:val="center"/>
        <w:rPr>
          <w:rFonts w:ascii="Arial" w:hAnsi="Arial" w:cs="Arial"/>
          <w:sz w:val="18"/>
          <w:szCs w:val="18"/>
        </w:rPr>
      </w:pPr>
      <w:r>
        <w:rPr>
          <w:rFonts w:ascii="Arial" w:hAnsi="Arial" w:cs="Arial"/>
          <w:sz w:val="18"/>
          <w:szCs w:val="18"/>
        </w:rPr>
        <w:t>08 февраля2023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943C9">
        <w:rPr>
          <w:rFonts w:ascii="Arial" w:hAnsi="Arial" w:cs="Arial"/>
          <w:sz w:val="18"/>
          <w:szCs w:val="18"/>
        </w:rPr>
        <w:t>132</w:t>
      </w:r>
    </w:p>
    <w:p w:rsidR="002943C9" w:rsidRPr="002943C9" w:rsidRDefault="002943C9" w:rsidP="002943C9">
      <w:pPr>
        <w:spacing w:line="180" w:lineRule="exact"/>
        <w:jc w:val="both"/>
        <w:rPr>
          <w:rFonts w:ascii="Arial" w:hAnsi="Arial" w:cs="Arial"/>
          <w:sz w:val="18"/>
          <w:szCs w:val="18"/>
        </w:rPr>
      </w:pPr>
    </w:p>
    <w:p w:rsidR="002943C9" w:rsidRPr="002943C9" w:rsidRDefault="002943C9" w:rsidP="002943C9">
      <w:pPr>
        <w:spacing w:line="180" w:lineRule="exact"/>
        <w:ind w:firstLine="142"/>
        <w:jc w:val="both"/>
        <w:rPr>
          <w:rFonts w:ascii="Arial" w:hAnsi="Arial" w:cs="Arial"/>
          <w:sz w:val="18"/>
          <w:szCs w:val="18"/>
        </w:rPr>
      </w:pPr>
      <w:r w:rsidRPr="002943C9">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w:t>
      </w:r>
      <w:r w:rsidRPr="002943C9">
        <w:rPr>
          <w:rFonts w:ascii="Arial" w:hAnsi="Arial" w:cs="Arial"/>
          <w:sz w:val="18"/>
          <w:szCs w:val="18"/>
        </w:rPr>
        <w:lastRenderedPageBreak/>
        <w:t>Ставропольского края от 17 декабря 2021 года № 1390</w:t>
      </w:r>
    </w:p>
    <w:p w:rsidR="002943C9" w:rsidRPr="002943C9" w:rsidRDefault="002943C9" w:rsidP="002943C9">
      <w:pPr>
        <w:spacing w:line="180" w:lineRule="exact"/>
        <w:ind w:firstLine="142"/>
        <w:jc w:val="both"/>
        <w:rPr>
          <w:rFonts w:ascii="Arial" w:hAnsi="Arial" w:cs="Arial"/>
          <w:sz w:val="18"/>
          <w:szCs w:val="18"/>
        </w:rPr>
      </w:pPr>
    </w:p>
    <w:p w:rsidR="002943C9" w:rsidRPr="002943C9" w:rsidRDefault="002943C9" w:rsidP="002943C9">
      <w:pPr>
        <w:spacing w:line="180" w:lineRule="exact"/>
        <w:ind w:firstLine="142"/>
        <w:jc w:val="both"/>
        <w:rPr>
          <w:rFonts w:ascii="Arial" w:hAnsi="Arial" w:cs="Arial"/>
          <w:sz w:val="18"/>
          <w:szCs w:val="18"/>
        </w:rPr>
      </w:pPr>
      <w:proofErr w:type="gramStart"/>
      <w:r w:rsidRPr="002943C9">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2943C9">
        <w:rPr>
          <w:rFonts w:ascii="Arial" w:hAnsi="Arial" w:cs="Arial"/>
          <w:sz w:val="18"/>
          <w:szCs w:val="18"/>
        </w:rPr>
        <w:t xml:space="preserve"> </w:t>
      </w:r>
      <w:proofErr w:type="gramStart"/>
      <w:r w:rsidRPr="002943C9">
        <w:rPr>
          <w:rFonts w:ascii="Arial" w:hAnsi="Arial" w:cs="Arial"/>
          <w:sz w:val="18"/>
          <w:szCs w:val="18"/>
        </w:rPr>
        <w:t>марта 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roofErr w:type="gramEnd"/>
      <w:r w:rsidRPr="002943C9">
        <w:rPr>
          <w:rFonts w:ascii="Arial" w:hAnsi="Arial" w:cs="Arial"/>
          <w:sz w:val="18"/>
          <w:szCs w:val="18"/>
        </w:rPr>
        <w:t xml:space="preserve">), администрация Благодарненского городского округа Ставропольского края </w:t>
      </w:r>
    </w:p>
    <w:p w:rsidR="002943C9" w:rsidRPr="002943C9" w:rsidRDefault="002943C9" w:rsidP="002943C9">
      <w:pPr>
        <w:spacing w:line="180" w:lineRule="exact"/>
        <w:ind w:firstLine="142"/>
        <w:jc w:val="both"/>
        <w:rPr>
          <w:rFonts w:ascii="Arial" w:hAnsi="Arial" w:cs="Arial"/>
          <w:sz w:val="18"/>
          <w:szCs w:val="18"/>
        </w:rPr>
      </w:pPr>
    </w:p>
    <w:p w:rsidR="002943C9" w:rsidRPr="002943C9" w:rsidRDefault="002943C9" w:rsidP="002943C9">
      <w:pPr>
        <w:spacing w:line="180" w:lineRule="exact"/>
        <w:ind w:firstLine="142"/>
        <w:jc w:val="both"/>
        <w:rPr>
          <w:rFonts w:ascii="Arial" w:hAnsi="Arial" w:cs="Arial"/>
          <w:sz w:val="18"/>
          <w:szCs w:val="18"/>
        </w:rPr>
      </w:pPr>
      <w:r w:rsidRPr="002943C9">
        <w:rPr>
          <w:rFonts w:ascii="Arial" w:hAnsi="Arial" w:cs="Arial"/>
          <w:sz w:val="18"/>
          <w:szCs w:val="18"/>
        </w:rPr>
        <w:t>ПОСТАНОВЛЯЕТ:</w:t>
      </w:r>
    </w:p>
    <w:p w:rsidR="002943C9" w:rsidRPr="002943C9" w:rsidRDefault="002943C9" w:rsidP="002943C9">
      <w:pPr>
        <w:spacing w:line="180" w:lineRule="exact"/>
        <w:ind w:firstLine="142"/>
        <w:jc w:val="both"/>
        <w:rPr>
          <w:rFonts w:ascii="Arial" w:hAnsi="Arial" w:cs="Arial"/>
          <w:sz w:val="18"/>
          <w:szCs w:val="18"/>
        </w:rPr>
      </w:pPr>
    </w:p>
    <w:p w:rsidR="002943C9" w:rsidRPr="002943C9" w:rsidRDefault="002943C9" w:rsidP="002943C9">
      <w:pPr>
        <w:spacing w:line="180" w:lineRule="exact"/>
        <w:ind w:firstLine="142"/>
        <w:jc w:val="both"/>
        <w:rPr>
          <w:rFonts w:ascii="Arial" w:hAnsi="Arial" w:cs="Arial"/>
          <w:sz w:val="18"/>
          <w:szCs w:val="18"/>
        </w:rPr>
      </w:pPr>
    </w:p>
    <w:p w:rsidR="002943C9" w:rsidRPr="002943C9" w:rsidRDefault="002943C9" w:rsidP="002943C9">
      <w:pPr>
        <w:spacing w:line="180" w:lineRule="exact"/>
        <w:ind w:firstLine="142"/>
        <w:jc w:val="both"/>
        <w:rPr>
          <w:rFonts w:ascii="Arial" w:hAnsi="Arial" w:cs="Arial"/>
          <w:sz w:val="18"/>
          <w:szCs w:val="18"/>
        </w:rPr>
      </w:pPr>
      <w:r w:rsidRPr="002943C9">
        <w:rPr>
          <w:rFonts w:ascii="Arial" w:hAnsi="Arial" w:cs="Arial"/>
          <w:sz w:val="18"/>
          <w:szCs w:val="18"/>
        </w:rPr>
        <w:t>1.</w:t>
      </w:r>
      <w:r w:rsidRPr="002943C9">
        <w:rPr>
          <w:rFonts w:ascii="Arial" w:hAnsi="Arial" w:cs="Arial"/>
          <w:sz w:val="18"/>
          <w:szCs w:val="18"/>
        </w:rPr>
        <w:tab/>
      </w:r>
      <w:proofErr w:type="gramStart"/>
      <w:r w:rsidRPr="002943C9">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31 января 2022</w:t>
      </w:r>
      <w:proofErr w:type="gramEnd"/>
      <w:r w:rsidRPr="002943C9">
        <w:rPr>
          <w:rFonts w:ascii="Arial" w:hAnsi="Arial" w:cs="Arial"/>
          <w:sz w:val="18"/>
          <w:szCs w:val="18"/>
        </w:rPr>
        <w:t xml:space="preserve"> года № 84,от 13 июля 2022 года № 816, от 25 июля 2022 года №878, от 20 сентября 2022 года № 1094, от 25 ноября 2022 года №1454, от 27 декабря 2022 года № 1687).</w:t>
      </w:r>
    </w:p>
    <w:p w:rsidR="002943C9" w:rsidRPr="002943C9" w:rsidRDefault="002943C9" w:rsidP="002943C9">
      <w:pPr>
        <w:spacing w:line="180" w:lineRule="exact"/>
        <w:ind w:firstLine="142"/>
        <w:jc w:val="both"/>
        <w:rPr>
          <w:rFonts w:ascii="Arial" w:hAnsi="Arial" w:cs="Arial"/>
          <w:sz w:val="18"/>
          <w:szCs w:val="18"/>
        </w:rPr>
      </w:pPr>
    </w:p>
    <w:p w:rsidR="002943C9" w:rsidRPr="002943C9" w:rsidRDefault="002943C9" w:rsidP="002943C9">
      <w:pPr>
        <w:spacing w:line="180" w:lineRule="exact"/>
        <w:ind w:firstLine="142"/>
        <w:jc w:val="both"/>
        <w:rPr>
          <w:rFonts w:ascii="Arial" w:hAnsi="Arial" w:cs="Arial"/>
          <w:sz w:val="18"/>
          <w:szCs w:val="18"/>
        </w:rPr>
      </w:pPr>
      <w:r w:rsidRPr="002943C9">
        <w:rPr>
          <w:rFonts w:ascii="Arial" w:hAnsi="Arial" w:cs="Arial"/>
          <w:sz w:val="18"/>
          <w:szCs w:val="18"/>
        </w:rPr>
        <w:t xml:space="preserve">2. </w:t>
      </w:r>
      <w:proofErr w:type="gramStart"/>
      <w:r w:rsidRPr="002943C9">
        <w:rPr>
          <w:rFonts w:ascii="Arial" w:hAnsi="Arial" w:cs="Arial"/>
          <w:sz w:val="18"/>
          <w:szCs w:val="18"/>
        </w:rPr>
        <w:t>Контроль за</w:t>
      </w:r>
      <w:proofErr w:type="gramEnd"/>
      <w:r w:rsidRPr="002943C9">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2943C9" w:rsidRPr="002943C9" w:rsidRDefault="002943C9" w:rsidP="002943C9">
      <w:pPr>
        <w:spacing w:line="180" w:lineRule="exact"/>
        <w:ind w:firstLine="142"/>
        <w:jc w:val="both"/>
        <w:rPr>
          <w:rFonts w:ascii="Arial" w:hAnsi="Arial" w:cs="Arial"/>
          <w:sz w:val="18"/>
          <w:szCs w:val="18"/>
        </w:rPr>
      </w:pPr>
    </w:p>
    <w:p w:rsidR="002943C9" w:rsidRDefault="002943C9" w:rsidP="002943C9">
      <w:pPr>
        <w:spacing w:line="180" w:lineRule="exact"/>
        <w:ind w:firstLine="142"/>
        <w:jc w:val="both"/>
        <w:rPr>
          <w:rFonts w:ascii="Arial" w:hAnsi="Arial" w:cs="Arial"/>
          <w:sz w:val="18"/>
          <w:szCs w:val="18"/>
        </w:rPr>
      </w:pPr>
      <w:r w:rsidRPr="002943C9">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2943C9" w:rsidRDefault="002943C9" w:rsidP="002943C9">
      <w:pPr>
        <w:spacing w:line="180" w:lineRule="exact"/>
        <w:jc w:val="both"/>
        <w:rPr>
          <w:rFonts w:ascii="Arial" w:hAnsi="Arial" w:cs="Arial"/>
          <w:sz w:val="18"/>
          <w:szCs w:val="18"/>
        </w:rPr>
      </w:pPr>
    </w:p>
    <w:p w:rsidR="002943C9" w:rsidRPr="002943C9" w:rsidRDefault="002943C9" w:rsidP="002943C9">
      <w:pPr>
        <w:spacing w:line="180" w:lineRule="exact"/>
        <w:jc w:val="both"/>
        <w:rPr>
          <w:rFonts w:ascii="Arial" w:hAnsi="Arial" w:cs="Arial"/>
          <w:sz w:val="18"/>
          <w:szCs w:val="18"/>
        </w:rPr>
      </w:pPr>
      <w:r w:rsidRPr="002943C9">
        <w:rPr>
          <w:rFonts w:ascii="Arial" w:hAnsi="Arial" w:cs="Arial"/>
          <w:sz w:val="18"/>
          <w:szCs w:val="18"/>
        </w:rPr>
        <w:t>Глава</w:t>
      </w:r>
    </w:p>
    <w:p w:rsidR="002943C9" w:rsidRPr="002943C9" w:rsidRDefault="002943C9" w:rsidP="002943C9">
      <w:pPr>
        <w:spacing w:line="180" w:lineRule="exact"/>
        <w:jc w:val="both"/>
        <w:rPr>
          <w:rFonts w:ascii="Arial" w:hAnsi="Arial" w:cs="Arial"/>
          <w:sz w:val="18"/>
          <w:szCs w:val="18"/>
        </w:rPr>
      </w:pPr>
      <w:r w:rsidRPr="002943C9">
        <w:rPr>
          <w:rFonts w:ascii="Arial" w:hAnsi="Arial" w:cs="Arial"/>
          <w:sz w:val="18"/>
          <w:szCs w:val="18"/>
        </w:rPr>
        <w:t>Благодарненского городского округа</w:t>
      </w:r>
    </w:p>
    <w:p w:rsidR="002943C9" w:rsidRDefault="002943C9" w:rsidP="002943C9">
      <w:pPr>
        <w:spacing w:line="180" w:lineRule="exact"/>
        <w:jc w:val="both"/>
        <w:rPr>
          <w:rFonts w:ascii="Arial" w:hAnsi="Arial" w:cs="Arial"/>
          <w:sz w:val="18"/>
          <w:szCs w:val="18"/>
        </w:rPr>
      </w:pPr>
      <w:r w:rsidRPr="002943C9">
        <w:rPr>
          <w:rFonts w:ascii="Arial" w:hAnsi="Arial" w:cs="Arial"/>
          <w:sz w:val="18"/>
          <w:szCs w:val="18"/>
        </w:rPr>
        <w:t>Ставропольского края</w:t>
      </w:r>
      <w:r w:rsidRPr="002943C9">
        <w:rPr>
          <w:rFonts w:ascii="Arial" w:hAnsi="Arial" w:cs="Arial"/>
          <w:sz w:val="18"/>
          <w:szCs w:val="18"/>
        </w:rPr>
        <w:tab/>
        <w:t xml:space="preserve">                         А.И. Теньков</w:t>
      </w:r>
    </w:p>
    <w:p w:rsidR="002943C9" w:rsidRDefault="002943C9" w:rsidP="002943C9">
      <w:pPr>
        <w:spacing w:line="180" w:lineRule="exact"/>
        <w:jc w:val="both"/>
        <w:rPr>
          <w:rFonts w:ascii="Arial" w:hAnsi="Arial" w:cs="Arial"/>
          <w:sz w:val="18"/>
          <w:szCs w:val="18"/>
        </w:rPr>
      </w:pPr>
    </w:p>
    <w:p w:rsidR="00722F03" w:rsidRPr="00722F03" w:rsidRDefault="00722F03" w:rsidP="00722F03">
      <w:pPr>
        <w:spacing w:line="180" w:lineRule="exact"/>
        <w:ind w:left="1416"/>
        <w:jc w:val="center"/>
        <w:rPr>
          <w:rFonts w:ascii="Arial" w:hAnsi="Arial" w:cs="Arial"/>
          <w:sz w:val="18"/>
          <w:szCs w:val="18"/>
        </w:rPr>
      </w:pPr>
      <w:r w:rsidRPr="00722F03">
        <w:rPr>
          <w:rFonts w:ascii="Arial" w:hAnsi="Arial" w:cs="Arial"/>
          <w:sz w:val="18"/>
          <w:szCs w:val="18"/>
        </w:rPr>
        <w:lastRenderedPageBreak/>
        <w:t>УТВЕРЖДЕНЫ</w:t>
      </w:r>
    </w:p>
    <w:p w:rsidR="00722F03" w:rsidRPr="00722F03" w:rsidRDefault="00722F03" w:rsidP="00722F03">
      <w:pPr>
        <w:spacing w:line="180" w:lineRule="exact"/>
        <w:ind w:left="1416"/>
        <w:jc w:val="center"/>
        <w:rPr>
          <w:rFonts w:ascii="Arial" w:hAnsi="Arial" w:cs="Arial"/>
          <w:sz w:val="18"/>
          <w:szCs w:val="18"/>
        </w:rPr>
      </w:pPr>
      <w:r w:rsidRPr="00722F03">
        <w:rPr>
          <w:rFonts w:ascii="Arial" w:hAnsi="Arial" w:cs="Arial"/>
          <w:sz w:val="18"/>
          <w:szCs w:val="18"/>
        </w:rPr>
        <w:t>постановлением администрации Благодарненского городского округа Ставропольского края</w:t>
      </w:r>
    </w:p>
    <w:p w:rsidR="00722F03" w:rsidRPr="00722F03" w:rsidRDefault="00722F03" w:rsidP="00722F03">
      <w:pPr>
        <w:spacing w:line="180" w:lineRule="exact"/>
        <w:ind w:left="1416"/>
        <w:jc w:val="center"/>
        <w:rPr>
          <w:rFonts w:ascii="Arial" w:hAnsi="Arial" w:cs="Arial"/>
          <w:sz w:val="18"/>
          <w:szCs w:val="18"/>
        </w:rPr>
      </w:pPr>
      <w:r w:rsidRPr="00722F03">
        <w:rPr>
          <w:rFonts w:ascii="Arial" w:hAnsi="Arial" w:cs="Arial"/>
          <w:sz w:val="18"/>
          <w:szCs w:val="18"/>
        </w:rPr>
        <w:t>от 08 февраля 2023 года № 132</w:t>
      </w:r>
    </w:p>
    <w:p w:rsidR="00722F03" w:rsidRPr="00722F03" w:rsidRDefault="00722F03" w:rsidP="00722F03">
      <w:pPr>
        <w:spacing w:line="180" w:lineRule="exact"/>
        <w:ind w:left="1416"/>
        <w:jc w:val="center"/>
        <w:rPr>
          <w:rFonts w:ascii="Arial" w:hAnsi="Arial" w:cs="Arial"/>
          <w:sz w:val="18"/>
          <w:szCs w:val="18"/>
        </w:rPr>
      </w:pPr>
    </w:p>
    <w:p w:rsidR="00722F03" w:rsidRPr="00722F03" w:rsidRDefault="00722F03" w:rsidP="00722F03">
      <w:pPr>
        <w:spacing w:line="180" w:lineRule="exact"/>
        <w:jc w:val="both"/>
        <w:rPr>
          <w:rFonts w:ascii="Arial" w:hAnsi="Arial" w:cs="Arial"/>
          <w:sz w:val="18"/>
          <w:szCs w:val="18"/>
        </w:rPr>
      </w:pPr>
    </w:p>
    <w:p w:rsidR="00722F03" w:rsidRPr="00722F03" w:rsidRDefault="00722F03" w:rsidP="00722F03">
      <w:pPr>
        <w:spacing w:line="180" w:lineRule="exact"/>
        <w:jc w:val="center"/>
        <w:rPr>
          <w:rFonts w:ascii="Arial" w:hAnsi="Arial" w:cs="Arial"/>
          <w:sz w:val="18"/>
          <w:szCs w:val="18"/>
        </w:rPr>
      </w:pPr>
      <w:r w:rsidRPr="00722F03">
        <w:rPr>
          <w:rFonts w:ascii="Arial" w:hAnsi="Arial" w:cs="Arial"/>
          <w:sz w:val="18"/>
          <w:szCs w:val="18"/>
        </w:rPr>
        <w:t>ИЗМЕНЕНИЯ,</w:t>
      </w:r>
    </w:p>
    <w:p w:rsid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w:t>
      </w:r>
    </w:p>
    <w:p w:rsid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Ставропольского   края  от 17 декабря 2021 года № 1390 «Об утверждении муниципальной программы </w:t>
      </w:r>
    </w:p>
    <w:p w:rsidR="00722F03" w:rsidRDefault="00722F03" w:rsidP="00722F03">
      <w:pPr>
        <w:spacing w:line="180" w:lineRule="exact"/>
        <w:jc w:val="both"/>
        <w:rPr>
          <w:rFonts w:ascii="Arial" w:hAnsi="Arial" w:cs="Arial"/>
          <w:sz w:val="18"/>
          <w:szCs w:val="18"/>
        </w:rPr>
      </w:pPr>
      <w:r w:rsidRPr="00722F03">
        <w:rPr>
          <w:rFonts w:ascii="Arial" w:hAnsi="Arial" w:cs="Arial"/>
          <w:sz w:val="18"/>
          <w:szCs w:val="18"/>
        </w:rPr>
        <w:t>Благодарненского городского округа Ставропольского края «Развитие обр</w:t>
      </w:r>
      <w:r>
        <w:rPr>
          <w:rFonts w:ascii="Arial" w:hAnsi="Arial" w:cs="Arial"/>
          <w:sz w:val="18"/>
          <w:szCs w:val="18"/>
        </w:rPr>
        <w:t>азования и молодежной политики»</w:t>
      </w:r>
    </w:p>
    <w:p w:rsidR="00722F03" w:rsidRDefault="00722F03" w:rsidP="00722F03">
      <w:pPr>
        <w:spacing w:line="180" w:lineRule="exact"/>
        <w:jc w:val="both"/>
        <w:rPr>
          <w:rFonts w:ascii="Arial" w:hAnsi="Arial" w:cs="Arial"/>
          <w:sz w:val="18"/>
          <w:szCs w:val="18"/>
        </w:rPr>
      </w:pPr>
    </w:p>
    <w:p w:rsidR="00722F03" w:rsidRDefault="00722F03" w:rsidP="00722F03">
      <w:pPr>
        <w:spacing w:line="180" w:lineRule="exact"/>
        <w:jc w:val="both"/>
        <w:rPr>
          <w:rFonts w:ascii="Arial" w:hAnsi="Arial" w:cs="Arial"/>
          <w:sz w:val="18"/>
          <w:szCs w:val="18"/>
        </w:rPr>
      </w:pPr>
      <w:r w:rsidRPr="00722F03">
        <w:rPr>
          <w:rFonts w:ascii="Arial" w:hAnsi="Arial" w:cs="Arial"/>
          <w:sz w:val="18"/>
          <w:szCs w:val="18"/>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p w:rsidR="00722F03" w:rsidRDefault="00722F03" w:rsidP="00722F03">
      <w:pPr>
        <w:spacing w:line="180" w:lineRule="exact"/>
        <w:jc w:val="both"/>
        <w:rPr>
          <w:rFonts w:ascii="Arial" w:hAnsi="Arial" w:cs="Arial"/>
          <w:sz w:val="18"/>
          <w:szCs w:val="18"/>
        </w:rPr>
      </w:pPr>
    </w:p>
    <w:tbl>
      <w:tblPr>
        <w:tblW w:w="0" w:type="auto"/>
        <w:tblInd w:w="108" w:type="dxa"/>
        <w:tblLook w:val="00A0" w:firstRow="1" w:lastRow="0" w:firstColumn="1" w:lastColumn="0" w:noHBand="0" w:noVBand="0"/>
      </w:tblPr>
      <w:tblGrid>
        <w:gridCol w:w="1316"/>
        <w:gridCol w:w="2644"/>
      </w:tblGrid>
      <w:tr w:rsidR="00722F03" w:rsidRPr="00722F03" w:rsidTr="00722F03">
        <w:trPr>
          <w:trHeight w:val="626"/>
        </w:trPr>
        <w:tc>
          <w:tcPr>
            <w:tcW w:w="728" w:type="dxa"/>
          </w:tcPr>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«Объемы и источники финансового обеспечения Программы</w:t>
            </w:r>
          </w:p>
        </w:tc>
        <w:tc>
          <w:tcPr>
            <w:tcW w:w="2644" w:type="dxa"/>
          </w:tcPr>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объемы финансового обеспечения всего – 2 668 888,56 тыс.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2022 год  –  905</w:t>
            </w:r>
            <w:r w:rsidRPr="00722F03">
              <w:rPr>
                <w:rFonts w:ascii="Arial" w:hAnsi="Arial" w:cs="Arial"/>
                <w:sz w:val="18"/>
                <w:szCs w:val="18"/>
                <w:lang w:val="en-US"/>
              </w:rPr>
              <w:t> </w:t>
            </w:r>
            <w:r w:rsidRPr="00722F03">
              <w:rPr>
                <w:rFonts w:ascii="Arial" w:hAnsi="Arial" w:cs="Arial"/>
                <w:sz w:val="18"/>
                <w:szCs w:val="18"/>
              </w:rPr>
              <w:t xml:space="preserve">778,74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  –  949</w:t>
            </w:r>
            <w:r w:rsidRPr="00722F03">
              <w:rPr>
                <w:rFonts w:ascii="Arial" w:hAnsi="Arial" w:cs="Arial"/>
                <w:sz w:val="18"/>
                <w:szCs w:val="18"/>
                <w:lang w:val="en-US"/>
              </w:rPr>
              <w:t> </w:t>
            </w:r>
            <w:r w:rsidRPr="00722F03">
              <w:rPr>
                <w:rFonts w:ascii="Arial" w:hAnsi="Arial" w:cs="Arial"/>
                <w:sz w:val="18"/>
                <w:szCs w:val="18"/>
              </w:rPr>
              <w:t>403,35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2024 год  –  813 706,47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за счет средств:</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бюджета Ставропольского края всего –  1 477 604,02 тыс.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2022 год  –  501 109, 64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  –  522 525,95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2024 год  –  453 968,43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бюджета Благодарненского городского округа Ставропольского края  всего 1 191 284, 54  тыс. рублей,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2022 год –  404 669,10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2023 год – 426 877,40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2024 год –  359 738,04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средства других  источников -  0,00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2022 год  –  0,00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2023 год  –  0,00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2024 год  –  0,00   рублей».</w:t>
            </w:r>
          </w:p>
        </w:tc>
      </w:tr>
    </w:tbl>
    <w:p w:rsidR="00722F03" w:rsidRDefault="00722F03" w:rsidP="00722F03">
      <w:pPr>
        <w:spacing w:line="180" w:lineRule="exact"/>
        <w:jc w:val="both"/>
        <w:rPr>
          <w:rFonts w:ascii="Arial" w:hAnsi="Arial" w:cs="Arial"/>
          <w:sz w:val="18"/>
          <w:szCs w:val="18"/>
        </w:rPr>
      </w:pPr>
    </w:p>
    <w:p w:rsidR="00722F03" w:rsidRDefault="00722F03" w:rsidP="00722F03">
      <w:pPr>
        <w:spacing w:line="180" w:lineRule="exact"/>
        <w:jc w:val="both"/>
        <w:rPr>
          <w:rFonts w:ascii="Arial" w:hAnsi="Arial" w:cs="Arial"/>
          <w:sz w:val="18"/>
          <w:szCs w:val="18"/>
        </w:rPr>
      </w:pPr>
    </w:p>
    <w:p w:rsidR="00722F03" w:rsidRDefault="00722F03" w:rsidP="00722F03">
      <w:pPr>
        <w:spacing w:line="180" w:lineRule="exact"/>
        <w:jc w:val="both"/>
        <w:rPr>
          <w:rFonts w:ascii="Arial" w:hAnsi="Arial" w:cs="Arial"/>
          <w:sz w:val="18"/>
          <w:szCs w:val="18"/>
        </w:rPr>
        <w:sectPr w:rsidR="00722F03" w:rsidSect="00930DB9">
          <w:type w:val="continuous"/>
          <w:pgSz w:w="11905" w:h="16838"/>
          <w:pgMar w:top="1134" w:right="848" w:bottom="1134" w:left="993" w:header="720" w:footer="720" w:gutter="0"/>
          <w:cols w:num="2" w:space="851"/>
          <w:noEndnote/>
          <w:titlePg/>
          <w:docGrid w:linePitch="381"/>
        </w:sectPr>
      </w:pP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lastRenderedPageBreak/>
        <w:t>2. Приложение 2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722F03" w:rsidRPr="00722F03" w:rsidRDefault="00722F03" w:rsidP="00722F03">
      <w:pPr>
        <w:spacing w:line="180" w:lineRule="exact"/>
        <w:jc w:val="both"/>
        <w:rPr>
          <w:rFonts w:ascii="Arial" w:hAnsi="Arial" w:cs="Arial"/>
          <w:sz w:val="18"/>
          <w:szCs w:val="18"/>
        </w:rPr>
      </w:pPr>
    </w:p>
    <w:p w:rsidR="00722F03" w:rsidRPr="00722F03" w:rsidRDefault="00722F03" w:rsidP="00722F03">
      <w:pPr>
        <w:spacing w:line="180" w:lineRule="exact"/>
        <w:jc w:val="both"/>
        <w:rPr>
          <w:rFonts w:ascii="Arial" w:hAnsi="Arial" w:cs="Arial"/>
          <w:sz w:val="18"/>
          <w:szCs w:val="18"/>
        </w:rPr>
      </w:pPr>
    </w:p>
    <w:p w:rsidR="00722F03" w:rsidRPr="00722F03" w:rsidRDefault="00722F03" w:rsidP="00722F03">
      <w:pPr>
        <w:spacing w:line="180" w:lineRule="exact"/>
        <w:ind w:left="4956"/>
        <w:jc w:val="center"/>
        <w:rPr>
          <w:rFonts w:ascii="Arial" w:hAnsi="Arial" w:cs="Arial"/>
          <w:sz w:val="18"/>
          <w:szCs w:val="18"/>
        </w:rPr>
      </w:pPr>
      <w:r w:rsidRPr="00722F03">
        <w:rPr>
          <w:rFonts w:ascii="Arial" w:hAnsi="Arial" w:cs="Arial"/>
          <w:sz w:val="18"/>
          <w:szCs w:val="18"/>
        </w:rPr>
        <w:t>«Приложение 3</w:t>
      </w:r>
    </w:p>
    <w:p w:rsidR="00722F03" w:rsidRPr="00722F03" w:rsidRDefault="00722F03" w:rsidP="00722F03">
      <w:pPr>
        <w:spacing w:line="180" w:lineRule="exact"/>
        <w:ind w:left="4956"/>
        <w:jc w:val="center"/>
        <w:rPr>
          <w:rFonts w:ascii="Arial" w:hAnsi="Arial" w:cs="Arial"/>
          <w:sz w:val="18"/>
          <w:szCs w:val="18"/>
        </w:rPr>
      </w:pPr>
      <w:r w:rsidRPr="00722F03">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722F03" w:rsidRPr="00722F03" w:rsidRDefault="00722F03" w:rsidP="00722F03">
      <w:pPr>
        <w:spacing w:line="180" w:lineRule="exact"/>
        <w:jc w:val="both"/>
        <w:rPr>
          <w:rFonts w:ascii="Arial" w:hAnsi="Arial" w:cs="Arial"/>
          <w:sz w:val="18"/>
          <w:szCs w:val="18"/>
        </w:rPr>
      </w:pPr>
    </w:p>
    <w:p w:rsidR="00722F03" w:rsidRPr="00722F03" w:rsidRDefault="00722F03" w:rsidP="00722F03">
      <w:pPr>
        <w:spacing w:line="180" w:lineRule="exact"/>
        <w:jc w:val="center"/>
        <w:rPr>
          <w:rFonts w:ascii="Arial" w:hAnsi="Arial" w:cs="Arial"/>
          <w:sz w:val="18"/>
          <w:szCs w:val="18"/>
        </w:rPr>
      </w:pPr>
      <w:r w:rsidRPr="00722F03">
        <w:rPr>
          <w:rFonts w:ascii="Arial" w:hAnsi="Arial" w:cs="Arial"/>
          <w:sz w:val="18"/>
          <w:szCs w:val="18"/>
        </w:rPr>
        <w:t>ОБЪЕМЫ И ИСТОЧНИКИ</w:t>
      </w:r>
    </w:p>
    <w:p w:rsidR="00722F03" w:rsidRDefault="00722F03" w:rsidP="00722F03">
      <w:pPr>
        <w:spacing w:line="180" w:lineRule="exact"/>
        <w:jc w:val="center"/>
        <w:rPr>
          <w:rFonts w:ascii="Arial" w:hAnsi="Arial" w:cs="Arial"/>
          <w:sz w:val="18"/>
          <w:szCs w:val="18"/>
        </w:rPr>
      </w:pPr>
      <w:r w:rsidRPr="00722F03">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w:t>
      </w:r>
    </w:p>
    <w:p w:rsidR="00722F03" w:rsidRDefault="00722F03" w:rsidP="00722F03">
      <w:pPr>
        <w:spacing w:line="180" w:lineRule="exact"/>
        <w:rPr>
          <w:rFonts w:ascii="Arial" w:hAnsi="Arial" w:cs="Arial"/>
          <w:sz w:val="18"/>
          <w:szCs w:val="18"/>
        </w:rPr>
      </w:pPr>
    </w:p>
    <w:tbl>
      <w:tblPr>
        <w:tblW w:w="10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863"/>
        <w:gridCol w:w="10"/>
        <w:gridCol w:w="3398"/>
        <w:gridCol w:w="1417"/>
        <w:gridCol w:w="1418"/>
        <w:gridCol w:w="1551"/>
      </w:tblGrid>
      <w:tr w:rsidR="00722F03" w:rsidRPr="00722F03" w:rsidTr="00722F03">
        <w:trPr>
          <w:trHeight w:val="568"/>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 xml:space="preserve">№ </w:t>
            </w:r>
            <w:proofErr w:type="gramStart"/>
            <w:r w:rsidRPr="00722F03">
              <w:rPr>
                <w:rFonts w:ascii="Arial" w:hAnsi="Arial" w:cs="Arial"/>
                <w:sz w:val="18"/>
                <w:szCs w:val="18"/>
              </w:rPr>
              <w:t>п</w:t>
            </w:r>
            <w:proofErr w:type="gramEnd"/>
            <w:r w:rsidRPr="00722F03">
              <w:rPr>
                <w:rFonts w:ascii="Arial" w:hAnsi="Arial" w:cs="Arial"/>
                <w:sz w:val="18"/>
                <w:szCs w:val="18"/>
              </w:rPr>
              <w:t>/п</w:t>
            </w:r>
          </w:p>
        </w:tc>
        <w:tc>
          <w:tcPr>
            <w:tcW w:w="1873" w:type="dxa"/>
            <w:gridSpan w:val="2"/>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398"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86" w:type="dxa"/>
            <w:gridSpan w:val="3"/>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прогнозная (справочная) оценка расходов по годам (тыс. рублей)</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73" w:type="dxa"/>
            <w:gridSpan w:val="2"/>
            <w:vMerge/>
          </w:tcPr>
          <w:p w:rsidR="00722F03" w:rsidRPr="00722F03" w:rsidRDefault="00722F03" w:rsidP="00722F03">
            <w:pPr>
              <w:spacing w:line="180" w:lineRule="exact"/>
              <w:rPr>
                <w:rFonts w:ascii="Arial" w:hAnsi="Arial" w:cs="Arial"/>
                <w:sz w:val="18"/>
                <w:szCs w:val="18"/>
              </w:rPr>
            </w:pPr>
          </w:p>
        </w:tc>
        <w:tc>
          <w:tcPr>
            <w:tcW w:w="3398" w:type="dxa"/>
            <w:vMerge/>
          </w:tcPr>
          <w:p w:rsidR="00722F03" w:rsidRPr="00722F03" w:rsidRDefault="00722F03" w:rsidP="00722F03">
            <w:pPr>
              <w:spacing w:line="180" w:lineRule="exact"/>
              <w:rPr>
                <w:rFonts w:ascii="Arial" w:hAnsi="Arial" w:cs="Arial"/>
                <w:sz w:val="18"/>
                <w:szCs w:val="18"/>
              </w:rPr>
            </w:pPr>
          </w:p>
        </w:tc>
        <w:tc>
          <w:tcPr>
            <w:tcW w:w="1417" w:type="dxa"/>
          </w:tcPr>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2022</w:t>
            </w:r>
          </w:p>
        </w:tc>
        <w:tc>
          <w:tcPr>
            <w:tcW w:w="1418" w:type="dxa"/>
          </w:tcPr>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2023</w:t>
            </w:r>
          </w:p>
        </w:tc>
        <w:tc>
          <w:tcPr>
            <w:tcW w:w="1551" w:type="dxa"/>
          </w:tcPr>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2024</w:t>
            </w:r>
          </w:p>
          <w:p w:rsidR="00722F03" w:rsidRPr="00722F03" w:rsidRDefault="00722F03" w:rsidP="00722F03">
            <w:pPr>
              <w:spacing w:line="180" w:lineRule="exact"/>
              <w:rPr>
                <w:rFonts w:ascii="Arial" w:hAnsi="Arial" w:cs="Arial"/>
                <w:sz w:val="18"/>
                <w:szCs w:val="18"/>
              </w:rPr>
            </w:pPr>
          </w:p>
        </w:tc>
      </w:tr>
      <w:tr w:rsidR="00722F03" w:rsidRPr="00722F03" w:rsidTr="00722F03">
        <w:trPr>
          <w:trHeight w:val="143"/>
        </w:trPr>
        <w:tc>
          <w:tcPr>
            <w:tcW w:w="472" w:type="dxa"/>
            <w:vMerge w:val="restart"/>
          </w:tcPr>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Программа, всего</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905 778,74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949 403,35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813 706,47</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905 778,74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949 403,35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813 706,47</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501 109,64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522 525,95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453 968,43</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501 109,64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522 525,95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453 968,43</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r>
      <w:tr w:rsidR="00722F03" w:rsidRPr="00722F03" w:rsidTr="00722F03">
        <w:trPr>
          <w:trHeight w:val="375"/>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404 669,10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426 877,40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359 738,04</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404 669,10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426 877,40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359 738,04</w:t>
            </w:r>
          </w:p>
        </w:tc>
      </w:tr>
      <w:tr w:rsidR="00722F03" w:rsidRPr="00722F03" w:rsidTr="00722F03">
        <w:trPr>
          <w:trHeight w:val="143"/>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r>
      <w:tr w:rsidR="00722F03" w:rsidRPr="00722F03" w:rsidTr="00722F03">
        <w:trPr>
          <w:trHeight w:val="143"/>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w:t>
            </w: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Подпрограмма Программы «Развитие дошкольного, общего и дополнительного образования», всего</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864 140,91</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888 076,82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774 638,56</w:t>
            </w:r>
          </w:p>
        </w:tc>
      </w:tr>
      <w:tr w:rsidR="00722F03" w:rsidRPr="00722F03" w:rsidTr="00722F03">
        <w:trPr>
          <w:trHeight w:val="83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864 140,91</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888 076,82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774 638,56</w:t>
            </w:r>
          </w:p>
        </w:tc>
      </w:tr>
      <w:tr w:rsidR="00722F03" w:rsidRPr="00722F03" w:rsidTr="00722F03">
        <w:trPr>
          <w:trHeight w:val="21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482 436,68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486 196,06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436 475,15</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482 436,68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486 196,06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436 475,15</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r>
      <w:tr w:rsidR="00722F03" w:rsidRPr="00722F03" w:rsidTr="00722F03">
        <w:trPr>
          <w:trHeight w:val="15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381 704,23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401 880,76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338 163,41</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9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381 704,23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401 880,76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338 163,41</w:t>
            </w:r>
          </w:p>
        </w:tc>
      </w:tr>
      <w:tr w:rsidR="00722F03" w:rsidRPr="00722F03" w:rsidTr="00722F03">
        <w:trPr>
          <w:trHeight w:val="145"/>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w:t>
            </w:r>
          </w:p>
        </w:tc>
      </w:tr>
      <w:tr w:rsidR="00722F03" w:rsidRPr="00722F03" w:rsidTr="00722F03">
        <w:trPr>
          <w:trHeight w:val="160"/>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Основное мероприятие «Реализация основных общеобразовательных программ дошкольного образования», всего</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114 941,56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109 146,60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103 526,55</w:t>
            </w:r>
          </w:p>
        </w:tc>
      </w:tr>
      <w:tr w:rsidR="00722F03" w:rsidRPr="00722F03" w:rsidTr="00722F03">
        <w:trPr>
          <w:trHeight w:val="882"/>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114 941,56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109 146,60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103 526,55</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114 853,59</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108 990,36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103 370,31</w:t>
            </w:r>
          </w:p>
        </w:tc>
      </w:tr>
      <w:tr w:rsidR="00722F03" w:rsidRPr="00722F03" w:rsidTr="00722F03">
        <w:trPr>
          <w:trHeight w:val="19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3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114 853,59</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108 990,36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103 370,31</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9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87,97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156,24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156,24</w:t>
            </w:r>
          </w:p>
        </w:tc>
      </w:tr>
      <w:tr w:rsidR="00722F03" w:rsidRPr="00722F03" w:rsidTr="00722F03">
        <w:trPr>
          <w:trHeight w:val="145"/>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87,97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156,24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156,24</w:t>
            </w:r>
          </w:p>
        </w:tc>
      </w:tr>
      <w:tr w:rsidR="00722F03" w:rsidRPr="00722F03" w:rsidTr="00722F03">
        <w:trPr>
          <w:trHeight w:val="16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68"/>
        </w:trPr>
        <w:tc>
          <w:tcPr>
            <w:tcW w:w="472" w:type="dxa"/>
            <w:vMerge/>
            <w:tcBorders>
              <w:bottom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bottom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428"/>
        </w:trPr>
        <w:tc>
          <w:tcPr>
            <w:tcW w:w="472" w:type="dxa"/>
            <w:vMerge w:val="restart"/>
            <w:tcBorders>
              <w:top w:val="single" w:sz="4" w:space="0" w:color="auto"/>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1.2.</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Borders>
              <w:top w:val="single" w:sz="4" w:space="0" w:color="auto"/>
              <w:left w:val="single" w:sz="4" w:space="0" w:color="auto"/>
              <w:bottom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Основное мероприятие «Присмотр и уход», всего</w:t>
            </w:r>
          </w:p>
        </w:tc>
        <w:tc>
          <w:tcPr>
            <w:tcW w:w="3408" w:type="dxa"/>
            <w:gridSpan w:val="2"/>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169 074,53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189 890,96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153 265,26</w:t>
            </w:r>
          </w:p>
        </w:tc>
      </w:tr>
      <w:tr w:rsidR="00722F03" w:rsidRPr="00722F03" w:rsidTr="00722F03">
        <w:trPr>
          <w:trHeight w:val="709"/>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top w:val="single" w:sz="4" w:space="0" w:color="auto"/>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169 074,53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189 890,96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153 265,26</w:t>
            </w:r>
          </w:p>
        </w:tc>
      </w:tr>
      <w:tr w:rsidR="00722F03" w:rsidRPr="00722F03" w:rsidTr="00722F03">
        <w:trPr>
          <w:trHeight w:val="234"/>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6 602,97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7 757,41</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7 520,81</w:t>
            </w:r>
          </w:p>
        </w:tc>
      </w:tr>
      <w:tr w:rsidR="00722F03" w:rsidRPr="00722F03" w:rsidTr="00722F03">
        <w:trPr>
          <w:trHeight w:val="182"/>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31"/>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6 602,97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7 757,41</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7 520,81</w:t>
            </w:r>
          </w:p>
        </w:tc>
      </w:tr>
      <w:tr w:rsidR="00722F03" w:rsidRPr="00722F03" w:rsidTr="00722F03">
        <w:trPr>
          <w:trHeight w:val="220"/>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1"/>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162 471,56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182 133,55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145 744,45</w:t>
            </w:r>
          </w:p>
        </w:tc>
      </w:tr>
      <w:tr w:rsidR="00722F03" w:rsidRPr="00722F03" w:rsidTr="00722F03">
        <w:trPr>
          <w:trHeight w:val="101"/>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91"/>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162 471,56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182 133,55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145 744,45</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инициативного проекта </w:t>
            </w:r>
            <w:r w:rsidRPr="00722F03">
              <w:rPr>
                <w:rFonts w:ascii="Arial" w:hAnsi="Arial" w:cs="Arial"/>
                <w:sz w:val="18"/>
                <w:szCs w:val="18"/>
              </w:rPr>
              <w:lastRenderedPageBreak/>
              <w:t>(Благоустройство детских площадок МДОУ «Детский сад № 17» в селе Спасское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451,00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бюджетные ассигнования бюджета Благодарненского городского округа </w:t>
            </w:r>
            <w:r w:rsidRPr="00722F03">
              <w:rPr>
                <w:rFonts w:ascii="Arial" w:hAnsi="Arial" w:cs="Arial"/>
                <w:sz w:val="18"/>
                <w:szCs w:val="18"/>
              </w:rPr>
              <w:lastRenderedPageBreak/>
              <w:t>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451,00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451,00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451,00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proofErr w:type="gramStart"/>
            <w:r w:rsidRPr="00722F03">
              <w:rPr>
                <w:rFonts w:ascii="Arial" w:hAnsi="Arial" w:cs="Arial"/>
                <w:sz w:val="18"/>
                <w:szCs w:val="18"/>
              </w:rPr>
              <w:t>Реализация инициативного проекта (Благоустройство дворовой территории МДОУ «ДС №23» по улице Советская, 45 в селе Алексеевское Благодарненского городского округа Ставропольского края)</w:t>
            </w:r>
            <w:proofErr w:type="gramEnd"/>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1 124,06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1 124,06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1 124,06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1 124,06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пандусов МДОУ «Детский сад № 29» по адресу пл. Строителей, 1 города Благодарного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722F03">
              <w:rPr>
                <w:rFonts w:ascii="Arial" w:hAnsi="Arial" w:cs="Arial"/>
                <w:sz w:val="18"/>
                <w:szCs w:val="18"/>
              </w:rPr>
              <w:t>Благодарный</w:t>
            </w:r>
            <w:proofErr w:type="gramEnd"/>
            <w:r w:rsidRPr="00722F03">
              <w:rPr>
                <w:rFonts w:ascii="Arial" w:hAnsi="Arial" w:cs="Arial"/>
                <w:sz w:val="18"/>
                <w:szCs w:val="18"/>
              </w:rPr>
              <w:t>,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410,33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410,33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410,33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410,33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инициативного проекта (Благоустройство территории МДОУ «Детский сад № 2» (асфальтное покрытие) в городе Благодарном </w:t>
            </w:r>
            <w:r w:rsidRPr="00722F03">
              <w:rPr>
                <w:rFonts w:ascii="Arial" w:hAnsi="Arial" w:cs="Arial"/>
                <w:sz w:val="18"/>
                <w:szCs w:val="18"/>
              </w:rPr>
              <w:lastRenderedPageBreak/>
              <w:t>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520,37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520,37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520,37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520,37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680,00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680,00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680,00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680,00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517,26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517,26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517,26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517,26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proofErr w:type="gramStart"/>
            <w:r w:rsidRPr="00722F03">
              <w:rPr>
                <w:rFonts w:ascii="Arial" w:hAnsi="Arial" w:cs="Arial"/>
                <w:sz w:val="18"/>
                <w:szCs w:val="18"/>
              </w:rPr>
              <w:t>Реализация инициативного проекта (Благоустройство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556,99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556,99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556,99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556,99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(Благоустройство детских площадок МДОУ «Детский сад №22» в селе Мирное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510,52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510,52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510,52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510,52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521,17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521,17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521,17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521,17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516,30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516,30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516,30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516,30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15» в п. Ставропольский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534,56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534,56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534,56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534,56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инициативного проекта (Благоустройство дворовой территории МДОУ «Детский сад № 21» с. </w:t>
            </w:r>
            <w:proofErr w:type="spellStart"/>
            <w:r w:rsidRPr="00722F03">
              <w:rPr>
                <w:rFonts w:ascii="Arial" w:hAnsi="Arial" w:cs="Arial"/>
                <w:sz w:val="18"/>
                <w:szCs w:val="18"/>
              </w:rPr>
              <w:t>Шишкино</w:t>
            </w:r>
            <w:proofErr w:type="spellEnd"/>
            <w:r w:rsidRPr="00722F03">
              <w:rPr>
                <w:rFonts w:ascii="Arial" w:hAnsi="Arial" w:cs="Arial"/>
                <w:sz w:val="18"/>
                <w:szCs w:val="18"/>
              </w:rPr>
              <w:t xml:space="preserve">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519,93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val="restart"/>
            <w:tcBorders>
              <w:left w:val="single" w:sz="4" w:space="0" w:color="auto"/>
            </w:tcBorders>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Обеспечение питания в образовательных организациях в результате удорожания </w:t>
            </w:r>
            <w:r w:rsidRPr="00722F03">
              <w:rPr>
                <w:rFonts w:ascii="Arial" w:hAnsi="Arial" w:cs="Arial"/>
                <w:sz w:val="18"/>
                <w:szCs w:val="18"/>
              </w:rPr>
              <w:lastRenderedPageBreak/>
              <w:t>стоимости продуктов питания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1 221,98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1 221,98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1 221,98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1 221,98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8"/>
        </w:trPr>
        <w:tc>
          <w:tcPr>
            <w:tcW w:w="472" w:type="dxa"/>
            <w:vMerge/>
            <w:tcBorders>
              <w:left w:val="single" w:sz="4" w:space="0" w:color="auto"/>
              <w:right w:val="single" w:sz="4" w:space="0" w:color="auto"/>
            </w:tcBorders>
          </w:tcPr>
          <w:p w:rsidR="00722F03" w:rsidRPr="00722F03" w:rsidRDefault="00722F03" w:rsidP="00722F03">
            <w:pPr>
              <w:spacing w:line="180" w:lineRule="exact"/>
              <w:rPr>
                <w:rFonts w:ascii="Arial" w:hAnsi="Arial" w:cs="Arial"/>
                <w:sz w:val="18"/>
                <w:szCs w:val="18"/>
              </w:rPr>
            </w:pPr>
          </w:p>
        </w:tc>
        <w:tc>
          <w:tcPr>
            <w:tcW w:w="1863" w:type="dxa"/>
            <w:vMerge/>
            <w:tcBorders>
              <w:left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3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1.3.</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Основное мероприятие «Обеспечение предоставления бесплатного общего и дополнительного образования детей», всего</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565 049,30</w:t>
            </w:r>
          </w:p>
        </w:tc>
        <w:tc>
          <w:tcPr>
            <w:tcW w:w="1418" w:type="dxa"/>
            <w:vAlign w:val="center"/>
          </w:tcPr>
          <w:p w:rsidR="00722F03" w:rsidRPr="00722F03" w:rsidRDefault="00722F03" w:rsidP="00722F03">
            <w:pPr>
              <w:spacing w:line="180" w:lineRule="exact"/>
              <w:rPr>
                <w:rFonts w:ascii="Arial" w:hAnsi="Arial" w:cs="Arial"/>
                <w:sz w:val="18"/>
                <w:szCs w:val="18"/>
                <w:lang w:val="en-US"/>
              </w:rPr>
            </w:pPr>
            <w:r w:rsidRPr="00722F03">
              <w:rPr>
                <w:rFonts w:ascii="Arial" w:hAnsi="Arial" w:cs="Arial"/>
                <w:sz w:val="18"/>
                <w:szCs w:val="18"/>
              </w:rPr>
              <w:t>563 360,33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499 448,24</w:t>
            </w:r>
          </w:p>
        </w:tc>
      </w:tr>
      <w:tr w:rsidR="00722F03" w:rsidRPr="00722F03" w:rsidTr="00722F03">
        <w:trPr>
          <w:trHeight w:val="322"/>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565 049,30</w:t>
            </w:r>
          </w:p>
        </w:tc>
        <w:tc>
          <w:tcPr>
            <w:tcW w:w="1418" w:type="dxa"/>
            <w:vAlign w:val="center"/>
          </w:tcPr>
          <w:p w:rsidR="00722F03" w:rsidRPr="00722F03" w:rsidRDefault="00722F03" w:rsidP="00722F03">
            <w:pPr>
              <w:spacing w:line="180" w:lineRule="exact"/>
              <w:rPr>
                <w:rFonts w:ascii="Arial" w:hAnsi="Arial" w:cs="Arial"/>
                <w:sz w:val="18"/>
                <w:szCs w:val="18"/>
                <w:lang w:val="en-US"/>
              </w:rPr>
            </w:pPr>
            <w:r w:rsidRPr="00722F03">
              <w:rPr>
                <w:rFonts w:ascii="Arial" w:hAnsi="Arial" w:cs="Arial"/>
                <w:sz w:val="18"/>
                <w:szCs w:val="18"/>
              </w:rPr>
              <w:t>563 360,33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499 448,24</w:t>
            </w:r>
          </w:p>
        </w:tc>
      </w:tr>
      <w:tr w:rsidR="00722F03" w:rsidRPr="00722F03" w:rsidTr="00722F03">
        <w:trPr>
          <w:trHeight w:val="300"/>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346526,50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344 737,94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308 026,83</w:t>
            </w:r>
          </w:p>
        </w:tc>
      </w:tr>
      <w:tr w:rsidR="00722F03" w:rsidRPr="00722F03" w:rsidTr="00722F03">
        <w:trPr>
          <w:trHeight w:val="389"/>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9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346526,50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344 737,94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308 026,83</w:t>
            </w:r>
          </w:p>
        </w:tc>
      </w:tr>
      <w:tr w:rsidR="00722F03" w:rsidRPr="00722F03" w:rsidTr="00722F03">
        <w:trPr>
          <w:trHeight w:val="262"/>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1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218522,80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218 622,39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191 421,41</w:t>
            </w:r>
          </w:p>
        </w:tc>
      </w:tr>
      <w:tr w:rsidR="00722F03" w:rsidRPr="00722F03" w:rsidTr="00722F03">
        <w:trPr>
          <w:trHeight w:val="15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218522,80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218 622,39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191 421,41</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2 386,50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2 386,50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2 386,50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2 386,50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proofErr w:type="gramStart"/>
            <w:r w:rsidRPr="00722F03">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33 126,77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38 356,45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33 126,77</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33 126,77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38 356,45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33 126,77</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31 470,43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36 438,63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31 470,43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31 470,43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36 438,63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31 470,43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1 656,34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1 917,82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1 656,34</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1 656,34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1 917,82</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1 656,34</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Ежемесячное денежное вознаграждение за классное руководство педагогическим работникам </w:t>
            </w:r>
            <w:proofErr w:type="gramStart"/>
            <w:r w:rsidRPr="00722F03">
              <w:rPr>
                <w:rFonts w:ascii="Arial" w:hAnsi="Arial" w:cs="Arial"/>
                <w:sz w:val="18"/>
                <w:szCs w:val="18"/>
              </w:rPr>
              <w:t>государственных</w:t>
            </w:r>
            <w:proofErr w:type="gramEnd"/>
            <w:r w:rsidRPr="00722F03">
              <w:rPr>
                <w:rFonts w:ascii="Arial" w:hAnsi="Arial" w:cs="Arial"/>
                <w:sz w:val="18"/>
                <w:szCs w:val="18"/>
              </w:rPr>
              <w:t xml:space="preserve"> и муниципальных обще</w:t>
            </w:r>
          </w:p>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образовательных организаций</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29 646,54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29 715,28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24 286,53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29 646,54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29 715,28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24 286,53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29 646,54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29 715,28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24 286,53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29 646,54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29 715,28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24 286,53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обеспечение </w:t>
            </w:r>
            <w:proofErr w:type="gramStart"/>
            <w:r w:rsidRPr="00722F03">
              <w:rPr>
                <w:rFonts w:ascii="Arial" w:hAnsi="Arial" w:cs="Arial"/>
                <w:sz w:val="18"/>
                <w:szCs w:val="18"/>
              </w:rPr>
              <w:t xml:space="preserve">функционирования модели персонифицированного финансирования дополнительного </w:t>
            </w:r>
            <w:r w:rsidRPr="00722F03">
              <w:rPr>
                <w:rFonts w:ascii="Arial" w:hAnsi="Arial" w:cs="Arial"/>
                <w:sz w:val="18"/>
                <w:szCs w:val="18"/>
              </w:rPr>
              <w:lastRenderedPageBreak/>
              <w:t>образования детей</w:t>
            </w:r>
            <w:proofErr w:type="gramEnd"/>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3 001,63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3 001,63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3 001,63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3 001,63</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val="restart"/>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обеспечение питания в образовательных организациях в результате удорожания стоимости продуктов питания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1 021,08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1 021,08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1 021,08 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1 021,08</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335,84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335,84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335,84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335,84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инициативного проекта (Открытие центра Точки Роста в МОУ «СОШ № 15» в городе Благодарном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1 652,35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1 652,35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1 652,35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1 652,35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722F03">
              <w:rPr>
                <w:rFonts w:ascii="Arial" w:hAnsi="Arial" w:cs="Arial"/>
                <w:sz w:val="18"/>
                <w:szCs w:val="18"/>
              </w:rPr>
              <w:t>естественно-научной</w:t>
            </w:r>
            <w:proofErr w:type="gramEnd"/>
            <w:r w:rsidRPr="00722F03">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w:t>
            </w:r>
            <w:r w:rsidRPr="00722F03">
              <w:rPr>
                <w:rFonts w:ascii="Arial" w:hAnsi="Arial" w:cs="Arial"/>
                <w:sz w:val="18"/>
                <w:szCs w:val="18"/>
              </w:rPr>
              <w:lastRenderedPageBreak/>
              <w:t>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1 358,06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1 358,06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1 358,06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1 358,06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722F03">
              <w:rPr>
                <w:rFonts w:ascii="Arial" w:hAnsi="Arial" w:cs="Arial"/>
                <w:sz w:val="18"/>
                <w:szCs w:val="18"/>
              </w:rPr>
              <w:t>естественно-научной</w:t>
            </w:r>
            <w:proofErr w:type="gramEnd"/>
            <w:r w:rsidRPr="00722F03">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722F03">
              <w:rPr>
                <w:rFonts w:ascii="Arial" w:hAnsi="Arial" w:cs="Arial"/>
                <w:sz w:val="18"/>
                <w:szCs w:val="18"/>
              </w:rPr>
              <w:t>Шишкино</w:t>
            </w:r>
            <w:proofErr w:type="spellEnd"/>
            <w:r w:rsidRPr="00722F03">
              <w:rPr>
                <w:rFonts w:ascii="Arial" w:hAnsi="Arial" w:cs="Arial"/>
                <w:sz w:val="18"/>
                <w:szCs w:val="18"/>
              </w:rPr>
              <w:t xml:space="preserve"> Благодарненского городского округа Ставропольского края)</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1 370,75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1 370,75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   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1 370,75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1 370,75</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Е.1.</w:t>
            </w: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Реализация регионального проекта «Современная школа» </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12 409,10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19 313,77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16 794,24</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12 409,10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19 313,77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16 794,24</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11 788,65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18 348,08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15 954,53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11 788,65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18 348,08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15 954,53</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620,45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965,69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839,71</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620,45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965,69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839,71</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Е.2.</w:t>
            </w: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регионального проекта «Успех каждого ребенка»</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1 447,37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2 890,88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1 604,27</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1 447,37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2 890,88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1 604,27</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1 445,92</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2 887,99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1 602,67</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1 445,92</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2 887,99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1 602,67</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2,89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2,89</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Е.В.</w:t>
            </w: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Реализация регионального проекта «Патриотическое воспитание граждан Российской Федерации»</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1 219,05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3 474,28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1 219,05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3 474,28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1 219,05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3 474,28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1 219,05</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3 474,28</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p>
        </w:tc>
        <w:tc>
          <w:tcPr>
            <w:tcW w:w="1418" w:type="dxa"/>
            <w:vAlign w:val="center"/>
          </w:tcPr>
          <w:p w:rsidR="00722F03" w:rsidRPr="00722F03" w:rsidRDefault="00722F03" w:rsidP="00722F03">
            <w:pPr>
              <w:spacing w:line="180" w:lineRule="exact"/>
              <w:rPr>
                <w:rFonts w:ascii="Arial" w:hAnsi="Arial" w:cs="Arial"/>
                <w:sz w:val="18"/>
                <w:szCs w:val="18"/>
              </w:rPr>
            </w:pPr>
          </w:p>
        </w:tc>
        <w:tc>
          <w:tcPr>
            <w:tcW w:w="1551" w:type="dxa"/>
            <w:vAlign w:val="center"/>
          </w:tcPr>
          <w:p w:rsidR="00722F03" w:rsidRPr="00722F03" w:rsidRDefault="00722F03" w:rsidP="00722F03">
            <w:pPr>
              <w:spacing w:line="180" w:lineRule="exact"/>
              <w:rPr>
                <w:rFonts w:ascii="Arial" w:hAnsi="Arial" w:cs="Arial"/>
                <w:sz w:val="18"/>
                <w:szCs w:val="18"/>
              </w:rPr>
            </w:pP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30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Подпрограмма «Государственная поддержка детей с ограниченными возможностями здоровья, детей </w:t>
            </w:r>
            <w:r w:rsidRPr="00722F03">
              <w:rPr>
                <w:rFonts w:ascii="Arial" w:hAnsi="Arial" w:cs="Arial"/>
                <w:sz w:val="18"/>
                <w:szCs w:val="18"/>
              </w:rPr>
              <w:lastRenderedPageBreak/>
              <w:t>инвалидов, детей-сирот и детей, оставшихся без попечения родителей</w:t>
            </w: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30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30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2.1</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Основное мероприятие «Защита прав и законных интересов детей-сирот  и детей, оставшихся без попечения родителей», всего</w:t>
            </w: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559"/>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159"/>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262"/>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14 124,36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16 817,63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14 484,23</w:t>
            </w:r>
          </w:p>
        </w:tc>
      </w:tr>
      <w:tr w:rsidR="00722F03" w:rsidRPr="00722F03" w:rsidTr="00722F03">
        <w:trPr>
          <w:trHeight w:val="159"/>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4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1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99"/>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6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Подпрограмма Программы «Летний отдых», всего</w:t>
            </w:r>
            <w:r w:rsidRPr="00722F03">
              <w:rPr>
                <w:rFonts w:ascii="Arial" w:hAnsi="Arial" w:cs="Arial"/>
                <w:sz w:val="18"/>
                <w:szCs w:val="18"/>
              </w:rPr>
              <w:tab/>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8 697,54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24 716,17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6 998,94</w:t>
            </w:r>
          </w:p>
        </w:tc>
      </w:tr>
      <w:tr w:rsidR="00722F03" w:rsidRPr="00722F03" w:rsidTr="00722F03">
        <w:trPr>
          <w:trHeight w:val="45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8 697,54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24 716,17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6 998,94</w:t>
            </w:r>
          </w:p>
        </w:tc>
      </w:tr>
      <w:tr w:rsidR="00722F03" w:rsidRPr="00722F03" w:rsidTr="00722F03">
        <w:trPr>
          <w:trHeight w:val="15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4 548,60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19 512,26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3 009,05</w:t>
            </w:r>
          </w:p>
        </w:tc>
      </w:tr>
      <w:tr w:rsidR="00722F03" w:rsidRPr="00722F03" w:rsidTr="00722F03">
        <w:trPr>
          <w:trHeight w:val="160"/>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4 548,60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19 512,26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3 009,05</w:t>
            </w:r>
          </w:p>
        </w:tc>
      </w:tr>
      <w:tr w:rsidR="00722F03" w:rsidRPr="00722F03" w:rsidTr="00722F03">
        <w:trPr>
          <w:trHeight w:val="1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72"/>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4 148,94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5 203,91</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3 989,89</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19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4 148,94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5 203,91</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3 989,89</w:t>
            </w:r>
          </w:p>
        </w:tc>
      </w:tr>
      <w:tr w:rsidR="00722F03" w:rsidRPr="00722F03" w:rsidTr="00722F03">
        <w:trPr>
          <w:trHeight w:val="130"/>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30"/>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3.1.</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Основное мероприятие «Организация досуга детей и подростков в летний период», всего</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8 697,54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24 716,17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6 998,94</w:t>
            </w:r>
          </w:p>
        </w:tc>
      </w:tr>
      <w:tr w:rsidR="00722F03" w:rsidRPr="00722F03" w:rsidTr="00722F03">
        <w:trPr>
          <w:trHeight w:val="45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8 697,54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24 716,17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6 998,94</w:t>
            </w:r>
          </w:p>
        </w:tc>
      </w:tr>
      <w:tr w:rsidR="00722F03" w:rsidRPr="00722F03" w:rsidTr="00722F03">
        <w:trPr>
          <w:trHeight w:val="19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4 548,60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19 512,26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3 009,05</w:t>
            </w:r>
          </w:p>
        </w:tc>
      </w:tr>
      <w:tr w:rsidR="00722F03" w:rsidRPr="00722F03" w:rsidTr="00722F03">
        <w:trPr>
          <w:trHeight w:val="299"/>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48"/>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4 548,60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19 512,26</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3 009,05</w:t>
            </w:r>
          </w:p>
        </w:tc>
      </w:tr>
      <w:tr w:rsidR="00722F03" w:rsidRPr="00722F03" w:rsidTr="00722F03">
        <w:trPr>
          <w:trHeight w:val="196"/>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145"/>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4 148,94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5 203,91</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3 989,89</w:t>
            </w:r>
          </w:p>
        </w:tc>
      </w:tr>
      <w:tr w:rsidR="00722F03" w:rsidRPr="00722F03" w:rsidTr="00722F03">
        <w:trPr>
          <w:trHeight w:val="107"/>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4 148,94</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5 203,91</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3 989,89</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Borders>
              <w:bottom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15 838,87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15 838,87</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15 046,93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15 046,93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791,94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791,94</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84"/>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Borders>
              <w:bottom w:val="single" w:sz="4" w:space="0" w:color="auto"/>
            </w:tcBorders>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lastRenderedPageBreak/>
              <w:t>4.</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Подпрограмма Программы «Молодежная политика», всего</w:t>
            </w:r>
            <w:r w:rsidRPr="00722F03">
              <w:rPr>
                <w:rFonts w:ascii="Arial" w:hAnsi="Arial" w:cs="Arial"/>
                <w:sz w:val="18"/>
                <w:szCs w:val="18"/>
              </w:rPr>
              <w:tab/>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4.1.</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Основное мероприятие «Организация досуга молодежи», всего </w:t>
            </w: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2 896,87</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2 934,00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2 626,22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722F03">
              <w:rPr>
                <w:rFonts w:ascii="Arial" w:hAnsi="Arial" w:cs="Arial"/>
                <w:sz w:val="18"/>
                <w:szCs w:val="18"/>
              </w:rPr>
              <w:t>общепрограммные</w:t>
            </w:r>
            <w:proofErr w:type="spellEnd"/>
            <w:r w:rsidRPr="00722F03">
              <w:rPr>
                <w:rFonts w:ascii="Arial" w:hAnsi="Arial" w:cs="Arial"/>
                <w:sz w:val="18"/>
                <w:szCs w:val="18"/>
              </w:rPr>
              <w:t xml:space="preserve"> мероприятия», всего</w:t>
            </w: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5.1.</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1863" w:type="dxa"/>
            <w:vMerge w:val="restart"/>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Основное мероприятие «Обеспечение реализации  Программы», всего </w:t>
            </w:r>
          </w:p>
          <w:p w:rsidR="00722F03" w:rsidRPr="00722F03" w:rsidRDefault="00722F03" w:rsidP="00722F03">
            <w:pPr>
              <w:spacing w:line="180" w:lineRule="exact"/>
              <w:rPr>
                <w:rFonts w:ascii="Arial" w:hAnsi="Arial" w:cs="Arial"/>
                <w:sz w:val="18"/>
                <w:szCs w:val="18"/>
              </w:rPr>
            </w:pPr>
          </w:p>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всего</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бюджетные ассигнования бюджета Благодарненского городского округа Ставропольского края</w:t>
            </w:r>
            <w:r w:rsidRPr="00722F03">
              <w:rPr>
                <w:rFonts w:ascii="Arial" w:hAnsi="Arial" w:cs="Arial"/>
                <w:sz w:val="18"/>
                <w:szCs w:val="18"/>
                <w:vertAlign w:val="superscript"/>
              </w:rPr>
              <w:t>8</w:t>
            </w:r>
            <w:r w:rsidRPr="00722F03">
              <w:rPr>
                <w:rFonts w:ascii="Arial" w:hAnsi="Arial" w:cs="Arial"/>
                <w:sz w:val="18"/>
                <w:szCs w:val="18"/>
              </w:rPr>
              <w:t xml:space="preserve">, в </w:t>
            </w:r>
            <w:proofErr w:type="spellStart"/>
            <w:r w:rsidRPr="00722F03">
              <w:rPr>
                <w:rFonts w:ascii="Arial" w:hAnsi="Arial" w:cs="Arial"/>
                <w:sz w:val="18"/>
                <w:szCs w:val="18"/>
              </w:rPr>
              <w:t>т.ч</w:t>
            </w:r>
            <w:proofErr w:type="spellEnd"/>
            <w:r w:rsidRPr="00722F03">
              <w:rPr>
                <w:rFonts w:ascii="Arial" w:hAnsi="Arial" w:cs="Arial"/>
                <w:sz w:val="18"/>
                <w:szCs w:val="18"/>
              </w:rPr>
              <w:t>.</w:t>
            </w:r>
          </w:p>
        </w:tc>
        <w:tc>
          <w:tcPr>
            <w:tcW w:w="1417"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bottom"/>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бюджета Ставропольского края,</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местного бюджета,</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xml:space="preserve">в </w:t>
            </w:r>
            <w:proofErr w:type="spellStart"/>
            <w:r w:rsidRPr="00722F03">
              <w:rPr>
                <w:rFonts w:ascii="Arial" w:hAnsi="Arial" w:cs="Arial"/>
                <w:sz w:val="18"/>
                <w:szCs w:val="18"/>
              </w:rPr>
              <w:t>т.ч</w:t>
            </w:r>
            <w:proofErr w:type="spellEnd"/>
            <w:r w:rsidRPr="00722F03">
              <w:rPr>
                <w:rFonts w:ascii="Arial" w:hAnsi="Arial" w:cs="Arial"/>
                <w:sz w:val="18"/>
                <w:szCs w:val="18"/>
              </w:rPr>
              <w:t>. предусмотренные:</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 </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ответственному исполнителю</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15 919,06</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16 858,73</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14 958,52</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соисполнителю 1</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r w:rsidR="00722F03" w:rsidRPr="00722F03" w:rsidTr="00722F03">
        <w:trPr>
          <w:trHeight w:val="221"/>
        </w:trPr>
        <w:tc>
          <w:tcPr>
            <w:tcW w:w="472" w:type="dxa"/>
            <w:vMerge/>
          </w:tcPr>
          <w:p w:rsidR="00722F03" w:rsidRPr="00722F03" w:rsidRDefault="00722F03" w:rsidP="00722F03">
            <w:pPr>
              <w:spacing w:line="180" w:lineRule="exact"/>
              <w:rPr>
                <w:rFonts w:ascii="Arial" w:hAnsi="Arial" w:cs="Arial"/>
                <w:sz w:val="18"/>
                <w:szCs w:val="18"/>
              </w:rPr>
            </w:pPr>
          </w:p>
        </w:tc>
        <w:tc>
          <w:tcPr>
            <w:tcW w:w="1863" w:type="dxa"/>
            <w:vMerge/>
          </w:tcPr>
          <w:p w:rsidR="00722F03" w:rsidRPr="00722F03" w:rsidRDefault="00722F03" w:rsidP="00722F03">
            <w:pPr>
              <w:spacing w:line="180" w:lineRule="exact"/>
              <w:rPr>
                <w:rFonts w:ascii="Arial" w:hAnsi="Arial" w:cs="Arial"/>
                <w:sz w:val="18"/>
                <w:szCs w:val="18"/>
              </w:rPr>
            </w:pPr>
          </w:p>
        </w:tc>
        <w:tc>
          <w:tcPr>
            <w:tcW w:w="3408" w:type="dxa"/>
            <w:gridSpan w:val="2"/>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средства других источников</w:t>
            </w:r>
          </w:p>
        </w:tc>
        <w:tc>
          <w:tcPr>
            <w:tcW w:w="1417"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418"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c>
          <w:tcPr>
            <w:tcW w:w="1551" w:type="dxa"/>
            <w:vAlign w:val="center"/>
          </w:tcPr>
          <w:p w:rsidR="00722F03" w:rsidRPr="00722F03" w:rsidRDefault="00722F03" w:rsidP="00722F03">
            <w:pPr>
              <w:spacing w:line="180" w:lineRule="exact"/>
              <w:rPr>
                <w:rFonts w:ascii="Arial" w:hAnsi="Arial" w:cs="Arial"/>
                <w:sz w:val="18"/>
                <w:szCs w:val="18"/>
              </w:rPr>
            </w:pPr>
            <w:r w:rsidRPr="00722F03">
              <w:rPr>
                <w:rFonts w:ascii="Arial" w:hAnsi="Arial" w:cs="Arial"/>
                <w:sz w:val="18"/>
                <w:szCs w:val="18"/>
              </w:rPr>
              <w:t>0,00</w:t>
            </w:r>
          </w:p>
        </w:tc>
      </w:tr>
    </w:tbl>
    <w:p w:rsidR="00722F03" w:rsidRDefault="00722F03" w:rsidP="00722F03">
      <w:pPr>
        <w:spacing w:line="180" w:lineRule="exact"/>
        <w:rPr>
          <w:rFonts w:ascii="Arial" w:hAnsi="Arial" w:cs="Arial"/>
          <w:sz w:val="18"/>
          <w:szCs w:val="18"/>
        </w:rPr>
      </w:pPr>
    </w:p>
    <w:p w:rsidR="00722F03" w:rsidRDefault="00722F03" w:rsidP="00722F03">
      <w:pPr>
        <w:spacing w:line="180" w:lineRule="exact"/>
        <w:rPr>
          <w:rFonts w:ascii="Arial" w:hAnsi="Arial" w:cs="Arial"/>
          <w:sz w:val="18"/>
          <w:szCs w:val="18"/>
        </w:rPr>
      </w:pPr>
    </w:p>
    <w:p w:rsidR="00722F03" w:rsidRDefault="00722F03" w:rsidP="00722F03">
      <w:pPr>
        <w:spacing w:line="180" w:lineRule="exact"/>
        <w:rPr>
          <w:rFonts w:ascii="Arial" w:hAnsi="Arial" w:cs="Arial"/>
          <w:sz w:val="18"/>
          <w:szCs w:val="18"/>
        </w:rPr>
        <w:sectPr w:rsidR="00722F03" w:rsidSect="00722F03">
          <w:type w:val="continuous"/>
          <w:pgSz w:w="11905" w:h="16838"/>
          <w:pgMar w:top="1134" w:right="848" w:bottom="1134" w:left="993" w:header="720" w:footer="720" w:gutter="0"/>
          <w:cols w:space="851"/>
          <w:noEndnote/>
          <w:titlePg/>
          <w:docGrid w:linePitch="381"/>
        </w:sectPr>
      </w:pPr>
    </w:p>
    <w:p w:rsidR="00722F03" w:rsidRDefault="00722F03" w:rsidP="00722F03">
      <w:pPr>
        <w:spacing w:line="180" w:lineRule="exact"/>
        <w:ind w:firstLine="142"/>
        <w:jc w:val="both"/>
        <w:rPr>
          <w:rFonts w:ascii="Arial" w:hAnsi="Arial" w:cs="Arial"/>
          <w:sz w:val="18"/>
          <w:szCs w:val="18"/>
        </w:rPr>
      </w:pPr>
      <w:r w:rsidRPr="00722F03">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подпрограммы» изложить в следующей редакции:</w:t>
      </w:r>
    </w:p>
    <w:p w:rsidR="00722F03" w:rsidRDefault="00722F03" w:rsidP="00722F03">
      <w:pPr>
        <w:spacing w:line="180" w:lineRule="exact"/>
        <w:jc w:val="both"/>
        <w:rPr>
          <w:rFonts w:ascii="Arial" w:hAnsi="Arial" w:cs="Arial"/>
          <w:sz w:val="18"/>
          <w:szCs w:val="18"/>
        </w:rPr>
      </w:pPr>
    </w:p>
    <w:p w:rsidR="00722F03" w:rsidRDefault="00722F03" w:rsidP="00722F03">
      <w:pPr>
        <w:spacing w:line="180" w:lineRule="exact"/>
        <w:jc w:val="both"/>
        <w:rPr>
          <w:rFonts w:ascii="Arial" w:hAnsi="Arial" w:cs="Arial"/>
          <w:sz w:val="18"/>
          <w:szCs w:val="18"/>
        </w:rPr>
      </w:pPr>
    </w:p>
    <w:tbl>
      <w:tblPr>
        <w:tblW w:w="4267" w:type="dxa"/>
        <w:tblLook w:val="00A0" w:firstRow="1" w:lastRow="0" w:firstColumn="1" w:lastColumn="0" w:noHBand="0" w:noVBand="0"/>
      </w:tblPr>
      <w:tblGrid>
        <w:gridCol w:w="1491"/>
        <w:gridCol w:w="2776"/>
      </w:tblGrid>
      <w:tr w:rsidR="00722F03" w:rsidRPr="00722F03" w:rsidTr="00722F03">
        <w:trPr>
          <w:trHeight w:val="7005"/>
        </w:trPr>
        <w:tc>
          <w:tcPr>
            <w:tcW w:w="1491" w:type="dxa"/>
          </w:tcPr>
          <w:p w:rsidR="00722F03" w:rsidRPr="00722F03" w:rsidRDefault="00722F03" w:rsidP="00722F03">
            <w:pPr>
              <w:spacing w:line="180" w:lineRule="exact"/>
              <w:jc w:val="both"/>
              <w:rPr>
                <w:rFonts w:ascii="Arial" w:hAnsi="Arial" w:cs="Arial"/>
                <w:bCs/>
                <w:sz w:val="18"/>
                <w:szCs w:val="18"/>
              </w:rPr>
            </w:pPr>
            <w:r w:rsidRPr="00722F03">
              <w:rPr>
                <w:rFonts w:ascii="Arial" w:hAnsi="Arial" w:cs="Arial"/>
                <w:bCs/>
                <w:sz w:val="18"/>
                <w:szCs w:val="18"/>
              </w:rPr>
              <w:lastRenderedPageBreak/>
              <w:t>«Объемы и  источники финансового обеспечения Подпрограммы</w:t>
            </w:r>
          </w:p>
        </w:tc>
        <w:tc>
          <w:tcPr>
            <w:tcW w:w="2776" w:type="dxa"/>
          </w:tcPr>
          <w:p w:rsidR="00722F03" w:rsidRPr="00722F03" w:rsidRDefault="00722F03" w:rsidP="00722F03">
            <w:pPr>
              <w:spacing w:line="180" w:lineRule="exact"/>
              <w:jc w:val="both"/>
              <w:rPr>
                <w:rFonts w:ascii="Arial" w:hAnsi="Arial" w:cs="Arial"/>
                <w:sz w:val="18"/>
                <w:szCs w:val="18"/>
              </w:rPr>
            </w:pPr>
            <w:r w:rsidRPr="00722F03">
              <w:rPr>
                <w:rFonts w:ascii="Arial" w:hAnsi="Arial" w:cs="Arial"/>
                <w:bCs/>
                <w:sz w:val="18"/>
                <w:szCs w:val="18"/>
              </w:rPr>
              <w:t xml:space="preserve">       </w:t>
            </w:r>
            <w:r w:rsidRPr="00722F03">
              <w:rPr>
                <w:rFonts w:ascii="Arial" w:hAnsi="Arial" w:cs="Arial"/>
                <w:sz w:val="18"/>
                <w:szCs w:val="18"/>
              </w:rPr>
              <w:t>объемы финансового обеспечения всего – 2 526 856,29 тыс.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2022 год  –  864 140,91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  –  888 076,82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2024 год  –  774 638,56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за счет средств:</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бюджета Ставропольского края всего –  1 405 107,89 тыс.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2022 год  –  482 436,68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  –  486 196,06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2024 год  –  436 475,15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бюджета Благодарненского городского округа Ставропольского края  всего 1 121 748,40  тыс. рублей,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2022 год –  381 704,23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2023 год – 401 880,76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2024 год –  338 163,41  тыс.  рублей</w:t>
            </w:r>
          </w:p>
          <w:p w:rsidR="00722F03" w:rsidRPr="00722F03" w:rsidRDefault="00722F03" w:rsidP="00722F03">
            <w:pPr>
              <w:spacing w:line="180" w:lineRule="exact"/>
              <w:jc w:val="both"/>
              <w:rPr>
                <w:rFonts w:ascii="Arial" w:hAnsi="Arial" w:cs="Arial"/>
                <w:bCs/>
                <w:sz w:val="18"/>
                <w:szCs w:val="18"/>
              </w:rPr>
            </w:pPr>
            <w:r w:rsidRPr="00722F03">
              <w:rPr>
                <w:rFonts w:ascii="Arial" w:hAnsi="Arial" w:cs="Arial"/>
                <w:bCs/>
                <w:sz w:val="18"/>
                <w:szCs w:val="18"/>
              </w:rPr>
              <w:t>средства других источников всего – 0,00 рублей, в том числе по годам:</w:t>
            </w:r>
          </w:p>
          <w:p w:rsidR="00722F03" w:rsidRPr="00722F03" w:rsidRDefault="00722F03" w:rsidP="00722F03">
            <w:pPr>
              <w:spacing w:line="180" w:lineRule="exact"/>
              <w:jc w:val="both"/>
              <w:rPr>
                <w:rFonts w:ascii="Arial" w:hAnsi="Arial" w:cs="Arial"/>
                <w:bCs/>
                <w:sz w:val="18"/>
                <w:szCs w:val="18"/>
              </w:rPr>
            </w:pPr>
            <w:r w:rsidRPr="00722F03">
              <w:rPr>
                <w:rFonts w:ascii="Arial" w:hAnsi="Arial" w:cs="Arial"/>
                <w:bCs/>
                <w:sz w:val="18"/>
                <w:szCs w:val="18"/>
              </w:rPr>
              <w:t xml:space="preserve"> 2022 году – 0,00 рублей;</w:t>
            </w:r>
          </w:p>
          <w:p w:rsidR="00722F03" w:rsidRPr="00722F03" w:rsidRDefault="00722F03" w:rsidP="00722F03">
            <w:pPr>
              <w:spacing w:line="180" w:lineRule="exact"/>
              <w:jc w:val="both"/>
              <w:rPr>
                <w:rFonts w:ascii="Arial" w:hAnsi="Arial" w:cs="Arial"/>
                <w:bCs/>
                <w:sz w:val="18"/>
                <w:szCs w:val="18"/>
              </w:rPr>
            </w:pPr>
            <w:r w:rsidRPr="00722F03">
              <w:rPr>
                <w:rFonts w:ascii="Arial" w:hAnsi="Arial" w:cs="Arial"/>
                <w:bCs/>
                <w:sz w:val="18"/>
                <w:szCs w:val="18"/>
              </w:rPr>
              <w:t xml:space="preserve"> 2023 году – 0,00 рублей;</w:t>
            </w:r>
          </w:p>
          <w:p w:rsidR="00722F03" w:rsidRPr="00722F03" w:rsidRDefault="00722F03" w:rsidP="00722F03">
            <w:pPr>
              <w:spacing w:line="180" w:lineRule="exact"/>
              <w:jc w:val="both"/>
              <w:rPr>
                <w:rFonts w:ascii="Arial" w:hAnsi="Arial" w:cs="Arial"/>
                <w:bCs/>
                <w:sz w:val="18"/>
                <w:szCs w:val="18"/>
              </w:rPr>
            </w:pPr>
            <w:r w:rsidRPr="00722F03">
              <w:rPr>
                <w:rFonts w:ascii="Arial" w:hAnsi="Arial" w:cs="Arial"/>
                <w:bCs/>
                <w:sz w:val="18"/>
                <w:szCs w:val="18"/>
              </w:rPr>
              <w:t xml:space="preserve"> 2024 году – 0,00 рублей»</w:t>
            </w:r>
          </w:p>
        </w:tc>
      </w:tr>
    </w:tbl>
    <w:p w:rsidR="00722F03" w:rsidRDefault="00722F03" w:rsidP="00722F03">
      <w:pPr>
        <w:spacing w:line="180" w:lineRule="exact"/>
        <w:jc w:val="both"/>
        <w:rPr>
          <w:rFonts w:ascii="Arial" w:hAnsi="Arial" w:cs="Arial"/>
          <w:sz w:val="18"/>
          <w:szCs w:val="18"/>
        </w:rPr>
      </w:pPr>
      <w:r w:rsidRPr="00722F03">
        <w:rPr>
          <w:rFonts w:ascii="Arial" w:hAnsi="Arial" w:cs="Arial"/>
          <w:sz w:val="18"/>
          <w:szCs w:val="18"/>
        </w:rPr>
        <w:t>4. В приложении 6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позицию «Объемы и источники финансового обеспечения подпрограммы» изложить в следующей редакции:</w:t>
      </w:r>
    </w:p>
    <w:tbl>
      <w:tblPr>
        <w:tblW w:w="0" w:type="auto"/>
        <w:tblInd w:w="-34" w:type="dxa"/>
        <w:tblLook w:val="00A0" w:firstRow="1" w:lastRow="0" w:firstColumn="1" w:lastColumn="0" w:noHBand="0" w:noVBand="0"/>
      </w:tblPr>
      <w:tblGrid>
        <w:gridCol w:w="1491"/>
        <w:gridCol w:w="2890"/>
      </w:tblGrid>
      <w:tr w:rsidR="00722F03" w:rsidRPr="00722F03" w:rsidTr="00D558A4">
        <w:trPr>
          <w:trHeight w:val="397"/>
        </w:trPr>
        <w:tc>
          <w:tcPr>
            <w:tcW w:w="1113" w:type="dxa"/>
          </w:tcPr>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Объемы и  источники финансового обеспечения Подпрограммы</w:t>
            </w:r>
          </w:p>
        </w:tc>
        <w:tc>
          <w:tcPr>
            <w:tcW w:w="2890" w:type="dxa"/>
          </w:tcPr>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объемы финансового обеспечения всего –           45 426,22 тыс.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2022 году – 14 124,36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году – 16 817,63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2024 году – 14 484,23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за счет средств:</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бюджета Ставропольского края всего – 45 426,22 тыс. руб.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2022 году – 14 124,36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году – 16 817,63 тыс.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 xml:space="preserve">  2024 году – 14 484,23 тыс. рублей </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бюджета Благодарненского городского округа Ставропольского края всего – 0,00 рублей,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2022 году – 0,00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году – 0,00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2024 году – 0,00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средства других источников всего – 0,00 рублей, в том числе по годам:</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lastRenderedPageBreak/>
              <w:t>2022 году – 0,00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2023 году – 0,00 рублей;</w:t>
            </w:r>
          </w:p>
          <w:p w:rsidR="00722F03" w:rsidRPr="00722F03" w:rsidRDefault="00722F03" w:rsidP="00722F03">
            <w:pPr>
              <w:spacing w:line="180" w:lineRule="exact"/>
              <w:jc w:val="both"/>
              <w:rPr>
                <w:rFonts w:ascii="Arial" w:hAnsi="Arial" w:cs="Arial"/>
                <w:sz w:val="18"/>
                <w:szCs w:val="18"/>
              </w:rPr>
            </w:pPr>
            <w:r w:rsidRPr="00722F03">
              <w:rPr>
                <w:rFonts w:ascii="Arial" w:hAnsi="Arial" w:cs="Arial"/>
                <w:sz w:val="18"/>
                <w:szCs w:val="18"/>
              </w:rPr>
              <w:t>2024 году – 0,00 рублей</w:t>
            </w:r>
          </w:p>
        </w:tc>
      </w:tr>
    </w:tbl>
    <w:p w:rsidR="00722F03" w:rsidRDefault="00722F03" w:rsidP="00722F03">
      <w:pPr>
        <w:spacing w:line="180" w:lineRule="exact"/>
        <w:jc w:val="both"/>
        <w:rPr>
          <w:rFonts w:ascii="Arial" w:hAnsi="Arial" w:cs="Arial"/>
          <w:sz w:val="18"/>
          <w:szCs w:val="18"/>
        </w:rPr>
      </w:pPr>
    </w:p>
    <w:p w:rsidR="00722F03" w:rsidRDefault="00722F03" w:rsidP="00722F03">
      <w:pPr>
        <w:spacing w:line="180" w:lineRule="exact"/>
        <w:jc w:val="both"/>
        <w:rPr>
          <w:rFonts w:ascii="Arial" w:hAnsi="Arial" w:cs="Arial"/>
          <w:sz w:val="18"/>
          <w:szCs w:val="18"/>
        </w:rPr>
      </w:pPr>
      <w:r w:rsidRPr="00722F03">
        <w:rPr>
          <w:rFonts w:ascii="Arial" w:hAnsi="Arial" w:cs="Arial"/>
          <w:sz w:val="18"/>
          <w:szCs w:val="18"/>
        </w:rPr>
        <w:t>5.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«Летний отдых» в паспорте подпрограммы позицию «Объемы и источники финансового обеспечения подпрограммы» изложить в следующей редакции:</w:t>
      </w:r>
    </w:p>
    <w:tbl>
      <w:tblPr>
        <w:tblW w:w="4528" w:type="dxa"/>
        <w:tblInd w:w="-34" w:type="dxa"/>
        <w:tblLook w:val="00A0" w:firstRow="1" w:lastRow="0" w:firstColumn="1" w:lastColumn="0" w:noHBand="0" w:noVBand="0"/>
      </w:tblPr>
      <w:tblGrid>
        <w:gridCol w:w="1491"/>
        <w:gridCol w:w="3037"/>
      </w:tblGrid>
      <w:tr w:rsidR="00D558A4" w:rsidRPr="00D558A4" w:rsidTr="00D558A4">
        <w:trPr>
          <w:trHeight w:val="6309"/>
        </w:trPr>
        <w:tc>
          <w:tcPr>
            <w:tcW w:w="1491" w:type="dxa"/>
          </w:tcPr>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«Объемы и  источники финансового обеспечения Подпрограммы</w:t>
            </w:r>
          </w:p>
        </w:tc>
        <w:tc>
          <w:tcPr>
            <w:tcW w:w="3037" w:type="dxa"/>
          </w:tcPr>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объемы финансового обеспечения всего – 40 412,65 тыс. руб. в том числе по годам:</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 xml:space="preserve">в 2022 году – 8 697,54 тыс. рублей; </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2023 году – 24 716,17 тыс.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2024 году – 6 998,94 тыс.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за счет средств:</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бюджета Ставропольского края всего – 27 069,91 тыс. рублей, в том числе, по годам:</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 xml:space="preserve">в 2022 году – 4 548,60 тыс. рублей; </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2023 году – 19 512,26 тыс.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 xml:space="preserve">      в 2024 году – 3 009,05 тыс. рублей бюджета Благодарненского городского округа Ставропольского края  всего – 13 342,74 руб. в том числе по годам:</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 xml:space="preserve">в 2022 году – 4 148,94 тыс. рублей; </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2023 году – 5 203,91  тыс.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2024 году – 3 989,89  тыс.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средства других источников, всего – 0,00 рублей, в том числе по годам:</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2022 году – 0,00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2023 году – 0,00 рублей;</w:t>
            </w:r>
          </w:p>
          <w:p w:rsidR="00D558A4" w:rsidRPr="00D558A4" w:rsidRDefault="00D558A4" w:rsidP="00D558A4">
            <w:pPr>
              <w:spacing w:line="180" w:lineRule="exact"/>
              <w:jc w:val="both"/>
              <w:rPr>
                <w:rFonts w:ascii="Arial" w:hAnsi="Arial" w:cs="Arial"/>
                <w:sz w:val="18"/>
                <w:szCs w:val="18"/>
              </w:rPr>
            </w:pPr>
            <w:r w:rsidRPr="00D558A4">
              <w:rPr>
                <w:rFonts w:ascii="Arial" w:hAnsi="Arial" w:cs="Arial"/>
                <w:sz w:val="18"/>
                <w:szCs w:val="18"/>
              </w:rPr>
              <w:t>в 2024 году – 0,00 рублей».</w:t>
            </w:r>
          </w:p>
        </w:tc>
      </w:tr>
    </w:tbl>
    <w:p w:rsidR="00722F03" w:rsidRDefault="00D558A4" w:rsidP="00722F03">
      <w:pPr>
        <w:spacing w:line="180" w:lineRule="exact"/>
        <w:jc w:val="both"/>
        <w:rPr>
          <w:rFonts w:ascii="Arial" w:hAnsi="Arial" w:cs="Arial"/>
          <w:sz w:val="18"/>
          <w:szCs w:val="18"/>
        </w:rPr>
      </w:pPr>
      <w:r w:rsidRPr="00D558A4">
        <w:rPr>
          <w:rFonts w:ascii="Arial" w:hAnsi="Arial" w:cs="Arial"/>
          <w:sz w:val="18"/>
          <w:szCs w:val="18"/>
        </w:rPr>
        <w:t>6.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p w:rsidR="00D558A4" w:rsidRDefault="00D558A4" w:rsidP="00722F03">
      <w:pPr>
        <w:spacing w:line="180" w:lineRule="exact"/>
        <w:jc w:val="both"/>
        <w:rPr>
          <w:rFonts w:ascii="Arial" w:hAnsi="Arial" w:cs="Arial"/>
          <w:sz w:val="18"/>
          <w:szCs w:val="18"/>
        </w:rPr>
      </w:pPr>
    </w:p>
    <w:tbl>
      <w:tblPr>
        <w:tblW w:w="4662" w:type="dxa"/>
        <w:tblInd w:w="-34" w:type="dxa"/>
        <w:tblLook w:val="00A0" w:firstRow="1" w:lastRow="0" w:firstColumn="1" w:lastColumn="0" w:noHBand="0" w:noVBand="0"/>
      </w:tblPr>
      <w:tblGrid>
        <w:gridCol w:w="1350"/>
        <w:gridCol w:w="3312"/>
      </w:tblGrid>
      <w:tr w:rsidR="00D558A4" w:rsidRPr="00D558A4" w:rsidTr="00595AF4">
        <w:trPr>
          <w:trHeight w:val="4224"/>
        </w:trPr>
        <w:tc>
          <w:tcPr>
            <w:tcW w:w="1350" w:type="dxa"/>
          </w:tcPr>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«Объемы и  источники финансового обеспечения Подпрограммы</w:t>
            </w:r>
          </w:p>
        </w:tc>
        <w:tc>
          <w:tcPr>
            <w:tcW w:w="3312" w:type="dxa"/>
          </w:tcPr>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объемы финансового обеспечения всего –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8 457,09 тыс. руб. в том числе по годам:</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в 2022 году – 2 896,87 тыс. руб.;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в 2023 году – 2 934,00 тыс. руб.;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в 2024 году – 2 626,22 тыс. руб.</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    за счет средств:</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бюджета Ставропольского края всего – 0,00 тыс. руб. в том числе по годам:</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в 2022 году – 0,00 тыс. руб.;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в 2023 году – 0,00 тыс. руб.;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в 2024 году – 0,00 тыс. руб.;</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   бюджета Благодарненского городского округа Ставропольского края  всего – 8 457,09 тыс. руб. в том числе по годам:</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в 2022 году – 2 896,87 тыс. руб.;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в 2023 году – 2 934,00 тыс. руб.; </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    в 2024 году – 2 626,22 тыс. руб.;</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 xml:space="preserve">    средства других источников, всего – 0,00 рублей, в том числе по годам:</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в 2022 году – 0,00 рублей;</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в 2023 году – 0,00 рублей;</w:t>
            </w:r>
          </w:p>
          <w:p w:rsidR="00D558A4" w:rsidRPr="00D558A4" w:rsidRDefault="00D558A4" w:rsidP="00D558A4">
            <w:pPr>
              <w:spacing w:line="180" w:lineRule="exact"/>
              <w:jc w:val="both"/>
              <w:rPr>
                <w:rFonts w:ascii="Arial" w:hAnsi="Arial" w:cs="Arial"/>
                <w:sz w:val="16"/>
                <w:szCs w:val="16"/>
              </w:rPr>
            </w:pPr>
            <w:r w:rsidRPr="00D558A4">
              <w:rPr>
                <w:rFonts w:ascii="Arial" w:hAnsi="Arial" w:cs="Arial"/>
                <w:sz w:val="16"/>
                <w:szCs w:val="16"/>
              </w:rPr>
              <w:t>в 2024 году – 0,00 рублей».</w:t>
            </w:r>
          </w:p>
          <w:p w:rsidR="00D558A4" w:rsidRPr="00D558A4" w:rsidRDefault="00D558A4" w:rsidP="00D558A4">
            <w:pPr>
              <w:spacing w:line="180" w:lineRule="exact"/>
              <w:jc w:val="both"/>
              <w:rPr>
                <w:rFonts w:ascii="Arial" w:hAnsi="Arial" w:cs="Arial"/>
                <w:sz w:val="16"/>
                <w:szCs w:val="16"/>
              </w:rPr>
            </w:pPr>
          </w:p>
        </w:tc>
      </w:tr>
    </w:tbl>
    <w:p w:rsidR="00595AF4" w:rsidRPr="00595AF4" w:rsidRDefault="00595AF4" w:rsidP="00595AF4">
      <w:pPr>
        <w:spacing w:line="180" w:lineRule="exact"/>
        <w:jc w:val="both"/>
        <w:rPr>
          <w:rFonts w:ascii="Arial" w:hAnsi="Arial" w:cs="Arial"/>
          <w:sz w:val="18"/>
          <w:szCs w:val="18"/>
        </w:rPr>
      </w:pPr>
      <w:r w:rsidRPr="00595AF4">
        <w:rPr>
          <w:rFonts w:ascii="Arial" w:hAnsi="Arial" w:cs="Arial"/>
          <w:sz w:val="18"/>
          <w:szCs w:val="18"/>
        </w:rPr>
        <w:lastRenderedPageBreak/>
        <w:t>Первый заместитель главы администрации</w:t>
      </w:r>
    </w:p>
    <w:p w:rsidR="00595AF4" w:rsidRPr="00595AF4" w:rsidRDefault="00595AF4" w:rsidP="00595AF4">
      <w:pPr>
        <w:spacing w:line="180" w:lineRule="exact"/>
        <w:jc w:val="both"/>
        <w:rPr>
          <w:rFonts w:ascii="Arial" w:hAnsi="Arial" w:cs="Arial"/>
          <w:sz w:val="18"/>
          <w:szCs w:val="18"/>
        </w:rPr>
      </w:pPr>
      <w:r w:rsidRPr="00595AF4">
        <w:rPr>
          <w:rFonts w:ascii="Arial" w:hAnsi="Arial" w:cs="Arial"/>
          <w:sz w:val="18"/>
          <w:szCs w:val="18"/>
        </w:rPr>
        <w:t>Благодарненского городского округа</w:t>
      </w:r>
    </w:p>
    <w:p w:rsidR="0036089D" w:rsidRDefault="00D570EA" w:rsidP="00595AF4">
      <w:pPr>
        <w:spacing w:line="180" w:lineRule="exact"/>
        <w:jc w:val="both"/>
        <w:rPr>
          <w:rFonts w:ascii="Arial" w:hAnsi="Arial" w:cs="Arial"/>
          <w:sz w:val="18"/>
          <w:szCs w:val="18"/>
        </w:rPr>
      </w:pPr>
      <w:r>
        <w:rPr>
          <w:rFonts w:ascii="Arial" w:hAnsi="Arial" w:cs="Arial"/>
          <w:sz w:val="18"/>
          <w:szCs w:val="18"/>
        </w:rPr>
        <w:t xml:space="preserve">Ставропольского </w:t>
      </w:r>
      <w:r w:rsidR="00595AF4" w:rsidRPr="00595AF4">
        <w:rPr>
          <w:rFonts w:ascii="Arial" w:hAnsi="Arial" w:cs="Arial"/>
          <w:sz w:val="18"/>
          <w:szCs w:val="18"/>
        </w:rPr>
        <w:t xml:space="preserve">края  </w:t>
      </w:r>
      <w:r>
        <w:rPr>
          <w:rFonts w:ascii="Arial" w:hAnsi="Arial" w:cs="Arial"/>
          <w:sz w:val="18"/>
          <w:szCs w:val="18"/>
        </w:rPr>
        <w:t xml:space="preserve">                     </w:t>
      </w:r>
      <w:r w:rsidR="00595AF4" w:rsidRPr="00595AF4">
        <w:rPr>
          <w:rFonts w:ascii="Arial" w:hAnsi="Arial" w:cs="Arial"/>
          <w:sz w:val="18"/>
          <w:szCs w:val="18"/>
        </w:rPr>
        <w:t>Н.Д. Федюнина</w:t>
      </w:r>
    </w:p>
    <w:p w:rsidR="0036089D" w:rsidRDefault="0036089D" w:rsidP="00595AF4">
      <w:pPr>
        <w:spacing w:line="180" w:lineRule="exact"/>
        <w:jc w:val="both"/>
        <w:rPr>
          <w:rFonts w:ascii="Arial" w:hAnsi="Arial" w:cs="Arial"/>
          <w:sz w:val="18"/>
          <w:szCs w:val="18"/>
        </w:rPr>
      </w:pPr>
    </w:p>
    <w:p w:rsidR="0036089D" w:rsidRDefault="0036089D" w:rsidP="00595AF4">
      <w:pPr>
        <w:spacing w:line="180" w:lineRule="exact"/>
        <w:jc w:val="both"/>
        <w:rPr>
          <w:rFonts w:ascii="Arial" w:hAnsi="Arial" w:cs="Arial"/>
          <w:sz w:val="18"/>
          <w:szCs w:val="18"/>
        </w:rPr>
      </w:pPr>
    </w:p>
    <w:p w:rsidR="0036089D" w:rsidRPr="0036089D" w:rsidRDefault="0036089D" w:rsidP="0036089D">
      <w:pPr>
        <w:spacing w:line="180" w:lineRule="exact"/>
        <w:jc w:val="center"/>
        <w:rPr>
          <w:rFonts w:ascii="Arial" w:hAnsi="Arial" w:cs="Arial"/>
          <w:sz w:val="18"/>
          <w:szCs w:val="18"/>
        </w:rPr>
      </w:pPr>
      <w:r w:rsidRPr="0036089D">
        <w:rPr>
          <w:rFonts w:ascii="Arial" w:hAnsi="Arial" w:cs="Arial"/>
          <w:sz w:val="18"/>
          <w:szCs w:val="18"/>
        </w:rPr>
        <w:t>ПОСТАНОВЛЕНИЕ</w:t>
      </w:r>
    </w:p>
    <w:p w:rsidR="0036089D" w:rsidRPr="0036089D" w:rsidRDefault="0036089D" w:rsidP="0036089D">
      <w:pPr>
        <w:spacing w:line="180" w:lineRule="exact"/>
        <w:jc w:val="center"/>
        <w:rPr>
          <w:rFonts w:ascii="Arial" w:hAnsi="Arial" w:cs="Arial"/>
          <w:sz w:val="18"/>
          <w:szCs w:val="18"/>
        </w:rPr>
      </w:pPr>
    </w:p>
    <w:p w:rsidR="0036089D" w:rsidRPr="0036089D" w:rsidRDefault="0036089D" w:rsidP="0036089D">
      <w:pPr>
        <w:spacing w:line="180" w:lineRule="exact"/>
        <w:jc w:val="center"/>
        <w:rPr>
          <w:rFonts w:ascii="Arial" w:hAnsi="Arial" w:cs="Arial"/>
          <w:sz w:val="18"/>
          <w:szCs w:val="18"/>
        </w:rPr>
      </w:pPr>
      <w:r w:rsidRPr="0036089D">
        <w:rPr>
          <w:rFonts w:ascii="Arial" w:hAnsi="Arial" w:cs="Arial"/>
          <w:sz w:val="18"/>
          <w:szCs w:val="18"/>
        </w:rPr>
        <w:t>АДМИНИСТРАЦИИ БЛАГОДАРНЕНСКОГО ГОРОДСКОГО ОКРУГА  СТАВРОПОЛЬСКОГО КРАЯ</w:t>
      </w:r>
    </w:p>
    <w:p w:rsidR="0036089D" w:rsidRPr="0036089D" w:rsidRDefault="0036089D" w:rsidP="0036089D">
      <w:pPr>
        <w:spacing w:line="180" w:lineRule="exact"/>
        <w:rPr>
          <w:rFonts w:ascii="Arial" w:hAnsi="Arial" w:cs="Arial"/>
          <w:sz w:val="18"/>
          <w:szCs w:val="18"/>
        </w:rPr>
      </w:pPr>
      <w:r>
        <w:rPr>
          <w:rFonts w:ascii="Arial" w:hAnsi="Arial" w:cs="Arial"/>
          <w:sz w:val="18"/>
          <w:szCs w:val="18"/>
        </w:rPr>
        <w:t>08</w:t>
      </w:r>
      <w:r>
        <w:rPr>
          <w:rFonts w:ascii="Arial" w:hAnsi="Arial" w:cs="Arial"/>
          <w:sz w:val="18"/>
          <w:szCs w:val="18"/>
        </w:rPr>
        <w:tab/>
        <w:t xml:space="preserve">февраля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6089D">
        <w:rPr>
          <w:rFonts w:ascii="Arial" w:hAnsi="Arial" w:cs="Arial"/>
          <w:sz w:val="18"/>
          <w:szCs w:val="18"/>
        </w:rPr>
        <w:t>134</w:t>
      </w: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ind w:firstLine="142"/>
        <w:jc w:val="both"/>
        <w:rPr>
          <w:rFonts w:ascii="Arial" w:hAnsi="Arial" w:cs="Arial"/>
          <w:sz w:val="18"/>
          <w:szCs w:val="18"/>
        </w:rPr>
      </w:pPr>
      <w:r w:rsidRPr="0036089D">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w:t>
      </w:r>
    </w:p>
    <w:p w:rsidR="0036089D" w:rsidRPr="0036089D" w:rsidRDefault="0036089D" w:rsidP="0036089D">
      <w:pPr>
        <w:spacing w:line="180" w:lineRule="exact"/>
        <w:ind w:firstLine="142"/>
        <w:jc w:val="both"/>
        <w:rPr>
          <w:rFonts w:ascii="Arial" w:hAnsi="Arial" w:cs="Arial"/>
          <w:sz w:val="18"/>
          <w:szCs w:val="18"/>
        </w:rPr>
      </w:pPr>
    </w:p>
    <w:p w:rsidR="0036089D" w:rsidRPr="0036089D" w:rsidRDefault="0036089D" w:rsidP="0036089D">
      <w:pPr>
        <w:spacing w:line="180" w:lineRule="exact"/>
        <w:ind w:firstLine="142"/>
        <w:jc w:val="both"/>
        <w:rPr>
          <w:rFonts w:ascii="Arial" w:hAnsi="Arial" w:cs="Arial"/>
          <w:sz w:val="18"/>
          <w:szCs w:val="18"/>
        </w:rPr>
      </w:pPr>
      <w:proofErr w:type="gramStart"/>
      <w:r w:rsidRPr="0036089D">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36089D">
        <w:rPr>
          <w:rFonts w:ascii="Arial" w:hAnsi="Arial" w:cs="Arial"/>
          <w:sz w:val="18"/>
          <w:szCs w:val="18"/>
        </w:rPr>
        <w:t xml:space="preserve"> </w:t>
      </w:r>
      <w:proofErr w:type="gramStart"/>
      <w:r w:rsidRPr="0036089D">
        <w:rPr>
          <w:rFonts w:ascii="Arial" w:hAnsi="Arial" w:cs="Arial"/>
          <w:sz w:val="18"/>
          <w:szCs w:val="18"/>
        </w:rPr>
        <w:t>2020 года № 387, от 07 декабря 2020 года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36089D">
        <w:rPr>
          <w:rFonts w:ascii="Arial" w:hAnsi="Arial" w:cs="Arial"/>
          <w:sz w:val="18"/>
          <w:szCs w:val="18"/>
        </w:rPr>
        <w:t xml:space="preserve"> Благодарненского городского округа Ставропольского края</w:t>
      </w:r>
    </w:p>
    <w:p w:rsidR="0036089D" w:rsidRPr="0036089D" w:rsidRDefault="0036089D" w:rsidP="0036089D">
      <w:pPr>
        <w:spacing w:line="180" w:lineRule="exact"/>
        <w:ind w:firstLine="142"/>
        <w:jc w:val="both"/>
        <w:rPr>
          <w:rFonts w:ascii="Arial" w:hAnsi="Arial" w:cs="Arial"/>
          <w:sz w:val="18"/>
          <w:szCs w:val="18"/>
        </w:rPr>
      </w:pPr>
    </w:p>
    <w:p w:rsidR="0036089D" w:rsidRPr="0036089D" w:rsidRDefault="0036089D" w:rsidP="0036089D">
      <w:pPr>
        <w:spacing w:line="180" w:lineRule="exact"/>
        <w:ind w:firstLine="142"/>
        <w:jc w:val="both"/>
        <w:rPr>
          <w:rFonts w:ascii="Arial" w:hAnsi="Arial" w:cs="Arial"/>
          <w:sz w:val="18"/>
          <w:szCs w:val="18"/>
        </w:rPr>
      </w:pPr>
      <w:r w:rsidRPr="0036089D">
        <w:rPr>
          <w:rFonts w:ascii="Arial" w:hAnsi="Arial" w:cs="Arial"/>
          <w:sz w:val="18"/>
          <w:szCs w:val="18"/>
        </w:rPr>
        <w:t>ПОСТАНОВЛЯЕТ:</w:t>
      </w:r>
    </w:p>
    <w:p w:rsidR="0036089D" w:rsidRPr="0036089D" w:rsidRDefault="0036089D" w:rsidP="0036089D">
      <w:pPr>
        <w:spacing w:line="180" w:lineRule="exact"/>
        <w:ind w:firstLine="142"/>
        <w:jc w:val="both"/>
        <w:rPr>
          <w:rFonts w:ascii="Arial" w:hAnsi="Arial" w:cs="Arial"/>
          <w:sz w:val="18"/>
          <w:szCs w:val="18"/>
        </w:rPr>
      </w:pPr>
    </w:p>
    <w:p w:rsidR="0036089D" w:rsidRPr="0036089D" w:rsidRDefault="0036089D" w:rsidP="0036089D">
      <w:pPr>
        <w:spacing w:line="180" w:lineRule="exact"/>
        <w:ind w:firstLine="142"/>
        <w:jc w:val="both"/>
        <w:rPr>
          <w:rFonts w:ascii="Arial" w:hAnsi="Arial" w:cs="Arial"/>
          <w:sz w:val="18"/>
          <w:szCs w:val="18"/>
        </w:rPr>
      </w:pPr>
      <w:r w:rsidRPr="0036089D">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01 февраля 2022 года № 90, от 06 мая 2022 года № 504, от 28 июля 2022 года № 893, от 03 ноября 2022 года № 1319, от 29 ноября 2022 года № 1467).</w:t>
      </w:r>
    </w:p>
    <w:p w:rsidR="0036089D" w:rsidRPr="0036089D" w:rsidRDefault="0036089D" w:rsidP="0036089D">
      <w:pPr>
        <w:spacing w:line="180" w:lineRule="exact"/>
        <w:ind w:firstLine="142"/>
        <w:jc w:val="both"/>
        <w:rPr>
          <w:rFonts w:ascii="Arial" w:hAnsi="Arial" w:cs="Arial"/>
          <w:sz w:val="18"/>
          <w:szCs w:val="18"/>
        </w:rPr>
      </w:pPr>
    </w:p>
    <w:p w:rsidR="0036089D" w:rsidRDefault="0036089D" w:rsidP="0036089D">
      <w:pPr>
        <w:spacing w:line="180" w:lineRule="exact"/>
        <w:ind w:firstLine="142"/>
        <w:jc w:val="both"/>
        <w:rPr>
          <w:rFonts w:ascii="Arial" w:hAnsi="Arial" w:cs="Arial"/>
          <w:sz w:val="18"/>
          <w:szCs w:val="18"/>
        </w:rPr>
      </w:pPr>
      <w:r w:rsidRPr="0036089D">
        <w:rPr>
          <w:rFonts w:ascii="Arial" w:hAnsi="Arial" w:cs="Arial"/>
          <w:sz w:val="18"/>
          <w:szCs w:val="18"/>
        </w:rPr>
        <w:t xml:space="preserve">2. </w:t>
      </w:r>
      <w:proofErr w:type="gramStart"/>
      <w:r w:rsidRPr="0036089D">
        <w:rPr>
          <w:rFonts w:ascii="Arial" w:hAnsi="Arial" w:cs="Arial"/>
          <w:sz w:val="18"/>
          <w:szCs w:val="18"/>
        </w:rPr>
        <w:t>Контроль за</w:t>
      </w:r>
      <w:proofErr w:type="gramEnd"/>
      <w:r w:rsidRPr="0036089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w:t>
      </w:r>
    </w:p>
    <w:p w:rsidR="0036089D" w:rsidRDefault="0036089D" w:rsidP="0036089D">
      <w:pPr>
        <w:spacing w:line="180" w:lineRule="exact"/>
        <w:ind w:firstLine="142"/>
        <w:jc w:val="both"/>
        <w:rPr>
          <w:rFonts w:ascii="Arial" w:hAnsi="Arial" w:cs="Arial"/>
          <w:sz w:val="18"/>
          <w:szCs w:val="18"/>
        </w:rPr>
      </w:pPr>
    </w:p>
    <w:p w:rsidR="0036089D" w:rsidRDefault="0036089D" w:rsidP="0036089D">
      <w:pPr>
        <w:spacing w:line="180" w:lineRule="exact"/>
        <w:ind w:firstLine="142"/>
        <w:jc w:val="both"/>
        <w:rPr>
          <w:rFonts w:ascii="Arial" w:hAnsi="Arial" w:cs="Arial"/>
          <w:sz w:val="18"/>
          <w:szCs w:val="18"/>
        </w:rPr>
      </w:pPr>
    </w:p>
    <w:p w:rsidR="0036089D" w:rsidRDefault="0036089D" w:rsidP="0036089D">
      <w:pPr>
        <w:spacing w:line="180" w:lineRule="exact"/>
        <w:ind w:firstLine="142"/>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lastRenderedPageBreak/>
        <w:t>управления администрации Благодарненского городского округа Ставропольского края Кузнецову Л.В.</w:t>
      </w:r>
    </w:p>
    <w:p w:rsidR="0036089D" w:rsidRDefault="0036089D" w:rsidP="0036089D">
      <w:pPr>
        <w:spacing w:line="180" w:lineRule="exact"/>
        <w:ind w:firstLine="142"/>
        <w:jc w:val="both"/>
        <w:rPr>
          <w:rFonts w:ascii="Arial" w:hAnsi="Arial" w:cs="Arial"/>
          <w:sz w:val="18"/>
          <w:szCs w:val="18"/>
        </w:rPr>
      </w:pPr>
    </w:p>
    <w:p w:rsidR="0036089D" w:rsidRDefault="0036089D" w:rsidP="0036089D">
      <w:pPr>
        <w:spacing w:line="180" w:lineRule="exact"/>
        <w:ind w:firstLine="142"/>
        <w:jc w:val="both"/>
        <w:rPr>
          <w:rFonts w:ascii="Arial" w:hAnsi="Arial" w:cs="Arial"/>
          <w:sz w:val="18"/>
          <w:szCs w:val="18"/>
        </w:rPr>
      </w:pPr>
      <w:r w:rsidRPr="0036089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Глава</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Благодарненского городского округа</w:t>
      </w:r>
    </w:p>
    <w:p w:rsidR="0036089D" w:rsidRDefault="0036089D" w:rsidP="0036089D">
      <w:pPr>
        <w:spacing w:line="180" w:lineRule="exact"/>
        <w:jc w:val="both"/>
        <w:rPr>
          <w:rFonts w:ascii="Arial" w:hAnsi="Arial" w:cs="Arial"/>
          <w:sz w:val="18"/>
          <w:szCs w:val="18"/>
        </w:rPr>
      </w:pPr>
      <w:r w:rsidRPr="0036089D">
        <w:rPr>
          <w:rFonts w:ascii="Arial" w:hAnsi="Arial" w:cs="Arial"/>
          <w:sz w:val="18"/>
          <w:szCs w:val="18"/>
        </w:rPr>
        <w:t>Ставропольского края</w:t>
      </w:r>
      <w:r w:rsidRPr="0036089D">
        <w:rPr>
          <w:rFonts w:ascii="Arial" w:hAnsi="Arial" w:cs="Arial"/>
          <w:sz w:val="18"/>
          <w:szCs w:val="18"/>
        </w:rPr>
        <w:tab/>
        <w:t xml:space="preserve">                         А.И. Теньков</w:t>
      </w:r>
    </w:p>
    <w:p w:rsid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ind w:left="1416"/>
        <w:jc w:val="center"/>
        <w:rPr>
          <w:rFonts w:ascii="Arial" w:hAnsi="Arial" w:cs="Arial"/>
          <w:sz w:val="18"/>
          <w:szCs w:val="18"/>
        </w:rPr>
      </w:pPr>
      <w:r w:rsidRPr="0036089D">
        <w:rPr>
          <w:rFonts w:ascii="Arial" w:hAnsi="Arial" w:cs="Arial"/>
          <w:sz w:val="18"/>
          <w:szCs w:val="18"/>
        </w:rPr>
        <w:t>УТВЕРЖДЕНЫ</w:t>
      </w:r>
    </w:p>
    <w:p w:rsidR="0036089D" w:rsidRPr="0036089D" w:rsidRDefault="0036089D" w:rsidP="0036089D">
      <w:pPr>
        <w:spacing w:line="180" w:lineRule="exact"/>
        <w:ind w:left="1416"/>
        <w:jc w:val="center"/>
        <w:rPr>
          <w:rFonts w:ascii="Arial" w:hAnsi="Arial" w:cs="Arial"/>
          <w:sz w:val="18"/>
          <w:szCs w:val="18"/>
        </w:rPr>
      </w:pPr>
      <w:r w:rsidRPr="0036089D">
        <w:rPr>
          <w:rFonts w:ascii="Arial" w:hAnsi="Arial" w:cs="Arial"/>
          <w:sz w:val="18"/>
          <w:szCs w:val="18"/>
        </w:rPr>
        <w:t>постановлением администрации Благодарненского городского округа Ставропольского края</w:t>
      </w:r>
    </w:p>
    <w:p w:rsidR="0036089D" w:rsidRPr="0036089D" w:rsidRDefault="0036089D" w:rsidP="0036089D">
      <w:pPr>
        <w:spacing w:line="180" w:lineRule="exact"/>
        <w:ind w:left="1416"/>
        <w:jc w:val="center"/>
        <w:rPr>
          <w:rFonts w:ascii="Arial" w:hAnsi="Arial" w:cs="Arial"/>
          <w:sz w:val="18"/>
          <w:szCs w:val="18"/>
        </w:rPr>
      </w:pPr>
      <w:r w:rsidRPr="0036089D">
        <w:rPr>
          <w:rFonts w:ascii="Arial" w:hAnsi="Arial" w:cs="Arial"/>
          <w:sz w:val="18"/>
          <w:szCs w:val="18"/>
        </w:rPr>
        <w:t>от 08 февраля 2023 года № 134</w:t>
      </w: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center"/>
        <w:rPr>
          <w:rFonts w:ascii="Arial" w:hAnsi="Arial" w:cs="Arial"/>
          <w:sz w:val="18"/>
          <w:szCs w:val="18"/>
        </w:rPr>
      </w:pPr>
      <w:r w:rsidRPr="0036089D">
        <w:rPr>
          <w:rFonts w:ascii="Arial" w:hAnsi="Arial" w:cs="Arial"/>
          <w:sz w:val="18"/>
          <w:szCs w:val="18"/>
        </w:rPr>
        <w:t>ИЗМЕНЕНИЯ,</w:t>
      </w:r>
    </w:p>
    <w:p w:rsidR="0036089D" w:rsidRPr="0036089D" w:rsidRDefault="0036089D" w:rsidP="0036089D">
      <w:pPr>
        <w:spacing w:line="180" w:lineRule="exact"/>
        <w:jc w:val="both"/>
        <w:rPr>
          <w:rFonts w:ascii="Arial" w:hAnsi="Arial" w:cs="Arial"/>
          <w:sz w:val="18"/>
          <w:szCs w:val="18"/>
        </w:rPr>
      </w:pPr>
      <w:proofErr w:type="gramStart"/>
      <w:r w:rsidRPr="0036089D">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«Об утверждении муниципальной программы Благодарненского городского округа Ставропольского края «Социальная поддержка граждан» </w:t>
      </w:r>
      <w:proofErr w:type="gramEnd"/>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w:t>
      </w:r>
    </w:p>
    <w:p w:rsidR="0036089D" w:rsidRPr="0036089D" w:rsidRDefault="0036089D" w:rsidP="0036089D">
      <w:pPr>
        <w:spacing w:line="180" w:lineRule="exact"/>
        <w:jc w:val="both"/>
        <w:rPr>
          <w:rFonts w:ascii="Arial" w:hAnsi="Arial" w:cs="Arial"/>
          <w:sz w:val="18"/>
          <w:szCs w:val="18"/>
        </w:rPr>
      </w:pPr>
    </w:p>
    <w:p w:rsid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36089D" w:rsidRDefault="0036089D" w:rsidP="0036089D">
      <w:pPr>
        <w:spacing w:line="180" w:lineRule="exact"/>
        <w:jc w:val="both"/>
        <w:rPr>
          <w:rFonts w:ascii="Arial" w:hAnsi="Arial" w:cs="Arial"/>
          <w:sz w:val="18"/>
          <w:szCs w:val="18"/>
        </w:rPr>
      </w:pPr>
    </w:p>
    <w:tbl>
      <w:tblPr>
        <w:tblW w:w="5318" w:type="dxa"/>
        <w:tblInd w:w="-34" w:type="dxa"/>
        <w:tblLayout w:type="fixed"/>
        <w:tblLook w:val="0000" w:firstRow="0" w:lastRow="0" w:firstColumn="0" w:lastColumn="0" w:noHBand="0" w:noVBand="0"/>
      </w:tblPr>
      <w:tblGrid>
        <w:gridCol w:w="1349"/>
        <w:gridCol w:w="3969"/>
      </w:tblGrid>
      <w:tr w:rsidR="0036089D" w:rsidRPr="0036089D" w:rsidTr="0036089D">
        <w:trPr>
          <w:trHeight w:val="4360"/>
        </w:trPr>
        <w:tc>
          <w:tcPr>
            <w:tcW w:w="1349" w:type="dxa"/>
            <w:shd w:val="clear" w:color="auto" w:fill="auto"/>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«Объемы и источники финансового обеспечения Программы</w:t>
            </w:r>
          </w:p>
        </w:tc>
        <w:tc>
          <w:tcPr>
            <w:tcW w:w="3969" w:type="dxa"/>
            <w:shd w:val="clear" w:color="auto" w:fill="auto"/>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Объем финансового обеспечения Программы за счет всех источников финансирования составит 2 165 923,96 тыс. рублей, в том числе по годам:</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2022 году – 839 138,19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2023 году – 577 813,05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2024 году – 748 972,72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по источникам финансирования:</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за счет средств бюджета Ставропольского края: 2 163 022,06 тыс. рублей, в том числе по годам:</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2022 году – 838 312,53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2023 году – 576 401,53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2024 году – 748 308,00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за счет средств местного бюджета: 2 901,90 тыс. рублей, в том числе по годам:</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2022 году –    825,66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2023 году –    1 411,52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2024 году –    664,72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за счет сре</w:t>
            </w:r>
            <w:proofErr w:type="gramStart"/>
            <w:r w:rsidRPr="0036089D">
              <w:rPr>
                <w:rFonts w:ascii="Arial" w:hAnsi="Arial" w:cs="Arial"/>
                <w:sz w:val="18"/>
                <w:szCs w:val="18"/>
              </w:rPr>
              <w:t>дств др</w:t>
            </w:r>
            <w:proofErr w:type="gramEnd"/>
            <w:r w:rsidRPr="0036089D">
              <w:rPr>
                <w:rFonts w:ascii="Arial" w:hAnsi="Arial" w:cs="Arial"/>
                <w:sz w:val="18"/>
                <w:szCs w:val="18"/>
              </w:rPr>
              <w:t>угих источников составит 0,00 тыс. рублей, в том числе по годам:</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2022 году – 0,00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2023 году – 0,00 тыс. рублей;</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в 2024 году – 0,00 тыс. рублей».</w:t>
            </w:r>
          </w:p>
        </w:tc>
      </w:tr>
    </w:tbl>
    <w:p w:rsidR="0036089D" w:rsidRDefault="0036089D" w:rsidP="0036089D">
      <w:pPr>
        <w:spacing w:line="180" w:lineRule="exact"/>
        <w:jc w:val="both"/>
        <w:rPr>
          <w:rFonts w:ascii="Arial" w:hAnsi="Arial" w:cs="Arial"/>
          <w:sz w:val="18"/>
          <w:szCs w:val="18"/>
        </w:rPr>
      </w:pPr>
    </w:p>
    <w:p w:rsidR="0036089D" w:rsidRDefault="0036089D" w:rsidP="0036089D">
      <w:pPr>
        <w:spacing w:line="180" w:lineRule="exact"/>
        <w:jc w:val="both"/>
        <w:rPr>
          <w:rFonts w:ascii="Arial" w:hAnsi="Arial" w:cs="Arial"/>
          <w:sz w:val="18"/>
          <w:szCs w:val="18"/>
        </w:rPr>
      </w:pPr>
    </w:p>
    <w:p w:rsidR="0036089D" w:rsidRDefault="0036089D" w:rsidP="0036089D">
      <w:pPr>
        <w:spacing w:line="180" w:lineRule="exact"/>
        <w:jc w:val="both"/>
        <w:rPr>
          <w:rFonts w:ascii="Arial" w:hAnsi="Arial" w:cs="Arial"/>
          <w:sz w:val="18"/>
          <w:szCs w:val="18"/>
        </w:rPr>
      </w:pPr>
    </w:p>
    <w:p w:rsidR="0036089D" w:rsidRDefault="0036089D" w:rsidP="0036089D">
      <w:pPr>
        <w:spacing w:line="180" w:lineRule="exact"/>
        <w:jc w:val="both"/>
        <w:rPr>
          <w:rFonts w:ascii="Arial" w:hAnsi="Arial" w:cs="Arial"/>
          <w:sz w:val="18"/>
          <w:szCs w:val="18"/>
        </w:rPr>
        <w:sectPr w:rsidR="0036089D" w:rsidSect="00722F03">
          <w:type w:val="continuous"/>
          <w:pgSz w:w="11905" w:h="16838"/>
          <w:pgMar w:top="1134" w:right="848" w:bottom="1134" w:left="993" w:header="720" w:footer="720" w:gutter="0"/>
          <w:cols w:num="2" w:space="851"/>
          <w:noEndnote/>
          <w:titlePg/>
          <w:docGrid w:linePitch="381"/>
        </w:sectPr>
      </w:pP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lastRenderedPageBreak/>
        <w:t>2.</w:t>
      </w:r>
      <w:r w:rsidRPr="0036089D">
        <w:rPr>
          <w:rFonts w:ascii="Arial" w:hAnsi="Arial" w:cs="Arial"/>
          <w:sz w:val="18"/>
          <w:szCs w:val="18"/>
        </w:rPr>
        <w:tab/>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ind w:left="5664"/>
        <w:jc w:val="center"/>
        <w:rPr>
          <w:rFonts w:ascii="Arial" w:hAnsi="Arial" w:cs="Arial"/>
          <w:sz w:val="18"/>
          <w:szCs w:val="18"/>
        </w:rPr>
      </w:pPr>
      <w:r w:rsidRPr="0036089D">
        <w:rPr>
          <w:rFonts w:ascii="Arial" w:hAnsi="Arial" w:cs="Arial"/>
          <w:sz w:val="18"/>
          <w:szCs w:val="18"/>
        </w:rPr>
        <w:t>«Приложение 3</w:t>
      </w:r>
    </w:p>
    <w:p w:rsidR="0036089D" w:rsidRPr="0036089D" w:rsidRDefault="0036089D" w:rsidP="0036089D">
      <w:pPr>
        <w:spacing w:line="180" w:lineRule="exact"/>
        <w:ind w:left="5664"/>
        <w:jc w:val="center"/>
        <w:rPr>
          <w:rFonts w:ascii="Arial" w:hAnsi="Arial" w:cs="Arial"/>
          <w:sz w:val="18"/>
          <w:szCs w:val="18"/>
        </w:rPr>
      </w:pPr>
      <w:r w:rsidRPr="0036089D">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center"/>
        <w:rPr>
          <w:rFonts w:ascii="Arial" w:hAnsi="Arial" w:cs="Arial"/>
          <w:sz w:val="18"/>
          <w:szCs w:val="18"/>
        </w:rPr>
      </w:pPr>
      <w:r w:rsidRPr="0036089D">
        <w:rPr>
          <w:rFonts w:ascii="Arial" w:hAnsi="Arial" w:cs="Arial"/>
          <w:sz w:val="18"/>
          <w:szCs w:val="18"/>
        </w:rPr>
        <w:t>ОБЪЕМЫ И ИСТОЧНИКИ</w:t>
      </w:r>
    </w:p>
    <w:p w:rsidR="0036089D" w:rsidRPr="0036089D" w:rsidRDefault="0036089D" w:rsidP="0036089D">
      <w:pPr>
        <w:spacing w:line="180" w:lineRule="exact"/>
        <w:jc w:val="center"/>
        <w:rPr>
          <w:rFonts w:ascii="Arial" w:hAnsi="Arial" w:cs="Arial"/>
          <w:sz w:val="18"/>
          <w:szCs w:val="18"/>
        </w:rPr>
      </w:pPr>
      <w:r w:rsidRPr="0036089D">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lastRenderedPageBreak/>
        <w:t xml:space="preserve"> --------------------------------</w:t>
      </w:r>
    </w:p>
    <w:p w:rsidR="0036089D" w:rsidRDefault="0036089D" w:rsidP="0036089D">
      <w:pPr>
        <w:spacing w:line="180" w:lineRule="exact"/>
        <w:jc w:val="both"/>
        <w:rPr>
          <w:rFonts w:ascii="Arial" w:hAnsi="Arial" w:cs="Arial"/>
          <w:sz w:val="18"/>
          <w:szCs w:val="18"/>
        </w:rPr>
      </w:pPr>
      <w:r w:rsidRPr="0036089D">
        <w:rPr>
          <w:rFonts w:ascii="Arial" w:hAnsi="Arial" w:cs="Arial"/>
          <w:sz w:val="18"/>
          <w:szCs w:val="18"/>
        </w:rPr>
        <w:t>&lt;*&gt; Далее в настоящем Приложении используется сокращение – Программа</w:t>
      </w:r>
    </w:p>
    <w:p w:rsidR="0036089D" w:rsidRDefault="0036089D" w:rsidP="0036089D">
      <w:pPr>
        <w:spacing w:line="180" w:lineRule="exact"/>
        <w:jc w:val="both"/>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67"/>
        <w:gridCol w:w="1701"/>
        <w:gridCol w:w="273"/>
        <w:gridCol w:w="905"/>
        <w:gridCol w:w="3217"/>
        <w:gridCol w:w="1134"/>
        <w:gridCol w:w="1134"/>
        <w:gridCol w:w="1134"/>
      </w:tblGrid>
      <w:tr w:rsidR="0036089D" w:rsidRPr="0036089D" w:rsidTr="000F2D36">
        <w:trPr>
          <w:gridBefore w:val="1"/>
          <w:wBefore w:w="108" w:type="dxa"/>
          <w:trHeight w:val="489"/>
        </w:trPr>
        <w:tc>
          <w:tcPr>
            <w:tcW w:w="567" w:type="dxa"/>
            <w:vMerge w:val="restart"/>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 xml:space="preserve">№ </w:t>
            </w:r>
            <w:proofErr w:type="gramStart"/>
            <w:r w:rsidRPr="0036089D">
              <w:rPr>
                <w:rFonts w:ascii="Arial" w:hAnsi="Arial" w:cs="Arial"/>
                <w:sz w:val="18"/>
                <w:szCs w:val="18"/>
              </w:rPr>
              <w:t>п</w:t>
            </w:r>
            <w:proofErr w:type="gramEnd"/>
            <w:r w:rsidRPr="0036089D">
              <w:rPr>
                <w:rFonts w:ascii="Arial" w:hAnsi="Arial" w:cs="Arial"/>
                <w:sz w:val="18"/>
                <w:szCs w:val="18"/>
              </w:rPr>
              <w:t>/п</w:t>
            </w:r>
          </w:p>
        </w:tc>
        <w:tc>
          <w:tcPr>
            <w:tcW w:w="1701" w:type="dxa"/>
            <w:vMerge w:val="restart"/>
          </w:tcPr>
          <w:p w:rsidR="0036089D" w:rsidRPr="0036089D" w:rsidRDefault="0036089D" w:rsidP="0036089D">
            <w:pPr>
              <w:spacing w:line="180" w:lineRule="exact"/>
              <w:jc w:val="both"/>
              <w:rPr>
                <w:rFonts w:ascii="Arial" w:hAnsi="Arial" w:cs="Arial"/>
                <w:sz w:val="18"/>
                <w:szCs w:val="18"/>
              </w:rPr>
            </w:pPr>
          </w:p>
          <w:p w:rsidR="0036089D" w:rsidRPr="0036089D" w:rsidRDefault="0036089D" w:rsidP="0036089D">
            <w:pPr>
              <w:spacing w:line="180" w:lineRule="exact"/>
              <w:jc w:val="both"/>
              <w:rPr>
                <w:rFonts w:ascii="Arial" w:hAnsi="Arial" w:cs="Arial"/>
                <w:sz w:val="18"/>
                <w:szCs w:val="18"/>
              </w:rPr>
            </w:pPr>
          </w:p>
        </w:tc>
        <w:tc>
          <w:tcPr>
            <w:tcW w:w="4395" w:type="dxa"/>
            <w:gridSpan w:val="3"/>
            <w:vMerge w:val="restart"/>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02" w:type="dxa"/>
            <w:gridSpan w:val="3"/>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прогнозная (справочная) оценка расходов по годам (</w:t>
            </w:r>
            <w:proofErr w:type="spellStart"/>
            <w:r w:rsidRPr="0036089D">
              <w:rPr>
                <w:rFonts w:ascii="Arial" w:hAnsi="Arial" w:cs="Arial"/>
                <w:sz w:val="18"/>
                <w:szCs w:val="18"/>
              </w:rPr>
              <w:t>тыс</w:t>
            </w:r>
            <w:proofErr w:type="gramStart"/>
            <w:r w:rsidRPr="0036089D">
              <w:rPr>
                <w:rFonts w:ascii="Arial" w:hAnsi="Arial" w:cs="Arial"/>
                <w:sz w:val="18"/>
                <w:szCs w:val="18"/>
              </w:rPr>
              <w:t>.р</w:t>
            </w:r>
            <w:proofErr w:type="gramEnd"/>
            <w:r w:rsidRPr="0036089D">
              <w:rPr>
                <w:rFonts w:ascii="Arial" w:hAnsi="Arial" w:cs="Arial"/>
                <w:sz w:val="18"/>
                <w:szCs w:val="18"/>
              </w:rPr>
              <w:t>ублей</w:t>
            </w:r>
            <w:proofErr w:type="spellEnd"/>
            <w:r w:rsidRPr="0036089D">
              <w:rPr>
                <w:rFonts w:ascii="Arial" w:hAnsi="Arial" w:cs="Arial"/>
                <w:sz w:val="18"/>
                <w:szCs w:val="18"/>
              </w:rPr>
              <w:t>)</w:t>
            </w:r>
          </w:p>
        </w:tc>
      </w:tr>
      <w:tr w:rsidR="0036089D" w:rsidRPr="0036089D" w:rsidTr="000F2D36">
        <w:trPr>
          <w:gridBefore w:val="1"/>
          <w:wBefore w:w="108" w:type="dxa"/>
          <w:trHeight w:val="145"/>
        </w:trPr>
        <w:tc>
          <w:tcPr>
            <w:tcW w:w="567" w:type="dxa"/>
            <w:vMerge/>
          </w:tcPr>
          <w:p w:rsidR="0036089D" w:rsidRPr="0036089D" w:rsidRDefault="0036089D" w:rsidP="0036089D">
            <w:pPr>
              <w:spacing w:line="180" w:lineRule="exact"/>
              <w:jc w:val="both"/>
              <w:rPr>
                <w:rFonts w:ascii="Arial" w:hAnsi="Arial" w:cs="Arial"/>
                <w:sz w:val="18"/>
                <w:szCs w:val="18"/>
              </w:rPr>
            </w:pPr>
          </w:p>
        </w:tc>
        <w:tc>
          <w:tcPr>
            <w:tcW w:w="1701" w:type="dxa"/>
            <w:vMerge/>
          </w:tcPr>
          <w:p w:rsidR="0036089D" w:rsidRPr="0036089D" w:rsidRDefault="0036089D" w:rsidP="0036089D">
            <w:pPr>
              <w:spacing w:line="180" w:lineRule="exact"/>
              <w:jc w:val="both"/>
              <w:rPr>
                <w:rFonts w:ascii="Arial" w:hAnsi="Arial" w:cs="Arial"/>
                <w:sz w:val="18"/>
                <w:szCs w:val="18"/>
              </w:rPr>
            </w:pPr>
          </w:p>
        </w:tc>
        <w:tc>
          <w:tcPr>
            <w:tcW w:w="4395" w:type="dxa"/>
            <w:gridSpan w:val="3"/>
            <w:vMerge/>
          </w:tcPr>
          <w:p w:rsidR="0036089D" w:rsidRPr="0036089D" w:rsidRDefault="0036089D" w:rsidP="0036089D">
            <w:pPr>
              <w:spacing w:line="180" w:lineRule="exact"/>
              <w:jc w:val="both"/>
              <w:rPr>
                <w:rFonts w:ascii="Arial" w:hAnsi="Arial" w:cs="Arial"/>
                <w:sz w:val="18"/>
                <w:szCs w:val="18"/>
              </w:rPr>
            </w:pPr>
          </w:p>
        </w:tc>
        <w:tc>
          <w:tcPr>
            <w:tcW w:w="1134" w:type="dxa"/>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2022</w:t>
            </w:r>
          </w:p>
        </w:tc>
        <w:tc>
          <w:tcPr>
            <w:tcW w:w="1134" w:type="dxa"/>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2023</w:t>
            </w:r>
          </w:p>
        </w:tc>
        <w:tc>
          <w:tcPr>
            <w:tcW w:w="1134" w:type="dxa"/>
          </w:tcPr>
          <w:p w:rsidR="0036089D" w:rsidRPr="0036089D" w:rsidRDefault="0036089D" w:rsidP="0036089D">
            <w:pPr>
              <w:spacing w:line="180" w:lineRule="exact"/>
              <w:jc w:val="both"/>
              <w:rPr>
                <w:rFonts w:ascii="Arial" w:hAnsi="Arial" w:cs="Arial"/>
                <w:sz w:val="18"/>
                <w:szCs w:val="18"/>
              </w:rPr>
            </w:pPr>
            <w:r w:rsidRPr="0036089D">
              <w:rPr>
                <w:rFonts w:ascii="Arial" w:hAnsi="Arial" w:cs="Arial"/>
                <w:sz w:val="18"/>
                <w:szCs w:val="18"/>
              </w:rPr>
              <w:t>2024</w:t>
            </w:r>
          </w:p>
        </w:tc>
      </w:tr>
      <w:tr w:rsidR="0036089D" w:rsidRPr="002F24AB" w:rsidTr="000F2D36">
        <w:trPr>
          <w:gridBefore w:val="1"/>
          <w:wBefore w:w="108" w:type="dxa"/>
          <w:trHeight w:val="935"/>
        </w:trPr>
        <w:tc>
          <w:tcPr>
            <w:tcW w:w="567" w:type="dxa"/>
            <w:vMerge w:val="restart"/>
            <w:tcBorders>
              <w:top w:val="nil"/>
              <w:bottom w:val="single" w:sz="4" w:space="0" w:color="auto"/>
            </w:tcBorders>
          </w:tcPr>
          <w:p w:rsidR="0036089D" w:rsidRPr="0036089D" w:rsidRDefault="0036089D" w:rsidP="0036089D">
            <w:pPr>
              <w:autoSpaceDE w:val="0"/>
              <w:autoSpaceDN w:val="0"/>
              <w:adjustRightInd w:val="0"/>
              <w:spacing w:line="180" w:lineRule="exact"/>
              <w:jc w:val="center"/>
              <w:outlineLvl w:val="2"/>
              <w:rPr>
                <w:rFonts w:ascii="Arial" w:hAnsi="Arial" w:cs="Arial"/>
                <w:sz w:val="18"/>
                <w:szCs w:val="18"/>
              </w:rPr>
            </w:pPr>
            <w:r w:rsidRPr="0036089D">
              <w:rPr>
                <w:rFonts w:ascii="Arial" w:hAnsi="Arial" w:cs="Arial"/>
                <w:sz w:val="18"/>
                <w:szCs w:val="18"/>
              </w:rPr>
              <w:t>1.</w:t>
            </w:r>
          </w:p>
        </w:tc>
        <w:tc>
          <w:tcPr>
            <w:tcW w:w="1701" w:type="dxa"/>
            <w:vMerge w:val="restart"/>
            <w:tcBorders>
              <w:top w:val="nil"/>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Программа «Социальная поддержка граждан», всего</w:t>
            </w:r>
          </w:p>
        </w:tc>
        <w:tc>
          <w:tcPr>
            <w:tcW w:w="4395" w:type="dxa"/>
            <w:gridSpan w:val="3"/>
            <w:tcBorders>
              <w:top w:val="nil"/>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бюджетные ассигнования бюджета Благодарненского городского округа Ставропольского края,</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Borders>
              <w:top w:val="nil"/>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839 138,19</w:t>
            </w:r>
          </w:p>
        </w:tc>
        <w:tc>
          <w:tcPr>
            <w:tcW w:w="1134" w:type="dxa"/>
            <w:tcBorders>
              <w:top w:val="nil"/>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577 813,05</w:t>
            </w:r>
          </w:p>
        </w:tc>
        <w:tc>
          <w:tcPr>
            <w:tcW w:w="1134" w:type="dxa"/>
            <w:tcBorders>
              <w:top w:val="nil"/>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748 972,72</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838 312,53</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576 401,53</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748 308,00</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823 736,33</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562 900,80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734 850,62</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14 441,64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13 346,14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13 371,90</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134,56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154,59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85,48</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средства местного бюджета, </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825,66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1 441,52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664,72</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376,01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890,67</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r>
      <w:tr w:rsidR="0036089D" w:rsidRPr="002F24AB" w:rsidTr="000F2D36">
        <w:trPr>
          <w:gridBefore w:val="1"/>
          <w:wBefore w:w="108" w:type="dxa"/>
          <w:trHeight w:val="139"/>
        </w:trPr>
        <w:tc>
          <w:tcPr>
            <w:tcW w:w="567"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bottom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29,46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31,25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31,86</w:t>
            </w:r>
          </w:p>
        </w:tc>
      </w:tr>
      <w:tr w:rsidR="000F2D36" w:rsidRPr="002F24AB" w:rsidTr="000F2D36">
        <w:trPr>
          <w:gridBefore w:val="1"/>
          <w:wBefore w:w="108" w:type="dxa"/>
          <w:trHeight w:val="139"/>
        </w:trPr>
        <w:tc>
          <w:tcPr>
            <w:tcW w:w="567" w:type="dxa"/>
            <w:tcBorders>
              <w:top w:val="single" w:sz="4" w:space="0" w:color="auto"/>
              <w:bottom w:val="nil"/>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tcBorders>
              <w:top w:val="single" w:sz="4" w:space="0" w:color="auto"/>
              <w:bottom w:val="nil"/>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420,19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489,60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542,19</w:t>
            </w:r>
          </w:p>
        </w:tc>
      </w:tr>
      <w:tr w:rsidR="000F2D36" w:rsidRPr="002F24AB" w:rsidTr="000F2D36">
        <w:trPr>
          <w:gridBefore w:val="1"/>
          <w:wBefore w:w="108" w:type="dxa"/>
          <w:trHeight w:val="139"/>
        </w:trPr>
        <w:tc>
          <w:tcPr>
            <w:tcW w:w="567" w:type="dxa"/>
            <w:tcBorders>
              <w:top w:val="nil"/>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tcBorders>
              <w:top w:val="nil"/>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vertAlign w:val="superscript"/>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785"/>
        </w:trPr>
        <w:tc>
          <w:tcPr>
            <w:tcW w:w="567"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2.</w:t>
            </w:r>
          </w:p>
        </w:tc>
        <w:tc>
          <w:tcPr>
            <w:tcW w:w="1701"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Подпрограмма 1 «Социальное обеспечение населения», всего</w:t>
            </w: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814 537,05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551 830,44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725 553,96</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813 787,40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550 509,59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724 979,91</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799 211,20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537 008,86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711 522,53</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 xml:space="preserve">      14 441,64 </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13 346,14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13 371,90</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134,56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154,59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85,48</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749,65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1 320,85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574,05</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300,00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800,00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29,46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31,25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31,86</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420,19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489,60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542,19</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821"/>
        </w:trPr>
        <w:tc>
          <w:tcPr>
            <w:tcW w:w="567"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2.1.</w:t>
            </w:r>
          </w:p>
        </w:tc>
        <w:tc>
          <w:tcPr>
            <w:tcW w:w="1701"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Основное мероприятие 1 «Предоставление мер социальной поддержки семьям и детям», всего</w:t>
            </w: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437 428,84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257 137,48</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381 072,82</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437 428,84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257 137,48</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381 072,82</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437 428,84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257 137,48</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381 072,82</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2.2.</w:t>
            </w:r>
          </w:p>
        </w:tc>
        <w:tc>
          <w:tcPr>
            <w:tcW w:w="1701"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бюджетные ассигнования бюджета Благодарненского городского округа Ставропольского края,</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 (далее-местный бюджет), в т. ч.</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214 725,26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212 068,21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207 725,28</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213 975,61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210 747,36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207 151,23</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199 399,41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197 246,63</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193 693,85</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14 441,64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13 346,14</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13 371,90</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134,56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154,59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85,48</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749,65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1 320,85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574,05</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300,00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800,00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29,46</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31,25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31,86</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420,19</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489,60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542,19</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ind w:right="33"/>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2.3.</w:t>
            </w:r>
          </w:p>
        </w:tc>
        <w:tc>
          <w:tcPr>
            <w:tcW w:w="1701"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Основное мероприятие 3 «Реализация регионального проекта </w:t>
            </w:r>
            <w:r w:rsidRPr="0036089D">
              <w:rPr>
                <w:rFonts w:ascii="Arial" w:hAnsi="Arial" w:cs="Arial"/>
                <w:sz w:val="18"/>
                <w:szCs w:val="18"/>
              </w:rPr>
              <w:lastRenderedPageBreak/>
              <w:t>«Финансовая поддержка семей при рождении детей», всего</w:t>
            </w: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lastRenderedPageBreak/>
              <w:t>бюджетные ассигнования бюджета Благодарненского городского округа Ставропольского края</w:t>
            </w:r>
            <w:r w:rsidRPr="0036089D">
              <w:rPr>
                <w:rFonts w:ascii="Arial" w:hAnsi="Arial" w:cs="Arial"/>
                <w:sz w:val="18"/>
                <w:szCs w:val="18"/>
                <w:vertAlign w:val="superscript"/>
              </w:rPr>
              <w:t>8</w:t>
            </w:r>
            <w:r w:rsidRPr="0036089D">
              <w:rPr>
                <w:rFonts w:ascii="Arial" w:hAnsi="Arial" w:cs="Arial"/>
                <w:sz w:val="18"/>
                <w:szCs w:val="18"/>
              </w:rPr>
              <w:t>,</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(далее - местный бюджет), в </w:t>
            </w:r>
            <w:proofErr w:type="spellStart"/>
            <w:r w:rsidRPr="0036089D">
              <w:rPr>
                <w:rFonts w:ascii="Arial" w:hAnsi="Arial" w:cs="Arial"/>
                <w:sz w:val="18"/>
                <w:szCs w:val="18"/>
              </w:rPr>
              <w:t>т.ч</w:t>
            </w:r>
            <w:proofErr w:type="spellEnd"/>
            <w:r w:rsidRPr="0036089D">
              <w:rPr>
                <w:rFonts w:ascii="Arial" w:hAnsi="Arial" w:cs="Arial"/>
                <w:sz w:val="18"/>
                <w:szCs w:val="18"/>
              </w:rPr>
              <w:t xml:space="preserve">. </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162 382,95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82 624,75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136 755,86</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162 382,95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82 624,75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136 755,86</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162 382,95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82 624,75</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136 755,86</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в </w:t>
            </w:r>
            <w:proofErr w:type="spellStart"/>
            <w:r w:rsidRPr="0036089D">
              <w:rPr>
                <w:rFonts w:ascii="Arial" w:hAnsi="Arial" w:cs="Arial"/>
                <w:sz w:val="18"/>
                <w:szCs w:val="18"/>
              </w:rPr>
              <w:t>т.ч</w:t>
            </w:r>
            <w:proofErr w:type="spellEnd"/>
            <w:r w:rsidRPr="0036089D">
              <w:rPr>
                <w:rFonts w:ascii="Arial" w:hAnsi="Arial" w:cs="Arial"/>
                <w:sz w:val="18"/>
                <w:szCs w:val="18"/>
              </w:rPr>
              <w:t>.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415DEF" w:rsidTr="000F2D36">
        <w:trPr>
          <w:gridBefore w:val="1"/>
          <w:wBefore w:w="108" w:type="dxa"/>
          <w:trHeight w:val="139"/>
        </w:trPr>
        <w:tc>
          <w:tcPr>
            <w:tcW w:w="567"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2.4.</w:t>
            </w:r>
          </w:p>
        </w:tc>
        <w:tc>
          <w:tcPr>
            <w:tcW w:w="1701" w:type="dxa"/>
            <w:vMerge w:val="restart"/>
          </w:tcPr>
          <w:p w:rsidR="0036089D" w:rsidRPr="0036089D" w:rsidRDefault="0036089D" w:rsidP="0036089D">
            <w:pPr>
              <w:spacing w:line="180" w:lineRule="exact"/>
              <w:rPr>
                <w:rFonts w:ascii="Arial" w:hAnsi="Arial" w:cs="Arial"/>
                <w:sz w:val="18"/>
                <w:szCs w:val="18"/>
              </w:rPr>
            </w:pPr>
            <w:r w:rsidRPr="0036089D">
              <w:rPr>
                <w:rFonts w:ascii="Arial" w:hAnsi="Arial" w:cs="Arial"/>
                <w:sz w:val="18"/>
                <w:szCs w:val="18"/>
              </w:rPr>
              <w:t>Основное мероприятие 4</w:t>
            </w:r>
          </w:p>
          <w:p w:rsidR="0036089D" w:rsidRPr="0036089D" w:rsidRDefault="0036089D" w:rsidP="0036089D">
            <w:pPr>
              <w:spacing w:line="180" w:lineRule="exact"/>
              <w:jc w:val="both"/>
              <w:rPr>
                <w:rFonts w:ascii="Arial" w:eastAsia="Courier New" w:hAnsi="Arial" w:cs="Arial"/>
                <w:sz w:val="18"/>
                <w:szCs w:val="18"/>
              </w:rPr>
            </w:pPr>
            <w:r w:rsidRPr="0036089D">
              <w:rPr>
                <w:rFonts w:ascii="Arial" w:eastAsia="Courier New"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36089D" w:rsidRPr="0036089D" w:rsidRDefault="0036089D" w:rsidP="0036089D">
            <w:pPr>
              <w:suppressAutoHyphens/>
              <w:spacing w:line="180" w:lineRule="exact"/>
              <w:jc w:val="both"/>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финансирование не требуется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0,00</w:t>
            </w: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suppressAutoHyphens/>
              <w:spacing w:line="180" w:lineRule="exact"/>
              <w:jc w:val="both"/>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бюджетные ассигнования бюджета Благодарненского городского округа Ставропольского края</w:t>
            </w:r>
            <w:r w:rsidRPr="0036089D">
              <w:rPr>
                <w:rFonts w:ascii="Arial" w:hAnsi="Arial" w:cs="Arial"/>
                <w:sz w:val="18"/>
                <w:szCs w:val="18"/>
                <w:vertAlign w:val="superscript"/>
              </w:rPr>
              <w:t>8</w:t>
            </w:r>
            <w:r w:rsidRPr="0036089D">
              <w:rPr>
                <w:rFonts w:ascii="Arial" w:hAnsi="Arial" w:cs="Arial"/>
                <w:sz w:val="18"/>
                <w:szCs w:val="18"/>
              </w:rPr>
              <w:t>,</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suppressAutoHyphens/>
              <w:spacing w:line="180" w:lineRule="exact"/>
              <w:jc w:val="both"/>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415DEF"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val="restart"/>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2.5.</w:t>
            </w:r>
          </w:p>
        </w:tc>
        <w:tc>
          <w:tcPr>
            <w:tcW w:w="1701" w:type="dxa"/>
            <w:vMerge w:val="restart"/>
          </w:tcPr>
          <w:p w:rsidR="0036089D" w:rsidRPr="0036089D" w:rsidRDefault="0036089D" w:rsidP="0036089D">
            <w:pPr>
              <w:autoSpaceDE w:val="0"/>
              <w:autoSpaceDN w:val="0"/>
              <w:adjustRightInd w:val="0"/>
              <w:spacing w:line="180" w:lineRule="exact"/>
              <w:jc w:val="both"/>
              <w:rPr>
                <w:rFonts w:ascii="Arial" w:hAnsi="Arial" w:cs="Arial"/>
                <w:sz w:val="18"/>
                <w:szCs w:val="18"/>
              </w:rPr>
            </w:pPr>
            <w:r w:rsidRPr="0036089D">
              <w:rPr>
                <w:rFonts w:ascii="Arial" w:hAnsi="Arial" w:cs="Arial"/>
                <w:sz w:val="18"/>
                <w:szCs w:val="18"/>
              </w:rPr>
              <w:t>Основное мероприятие 5:</w:t>
            </w:r>
          </w:p>
          <w:p w:rsidR="0036089D" w:rsidRPr="0036089D" w:rsidRDefault="0036089D" w:rsidP="0036089D">
            <w:pPr>
              <w:spacing w:line="180" w:lineRule="exact"/>
              <w:ind w:right="282"/>
              <w:jc w:val="both"/>
              <w:rPr>
                <w:rFonts w:ascii="Arial" w:eastAsia="Courier New" w:hAnsi="Arial" w:cs="Arial"/>
                <w:sz w:val="18"/>
                <w:szCs w:val="18"/>
              </w:rPr>
            </w:pPr>
            <w:r w:rsidRPr="0036089D">
              <w:rPr>
                <w:rFonts w:ascii="Arial" w:eastAsia="Courier New"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36089D" w:rsidRPr="0036089D" w:rsidRDefault="0036089D" w:rsidP="0036089D">
            <w:pPr>
              <w:suppressAutoHyphens/>
              <w:spacing w:line="180" w:lineRule="exact"/>
              <w:jc w:val="both"/>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финансирование не требуется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0,00</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0,00</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бюджетные ассигнования бюджета Благодарненского городского округа Ставропольского края</w:t>
            </w:r>
            <w:r w:rsidRPr="0036089D">
              <w:rPr>
                <w:rFonts w:ascii="Arial" w:hAnsi="Arial" w:cs="Arial"/>
                <w:sz w:val="18"/>
                <w:szCs w:val="18"/>
                <w:vertAlign w:val="superscript"/>
              </w:rPr>
              <w:t>8</w:t>
            </w:r>
            <w:r w:rsidRPr="0036089D">
              <w:rPr>
                <w:rFonts w:ascii="Arial" w:hAnsi="Arial" w:cs="Arial"/>
                <w:sz w:val="18"/>
                <w:szCs w:val="18"/>
              </w:rPr>
              <w:t>,</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pStyle w:val="31"/>
              <w:suppressAutoHyphens/>
              <w:spacing w:line="180" w:lineRule="exact"/>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2F24AB" w:rsidTr="000F2D36">
        <w:trPr>
          <w:gridBefore w:val="1"/>
          <w:wBefore w:w="108" w:type="dxa"/>
          <w:trHeight w:val="139"/>
        </w:trPr>
        <w:tc>
          <w:tcPr>
            <w:tcW w:w="567" w:type="dxa"/>
            <w:vMerge/>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val="restart"/>
            <w:tcBorders>
              <w:top w:val="single" w:sz="4" w:space="0" w:color="auto"/>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3.</w:t>
            </w:r>
          </w:p>
        </w:tc>
        <w:tc>
          <w:tcPr>
            <w:tcW w:w="1701" w:type="dxa"/>
            <w:vMerge w:val="restart"/>
            <w:tcBorders>
              <w:top w:val="single" w:sz="4" w:space="0" w:color="auto"/>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r w:rsidRPr="0036089D">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36089D">
              <w:rPr>
                <w:rFonts w:ascii="Arial" w:hAnsi="Arial" w:cs="Arial"/>
                <w:sz w:val="18"/>
                <w:szCs w:val="18"/>
              </w:rPr>
              <w:t>общепрограммные</w:t>
            </w:r>
            <w:proofErr w:type="spellEnd"/>
            <w:r w:rsidRPr="0036089D">
              <w:rPr>
                <w:rFonts w:ascii="Arial" w:hAnsi="Arial" w:cs="Arial"/>
                <w:sz w:val="18"/>
                <w:szCs w:val="18"/>
              </w:rPr>
              <w:t xml:space="preserve"> мероприятия», всего</w:t>
            </w: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бюджетные ассигнования бюджета Благодарненского городского округа Ставропольского края</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24 601,14</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25 982,61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23 418,76</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24 525,13</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25 891,94</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23 328,09</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24 525,13</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25 891,94</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23 328,09</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76,01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76,01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val="restart"/>
            <w:tcBorders>
              <w:top w:val="single" w:sz="4" w:space="0" w:color="auto"/>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3.1.</w:t>
            </w:r>
          </w:p>
        </w:tc>
        <w:tc>
          <w:tcPr>
            <w:tcW w:w="1701" w:type="dxa"/>
            <w:vMerge w:val="restart"/>
            <w:tcBorders>
              <w:top w:val="single" w:sz="4" w:space="0" w:color="auto"/>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r w:rsidRPr="0036089D">
              <w:rPr>
                <w:rFonts w:ascii="Arial" w:hAnsi="Arial" w:cs="Arial"/>
                <w:sz w:val="18"/>
                <w:szCs w:val="18"/>
              </w:rPr>
              <w:t xml:space="preserve">Основное мероприятие 1  «Обеспечение реализации Программы», всего </w:t>
            </w: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(далее - местный бюджет), в т. ч.</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24 601,14</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25 982,61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23 418,76</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24 525,13</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25 891,94</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23 328,09</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24 525,13</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25 891,94</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23 328,09</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76,01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76,01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90,67</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0F2D36" w:rsidRPr="000410B1" w:rsidTr="000F2D36">
        <w:trPr>
          <w:gridBefore w:val="1"/>
          <w:wBefore w:w="108" w:type="dxa"/>
          <w:trHeight w:val="139"/>
        </w:trPr>
        <w:tc>
          <w:tcPr>
            <w:tcW w:w="567" w:type="dxa"/>
            <w:vMerge/>
            <w:tcBorders>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p>
        </w:tc>
        <w:tc>
          <w:tcPr>
            <w:tcW w:w="1701" w:type="dxa"/>
            <w:vMerge/>
            <w:tcBorders>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both"/>
              <w:rPr>
                <w:rFonts w:ascii="Arial" w:hAnsi="Arial" w:cs="Arial"/>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outlineLvl w:val="2"/>
              <w:rPr>
                <w:rFonts w:ascii="Arial" w:hAnsi="Arial" w:cs="Arial"/>
                <w:sz w:val="18"/>
                <w:szCs w:val="18"/>
              </w:rPr>
            </w:pPr>
            <w:r w:rsidRPr="0036089D">
              <w:rPr>
                <w:rFonts w:ascii="Arial" w:hAnsi="Arial" w:cs="Arial"/>
                <w:sz w:val="18"/>
                <w:szCs w:val="18"/>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089D" w:rsidRPr="0036089D" w:rsidRDefault="0036089D" w:rsidP="0036089D">
            <w:pPr>
              <w:autoSpaceDE w:val="0"/>
              <w:autoSpaceDN w:val="0"/>
              <w:adjustRightInd w:val="0"/>
              <w:spacing w:line="180" w:lineRule="exact"/>
              <w:jc w:val="right"/>
              <w:outlineLvl w:val="2"/>
              <w:rPr>
                <w:rFonts w:ascii="Arial" w:hAnsi="Arial" w:cs="Arial"/>
                <w:sz w:val="18"/>
                <w:szCs w:val="18"/>
              </w:rPr>
            </w:pPr>
            <w:r w:rsidRPr="0036089D">
              <w:rPr>
                <w:rFonts w:ascii="Arial" w:hAnsi="Arial" w:cs="Arial"/>
                <w:sz w:val="18"/>
                <w:szCs w:val="18"/>
              </w:rPr>
              <w:t>-».</w:t>
            </w:r>
          </w:p>
        </w:tc>
      </w:tr>
      <w:tr w:rsidR="0036089D" w:rsidRPr="002F24AB" w:rsidTr="000E7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19" w:type="dxa"/>
          <w:trHeight w:val="64"/>
        </w:trPr>
        <w:tc>
          <w:tcPr>
            <w:tcW w:w="2649" w:type="dxa"/>
            <w:gridSpan w:val="4"/>
          </w:tcPr>
          <w:p w:rsidR="0036089D" w:rsidRPr="002F24AB" w:rsidRDefault="0036089D" w:rsidP="00CD4E1A">
            <w:pPr>
              <w:spacing w:line="240" w:lineRule="exact"/>
              <w:rPr>
                <w:sz w:val="28"/>
                <w:szCs w:val="28"/>
              </w:rPr>
            </w:pPr>
          </w:p>
        </w:tc>
        <w:tc>
          <w:tcPr>
            <w:tcW w:w="905" w:type="dxa"/>
          </w:tcPr>
          <w:p w:rsidR="0036089D" w:rsidRPr="002F24AB" w:rsidRDefault="0036089D" w:rsidP="00CD4E1A">
            <w:pPr>
              <w:spacing w:line="240" w:lineRule="exact"/>
              <w:jc w:val="right"/>
              <w:rPr>
                <w:sz w:val="28"/>
                <w:szCs w:val="28"/>
              </w:rPr>
            </w:pPr>
          </w:p>
        </w:tc>
      </w:tr>
    </w:tbl>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Соисполнитель 1 – управление образования и молодежной политики администрации Благодарненского городского округа Ставропольского края;</w:t>
      </w:r>
    </w:p>
    <w:p w:rsidR="0036089D" w:rsidRDefault="000E705C" w:rsidP="000E705C">
      <w:pPr>
        <w:spacing w:line="180" w:lineRule="exact"/>
        <w:jc w:val="both"/>
        <w:rPr>
          <w:rFonts w:ascii="Arial" w:hAnsi="Arial" w:cs="Arial"/>
          <w:sz w:val="18"/>
          <w:szCs w:val="18"/>
        </w:rPr>
      </w:pPr>
      <w:r w:rsidRPr="000E705C">
        <w:rPr>
          <w:rFonts w:ascii="Arial" w:hAnsi="Arial" w:cs="Arial"/>
          <w:sz w:val="18"/>
          <w:szCs w:val="18"/>
        </w:rPr>
        <w:t>Соисполнитель 2 – управление культуры администрации Благодарненского городского округа Ставропольского края;</w:t>
      </w:r>
    </w:p>
    <w:p w:rsidR="000E705C" w:rsidRDefault="000E705C" w:rsidP="000E705C">
      <w:pPr>
        <w:spacing w:line="180" w:lineRule="exact"/>
        <w:jc w:val="both"/>
        <w:rPr>
          <w:rFonts w:ascii="Arial" w:hAnsi="Arial" w:cs="Arial"/>
          <w:sz w:val="18"/>
          <w:szCs w:val="18"/>
        </w:rPr>
      </w:pPr>
    </w:p>
    <w:p w:rsidR="000E705C" w:rsidRDefault="000E705C" w:rsidP="000E705C">
      <w:pPr>
        <w:spacing w:line="180" w:lineRule="exact"/>
        <w:jc w:val="both"/>
        <w:rPr>
          <w:rFonts w:ascii="Arial" w:hAnsi="Arial" w:cs="Arial"/>
          <w:sz w:val="18"/>
          <w:szCs w:val="18"/>
        </w:rPr>
        <w:sectPr w:rsidR="000E705C" w:rsidSect="0036089D">
          <w:type w:val="continuous"/>
          <w:pgSz w:w="11905" w:h="16838"/>
          <w:pgMar w:top="1134" w:right="848" w:bottom="1134" w:left="993" w:header="720" w:footer="720" w:gutter="0"/>
          <w:cols w:space="851"/>
          <w:noEndnote/>
          <w:titlePg/>
          <w:docGrid w:linePitch="381"/>
        </w:sectPr>
      </w:pPr>
    </w:p>
    <w:p w:rsidR="000E705C" w:rsidRDefault="003A49C0" w:rsidP="000E705C">
      <w:pPr>
        <w:spacing w:line="180" w:lineRule="exact"/>
        <w:jc w:val="both"/>
        <w:rPr>
          <w:rFonts w:ascii="Arial" w:hAnsi="Arial" w:cs="Arial"/>
          <w:sz w:val="18"/>
          <w:szCs w:val="18"/>
        </w:rPr>
      </w:pPr>
      <w:r>
        <w:rPr>
          <w:rFonts w:ascii="Arial" w:hAnsi="Arial" w:cs="Arial"/>
          <w:sz w:val="18"/>
          <w:szCs w:val="18"/>
        </w:rPr>
        <w:lastRenderedPageBreak/>
        <w:t>3</w:t>
      </w:r>
      <w:r w:rsidR="000E705C" w:rsidRPr="000E705C">
        <w:rPr>
          <w:rFonts w:ascii="Arial" w:hAnsi="Arial" w:cs="Arial"/>
          <w:sz w:val="18"/>
          <w:szCs w:val="18"/>
        </w:rPr>
        <w:t>.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0E705C" w:rsidRDefault="000E705C" w:rsidP="000E705C">
      <w:pPr>
        <w:spacing w:line="180" w:lineRule="exact"/>
        <w:jc w:val="both"/>
        <w:rPr>
          <w:rFonts w:ascii="Arial" w:hAnsi="Arial" w:cs="Arial"/>
          <w:sz w:val="18"/>
          <w:szCs w:val="18"/>
        </w:rPr>
      </w:pPr>
    </w:p>
    <w:tbl>
      <w:tblPr>
        <w:tblW w:w="4368" w:type="dxa"/>
        <w:tblInd w:w="534" w:type="dxa"/>
        <w:tblLayout w:type="fixed"/>
        <w:tblLook w:val="0000" w:firstRow="0" w:lastRow="0" w:firstColumn="0" w:lastColumn="0" w:noHBand="0" w:noVBand="0"/>
      </w:tblPr>
      <w:tblGrid>
        <w:gridCol w:w="1701"/>
        <w:gridCol w:w="2667"/>
      </w:tblGrid>
      <w:tr w:rsidR="000E705C" w:rsidRPr="000E705C" w:rsidTr="000E705C">
        <w:trPr>
          <w:trHeight w:val="8372"/>
        </w:trPr>
        <w:tc>
          <w:tcPr>
            <w:tcW w:w="1701" w:type="dxa"/>
            <w:shd w:val="clear" w:color="auto" w:fill="auto"/>
          </w:tcPr>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«Объемы и источники финансового обеспечения Подпрограммы</w:t>
            </w:r>
          </w:p>
        </w:tc>
        <w:tc>
          <w:tcPr>
            <w:tcW w:w="2667" w:type="dxa"/>
            <w:shd w:val="clear" w:color="auto" w:fill="auto"/>
          </w:tcPr>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Общий объем финансового обеспечения Подпрограммы за счет всех источников финансирования составит 2 091 921,45 тыс. рублей, в том числе по годам:</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2022 году – 814 537,05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2023 году – 551 830,44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2024 году – 725 553,96 тыс. рублей;</w:t>
            </w:r>
          </w:p>
          <w:p w:rsidR="000E705C" w:rsidRPr="000E705C" w:rsidRDefault="000E705C" w:rsidP="000E705C">
            <w:pPr>
              <w:spacing w:line="180" w:lineRule="exact"/>
              <w:jc w:val="both"/>
              <w:rPr>
                <w:rFonts w:ascii="Arial" w:hAnsi="Arial" w:cs="Arial"/>
                <w:sz w:val="18"/>
                <w:szCs w:val="18"/>
              </w:rPr>
            </w:pP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в том числе по источникам финансового обеспечения: за счет средств бюджета Ставропольского края – 2 089 276,90 тыс. рублей, в том числе по годам:</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2022 году – 813 787,40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2023 году – 550 509,59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2024 году – 724 979,91 тыс. рублей;</w:t>
            </w:r>
          </w:p>
          <w:p w:rsidR="000E705C" w:rsidRPr="000E705C" w:rsidRDefault="000E705C" w:rsidP="000E705C">
            <w:pPr>
              <w:spacing w:line="180" w:lineRule="exact"/>
              <w:jc w:val="both"/>
              <w:rPr>
                <w:rFonts w:ascii="Arial" w:hAnsi="Arial" w:cs="Arial"/>
                <w:sz w:val="18"/>
                <w:szCs w:val="18"/>
              </w:rPr>
            </w:pP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за счет средств местного бюджета: 2 644,55 тыс. рублей, в том числе по годам:</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2022 году –    749,65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2023 году –    1 320,85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2024 году –    574,05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средства других источников – 0,00 тыс. рублей, в том числе по годам:</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2022 году – 0,00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2023 году – 0,00 тыс. рублей;</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       в 2024 году – 0,00 тыс. рублей».</w:t>
            </w:r>
          </w:p>
        </w:tc>
      </w:tr>
    </w:tbl>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Первый заместитель главы администрации</w:t>
      </w:r>
    </w:p>
    <w:p w:rsidR="000E705C" w:rsidRPr="000E705C" w:rsidRDefault="000E705C" w:rsidP="000E705C">
      <w:pPr>
        <w:spacing w:line="180" w:lineRule="exact"/>
        <w:jc w:val="both"/>
        <w:rPr>
          <w:rFonts w:ascii="Arial" w:hAnsi="Arial" w:cs="Arial"/>
          <w:sz w:val="18"/>
          <w:szCs w:val="18"/>
        </w:rPr>
      </w:pPr>
      <w:r w:rsidRPr="000E705C">
        <w:rPr>
          <w:rFonts w:ascii="Arial" w:hAnsi="Arial" w:cs="Arial"/>
          <w:sz w:val="18"/>
          <w:szCs w:val="18"/>
        </w:rPr>
        <w:t xml:space="preserve">Благодарненского городского округа </w:t>
      </w:r>
    </w:p>
    <w:p w:rsidR="000E705C" w:rsidRDefault="000E705C" w:rsidP="000E705C">
      <w:pPr>
        <w:spacing w:line="180" w:lineRule="exact"/>
        <w:jc w:val="both"/>
        <w:rPr>
          <w:rFonts w:ascii="Arial" w:hAnsi="Arial" w:cs="Arial"/>
          <w:sz w:val="18"/>
          <w:szCs w:val="18"/>
        </w:rPr>
      </w:pPr>
      <w:r>
        <w:rPr>
          <w:rFonts w:ascii="Arial" w:hAnsi="Arial" w:cs="Arial"/>
          <w:sz w:val="18"/>
          <w:szCs w:val="18"/>
        </w:rPr>
        <w:t xml:space="preserve">Ставропольского </w:t>
      </w:r>
      <w:r w:rsidRPr="000E705C">
        <w:rPr>
          <w:rFonts w:ascii="Arial" w:hAnsi="Arial" w:cs="Arial"/>
          <w:sz w:val="18"/>
          <w:szCs w:val="18"/>
        </w:rPr>
        <w:t xml:space="preserve">края      </w:t>
      </w:r>
      <w:r>
        <w:rPr>
          <w:rFonts w:ascii="Arial" w:hAnsi="Arial" w:cs="Arial"/>
          <w:sz w:val="18"/>
          <w:szCs w:val="18"/>
        </w:rPr>
        <w:t xml:space="preserve">                   </w:t>
      </w:r>
      <w:r w:rsidRPr="000E705C">
        <w:rPr>
          <w:rFonts w:ascii="Arial" w:hAnsi="Arial" w:cs="Arial"/>
          <w:sz w:val="18"/>
          <w:szCs w:val="18"/>
        </w:rPr>
        <w:t>Н.Д. Федюнина</w:t>
      </w:r>
    </w:p>
    <w:p w:rsidR="0031379C" w:rsidRDefault="0031379C" w:rsidP="000E705C">
      <w:pPr>
        <w:spacing w:line="180" w:lineRule="exact"/>
        <w:jc w:val="both"/>
        <w:rPr>
          <w:rFonts w:ascii="Arial" w:hAnsi="Arial" w:cs="Arial"/>
          <w:sz w:val="18"/>
          <w:szCs w:val="18"/>
        </w:rPr>
      </w:pPr>
    </w:p>
    <w:p w:rsidR="0031379C" w:rsidRDefault="0031379C" w:rsidP="000E705C">
      <w:pPr>
        <w:spacing w:line="180" w:lineRule="exact"/>
        <w:jc w:val="both"/>
        <w:rPr>
          <w:rFonts w:ascii="Arial" w:hAnsi="Arial" w:cs="Arial"/>
          <w:sz w:val="18"/>
          <w:szCs w:val="18"/>
        </w:rPr>
      </w:pPr>
    </w:p>
    <w:p w:rsidR="00277D8F" w:rsidRPr="00277D8F" w:rsidRDefault="00277D8F" w:rsidP="00277D8F">
      <w:pPr>
        <w:spacing w:line="180" w:lineRule="exact"/>
        <w:jc w:val="center"/>
        <w:rPr>
          <w:rFonts w:ascii="Arial" w:hAnsi="Arial" w:cs="Arial"/>
          <w:sz w:val="18"/>
          <w:szCs w:val="18"/>
        </w:rPr>
      </w:pPr>
      <w:r w:rsidRPr="00277D8F">
        <w:rPr>
          <w:rFonts w:ascii="Arial" w:hAnsi="Arial" w:cs="Arial"/>
          <w:sz w:val="18"/>
          <w:szCs w:val="18"/>
        </w:rPr>
        <w:t>ПОСТАНОВЛЕНИЕ</w:t>
      </w:r>
    </w:p>
    <w:p w:rsidR="00277D8F" w:rsidRPr="00277D8F" w:rsidRDefault="00277D8F" w:rsidP="00277D8F">
      <w:pPr>
        <w:spacing w:line="180" w:lineRule="exact"/>
        <w:jc w:val="center"/>
        <w:rPr>
          <w:rFonts w:ascii="Arial" w:hAnsi="Arial" w:cs="Arial"/>
          <w:sz w:val="18"/>
          <w:szCs w:val="18"/>
        </w:rPr>
      </w:pPr>
    </w:p>
    <w:p w:rsidR="00277D8F" w:rsidRPr="00277D8F" w:rsidRDefault="00277D8F" w:rsidP="00277D8F">
      <w:pPr>
        <w:spacing w:line="180" w:lineRule="exact"/>
        <w:jc w:val="center"/>
        <w:rPr>
          <w:rFonts w:ascii="Arial" w:hAnsi="Arial" w:cs="Arial"/>
          <w:sz w:val="18"/>
          <w:szCs w:val="18"/>
        </w:rPr>
      </w:pPr>
      <w:r w:rsidRPr="00277D8F">
        <w:rPr>
          <w:rFonts w:ascii="Arial" w:hAnsi="Arial" w:cs="Arial"/>
          <w:sz w:val="18"/>
          <w:szCs w:val="18"/>
        </w:rPr>
        <w:t>АДМИНИСТРАЦИИ БЛАГОДАРНЕНСКОГО ГОРОДСКОГО ОКРУГА  СТАВРОПОЛЬСКОГО КРАЯ</w:t>
      </w:r>
    </w:p>
    <w:p w:rsidR="00277D8F" w:rsidRPr="00277D8F" w:rsidRDefault="00277D8F" w:rsidP="00277D8F">
      <w:pPr>
        <w:spacing w:line="180" w:lineRule="exact"/>
        <w:jc w:val="center"/>
        <w:rPr>
          <w:rFonts w:ascii="Arial" w:hAnsi="Arial" w:cs="Arial"/>
          <w:sz w:val="18"/>
          <w:szCs w:val="18"/>
        </w:rPr>
      </w:pPr>
      <w:r>
        <w:rPr>
          <w:rFonts w:ascii="Arial" w:hAnsi="Arial" w:cs="Arial"/>
          <w:sz w:val="18"/>
          <w:szCs w:val="18"/>
        </w:rPr>
        <w:t>08 февраля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277D8F">
        <w:rPr>
          <w:rFonts w:ascii="Arial" w:hAnsi="Arial" w:cs="Arial"/>
          <w:sz w:val="18"/>
          <w:szCs w:val="18"/>
        </w:rPr>
        <w:t>135</w:t>
      </w: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на 2023 год и плановый период 2024 и 2025 годов, утвержденную постановлением администрации Благодарненского городского округа Ставропольского края от 30 декабря 2022 года № 1697</w:t>
      </w: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proofErr w:type="gramStart"/>
      <w:r w:rsidRPr="00277D8F">
        <w:rPr>
          <w:rFonts w:ascii="Arial" w:hAnsi="Arial" w:cs="Arial"/>
          <w:sz w:val="18"/>
          <w:szCs w:val="18"/>
        </w:rPr>
        <w:lastRenderedPageBreak/>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277D8F">
        <w:rPr>
          <w:rFonts w:ascii="Arial" w:hAnsi="Arial" w:cs="Arial"/>
          <w:sz w:val="18"/>
          <w:szCs w:val="18"/>
        </w:rPr>
        <w:t xml:space="preserve"> </w:t>
      </w:r>
      <w:proofErr w:type="gramStart"/>
      <w:r w:rsidRPr="00277D8F">
        <w:rPr>
          <w:rFonts w:ascii="Arial" w:hAnsi="Arial" w:cs="Arial"/>
          <w:sz w:val="18"/>
          <w:szCs w:val="18"/>
        </w:rPr>
        <w:t>2020 года № 387, от 07 декабря 2020 года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277D8F">
        <w:rPr>
          <w:rFonts w:ascii="Arial" w:hAnsi="Arial" w:cs="Arial"/>
          <w:sz w:val="18"/>
          <w:szCs w:val="18"/>
        </w:rPr>
        <w:t xml:space="preserve"> Благодарненского городского округа Ставропольского края</w:t>
      </w: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r>
        <w:rPr>
          <w:rFonts w:ascii="Arial" w:hAnsi="Arial" w:cs="Arial"/>
          <w:sz w:val="18"/>
          <w:szCs w:val="18"/>
        </w:rPr>
        <w:t>ПОСТАНОВЛЯЕТ:</w:t>
      </w: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proofErr w:type="gramStart"/>
      <w:r w:rsidRPr="00277D8F">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w:t>
      </w:r>
      <w:proofErr w:type="gramEnd"/>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2. </w:t>
      </w:r>
      <w:proofErr w:type="gramStart"/>
      <w:r w:rsidRPr="00277D8F">
        <w:rPr>
          <w:rFonts w:ascii="Arial" w:hAnsi="Arial" w:cs="Arial"/>
          <w:sz w:val="18"/>
          <w:szCs w:val="18"/>
        </w:rPr>
        <w:t>Контроль за</w:t>
      </w:r>
      <w:proofErr w:type="gramEnd"/>
      <w:r w:rsidRPr="00277D8F">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277D8F" w:rsidRPr="00277D8F" w:rsidRDefault="00277D8F" w:rsidP="00277D8F">
      <w:pPr>
        <w:spacing w:line="180" w:lineRule="exact"/>
        <w:jc w:val="both"/>
        <w:rPr>
          <w:rFonts w:ascii="Arial" w:hAnsi="Arial" w:cs="Arial"/>
          <w:sz w:val="18"/>
          <w:szCs w:val="18"/>
        </w:rPr>
      </w:pPr>
    </w:p>
    <w:p w:rsidR="0031379C" w:rsidRDefault="00277D8F" w:rsidP="00277D8F">
      <w:pPr>
        <w:spacing w:line="180" w:lineRule="exact"/>
        <w:jc w:val="both"/>
        <w:rPr>
          <w:rFonts w:ascii="Arial" w:hAnsi="Arial" w:cs="Arial"/>
          <w:sz w:val="18"/>
          <w:szCs w:val="18"/>
        </w:rPr>
      </w:pPr>
      <w:r w:rsidRPr="00277D8F">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Глава</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Благодарненского городского округа</w:t>
      </w:r>
    </w:p>
    <w:p w:rsidR="00277D8F" w:rsidRDefault="00277D8F" w:rsidP="00277D8F">
      <w:pPr>
        <w:spacing w:line="180" w:lineRule="exact"/>
        <w:jc w:val="both"/>
        <w:rPr>
          <w:rFonts w:ascii="Arial" w:hAnsi="Arial" w:cs="Arial"/>
          <w:sz w:val="18"/>
          <w:szCs w:val="18"/>
        </w:rPr>
      </w:pPr>
      <w:r w:rsidRPr="00277D8F">
        <w:rPr>
          <w:rFonts w:ascii="Arial" w:hAnsi="Arial" w:cs="Arial"/>
          <w:sz w:val="18"/>
          <w:szCs w:val="18"/>
        </w:rPr>
        <w:t>Ставропольского края</w:t>
      </w:r>
      <w:r w:rsidRPr="00277D8F">
        <w:rPr>
          <w:rFonts w:ascii="Arial" w:hAnsi="Arial" w:cs="Arial"/>
          <w:sz w:val="18"/>
          <w:szCs w:val="18"/>
        </w:rPr>
        <w:tab/>
        <w:t xml:space="preserve">                         А.И. Теньков</w:t>
      </w:r>
    </w:p>
    <w:p w:rsidR="00277D8F" w:rsidRDefault="00277D8F" w:rsidP="00277D8F">
      <w:pPr>
        <w:spacing w:line="180" w:lineRule="exact"/>
        <w:jc w:val="both"/>
        <w:rPr>
          <w:rFonts w:ascii="Arial" w:hAnsi="Arial" w:cs="Arial"/>
          <w:sz w:val="18"/>
          <w:szCs w:val="18"/>
        </w:rPr>
      </w:pPr>
    </w:p>
    <w:p w:rsidR="00277D8F" w:rsidRDefault="00277D8F" w:rsidP="00277D8F">
      <w:pPr>
        <w:spacing w:line="180" w:lineRule="exact"/>
        <w:jc w:val="both"/>
        <w:rPr>
          <w:rFonts w:ascii="Arial" w:hAnsi="Arial" w:cs="Arial"/>
          <w:sz w:val="18"/>
          <w:szCs w:val="18"/>
        </w:rPr>
      </w:pPr>
    </w:p>
    <w:p w:rsid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ind w:left="1416"/>
        <w:jc w:val="center"/>
        <w:rPr>
          <w:rFonts w:ascii="Arial" w:hAnsi="Arial" w:cs="Arial"/>
          <w:sz w:val="18"/>
          <w:szCs w:val="18"/>
        </w:rPr>
      </w:pPr>
      <w:r w:rsidRPr="00277D8F">
        <w:rPr>
          <w:rFonts w:ascii="Arial" w:hAnsi="Arial" w:cs="Arial"/>
          <w:sz w:val="18"/>
          <w:szCs w:val="18"/>
        </w:rPr>
        <w:t>УТВЕРЖДЕНЫ</w:t>
      </w:r>
    </w:p>
    <w:p w:rsidR="00277D8F" w:rsidRPr="00277D8F" w:rsidRDefault="00277D8F" w:rsidP="00277D8F">
      <w:pPr>
        <w:spacing w:line="180" w:lineRule="exact"/>
        <w:ind w:left="1416"/>
        <w:jc w:val="center"/>
        <w:rPr>
          <w:rFonts w:ascii="Arial" w:hAnsi="Arial" w:cs="Arial"/>
          <w:sz w:val="18"/>
          <w:szCs w:val="18"/>
        </w:rPr>
      </w:pPr>
      <w:r w:rsidRPr="00277D8F">
        <w:rPr>
          <w:rFonts w:ascii="Arial" w:hAnsi="Arial" w:cs="Arial"/>
          <w:sz w:val="18"/>
          <w:szCs w:val="18"/>
        </w:rPr>
        <w:t>постановлением администрации Благодарненского городского округа Ставропольского края</w:t>
      </w:r>
    </w:p>
    <w:p w:rsidR="00277D8F" w:rsidRPr="00277D8F" w:rsidRDefault="00277D8F" w:rsidP="00277D8F">
      <w:pPr>
        <w:spacing w:line="180" w:lineRule="exact"/>
        <w:ind w:left="1416"/>
        <w:jc w:val="center"/>
        <w:rPr>
          <w:rFonts w:ascii="Arial" w:hAnsi="Arial" w:cs="Arial"/>
          <w:sz w:val="18"/>
          <w:szCs w:val="18"/>
        </w:rPr>
      </w:pPr>
      <w:r w:rsidRPr="00277D8F">
        <w:rPr>
          <w:rFonts w:ascii="Arial" w:hAnsi="Arial" w:cs="Arial"/>
          <w:sz w:val="18"/>
          <w:szCs w:val="18"/>
        </w:rPr>
        <w:t>от 08 февраля 2023 года № 135</w:t>
      </w: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p>
    <w:p w:rsidR="00277D8F" w:rsidRPr="00277D8F" w:rsidRDefault="00277D8F" w:rsidP="00277D8F">
      <w:pPr>
        <w:spacing w:line="180" w:lineRule="exact"/>
        <w:jc w:val="center"/>
        <w:rPr>
          <w:rFonts w:ascii="Arial" w:hAnsi="Arial" w:cs="Arial"/>
          <w:sz w:val="18"/>
          <w:szCs w:val="18"/>
        </w:rPr>
      </w:pPr>
      <w:r w:rsidRPr="00277D8F">
        <w:rPr>
          <w:rFonts w:ascii="Arial" w:hAnsi="Arial" w:cs="Arial"/>
          <w:sz w:val="18"/>
          <w:szCs w:val="18"/>
        </w:rPr>
        <w:t>ИЗМЕНЕНИЯ,</w:t>
      </w:r>
    </w:p>
    <w:p w:rsidR="00277D8F" w:rsidRPr="00277D8F" w:rsidRDefault="00277D8F" w:rsidP="00277D8F">
      <w:pPr>
        <w:spacing w:line="180" w:lineRule="exact"/>
        <w:jc w:val="both"/>
        <w:rPr>
          <w:rFonts w:ascii="Arial" w:hAnsi="Arial" w:cs="Arial"/>
          <w:sz w:val="18"/>
          <w:szCs w:val="18"/>
        </w:rPr>
      </w:pPr>
      <w:proofErr w:type="gramStart"/>
      <w:r w:rsidRPr="00277D8F">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w:t>
      </w:r>
      <w:r w:rsidRPr="00277D8F">
        <w:rPr>
          <w:rFonts w:ascii="Arial" w:hAnsi="Arial" w:cs="Arial"/>
          <w:sz w:val="18"/>
          <w:szCs w:val="18"/>
        </w:rPr>
        <w:lastRenderedPageBreak/>
        <w:t>Благодарненского городского округа Ставропольского края «Социальная поддержка граждан» на 2023 год и пл</w:t>
      </w:r>
      <w:r>
        <w:rPr>
          <w:rFonts w:ascii="Arial" w:hAnsi="Arial" w:cs="Arial"/>
          <w:sz w:val="18"/>
          <w:szCs w:val="18"/>
        </w:rPr>
        <w:t>ановый период 2024 и 2025 годов.</w:t>
      </w:r>
      <w:proofErr w:type="gramEnd"/>
    </w:p>
    <w:p w:rsidR="00277D8F" w:rsidRPr="00277D8F" w:rsidRDefault="00277D8F" w:rsidP="00277D8F">
      <w:pPr>
        <w:spacing w:line="180" w:lineRule="exact"/>
        <w:jc w:val="both"/>
        <w:rPr>
          <w:rFonts w:ascii="Arial" w:hAnsi="Arial" w:cs="Arial"/>
          <w:sz w:val="18"/>
          <w:szCs w:val="18"/>
        </w:rPr>
      </w:pPr>
    </w:p>
    <w:p w:rsid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277D8F" w:rsidRDefault="00277D8F" w:rsidP="00277D8F">
      <w:pPr>
        <w:spacing w:line="180" w:lineRule="exact"/>
        <w:jc w:val="both"/>
        <w:rPr>
          <w:rFonts w:ascii="Arial" w:hAnsi="Arial" w:cs="Arial"/>
          <w:sz w:val="18"/>
          <w:szCs w:val="18"/>
        </w:rPr>
      </w:pPr>
    </w:p>
    <w:tbl>
      <w:tblPr>
        <w:tblW w:w="4064" w:type="dxa"/>
        <w:tblInd w:w="-34" w:type="dxa"/>
        <w:tblLayout w:type="fixed"/>
        <w:tblLook w:val="0000" w:firstRow="0" w:lastRow="0" w:firstColumn="0" w:lastColumn="0" w:noHBand="0" w:noVBand="0"/>
      </w:tblPr>
      <w:tblGrid>
        <w:gridCol w:w="1457"/>
        <w:gridCol w:w="2607"/>
      </w:tblGrid>
      <w:tr w:rsidR="00277D8F" w:rsidRPr="00277D8F" w:rsidTr="0042113C">
        <w:trPr>
          <w:trHeight w:val="3412"/>
        </w:trPr>
        <w:tc>
          <w:tcPr>
            <w:tcW w:w="1457" w:type="dxa"/>
            <w:shd w:val="clear" w:color="auto" w:fill="auto"/>
          </w:tcPr>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«Объемы и источники финансового обеспечения Программы</w:t>
            </w:r>
          </w:p>
        </w:tc>
        <w:tc>
          <w:tcPr>
            <w:tcW w:w="2607" w:type="dxa"/>
            <w:shd w:val="clear" w:color="auto" w:fill="auto"/>
          </w:tcPr>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Объем финансового обеспечения Программы за счет всех источников финансирования составит 1 335,811,69 тыс. рублей, в том числе по годам:</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2023 году – 577 813,05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2024 году – 393 046,09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2025 году – 364 952,55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по источникам финансирования:</w:t>
            </w:r>
          </w:p>
          <w:p w:rsidR="0042113C"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за счет средств бюджета Ставропольского края: 1 331 513,80 тыс. рублей, </w:t>
            </w:r>
            <w:proofErr w:type="gramStart"/>
            <w:r w:rsidRPr="00277D8F">
              <w:rPr>
                <w:rFonts w:ascii="Arial" w:hAnsi="Arial" w:cs="Arial"/>
                <w:sz w:val="18"/>
                <w:szCs w:val="18"/>
              </w:rPr>
              <w:t>в</w:t>
            </w:r>
            <w:proofErr w:type="gramEnd"/>
            <w:r w:rsidRPr="00277D8F">
              <w:rPr>
                <w:rFonts w:ascii="Arial" w:hAnsi="Arial" w:cs="Arial"/>
                <w:sz w:val="18"/>
                <w:szCs w:val="18"/>
              </w:rPr>
              <w:t xml:space="preserve"> </w:t>
            </w: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lastRenderedPageBreak/>
              <w:t>том числе по годам:</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2023 году – 576 401,53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2024 году – 391 613,74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2025 году – 363 498,53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за счет средств местного бюджета: 4 297,89 тыс. рублей, в том числе по годам:</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2023 году –    1 411,52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2024 году –    1 432,35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2025 году –    1 454,02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за счет сре</w:t>
            </w:r>
            <w:proofErr w:type="gramStart"/>
            <w:r w:rsidRPr="00277D8F">
              <w:rPr>
                <w:rFonts w:ascii="Arial" w:hAnsi="Arial" w:cs="Arial"/>
                <w:sz w:val="18"/>
                <w:szCs w:val="18"/>
              </w:rPr>
              <w:t>дств др</w:t>
            </w:r>
            <w:proofErr w:type="gramEnd"/>
            <w:r w:rsidRPr="00277D8F">
              <w:rPr>
                <w:rFonts w:ascii="Arial" w:hAnsi="Arial" w:cs="Arial"/>
                <w:sz w:val="18"/>
                <w:szCs w:val="18"/>
              </w:rPr>
              <w:t>угих источников составит 0,00 тыс. рублей, в том числе по годам:</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2023 году – 0,00 тыс. рублей;</w:t>
            </w:r>
          </w:p>
          <w:p w:rsidR="00277D8F"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2024 году – 0,00 тыс. рублей;</w:t>
            </w:r>
          </w:p>
          <w:p w:rsidR="0042113C" w:rsidRPr="00277D8F" w:rsidRDefault="00277D8F" w:rsidP="00277D8F">
            <w:pPr>
              <w:spacing w:line="180" w:lineRule="exact"/>
              <w:jc w:val="both"/>
              <w:rPr>
                <w:rFonts w:ascii="Arial" w:hAnsi="Arial" w:cs="Arial"/>
                <w:sz w:val="18"/>
                <w:szCs w:val="18"/>
              </w:rPr>
            </w:pPr>
            <w:r w:rsidRPr="00277D8F">
              <w:rPr>
                <w:rFonts w:ascii="Arial" w:hAnsi="Arial" w:cs="Arial"/>
                <w:sz w:val="18"/>
                <w:szCs w:val="18"/>
              </w:rPr>
              <w:t xml:space="preserve">            в 2025 году – 0,00 тыс. рублей».</w:t>
            </w:r>
          </w:p>
        </w:tc>
      </w:tr>
    </w:tbl>
    <w:p w:rsidR="00277D8F" w:rsidRDefault="00277D8F"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pPr>
    </w:p>
    <w:p w:rsidR="0042113C" w:rsidRDefault="0042113C" w:rsidP="00277D8F">
      <w:pPr>
        <w:spacing w:line="180" w:lineRule="exact"/>
        <w:jc w:val="both"/>
        <w:rPr>
          <w:rFonts w:ascii="Arial" w:hAnsi="Arial" w:cs="Arial"/>
          <w:sz w:val="18"/>
          <w:szCs w:val="18"/>
        </w:rPr>
        <w:sectPr w:rsidR="0042113C" w:rsidSect="000E705C">
          <w:type w:val="continuous"/>
          <w:pgSz w:w="11905" w:h="16838"/>
          <w:pgMar w:top="1134" w:right="848" w:bottom="1134" w:left="993" w:header="720" w:footer="720" w:gutter="0"/>
          <w:cols w:num="2" w:space="851"/>
          <w:noEndnote/>
          <w:titlePg/>
          <w:docGrid w:linePitch="381"/>
        </w:sectPr>
      </w:pPr>
    </w:p>
    <w:p w:rsidR="0042113C" w:rsidRPr="0042113C" w:rsidRDefault="0042113C" w:rsidP="0042113C">
      <w:pPr>
        <w:spacing w:line="180" w:lineRule="exact"/>
        <w:jc w:val="both"/>
        <w:rPr>
          <w:rFonts w:ascii="Arial" w:hAnsi="Arial" w:cs="Arial"/>
          <w:sz w:val="18"/>
          <w:szCs w:val="18"/>
        </w:rPr>
      </w:pPr>
      <w:r w:rsidRPr="0042113C">
        <w:rPr>
          <w:rFonts w:ascii="Arial" w:hAnsi="Arial" w:cs="Arial"/>
          <w:sz w:val="18"/>
          <w:szCs w:val="18"/>
        </w:rPr>
        <w:lastRenderedPageBreak/>
        <w:t>2. Приложение 2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42113C" w:rsidRPr="0042113C" w:rsidRDefault="0042113C" w:rsidP="0042113C">
      <w:pPr>
        <w:spacing w:line="180" w:lineRule="exact"/>
        <w:jc w:val="both"/>
        <w:rPr>
          <w:rFonts w:ascii="Arial" w:hAnsi="Arial" w:cs="Arial"/>
          <w:sz w:val="18"/>
          <w:szCs w:val="18"/>
        </w:rPr>
      </w:pPr>
    </w:p>
    <w:p w:rsidR="0042113C" w:rsidRPr="0042113C" w:rsidRDefault="0042113C" w:rsidP="0042113C">
      <w:pPr>
        <w:spacing w:line="180" w:lineRule="exact"/>
        <w:ind w:left="6372"/>
        <w:jc w:val="center"/>
        <w:rPr>
          <w:rFonts w:ascii="Arial" w:hAnsi="Arial" w:cs="Arial"/>
          <w:sz w:val="18"/>
          <w:szCs w:val="18"/>
        </w:rPr>
      </w:pPr>
      <w:r w:rsidRPr="0042113C">
        <w:rPr>
          <w:rFonts w:ascii="Arial" w:hAnsi="Arial" w:cs="Arial"/>
          <w:sz w:val="18"/>
          <w:szCs w:val="18"/>
        </w:rPr>
        <w:t>«Приложение 2</w:t>
      </w:r>
    </w:p>
    <w:p w:rsidR="0042113C" w:rsidRPr="0042113C" w:rsidRDefault="0042113C" w:rsidP="0042113C">
      <w:pPr>
        <w:spacing w:line="180" w:lineRule="exact"/>
        <w:ind w:left="6372"/>
        <w:jc w:val="center"/>
        <w:rPr>
          <w:rFonts w:ascii="Arial" w:hAnsi="Arial" w:cs="Arial"/>
          <w:sz w:val="18"/>
          <w:szCs w:val="18"/>
        </w:rPr>
      </w:pPr>
      <w:r w:rsidRPr="0042113C">
        <w:rPr>
          <w:rFonts w:ascii="Arial" w:hAnsi="Arial" w:cs="Arial"/>
          <w:sz w:val="18"/>
          <w:szCs w:val="18"/>
        </w:rPr>
        <w:t>к муниципальной программе Благодарненского городского округа Ставропольского края</w:t>
      </w:r>
    </w:p>
    <w:p w:rsidR="0042113C" w:rsidRPr="0042113C" w:rsidRDefault="0042113C" w:rsidP="0042113C">
      <w:pPr>
        <w:spacing w:line="180" w:lineRule="exact"/>
        <w:ind w:left="6372"/>
        <w:jc w:val="center"/>
        <w:rPr>
          <w:rFonts w:ascii="Arial" w:hAnsi="Arial" w:cs="Arial"/>
          <w:sz w:val="18"/>
          <w:szCs w:val="18"/>
        </w:rPr>
      </w:pPr>
      <w:r w:rsidRPr="0042113C">
        <w:rPr>
          <w:rFonts w:ascii="Arial" w:hAnsi="Arial" w:cs="Arial"/>
          <w:sz w:val="18"/>
          <w:szCs w:val="18"/>
        </w:rPr>
        <w:t>«Социальная поддержка граждан»</w:t>
      </w:r>
    </w:p>
    <w:p w:rsidR="0042113C" w:rsidRPr="0042113C" w:rsidRDefault="0042113C" w:rsidP="0042113C">
      <w:pPr>
        <w:spacing w:line="180" w:lineRule="exact"/>
        <w:jc w:val="center"/>
        <w:rPr>
          <w:rFonts w:ascii="Arial" w:hAnsi="Arial" w:cs="Arial"/>
          <w:sz w:val="18"/>
          <w:szCs w:val="18"/>
        </w:rPr>
      </w:pPr>
      <w:r w:rsidRPr="0042113C">
        <w:rPr>
          <w:rFonts w:ascii="Arial" w:hAnsi="Arial" w:cs="Arial"/>
          <w:sz w:val="18"/>
          <w:szCs w:val="18"/>
        </w:rPr>
        <w:t>ПЕРЕЧЕНЬ</w:t>
      </w:r>
    </w:p>
    <w:p w:rsidR="0042113C" w:rsidRDefault="0042113C" w:rsidP="0042113C">
      <w:pPr>
        <w:spacing w:line="180" w:lineRule="exact"/>
        <w:jc w:val="center"/>
        <w:rPr>
          <w:rFonts w:ascii="Arial" w:hAnsi="Arial" w:cs="Arial"/>
          <w:sz w:val="18"/>
          <w:szCs w:val="18"/>
        </w:rPr>
      </w:pPr>
      <w:r w:rsidRPr="0042113C">
        <w:rPr>
          <w:rFonts w:ascii="Arial" w:hAnsi="Arial" w:cs="Arial"/>
          <w:sz w:val="18"/>
          <w:szCs w:val="18"/>
        </w:rPr>
        <w:t>основных мероприятий подпрограмм Программы «Социальная поддержка граждан»</w:t>
      </w:r>
    </w:p>
    <w:p w:rsidR="0042113C" w:rsidRDefault="0042113C" w:rsidP="0042113C">
      <w:pPr>
        <w:spacing w:line="180" w:lineRule="exact"/>
        <w:rPr>
          <w:rFonts w:ascii="Arial" w:hAnsi="Arial" w:cs="Arial"/>
          <w:sz w:val="18"/>
          <w:szCs w:val="18"/>
        </w:rPr>
      </w:pPr>
    </w:p>
    <w:tbl>
      <w:tblPr>
        <w:tblW w:w="10094" w:type="dxa"/>
        <w:tblInd w:w="70" w:type="dxa"/>
        <w:tblLayout w:type="fixed"/>
        <w:tblCellMar>
          <w:left w:w="70" w:type="dxa"/>
          <w:right w:w="70" w:type="dxa"/>
        </w:tblCellMar>
        <w:tblLook w:val="0000" w:firstRow="0" w:lastRow="0" w:firstColumn="0" w:lastColumn="0" w:noHBand="0" w:noVBand="0"/>
      </w:tblPr>
      <w:tblGrid>
        <w:gridCol w:w="327"/>
        <w:gridCol w:w="2934"/>
        <w:gridCol w:w="1701"/>
        <w:gridCol w:w="1417"/>
        <w:gridCol w:w="851"/>
        <w:gridCol w:w="71"/>
        <w:gridCol w:w="1063"/>
        <w:gridCol w:w="1730"/>
      </w:tblGrid>
      <w:tr w:rsidR="0042113C" w:rsidRPr="0042113C" w:rsidTr="0042113C">
        <w:trPr>
          <w:cantSplit/>
          <w:trHeight w:val="236"/>
        </w:trPr>
        <w:tc>
          <w:tcPr>
            <w:tcW w:w="327" w:type="dxa"/>
            <w:vMerge w:val="restart"/>
            <w:tcBorders>
              <w:top w:val="single" w:sz="6" w:space="0" w:color="auto"/>
              <w:left w:val="single" w:sz="6" w:space="0" w:color="auto"/>
              <w:bottom w:val="nil"/>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w:t>
            </w:r>
            <w:r w:rsidRPr="0042113C">
              <w:rPr>
                <w:rFonts w:ascii="Arial" w:hAnsi="Arial" w:cs="Arial"/>
                <w:sz w:val="18"/>
                <w:szCs w:val="18"/>
              </w:rPr>
              <w:br/>
            </w:r>
            <w:proofErr w:type="gramStart"/>
            <w:r w:rsidRPr="0042113C">
              <w:rPr>
                <w:rFonts w:ascii="Arial" w:hAnsi="Arial" w:cs="Arial"/>
                <w:sz w:val="18"/>
                <w:szCs w:val="18"/>
              </w:rPr>
              <w:t>п</w:t>
            </w:r>
            <w:proofErr w:type="gramEnd"/>
            <w:r w:rsidRPr="0042113C">
              <w:rPr>
                <w:rFonts w:ascii="Arial" w:hAnsi="Arial" w:cs="Arial"/>
                <w:sz w:val="18"/>
                <w:szCs w:val="18"/>
              </w:rPr>
              <w:t>/п</w:t>
            </w:r>
          </w:p>
        </w:tc>
        <w:tc>
          <w:tcPr>
            <w:tcW w:w="2934" w:type="dxa"/>
            <w:vMerge w:val="restart"/>
            <w:tcBorders>
              <w:top w:val="single" w:sz="6" w:space="0" w:color="auto"/>
              <w:left w:val="single" w:sz="6" w:space="0" w:color="auto"/>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Наименование подпрограммы Программы, основного мероприятия подпрограммы Программы</w:t>
            </w:r>
          </w:p>
        </w:tc>
        <w:tc>
          <w:tcPr>
            <w:tcW w:w="1701" w:type="dxa"/>
            <w:vMerge w:val="restart"/>
            <w:tcBorders>
              <w:top w:val="single" w:sz="6" w:space="0" w:color="auto"/>
              <w:left w:val="single" w:sz="6" w:space="0" w:color="auto"/>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тип основного мероприятия</w:t>
            </w:r>
            <w:proofErr w:type="gramStart"/>
            <w:r w:rsidRPr="0042113C">
              <w:rPr>
                <w:rFonts w:ascii="Arial" w:hAnsi="Arial" w:cs="Arial"/>
                <w:sz w:val="18"/>
                <w:szCs w:val="18"/>
                <w:vertAlign w:val="superscript"/>
              </w:rPr>
              <w:t>7</w:t>
            </w:r>
            <w:proofErr w:type="gramEnd"/>
          </w:p>
        </w:tc>
        <w:tc>
          <w:tcPr>
            <w:tcW w:w="1417" w:type="dxa"/>
            <w:vMerge w:val="restart"/>
            <w:tcBorders>
              <w:top w:val="single" w:sz="6" w:space="0" w:color="auto"/>
              <w:left w:val="single" w:sz="6" w:space="0" w:color="auto"/>
              <w:bottom w:val="nil"/>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985" w:type="dxa"/>
            <w:gridSpan w:val="3"/>
            <w:tcBorders>
              <w:top w:val="single" w:sz="6" w:space="0" w:color="auto"/>
              <w:left w:val="single" w:sz="6" w:space="0" w:color="auto"/>
              <w:bottom w:val="single" w:sz="6" w:space="0" w:color="auto"/>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срок</w:t>
            </w:r>
          </w:p>
        </w:tc>
        <w:tc>
          <w:tcPr>
            <w:tcW w:w="1730" w:type="dxa"/>
            <w:vMerge w:val="restart"/>
            <w:tcBorders>
              <w:top w:val="single" w:sz="6" w:space="0" w:color="auto"/>
              <w:left w:val="single" w:sz="6" w:space="0" w:color="auto"/>
              <w:bottom w:val="nil"/>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42113C" w:rsidRPr="0042113C" w:rsidTr="0042113C">
        <w:trPr>
          <w:cantSplit/>
          <w:trHeight w:val="708"/>
        </w:trPr>
        <w:tc>
          <w:tcPr>
            <w:tcW w:w="327" w:type="dxa"/>
            <w:vMerge/>
            <w:tcBorders>
              <w:top w:val="nil"/>
              <w:left w:val="single" w:sz="6" w:space="0" w:color="auto"/>
              <w:bottom w:val="single" w:sz="4" w:space="0" w:color="auto"/>
              <w:right w:val="single" w:sz="6" w:space="0" w:color="auto"/>
            </w:tcBorders>
            <w:vAlign w:val="center"/>
          </w:tcPr>
          <w:p w:rsidR="0042113C" w:rsidRPr="0042113C" w:rsidRDefault="0042113C" w:rsidP="0042113C">
            <w:pPr>
              <w:spacing w:line="180" w:lineRule="exact"/>
              <w:rPr>
                <w:rFonts w:ascii="Arial" w:hAnsi="Arial" w:cs="Arial"/>
                <w:sz w:val="18"/>
                <w:szCs w:val="18"/>
              </w:rPr>
            </w:pPr>
          </w:p>
        </w:tc>
        <w:tc>
          <w:tcPr>
            <w:tcW w:w="2934" w:type="dxa"/>
            <w:vMerge/>
            <w:tcBorders>
              <w:left w:val="single" w:sz="6" w:space="0" w:color="auto"/>
              <w:bottom w:val="single" w:sz="4" w:space="0" w:color="auto"/>
              <w:right w:val="single" w:sz="6" w:space="0" w:color="auto"/>
            </w:tcBorders>
            <w:vAlign w:val="center"/>
          </w:tcPr>
          <w:p w:rsidR="0042113C" w:rsidRPr="0042113C" w:rsidRDefault="0042113C" w:rsidP="0042113C">
            <w:pPr>
              <w:spacing w:line="180" w:lineRule="exact"/>
              <w:rPr>
                <w:rFonts w:ascii="Arial" w:hAnsi="Arial" w:cs="Arial"/>
                <w:sz w:val="18"/>
                <w:szCs w:val="18"/>
              </w:rPr>
            </w:pPr>
          </w:p>
        </w:tc>
        <w:tc>
          <w:tcPr>
            <w:tcW w:w="1701" w:type="dxa"/>
            <w:vMerge/>
            <w:tcBorders>
              <w:left w:val="single" w:sz="6" w:space="0" w:color="auto"/>
              <w:bottom w:val="single" w:sz="4" w:space="0" w:color="auto"/>
              <w:right w:val="single" w:sz="6" w:space="0" w:color="auto"/>
            </w:tcBorders>
            <w:vAlign w:val="center"/>
          </w:tcPr>
          <w:p w:rsidR="0042113C" w:rsidRPr="0042113C" w:rsidRDefault="0042113C" w:rsidP="0042113C">
            <w:pPr>
              <w:spacing w:line="180" w:lineRule="exact"/>
              <w:rPr>
                <w:rFonts w:ascii="Arial" w:hAnsi="Arial" w:cs="Arial"/>
                <w:sz w:val="18"/>
                <w:szCs w:val="18"/>
              </w:rPr>
            </w:pPr>
          </w:p>
        </w:tc>
        <w:tc>
          <w:tcPr>
            <w:tcW w:w="1417" w:type="dxa"/>
            <w:vMerge/>
            <w:tcBorders>
              <w:top w:val="nil"/>
              <w:left w:val="single" w:sz="6" w:space="0" w:color="auto"/>
              <w:bottom w:val="single" w:sz="4" w:space="0" w:color="auto"/>
              <w:right w:val="single" w:sz="6" w:space="0" w:color="auto"/>
            </w:tcBorders>
            <w:vAlign w:val="center"/>
          </w:tcPr>
          <w:p w:rsidR="0042113C" w:rsidRPr="0042113C" w:rsidRDefault="0042113C" w:rsidP="0042113C">
            <w:pPr>
              <w:spacing w:line="180" w:lineRule="exact"/>
              <w:rPr>
                <w:rFonts w:ascii="Arial" w:hAnsi="Arial" w:cs="Arial"/>
                <w:sz w:val="18"/>
                <w:szCs w:val="18"/>
              </w:rPr>
            </w:pPr>
          </w:p>
        </w:tc>
        <w:tc>
          <w:tcPr>
            <w:tcW w:w="851" w:type="dxa"/>
            <w:tcBorders>
              <w:top w:val="single" w:sz="6" w:space="0" w:color="auto"/>
              <w:left w:val="single" w:sz="6" w:space="0" w:color="auto"/>
              <w:bottom w:val="single" w:sz="4" w:space="0" w:color="auto"/>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начала</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реализации</w:t>
            </w:r>
          </w:p>
        </w:tc>
        <w:tc>
          <w:tcPr>
            <w:tcW w:w="1134" w:type="dxa"/>
            <w:gridSpan w:val="2"/>
            <w:tcBorders>
              <w:top w:val="single" w:sz="6" w:space="0" w:color="auto"/>
              <w:left w:val="single" w:sz="6" w:space="0" w:color="auto"/>
              <w:bottom w:val="single" w:sz="4" w:space="0" w:color="auto"/>
              <w:right w:val="single" w:sz="6"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окончания реализации</w:t>
            </w:r>
          </w:p>
        </w:tc>
        <w:tc>
          <w:tcPr>
            <w:tcW w:w="1730" w:type="dxa"/>
            <w:vMerge/>
            <w:tcBorders>
              <w:top w:val="nil"/>
              <w:left w:val="single" w:sz="6" w:space="0" w:color="auto"/>
              <w:bottom w:val="single" w:sz="4" w:space="0" w:color="auto"/>
              <w:right w:val="single" w:sz="6" w:space="0" w:color="auto"/>
            </w:tcBorders>
            <w:vAlign w:val="center"/>
          </w:tcPr>
          <w:p w:rsidR="0042113C" w:rsidRPr="0042113C" w:rsidRDefault="0042113C" w:rsidP="0042113C">
            <w:pPr>
              <w:spacing w:line="180" w:lineRule="exact"/>
              <w:rPr>
                <w:rFonts w:ascii="Arial" w:hAnsi="Arial" w:cs="Arial"/>
                <w:sz w:val="18"/>
                <w:szCs w:val="18"/>
              </w:rPr>
            </w:pPr>
          </w:p>
        </w:tc>
      </w:tr>
      <w:tr w:rsidR="0042113C" w:rsidRPr="0042113C" w:rsidTr="0042113C">
        <w:trPr>
          <w:cantSplit/>
          <w:trHeight w:val="114"/>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p>
        </w:tc>
        <w:tc>
          <w:tcPr>
            <w:tcW w:w="9767" w:type="dxa"/>
            <w:gridSpan w:val="7"/>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Цель Программы: «Повышение уровня и качества жизни населения Благодарненского городского округа Ставропольского края»</w:t>
            </w: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Подпрограмма 1:</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«Социальное обеспечение населения»</w:t>
            </w:r>
          </w:p>
        </w:tc>
        <w:tc>
          <w:tcPr>
            <w:tcW w:w="1701"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 xml:space="preserve">              Х</w:t>
            </w:r>
          </w:p>
        </w:tc>
        <w:tc>
          <w:tcPr>
            <w:tcW w:w="141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управление</w:t>
            </w:r>
          </w:p>
        </w:tc>
        <w:tc>
          <w:tcPr>
            <w:tcW w:w="922" w:type="dxa"/>
            <w:gridSpan w:val="2"/>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063"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c>
          <w:tcPr>
            <w:tcW w:w="1730"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п.2.1. приложения 1 к Программе</w:t>
            </w: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p>
        </w:tc>
        <w:tc>
          <w:tcPr>
            <w:tcW w:w="9767" w:type="dxa"/>
            <w:gridSpan w:val="7"/>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Задача 1 подпрограммы Программы: «Выполнение государственных обязательств по социальной поддержке граждан в Благодарненском городском округе Ставропольского края»</w:t>
            </w:r>
          </w:p>
          <w:p w:rsidR="0042113C" w:rsidRPr="0042113C" w:rsidRDefault="0042113C" w:rsidP="0042113C">
            <w:pPr>
              <w:spacing w:line="180" w:lineRule="exact"/>
              <w:rPr>
                <w:rFonts w:ascii="Arial" w:hAnsi="Arial" w:cs="Arial"/>
                <w:sz w:val="18"/>
                <w:szCs w:val="18"/>
              </w:rPr>
            </w:pP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1.</w:t>
            </w:r>
          </w:p>
        </w:tc>
        <w:tc>
          <w:tcPr>
            <w:tcW w:w="2934"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Основное мероприятие «Предоставление мер социальной поддержки семьям и детям»</w:t>
            </w:r>
          </w:p>
        </w:tc>
        <w:tc>
          <w:tcPr>
            <w:tcW w:w="1701"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исполнение публичных нормативных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управление</w:t>
            </w:r>
          </w:p>
        </w:tc>
        <w:tc>
          <w:tcPr>
            <w:tcW w:w="922" w:type="dxa"/>
            <w:gridSpan w:val="2"/>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063"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c>
          <w:tcPr>
            <w:tcW w:w="1730"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п.3.1.1.; 3.1.3. приложения 1 к Программе</w:t>
            </w: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lastRenderedPageBreak/>
              <w:t>2.</w:t>
            </w:r>
          </w:p>
        </w:tc>
        <w:tc>
          <w:tcPr>
            <w:tcW w:w="2934"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Основное мероприятие «Предоставление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исполнение публичных нормативных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управление, управление образования и молодежной политики АБГО СК, управление культуры администрации БГО СК</w:t>
            </w:r>
          </w:p>
        </w:tc>
        <w:tc>
          <w:tcPr>
            <w:tcW w:w="922" w:type="dxa"/>
            <w:gridSpan w:val="2"/>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063"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c>
          <w:tcPr>
            <w:tcW w:w="1730"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п.3.1.1.; 3.1.2. приложения 1 к Программе</w:t>
            </w: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3.</w:t>
            </w:r>
          </w:p>
        </w:tc>
        <w:tc>
          <w:tcPr>
            <w:tcW w:w="2934"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Основное мероприятие «Финансовая поддержка семей при рождении детей»</w:t>
            </w:r>
          </w:p>
        </w:tc>
        <w:tc>
          <w:tcPr>
            <w:tcW w:w="1701"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исполнение публичных нормативных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управление</w:t>
            </w:r>
          </w:p>
        </w:tc>
        <w:tc>
          <w:tcPr>
            <w:tcW w:w="922" w:type="dxa"/>
            <w:gridSpan w:val="2"/>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063"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c>
          <w:tcPr>
            <w:tcW w:w="1730"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п.3.1.1.; 3.1.3. приложения 1 к Программе</w:t>
            </w:r>
          </w:p>
        </w:tc>
      </w:tr>
      <w:tr w:rsidR="0042113C" w:rsidRPr="0042113C" w:rsidTr="0042113C">
        <w:trPr>
          <w:cantSplit/>
          <w:trHeight w:val="236"/>
        </w:trPr>
        <w:tc>
          <w:tcPr>
            <w:tcW w:w="10094" w:type="dxa"/>
            <w:gridSpan w:val="8"/>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Задача 2 Подпрограммы Программы «Повышение информированности граждан о предоставляемых мерах социальной поддержки отдельных категорий граждан»</w:t>
            </w:r>
          </w:p>
          <w:p w:rsidR="0042113C" w:rsidRPr="0042113C" w:rsidRDefault="0042113C" w:rsidP="0042113C">
            <w:pPr>
              <w:spacing w:line="180" w:lineRule="exact"/>
              <w:rPr>
                <w:rFonts w:ascii="Arial" w:hAnsi="Arial" w:cs="Arial"/>
                <w:sz w:val="18"/>
                <w:szCs w:val="18"/>
              </w:rPr>
            </w:pP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4.</w:t>
            </w:r>
          </w:p>
        </w:tc>
        <w:tc>
          <w:tcPr>
            <w:tcW w:w="2934"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Основное мероприятие «Повышение уровня удовлетворенности граждан качеством и доступностью государственных услуг в сфере социальной защиты населения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предоставление государственных услуг в сфере социальной защиты</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населения городского округа в соответствии с административными регламентами</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предоставления</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государственных</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услуг</w:t>
            </w:r>
          </w:p>
        </w:tc>
        <w:tc>
          <w:tcPr>
            <w:tcW w:w="141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управление</w:t>
            </w:r>
          </w:p>
        </w:tc>
        <w:tc>
          <w:tcPr>
            <w:tcW w:w="922" w:type="dxa"/>
            <w:gridSpan w:val="2"/>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063"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c>
          <w:tcPr>
            <w:tcW w:w="1730"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 3.2.1.</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 xml:space="preserve"> приложения 1 к Программе</w:t>
            </w:r>
          </w:p>
        </w:tc>
      </w:tr>
      <w:tr w:rsidR="0042113C" w:rsidRPr="0042113C" w:rsidTr="0042113C">
        <w:trPr>
          <w:cantSplit/>
          <w:trHeight w:val="236"/>
        </w:trPr>
        <w:tc>
          <w:tcPr>
            <w:tcW w:w="32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5.</w:t>
            </w:r>
          </w:p>
        </w:tc>
        <w:tc>
          <w:tcPr>
            <w:tcW w:w="2934"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Основное мероприятие «Проведение информационно-разъяснительной работы с населением о предоставляемых мерах социальной поддержки отдельным категориям граждан»</w:t>
            </w:r>
          </w:p>
          <w:p w:rsidR="0042113C" w:rsidRPr="0042113C" w:rsidRDefault="0042113C" w:rsidP="0042113C">
            <w:pPr>
              <w:spacing w:line="180" w:lineRule="exac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 xml:space="preserve">индивидуальное консультирование, размещение в СМИ, на </w:t>
            </w:r>
            <w:proofErr w:type="gramStart"/>
            <w:r w:rsidRPr="0042113C">
              <w:rPr>
                <w:rFonts w:ascii="Arial" w:hAnsi="Arial" w:cs="Arial"/>
                <w:sz w:val="18"/>
                <w:szCs w:val="18"/>
              </w:rPr>
              <w:t>Интернет-портале</w:t>
            </w:r>
            <w:proofErr w:type="gramEnd"/>
            <w:r w:rsidRPr="0042113C">
              <w:rPr>
                <w:rFonts w:ascii="Arial" w:hAnsi="Arial" w:cs="Arial"/>
                <w:sz w:val="18"/>
                <w:szCs w:val="18"/>
              </w:rPr>
              <w:t>, информационных стендах управления актуальной информации в сфере действующего законодательства о предоставлении мер социальной поддержки гражданам</w:t>
            </w:r>
          </w:p>
        </w:tc>
        <w:tc>
          <w:tcPr>
            <w:tcW w:w="1417"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управление</w:t>
            </w:r>
          </w:p>
        </w:tc>
        <w:tc>
          <w:tcPr>
            <w:tcW w:w="922" w:type="dxa"/>
            <w:gridSpan w:val="2"/>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063"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c>
          <w:tcPr>
            <w:tcW w:w="1730"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 3.2.2.</w:t>
            </w: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 xml:space="preserve"> приложения 1 к Программе</w:t>
            </w:r>
          </w:p>
        </w:tc>
      </w:tr>
    </w:tbl>
    <w:p w:rsidR="0042113C" w:rsidRDefault="0042113C" w:rsidP="0042113C">
      <w:pPr>
        <w:spacing w:line="180" w:lineRule="exact"/>
        <w:rPr>
          <w:rFonts w:ascii="Arial" w:hAnsi="Arial" w:cs="Arial"/>
          <w:sz w:val="18"/>
          <w:szCs w:val="18"/>
        </w:rPr>
      </w:pPr>
    </w:p>
    <w:p w:rsidR="0042113C" w:rsidRDefault="0042113C" w:rsidP="0042113C">
      <w:pPr>
        <w:spacing w:line="180" w:lineRule="exact"/>
        <w:rPr>
          <w:rFonts w:ascii="Arial" w:hAnsi="Arial" w:cs="Arial"/>
          <w:sz w:val="18"/>
          <w:szCs w:val="18"/>
        </w:rPr>
      </w:pPr>
    </w:p>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3.</w:t>
      </w:r>
      <w:r w:rsidRPr="0042113C">
        <w:rPr>
          <w:rFonts w:ascii="Arial" w:hAnsi="Arial" w:cs="Arial"/>
          <w:sz w:val="18"/>
          <w:szCs w:val="18"/>
        </w:rPr>
        <w:tab/>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42113C" w:rsidRPr="0042113C" w:rsidRDefault="0042113C" w:rsidP="0042113C">
      <w:pPr>
        <w:spacing w:line="180" w:lineRule="exact"/>
        <w:rPr>
          <w:rFonts w:ascii="Arial" w:hAnsi="Arial" w:cs="Arial"/>
          <w:sz w:val="18"/>
          <w:szCs w:val="18"/>
        </w:rPr>
      </w:pPr>
    </w:p>
    <w:p w:rsidR="0042113C" w:rsidRPr="0042113C" w:rsidRDefault="0042113C" w:rsidP="0042113C">
      <w:pPr>
        <w:spacing w:line="180" w:lineRule="exact"/>
        <w:ind w:left="6372"/>
        <w:jc w:val="center"/>
        <w:rPr>
          <w:rFonts w:ascii="Arial" w:hAnsi="Arial" w:cs="Arial"/>
          <w:sz w:val="18"/>
          <w:szCs w:val="18"/>
        </w:rPr>
      </w:pPr>
      <w:r w:rsidRPr="0042113C">
        <w:rPr>
          <w:rFonts w:ascii="Arial" w:hAnsi="Arial" w:cs="Arial"/>
          <w:sz w:val="18"/>
          <w:szCs w:val="18"/>
        </w:rPr>
        <w:t>«Приложение 3</w:t>
      </w:r>
    </w:p>
    <w:p w:rsidR="0042113C" w:rsidRPr="0042113C" w:rsidRDefault="0042113C" w:rsidP="0042113C">
      <w:pPr>
        <w:spacing w:line="180" w:lineRule="exact"/>
        <w:ind w:left="6372"/>
        <w:jc w:val="center"/>
        <w:rPr>
          <w:rFonts w:ascii="Arial" w:hAnsi="Arial" w:cs="Arial"/>
          <w:sz w:val="18"/>
          <w:szCs w:val="18"/>
        </w:rPr>
      </w:pPr>
      <w:r w:rsidRPr="0042113C">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42113C" w:rsidRPr="0042113C" w:rsidRDefault="0042113C" w:rsidP="0042113C">
      <w:pPr>
        <w:spacing w:line="180" w:lineRule="exact"/>
        <w:jc w:val="center"/>
        <w:rPr>
          <w:rFonts w:ascii="Arial" w:hAnsi="Arial" w:cs="Arial"/>
          <w:sz w:val="18"/>
          <w:szCs w:val="18"/>
        </w:rPr>
      </w:pPr>
    </w:p>
    <w:p w:rsidR="0042113C" w:rsidRPr="0042113C" w:rsidRDefault="0042113C" w:rsidP="0042113C">
      <w:pPr>
        <w:spacing w:line="180" w:lineRule="exact"/>
        <w:jc w:val="center"/>
        <w:rPr>
          <w:rFonts w:ascii="Arial" w:hAnsi="Arial" w:cs="Arial"/>
          <w:sz w:val="18"/>
          <w:szCs w:val="18"/>
        </w:rPr>
      </w:pPr>
      <w:r w:rsidRPr="0042113C">
        <w:rPr>
          <w:rFonts w:ascii="Arial" w:hAnsi="Arial" w:cs="Arial"/>
          <w:sz w:val="18"/>
          <w:szCs w:val="18"/>
        </w:rPr>
        <w:t>ОБЪЕМЫ И ИСТОЧНИКИ</w:t>
      </w:r>
    </w:p>
    <w:p w:rsidR="0042113C" w:rsidRPr="0042113C" w:rsidRDefault="0042113C" w:rsidP="0042113C">
      <w:pPr>
        <w:spacing w:line="180" w:lineRule="exact"/>
        <w:jc w:val="center"/>
        <w:rPr>
          <w:rFonts w:ascii="Arial" w:hAnsi="Arial" w:cs="Arial"/>
          <w:sz w:val="18"/>
          <w:szCs w:val="18"/>
        </w:rPr>
      </w:pPr>
      <w:r w:rsidRPr="0042113C">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42113C" w:rsidRPr="0042113C" w:rsidRDefault="0042113C" w:rsidP="0042113C">
      <w:pPr>
        <w:spacing w:line="180" w:lineRule="exact"/>
        <w:jc w:val="center"/>
        <w:rPr>
          <w:rFonts w:ascii="Arial" w:hAnsi="Arial" w:cs="Arial"/>
          <w:sz w:val="18"/>
          <w:szCs w:val="18"/>
        </w:rPr>
      </w:pPr>
      <w:r w:rsidRPr="0042113C">
        <w:rPr>
          <w:rFonts w:ascii="Arial" w:hAnsi="Arial" w:cs="Arial"/>
          <w:sz w:val="18"/>
          <w:szCs w:val="18"/>
        </w:rPr>
        <w:t>--------------------------------</w:t>
      </w:r>
    </w:p>
    <w:p w:rsidR="0042113C" w:rsidRDefault="0042113C" w:rsidP="0042113C">
      <w:pPr>
        <w:spacing w:line="180" w:lineRule="exact"/>
        <w:rPr>
          <w:rFonts w:ascii="Arial" w:hAnsi="Arial" w:cs="Arial"/>
          <w:sz w:val="18"/>
          <w:szCs w:val="18"/>
        </w:rPr>
      </w:pPr>
      <w:r w:rsidRPr="0042113C">
        <w:rPr>
          <w:rFonts w:ascii="Arial" w:hAnsi="Arial" w:cs="Arial"/>
          <w:sz w:val="18"/>
          <w:szCs w:val="18"/>
        </w:rPr>
        <w:t>&lt;*&gt; Далее в настоящем Приложении используется сокращение – Программа</w:t>
      </w:r>
    </w:p>
    <w:p w:rsidR="0042113C" w:rsidRDefault="0042113C" w:rsidP="0042113C">
      <w:pPr>
        <w:spacing w:line="180" w:lineRule="exact"/>
        <w:rPr>
          <w:rFonts w:ascii="Arial" w:hAnsi="Arial" w:cs="Arial"/>
          <w:sz w:val="18"/>
          <w:szCs w:val="18"/>
        </w:rPr>
      </w:pPr>
    </w:p>
    <w:p w:rsidR="0042113C" w:rsidRPr="0042113C" w:rsidRDefault="0042113C" w:rsidP="0042113C">
      <w:pPr>
        <w:spacing w:line="180" w:lineRule="exact"/>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67"/>
        <w:gridCol w:w="1694"/>
        <w:gridCol w:w="7"/>
        <w:gridCol w:w="457"/>
        <w:gridCol w:w="968"/>
        <w:gridCol w:w="2686"/>
        <w:gridCol w:w="28"/>
        <w:gridCol w:w="1225"/>
        <w:gridCol w:w="23"/>
        <w:gridCol w:w="1276"/>
        <w:gridCol w:w="21"/>
        <w:gridCol w:w="1225"/>
        <w:gridCol w:w="29"/>
      </w:tblGrid>
      <w:tr w:rsidR="0042113C" w:rsidRPr="0042113C" w:rsidTr="0042113C">
        <w:trPr>
          <w:gridBefore w:val="1"/>
          <w:gridAfter w:val="1"/>
          <w:wBefore w:w="108" w:type="dxa"/>
          <w:wAfter w:w="29" w:type="dxa"/>
          <w:trHeight w:val="536"/>
        </w:trPr>
        <w:tc>
          <w:tcPr>
            <w:tcW w:w="567" w:type="dxa"/>
            <w:vMerge w:val="restart"/>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 xml:space="preserve">№ </w:t>
            </w:r>
            <w:proofErr w:type="gramStart"/>
            <w:r w:rsidRPr="0042113C">
              <w:rPr>
                <w:rFonts w:ascii="Arial" w:hAnsi="Arial" w:cs="Arial"/>
                <w:sz w:val="18"/>
                <w:szCs w:val="18"/>
              </w:rPr>
              <w:t>п</w:t>
            </w:r>
            <w:proofErr w:type="gramEnd"/>
            <w:r w:rsidRPr="0042113C">
              <w:rPr>
                <w:rFonts w:ascii="Arial" w:hAnsi="Arial" w:cs="Arial"/>
                <w:sz w:val="18"/>
                <w:szCs w:val="18"/>
              </w:rPr>
              <w:t>/п</w:t>
            </w:r>
          </w:p>
        </w:tc>
        <w:tc>
          <w:tcPr>
            <w:tcW w:w="1694" w:type="dxa"/>
            <w:vMerge w:val="restart"/>
          </w:tcPr>
          <w:p w:rsidR="0042113C" w:rsidRPr="0042113C" w:rsidRDefault="0042113C" w:rsidP="0042113C">
            <w:pPr>
              <w:spacing w:line="180" w:lineRule="exact"/>
              <w:rPr>
                <w:rFonts w:ascii="Arial" w:hAnsi="Arial" w:cs="Arial"/>
                <w:sz w:val="18"/>
                <w:szCs w:val="18"/>
              </w:rPr>
            </w:pPr>
          </w:p>
          <w:p w:rsidR="0042113C" w:rsidRPr="0042113C" w:rsidRDefault="0042113C" w:rsidP="0042113C">
            <w:pPr>
              <w:spacing w:line="180" w:lineRule="exact"/>
              <w:rPr>
                <w:rFonts w:ascii="Arial" w:hAnsi="Arial" w:cs="Arial"/>
                <w:sz w:val="18"/>
                <w:szCs w:val="18"/>
              </w:rPr>
            </w:pPr>
          </w:p>
        </w:tc>
        <w:tc>
          <w:tcPr>
            <w:tcW w:w="4146" w:type="dxa"/>
            <w:gridSpan w:val="5"/>
            <w:vMerge w:val="restart"/>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70" w:type="dxa"/>
            <w:gridSpan w:val="5"/>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прогнозная (справочная) оценка расходов по годам (</w:t>
            </w:r>
            <w:proofErr w:type="spellStart"/>
            <w:r w:rsidRPr="0042113C">
              <w:rPr>
                <w:rFonts w:ascii="Arial" w:hAnsi="Arial" w:cs="Arial"/>
                <w:sz w:val="18"/>
                <w:szCs w:val="18"/>
              </w:rPr>
              <w:t>тыс</w:t>
            </w:r>
            <w:proofErr w:type="gramStart"/>
            <w:r w:rsidRPr="0042113C">
              <w:rPr>
                <w:rFonts w:ascii="Arial" w:hAnsi="Arial" w:cs="Arial"/>
                <w:sz w:val="18"/>
                <w:szCs w:val="18"/>
              </w:rPr>
              <w:t>.р</w:t>
            </w:r>
            <w:proofErr w:type="gramEnd"/>
            <w:r w:rsidRPr="0042113C">
              <w:rPr>
                <w:rFonts w:ascii="Arial" w:hAnsi="Arial" w:cs="Arial"/>
                <w:sz w:val="18"/>
                <w:szCs w:val="18"/>
              </w:rPr>
              <w:t>ублей</w:t>
            </w:r>
            <w:proofErr w:type="spellEnd"/>
            <w:r w:rsidRPr="0042113C">
              <w:rPr>
                <w:rFonts w:ascii="Arial" w:hAnsi="Arial" w:cs="Arial"/>
                <w:sz w:val="18"/>
                <w:szCs w:val="18"/>
              </w:rPr>
              <w:t>)</w:t>
            </w:r>
          </w:p>
        </w:tc>
      </w:tr>
      <w:tr w:rsidR="0042113C" w:rsidRPr="0042113C" w:rsidTr="0042113C">
        <w:trPr>
          <w:gridBefore w:val="1"/>
          <w:gridAfter w:val="1"/>
          <w:wBefore w:w="108" w:type="dxa"/>
          <w:wAfter w:w="29" w:type="dxa"/>
          <w:trHeight w:val="159"/>
        </w:trPr>
        <w:tc>
          <w:tcPr>
            <w:tcW w:w="567" w:type="dxa"/>
            <w:vMerge/>
          </w:tcPr>
          <w:p w:rsidR="0042113C" w:rsidRPr="0042113C" w:rsidRDefault="0042113C" w:rsidP="0042113C">
            <w:pPr>
              <w:spacing w:line="180" w:lineRule="exact"/>
              <w:rPr>
                <w:rFonts w:ascii="Arial" w:hAnsi="Arial" w:cs="Arial"/>
                <w:sz w:val="18"/>
                <w:szCs w:val="18"/>
              </w:rPr>
            </w:pPr>
          </w:p>
        </w:tc>
        <w:tc>
          <w:tcPr>
            <w:tcW w:w="1694" w:type="dxa"/>
            <w:vMerge/>
          </w:tcPr>
          <w:p w:rsidR="0042113C" w:rsidRPr="0042113C" w:rsidRDefault="0042113C" w:rsidP="0042113C">
            <w:pPr>
              <w:spacing w:line="180" w:lineRule="exact"/>
              <w:rPr>
                <w:rFonts w:ascii="Arial" w:hAnsi="Arial" w:cs="Arial"/>
                <w:sz w:val="18"/>
                <w:szCs w:val="18"/>
              </w:rPr>
            </w:pPr>
          </w:p>
        </w:tc>
        <w:tc>
          <w:tcPr>
            <w:tcW w:w="4146" w:type="dxa"/>
            <w:gridSpan w:val="5"/>
            <w:vMerge/>
          </w:tcPr>
          <w:p w:rsidR="0042113C" w:rsidRPr="0042113C" w:rsidRDefault="0042113C" w:rsidP="0042113C">
            <w:pPr>
              <w:spacing w:line="180" w:lineRule="exact"/>
              <w:rPr>
                <w:rFonts w:ascii="Arial" w:hAnsi="Arial" w:cs="Arial"/>
                <w:sz w:val="18"/>
                <w:szCs w:val="18"/>
              </w:rPr>
            </w:pPr>
          </w:p>
        </w:tc>
        <w:tc>
          <w:tcPr>
            <w:tcW w:w="1225" w:type="dxa"/>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2023</w:t>
            </w:r>
          </w:p>
        </w:tc>
        <w:tc>
          <w:tcPr>
            <w:tcW w:w="1320" w:type="dxa"/>
            <w:gridSpan w:val="3"/>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2024</w:t>
            </w:r>
          </w:p>
        </w:tc>
        <w:tc>
          <w:tcPr>
            <w:tcW w:w="1225" w:type="dxa"/>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2025</w:t>
            </w:r>
          </w:p>
        </w:tc>
      </w:tr>
      <w:tr w:rsidR="0042113C" w:rsidRPr="002F24AB" w:rsidTr="0042113C">
        <w:trPr>
          <w:gridBefore w:val="1"/>
          <w:wBefore w:w="108" w:type="dxa"/>
          <w:trHeight w:val="840"/>
        </w:trPr>
        <w:tc>
          <w:tcPr>
            <w:tcW w:w="567" w:type="dxa"/>
            <w:vMerge w:val="restart"/>
            <w:tcBorders>
              <w:top w:val="nil"/>
              <w:bottom w:val="single" w:sz="4" w:space="0" w:color="auto"/>
            </w:tcBorders>
          </w:tcPr>
          <w:p w:rsidR="0042113C" w:rsidRPr="0042113C" w:rsidRDefault="0042113C" w:rsidP="0042113C">
            <w:pPr>
              <w:autoSpaceDE w:val="0"/>
              <w:autoSpaceDN w:val="0"/>
              <w:adjustRightInd w:val="0"/>
              <w:spacing w:line="180" w:lineRule="exact"/>
              <w:jc w:val="center"/>
              <w:outlineLvl w:val="2"/>
              <w:rPr>
                <w:rFonts w:ascii="Arial" w:hAnsi="Arial" w:cs="Arial"/>
                <w:sz w:val="18"/>
                <w:szCs w:val="18"/>
              </w:rPr>
            </w:pPr>
            <w:r w:rsidRPr="0042113C">
              <w:rPr>
                <w:rFonts w:ascii="Arial" w:hAnsi="Arial" w:cs="Arial"/>
                <w:sz w:val="18"/>
                <w:szCs w:val="18"/>
              </w:rPr>
              <w:t>1.</w:t>
            </w:r>
          </w:p>
        </w:tc>
        <w:tc>
          <w:tcPr>
            <w:tcW w:w="1701" w:type="dxa"/>
            <w:gridSpan w:val="2"/>
            <w:vMerge w:val="restart"/>
            <w:tcBorders>
              <w:top w:val="nil"/>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Программа «Социальная поддержка граждан», всего</w:t>
            </w:r>
          </w:p>
        </w:tc>
        <w:tc>
          <w:tcPr>
            <w:tcW w:w="4111" w:type="dxa"/>
            <w:gridSpan w:val="3"/>
            <w:tcBorders>
              <w:top w:val="nil"/>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бюджетные ассигнования бюджета Благодарненского городского округа Ставропольского края,</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Borders>
              <w:top w:val="nil"/>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577 813,05</w:t>
            </w:r>
          </w:p>
        </w:tc>
        <w:tc>
          <w:tcPr>
            <w:tcW w:w="1276" w:type="dxa"/>
            <w:tcBorders>
              <w:top w:val="nil"/>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393 046,09</w:t>
            </w:r>
          </w:p>
        </w:tc>
        <w:tc>
          <w:tcPr>
            <w:tcW w:w="1275" w:type="dxa"/>
            <w:gridSpan w:val="3"/>
            <w:tcBorders>
              <w:top w:val="nil"/>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364 952,55</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576 401,53</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391 613,74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363 498,53</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562 900,80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377 578,64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349 045,64</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13 346,14</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13 870,99</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14 281,34</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154,59</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164,11</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171,55</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средства местного бюджета, </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1 411,52</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1 432,35</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1 454,02</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890,67</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890,67</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890,67</w:t>
            </w:r>
          </w:p>
        </w:tc>
      </w:tr>
      <w:tr w:rsidR="0042113C" w:rsidRPr="002F24AB" w:rsidTr="0042113C">
        <w:trPr>
          <w:gridBefore w:val="1"/>
          <w:wBefore w:w="108" w:type="dxa"/>
          <w:trHeight w:val="125"/>
        </w:trPr>
        <w:tc>
          <w:tcPr>
            <w:tcW w:w="567" w:type="dxa"/>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31,25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32,50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33,80</w:t>
            </w:r>
          </w:p>
        </w:tc>
      </w:tr>
      <w:tr w:rsidR="0042113C" w:rsidRPr="002F24AB" w:rsidTr="0042113C">
        <w:trPr>
          <w:gridBefore w:val="1"/>
          <w:wBefore w:w="108" w:type="dxa"/>
          <w:trHeight w:val="125"/>
        </w:trPr>
        <w:tc>
          <w:tcPr>
            <w:tcW w:w="567" w:type="dxa"/>
            <w:tcBorders>
              <w:top w:val="single" w:sz="4" w:space="0" w:color="auto"/>
              <w:bottom w:val="nil"/>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tcBorders>
              <w:top w:val="single" w:sz="4" w:space="0" w:color="auto"/>
              <w:bottom w:val="nil"/>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489,60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509,18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529,55</w:t>
            </w:r>
          </w:p>
        </w:tc>
      </w:tr>
      <w:tr w:rsidR="0042113C" w:rsidRPr="002F24AB" w:rsidTr="0042113C">
        <w:trPr>
          <w:gridBefore w:val="1"/>
          <w:wBefore w:w="108" w:type="dxa"/>
          <w:trHeight w:val="125"/>
        </w:trPr>
        <w:tc>
          <w:tcPr>
            <w:tcW w:w="567" w:type="dxa"/>
            <w:tcBorders>
              <w:top w:val="nil"/>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tcBorders>
              <w:top w:val="nil"/>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vertAlign w:val="superscript"/>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706"/>
        </w:trPr>
        <w:tc>
          <w:tcPr>
            <w:tcW w:w="567" w:type="dxa"/>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2.</w:t>
            </w:r>
          </w:p>
        </w:tc>
        <w:tc>
          <w:tcPr>
            <w:tcW w:w="1701" w:type="dxa"/>
            <w:gridSpan w:val="2"/>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Подпрограмма 1 «Социальное обеспечение населения», всего</w:t>
            </w: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551 830,44</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367 063,54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338 969,81</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550 509,59</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365 721,86</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337 606,46</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537 008,86</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351 686,76</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323 153,57</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13 346,14</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13 870,99</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14 281,34</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154,59</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164,11</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171,55</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1 320,85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1 341,68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1 363,35</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800,00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800,00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800,00</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31,25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32,50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33,80</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489,60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509,18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529,55</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738"/>
        </w:trPr>
        <w:tc>
          <w:tcPr>
            <w:tcW w:w="567" w:type="dxa"/>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2.1.</w:t>
            </w:r>
          </w:p>
        </w:tc>
        <w:tc>
          <w:tcPr>
            <w:tcW w:w="1701" w:type="dxa"/>
            <w:gridSpan w:val="2"/>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Основное мероприятие 1 «Предоставление мер социальной поддержки семьям и детям», всего</w:t>
            </w: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257 137,48</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108 969,24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115 637,68</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257 137,48</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108 969,24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115 637,68</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257 137,48</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108 969,24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115 637,68</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2.2.</w:t>
            </w:r>
          </w:p>
        </w:tc>
        <w:tc>
          <w:tcPr>
            <w:tcW w:w="1701" w:type="dxa"/>
            <w:gridSpan w:val="2"/>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бюджетные ассигнования бюджета Благодарненского городского округа Ставропольского края,</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 (далее-местный бюджет), в т. ч.</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212 068,21</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206 210,82</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204 670,02</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210 747,36</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204 869,14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203 306,67</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197 246,63</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190 834,04</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188 853,78</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13 346,14</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13 870,99</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14 281,34</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154,59</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164,11</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171,55</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1 320,85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1341,68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1 363,35</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800,00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800,00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800,00</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31,25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32,50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33,80</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489,60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509,18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529,55</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ind w:right="33"/>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2.3.</w:t>
            </w:r>
          </w:p>
        </w:tc>
        <w:tc>
          <w:tcPr>
            <w:tcW w:w="1701" w:type="dxa"/>
            <w:gridSpan w:val="2"/>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Основное мероприятие 3 «Реализация регионального проекта «Финансовая поддержка семей при рождении детей», всего</w:t>
            </w: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бюджетные ассигнования бюджета Благодарненского городского округа Ставропольского края</w:t>
            </w:r>
            <w:r w:rsidRPr="0042113C">
              <w:rPr>
                <w:rFonts w:ascii="Arial" w:hAnsi="Arial" w:cs="Arial"/>
                <w:sz w:val="18"/>
                <w:szCs w:val="18"/>
                <w:vertAlign w:val="superscript"/>
              </w:rPr>
              <w:t>8</w:t>
            </w:r>
            <w:r w:rsidRPr="0042113C">
              <w:rPr>
                <w:rFonts w:ascii="Arial" w:hAnsi="Arial" w:cs="Arial"/>
                <w:sz w:val="18"/>
                <w:szCs w:val="18"/>
              </w:rPr>
              <w:t>,</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(далее - местный бюджет), в </w:t>
            </w:r>
            <w:proofErr w:type="spellStart"/>
            <w:r w:rsidRPr="0042113C">
              <w:rPr>
                <w:rFonts w:ascii="Arial" w:hAnsi="Arial" w:cs="Arial"/>
                <w:sz w:val="18"/>
                <w:szCs w:val="18"/>
              </w:rPr>
              <w:t>т.ч</w:t>
            </w:r>
            <w:proofErr w:type="spellEnd"/>
            <w:r w:rsidRPr="0042113C">
              <w:rPr>
                <w:rFonts w:ascii="Arial" w:hAnsi="Arial" w:cs="Arial"/>
                <w:sz w:val="18"/>
                <w:szCs w:val="18"/>
              </w:rPr>
              <w:t xml:space="preserve">. </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82 624,75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51 883,48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18 662,11</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82 624,75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51 883,48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18 662,11</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82 624,75</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51 883,48</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18 662,11</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в </w:t>
            </w:r>
            <w:proofErr w:type="spellStart"/>
            <w:r w:rsidRPr="0042113C">
              <w:rPr>
                <w:rFonts w:ascii="Arial" w:hAnsi="Arial" w:cs="Arial"/>
                <w:sz w:val="18"/>
                <w:szCs w:val="18"/>
              </w:rPr>
              <w:t>т.ч</w:t>
            </w:r>
            <w:proofErr w:type="spellEnd"/>
            <w:r w:rsidRPr="0042113C">
              <w:rPr>
                <w:rFonts w:ascii="Arial" w:hAnsi="Arial" w:cs="Arial"/>
                <w:sz w:val="18"/>
                <w:szCs w:val="18"/>
              </w:rPr>
              <w:t>.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415DEF" w:rsidTr="0042113C">
        <w:trPr>
          <w:gridBefore w:val="1"/>
          <w:wBefore w:w="108" w:type="dxa"/>
          <w:trHeight w:val="125"/>
        </w:trPr>
        <w:tc>
          <w:tcPr>
            <w:tcW w:w="567" w:type="dxa"/>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2.4.</w:t>
            </w:r>
          </w:p>
        </w:tc>
        <w:tc>
          <w:tcPr>
            <w:tcW w:w="1701" w:type="dxa"/>
            <w:gridSpan w:val="2"/>
            <w:vMerge w:val="restart"/>
          </w:tcPr>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Основное мероприятие 4</w:t>
            </w:r>
          </w:p>
          <w:p w:rsidR="0042113C" w:rsidRPr="0042113C" w:rsidRDefault="0042113C" w:rsidP="0042113C">
            <w:pPr>
              <w:spacing w:line="180" w:lineRule="exact"/>
              <w:jc w:val="both"/>
              <w:rPr>
                <w:rFonts w:ascii="Arial" w:eastAsia="Courier New" w:hAnsi="Arial" w:cs="Arial"/>
                <w:sz w:val="18"/>
                <w:szCs w:val="18"/>
              </w:rPr>
            </w:pPr>
            <w:r w:rsidRPr="0042113C">
              <w:rPr>
                <w:rFonts w:ascii="Arial" w:eastAsia="Courier New" w:hAnsi="Arial" w:cs="Arial"/>
                <w:sz w:val="18"/>
                <w:szCs w:val="18"/>
              </w:rPr>
              <w:t xml:space="preserve">«Повышение уровня удовлетворенности граждан качеством и доступностью </w:t>
            </w:r>
            <w:r w:rsidRPr="0042113C">
              <w:rPr>
                <w:rFonts w:ascii="Arial" w:eastAsia="Courier New" w:hAnsi="Arial" w:cs="Arial"/>
                <w:sz w:val="18"/>
                <w:szCs w:val="18"/>
              </w:rPr>
              <w:lastRenderedPageBreak/>
              <w:t>государственных услуг в сфере социальной защиты населения городского округа», всего</w:t>
            </w:r>
          </w:p>
          <w:p w:rsidR="0042113C" w:rsidRPr="0042113C" w:rsidRDefault="0042113C" w:rsidP="0042113C">
            <w:pPr>
              <w:suppressAutoHyphens/>
              <w:spacing w:line="180" w:lineRule="exact"/>
              <w:jc w:val="both"/>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lastRenderedPageBreak/>
              <w:t>финансирование не требуется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0,00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0,00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0,00</w:t>
            </w: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suppressAutoHyphens/>
              <w:spacing w:line="180" w:lineRule="exact"/>
              <w:jc w:val="both"/>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бюджетные ассигнования бюджета Благодарненского городского округа Ставропольского края</w:t>
            </w:r>
            <w:r w:rsidRPr="0042113C">
              <w:rPr>
                <w:rFonts w:ascii="Arial" w:hAnsi="Arial" w:cs="Arial"/>
                <w:sz w:val="18"/>
                <w:szCs w:val="18"/>
                <w:vertAlign w:val="superscript"/>
              </w:rPr>
              <w:t>8</w:t>
            </w:r>
            <w:r w:rsidRPr="0042113C">
              <w:rPr>
                <w:rFonts w:ascii="Arial" w:hAnsi="Arial" w:cs="Arial"/>
                <w:sz w:val="18"/>
                <w:szCs w:val="18"/>
              </w:rPr>
              <w:t>,</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suppressAutoHyphens/>
              <w:spacing w:line="180" w:lineRule="exact"/>
              <w:jc w:val="both"/>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415DEF"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val="restart"/>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2.5.</w:t>
            </w:r>
          </w:p>
        </w:tc>
        <w:tc>
          <w:tcPr>
            <w:tcW w:w="1701" w:type="dxa"/>
            <w:gridSpan w:val="2"/>
            <w:vMerge w:val="restart"/>
          </w:tcPr>
          <w:p w:rsidR="0042113C" w:rsidRPr="0042113C" w:rsidRDefault="0042113C" w:rsidP="0042113C">
            <w:pPr>
              <w:autoSpaceDE w:val="0"/>
              <w:autoSpaceDN w:val="0"/>
              <w:adjustRightInd w:val="0"/>
              <w:spacing w:line="180" w:lineRule="exact"/>
              <w:jc w:val="both"/>
              <w:rPr>
                <w:rFonts w:ascii="Arial" w:hAnsi="Arial" w:cs="Arial"/>
                <w:sz w:val="18"/>
                <w:szCs w:val="18"/>
              </w:rPr>
            </w:pPr>
            <w:r w:rsidRPr="0042113C">
              <w:rPr>
                <w:rFonts w:ascii="Arial" w:hAnsi="Arial" w:cs="Arial"/>
                <w:sz w:val="18"/>
                <w:szCs w:val="18"/>
              </w:rPr>
              <w:t>Основное мероприятие 5:</w:t>
            </w:r>
          </w:p>
          <w:p w:rsidR="0042113C" w:rsidRPr="0042113C" w:rsidRDefault="0042113C" w:rsidP="0042113C">
            <w:pPr>
              <w:spacing w:line="180" w:lineRule="exact"/>
              <w:ind w:right="282"/>
              <w:jc w:val="both"/>
              <w:rPr>
                <w:rFonts w:ascii="Arial" w:eastAsia="Courier New" w:hAnsi="Arial" w:cs="Arial"/>
                <w:sz w:val="18"/>
                <w:szCs w:val="18"/>
              </w:rPr>
            </w:pPr>
            <w:r w:rsidRPr="0042113C">
              <w:rPr>
                <w:rFonts w:ascii="Arial" w:eastAsia="Courier New"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42113C" w:rsidRPr="0042113C" w:rsidRDefault="0042113C" w:rsidP="0042113C">
            <w:pPr>
              <w:suppressAutoHyphens/>
              <w:spacing w:line="180" w:lineRule="exact"/>
              <w:jc w:val="both"/>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финансирование не требуется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0,00</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0,00</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0,00</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бюджетные ассигнования бюджета Благодарненского городского округа Ставропольского края</w:t>
            </w:r>
            <w:r w:rsidRPr="0042113C">
              <w:rPr>
                <w:rFonts w:ascii="Arial" w:hAnsi="Arial" w:cs="Arial"/>
                <w:sz w:val="18"/>
                <w:szCs w:val="18"/>
                <w:vertAlign w:val="superscript"/>
              </w:rPr>
              <w:t>8</w:t>
            </w:r>
            <w:r w:rsidRPr="0042113C">
              <w:rPr>
                <w:rFonts w:ascii="Arial" w:hAnsi="Arial" w:cs="Arial"/>
                <w:sz w:val="18"/>
                <w:szCs w:val="18"/>
              </w:rPr>
              <w:t>,</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pStyle w:val="31"/>
              <w:suppressAutoHyphens/>
              <w:spacing w:line="180" w:lineRule="exact"/>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2F24AB" w:rsidTr="0042113C">
        <w:trPr>
          <w:gridBefore w:val="1"/>
          <w:wBefore w:w="108" w:type="dxa"/>
          <w:trHeight w:val="125"/>
        </w:trPr>
        <w:tc>
          <w:tcPr>
            <w:tcW w:w="567" w:type="dxa"/>
            <w:vMerge/>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val="restart"/>
            <w:tcBorders>
              <w:top w:val="single" w:sz="4" w:space="0" w:color="auto"/>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3.</w:t>
            </w:r>
          </w:p>
        </w:tc>
        <w:tc>
          <w:tcPr>
            <w:tcW w:w="1701" w:type="dxa"/>
            <w:gridSpan w:val="2"/>
            <w:vMerge w:val="restart"/>
            <w:tcBorders>
              <w:top w:val="single" w:sz="4" w:space="0" w:color="auto"/>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r w:rsidRPr="0042113C">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42113C">
              <w:rPr>
                <w:rFonts w:ascii="Arial" w:hAnsi="Arial" w:cs="Arial"/>
                <w:sz w:val="18"/>
                <w:szCs w:val="18"/>
              </w:rPr>
              <w:t>общепрограммные</w:t>
            </w:r>
            <w:proofErr w:type="spellEnd"/>
            <w:r w:rsidRPr="0042113C">
              <w:rPr>
                <w:rFonts w:ascii="Arial" w:hAnsi="Arial" w:cs="Arial"/>
                <w:sz w:val="18"/>
                <w:szCs w:val="18"/>
              </w:rPr>
              <w:t xml:space="preserve"> мероприятия», всего</w:t>
            </w: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бюджетные ассигнования бюджета Благодарненского городского округа Ставропольского края</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25 982,61</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25 982,55</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25 982,74</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25 891,94</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25 891,88</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25 892,07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25 891,94</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25 891,88</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25 892,07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val="restart"/>
            <w:tcBorders>
              <w:top w:val="single" w:sz="4" w:space="0" w:color="auto"/>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3.1.</w:t>
            </w:r>
          </w:p>
        </w:tc>
        <w:tc>
          <w:tcPr>
            <w:tcW w:w="1701" w:type="dxa"/>
            <w:gridSpan w:val="2"/>
            <w:vMerge w:val="restart"/>
            <w:tcBorders>
              <w:top w:val="single" w:sz="4" w:space="0" w:color="auto"/>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r w:rsidRPr="0042113C">
              <w:rPr>
                <w:rFonts w:ascii="Arial" w:hAnsi="Arial" w:cs="Arial"/>
                <w:sz w:val="18"/>
                <w:szCs w:val="18"/>
              </w:rPr>
              <w:t xml:space="preserve">Основное мероприятие 1  «Обеспечение реализации Программы», всего </w:t>
            </w: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(далее - местный бюджет), в т. ч.</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25 982,61</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25 982,55</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25 982,74</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бюджета Ставропольского края,</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25 891,94</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25 891,88</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25 892,07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25 891,94</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25 891,88</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25 892,07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в т. ч. предусмотренные:</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ответственному исполнителю</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90,67</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1</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соисполнителю 2</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0410B1" w:rsidTr="0042113C">
        <w:trPr>
          <w:gridBefore w:val="1"/>
          <w:wBefore w:w="108" w:type="dxa"/>
          <w:trHeight w:val="125"/>
        </w:trPr>
        <w:tc>
          <w:tcPr>
            <w:tcW w:w="567" w:type="dxa"/>
            <w:vMerge/>
            <w:tcBorders>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both"/>
              <w:rPr>
                <w:rFonts w:ascii="Arial" w:hAnsi="Arial" w:cs="Arial"/>
                <w:sz w:val="18"/>
                <w:szCs w:val="18"/>
              </w:rPr>
            </w:pPr>
          </w:p>
        </w:tc>
        <w:tc>
          <w:tcPr>
            <w:tcW w:w="4111"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outlineLvl w:val="2"/>
              <w:rPr>
                <w:rFonts w:ascii="Arial" w:hAnsi="Arial" w:cs="Arial"/>
                <w:sz w:val="18"/>
                <w:szCs w:val="18"/>
              </w:rPr>
            </w:pPr>
            <w:r w:rsidRPr="0042113C">
              <w:rPr>
                <w:rFonts w:ascii="Arial" w:hAnsi="Arial" w:cs="Arial"/>
                <w:sz w:val="18"/>
                <w:szCs w:val="18"/>
              </w:rPr>
              <w:t>средства других источников</w:t>
            </w:r>
          </w:p>
        </w:tc>
        <w:tc>
          <w:tcPr>
            <w:tcW w:w="1276"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c>
          <w:tcPr>
            <w:tcW w:w="1275" w:type="dxa"/>
            <w:gridSpan w:val="3"/>
            <w:tcBorders>
              <w:top w:val="single" w:sz="4" w:space="0" w:color="auto"/>
              <w:left w:val="single" w:sz="4" w:space="0" w:color="auto"/>
              <w:bottom w:val="single" w:sz="4" w:space="0" w:color="auto"/>
              <w:right w:val="single" w:sz="4" w:space="0" w:color="auto"/>
            </w:tcBorders>
          </w:tcPr>
          <w:p w:rsidR="0042113C" w:rsidRPr="0042113C" w:rsidRDefault="0042113C" w:rsidP="0042113C">
            <w:pPr>
              <w:autoSpaceDE w:val="0"/>
              <w:autoSpaceDN w:val="0"/>
              <w:adjustRightInd w:val="0"/>
              <w:spacing w:line="180" w:lineRule="exact"/>
              <w:jc w:val="right"/>
              <w:outlineLvl w:val="2"/>
              <w:rPr>
                <w:rFonts w:ascii="Arial" w:hAnsi="Arial" w:cs="Arial"/>
                <w:sz w:val="18"/>
                <w:szCs w:val="18"/>
              </w:rPr>
            </w:pPr>
            <w:r w:rsidRPr="0042113C">
              <w:rPr>
                <w:rFonts w:ascii="Arial" w:hAnsi="Arial" w:cs="Arial"/>
                <w:sz w:val="18"/>
                <w:szCs w:val="18"/>
              </w:rPr>
              <w:t>-».</w:t>
            </w:r>
          </w:p>
        </w:tc>
      </w:tr>
      <w:tr w:rsidR="0042113C" w:rsidRPr="002F24AB" w:rsidTr="0042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6513" w:type="dxa"/>
          <w:trHeight w:val="64"/>
        </w:trPr>
        <w:tc>
          <w:tcPr>
            <w:tcW w:w="2833" w:type="dxa"/>
            <w:gridSpan w:val="5"/>
          </w:tcPr>
          <w:p w:rsidR="0042113C" w:rsidRPr="002F24AB" w:rsidRDefault="0042113C" w:rsidP="00CD4E1A">
            <w:pPr>
              <w:spacing w:line="240" w:lineRule="exact"/>
              <w:rPr>
                <w:sz w:val="28"/>
                <w:szCs w:val="28"/>
              </w:rPr>
            </w:pPr>
          </w:p>
        </w:tc>
        <w:tc>
          <w:tcPr>
            <w:tcW w:w="968" w:type="dxa"/>
          </w:tcPr>
          <w:p w:rsidR="0042113C" w:rsidRPr="002F24AB" w:rsidRDefault="0042113C" w:rsidP="00CD4E1A">
            <w:pPr>
              <w:spacing w:line="240" w:lineRule="exact"/>
              <w:jc w:val="right"/>
              <w:rPr>
                <w:sz w:val="28"/>
                <w:szCs w:val="28"/>
              </w:rPr>
            </w:pPr>
          </w:p>
        </w:tc>
      </w:tr>
    </w:tbl>
    <w:p w:rsidR="0042113C" w:rsidRPr="0042113C" w:rsidRDefault="0042113C" w:rsidP="0042113C">
      <w:pPr>
        <w:spacing w:line="180" w:lineRule="exact"/>
        <w:rPr>
          <w:rFonts w:ascii="Arial" w:hAnsi="Arial" w:cs="Arial"/>
          <w:sz w:val="18"/>
          <w:szCs w:val="18"/>
        </w:rPr>
      </w:pPr>
      <w:r w:rsidRPr="0042113C">
        <w:rPr>
          <w:rFonts w:ascii="Arial" w:hAnsi="Arial" w:cs="Arial"/>
          <w:sz w:val="18"/>
          <w:szCs w:val="18"/>
        </w:rPr>
        <w:t>Соисполнитель 1 -  управление образования и молодежной политики администрации Благодарненского городского округа Ставропольского края;</w:t>
      </w:r>
    </w:p>
    <w:p w:rsidR="0042113C" w:rsidRDefault="0042113C" w:rsidP="0042113C">
      <w:pPr>
        <w:spacing w:line="180" w:lineRule="exact"/>
        <w:rPr>
          <w:rFonts w:ascii="Arial" w:hAnsi="Arial" w:cs="Arial"/>
          <w:sz w:val="18"/>
          <w:szCs w:val="18"/>
        </w:rPr>
      </w:pPr>
      <w:r w:rsidRPr="0042113C">
        <w:rPr>
          <w:rFonts w:ascii="Arial" w:hAnsi="Arial" w:cs="Arial"/>
          <w:sz w:val="18"/>
          <w:szCs w:val="18"/>
        </w:rPr>
        <w:t>Соисполнитель 2 – управление культуры администрации Благодарненского городского округа Ставропольского края.</w:t>
      </w:r>
    </w:p>
    <w:p w:rsidR="0042113C" w:rsidRDefault="0042113C" w:rsidP="0042113C">
      <w:pPr>
        <w:spacing w:line="180" w:lineRule="exact"/>
        <w:rPr>
          <w:rFonts w:ascii="Arial" w:hAnsi="Arial" w:cs="Arial"/>
          <w:sz w:val="18"/>
          <w:szCs w:val="18"/>
        </w:rPr>
      </w:pPr>
    </w:p>
    <w:p w:rsidR="0042113C" w:rsidRDefault="0042113C" w:rsidP="0042113C">
      <w:pPr>
        <w:spacing w:line="180" w:lineRule="exact"/>
        <w:rPr>
          <w:rFonts w:ascii="Arial" w:hAnsi="Arial" w:cs="Arial"/>
          <w:sz w:val="18"/>
          <w:szCs w:val="18"/>
        </w:rPr>
      </w:pPr>
      <w:r w:rsidRPr="0042113C">
        <w:rPr>
          <w:rFonts w:ascii="Arial" w:hAnsi="Arial" w:cs="Arial"/>
          <w:sz w:val="18"/>
          <w:szCs w:val="18"/>
        </w:rPr>
        <w:t>4.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42113C" w:rsidRDefault="0042113C"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Default="00CD4E1A" w:rsidP="0042113C">
      <w:pPr>
        <w:spacing w:line="180" w:lineRule="exact"/>
        <w:rPr>
          <w:rFonts w:ascii="Arial" w:hAnsi="Arial" w:cs="Arial"/>
          <w:sz w:val="18"/>
          <w:szCs w:val="18"/>
        </w:rPr>
      </w:pPr>
    </w:p>
    <w:p w:rsidR="00CD4E1A" w:rsidRPr="00CD4E1A" w:rsidRDefault="00CD4E1A" w:rsidP="00CD4E1A">
      <w:pPr>
        <w:spacing w:line="180" w:lineRule="exact"/>
        <w:jc w:val="center"/>
        <w:rPr>
          <w:rFonts w:ascii="Arial" w:hAnsi="Arial" w:cs="Arial"/>
          <w:sz w:val="18"/>
          <w:szCs w:val="18"/>
        </w:rPr>
      </w:pPr>
      <w:r w:rsidRPr="00CD4E1A">
        <w:rPr>
          <w:rFonts w:ascii="Arial" w:hAnsi="Arial" w:cs="Arial"/>
          <w:sz w:val="18"/>
          <w:szCs w:val="18"/>
        </w:rPr>
        <w:lastRenderedPageBreak/>
        <w:t>«Отчет о реализации инициативных проектов</w:t>
      </w:r>
    </w:p>
    <w:p w:rsidR="00CD4E1A" w:rsidRDefault="00CD4E1A" w:rsidP="00CD4E1A">
      <w:pPr>
        <w:spacing w:line="180" w:lineRule="exact"/>
        <w:jc w:val="center"/>
        <w:rPr>
          <w:rFonts w:ascii="Arial" w:hAnsi="Arial" w:cs="Arial"/>
          <w:sz w:val="18"/>
          <w:szCs w:val="18"/>
        </w:rPr>
      </w:pPr>
      <w:r w:rsidRPr="00CD4E1A">
        <w:rPr>
          <w:rFonts w:ascii="Arial" w:hAnsi="Arial" w:cs="Arial"/>
          <w:sz w:val="18"/>
          <w:szCs w:val="18"/>
        </w:rPr>
        <w:t>Благодарненского городского округа Ставропольского края в 2022 году»</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608"/>
        <w:gridCol w:w="1647"/>
        <w:gridCol w:w="1553"/>
        <w:gridCol w:w="1355"/>
        <w:gridCol w:w="1311"/>
        <w:gridCol w:w="1106"/>
        <w:gridCol w:w="1036"/>
      </w:tblGrid>
      <w:tr w:rsidR="00CD4E1A" w:rsidRPr="00CD4E1A" w:rsidTr="00CD4E1A">
        <w:trPr>
          <w:trHeight w:val="2371"/>
        </w:trPr>
        <w:tc>
          <w:tcPr>
            <w:tcW w:w="442"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 п.п.</w:t>
            </w:r>
          </w:p>
        </w:tc>
        <w:tc>
          <w:tcPr>
            <w:tcW w:w="1608"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Наименование инициативного проекта</w:t>
            </w:r>
          </w:p>
        </w:tc>
        <w:tc>
          <w:tcPr>
            <w:tcW w:w="1647"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информация о территории (части территории) округа, на которой был реализован инициативный проект</w:t>
            </w:r>
          </w:p>
        </w:tc>
        <w:tc>
          <w:tcPr>
            <w:tcW w:w="1553"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описание работ (мероприятий), которые были выполнены при реализации инициативного проекта</w:t>
            </w:r>
          </w:p>
        </w:tc>
        <w:tc>
          <w:tcPr>
            <w:tcW w:w="1355"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объем средств местного бюджета, которые были израсходованы на реализацию инициативного проекта</w:t>
            </w:r>
          </w:p>
        </w:tc>
        <w:tc>
          <w:tcPr>
            <w:tcW w:w="1311"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общий размер внесенных инициативных платежей</w:t>
            </w:r>
          </w:p>
        </w:tc>
        <w:tc>
          <w:tcPr>
            <w:tcW w:w="1106"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сведения об имущественном участии заинтересованных лиц в реализации инициативного проекта</w:t>
            </w:r>
          </w:p>
        </w:tc>
        <w:tc>
          <w:tcPr>
            <w:tcW w:w="1036"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сведения о трудовом участии заинтересованных лиц в реализации инициативного проекта</w:t>
            </w:r>
          </w:p>
        </w:tc>
      </w:tr>
      <w:tr w:rsidR="00CD4E1A" w:rsidRPr="00CD4E1A" w:rsidTr="00CD4E1A">
        <w:trPr>
          <w:trHeight w:val="953"/>
        </w:trPr>
        <w:tc>
          <w:tcPr>
            <w:tcW w:w="442"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1</w:t>
            </w:r>
          </w:p>
        </w:tc>
        <w:tc>
          <w:tcPr>
            <w:tcW w:w="1608"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 xml:space="preserve">Озеленение территории прилегающей к мемориалу Герою Советского Союза П.М. Дьякову по ул. Дьякова </w:t>
            </w:r>
            <w:proofErr w:type="gramStart"/>
            <w:r w:rsidRPr="00CD4E1A">
              <w:rPr>
                <w:rFonts w:ascii="Arial" w:hAnsi="Arial" w:cs="Arial"/>
                <w:sz w:val="18"/>
                <w:szCs w:val="18"/>
              </w:rPr>
              <w:t>в</w:t>
            </w:r>
            <w:proofErr w:type="gramEnd"/>
            <w:r w:rsidRPr="00CD4E1A">
              <w:rPr>
                <w:rFonts w:ascii="Arial" w:hAnsi="Arial" w:cs="Arial"/>
                <w:sz w:val="18"/>
                <w:szCs w:val="18"/>
              </w:rPr>
              <w:t xml:space="preserve"> с. </w:t>
            </w:r>
            <w:proofErr w:type="spellStart"/>
            <w:r w:rsidRPr="00CD4E1A">
              <w:rPr>
                <w:rFonts w:ascii="Arial" w:hAnsi="Arial" w:cs="Arial"/>
                <w:sz w:val="18"/>
                <w:szCs w:val="18"/>
              </w:rPr>
              <w:t>Шишкино</w:t>
            </w:r>
            <w:proofErr w:type="spellEnd"/>
            <w:r w:rsidRPr="00CD4E1A">
              <w:rPr>
                <w:rFonts w:ascii="Arial" w:hAnsi="Arial" w:cs="Arial"/>
                <w:sz w:val="18"/>
                <w:szCs w:val="18"/>
              </w:rPr>
              <w:t xml:space="preserve"> Благодарненского </w:t>
            </w:r>
            <w:proofErr w:type="gramStart"/>
            <w:r w:rsidRPr="00CD4E1A">
              <w:rPr>
                <w:rFonts w:ascii="Arial" w:hAnsi="Arial" w:cs="Arial"/>
                <w:sz w:val="18"/>
                <w:szCs w:val="18"/>
              </w:rPr>
              <w:t>городского</w:t>
            </w:r>
            <w:proofErr w:type="gramEnd"/>
            <w:r w:rsidRPr="00CD4E1A">
              <w:rPr>
                <w:rFonts w:ascii="Arial" w:hAnsi="Arial" w:cs="Arial"/>
                <w:sz w:val="18"/>
                <w:szCs w:val="18"/>
              </w:rPr>
              <w:t xml:space="preserve"> округа Ставропольского края </w:t>
            </w:r>
          </w:p>
        </w:tc>
        <w:tc>
          <w:tcPr>
            <w:tcW w:w="1647"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 xml:space="preserve">Ставропольский край, Благодарненский городской округ, село </w:t>
            </w:r>
            <w:proofErr w:type="spellStart"/>
            <w:r w:rsidRPr="00CD4E1A">
              <w:rPr>
                <w:rFonts w:ascii="Arial" w:hAnsi="Arial" w:cs="Arial"/>
                <w:sz w:val="18"/>
                <w:szCs w:val="18"/>
              </w:rPr>
              <w:t>Шишкино</w:t>
            </w:r>
            <w:proofErr w:type="spellEnd"/>
            <w:r w:rsidRPr="00CD4E1A">
              <w:rPr>
                <w:rFonts w:ascii="Arial" w:hAnsi="Arial" w:cs="Arial"/>
                <w:sz w:val="18"/>
                <w:szCs w:val="18"/>
              </w:rPr>
              <w:t>, улица Дьякова</w:t>
            </w:r>
          </w:p>
        </w:tc>
        <w:tc>
          <w:tcPr>
            <w:tcW w:w="1553"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завоз земли, высадка саженцев деревьев и кустарников</w:t>
            </w:r>
          </w:p>
        </w:tc>
        <w:tc>
          <w:tcPr>
            <w:tcW w:w="1355"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311 378,40 руб.</w:t>
            </w:r>
          </w:p>
        </w:tc>
        <w:tc>
          <w:tcPr>
            <w:tcW w:w="1311"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0,00 руб.</w:t>
            </w:r>
          </w:p>
        </w:tc>
        <w:tc>
          <w:tcPr>
            <w:tcW w:w="1106"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не принимали участия</w:t>
            </w:r>
          </w:p>
        </w:tc>
        <w:tc>
          <w:tcPr>
            <w:tcW w:w="1036" w:type="dxa"/>
            <w:shd w:val="clear" w:color="auto" w:fill="auto"/>
          </w:tcPr>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13 человек</w:t>
            </w:r>
          </w:p>
        </w:tc>
      </w:tr>
    </w:tbl>
    <w:p w:rsidR="00CD4E1A" w:rsidRDefault="00CD4E1A" w:rsidP="00CD4E1A">
      <w:pPr>
        <w:spacing w:line="180" w:lineRule="exact"/>
        <w:rPr>
          <w:rFonts w:ascii="Arial" w:hAnsi="Arial" w:cs="Arial"/>
          <w:sz w:val="18"/>
          <w:szCs w:val="18"/>
        </w:rPr>
      </w:pPr>
    </w:p>
    <w:p w:rsidR="00CD4E1A" w:rsidRDefault="00CD4E1A" w:rsidP="00CD4E1A">
      <w:pPr>
        <w:spacing w:line="180" w:lineRule="exact"/>
        <w:rPr>
          <w:rFonts w:ascii="Arial" w:hAnsi="Arial" w:cs="Arial"/>
          <w:sz w:val="18"/>
          <w:szCs w:val="18"/>
        </w:rPr>
      </w:pPr>
    </w:p>
    <w:p w:rsidR="00962A84" w:rsidRDefault="00962A84" w:rsidP="00CD4E1A">
      <w:pPr>
        <w:spacing w:line="180" w:lineRule="exact"/>
        <w:rPr>
          <w:rFonts w:ascii="Arial" w:hAnsi="Arial" w:cs="Arial"/>
          <w:sz w:val="18"/>
          <w:szCs w:val="18"/>
        </w:rPr>
      </w:pPr>
    </w:p>
    <w:p w:rsidR="00962A84" w:rsidRDefault="00962A84" w:rsidP="00CD4E1A">
      <w:pPr>
        <w:spacing w:line="180" w:lineRule="exact"/>
        <w:rPr>
          <w:rFonts w:ascii="Arial" w:hAnsi="Arial" w:cs="Arial"/>
          <w:sz w:val="18"/>
          <w:szCs w:val="18"/>
        </w:rPr>
      </w:pPr>
    </w:p>
    <w:p w:rsidR="00962A84" w:rsidRDefault="00962A84" w:rsidP="00CD4E1A">
      <w:pPr>
        <w:spacing w:line="180" w:lineRule="exact"/>
        <w:rPr>
          <w:rFonts w:ascii="Arial" w:hAnsi="Arial" w:cs="Arial"/>
          <w:sz w:val="18"/>
          <w:szCs w:val="18"/>
        </w:rPr>
      </w:pPr>
    </w:p>
    <w:p w:rsidR="00CD4E1A" w:rsidRDefault="00CD4E1A" w:rsidP="00CD4E1A">
      <w:pPr>
        <w:spacing w:line="180" w:lineRule="exact"/>
        <w:rPr>
          <w:rFonts w:ascii="Arial" w:hAnsi="Arial" w:cs="Arial"/>
          <w:sz w:val="18"/>
          <w:szCs w:val="18"/>
        </w:rPr>
      </w:pPr>
    </w:p>
    <w:p w:rsidR="00CD4E1A" w:rsidRPr="00CD4E1A" w:rsidRDefault="00CD4E1A" w:rsidP="00CD4E1A">
      <w:pPr>
        <w:spacing w:line="180" w:lineRule="exact"/>
        <w:jc w:val="center"/>
        <w:rPr>
          <w:rFonts w:ascii="Arial" w:hAnsi="Arial" w:cs="Arial"/>
          <w:sz w:val="18"/>
          <w:szCs w:val="18"/>
        </w:rPr>
      </w:pPr>
      <w:r w:rsidRPr="00CD4E1A">
        <w:rPr>
          <w:rFonts w:ascii="Arial" w:hAnsi="Arial" w:cs="Arial"/>
          <w:sz w:val="18"/>
          <w:szCs w:val="18"/>
        </w:rPr>
        <w:t>ТЕРРИТОРИАЛЬНАЯ ИЗБИРАТЕЛЬНАЯ КОМИССИЯ</w:t>
      </w:r>
    </w:p>
    <w:p w:rsidR="00CD4E1A" w:rsidRPr="00CD4E1A" w:rsidRDefault="00CD4E1A" w:rsidP="00CD4E1A">
      <w:pPr>
        <w:spacing w:line="180" w:lineRule="exact"/>
        <w:jc w:val="center"/>
        <w:rPr>
          <w:rFonts w:ascii="Arial" w:hAnsi="Arial" w:cs="Arial"/>
          <w:sz w:val="18"/>
          <w:szCs w:val="18"/>
        </w:rPr>
      </w:pPr>
      <w:r w:rsidRPr="00CD4E1A">
        <w:rPr>
          <w:rFonts w:ascii="Arial" w:hAnsi="Arial" w:cs="Arial"/>
          <w:sz w:val="18"/>
          <w:szCs w:val="18"/>
        </w:rPr>
        <w:t>БЛАГОДАРНЕНСКОГО РАЙОНА</w:t>
      </w:r>
    </w:p>
    <w:p w:rsidR="00CD4E1A" w:rsidRPr="00CD4E1A" w:rsidRDefault="00CD4E1A" w:rsidP="00CD4E1A">
      <w:pPr>
        <w:spacing w:line="180" w:lineRule="exact"/>
        <w:jc w:val="center"/>
        <w:rPr>
          <w:rFonts w:ascii="Arial" w:hAnsi="Arial" w:cs="Arial"/>
          <w:sz w:val="18"/>
          <w:szCs w:val="18"/>
        </w:rPr>
      </w:pPr>
    </w:p>
    <w:p w:rsidR="00CD4E1A" w:rsidRPr="00CD4E1A" w:rsidRDefault="00CD4E1A" w:rsidP="00CD4E1A">
      <w:pPr>
        <w:spacing w:line="180" w:lineRule="exact"/>
        <w:jc w:val="center"/>
        <w:rPr>
          <w:rFonts w:ascii="Arial" w:hAnsi="Arial" w:cs="Arial"/>
          <w:sz w:val="18"/>
          <w:szCs w:val="18"/>
        </w:rPr>
      </w:pPr>
      <w:r w:rsidRPr="00CD4E1A">
        <w:rPr>
          <w:rFonts w:ascii="Arial" w:hAnsi="Arial" w:cs="Arial"/>
          <w:sz w:val="18"/>
          <w:szCs w:val="18"/>
        </w:rPr>
        <w:t>ПОСТАНОВЛЕНИЕ</w:t>
      </w:r>
    </w:p>
    <w:p w:rsidR="00CD4E1A" w:rsidRPr="00CD4E1A" w:rsidRDefault="00CD4E1A" w:rsidP="00CD4E1A">
      <w:pPr>
        <w:spacing w:line="180" w:lineRule="exact"/>
        <w:jc w:val="center"/>
        <w:rPr>
          <w:rFonts w:ascii="Arial" w:hAnsi="Arial" w:cs="Arial"/>
          <w:sz w:val="18"/>
          <w:szCs w:val="18"/>
        </w:rPr>
      </w:pPr>
    </w:p>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10 февраля 2023 года</w:t>
      </w:r>
      <w:r w:rsidRPr="00CD4E1A">
        <w:rPr>
          <w:rFonts w:ascii="Arial" w:hAnsi="Arial" w:cs="Arial"/>
          <w:sz w:val="18"/>
          <w:szCs w:val="18"/>
        </w:rPr>
        <w:tab/>
      </w:r>
      <w:r w:rsidRPr="00CD4E1A">
        <w:rPr>
          <w:rFonts w:ascii="Arial" w:hAnsi="Arial" w:cs="Arial"/>
          <w:sz w:val="18"/>
          <w:szCs w:val="18"/>
        </w:rPr>
        <w:tab/>
      </w:r>
      <w:r>
        <w:rPr>
          <w:rFonts w:ascii="Arial" w:hAnsi="Arial" w:cs="Arial"/>
          <w:sz w:val="18"/>
          <w:szCs w:val="18"/>
        </w:rPr>
        <w:t xml:space="preserve">                                 </w:t>
      </w:r>
      <w:r w:rsidRPr="00CD4E1A">
        <w:rPr>
          <w:rFonts w:ascii="Arial" w:hAnsi="Arial" w:cs="Arial"/>
          <w:sz w:val="18"/>
          <w:szCs w:val="18"/>
        </w:rPr>
        <w:t>№ 59/344</w:t>
      </w:r>
      <w:r>
        <w:rPr>
          <w:rFonts w:ascii="Arial" w:hAnsi="Arial" w:cs="Arial"/>
          <w:sz w:val="18"/>
          <w:szCs w:val="18"/>
        </w:rPr>
        <w:t xml:space="preserve">                                                                </w:t>
      </w:r>
      <w:r w:rsidRPr="00CD4E1A">
        <w:rPr>
          <w:rFonts w:ascii="Arial" w:hAnsi="Arial" w:cs="Arial"/>
          <w:sz w:val="18"/>
          <w:szCs w:val="18"/>
        </w:rPr>
        <w:t>г.</w:t>
      </w:r>
      <w:r w:rsidR="00962A84">
        <w:rPr>
          <w:rFonts w:ascii="Arial" w:hAnsi="Arial" w:cs="Arial"/>
          <w:sz w:val="18"/>
          <w:szCs w:val="18"/>
        </w:rPr>
        <w:t xml:space="preserve"> </w:t>
      </w:r>
      <w:r w:rsidRPr="00CD4E1A">
        <w:rPr>
          <w:rFonts w:ascii="Arial" w:hAnsi="Arial" w:cs="Arial"/>
          <w:sz w:val="18"/>
          <w:szCs w:val="18"/>
        </w:rPr>
        <w:t>Благодарный</w:t>
      </w:r>
    </w:p>
    <w:p w:rsidR="00CD4E1A" w:rsidRPr="00CD4E1A" w:rsidRDefault="00CD4E1A" w:rsidP="00CD4E1A">
      <w:pPr>
        <w:spacing w:line="180" w:lineRule="exact"/>
        <w:jc w:val="center"/>
        <w:rPr>
          <w:rFonts w:ascii="Arial" w:hAnsi="Arial" w:cs="Arial"/>
          <w:sz w:val="18"/>
          <w:szCs w:val="18"/>
        </w:rPr>
      </w:pPr>
    </w:p>
    <w:p w:rsidR="00CD4E1A" w:rsidRPr="00CD4E1A" w:rsidRDefault="00CD4E1A" w:rsidP="00CD4E1A">
      <w:pPr>
        <w:spacing w:line="180" w:lineRule="exact"/>
        <w:rPr>
          <w:rFonts w:ascii="Arial" w:hAnsi="Arial" w:cs="Arial"/>
          <w:sz w:val="18"/>
          <w:szCs w:val="18"/>
        </w:rPr>
      </w:pP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 xml:space="preserve">Об утверждении Перечня и количественного состава участковых избирательных комиссий срока полномочий 2023-2028 годов, подлежащих формированию в 2023 году </w:t>
      </w:r>
    </w:p>
    <w:p w:rsidR="00CD4E1A" w:rsidRPr="00CD4E1A" w:rsidRDefault="00CD4E1A" w:rsidP="00CD4E1A">
      <w:pPr>
        <w:spacing w:line="180" w:lineRule="exact"/>
        <w:ind w:firstLine="142"/>
        <w:jc w:val="both"/>
        <w:rPr>
          <w:rFonts w:ascii="Arial" w:hAnsi="Arial" w:cs="Arial"/>
          <w:sz w:val="18"/>
          <w:szCs w:val="18"/>
        </w:rPr>
      </w:pP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 xml:space="preserve">В соответствии с пунктами 1 и 6 статьи 27 Федерального закона </w:t>
      </w:r>
    </w:p>
    <w:p w:rsidR="00CD4E1A" w:rsidRPr="00CD4E1A" w:rsidRDefault="00CD4E1A" w:rsidP="00CD4E1A">
      <w:pPr>
        <w:spacing w:line="180" w:lineRule="exact"/>
        <w:ind w:firstLine="142"/>
        <w:jc w:val="both"/>
        <w:rPr>
          <w:rFonts w:ascii="Arial" w:hAnsi="Arial" w:cs="Arial"/>
          <w:sz w:val="18"/>
          <w:szCs w:val="18"/>
        </w:rPr>
      </w:pPr>
      <w:proofErr w:type="gramStart"/>
      <w:r w:rsidRPr="00CD4E1A">
        <w:rPr>
          <w:rFonts w:ascii="Arial" w:hAnsi="Arial" w:cs="Arial"/>
          <w:sz w:val="18"/>
          <w:szCs w:val="18"/>
        </w:rPr>
        <w:t>«Об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 Федерации от 17.02.2010 года № 192/1337-5, постановлением администрации Благодарненского городского округа Ставропольского края от 20 июня 2022 года № 694 «Об образовании избирательных участков</w:t>
      </w:r>
      <w:proofErr w:type="gramEnd"/>
      <w:r w:rsidRPr="00CD4E1A">
        <w:rPr>
          <w:rFonts w:ascii="Arial" w:hAnsi="Arial" w:cs="Arial"/>
          <w:sz w:val="18"/>
          <w:szCs w:val="18"/>
        </w:rPr>
        <w:t>, участков референдума на территории Благодарненского городского округа Ставропольского края» территориальная избирательная комиссия Благодарненского района</w:t>
      </w:r>
    </w:p>
    <w:p w:rsidR="00CD4E1A" w:rsidRPr="00CD4E1A" w:rsidRDefault="00CD4E1A" w:rsidP="00CD4E1A">
      <w:pPr>
        <w:spacing w:line="180" w:lineRule="exact"/>
        <w:ind w:firstLine="142"/>
        <w:jc w:val="both"/>
        <w:rPr>
          <w:rFonts w:ascii="Arial" w:hAnsi="Arial" w:cs="Arial"/>
          <w:sz w:val="18"/>
          <w:szCs w:val="18"/>
        </w:rPr>
      </w:pPr>
    </w:p>
    <w:p w:rsidR="00CD4E1A" w:rsidRPr="00CD4E1A" w:rsidRDefault="00CD4E1A" w:rsidP="00CD4E1A">
      <w:pPr>
        <w:spacing w:line="180" w:lineRule="exact"/>
        <w:ind w:firstLine="142"/>
        <w:jc w:val="both"/>
        <w:rPr>
          <w:rFonts w:ascii="Arial" w:hAnsi="Arial" w:cs="Arial"/>
          <w:sz w:val="18"/>
          <w:szCs w:val="18"/>
        </w:rPr>
      </w:pP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ПОСТАНОВЛЯЕТ:</w:t>
      </w:r>
    </w:p>
    <w:p w:rsidR="00CD4E1A" w:rsidRPr="00CD4E1A" w:rsidRDefault="00CD4E1A" w:rsidP="00CD4E1A">
      <w:pPr>
        <w:spacing w:line="180" w:lineRule="exact"/>
        <w:ind w:firstLine="142"/>
        <w:jc w:val="both"/>
        <w:rPr>
          <w:rFonts w:ascii="Arial" w:hAnsi="Arial" w:cs="Arial"/>
          <w:sz w:val="18"/>
          <w:szCs w:val="18"/>
        </w:rPr>
      </w:pP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1. Утвердить прилагаемый Перечень и количественный состав участковых избирательных комиссий срока полномочий 2023-2028 годов, подлежащих формированию в 2023 году.</w:t>
      </w: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2.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в информационно - телекоммуникационной сети «Интернет» на странице территориальной избирательной комиссии Благодарненского района официального сайта администрации Благодарненского городского округа Ставропольского края.</w:t>
      </w: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3. Направить настоящее постановление в избирательную комиссию Ставропольского края.</w:t>
      </w:r>
    </w:p>
    <w:p w:rsidR="00CD4E1A" w:rsidRPr="00CD4E1A" w:rsidRDefault="00CD4E1A" w:rsidP="00CD4E1A">
      <w:pPr>
        <w:spacing w:line="180" w:lineRule="exact"/>
        <w:ind w:firstLine="142"/>
        <w:jc w:val="both"/>
        <w:rPr>
          <w:rFonts w:ascii="Arial" w:hAnsi="Arial" w:cs="Arial"/>
          <w:sz w:val="18"/>
          <w:szCs w:val="18"/>
        </w:rPr>
      </w:pPr>
      <w:r w:rsidRPr="00CD4E1A">
        <w:rPr>
          <w:rFonts w:ascii="Arial" w:hAnsi="Arial" w:cs="Arial"/>
          <w:sz w:val="18"/>
          <w:szCs w:val="18"/>
        </w:rPr>
        <w:t xml:space="preserve">4. </w:t>
      </w:r>
      <w:proofErr w:type="gramStart"/>
      <w:r w:rsidRPr="00CD4E1A">
        <w:rPr>
          <w:rFonts w:ascii="Arial" w:hAnsi="Arial" w:cs="Arial"/>
          <w:sz w:val="18"/>
          <w:szCs w:val="18"/>
        </w:rPr>
        <w:t>Контроль за</w:t>
      </w:r>
      <w:proofErr w:type="gramEnd"/>
      <w:r w:rsidRPr="00CD4E1A">
        <w:rPr>
          <w:rFonts w:ascii="Arial" w:hAnsi="Arial" w:cs="Arial"/>
          <w:sz w:val="18"/>
          <w:szCs w:val="18"/>
        </w:rPr>
        <w:t xml:space="preserve"> выполнением настоящего постановления возложить на председателя территориальной избирательной комиссии Благодарненского района Федюнину Н.Д.</w:t>
      </w:r>
    </w:p>
    <w:p w:rsidR="00CD4E1A" w:rsidRPr="00CD4E1A" w:rsidRDefault="00CD4E1A" w:rsidP="00CD4E1A">
      <w:pPr>
        <w:spacing w:line="180" w:lineRule="exact"/>
        <w:ind w:firstLine="142"/>
        <w:jc w:val="both"/>
        <w:rPr>
          <w:rFonts w:ascii="Arial" w:hAnsi="Arial" w:cs="Arial"/>
          <w:sz w:val="18"/>
          <w:szCs w:val="18"/>
        </w:rPr>
      </w:pPr>
    </w:p>
    <w:p w:rsidR="00CD4E1A" w:rsidRPr="00CD4E1A" w:rsidRDefault="00CD4E1A" w:rsidP="00CD4E1A">
      <w:pPr>
        <w:spacing w:line="180" w:lineRule="exact"/>
        <w:rPr>
          <w:rFonts w:ascii="Arial" w:hAnsi="Arial" w:cs="Arial"/>
          <w:sz w:val="18"/>
          <w:szCs w:val="18"/>
        </w:rPr>
      </w:pPr>
      <w:r w:rsidRPr="00CD4E1A">
        <w:rPr>
          <w:rFonts w:ascii="Arial" w:hAnsi="Arial" w:cs="Arial"/>
          <w:sz w:val="18"/>
          <w:szCs w:val="18"/>
        </w:rPr>
        <w:t xml:space="preserve">Председатель                                                                                 </w:t>
      </w:r>
      <w:r w:rsidR="00112485">
        <w:rPr>
          <w:rFonts w:ascii="Arial" w:hAnsi="Arial" w:cs="Arial"/>
          <w:sz w:val="18"/>
          <w:szCs w:val="18"/>
        </w:rPr>
        <w:t xml:space="preserve">                                                        </w:t>
      </w:r>
      <w:r w:rsidRPr="00CD4E1A">
        <w:rPr>
          <w:rFonts w:ascii="Arial" w:hAnsi="Arial" w:cs="Arial"/>
          <w:sz w:val="18"/>
          <w:szCs w:val="18"/>
        </w:rPr>
        <w:t>Н.Д. Федюнина</w:t>
      </w:r>
    </w:p>
    <w:p w:rsidR="00CD4E1A" w:rsidRDefault="00CD4E1A" w:rsidP="00CD4E1A">
      <w:pPr>
        <w:spacing w:line="180" w:lineRule="exact"/>
        <w:rPr>
          <w:rFonts w:ascii="Arial" w:hAnsi="Arial" w:cs="Arial"/>
          <w:sz w:val="18"/>
          <w:szCs w:val="18"/>
        </w:rPr>
      </w:pPr>
      <w:r w:rsidRPr="00CD4E1A">
        <w:rPr>
          <w:rFonts w:ascii="Arial" w:hAnsi="Arial" w:cs="Arial"/>
          <w:sz w:val="18"/>
          <w:szCs w:val="18"/>
        </w:rPr>
        <w:t xml:space="preserve">Секретарь                                                                                       </w:t>
      </w:r>
      <w:r w:rsidR="00112485">
        <w:rPr>
          <w:rFonts w:ascii="Arial" w:hAnsi="Arial" w:cs="Arial"/>
          <w:sz w:val="18"/>
          <w:szCs w:val="18"/>
        </w:rPr>
        <w:t xml:space="preserve">                                                        </w:t>
      </w:r>
      <w:r w:rsidRPr="00CD4E1A">
        <w:rPr>
          <w:rFonts w:ascii="Arial" w:hAnsi="Arial" w:cs="Arial"/>
          <w:sz w:val="18"/>
          <w:szCs w:val="18"/>
        </w:rPr>
        <w:t xml:space="preserve"> И.В. Булгакова</w:t>
      </w:r>
    </w:p>
    <w:p w:rsidR="00112485" w:rsidRDefault="00112485" w:rsidP="00CD4E1A">
      <w:pPr>
        <w:spacing w:line="180" w:lineRule="exact"/>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2C3A97" w:rsidRDefault="002C3A97" w:rsidP="00112485">
      <w:pPr>
        <w:spacing w:line="180" w:lineRule="exact"/>
        <w:jc w:val="center"/>
        <w:rPr>
          <w:rFonts w:ascii="Arial" w:hAnsi="Arial" w:cs="Arial"/>
          <w:sz w:val="18"/>
          <w:szCs w:val="18"/>
        </w:rPr>
      </w:pP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УТВЕРЖДЕН</w:t>
      </w: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постановлением территориальной избирательной комиссии Благодарненского</w:t>
      </w: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района</w:t>
      </w: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от 10 февраля 2023 года № 59/344</w:t>
      </w:r>
    </w:p>
    <w:p w:rsidR="00112485" w:rsidRPr="00112485" w:rsidRDefault="00112485" w:rsidP="00112485">
      <w:pPr>
        <w:spacing w:line="180" w:lineRule="exact"/>
        <w:jc w:val="center"/>
        <w:rPr>
          <w:rFonts w:ascii="Arial" w:hAnsi="Arial" w:cs="Arial"/>
          <w:sz w:val="18"/>
          <w:szCs w:val="18"/>
        </w:rPr>
      </w:pPr>
    </w:p>
    <w:p w:rsidR="00112485" w:rsidRPr="00112485" w:rsidRDefault="00112485" w:rsidP="00112485">
      <w:pPr>
        <w:spacing w:line="180" w:lineRule="exact"/>
        <w:jc w:val="center"/>
        <w:rPr>
          <w:rFonts w:ascii="Arial" w:hAnsi="Arial" w:cs="Arial"/>
          <w:sz w:val="18"/>
          <w:szCs w:val="18"/>
        </w:rPr>
      </w:pP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ПЕРЕЧЕНЬ И КОЛИЧЕСТВЕННЫЙ СОСТАВ</w:t>
      </w: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участковых избирательных комиссий</w:t>
      </w:r>
    </w:p>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срока полномочий 2023-2028 годов, подлежащих</w:t>
      </w:r>
    </w:p>
    <w:p w:rsidR="00112485" w:rsidRDefault="00112485" w:rsidP="00112485">
      <w:pPr>
        <w:spacing w:line="180" w:lineRule="exact"/>
        <w:jc w:val="center"/>
        <w:rPr>
          <w:rFonts w:ascii="Arial" w:hAnsi="Arial" w:cs="Arial"/>
          <w:sz w:val="18"/>
          <w:szCs w:val="18"/>
        </w:rPr>
      </w:pPr>
      <w:r w:rsidRPr="00112485">
        <w:rPr>
          <w:rFonts w:ascii="Arial" w:hAnsi="Arial" w:cs="Arial"/>
          <w:sz w:val="18"/>
          <w:szCs w:val="18"/>
        </w:rPr>
        <w:t>формированию в 2023 году</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758"/>
        <w:gridCol w:w="2942"/>
      </w:tblGrid>
      <w:tr w:rsidR="00112485" w:rsidRPr="00112485" w:rsidTr="00112485">
        <w:trPr>
          <w:trHeight w:val="772"/>
          <w:tblHeader/>
        </w:trPr>
        <w:tc>
          <w:tcPr>
            <w:tcW w:w="0" w:type="auto"/>
            <w:vAlign w:val="center"/>
          </w:tcPr>
          <w:p w:rsidR="00112485" w:rsidRPr="00112485" w:rsidRDefault="00112485" w:rsidP="00112485">
            <w:pPr>
              <w:spacing w:line="180" w:lineRule="exact"/>
              <w:jc w:val="center"/>
              <w:rPr>
                <w:rFonts w:ascii="Arial" w:hAnsi="Arial" w:cs="Arial"/>
                <w:b/>
                <w:bCs/>
                <w:sz w:val="18"/>
                <w:szCs w:val="18"/>
              </w:rPr>
            </w:pPr>
            <w:r w:rsidRPr="00112485">
              <w:rPr>
                <w:rFonts w:ascii="Arial" w:hAnsi="Arial" w:cs="Arial"/>
                <w:b/>
                <w:bCs/>
                <w:sz w:val="18"/>
                <w:szCs w:val="18"/>
              </w:rPr>
              <w:t>№</w:t>
            </w:r>
          </w:p>
          <w:p w:rsidR="00112485" w:rsidRPr="00112485" w:rsidRDefault="00112485" w:rsidP="00112485">
            <w:pPr>
              <w:spacing w:line="180" w:lineRule="exact"/>
              <w:jc w:val="center"/>
              <w:rPr>
                <w:rFonts w:ascii="Arial" w:hAnsi="Arial" w:cs="Arial"/>
                <w:b/>
                <w:bCs/>
                <w:sz w:val="18"/>
                <w:szCs w:val="18"/>
              </w:rPr>
            </w:pPr>
            <w:proofErr w:type="gramStart"/>
            <w:r w:rsidRPr="00112485">
              <w:rPr>
                <w:rFonts w:ascii="Arial" w:hAnsi="Arial" w:cs="Arial"/>
                <w:b/>
                <w:bCs/>
                <w:sz w:val="18"/>
                <w:szCs w:val="18"/>
              </w:rPr>
              <w:t>п</w:t>
            </w:r>
            <w:proofErr w:type="gramEnd"/>
            <w:r w:rsidRPr="00112485">
              <w:rPr>
                <w:rFonts w:ascii="Arial" w:hAnsi="Arial" w:cs="Arial"/>
                <w:b/>
                <w:bCs/>
                <w:sz w:val="18"/>
                <w:szCs w:val="18"/>
              </w:rPr>
              <w:t>/п</w:t>
            </w:r>
          </w:p>
        </w:tc>
        <w:tc>
          <w:tcPr>
            <w:tcW w:w="6758" w:type="dxa"/>
            <w:vAlign w:val="center"/>
          </w:tcPr>
          <w:p w:rsidR="00112485" w:rsidRPr="00112485" w:rsidRDefault="00112485" w:rsidP="00112485">
            <w:pPr>
              <w:spacing w:line="180" w:lineRule="exact"/>
              <w:jc w:val="center"/>
              <w:rPr>
                <w:rFonts w:ascii="Arial" w:hAnsi="Arial" w:cs="Arial"/>
                <w:b/>
                <w:bCs/>
                <w:sz w:val="18"/>
                <w:szCs w:val="18"/>
              </w:rPr>
            </w:pPr>
            <w:r w:rsidRPr="00112485">
              <w:rPr>
                <w:rFonts w:ascii="Arial" w:hAnsi="Arial" w:cs="Arial"/>
                <w:b/>
                <w:bCs/>
                <w:sz w:val="18"/>
                <w:szCs w:val="18"/>
              </w:rPr>
              <w:t>Наименование</w:t>
            </w:r>
            <w:r w:rsidRPr="00112485">
              <w:rPr>
                <w:rFonts w:ascii="Arial" w:hAnsi="Arial" w:cs="Arial"/>
                <w:b/>
                <w:bCs/>
                <w:sz w:val="18"/>
                <w:szCs w:val="18"/>
              </w:rPr>
              <w:br/>
              <w:t>участковой избирательной комиссии</w:t>
            </w:r>
          </w:p>
        </w:tc>
        <w:tc>
          <w:tcPr>
            <w:tcW w:w="2942" w:type="dxa"/>
            <w:vAlign w:val="center"/>
          </w:tcPr>
          <w:p w:rsidR="00112485" w:rsidRPr="00112485" w:rsidRDefault="00112485" w:rsidP="00112485">
            <w:pPr>
              <w:spacing w:line="180" w:lineRule="exact"/>
              <w:jc w:val="center"/>
              <w:rPr>
                <w:rFonts w:ascii="Arial" w:hAnsi="Arial" w:cs="Arial"/>
                <w:b/>
                <w:bCs/>
                <w:sz w:val="18"/>
                <w:szCs w:val="18"/>
              </w:rPr>
            </w:pPr>
            <w:r w:rsidRPr="00112485">
              <w:rPr>
                <w:rFonts w:ascii="Arial" w:hAnsi="Arial" w:cs="Arial"/>
                <w:b/>
                <w:bCs/>
                <w:sz w:val="18"/>
                <w:szCs w:val="18"/>
              </w:rPr>
              <w:t>Количество членов участковой избирательной комиссии с правом решающего голоса</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223</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11</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224</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225</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12</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226</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12</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227</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14</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228</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11</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229</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11</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230</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11</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231</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232</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233</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11</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234</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235</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8</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236</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11</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237</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238</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7</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239</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12</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240</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12</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241</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242</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8</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243</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8</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244</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245</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246</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10</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247</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8</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248</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8</w:t>
            </w:r>
          </w:p>
        </w:tc>
      </w:tr>
      <w:tr w:rsidR="00112485" w:rsidRPr="00112485" w:rsidTr="002C3A97">
        <w:trPr>
          <w:trHeight w:val="284"/>
        </w:trPr>
        <w:tc>
          <w:tcPr>
            <w:tcW w:w="0" w:type="auto"/>
            <w:vAlign w:val="center"/>
          </w:tcPr>
          <w:p w:rsidR="00112485" w:rsidRPr="00112485" w:rsidRDefault="00112485" w:rsidP="008145B1">
            <w:pPr>
              <w:numPr>
                <w:ilvl w:val="0"/>
                <w:numId w:val="48"/>
              </w:numPr>
              <w:spacing w:line="180" w:lineRule="exact"/>
              <w:jc w:val="center"/>
              <w:rPr>
                <w:rFonts w:ascii="Arial" w:hAnsi="Arial" w:cs="Arial"/>
                <w:bCs/>
                <w:sz w:val="18"/>
                <w:szCs w:val="18"/>
              </w:rPr>
            </w:pPr>
          </w:p>
        </w:tc>
        <w:tc>
          <w:tcPr>
            <w:tcW w:w="6758" w:type="dxa"/>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Участковая избирательная комиссия избирательного участка № 249</w:t>
            </w:r>
          </w:p>
        </w:tc>
        <w:tc>
          <w:tcPr>
            <w:tcW w:w="2942" w:type="dxa"/>
            <w:vAlign w:val="center"/>
          </w:tcPr>
          <w:p w:rsidR="00112485" w:rsidRPr="00112485" w:rsidRDefault="00112485" w:rsidP="00112485">
            <w:pPr>
              <w:spacing w:line="180" w:lineRule="exact"/>
              <w:jc w:val="center"/>
              <w:rPr>
                <w:rFonts w:ascii="Arial" w:hAnsi="Arial" w:cs="Arial"/>
                <w:sz w:val="18"/>
                <w:szCs w:val="18"/>
              </w:rPr>
            </w:pPr>
            <w:r w:rsidRPr="00112485">
              <w:rPr>
                <w:rFonts w:ascii="Arial" w:hAnsi="Arial" w:cs="Arial"/>
                <w:sz w:val="18"/>
                <w:szCs w:val="18"/>
              </w:rPr>
              <w:t>8</w:t>
            </w:r>
          </w:p>
        </w:tc>
      </w:tr>
    </w:tbl>
    <w:p w:rsidR="00663E5E" w:rsidRDefault="00663E5E" w:rsidP="00663E5E">
      <w:pPr>
        <w:spacing w:line="180" w:lineRule="exact"/>
        <w:rPr>
          <w:rFonts w:ascii="Arial" w:hAnsi="Arial" w:cs="Arial"/>
          <w:sz w:val="18"/>
          <w:szCs w:val="18"/>
        </w:rPr>
      </w:pPr>
    </w:p>
    <w:p w:rsidR="002C3A97" w:rsidRDefault="002C3A97" w:rsidP="00663E5E">
      <w:pPr>
        <w:spacing w:line="180" w:lineRule="exact"/>
        <w:rPr>
          <w:rFonts w:ascii="Arial" w:hAnsi="Arial" w:cs="Arial"/>
          <w:sz w:val="18"/>
          <w:szCs w:val="18"/>
        </w:rPr>
      </w:pPr>
    </w:p>
    <w:p w:rsidR="002C3A97" w:rsidRDefault="002C3A97" w:rsidP="00663E5E">
      <w:pPr>
        <w:spacing w:line="180" w:lineRule="exact"/>
        <w:rPr>
          <w:rFonts w:ascii="Arial" w:hAnsi="Arial" w:cs="Arial"/>
          <w:sz w:val="18"/>
          <w:szCs w:val="18"/>
        </w:rPr>
      </w:pPr>
    </w:p>
    <w:p w:rsidR="002C3A97" w:rsidRDefault="002C3A97" w:rsidP="00663E5E">
      <w:pPr>
        <w:spacing w:line="180" w:lineRule="exact"/>
        <w:rPr>
          <w:rFonts w:ascii="Arial" w:hAnsi="Arial" w:cs="Arial"/>
          <w:sz w:val="18"/>
          <w:szCs w:val="18"/>
        </w:rPr>
      </w:pPr>
    </w:p>
    <w:p w:rsidR="002C3A97" w:rsidRPr="00663E5E" w:rsidRDefault="002C3A97" w:rsidP="00663E5E">
      <w:pPr>
        <w:spacing w:line="180" w:lineRule="exact"/>
        <w:rPr>
          <w:rFonts w:ascii="Arial" w:hAnsi="Arial" w:cs="Arial"/>
          <w:sz w:val="18"/>
          <w:szCs w:val="18"/>
        </w:rPr>
      </w:pPr>
    </w:p>
    <w:p w:rsidR="00663E5E" w:rsidRPr="00663E5E" w:rsidRDefault="00663E5E" w:rsidP="00663E5E">
      <w:pPr>
        <w:spacing w:line="180" w:lineRule="exact"/>
        <w:rPr>
          <w:rFonts w:ascii="Arial" w:hAnsi="Arial" w:cs="Arial"/>
          <w:sz w:val="18"/>
          <w:szCs w:val="18"/>
        </w:rPr>
      </w:pPr>
    </w:p>
    <w:p w:rsidR="00663E5E" w:rsidRPr="00663E5E" w:rsidRDefault="00663E5E" w:rsidP="00663E5E">
      <w:pPr>
        <w:spacing w:line="180" w:lineRule="exact"/>
        <w:rPr>
          <w:rFonts w:ascii="Arial" w:hAnsi="Arial" w:cs="Arial"/>
          <w:sz w:val="18"/>
          <w:szCs w:val="18"/>
        </w:rPr>
        <w:sectPr w:rsidR="00663E5E" w:rsidRPr="00663E5E" w:rsidSect="003103B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410"/>
        <w:gridCol w:w="3118"/>
      </w:tblGrid>
      <w:tr w:rsidR="00663E5E" w:rsidRPr="00663E5E" w:rsidTr="005B3B52">
        <w:trPr>
          <w:trHeight w:val="932"/>
        </w:trPr>
        <w:tc>
          <w:tcPr>
            <w:tcW w:w="4678" w:type="dxa"/>
          </w:tcPr>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lastRenderedPageBreak/>
              <w:t>Учредители издания:</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410" w:type="dxa"/>
          </w:tcPr>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Наш адрес:</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356420,</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г. Благодарный,</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пл. Ленина, 1</w:t>
            </w:r>
          </w:p>
          <w:p w:rsidR="00663E5E" w:rsidRPr="00663E5E" w:rsidRDefault="00663E5E" w:rsidP="00663E5E">
            <w:pPr>
              <w:spacing w:line="180" w:lineRule="exact"/>
              <w:jc w:val="center"/>
              <w:rPr>
                <w:rFonts w:ascii="Arial" w:hAnsi="Arial" w:cs="Arial"/>
                <w:sz w:val="18"/>
                <w:szCs w:val="18"/>
              </w:rPr>
            </w:pPr>
          </w:p>
        </w:tc>
        <w:tc>
          <w:tcPr>
            <w:tcW w:w="3118" w:type="dxa"/>
          </w:tcPr>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Тираж 500 экз.</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 xml:space="preserve">подписано в печать </w:t>
            </w:r>
            <w:r>
              <w:rPr>
                <w:rFonts w:ascii="Arial" w:hAnsi="Arial" w:cs="Arial"/>
                <w:sz w:val="18"/>
                <w:szCs w:val="18"/>
              </w:rPr>
              <w:t>10</w:t>
            </w:r>
            <w:r w:rsidRPr="00663E5E">
              <w:rPr>
                <w:rFonts w:ascii="Arial" w:hAnsi="Arial" w:cs="Arial"/>
                <w:sz w:val="18"/>
                <w:szCs w:val="18"/>
              </w:rPr>
              <w:t>.02.2023 г.</w:t>
            </w:r>
          </w:p>
        </w:tc>
      </w:tr>
      <w:tr w:rsidR="00663E5E" w:rsidRPr="00663E5E" w:rsidTr="005B3B52">
        <w:trPr>
          <w:trHeight w:val="526"/>
        </w:trPr>
        <w:tc>
          <w:tcPr>
            <w:tcW w:w="4678" w:type="dxa"/>
          </w:tcPr>
          <w:p w:rsidR="00663E5E" w:rsidRPr="00663E5E" w:rsidRDefault="00663E5E" w:rsidP="00663E5E">
            <w:pPr>
              <w:spacing w:line="180" w:lineRule="exact"/>
              <w:jc w:val="center"/>
              <w:rPr>
                <w:rFonts w:ascii="Arial" w:hAnsi="Arial" w:cs="Arial"/>
                <w:sz w:val="18"/>
                <w:szCs w:val="18"/>
              </w:rPr>
            </w:pPr>
            <w:proofErr w:type="gramStart"/>
            <w:r w:rsidRPr="00663E5E">
              <w:rPr>
                <w:rFonts w:ascii="Arial" w:hAnsi="Arial" w:cs="Arial"/>
                <w:sz w:val="18"/>
                <w:szCs w:val="18"/>
              </w:rPr>
              <w:t>Ответственный за выпуск</w:t>
            </w:r>
            <w:proofErr w:type="gramEnd"/>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Нещадимов Алексей Михайлович</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тел. 2-19-60</w:t>
            </w:r>
          </w:p>
        </w:tc>
        <w:tc>
          <w:tcPr>
            <w:tcW w:w="2410" w:type="dxa"/>
          </w:tcPr>
          <w:p w:rsidR="00663E5E" w:rsidRPr="00663E5E" w:rsidRDefault="00663E5E" w:rsidP="00663E5E">
            <w:pPr>
              <w:spacing w:line="180" w:lineRule="exact"/>
              <w:jc w:val="center"/>
              <w:rPr>
                <w:rFonts w:ascii="Arial" w:hAnsi="Arial" w:cs="Arial"/>
                <w:sz w:val="18"/>
                <w:szCs w:val="18"/>
              </w:rPr>
            </w:pPr>
          </w:p>
        </w:tc>
        <w:tc>
          <w:tcPr>
            <w:tcW w:w="3118" w:type="dxa"/>
          </w:tcPr>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Формат А-3</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 xml:space="preserve">Заказ № </w:t>
            </w:r>
            <w:r>
              <w:rPr>
                <w:rFonts w:ascii="Arial" w:hAnsi="Arial" w:cs="Arial"/>
                <w:sz w:val="18"/>
                <w:szCs w:val="18"/>
              </w:rPr>
              <w:t>4</w:t>
            </w: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t xml:space="preserve">Способ печати </w:t>
            </w:r>
            <w:proofErr w:type="gramStart"/>
            <w:r w:rsidRPr="00663E5E">
              <w:rPr>
                <w:rFonts w:ascii="Arial" w:hAnsi="Arial" w:cs="Arial"/>
                <w:sz w:val="18"/>
                <w:szCs w:val="18"/>
              </w:rPr>
              <w:t>цифровая</w:t>
            </w:r>
            <w:proofErr w:type="gramEnd"/>
          </w:p>
        </w:tc>
      </w:tr>
    </w:tbl>
    <w:p w:rsidR="00663E5E" w:rsidRPr="00663E5E" w:rsidRDefault="00663E5E" w:rsidP="00663E5E">
      <w:pPr>
        <w:spacing w:line="180" w:lineRule="exact"/>
        <w:jc w:val="center"/>
        <w:rPr>
          <w:rFonts w:ascii="Arial" w:hAnsi="Arial" w:cs="Arial"/>
          <w:sz w:val="18"/>
          <w:szCs w:val="18"/>
        </w:rPr>
        <w:sectPr w:rsidR="00663E5E" w:rsidRPr="00663E5E" w:rsidSect="00EC7FD4">
          <w:type w:val="continuous"/>
          <w:pgSz w:w="11905" w:h="16838"/>
          <w:pgMar w:top="1134" w:right="848" w:bottom="1134" w:left="993" w:header="720" w:footer="720" w:gutter="0"/>
          <w:cols w:space="851"/>
          <w:noEndnote/>
          <w:titlePg/>
          <w:docGrid w:linePitch="381"/>
        </w:sectPr>
      </w:pPr>
    </w:p>
    <w:p w:rsidR="00663E5E" w:rsidRPr="00663E5E" w:rsidRDefault="00663E5E" w:rsidP="00663E5E">
      <w:pPr>
        <w:spacing w:line="180" w:lineRule="exact"/>
        <w:jc w:val="center"/>
        <w:rPr>
          <w:rFonts w:ascii="Arial" w:hAnsi="Arial" w:cs="Arial"/>
          <w:sz w:val="18"/>
          <w:szCs w:val="18"/>
        </w:rPr>
      </w:pPr>
      <w:r w:rsidRPr="00663E5E">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663E5E" w:rsidRPr="00663E5E" w:rsidRDefault="00663E5E" w:rsidP="00663E5E">
      <w:pPr>
        <w:spacing w:line="180" w:lineRule="exact"/>
        <w:jc w:val="center"/>
        <w:rPr>
          <w:rFonts w:ascii="Arial" w:hAnsi="Arial" w:cs="Arial"/>
          <w:sz w:val="18"/>
          <w:szCs w:val="18"/>
        </w:rPr>
        <w:sectPr w:rsidR="00663E5E" w:rsidRPr="00663E5E" w:rsidSect="00EC7FD4">
          <w:type w:val="continuous"/>
          <w:pgSz w:w="11905" w:h="16838"/>
          <w:pgMar w:top="1134" w:right="848" w:bottom="1134" w:left="993" w:header="720" w:footer="720" w:gutter="0"/>
          <w:cols w:space="851"/>
          <w:noEndnote/>
          <w:titlePg/>
          <w:docGrid w:linePitch="381"/>
        </w:sectPr>
      </w:pPr>
      <w:r w:rsidRPr="00663E5E">
        <w:rPr>
          <w:rFonts w:ascii="Arial" w:hAnsi="Arial" w:cs="Arial"/>
          <w:sz w:val="18"/>
          <w:szCs w:val="18"/>
        </w:rPr>
        <w:t>Отпечатана в ОАО «Петровская типография» 356530, Ставропольский край, г. Светлоград, ул. Гагарина, д. 1</w:t>
      </w:r>
    </w:p>
    <w:p w:rsidR="00663E5E" w:rsidRPr="001F3ABD" w:rsidRDefault="00663E5E" w:rsidP="00112485">
      <w:pPr>
        <w:spacing w:line="180" w:lineRule="exact"/>
        <w:rPr>
          <w:rFonts w:ascii="Arial" w:hAnsi="Arial" w:cs="Arial"/>
          <w:sz w:val="18"/>
          <w:szCs w:val="18"/>
        </w:rPr>
      </w:pPr>
    </w:p>
    <w:sectPr w:rsidR="00663E5E" w:rsidRPr="001F3ABD" w:rsidSect="0042113C">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BC" w:rsidRDefault="004461BC" w:rsidP="00822A54">
      <w:r>
        <w:separator/>
      </w:r>
    </w:p>
  </w:endnote>
  <w:endnote w:type="continuationSeparator" w:id="0">
    <w:p w:rsidR="004461BC" w:rsidRDefault="004461B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1A" w:rsidRDefault="00CD4E1A">
    <w:pPr>
      <w:pStyle w:val="a7"/>
      <w:jc w:val="center"/>
    </w:pPr>
    <w:r>
      <w:fldChar w:fldCharType="begin"/>
    </w:r>
    <w:r>
      <w:instrText>PAGE   \* MERGEFORMAT</w:instrText>
    </w:r>
    <w:r>
      <w:fldChar w:fldCharType="separate"/>
    </w:r>
    <w:r w:rsidR="002D4694">
      <w:rPr>
        <w:noProof/>
      </w:rPr>
      <w:t>26</w:t>
    </w:r>
    <w:r>
      <w:rPr>
        <w:noProof/>
      </w:rPr>
      <w:fldChar w:fldCharType="end"/>
    </w:r>
  </w:p>
  <w:p w:rsidR="00CD4E1A" w:rsidRDefault="00CD4E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CD4E1A" w:rsidRDefault="00CD4E1A">
        <w:pPr>
          <w:pStyle w:val="a7"/>
          <w:jc w:val="center"/>
        </w:pPr>
        <w:r>
          <w:fldChar w:fldCharType="begin"/>
        </w:r>
        <w:r>
          <w:instrText>PAGE   \* MERGEFORMAT</w:instrText>
        </w:r>
        <w:r>
          <w:fldChar w:fldCharType="separate"/>
        </w:r>
        <w:r w:rsidR="002D4694">
          <w:rPr>
            <w:noProof/>
          </w:rPr>
          <w:t>1</w:t>
        </w:r>
        <w:r>
          <w:rPr>
            <w:noProof/>
          </w:rPr>
          <w:fldChar w:fldCharType="end"/>
        </w:r>
      </w:p>
    </w:sdtContent>
  </w:sdt>
  <w:p w:rsidR="00CD4E1A" w:rsidRDefault="00CD4E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BC" w:rsidRDefault="004461BC" w:rsidP="00822A54">
      <w:r>
        <w:separator/>
      </w:r>
    </w:p>
  </w:footnote>
  <w:footnote w:type="continuationSeparator" w:id="0">
    <w:p w:rsidR="004461BC" w:rsidRDefault="004461B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1A" w:rsidRDefault="00CD4E1A"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4 (177) </w:t>
    </w:r>
    <w:r w:rsidRPr="00ED0B71">
      <w:rPr>
        <w:rFonts w:ascii="Arial" w:hAnsi="Arial" w:cs="Arial"/>
        <w:sz w:val="12"/>
        <w:szCs w:val="12"/>
      </w:rPr>
      <w:t xml:space="preserve">от </w:t>
    </w:r>
    <w:r>
      <w:rPr>
        <w:rFonts w:ascii="Arial" w:hAnsi="Arial" w:cs="Arial"/>
        <w:sz w:val="12"/>
        <w:szCs w:val="12"/>
      </w:rPr>
      <w:t>10 февраля  2023</w:t>
    </w:r>
    <w:r w:rsidRPr="00FA5DAE">
      <w:rPr>
        <w:rFonts w:ascii="Arial" w:hAnsi="Arial" w:cs="Arial"/>
        <w:sz w:val="12"/>
        <w:szCs w:val="12"/>
      </w:rPr>
      <w:t xml:space="preserve"> года</w:t>
    </w:r>
  </w:p>
  <w:p w:rsidR="00CD4E1A" w:rsidRDefault="00CD4E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E5A7DB5"/>
    <w:multiLevelType w:val="hybridMultilevel"/>
    <w:tmpl w:val="A1EA15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1"/>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0"/>
  </w:num>
  <w:num w:numId="24">
    <w:abstractNumId w:val="39"/>
  </w:num>
  <w:num w:numId="25">
    <w:abstractNumId w:val="40"/>
  </w:num>
  <w:num w:numId="26">
    <w:abstractNumId w:val="10"/>
  </w:num>
  <w:num w:numId="27">
    <w:abstractNumId w:val="4"/>
  </w:num>
  <w:num w:numId="28">
    <w:abstractNumId w:val="35"/>
  </w:num>
  <w:num w:numId="29">
    <w:abstractNumId w:val="22"/>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05C"/>
    <w:rsid w:val="000E7E8A"/>
    <w:rsid w:val="000F0148"/>
    <w:rsid w:val="000F02FD"/>
    <w:rsid w:val="000F0375"/>
    <w:rsid w:val="000F10F1"/>
    <w:rsid w:val="000F11D7"/>
    <w:rsid w:val="000F21AD"/>
    <w:rsid w:val="000F2316"/>
    <w:rsid w:val="000F2993"/>
    <w:rsid w:val="000F2BDF"/>
    <w:rsid w:val="000F2D36"/>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2485"/>
    <w:rsid w:val="001130E6"/>
    <w:rsid w:val="001135F7"/>
    <w:rsid w:val="00113DA3"/>
    <w:rsid w:val="00120D65"/>
    <w:rsid w:val="0012161D"/>
    <w:rsid w:val="0012269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77D8F"/>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43C9"/>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234"/>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A97"/>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4"/>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79C"/>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089D"/>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54F5"/>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9C0"/>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366C"/>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13C"/>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1BC"/>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D66"/>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5AF4"/>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3E5E"/>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1A9"/>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2F0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5B1"/>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58DB"/>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6663"/>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110F"/>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2A84"/>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1C3"/>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3F3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E1A"/>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58A4"/>
    <w:rsid w:val="00D570EA"/>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52E0"/>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398F"/>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8EFC-9150-4BBD-959B-B774202C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6620</TotalTime>
  <Pages>27</Pages>
  <Words>14289</Words>
  <Characters>81452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979</cp:revision>
  <cp:lastPrinted>2020-07-23T10:55:00Z</cp:lastPrinted>
  <dcterms:created xsi:type="dcterms:W3CDTF">2019-04-30T11:10:00Z</dcterms:created>
  <dcterms:modified xsi:type="dcterms:W3CDTF">2023-02-13T14:18:00Z</dcterms:modified>
</cp:coreProperties>
</file>