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5C1A28" w:rsidP="00822A54">
      <w:pPr>
        <w:jc w:val="right"/>
        <w:rPr>
          <w:rFonts w:ascii="Arial" w:hAnsi="Arial" w:cs="Arial"/>
          <w:b/>
          <w:sz w:val="20"/>
          <w:szCs w:val="20"/>
        </w:rPr>
      </w:pPr>
      <w:r>
        <w:rPr>
          <w:rFonts w:ascii="Arial" w:hAnsi="Arial" w:cs="Arial"/>
          <w:b/>
          <w:color w:val="000000" w:themeColor="text1"/>
          <w:sz w:val="20"/>
          <w:szCs w:val="20"/>
        </w:rPr>
        <w:t>24</w:t>
      </w:r>
      <w:r w:rsidR="001D7F8D" w:rsidRPr="007455D1">
        <w:rPr>
          <w:rFonts w:ascii="Arial" w:hAnsi="Arial" w:cs="Arial"/>
          <w:b/>
          <w:color w:val="000000" w:themeColor="text1"/>
          <w:sz w:val="20"/>
          <w:szCs w:val="20"/>
        </w:rPr>
        <w:t xml:space="preserve"> </w:t>
      </w:r>
      <w:r w:rsidR="00F22EE0">
        <w:rPr>
          <w:rFonts w:ascii="Arial" w:hAnsi="Arial" w:cs="Arial"/>
          <w:b/>
          <w:color w:val="000000" w:themeColor="text1"/>
          <w:sz w:val="20"/>
          <w:szCs w:val="20"/>
        </w:rPr>
        <w:t>июня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5C1A28">
        <w:rPr>
          <w:rFonts w:ascii="Arial" w:hAnsi="Arial" w:cs="Arial"/>
          <w:b/>
          <w:sz w:val="20"/>
          <w:szCs w:val="20"/>
        </w:rPr>
        <w:t>15</w:t>
      </w:r>
      <w:r w:rsidR="00415AAE">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C97256">
        <w:rPr>
          <w:rFonts w:ascii="Arial" w:hAnsi="Arial" w:cs="Arial"/>
          <w:b/>
          <w:sz w:val="20"/>
          <w:szCs w:val="20"/>
        </w:rPr>
        <w:t>5</w:t>
      </w:r>
      <w:r w:rsidR="005C1A28">
        <w:rPr>
          <w:rFonts w:ascii="Arial" w:hAnsi="Arial" w:cs="Arial"/>
          <w:b/>
          <w:sz w:val="20"/>
          <w:szCs w:val="20"/>
        </w:rPr>
        <w:t>2</w:t>
      </w:r>
      <w:r w:rsidR="0088149C">
        <w:rPr>
          <w:rFonts w:ascii="Arial" w:hAnsi="Arial" w:cs="Arial"/>
          <w:b/>
          <w:sz w:val="20"/>
          <w:szCs w:val="20"/>
        </w:rPr>
        <w:t>)</w:t>
      </w:r>
    </w:p>
    <w:p w:rsidR="0088149C" w:rsidRDefault="00CD78CB"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2.0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lastRenderedPageBreak/>
              <w:t>1</w:t>
            </w:r>
          </w:p>
        </w:tc>
        <w:tc>
          <w:tcPr>
            <w:tcW w:w="3685" w:type="dxa"/>
          </w:tcPr>
          <w:p w:rsidR="00A300F8" w:rsidRPr="00A300F8" w:rsidRDefault="00A300F8" w:rsidP="00A300F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300F8">
              <w:rPr>
                <w:rFonts w:ascii="Arial" w:hAnsi="Arial" w:cs="Arial"/>
                <w:color w:val="auto"/>
                <w:sz w:val="16"/>
                <w:szCs w:val="16"/>
              </w:rPr>
              <w:t>СОВЕТ ДЕПУТАТОВ БЛАГОДАРНЕНСКОГО ГОРОДСКОГО ОКРУГА</w:t>
            </w:r>
          </w:p>
          <w:p w:rsidR="00A300F8" w:rsidRPr="00A300F8" w:rsidRDefault="00A300F8" w:rsidP="00A300F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300F8">
              <w:rPr>
                <w:rFonts w:ascii="Arial" w:hAnsi="Arial" w:cs="Arial"/>
                <w:color w:val="auto"/>
                <w:sz w:val="16"/>
                <w:szCs w:val="16"/>
              </w:rPr>
              <w:t>СТАВРОПОЛЬСКОГО КРАЯ ПЕРВОГО СОЗЫВА</w:t>
            </w:r>
            <w:r>
              <w:rPr>
                <w:rFonts w:ascii="Arial" w:hAnsi="Arial" w:cs="Arial"/>
                <w:color w:val="auto"/>
                <w:sz w:val="16"/>
                <w:szCs w:val="16"/>
              </w:rPr>
              <w:t xml:space="preserve">   </w:t>
            </w:r>
            <w:r w:rsidRPr="00A300F8">
              <w:rPr>
                <w:rFonts w:ascii="Arial" w:hAnsi="Arial" w:cs="Arial"/>
                <w:color w:val="auto"/>
                <w:sz w:val="16"/>
                <w:szCs w:val="16"/>
              </w:rPr>
              <w:t>РЕШЕНИЕ</w:t>
            </w:r>
          </w:p>
          <w:p w:rsidR="005065EE" w:rsidRPr="00605135"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21</w:t>
            </w:r>
            <w:r w:rsidR="00A300F8" w:rsidRPr="00A300F8">
              <w:rPr>
                <w:rFonts w:ascii="Arial" w:hAnsi="Arial" w:cs="Arial"/>
                <w:color w:val="auto"/>
                <w:sz w:val="16"/>
                <w:szCs w:val="16"/>
              </w:rPr>
              <w:t xml:space="preserve"> </w:t>
            </w:r>
            <w:r w:rsidR="00F22EE0">
              <w:rPr>
                <w:rFonts w:ascii="Arial" w:hAnsi="Arial" w:cs="Arial"/>
                <w:color w:val="auto"/>
                <w:sz w:val="16"/>
                <w:szCs w:val="16"/>
              </w:rPr>
              <w:t>июня</w:t>
            </w:r>
            <w:r w:rsidR="00A300F8" w:rsidRPr="00A300F8">
              <w:rPr>
                <w:rFonts w:ascii="Arial" w:hAnsi="Arial" w:cs="Arial"/>
                <w:color w:val="auto"/>
                <w:sz w:val="16"/>
                <w:szCs w:val="16"/>
              </w:rPr>
              <w:t xml:space="preserve"> 2022 года г.Благодарный № </w:t>
            </w:r>
            <w:r w:rsidR="00B52B9E">
              <w:rPr>
                <w:rFonts w:ascii="Arial" w:hAnsi="Arial" w:cs="Arial"/>
                <w:color w:val="auto"/>
                <w:sz w:val="16"/>
                <w:szCs w:val="16"/>
              </w:rPr>
              <w:t>50</w:t>
            </w:r>
            <w:r>
              <w:rPr>
                <w:rFonts w:ascii="Arial" w:hAnsi="Arial" w:cs="Arial"/>
                <w:color w:val="auto"/>
                <w:sz w:val="16"/>
                <w:szCs w:val="16"/>
              </w:rPr>
              <w:t>8</w:t>
            </w:r>
          </w:p>
        </w:tc>
        <w:tc>
          <w:tcPr>
            <w:tcW w:w="441" w:type="dxa"/>
          </w:tcPr>
          <w:p w:rsidR="005065EE" w:rsidRPr="0080190C" w:rsidRDefault="005065EE"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t>2</w:t>
            </w:r>
          </w:p>
        </w:tc>
        <w:tc>
          <w:tcPr>
            <w:tcW w:w="3685" w:type="dxa"/>
          </w:tcPr>
          <w:p w:rsidR="00F22EE0" w:rsidRPr="00F22EE0" w:rsidRDefault="00F22EE0" w:rsidP="00F22EE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F22EE0">
              <w:rPr>
                <w:rFonts w:ascii="Arial" w:hAnsi="Arial" w:cs="Arial"/>
                <w:color w:val="auto"/>
                <w:sz w:val="16"/>
                <w:szCs w:val="16"/>
              </w:rPr>
              <w:t>СОВЕТ ДЕПУТАТОВ БЛАГОДАРНЕНСКОГО ГОРОДСКОГО ОКРУГА</w:t>
            </w:r>
          </w:p>
          <w:p w:rsidR="00F22EE0" w:rsidRPr="00F22EE0" w:rsidRDefault="00F22EE0" w:rsidP="00F22EE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F22EE0">
              <w:rPr>
                <w:rFonts w:ascii="Arial" w:hAnsi="Arial" w:cs="Arial"/>
                <w:color w:val="auto"/>
                <w:sz w:val="16"/>
                <w:szCs w:val="16"/>
              </w:rPr>
              <w:t>СТАВРОПОЛЬСКОГО КРАЯ ПЕРВОГО СОЗЫВА   РЕШЕНИЕ</w:t>
            </w:r>
          </w:p>
          <w:p w:rsidR="005065EE" w:rsidRPr="00605135"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21</w:t>
            </w:r>
            <w:r w:rsidR="00F22EE0" w:rsidRPr="00F22EE0">
              <w:rPr>
                <w:rFonts w:ascii="Arial" w:hAnsi="Arial" w:cs="Arial"/>
                <w:color w:val="auto"/>
                <w:sz w:val="16"/>
                <w:szCs w:val="16"/>
              </w:rPr>
              <w:t xml:space="preserve"> </w:t>
            </w:r>
            <w:r w:rsidR="00F22EE0">
              <w:rPr>
                <w:rFonts w:ascii="Arial" w:hAnsi="Arial" w:cs="Arial"/>
                <w:color w:val="auto"/>
                <w:sz w:val="16"/>
                <w:szCs w:val="16"/>
              </w:rPr>
              <w:t>июня</w:t>
            </w:r>
            <w:r w:rsidR="00F22EE0" w:rsidRPr="00F22EE0">
              <w:rPr>
                <w:rFonts w:ascii="Arial" w:hAnsi="Arial" w:cs="Arial"/>
                <w:color w:val="auto"/>
                <w:sz w:val="16"/>
                <w:szCs w:val="16"/>
              </w:rPr>
              <w:t xml:space="preserve"> 2022 года г.Благодарный № 5</w:t>
            </w:r>
            <w:r>
              <w:rPr>
                <w:rFonts w:ascii="Arial" w:hAnsi="Arial" w:cs="Arial"/>
                <w:color w:val="auto"/>
                <w:sz w:val="16"/>
                <w:szCs w:val="16"/>
              </w:rPr>
              <w:t>09</w:t>
            </w:r>
          </w:p>
        </w:tc>
        <w:tc>
          <w:tcPr>
            <w:tcW w:w="441" w:type="dxa"/>
          </w:tcPr>
          <w:p w:rsidR="005065EE" w:rsidRPr="0080190C" w:rsidRDefault="005065EE"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3</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10</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4</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11</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5</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12</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6</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13</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7</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14</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8</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15</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9</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16</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10</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17</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11</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18</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12</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19</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13</w:t>
            </w:r>
          </w:p>
        </w:tc>
        <w:tc>
          <w:tcPr>
            <w:tcW w:w="3685" w:type="dxa"/>
          </w:tcPr>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СОВЕТ ДЕПУТАТОВ БЛАГОДАРНЕНСКОГО ГОРОДСКОГО ОКРУГА</w:t>
            </w:r>
          </w:p>
          <w:p w:rsidR="00CD210F" w:rsidRPr="00CD210F"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СТАВРОПОЛЬСКОГО КРАЯ ПЕРВОГО СОЗЫВА   РЕШЕНИЕ</w:t>
            </w:r>
          </w:p>
          <w:p w:rsidR="00CD210F" w:rsidRPr="00F22EE0" w:rsidRDefault="00CD210F" w:rsidP="00CD210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D210F">
              <w:rPr>
                <w:rFonts w:ascii="Arial" w:hAnsi="Arial" w:cs="Arial"/>
                <w:color w:val="auto"/>
                <w:sz w:val="16"/>
                <w:szCs w:val="16"/>
              </w:rPr>
              <w:t>21 июня 2022 года г.Благодарный № 5</w:t>
            </w:r>
            <w:r>
              <w:rPr>
                <w:rFonts w:ascii="Arial" w:hAnsi="Arial" w:cs="Arial"/>
                <w:color w:val="auto"/>
                <w:sz w:val="16"/>
                <w:szCs w:val="16"/>
              </w:rPr>
              <w:t>20</w:t>
            </w:r>
          </w:p>
        </w:tc>
        <w:tc>
          <w:tcPr>
            <w:tcW w:w="441" w:type="dxa"/>
          </w:tcPr>
          <w:p w:rsidR="00CD210F" w:rsidRPr="0080190C" w:rsidRDefault="00CD210F" w:rsidP="00C90311">
            <w:pPr>
              <w:spacing w:line="160" w:lineRule="exact"/>
              <w:rPr>
                <w:rFonts w:ascii="Arial" w:hAnsi="Arial" w:cs="Arial"/>
                <w:sz w:val="16"/>
                <w:szCs w:val="16"/>
              </w:rPr>
            </w:pPr>
          </w:p>
        </w:tc>
      </w:tr>
      <w:tr w:rsidR="00D74B97" w:rsidRPr="0080190C" w:rsidTr="007853FC">
        <w:tc>
          <w:tcPr>
            <w:tcW w:w="426" w:type="dxa"/>
          </w:tcPr>
          <w:p w:rsidR="00D74B97" w:rsidRDefault="00CD210F" w:rsidP="00C90311">
            <w:pPr>
              <w:spacing w:line="160" w:lineRule="exact"/>
              <w:rPr>
                <w:rFonts w:ascii="Arial" w:hAnsi="Arial" w:cs="Arial"/>
                <w:sz w:val="12"/>
                <w:szCs w:val="12"/>
              </w:rPr>
            </w:pPr>
            <w:r>
              <w:rPr>
                <w:rFonts w:ascii="Arial" w:hAnsi="Arial" w:cs="Arial"/>
                <w:sz w:val="12"/>
                <w:szCs w:val="12"/>
              </w:rPr>
              <w:t>14</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w:t>
            </w:r>
            <w:r>
              <w:rPr>
                <w:rFonts w:ascii="Arial" w:hAnsi="Arial" w:cs="Arial"/>
                <w:sz w:val="16"/>
                <w:szCs w:val="16"/>
              </w:rPr>
              <w:t xml:space="preserve"> </w:t>
            </w:r>
            <w:r w:rsidRPr="0073269F">
              <w:rPr>
                <w:rFonts w:ascii="Arial" w:hAnsi="Arial" w:cs="Arial"/>
                <w:sz w:val="16"/>
                <w:szCs w:val="16"/>
              </w:rPr>
              <w:t xml:space="preserve">АДМИНИСТРАЦИИ БЛАГОДАРНЕНСКОГО ГОРОДСКОГО </w:t>
            </w:r>
            <w:r w:rsidRPr="0073269F">
              <w:rPr>
                <w:rFonts w:ascii="Arial" w:hAnsi="Arial" w:cs="Arial"/>
                <w:sz w:val="16"/>
                <w:szCs w:val="16"/>
              </w:rPr>
              <w:lastRenderedPageBreak/>
              <w:t>ОКРУГА  СТАВРОПОЛЬСКОГО КРАЯ</w:t>
            </w:r>
          </w:p>
          <w:p w:rsidR="00D74B97" w:rsidRPr="00605135" w:rsidRDefault="00F22EE0" w:rsidP="00CD210F">
            <w:pPr>
              <w:rPr>
                <w:rFonts w:ascii="Arial" w:hAnsi="Arial" w:cs="Arial"/>
                <w:sz w:val="16"/>
                <w:szCs w:val="16"/>
              </w:rPr>
            </w:pPr>
            <w:r w:rsidRPr="00F22EE0">
              <w:rPr>
                <w:rFonts w:ascii="Arial" w:hAnsi="Arial" w:cs="Arial"/>
                <w:sz w:val="16"/>
                <w:szCs w:val="16"/>
              </w:rPr>
              <w:t>0</w:t>
            </w:r>
            <w:r w:rsidR="00CD210F">
              <w:rPr>
                <w:rFonts w:ascii="Arial" w:hAnsi="Arial" w:cs="Arial"/>
                <w:sz w:val="16"/>
                <w:szCs w:val="16"/>
              </w:rPr>
              <w:t>7</w:t>
            </w:r>
            <w:r w:rsidRPr="00F22EE0">
              <w:rPr>
                <w:rFonts w:ascii="Arial" w:hAnsi="Arial" w:cs="Arial"/>
                <w:sz w:val="16"/>
                <w:szCs w:val="16"/>
              </w:rPr>
              <w:t xml:space="preserve"> июня 2022  года </w:t>
            </w:r>
            <w:r w:rsidR="0073269F" w:rsidRPr="0073269F">
              <w:rPr>
                <w:rFonts w:ascii="Arial" w:hAnsi="Arial" w:cs="Arial"/>
                <w:sz w:val="16"/>
                <w:szCs w:val="16"/>
              </w:rPr>
              <w:t>г. Благодарный</w:t>
            </w:r>
            <w:r>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w:t>
            </w:r>
            <w:r w:rsidR="00CD210F">
              <w:rPr>
                <w:rFonts w:ascii="Arial" w:hAnsi="Arial" w:cs="Arial"/>
                <w:sz w:val="16"/>
                <w:szCs w:val="16"/>
              </w:rPr>
              <w:t>57</w:t>
            </w:r>
          </w:p>
        </w:tc>
        <w:tc>
          <w:tcPr>
            <w:tcW w:w="441" w:type="dxa"/>
          </w:tcPr>
          <w:p w:rsidR="00D74B97" w:rsidRPr="0080190C" w:rsidRDefault="00D74B97" w:rsidP="00C90311">
            <w:pPr>
              <w:spacing w:line="160" w:lineRule="exact"/>
              <w:rPr>
                <w:rFonts w:ascii="Arial" w:hAnsi="Arial" w:cs="Arial"/>
                <w:sz w:val="16"/>
                <w:szCs w:val="16"/>
              </w:rPr>
            </w:pPr>
          </w:p>
        </w:tc>
      </w:tr>
      <w:tr w:rsidR="00A300F8" w:rsidRPr="0080190C" w:rsidTr="007853FC">
        <w:tc>
          <w:tcPr>
            <w:tcW w:w="426" w:type="dxa"/>
          </w:tcPr>
          <w:p w:rsidR="00A300F8" w:rsidRDefault="00CD210F" w:rsidP="00C90311">
            <w:pPr>
              <w:spacing w:line="160" w:lineRule="exact"/>
              <w:rPr>
                <w:rFonts w:ascii="Arial" w:hAnsi="Arial" w:cs="Arial"/>
                <w:sz w:val="12"/>
                <w:szCs w:val="12"/>
              </w:rPr>
            </w:pPr>
            <w:r>
              <w:rPr>
                <w:rFonts w:ascii="Arial" w:hAnsi="Arial" w:cs="Arial"/>
                <w:sz w:val="12"/>
                <w:szCs w:val="12"/>
              </w:rPr>
              <w:t>15</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CD210F">
            <w:pPr>
              <w:rPr>
                <w:rFonts w:ascii="Arial" w:hAnsi="Arial" w:cs="Arial"/>
                <w:sz w:val="16"/>
                <w:szCs w:val="16"/>
              </w:rPr>
            </w:pPr>
            <w:r w:rsidRPr="00F22EE0">
              <w:rPr>
                <w:rFonts w:ascii="Arial" w:hAnsi="Arial" w:cs="Arial"/>
                <w:sz w:val="16"/>
                <w:szCs w:val="16"/>
              </w:rPr>
              <w:t>0</w:t>
            </w:r>
            <w:r w:rsidR="00CD210F">
              <w:rPr>
                <w:rFonts w:ascii="Arial" w:hAnsi="Arial" w:cs="Arial"/>
                <w:sz w:val="16"/>
                <w:szCs w:val="16"/>
              </w:rPr>
              <w:t>7</w:t>
            </w:r>
            <w:r w:rsidRPr="00F22EE0">
              <w:rPr>
                <w:rFonts w:ascii="Arial" w:hAnsi="Arial" w:cs="Arial"/>
                <w:sz w:val="16"/>
                <w:szCs w:val="16"/>
              </w:rPr>
              <w:t xml:space="preserve"> июня 2022  года </w:t>
            </w:r>
            <w:r w:rsidR="0073269F" w:rsidRPr="0073269F">
              <w:rPr>
                <w:rFonts w:ascii="Arial" w:hAnsi="Arial" w:cs="Arial"/>
                <w:sz w:val="16"/>
                <w:szCs w:val="16"/>
              </w:rPr>
              <w:t>г. Благодарный</w:t>
            </w:r>
            <w:r>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w:t>
            </w:r>
            <w:r w:rsidR="00CD210F">
              <w:rPr>
                <w:rFonts w:ascii="Arial" w:hAnsi="Arial" w:cs="Arial"/>
                <w:sz w:val="16"/>
                <w:szCs w:val="16"/>
              </w:rPr>
              <w:t>58</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CD210F" w:rsidP="00C90311">
            <w:pPr>
              <w:spacing w:line="160" w:lineRule="exact"/>
              <w:rPr>
                <w:rFonts w:ascii="Arial" w:hAnsi="Arial" w:cs="Arial"/>
                <w:sz w:val="12"/>
                <w:szCs w:val="12"/>
              </w:rPr>
            </w:pPr>
            <w:r>
              <w:rPr>
                <w:rFonts w:ascii="Arial" w:hAnsi="Arial" w:cs="Arial"/>
                <w:sz w:val="12"/>
                <w:szCs w:val="12"/>
              </w:rPr>
              <w:t>16</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CD210F">
            <w:pPr>
              <w:rPr>
                <w:rFonts w:ascii="Arial" w:hAnsi="Arial" w:cs="Arial"/>
                <w:sz w:val="16"/>
                <w:szCs w:val="16"/>
              </w:rPr>
            </w:pPr>
            <w:r w:rsidRPr="00F22EE0">
              <w:rPr>
                <w:rFonts w:ascii="Arial" w:hAnsi="Arial" w:cs="Arial"/>
                <w:sz w:val="16"/>
                <w:szCs w:val="16"/>
              </w:rPr>
              <w:t>0</w:t>
            </w:r>
            <w:r w:rsidR="00CD210F">
              <w:rPr>
                <w:rFonts w:ascii="Arial" w:hAnsi="Arial" w:cs="Arial"/>
                <w:sz w:val="16"/>
                <w:szCs w:val="16"/>
              </w:rPr>
              <w:t>9</w:t>
            </w:r>
            <w:r w:rsidRPr="00F22EE0">
              <w:rPr>
                <w:rFonts w:ascii="Arial" w:hAnsi="Arial" w:cs="Arial"/>
                <w:sz w:val="16"/>
                <w:szCs w:val="16"/>
              </w:rPr>
              <w:t xml:space="preserve"> июня 2022  года </w:t>
            </w:r>
            <w:r w:rsidR="0073269F" w:rsidRPr="0073269F">
              <w:rPr>
                <w:rFonts w:ascii="Arial" w:hAnsi="Arial" w:cs="Arial"/>
                <w:sz w:val="16"/>
                <w:szCs w:val="16"/>
              </w:rPr>
              <w:t>г. Благодарный</w:t>
            </w:r>
            <w:r w:rsidR="00BD6E9D">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w:t>
            </w:r>
            <w:r w:rsidR="00CD210F">
              <w:rPr>
                <w:rFonts w:ascii="Arial" w:hAnsi="Arial" w:cs="Arial"/>
                <w:sz w:val="16"/>
                <w:szCs w:val="16"/>
              </w:rPr>
              <w:t>64</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CD210F" w:rsidP="00C90311">
            <w:pPr>
              <w:spacing w:line="160" w:lineRule="exact"/>
              <w:rPr>
                <w:rFonts w:ascii="Arial" w:hAnsi="Arial" w:cs="Arial"/>
                <w:sz w:val="12"/>
                <w:szCs w:val="12"/>
              </w:rPr>
            </w:pPr>
            <w:r>
              <w:rPr>
                <w:rFonts w:ascii="Arial" w:hAnsi="Arial" w:cs="Arial"/>
                <w:sz w:val="12"/>
                <w:szCs w:val="12"/>
              </w:rPr>
              <w:t>17</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CD210F">
            <w:pPr>
              <w:rPr>
                <w:rFonts w:ascii="Arial" w:hAnsi="Arial" w:cs="Arial"/>
                <w:sz w:val="16"/>
                <w:szCs w:val="16"/>
              </w:rPr>
            </w:pPr>
            <w:r w:rsidRPr="00F22EE0">
              <w:rPr>
                <w:rFonts w:ascii="Arial" w:hAnsi="Arial" w:cs="Arial"/>
                <w:sz w:val="16"/>
                <w:szCs w:val="16"/>
              </w:rPr>
              <w:t>0</w:t>
            </w:r>
            <w:r w:rsidR="00CD210F">
              <w:rPr>
                <w:rFonts w:ascii="Arial" w:hAnsi="Arial" w:cs="Arial"/>
                <w:sz w:val="16"/>
                <w:szCs w:val="16"/>
              </w:rPr>
              <w:t>9</w:t>
            </w:r>
            <w:r w:rsidRPr="00F22EE0">
              <w:rPr>
                <w:rFonts w:ascii="Arial" w:hAnsi="Arial" w:cs="Arial"/>
                <w:sz w:val="16"/>
                <w:szCs w:val="16"/>
              </w:rPr>
              <w:t xml:space="preserve"> июня 2022  года </w:t>
            </w:r>
            <w:r w:rsidR="0073269F" w:rsidRPr="0073269F">
              <w:rPr>
                <w:rFonts w:ascii="Arial" w:hAnsi="Arial" w:cs="Arial"/>
                <w:sz w:val="16"/>
                <w:szCs w:val="16"/>
              </w:rPr>
              <w:t>г. Благодарный</w:t>
            </w:r>
            <w:r w:rsidR="00BD6E9D">
              <w:rPr>
                <w:rFonts w:ascii="Arial" w:hAnsi="Arial" w:cs="Arial"/>
                <w:sz w:val="16"/>
                <w:szCs w:val="16"/>
              </w:rPr>
              <w:t xml:space="preserve"> </w:t>
            </w:r>
            <w:r w:rsidR="0073269F" w:rsidRPr="0073269F">
              <w:rPr>
                <w:rFonts w:ascii="Arial" w:hAnsi="Arial" w:cs="Arial"/>
                <w:sz w:val="16"/>
                <w:szCs w:val="16"/>
              </w:rPr>
              <w:t>№</w:t>
            </w:r>
            <w:r>
              <w:rPr>
                <w:rFonts w:ascii="Arial" w:hAnsi="Arial" w:cs="Arial"/>
                <w:sz w:val="16"/>
                <w:szCs w:val="16"/>
              </w:rPr>
              <w:t xml:space="preserve"> 6</w:t>
            </w:r>
            <w:r w:rsidR="00CD210F">
              <w:rPr>
                <w:rFonts w:ascii="Arial" w:hAnsi="Arial" w:cs="Arial"/>
                <w:sz w:val="16"/>
                <w:szCs w:val="16"/>
              </w:rPr>
              <w:t>65</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CD210F" w:rsidP="00C90311">
            <w:pPr>
              <w:spacing w:line="160" w:lineRule="exact"/>
              <w:rPr>
                <w:rFonts w:ascii="Arial" w:hAnsi="Arial" w:cs="Arial"/>
                <w:sz w:val="12"/>
                <w:szCs w:val="12"/>
              </w:rPr>
            </w:pPr>
            <w:r>
              <w:rPr>
                <w:rFonts w:ascii="Arial" w:hAnsi="Arial" w:cs="Arial"/>
                <w:sz w:val="12"/>
                <w:szCs w:val="12"/>
              </w:rPr>
              <w:t>18</w:t>
            </w:r>
          </w:p>
        </w:tc>
        <w:tc>
          <w:tcPr>
            <w:tcW w:w="3685" w:type="dxa"/>
          </w:tcPr>
          <w:p w:rsidR="0073269F" w:rsidRPr="0073269F" w:rsidRDefault="0073269F" w:rsidP="0073269F">
            <w:pPr>
              <w:rPr>
                <w:rFonts w:ascii="Arial" w:hAnsi="Arial" w:cs="Arial"/>
                <w:sz w:val="16"/>
                <w:szCs w:val="16"/>
              </w:rPr>
            </w:pPr>
            <w:r w:rsidRPr="0073269F">
              <w:rPr>
                <w:rFonts w:ascii="Arial" w:hAnsi="Arial" w:cs="Arial"/>
                <w:sz w:val="16"/>
                <w:szCs w:val="16"/>
              </w:rPr>
              <w:t>ПОСТАНОВЛЕНИЕ АДМИНИСТРАЦИИ БЛАГОДАРНЕНСКОГО ГОРОДСКОГО ОКРУГА  СТАВРОПОЛЬСКОГО КРАЯ</w:t>
            </w:r>
          </w:p>
          <w:p w:rsidR="00A300F8" w:rsidRPr="00605135" w:rsidRDefault="00F22EE0" w:rsidP="00CD210F">
            <w:pPr>
              <w:rPr>
                <w:rFonts w:ascii="Arial" w:hAnsi="Arial" w:cs="Arial"/>
                <w:sz w:val="16"/>
                <w:szCs w:val="16"/>
              </w:rPr>
            </w:pPr>
            <w:r>
              <w:rPr>
                <w:rFonts w:ascii="Arial" w:hAnsi="Arial" w:cs="Arial"/>
                <w:sz w:val="16"/>
                <w:szCs w:val="16"/>
              </w:rPr>
              <w:t>0</w:t>
            </w:r>
            <w:r w:rsidR="00CD210F">
              <w:rPr>
                <w:rFonts w:ascii="Arial" w:hAnsi="Arial" w:cs="Arial"/>
                <w:sz w:val="16"/>
                <w:szCs w:val="16"/>
              </w:rPr>
              <w:t>9</w:t>
            </w:r>
            <w:r w:rsidR="00BD6E9D">
              <w:rPr>
                <w:rFonts w:ascii="Arial" w:hAnsi="Arial" w:cs="Arial"/>
                <w:sz w:val="16"/>
                <w:szCs w:val="16"/>
              </w:rPr>
              <w:t xml:space="preserve"> </w:t>
            </w:r>
            <w:r>
              <w:rPr>
                <w:rFonts w:ascii="Arial" w:hAnsi="Arial" w:cs="Arial"/>
                <w:sz w:val="16"/>
                <w:szCs w:val="16"/>
              </w:rPr>
              <w:t>июня</w:t>
            </w:r>
            <w:r w:rsidR="00BD6E9D">
              <w:rPr>
                <w:rFonts w:ascii="Arial" w:hAnsi="Arial" w:cs="Arial"/>
                <w:sz w:val="16"/>
                <w:szCs w:val="16"/>
              </w:rPr>
              <w:t xml:space="preserve"> 2022  года г. Благодарный</w:t>
            </w:r>
            <w:r>
              <w:rPr>
                <w:rFonts w:ascii="Arial" w:hAnsi="Arial" w:cs="Arial"/>
                <w:sz w:val="16"/>
                <w:szCs w:val="16"/>
              </w:rPr>
              <w:t xml:space="preserve"> </w:t>
            </w:r>
            <w:r w:rsidR="00BD6E9D">
              <w:rPr>
                <w:rFonts w:ascii="Arial" w:hAnsi="Arial" w:cs="Arial"/>
                <w:sz w:val="16"/>
                <w:szCs w:val="16"/>
              </w:rPr>
              <w:t>№</w:t>
            </w:r>
            <w:r>
              <w:rPr>
                <w:rFonts w:ascii="Arial" w:hAnsi="Arial" w:cs="Arial"/>
                <w:sz w:val="16"/>
                <w:szCs w:val="16"/>
              </w:rPr>
              <w:t xml:space="preserve"> 6</w:t>
            </w:r>
            <w:r w:rsidR="00CD210F">
              <w:rPr>
                <w:rFonts w:ascii="Arial" w:hAnsi="Arial" w:cs="Arial"/>
                <w:sz w:val="16"/>
                <w:szCs w:val="16"/>
              </w:rPr>
              <w:t>66</w:t>
            </w:r>
          </w:p>
        </w:tc>
        <w:tc>
          <w:tcPr>
            <w:tcW w:w="441" w:type="dxa"/>
          </w:tcPr>
          <w:p w:rsidR="00A300F8" w:rsidRPr="0080190C" w:rsidRDefault="00A300F8" w:rsidP="00C90311">
            <w:pPr>
              <w:spacing w:line="160" w:lineRule="exact"/>
              <w:rPr>
                <w:rFonts w:ascii="Arial" w:hAnsi="Arial" w:cs="Arial"/>
                <w:sz w:val="16"/>
                <w:szCs w:val="16"/>
              </w:rPr>
            </w:pPr>
          </w:p>
        </w:tc>
      </w:tr>
      <w:tr w:rsidR="00A300F8" w:rsidRPr="0080190C" w:rsidTr="007853FC">
        <w:tc>
          <w:tcPr>
            <w:tcW w:w="426" w:type="dxa"/>
          </w:tcPr>
          <w:p w:rsidR="00A300F8" w:rsidRDefault="00CD210F" w:rsidP="00C90311">
            <w:pPr>
              <w:spacing w:line="160" w:lineRule="exact"/>
              <w:rPr>
                <w:rFonts w:ascii="Arial" w:hAnsi="Arial" w:cs="Arial"/>
                <w:sz w:val="12"/>
                <w:szCs w:val="12"/>
              </w:rPr>
            </w:pPr>
            <w:r>
              <w:rPr>
                <w:rFonts w:ascii="Arial" w:hAnsi="Arial" w:cs="Arial"/>
                <w:sz w:val="12"/>
                <w:szCs w:val="12"/>
              </w:rPr>
              <w:t>19</w:t>
            </w:r>
          </w:p>
        </w:tc>
        <w:tc>
          <w:tcPr>
            <w:tcW w:w="3685" w:type="dxa"/>
          </w:tcPr>
          <w:p w:rsidR="00A300F8" w:rsidRPr="00605135" w:rsidRDefault="00CD210F" w:rsidP="00F22EE0">
            <w:pPr>
              <w:rPr>
                <w:rFonts w:ascii="Arial" w:hAnsi="Arial" w:cs="Arial"/>
                <w:sz w:val="16"/>
                <w:szCs w:val="16"/>
              </w:rPr>
            </w:pPr>
            <w:r>
              <w:rPr>
                <w:rFonts w:ascii="Arial" w:hAnsi="Arial" w:cs="Arial"/>
                <w:sz w:val="16"/>
                <w:szCs w:val="16"/>
              </w:rPr>
              <w:t>ИЗВЕЩЕНИЕ</w:t>
            </w:r>
          </w:p>
        </w:tc>
        <w:tc>
          <w:tcPr>
            <w:tcW w:w="441" w:type="dxa"/>
          </w:tcPr>
          <w:p w:rsidR="00A300F8" w:rsidRPr="0080190C" w:rsidRDefault="00A300F8" w:rsidP="00C90311">
            <w:pPr>
              <w:spacing w:line="160" w:lineRule="exact"/>
              <w:rPr>
                <w:rFonts w:ascii="Arial" w:hAnsi="Arial" w:cs="Arial"/>
                <w:sz w:val="16"/>
                <w:szCs w:val="16"/>
              </w:rPr>
            </w:pPr>
          </w:p>
        </w:tc>
      </w:tr>
      <w:tr w:rsidR="00AE2405" w:rsidRPr="0080190C" w:rsidTr="007853FC">
        <w:tc>
          <w:tcPr>
            <w:tcW w:w="426" w:type="dxa"/>
          </w:tcPr>
          <w:p w:rsidR="00AE2405" w:rsidRDefault="00CD210F" w:rsidP="00C90311">
            <w:pPr>
              <w:spacing w:line="160" w:lineRule="exact"/>
              <w:rPr>
                <w:rFonts w:ascii="Arial" w:hAnsi="Arial" w:cs="Arial"/>
                <w:sz w:val="12"/>
                <w:szCs w:val="12"/>
              </w:rPr>
            </w:pPr>
            <w:r>
              <w:rPr>
                <w:rFonts w:ascii="Arial" w:hAnsi="Arial" w:cs="Arial"/>
                <w:sz w:val="12"/>
                <w:szCs w:val="12"/>
              </w:rPr>
              <w:t>20</w:t>
            </w:r>
          </w:p>
        </w:tc>
        <w:tc>
          <w:tcPr>
            <w:tcW w:w="3685" w:type="dxa"/>
          </w:tcPr>
          <w:p w:rsidR="00AE2405" w:rsidRPr="0073269F" w:rsidRDefault="00CD210F" w:rsidP="00AE2405">
            <w:pPr>
              <w:rPr>
                <w:rFonts w:ascii="Arial" w:hAnsi="Arial" w:cs="Arial"/>
                <w:sz w:val="16"/>
                <w:szCs w:val="16"/>
              </w:rPr>
            </w:pPr>
            <w:r>
              <w:rPr>
                <w:rFonts w:ascii="Arial" w:hAnsi="Arial" w:cs="Arial"/>
                <w:sz w:val="16"/>
                <w:szCs w:val="16"/>
              </w:rPr>
              <w:t>ИЗВЕЩЕНИЕ</w:t>
            </w:r>
          </w:p>
        </w:tc>
        <w:tc>
          <w:tcPr>
            <w:tcW w:w="441" w:type="dxa"/>
          </w:tcPr>
          <w:p w:rsidR="00AE2405" w:rsidRPr="0080190C" w:rsidRDefault="00AE2405" w:rsidP="00C90311">
            <w:pPr>
              <w:spacing w:line="160" w:lineRule="exact"/>
              <w:rPr>
                <w:rFonts w:ascii="Arial" w:hAnsi="Arial" w:cs="Arial"/>
                <w:sz w:val="16"/>
                <w:szCs w:val="16"/>
              </w:rPr>
            </w:pPr>
          </w:p>
        </w:tc>
      </w:tr>
      <w:tr w:rsidR="00AE2405" w:rsidRPr="0080190C" w:rsidTr="007853FC">
        <w:tc>
          <w:tcPr>
            <w:tcW w:w="426" w:type="dxa"/>
          </w:tcPr>
          <w:p w:rsidR="00AE2405" w:rsidRDefault="00CD210F" w:rsidP="00C90311">
            <w:pPr>
              <w:spacing w:line="160" w:lineRule="exact"/>
              <w:rPr>
                <w:rFonts w:ascii="Arial" w:hAnsi="Arial" w:cs="Arial"/>
                <w:sz w:val="12"/>
                <w:szCs w:val="12"/>
              </w:rPr>
            </w:pPr>
            <w:r>
              <w:rPr>
                <w:rFonts w:ascii="Arial" w:hAnsi="Arial" w:cs="Arial"/>
                <w:sz w:val="12"/>
                <w:szCs w:val="12"/>
              </w:rPr>
              <w:t>21</w:t>
            </w:r>
          </w:p>
        </w:tc>
        <w:tc>
          <w:tcPr>
            <w:tcW w:w="3685" w:type="dxa"/>
          </w:tcPr>
          <w:p w:rsidR="00AE2405" w:rsidRPr="0073269F" w:rsidRDefault="00CD210F" w:rsidP="00AE2405">
            <w:pPr>
              <w:rPr>
                <w:rFonts w:ascii="Arial" w:hAnsi="Arial" w:cs="Arial"/>
                <w:sz w:val="16"/>
                <w:szCs w:val="16"/>
              </w:rPr>
            </w:pPr>
            <w:r>
              <w:rPr>
                <w:rFonts w:ascii="Arial" w:hAnsi="Arial" w:cs="Arial"/>
                <w:sz w:val="16"/>
                <w:szCs w:val="16"/>
              </w:rPr>
              <w:t>ЗАКЛЮЧЕНИЕ</w:t>
            </w:r>
          </w:p>
        </w:tc>
        <w:tc>
          <w:tcPr>
            <w:tcW w:w="441" w:type="dxa"/>
          </w:tcPr>
          <w:p w:rsidR="00AE2405" w:rsidRPr="0080190C" w:rsidRDefault="00AE2405" w:rsidP="00C90311">
            <w:pPr>
              <w:spacing w:line="160" w:lineRule="exact"/>
              <w:rPr>
                <w:rFonts w:ascii="Arial" w:hAnsi="Arial" w:cs="Arial"/>
                <w:sz w:val="16"/>
                <w:szCs w:val="16"/>
              </w:rPr>
            </w:pPr>
          </w:p>
        </w:tc>
      </w:tr>
      <w:tr w:rsidR="004A2741" w:rsidRPr="0080190C" w:rsidTr="007853FC">
        <w:tc>
          <w:tcPr>
            <w:tcW w:w="426" w:type="dxa"/>
          </w:tcPr>
          <w:p w:rsidR="004A2741" w:rsidRDefault="00CD210F" w:rsidP="00C90311">
            <w:pPr>
              <w:spacing w:line="160" w:lineRule="exact"/>
              <w:rPr>
                <w:rFonts w:ascii="Arial" w:hAnsi="Arial" w:cs="Arial"/>
                <w:sz w:val="12"/>
                <w:szCs w:val="12"/>
              </w:rPr>
            </w:pPr>
            <w:r>
              <w:rPr>
                <w:rFonts w:ascii="Arial" w:hAnsi="Arial" w:cs="Arial"/>
                <w:sz w:val="12"/>
                <w:szCs w:val="12"/>
              </w:rPr>
              <w:t>22</w:t>
            </w:r>
          </w:p>
        </w:tc>
        <w:tc>
          <w:tcPr>
            <w:tcW w:w="3685" w:type="dxa"/>
          </w:tcPr>
          <w:p w:rsidR="004A2741" w:rsidRPr="00A300F8" w:rsidRDefault="00EF7099" w:rsidP="00BD6E9D">
            <w:pPr>
              <w:rPr>
                <w:rFonts w:ascii="Arial" w:hAnsi="Arial" w:cs="Arial"/>
                <w:sz w:val="16"/>
                <w:szCs w:val="16"/>
              </w:rPr>
            </w:pPr>
            <w:r w:rsidRPr="00EF7099">
              <w:rPr>
                <w:rFonts w:ascii="Arial" w:hAnsi="Arial" w:cs="Arial"/>
                <w:sz w:val="16"/>
                <w:szCs w:val="16"/>
              </w:rPr>
              <w:t>ЗАКЛЮЧЕНИЕ</w:t>
            </w:r>
          </w:p>
        </w:tc>
        <w:tc>
          <w:tcPr>
            <w:tcW w:w="441" w:type="dxa"/>
          </w:tcPr>
          <w:p w:rsidR="004A2741" w:rsidRPr="0080190C" w:rsidRDefault="004A2741" w:rsidP="00C90311">
            <w:pPr>
              <w:spacing w:line="160" w:lineRule="exact"/>
              <w:rPr>
                <w:rFonts w:ascii="Arial" w:hAnsi="Arial" w:cs="Arial"/>
                <w:sz w:val="16"/>
                <w:szCs w:val="16"/>
              </w:rPr>
            </w:pPr>
          </w:p>
        </w:tc>
      </w:tr>
      <w:tr w:rsidR="00AE2405" w:rsidRPr="0080190C" w:rsidTr="007853FC">
        <w:tc>
          <w:tcPr>
            <w:tcW w:w="426" w:type="dxa"/>
          </w:tcPr>
          <w:p w:rsidR="00AE2405" w:rsidRDefault="00CD210F" w:rsidP="00C90311">
            <w:pPr>
              <w:spacing w:line="160" w:lineRule="exact"/>
              <w:rPr>
                <w:rFonts w:ascii="Arial" w:hAnsi="Arial" w:cs="Arial"/>
                <w:sz w:val="12"/>
                <w:szCs w:val="12"/>
              </w:rPr>
            </w:pPr>
            <w:r>
              <w:rPr>
                <w:rFonts w:ascii="Arial" w:hAnsi="Arial" w:cs="Arial"/>
                <w:sz w:val="12"/>
                <w:szCs w:val="12"/>
              </w:rPr>
              <w:t>23</w:t>
            </w:r>
          </w:p>
        </w:tc>
        <w:tc>
          <w:tcPr>
            <w:tcW w:w="3685" w:type="dxa"/>
          </w:tcPr>
          <w:p w:rsidR="00AE2405" w:rsidRDefault="00EF7099" w:rsidP="00BD6E9D">
            <w:pPr>
              <w:rPr>
                <w:rFonts w:ascii="Arial" w:hAnsi="Arial" w:cs="Arial"/>
                <w:sz w:val="16"/>
                <w:szCs w:val="16"/>
              </w:rPr>
            </w:pPr>
            <w:r w:rsidRPr="00EF7099">
              <w:rPr>
                <w:rFonts w:ascii="Arial" w:hAnsi="Arial" w:cs="Arial"/>
                <w:sz w:val="16"/>
                <w:szCs w:val="16"/>
              </w:rPr>
              <w:t>ЗАКЛЮЧЕНИЕ</w:t>
            </w:r>
          </w:p>
        </w:tc>
        <w:tc>
          <w:tcPr>
            <w:tcW w:w="441" w:type="dxa"/>
          </w:tcPr>
          <w:p w:rsidR="00AE2405" w:rsidRPr="0080190C" w:rsidRDefault="00AE2405" w:rsidP="00C90311">
            <w:pPr>
              <w:spacing w:line="160" w:lineRule="exact"/>
              <w:rPr>
                <w:rFonts w:ascii="Arial" w:hAnsi="Arial" w:cs="Arial"/>
                <w:sz w:val="16"/>
                <w:szCs w:val="16"/>
              </w:rPr>
            </w:pPr>
          </w:p>
        </w:tc>
      </w:tr>
      <w:tr w:rsidR="00AE2405" w:rsidRPr="0080190C" w:rsidTr="007853FC">
        <w:tc>
          <w:tcPr>
            <w:tcW w:w="426" w:type="dxa"/>
          </w:tcPr>
          <w:p w:rsidR="00AE2405" w:rsidRDefault="00CD210F" w:rsidP="00C90311">
            <w:pPr>
              <w:spacing w:line="160" w:lineRule="exact"/>
              <w:rPr>
                <w:rFonts w:ascii="Arial" w:hAnsi="Arial" w:cs="Arial"/>
                <w:sz w:val="12"/>
                <w:szCs w:val="12"/>
              </w:rPr>
            </w:pPr>
            <w:r>
              <w:rPr>
                <w:rFonts w:ascii="Arial" w:hAnsi="Arial" w:cs="Arial"/>
                <w:sz w:val="12"/>
                <w:szCs w:val="12"/>
              </w:rPr>
              <w:t>24</w:t>
            </w:r>
          </w:p>
        </w:tc>
        <w:tc>
          <w:tcPr>
            <w:tcW w:w="3685" w:type="dxa"/>
          </w:tcPr>
          <w:p w:rsidR="00AE2405" w:rsidRDefault="00EF7099" w:rsidP="00BD6E9D">
            <w:pPr>
              <w:rPr>
                <w:rFonts w:ascii="Arial" w:hAnsi="Arial" w:cs="Arial"/>
                <w:sz w:val="16"/>
                <w:szCs w:val="16"/>
              </w:rPr>
            </w:pPr>
            <w:r w:rsidRPr="00EF7099">
              <w:rPr>
                <w:rFonts w:ascii="Arial" w:hAnsi="Arial" w:cs="Arial"/>
                <w:sz w:val="16"/>
                <w:szCs w:val="16"/>
              </w:rPr>
              <w:t>ЗАКЛЮЧЕНИЕ</w:t>
            </w:r>
          </w:p>
        </w:tc>
        <w:tc>
          <w:tcPr>
            <w:tcW w:w="441" w:type="dxa"/>
          </w:tcPr>
          <w:p w:rsidR="00AE2405" w:rsidRPr="0080190C" w:rsidRDefault="00AE2405" w:rsidP="00C90311">
            <w:pPr>
              <w:spacing w:line="160" w:lineRule="exact"/>
              <w:rPr>
                <w:rFonts w:ascii="Arial" w:hAnsi="Arial" w:cs="Arial"/>
                <w:sz w:val="16"/>
                <w:szCs w:val="16"/>
              </w:rPr>
            </w:pPr>
          </w:p>
        </w:tc>
      </w:tr>
      <w:tr w:rsidR="00874387" w:rsidRPr="0080190C" w:rsidTr="007853FC">
        <w:tc>
          <w:tcPr>
            <w:tcW w:w="426" w:type="dxa"/>
          </w:tcPr>
          <w:p w:rsidR="00874387" w:rsidRDefault="00CD210F" w:rsidP="00C90311">
            <w:pPr>
              <w:spacing w:line="160" w:lineRule="exact"/>
              <w:rPr>
                <w:rFonts w:ascii="Arial" w:hAnsi="Arial" w:cs="Arial"/>
                <w:sz w:val="12"/>
                <w:szCs w:val="12"/>
              </w:rPr>
            </w:pPr>
            <w:r>
              <w:rPr>
                <w:rFonts w:ascii="Arial" w:hAnsi="Arial" w:cs="Arial"/>
                <w:sz w:val="12"/>
                <w:szCs w:val="12"/>
              </w:rPr>
              <w:t>25</w:t>
            </w:r>
          </w:p>
        </w:tc>
        <w:tc>
          <w:tcPr>
            <w:tcW w:w="3685" w:type="dxa"/>
          </w:tcPr>
          <w:p w:rsidR="00874387" w:rsidRPr="00AE2405" w:rsidRDefault="00EF7099" w:rsidP="00BD6E9D">
            <w:pPr>
              <w:rPr>
                <w:rFonts w:ascii="Arial" w:hAnsi="Arial" w:cs="Arial"/>
                <w:sz w:val="16"/>
                <w:szCs w:val="16"/>
              </w:rPr>
            </w:pPr>
            <w:r w:rsidRPr="00EF7099">
              <w:rPr>
                <w:rFonts w:ascii="Arial" w:hAnsi="Arial" w:cs="Arial"/>
                <w:sz w:val="16"/>
                <w:szCs w:val="16"/>
              </w:rPr>
              <w:t>ЗАКЛЮЧЕНИЕ</w:t>
            </w:r>
          </w:p>
        </w:tc>
        <w:tc>
          <w:tcPr>
            <w:tcW w:w="441" w:type="dxa"/>
          </w:tcPr>
          <w:p w:rsidR="00874387" w:rsidRPr="0080190C" w:rsidRDefault="00874387" w:rsidP="00C90311">
            <w:pPr>
              <w:spacing w:line="160" w:lineRule="exact"/>
              <w:rPr>
                <w:rFonts w:ascii="Arial" w:hAnsi="Arial" w:cs="Arial"/>
                <w:sz w:val="16"/>
                <w:szCs w:val="16"/>
              </w:rPr>
            </w:pPr>
          </w:p>
        </w:tc>
      </w:tr>
      <w:tr w:rsidR="00EF7099" w:rsidRPr="0080190C" w:rsidTr="007853FC">
        <w:tc>
          <w:tcPr>
            <w:tcW w:w="426" w:type="dxa"/>
          </w:tcPr>
          <w:p w:rsidR="00EF7099" w:rsidRDefault="00EF7099" w:rsidP="00C90311">
            <w:pPr>
              <w:spacing w:line="160" w:lineRule="exact"/>
              <w:rPr>
                <w:rFonts w:ascii="Arial" w:hAnsi="Arial" w:cs="Arial"/>
                <w:sz w:val="12"/>
                <w:szCs w:val="12"/>
              </w:rPr>
            </w:pPr>
            <w:r>
              <w:rPr>
                <w:rFonts w:ascii="Arial" w:hAnsi="Arial" w:cs="Arial"/>
                <w:sz w:val="12"/>
                <w:szCs w:val="12"/>
              </w:rPr>
              <w:t>26</w:t>
            </w:r>
          </w:p>
        </w:tc>
        <w:tc>
          <w:tcPr>
            <w:tcW w:w="3685" w:type="dxa"/>
          </w:tcPr>
          <w:p w:rsidR="00EF7099" w:rsidRPr="00AE2405" w:rsidRDefault="00EF7099" w:rsidP="00BD6E9D">
            <w:pPr>
              <w:rPr>
                <w:rFonts w:ascii="Arial" w:hAnsi="Arial" w:cs="Arial"/>
                <w:sz w:val="16"/>
                <w:szCs w:val="16"/>
              </w:rPr>
            </w:pPr>
            <w:r w:rsidRPr="00EF7099">
              <w:rPr>
                <w:rFonts w:ascii="Arial" w:hAnsi="Arial" w:cs="Arial"/>
                <w:sz w:val="16"/>
                <w:szCs w:val="16"/>
              </w:rPr>
              <w:t>ЗАКЛЮЧЕНИЕ</w:t>
            </w:r>
          </w:p>
        </w:tc>
        <w:tc>
          <w:tcPr>
            <w:tcW w:w="441" w:type="dxa"/>
          </w:tcPr>
          <w:p w:rsidR="00EF7099" w:rsidRPr="0080190C" w:rsidRDefault="00EF7099" w:rsidP="00C90311">
            <w:pPr>
              <w:spacing w:line="160" w:lineRule="exact"/>
              <w:rPr>
                <w:rFonts w:ascii="Arial" w:hAnsi="Arial" w:cs="Arial"/>
                <w:sz w:val="16"/>
                <w:szCs w:val="16"/>
              </w:rPr>
            </w:pPr>
          </w:p>
        </w:tc>
      </w:tr>
      <w:tr w:rsidR="002629A6" w:rsidRPr="0080190C" w:rsidTr="007853FC">
        <w:tc>
          <w:tcPr>
            <w:tcW w:w="426" w:type="dxa"/>
          </w:tcPr>
          <w:p w:rsidR="002629A6" w:rsidRDefault="002629A6" w:rsidP="00C90311">
            <w:pPr>
              <w:spacing w:line="160" w:lineRule="exact"/>
              <w:rPr>
                <w:rFonts w:ascii="Arial" w:hAnsi="Arial" w:cs="Arial"/>
                <w:sz w:val="12"/>
                <w:szCs w:val="12"/>
              </w:rPr>
            </w:pPr>
            <w:r>
              <w:rPr>
                <w:rFonts w:ascii="Arial" w:hAnsi="Arial" w:cs="Arial"/>
                <w:sz w:val="12"/>
                <w:szCs w:val="12"/>
              </w:rPr>
              <w:t>27</w:t>
            </w:r>
          </w:p>
        </w:tc>
        <w:tc>
          <w:tcPr>
            <w:tcW w:w="3685" w:type="dxa"/>
          </w:tcPr>
          <w:p w:rsidR="002629A6" w:rsidRPr="00EF7099" w:rsidRDefault="00410392" w:rsidP="00BD6E9D">
            <w:pPr>
              <w:rPr>
                <w:rFonts w:ascii="Arial" w:hAnsi="Arial" w:cs="Arial"/>
                <w:sz w:val="16"/>
                <w:szCs w:val="16"/>
              </w:rPr>
            </w:pPr>
            <w:r>
              <w:rPr>
                <w:rFonts w:ascii="Arial" w:hAnsi="Arial" w:cs="Arial"/>
                <w:sz w:val="16"/>
                <w:szCs w:val="16"/>
              </w:rPr>
              <w:t>ОПОВЕЩЕНИЕ</w:t>
            </w:r>
          </w:p>
        </w:tc>
        <w:tc>
          <w:tcPr>
            <w:tcW w:w="441" w:type="dxa"/>
          </w:tcPr>
          <w:p w:rsidR="002629A6" w:rsidRPr="0080190C" w:rsidRDefault="002629A6" w:rsidP="00C90311">
            <w:pPr>
              <w:spacing w:line="160" w:lineRule="exact"/>
              <w:rPr>
                <w:rFonts w:ascii="Arial" w:hAnsi="Arial" w:cs="Arial"/>
                <w:sz w:val="16"/>
                <w:szCs w:val="16"/>
              </w:rPr>
            </w:pPr>
          </w:p>
        </w:tc>
      </w:tr>
    </w:tbl>
    <w:p w:rsidR="00CE24FB" w:rsidRDefault="00CE24FB" w:rsidP="004E4B5C">
      <w:pPr>
        <w:ind w:left="-142"/>
        <w:jc w:val="both"/>
        <w:rPr>
          <w:rFonts w:ascii="Arial" w:hAnsi="Arial" w:cs="Arial"/>
          <w:b/>
          <w:color w:val="auto"/>
          <w:sz w:val="16"/>
          <w:szCs w:val="16"/>
        </w:rPr>
      </w:pPr>
    </w:p>
    <w:p w:rsidR="006C6765" w:rsidRDefault="006C6765" w:rsidP="00730AE5">
      <w:pPr>
        <w:spacing w:line="200" w:lineRule="exact"/>
        <w:jc w:val="both"/>
        <w:rPr>
          <w:rFonts w:ascii="Arial" w:hAnsi="Arial" w:cs="Arial"/>
          <w:b/>
          <w:color w:val="auto"/>
          <w:sz w:val="16"/>
          <w:szCs w:val="16"/>
        </w:rPr>
      </w:pPr>
    </w:p>
    <w:p w:rsidR="00874387" w:rsidRDefault="00874387" w:rsidP="00730AE5">
      <w:pPr>
        <w:spacing w:line="200" w:lineRule="exact"/>
        <w:jc w:val="both"/>
        <w:rPr>
          <w:rFonts w:ascii="Arial" w:hAnsi="Arial" w:cs="Arial"/>
          <w:b/>
          <w:color w:val="auto"/>
          <w:sz w:val="16"/>
          <w:szCs w:val="16"/>
        </w:rPr>
      </w:pPr>
    </w:p>
    <w:p w:rsidR="00A906E2" w:rsidRDefault="00A906E2" w:rsidP="00064E6E">
      <w:pPr>
        <w:spacing w:line="180" w:lineRule="exact"/>
        <w:ind w:left="-142"/>
        <w:jc w:val="center"/>
        <w:rPr>
          <w:rFonts w:ascii="Arial" w:hAnsi="Arial" w:cs="Arial"/>
          <w:b/>
          <w:color w:val="auto"/>
          <w:sz w:val="16"/>
          <w:szCs w:val="16"/>
        </w:rPr>
      </w:pPr>
    </w:p>
    <w:p w:rsidR="00531BAD" w:rsidRPr="00531BAD" w:rsidRDefault="008C05BB" w:rsidP="00064E6E">
      <w:pPr>
        <w:spacing w:line="180" w:lineRule="exact"/>
        <w:ind w:firstLine="142"/>
        <w:jc w:val="center"/>
        <w:rPr>
          <w:rFonts w:ascii="Arial" w:hAnsi="Arial" w:cs="Arial"/>
          <w:color w:val="auto"/>
          <w:sz w:val="18"/>
          <w:szCs w:val="18"/>
        </w:rPr>
      </w:pPr>
      <w:r w:rsidRPr="008C05BB">
        <w:rPr>
          <w:rFonts w:ascii="Arial" w:hAnsi="Arial" w:cs="Arial"/>
          <w:color w:val="auto"/>
          <w:sz w:val="18"/>
          <w:szCs w:val="18"/>
        </w:rPr>
        <w:t xml:space="preserve">СОВЕТ ДЕПУТАТОВ </w:t>
      </w:r>
      <w:r w:rsidR="00531BAD" w:rsidRPr="00531BAD">
        <w:rPr>
          <w:rFonts w:ascii="Arial" w:hAnsi="Arial" w:cs="Arial"/>
          <w:color w:val="auto"/>
          <w:sz w:val="18"/>
          <w:szCs w:val="18"/>
        </w:rPr>
        <w:t>СОВЕТ ДЕПУТАТОВ БЛАГОДАРНЕНСКОГО ГОРОДСКОГО ОКРУГА</w:t>
      </w:r>
    </w:p>
    <w:p w:rsidR="00531BAD" w:rsidRPr="00531BAD" w:rsidRDefault="00531BAD" w:rsidP="00064E6E">
      <w:pPr>
        <w:spacing w:line="180" w:lineRule="exact"/>
        <w:ind w:firstLine="142"/>
        <w:jc w:val="center"/>
        <w:rPr>
          <w:rFonts w:ascii="Arial" w:hAnsi="Arial" w:cs="Arial"/>
          <w:color w:val="auto"/>
          <w:sz w:val="18"/>
          <w:szCs w:val="18"/>
        </w:rPr>
      </w:pPr>
      <w:r w:rsidRPr="00531BAD">
        <w:rPr>
          <w:rFonts w:ascii="Arial" w:hAnsi="Arial" w:cs="Arial"/>
          <w:color w:val="auto"/>
          <w:sz w:val="18"/>
          <w:szCs w:val="18"/>
        </w:rPr>
        <w:t>СТАВРОПОЛЬСКОГО КРАЯ ПЕРВОГО СОЗЫВА</w:t>
      </w:r>
    </w:p>
    <w:p w:rsidR="00531BAD" w:rsidRPr="00531BAD" w:rsidRDefault="00531BAD" w:rsidP="00064E6E">
      <w:pPr>
        <w:spacing w:line="180" w:lineRule="exact"/>
        <w:ind w:firstLine="142"/>
        <w:jc w:val="center"/>
        <w:rPr>
          <w:rFonts w:ascii="Arial" w:hAnsi="Arial" w:cs="Arial"/>
          <w:color w:val="auto"/>
          <w:sz w:val="18"/>
          <w:szCs w:val="18"/>
        </w:rPr>
      </w:pPr>
    </w:p>
    <w:p w:rsidR="00531BAD" w:rsidRPr="00531BAD" w:rsidRDefault="00531BAD" w:rsidP="00064E6E">
      <w:pPr>
        <w:spacing w:line="180" w:lineRule="exact"/>
        <w:ind w:firstLine="142"/>
        <w:jc w:val="center"/>
        <w:rPr>
          <w:rFonts w:ascii="Arial" w:hAnsi="Arial" w:cs="Arial"/>
          <w:color w:val="auto"/>
          <w:sz w:val="18"/>
          <w:szCs w:val="18"/>
        </w:rPr>
      </w:pPr>
      <w:r w:rsidRPr="00531BAD">
        <w:rPr>
          <w:rFonts w:ascii="Arial" w:hAnsi="Arial" w:cs="Arial"/>
          <w:color w:val="auto"/>
          <w:sz w:val="18"/>
          <w:szCs w:val="18"/>
        </w:rPr>
        <w:t>РЕШЕНИЕ</w:t>
      </w:r>
    </w:p>
    <w:p w:rsidR="00531BAD" w:rsidRPr="00531BAD" w:rsidRDefault="00531BAD" w:rsidP="00064E6E">
      <w:pPr>
        <w:spacing w:line="180" w:lineRule="exact"/>
        <w:ind w:firstLine="142"/>
        <w:jc w:val="center"/>
        <w:rPr>
          <w:rFonts w:ascii="Arial" w:hAnsi="Arial" w:cs="Arial"/>
          <w:color w:val="auto"/>
          <w:sz w:val="18"/>
          <w:szCs w:val="18"/>
        </w:rPr>
      </w:pPr>
    </w:p>
    <w:p w:rsidR="00531BAD" w:rsidRPr="00531BAD" w:rsidRDefault="00531BAD" w:rsidP="00064E6E">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 .Благодарный </w:t>
      </w:r>
      <w:r w:rsidRPr="00531BAD">
        <w:rPr>
          <w:rFonts w:ascii="Arial" w:hAnsi="Arial" w:cs="Arial"/>
          <w:color w:val="auto"/>
          <w:sz w:val="18"/>
          <w:szCs w:val="18"/>
        </w:rPr>
        <w:t>№ 508</w:t>
      </w:r>
    </w:p>
    <w:p w:rsidR="00531BAD" w:rsidRPr="00531BAD" w:rsidRDefault="00531BAD" w:rsidP="00064E6E">
      <w:pPr>
        <w:spacing w:line="180" w:lineRule="exact"/>
        <w:ind w:firstLine="142"/>
        <w:jc w:val="center"/>
        <w:rPr>
          <w:rFonts w:ascii="Arial" w:hAnsi="Arial" w:cs="Arial"/>
          <w:color w:val="auto"/>
          <w:sz w:val="18"/>
          <w:szCs w:val="18"/>
        </w:rPr>
      </w:pPr>
    </w:p>
    <w:p w:rsidR="00531BAD" w:rsidRPr="00531BAD" w:rsidRDefault="00531BAD" w:rsidP="00064E6E">
      <w:pPr>
        <w:spacing w:line="180" w:lineRule="exact"/>
        <w:ind w:firstLine="142"/>
        <w:jc w:val="both"/>
        <w:rPr>
          <w:rFonts w:ascii="Arial" w:hAnsi="Arial" w:cs="Arial"/>
          <w:color w:val="auto"/>
          <w:sz w:val="18"/>
          <w:szCs w:val="18"/>
        </w:rPr>
      </w:pPr>
      <w:r w:rsidRPr="00531BAD">
        <w:rPr>
          <w:rFonts w:ascii="Arial" w:hAnsi="Arial" w:cs="Arial"/>
          <w:color w:val="auto"/>
          <w:sz w:val="18"/>
          <w:szCs w:val="18"/>
        </w:rPr>
        <w:t>О назначении выборов депутатов Совета депутатов Благодарненского городского округа Ставропольского края второго созыва</w:t>
      </w:r>
    </w:p>
    <w:p w:rsidR="00531BAD" w:rsidRPr="00531BAD" w:rsidRDefault="00531BAD" w:rsidP="00064E6E">
      <w:pPr>
        <w:spacing w:line="180" w:lineRule="exact"/>
        <w:ind w:firstLine="567"/>
        <w:jc w:val="both"/>
        <w:rPr>
          <w:rFonts w:ascii="Arial" w:hAnsi="Arial" w:cs="Arial"/>
          <w:color w:val="auto"/>
          <w:sz w:val="18"/>
          <w:szCs w:val="18"/>
        </w:rPr>
      </w:pPr>
    </w:p>
    <w:p w:rsidR="00531BAD" w:rsidRPr="00531BAD" w:rsidRDefault="00531BAD" w:rsidP="00064E6E">
      <w:pPr>
        <w:spacing w:line="180" w:lineRule="exact"/>
        <w:ind w:firstLine="567"/>
        <w:jc w:val="both"/>
        <w:rPr>
          <w:rFonts w:ascii="Arial" w:hAnsi="Arial" w:cs="Arial"/>
          <w:color w:val="auto"/>
          <w:sz w:val="18"/>
          <w:szCs w:val="18"/>
        </w:rPr>
      </w:pPr>
      <w:r w:rsidRPr="00531BAD">
        <w:rPr>
          <w:rFonts w:ascii="Arial" w:hAnsi="Arial" w:cs="Arial"/>
          <w:color w:val="auto"/>
          <w:sz w:val="18"/>
          <w:szCs w:val="18"/>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7 Закона Ставропольского края от 12 мая 2017 года № 50-кз «О выборах в органы местного самоуправления муниципальных образований Ставропольского края» и статьей 16 Устава Благодарненского городского округа Ставропольского края Совет депутатов Благодарненского городского округа Ставропольского края</w:t>
      </w:r>
    </w:p>
    <w:p w:rsidR="00531BAD" w:rsidRPr="00531BAD" w:rsidRDefault="00531BAD" w:rsidP="00064E6E">
      <w:pPr>
        <w:spacing w:line="180" w:lineRule="exact"/>
        <w:ind w:firstLine="142"/>
        <w:jc w:val="center"/>
        <w:rPr>
          <w:rFonts w:ascii="Arial" w:hAnsi="Arial" w:cs="Arial"/>
          <w:color w:val="auto"/>
          <w:sz w:val="18"/>
          <w:szCs w:val="18"/>
        </w:rPr>
      </w:pPr>
    </w:p>
    <w:p w:rsidR="00531BAD" w:rsidRPr="00531BAD" w:rsidRDefault="00531BAD" w:rsidP="00064E6E">
      <w:pPr>
        <w:spacing w:line="180" w:lineRule="exact"/>
        <w:ind w:firstLine="142"/>
        <w:jc w:val="center"/>
        <w:rPr>
          <w:rFonts w:ascii="Arial" w:hAnsi="Arial" w:cs="Arial"/>
          <w:color w:val="auto"/>
          <w:sz w:val="18"/>
          <w:szCs w:val="18"/>
        </w:rPr>
      </w:pPr>
      <w:r w:rsidRPr="00531BAD">
        <w:rPr>
          <w:rFonts w:ascii="Arial" w:hAnsi="Arial" w:cs="Arial"/>
          <w:color w:val="auto"/>
          <w:sz w:val="18"/>
          <w:szCs w:val="18"/>
        </w:rPr>
        <w:t>РЕШИЛ:</w:t>
      </w:r>
    </w:p>
    <w:p w:rsidR="00531BAD" w:rsidRPr="00531BAD" w:rsidRDefault="00531BAD" w:rsidP="00064E6E">
      <w:pPr>
        <w:spacing w:line="180" w:lineRule="exact"/>
        <w:ind w:firstLine="142"/>
        <w:jc w:val="center"/>
        <w:rPr>
          <w:rFonts w:ascii="Arial" w:hAnsi="Arial" w:cs="Arial"/>
          <w:color w:val="auto"/>
          <w:sz w:val="18"/>
          <w:szCs w:val="18"/>
        </w:rPr>
      </w:pPr>
    </w:p>
    <w:p w:rsidR="00531BAD" w:rsidRPr="00531BAD" w:rsidRDefault="00531BAD" w:rsidP="00064E6E">
      <w:pPr>
        <w:spacing w:line="180" w:lineRule="exact"/>
        <w:ind w:firstLine="567"/>
        <w:jc w:val="both"/>
        <w:rPr>
          <w:rFonts w:ascii="Arial" w:hAnsi="Arial" w:cs="Arial"/>
          <w:color w:val="auto"/>
          <w:sz w:val="18"/>
          <w:szCs w:val="18"/>
        </w:rPr>
      </w:pPr>
      <w:r w:rsidRPr="00531BAD">
        <w:rPr>
          <w:rFonts w:ascii="Arial" w:hAnsi="Arial" w:cs="Arial"/>
          <w:color w:val="auto"/>
          <w:sz w:val="18"/>
          <w:szCs w:val="18"/>
        </w:rPr>
        <w:t xml:space="preserve">1. Назначить выборы депутатов Совета депутатов Благодарненского городского округа </w:t>
      </w:r>
      <w:r w:rsidRPr="00531BAD">
        <w:rPr>
          <w:rFonts w:ascii="Arial" w:hAnsi="Arial" w:cs="Arial"/>
          <w:color w:val="auto"/>
          <w:sz w:val="18"/>
          <w:szCs w:val="18"/>
        </w:rPr>
        <w:lastRenderedPageBreak/>
        <w:t>Ставропольского края второго созыва на 11 сентября 2022 года.</w:t>
      </w:r>
    </w:p>
    <w:p w:rsidR="00531BAD" w:rsidRPr="00531BAD" w:rsidRDefault="00531BAD" w:rsidP="00064E6E">
      <w:pPr>
        <w:spacing w:line="180" w:lineRule="exact"/>
        <w:ind w:firstLine="567"/>
        <w:jc w:val="both"/>
        <w:rPr>
          <w:rFonts w:ascii="Arial" w:hAnsi="Arial" w:cs="Arial"/>
          <w:color w:val="auto"/>
          <w:sz w:val="18"/>
          <w:szCs w:val="18"/>
        </w:rPr>
      </w:pPr>
      <w:r w:rsidRPr="00531BAD">
        <w:rPr>
          <w:rFonts w:ascii="Arial" w:hAnsi="Arial" w:cs="Arial"/>
          <w:color w:val="auto"/>
          <w:sz w:val="18"/>
          <w:szCs w:val="18"/>
        </w:rPr>
        <w:t>2. Настоящее решение подлежит официальному опубликованию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p>
    <w:p w:rsidR="00531BAD" w:rsidRPr="00531BAD" w:rsidRDefault="00531BAD" w:rsidP="00064E6E">
      <w:pPr>
        <w:spacing w:line="180" w:lineRule="exact"/>
        <w:ind w:firstLine="567"/>
        <w:jc w:val="both"/>
        <w:rPr>
          <w:rFonts w:ascii="Arial" w:hAnsi="Arial" w:cs="Arial"/>
          <w:color w:val="auto"/>
          <w:sz w:val="18"/>
          <w:szCs w:val="18"/>
        </w:rPr>
      </w:pPr>
      <w:r w:rsidRPr="00531BAD">
        <w:rPr>
          <w:rFonts w:ascii="Arial" w:hAnsi="Arial" w:cs="Arial"/>
          <w:color w:val="auto"/>
          <w:sz w:val="18"/>
          <w:szCs w:val="18"/>
        </w:rPr>
        <w:t>3. Настоящее решение вступает в силу со дня его принятия.</w:t>
      </w:r>
    </w:p>
    <w:p w:rsidR="00531BAD" w:rsidRPr="00531BAD" w:rsidRDefault="00531BAD" w:rsidP="00064E6E">
      <w:pPr>
        <w:spacing w:line="180" w:lineRule="exact"/>
        <w:ind w:firstLine="567"/>
        <w:jc w:val="both"/>
        <w:rPr>
          <w:rFonts w:ascii="Arial" w:hAnsi="Arial" w:cs="Arial"/>
          <w:color w:val="auto"/>
          <w:sz w:val="18"/>
          <w:szCs w:val="18"/>
        </w:rPr>
      </w:pPr>
    </w:p>
    <w:p w:rsidR="00531BAD" w:rsidRDefault="00531BAD" w:rsidP="00064E6E">
      <w:pPr>
        <w:spacing w:line="180" w:lineRule="exact"/>
        <w:ind w:firstLine="567"/>
        <w:jc w:val="both"/>
        <w:rPr>
          <w:rFonts w:ascii="Arial" w:hAnsi="Arial" w:cs="Arial"/>
          <w:color w:val="auto"/>
          <w:sz w:val="18"/>
          <w:szCs w:val="18"/>
        </w:rPr>
      </w:pPr>
    </w:p>
    <w:p w:rsidR="00531BAD" w:rsidRPr="00531BAD" w:rsidRDefault="00531BAD" w:rsidP="00064E6E">
      <w:pPr>
        <w:spacing w:line="180" w:lineRule="exact"/>
        <w:ind w:firstLine="567"/>
        <w:jc w:val="both"/>
        <w:rPr>
          <w:rFonts w:ascii="Arial" w:hAnsi="Arial" w:cs="Arial"/>
          <w:color w:val="auto"/>
          <w:sz w:val="18"/>
          <w:szCs w:val="18"/>
        </w:rPr>
      </w:pPr>
    </w:p>
    <w:p w:rsidR="00531BAD" w:rsidRPr="00531BAD" w:rsidRDefault="00531BAD" w:rsidP="00064E6E">
      <w:pPr>
        <w:spacing w:line="180" w:lineRule="exact"/>
        <w:ind w:firstLine="142"/>
        <w:jc w:val="both"/>
        <w:rPr>
          <w:rFonts w:ascii="Arial" w:hAnsi="Arial" w:cs="Arial"/>
          <w:color w:val="auto"/>
          <w:sz w:val="18"/>
          <w:szCs w:val="18"/>
        </w:rPr>
      </w:pPr>
      <w:r w:rsidRPr="00531BAD">
        <w:rPr>
          <w:rFonts w:ascii="Arial" w:hAnsi="Arial" w:cs="Arial"/>
          <w:color w:val="auto"/>
          <w:sz w:val="18"/>
          <w:szCs w:val="18"/>
        </w:rPr>
        <w:t xml:space="preserve">Председатель Совета депутатов </w:t>
      </w:r>
    </w:p>
    <w:p w:rsidR="00531BAD" w:rsidRPr="00531BAD" w:rsidRDefault="00531BAD" w:rsidP="00064E6E">
      <w:pPr>
        <w:spacing w:line="180" w:lineRule="exact"/>
        <w:ind w:firstLine="142"/>
        <w:jc w:val="both"/>
        <w:rPr>
          <w:rFonts w:ascii="Arial" w:hAnsi="Arial" w:cs="Arial"/>
          <w:color w:val="auto"/>
          <w:sz w:val="18"/>
          <w:szCs w:val="18"/>
        </w:rPr>
      </w:pPr>
      <w:r w:rsidRPr="00531BAD">
        <w:rPr>
          <w:rFonts w:ascii="Arial" w:hAnsi="Arial" w:cs="Arial"/>
          <w:color w:val="auto"/>
          <w:sz w:val="18"/>
          <w:szCs w:val="18"/>
        </w:rPr>
        <w:t>Благодарненского городского округа</w:t>
      </w:r>
    </w:p>
    <w:p w:rsidR="00DA039F" w:rsidRDefault="00531BAD" w:rsidP="00064E6E">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531BAD">
        <w:rPr>
          <w:rFonts w:ascii="Arial" w:hAnsi="Arial" w:cs="Arial"/>
          <w:color w:val="auto"/>
          <w:sz w:val="18"/>
          <w:szCs w:val="18"/>
        </w:rPr>
        <w:t>И.А.Ерохин</w:t>
      </w:r>
    </w:p>
    <w:p w:rsidR="00DA039F" w:rsidRDefault="00DA039F" w:rsidP="00064E6E">
      <w:pPr>
        <w:spacing w:line="180" w:lineRule="exact"/>
        <w:ind w:firstLine="567"/>
        <w:jc w:val="both"/>
        <w:rPr>
          <w:rFonts w:ascii="Arial" w:hAnsi="Arial" w:cs="Arial"/>
          <w:color w:val="auto"/>
          <w:sz w:val="18"/>
          <w:szCs w:val="18"/>
        </w:rPr>
      </w:pPr>
    </w:p>
    <w:p w:rsidR="00DA039F" w:rsidRDefault="00DA039F" w:rsidP="00064E6E">
      <w:pPr>
        <w:spacing w:line="180" w:lineRule="exact"/>
        <w:ind w:firstLine="567"/>
        <w:jc w:val="both"/>
        <w:rPr>
          <w:rFonts w:ascii="Arial" w:hAnsi="Arial" w:cs="Arial"/>
          <w:color w:val="auto"/>
          <w:sz w:val="18"/>
          <w:szCs w:val="18"/>
        </w:rPr>
      </w:pPr>
    </w:p>
    <w:p w:rsidR="00DA039F" w:rsidRDefault="00DA039F" w:rsidP="00064E6E">
      <w:pPr>
        <w:spacing w:line="180" w:lineRule="exact"/>
        <w:ind w:firstLine="567"/>
        <w:jc w:val="both"/>
        <w:rPr>
          <w:rFonts w:ascii="Arial" w:hAnsi="Arial" w:cs="Arial"/>
          <w:color w:val="auto"/>
          <w:sz w:val="18"/>
          <w:szCs w:val="18"/>
        </w:rPr>
      </w:pPr>
    </w:p>
    <w:p w:rsidR="00DA039F" w:rsidRDefault="00DA039F" w:rsidP="00064E6E">
      <w:pPr>
        <w:spacing w:line="180" w:lineRule="exact"/>
        <w:ind w:firstLine="567"/>
        <w:jc w:val="center"/>
        <w:rPr>
          <w:rFonts w:ascii="Arial" w:hAnsi="Arial" w:cs="Arial"/>
          <w:color w:val="auto"/>
          <w:sz w:val="18"/>
          <w:szCs w:val="18"/>
        </w:rPr>
      </w:pPr>
    </w:p>
    <w:p w:rsidR="00F3256F" w:rsidRPr="00F3256F" w:rsidRDefault="00F3256F" w:rsidP="00064E6E">
      <w:pPr>
        <w:spacing w:line="180" w:lineRule="exact"/>
        <w:ind w:firstLine="567"/>
        <w:jc w:val="center"/>
        <w:rPr>
          <w:rFonts w:ascii="Arial" w:hAnsi="Arial" w:cs="Arial"/>
          <w:color w:val="auto"/>
          <w:sz w:val="18"/>
          <w:szCs w:val="18"/>
        </w:rPr>
      </w:pPr>
      <w:r w:rsidRPr="00F3256F">
        <w:rPr>
          <w:rFonts w:ascii="Arial" w:hAnsi="Arial" w:cs="Arial"/>
          <w:color w:val="auto"/>
          <w:sz w:val="18"/>
          <w:szCs w:val="18"/>
        </w:rPr>
        <w:t>СОВЕТ ДЕПУТАТОВ БЛАГОДАРНЕНСКОГО ГОРОДСКОГО ОКРУГА</w:t>
      </w:r>
    </w:p>
    <w:p w:rsidR="00F3256F" w:rsidRPr="00F3256F" w:rsidRDefault="00F3256F" w:rsidP="00064E6E">
      <w:pPr>
        <w:spacing w:line="180" w:lineRule="exact"/>
        <w:ind w:firstLine="567"/>
        <w:jc w:val="center"/>
        <w:rPr>
          <w:rFonts w:ascii="Arial" w:hAnsi="Arial" w:cs="Arial"/>
          <w:color w:val="auto"/>
          <w:sz w:val="18"/>
          <w:szCs w:val="18"/>
        </w:rPr>
      </w:pPr>
      <w:r w:rsidRPr="00F3256F">
        <w:rPr>
          <w:rFonts w:ascii="Arial" w:hAnsi="Arial" w:cs="Arial"/>
          <w:color w:val="auto"/>
          <w:sz w:val="18"/>
          <w:szCs w:val="18"/>
        </w:rPr>
        <w:t>СТАВРОПОЛЬСКОГО КРАЯ ПЕРВОГО СОЗЫВА</w:t>
      </w:r>
    </w:p>
    <w:p w:rsidR="00F3256F" w:rsidRPr="00F3256F" w:rsidRDefault="00F3256F" w:rsidP="00064E6E">
      <w:pPr>
        <w:spacing w:line="180" w:lineRule="exact"/>
        <w:ind w:firstLine="567"/>
        <w:jc w:val="center"/>
        <w:rPr>
          <w:rFonts w:ascii="Arial" w:hAnsi="Arial" w:cs="Arial"/>
          <w:color w:val="auto"/>
          <w:sz w:val="18"/>
          <w:szCs w:val="18"/>
        </w:rPr>
      </w:pPr>
    </w:p>
    <w:p w:rsidR="00F3256F" w:rsidRPr="00F3256F" w:rsidRDefault="00F3256F" w:rsidP="00064E6E">
      <w:pPr>
        <w:spacing w:line="180" w:lineRule="exact"/>
        <w:ind w:firstLine="567"/>
        <w:jc w:val="center"/>
        <w:rPr>
          <w:rFonts w:ascii="Arial" w:hAnsi="Arial" w:cs="Arial"/>
          <w:color w:val="auto"/>
          <w:sz w:val="18"/>
          <w:szCs w:val="18"/>
        </w:rPr>
      </w:pPr>
      <w:r w:rsidRPr="00F3256F">
        <w:rPr>
          <w:rFonts w:ascii="Arial" w:hAnsi="Arial" w:cs="Arial"/>
          <w:color w:val="auto"/>
          <w:sz w:val="18"/>
          <w:szCs w:val="18"/>
        </w:rPr>
        <w:t>РЕШЕНИЕ</w:t>
      </w:r>
    </w:p>
    <w:p w:rsidR="00F3256F" w:rsidRPr="00F3256F" w:rsidRDefault="00F3256F" w:rsidP="00064E6E">
      <w:pPr>
        <w:spacing w:line="180" w:lineRule="exact"/>
        <w:ind w:firstLine="567"/>
        <w:jc w:val="center"/>
        <w:rPr>
          <w:rFonts w:ascii="Arial" w:hAnsi="Arial" w:cs="Arial"/>
          <w:color w:val="auto"/>
          <w:sz w:val="18"/>
          <w:szCs w:val="18"/>
        </w:rPr>
      </w:pPr>
    </w:p>
    <w:p w:rsidR="00F3256F" w:rsidRPr="00F3256F" w:rsidRDefault="00F3256F" w:rsidP="00064E6E">
      <w:pPr>
        <w:spacing w:line="180" w:lineRule="exact"/>
        <w:ind w:firstLine="567"/>
        <w:jc w:val="center"/>
        <w:rPr>
          <w:rFonts w:ascii="Arial" w:hAnsi="Arial" w:cs="Arial"/>
          <w:color w:val="auto"/>
          <w:sz w:val="18"/>
          <w:szCs w:val="18"/>
        </w:rPr>
      </w:pPr>
      <w:r w:rsidRPr="00F3256F">
        <w:rPr>
          <w:rFonts w:ascii="Arial" w:hAnsi="Arial" w:cs="Arial"/>
          <w:color w:val="auto"/>
          <w:sz w:val="18"/>
          <w:szCs w:val="18"/>
        </w:rPr>
        <w:t>21 июня 2022 года</w:t>
      </w:r>
      <w:r w:rsidRPr="00F3256F">
        <w:rPr>
          <w:rFonts w:ascii="Arial" w:hAnsi="Arial" w:cs="Arial"/>
          <w:color w:val="auto"/>
          <w:sz w:val="18"/>
          <w:szCs w:val="18"/>
        </w:rPr>
        <w:tab/>
        <w:t>г.Благодарный</w:t>
      </w:r>
      <w:r w:rsidRPr="00F3256F">
        <w:rPr>
          <w:rFonts w:ascii="Arial" w:hAnsi="Arial" w:cs="Arial"/>
          <w:color w:val="auto"/>
          <w:sz w:val="18"/>
          <w:szCs w:val="18"/>
        </w:rPr>
        <w:tab/>
        <w:t>№ 509</w:t>
      </w:r>
    </w:p>
    <w:p w:rsidR="00F3256F" w:rsidRPr="00F3256F" w:rsidRDefault="00F3256F" w:rsidP="00064E6E">
      <w:pPr>
        <w:spacing w:line="180" w:lineRule="exact"/>
        <w:ind w:firstLine="567"/>
        <w:jc w:val="center"/>
        <w:rPr>
          <w:rFonts w:ascii="Arial" w:hAnsi="Arial" w:cs="Arial"/>
          <w:color w:val="auto"/>
          <w:sz w:val="18"/>
          <w:szCs w:val="18"/>
        </w:rPr>
      </w:pPr>
    </w:p>
    <w:p w:rsidR="00F3256F" w:rsidRPr="00F3256F" w:rsidRDefault="00F3256F" w:rsidP="00064E6E">
      <w:pPr>
        <w:spacing w:line="180" w:lineRule="exact"/>
        <w:ind w:firstLine="567"/>
        <w:jc w:val="both"/>
        <w:rPr>
          <w:rFonts w:ascii="Arial" w:hAnsi="Arial" w:cs="Arial"/>
          <w:color w:val="auto"/>
          <w:sz w:val="18"/>
          <w:szCs w:val="18"/>
        </w:rPr>
      </w:pPr>
    </w:p>
    <w:p w:rsidR="00F3256F" w:rsidRP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 xml:space="preserve">Об утверждении Положения о порядке организации </w:t>
      </w:r>
    </w:p>
    <w:p w:rsidR="00F3256F" w:rsidRP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и проведения публичных слушаний в Благодарненском городском округе Ставропольского края</w:t>
      </w:r>
    </w:p>
    <w:p w:rsidR="00F3256F" w:rsidRPr="00F3256F" w:rsidRDefault="00F3256F" w:rsidP="00064E6E">
      <w:pPr>
        <w:spacing w:line="180" w:lineRule="exact"/>
        <w:ind w:firstLine="567"/>
        <w:jc w:val="both"/>
        <w:rPr>
          <w:rFonts w:ascii="Arial" w:hAnsi="Arial" w:cs="Arial"/>
          <w:color w:val="auto"/>
          <w:sz w:val="18"/>
          <w:szCs w:val="18"/>
        </w:rPr>
      </w:pP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статьёй 21 Закона Ставропольского края от 2 марта 2005 года № 12-кз «О местном самоуправлении в Ставропольском крае», Совет депутатов Благодарненского  городского округа Ставропольского края</w:t>
      </w:r>
    </w:p>
    <w:p w:rsidR="00F3256F" w:rsidRPr="00F3256F" w:rsidRDefault="00F3256F" w:rsidP="00064E6E">
      <w:pPr>
        <w:spacing w:line="180" w:lineRule="exact"/>
        <w:ind w:firstLine="567"/>
        <w:jc w:val="both"/>
        <w:rPr>
          <w:rFonts w:ascii="Arial" w:hAnsi="Arial" w:cs="Arial"/>
          <w:color w:val="auto"/>
          <w:sz w:val="18"/>
          <w:szCs w:val="18"/>
        </w:rPr>
      </w:pP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РЕШИЛ:</w:t>
      </w:r>
    </w:p>
    <w:p w:rsidR="00F3256F" w:rsidRPr="00F3256F" w:rsidRDefault="00F3256F" w:rsidP="00064E6E">
      <w:pPr>
        <w:spacing w:line="180" w:lineRule="exact"/>
        <w:ind w:firstLine="567"/>
        <w:jc w:val="both"/>
        <w:rPr>
          <w:rFonts w:ascii="Arial" w:hAnsi="Arial" w:cs="Arial"/>
          <w:color w:val="auto"/>
          <w:sz w:val="18"/>
          <w:szCs w:val="18"/>
        </w:rPr>
      </w:pP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1. Утвердить прилагаемое Положение о порядке организации и проведения публичных слушаний в Благодарненском городском округе Ставропольского края.</w:t>
      </w: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2. Признать утратившими силу решения Совета депутатов Благодарненского городского округа Ставропольского края:</w:t>
      </w: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от 20 сентября 2017 года № 8 «Об утверждении Положения о порядке организации и проведения публичных слушаний в Благодарненском городском округе Ставропольского края»;</w:t>
      </w: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от 24 июля 2018 № 153 «О внесении изменений в Положение о порядке организации и проведения публичных слушаний в Благодарненском городском округе Ставропольского края, утвержденное решением Совета депутатов Благодарненского городского округа Ставропольского края от 20 сентября 2017 года № 8».</w:t>
      </w:r>
    </w:p>
    <w:p w:rsidR="00F3256F" w:rsidRPr="00F3256F" w:rsidRDefault="00F3256F" w:rsidP="00064E6E">
      <w:pPr>
        <w:spacing w:line="180" w:lineRule="exact"/>
        <w:ind w:firstLine="567"/>
        <w:jc w:val="both"/>
        <w:rPr>
          <w:rFonts w:ascii="Arial" w:hAnsi="Arial" w:cs="Arial"/>
          <w:color w:val="auto"/>
          <w:sz w:val="18"/>
          <w:szCs w:val="18"/>
        </w:rPr>
      </w:pPr>
      <w:r w:rsidRPr="00F3256F">
        <w:rPr>
          <w:rFonts w:ascii="Arial" w:hAnsi="Arial" w:cs="Arial"/>
          <w:color w:val="auto"/>
          <w:sz w:val="18"/>
          <w:szCs w:val="18"/>
        </w:rPr>
        <w:t>3. Настоящее решение вступает в силу со дня его официального опубликования.</w:t>
      </w:r>
    </w:p>
    <w:p w:rsidR="00F3256F" w:rsidRDefault="00F3256F" w:rsidP="00064E6E">
      <w:pPr>
        <w:spacing w:line="180" w:lineRule="exact"/>
        <w:ind w:firstLine="567"/>
        <w:jc w:val="both"/>
        <w:rPr>
          <w:rFonts w:ascii="Arial" w:hAnsi="Arial" w:cs="Arial"/>
          <w:color w:val="auto"/>
          <w:sz w:val="18"/>
          <w:szCs w:val="18"/>
        </w:rPr>
      </w:pPr>
    </w:p>
    <w:p w:rsidR="00F3256F" w:rsidRPr="00F3256F" w:rsidRDefault="00F3256F" w:rsidP="00064E6E">
      <w:pPr>
        <w:spacing w:line="180" w:lineRule="exact"/>
        <w:ind w:firstLine="567"/>
        <w:jc w:val="both"/>
        <w:rPr>
          <w:rFonts w:ascii="Arial" w:hAnsi="Arial" w:cs="Arial"/>
          <w:color w:val="auto"/>
          <w:sz w:val="18"/>
          <w:szCs w:val="18"/>
        </w:rPr>
      </w:pPr>
    </w:p>
    <w:p w:rsidR="00F3256F" w:rsidRPr="00F3256F" w:rsidRDefault="00F3256F" w:rsidP="00064E6E">
      <w:pPr>
        <w:spacing w:line="180" w:lineRule="exact"/>
        <w:ind w:firstLine="142"/>
        <w:jc w:val="both"/>
        <w:rPr>
          <w:rFonts w:ascii="Arial" w:hAnsi="Arial" w:cs="Arial"/>
          <w:color w:val="auto"/>
          <w:sz w:val="18"/>
          <w:szCs w:val="18"/>
        </w:rPr>
      </w:pPr>
    </w:p>
    <w:p w:rsidR="00F3256F" w:rsidRP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 xml:space="preserve">Председатель Совета депутатов </w:t>
      </w:r>
    </w:p>
    <w:p w:rsid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 xml:space="preserve">Благодарненского городского округа </w:t>
      </w:r>
    </w:p>
    <w:p w:rsid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F3256F" w:rsidRDefault="00F3256F" w:rsidP="00064E6E">
      <w:pPr>
        <w:spacing w:line="180" w:lineRule="exact"/>
        <w:ind w:firstLine="142"/>
        <w:jc w:val="both"/>
        <w:rPr>
          <w:rFonts w:ascii="Arial" w:hAnsi="Arial" w:cs="Arial"/>
          <w:color w:val="auto"/>
          <w:sz w:val="18"/>
          <w:szCs w:val="18"/>
        </w:rPr>
      </w:pPr>
    </w:p>
    <w:p w:rsidR="00F3256F" w:rsidRDefault="00F3256F" w:rsidP="00064E6E">
      <w:pPr>
        <w:spacing w:line="180" w:lineRule="exact"/>
        <w:ind w:firstLine="142"/>
        <w:jc w:val="both"/>
        <w:rPr>
          <w:rFonts w:ascii="Arial" w:hAnsi="Arial" w:cs="Arial"/>
          <w:color w:val="auto"/>
          <w:sz w:val="18"/>
          <w:szCs w:val="18"/>
        </w:rPr>
      </w:pPr>
    </w:p>
    <w:p w:rsidR="00F3256F" w:rsidRDefault="00F3256F" w:rsidP="00064E6E">
      <w:pPr>
        <w:spacing w:line="180" w:lineRule="exact"/>
        <w:ind w:firstLine="142"/>
        <w:jc w:val="both"/>
        <w:rPr>
          <w:rFonts w:ascii="Arial" w:hAnsi="Arial" w:cs="Arial"/>
          <w:color w:val="auto"/>
          <w:sz w:val="18"/>
          <w:szCs w:val="18"/>
        </w:rPr>
      </w:pPr>
    </w:p>
    <w:p w:rsidR="00F3256F" w:rsidRP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 xml:space="preserve">Глава Благодарненского </w:t>
      </w:r>
    </w:p>
    <w:p w:rsidR="00F3256F" w:rsidRPr="00F3256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 xml:space="preserve">городского округа </w:t>
      </w:r>
    </w:p>
    <w:p w:rsidR="00DA039F" w:rsidRDefault="00F3256F" w:rsidP="00064E6E">
      <w:pPr>
        <w:spacing w:line="180" w:lineRule="exact"/>
        <w:ind w:firstLine="142"/>
        <w:jc w:val="both"/>
        <w:rPr>
          <w:rFonts w:ascii="Arial" w:hAnsi="Arial" w:cs="Arial"/>
          <w:color w:val="auto"/>
          <w:sz w:val="18"/>
          <w:szCs w:val="18"/>
        </w:rPr>
      </w:pPr>
      <w:r w:rsidRPr="00F3256F">
        <w:rPr>
          <w:rFonts w:ascii="Arial" w:hAnsi="Arial" w:cs="Arial"/>
          <w:color w:val="auto"/>
          <w:sz w:val="18"/>
          <w:szCs w:val="18"/>
        </w:rPr>
        <w:t>Ставропольского края</w:t>
      </w:r>
      <w:r>
        <w:rPr>
          <w:rFonts w:ascii="Arial" w:hAnsi="Arial" w:cs="Arial"/>
          <w:color w:val="auto"/>
          <w:sz w:val="18"/>
          <w:szCs w:val="18"/>
        </w:rPr>
        <w:t xml:space="preserve">                           </w:t>
      </w:r>
      <w:r w:rsidRPr="00F3256F">
        <w:rPr>
          <w:rFonts w:ascii="Arial" w:hAnsi="Arial" w:cs="Arial"/>
          <w:color w:val="auto"/>
          <w:sz w:val="18"/>
          <w:szCs w:val="18"/>
        </w:rPr>
        <w:t>А.И.Теньков</w:t>
      </w:r>
    </w:p>
    <w:p w:rsidR="00064E6E" w:rsidRDefault="00064E6E" w:rsidP="00950A05">
      <w:pPr>
        <w:spacing w:line="180" w:lineRule="exact"/>
        <w:ind w:firstLine="142"/>
        <w:jc w:val="both"/>
        <w:rPr>
          <w:rFonts w:ascii="Arial" w:hAnsi="Arial" w:cs="Arial"/>
          <w:color w:val="auto"/>
          <w:sz w:val="18"/>
          <w:szCs w:val="18"/>
        </w:rPr>
      </w:pPr>
    </w:p>
    <w:p w:rsidR="00064E6E" w:rsidRDefault="00064E6E" w:rsidP="00950A05">
      <w:pPr>
        <w:spacing w:line="180" w:lineRule="exact"/>
        <w:ind w:firstLine="142"/>
        <w:jc w:val="both"/>
        <w:rPr>
          <w:rFonts w:ascii="Arial" w:hAnsi="Arial" w:cs="Arial"/>
          <w:color w:val="auto"/>
          <w:sz w:val="18"/>
          <w:szCs w:val="18"/>
        </w:rPr>
      </w:pPr>
    </w:p>
    <w:p w:rsidR="00950A05" w:rsidRPr="00950A05" w:rsidRDefault="00950A05" w:rsidP="00950A05">
      <w:pPr>
        <w:spacing w:line="180" w:lineRule="exact"/>
        <w:ind w:firstLine="142"/>
        <w:jc w:val="right"/>
        <w:rPr>
          <w:rFonts w:ascii="Arial" w:hAnsi="Arial" w:cs="Arial"/>
          <w:color w:val="auto"/>
          <w:sz w:val="18"/>
          <w:szCs w:val="18"/>
        </w:rPr>
      </w:pPr>
      <w:r w:rsidRPr="00950A05">
        <w:rPr>
          <w:rFonts w:ascii="Arial" w:hAnsi="Arial" w:cs="Arial"/>
          <w:color w:val="auto"/>
          <w:sz w:val="18"/>
          <w:szCs w:val="18"/>
        </w:rPr>
        <w:lastRenderedPageBreak/>
        <w:t>УТВЕРЖДЕНО</w:t>
      </w:r>
    </w:p>
    <w:p w:rsidR="00950A05" w:rsidRPr="00950A05" w:rsidRDefault="00950A05" w:rsidP="00950A05">
      <w:pPr>
        <w:spacing w:line="180" w:lineRule="exact"/>
        <w:ind w:firstLine="142"/>
        <w:jc w:val="right"/>
        <w:rPr>
          <w:rFonts w:ascii="Arial" w:hAnsi="Arial" w:cs="Arial"/>
          <w:color w:val="auto"/>
          <w:sz w:val="18"/>
          <w:szCs w:val="18"/>
        </w:rPr>
      </w:pPr>
      <w:r w:rsidRPr="00950A05">
        <w:rPr>
          <w:rFonts w:ascii="Arial" w:hAnsi="Arial" w:cs="Arial"/>
          <w:color w:val="auto"/>
          <w:sz w:val="18"/>
          <w:szCs w:val="18"/>
        </w:rPr>
        <w:t>решением Совета депутатов Благодарненского городского округа Ставропольского края</w:t>
      </w:r>
    </w:p>
    <w:p w:rsidR="00950A05" w:rsidRPr="00950A05" w:rsidRDefault="00950A05" w:rsidP="00950A05">
      <w:pPr>
        <w:spacing w:line="180" w:lineRule="exact"/>
        <w:ind w:firstLine="142"/>
        <w:jc w:val="right"/>
        <w:rPr>
          <w:rFonts w:ascii="Arial" w:hAnsi="Arial" w:cs="Arial"/>
          <w:color w:val="auto"/>
          <w:sz w:val="18"/>
          <w:szCs w:val="18"/>
        </w:rPr>
      </w:pPr>
      <w:r w:rsidRPr="00950A05">
        <w:rPr>
          <w:rFonts w:ascii="Arial" w:hAnsi="Arial" w:cs="Arial"/>
          <w:color w:val="auto"/>
          <w:sz w:val="18"/>
          <w:szCs w:val="18"/>
        </w:rPr>
        <w:t>от 21 июня 2022 года № 509</w:t>
      </w:r>
    </w:p>
    <w:p w:rsidR="00950A05" w:rsidRPr="00950A05" w:rsidRDefault="00950A05" w:rsidP="00950A05">
      <w:pPr>
        <w:spacing w:line="180" w:lineRule="exact"/>
        <w:ind w:firstLine="142"/>
        <w:jc w:val="both"/>
        <w:rPr>
          <w:rFonts w:ascii="Arial" w:hAnsi="Arial" w:cs="Arial"/>
          <w:color w:val="auto"/>
          <w:sz w:val="18"/>
          <w:szCs w:val="18"/>
        </w:rPr>
      </w:pPr>
    </w:p>
    <w:p w:rsidR="00950A05" w:rsidRPr="00950A05" w:rsidRDefault="00950A05" w:rsidP="00950A05">
      <w:pPr>
        <w:spacing w:line="180" w:lineRule="exact"/>
        <w:ind w:firstLine="142"/>
        <w:jc w:val="both"/>
        <w:rPr>
          <w:rFonts w:ascii="Arial" w:hAnsi="Arial" w:cs="Arial"/>
          <w:color w:val="auto"/>
          <w:sz w:val="18"/>
          <w:szCs w:val="18"/>
        </w:rPr>
      </w:pPr>
    </w:p>
    <w:p w:rsidR="00950A05" w:rsidRPr="00950A05" w:rsidRDefault="00950A05" w:rsidP="00950A05">
      <w:pPr>
        <w:spacing w:line="180" w:lineRule="exact"/>
        <w:ind w:firstLine="142"/>
        <w:jc w:val="center"/>
        <w:rPr>
          <w:rFonts w:ascii="Arial" w:hAnsi="Arial" w:cs="Arial"/>
          <w:color w:val="auto"/>
          <w:sz w:val="18"/>
          <w:szCs w:val="18"/>
        </w:rPr>
      </w:pPr>
      <w:r w:rsidRPr="00950A05">
        <w:rPr>
          <w:rFonts w:ascii="Arial" w:hAnsi="Arial" w:cs="Arial"/>
          <w:color w:val="auto"/>
          <w:sz w:val="18"/>
          <w:szCs w:val="18"/>
        </w:rPr>
        <w:t>ПОЛОЖЕНИЕ</w:t>
      </w:r>
    </w:p>
    <w:p w:rsidR="00950A05" w:rsidRPr="00950A05" w:rsidRDefault="00950A05" w:rsidP="00950A05">
      <w:pPr>
        <w:spacing w:line="180" w:lineRule="exact"/>
        <w:ind w:firstLine="142"/>
        <w:jc w:val="center"/>
        <w:rPr>
          <w:rFonts w:ascii="Arial" w:hAnsi="Arial" w:cs="Arial"/>
          <w:color w:val="auto"/>
          <w:sz w:val="18"/>
          <w:szCs w:val="18"/>
        </w:rPr>
      </w:pPr>
      <w:r w:rsidRPr="00950A05">
        <w:rPr>
          <w:rFonts w:ascii="Arial" w:hAnsi="Arial" w:cs="Arial"/>
          <w:color w:val="auto"/>
          <w:sz w:val="18"/>
          <w:szCs w:val="18"/>
        </w:rPr>
        <w:t>о порядке организации и проведения публичных слушаний в Благодарненском городском округе Ставропольского края</w:t>
      </w:r>
    </w:p>
    <w:p w:rsidR="00950A05" w:rsidRPr="00950A05" w:rsidRDefault="00950A05" w:rsidP="00950A05">
      <w:pPr>
        <w:spacing w:line="180" w:lineRule="exact"/>
        <w:ind w:firstLine="142"/>
        <w:jc w:val="both"/>
        <w:rPr>
          <w:rFonts w:ascii="Arial" w:hAnsi="Arial" w:cs="Arial"/>
          <w:color w:val="auto"/>
          <w:sz w:val="18"/>
          <w:szCs w:val="18"/>
        </w:rPr>
      </w:pPr>
    </w:p>
    <w:p w:rsidR="00950A05" w:rsidRPr="00950A05" w:rsidRDefault="00950A05" w:rsidP="00950A05">
      <w:pPr>
        <w:spacing w:line="180" w:lineRule="exact"/>
        <w:ind w:firstLine="567"/>
        <w:jc w:val="center"/>
        <w:rPr>
          <w:rFonts w:ascii="Arial" w:hAnsi="Arial" w:cs="Arial"/>
          <w:color w:val="auto"/>
          <w:sz w:val="18"/>
          <w:szCs w:val="18"/>
        </w:rPr>
      </w:pPr>
      <w:r w:rsidRPr="00950A05">
        <w:rPr>
          <w:rFonts w:ascii="Arial" w:hAnsi="Arial" w:cs="Arial"/>
          <w:color w:val="auto"/>
          <w:sz w:val="18"/>
          <w:szCs w:val="18"/>
        </w:rPr>
        <w:t>Статья 1. Общие положения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иными правовыми актами Российской Федерации и Ставропольского края, определяет основные принципы организации и проведения публичных слушаний в Благодарненском городском округе Ставропольского края.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Публичные слушания являются одной из правовых форм участия граждан в осуществлении местного самоуправления, проводятся в целях выявления, учета мнения и интересов населения по проектам муниципальных правовых актов по вопросам местного значения Благодарненского городского округа Ставропольского края (далее – городской округ).</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В период введения на территории города режима повышенной готовности, режима чрезвычайной ситуации, ограничительных мероприятий (карантина), чрезвычайного или военного положения публичные слушания по проекту бюджета городского округа и отчету о его исполнении могут проводиться в заочной форме.</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В целях организации и проведения публичных слушаний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в порядке, предусмотренном действующим законодательством. Техническое обеспечение организации и проведения публичных слушаний посредством использования единого портала осуществляется уполномоченным сотрудником администрации городского округа по согласованию с Главой городского округа.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Проведение публичных слушаний основывается на принципах законности и добровольности участия в публичных слушаниях.</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На публичные слушания должны выноситься: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проект местного бюджета и отчет о его исполнении;</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проект стратегии социально-экономического развития муниципального образования;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w:t>
      </w:r>
      <w:r w:rsidRPr="00950A05">
        <w:rPr>
          <w:rFonts w:ascii="Arial" w:hAnsi="Arial" w:cs="Arial"/>
          <w:color w:val="auto"/>
          <w:sz w:val="18"/>
          <w:szCs w:val="18"/>
        </w:rPr>
        <w:lastRenderedPageBreak/>
        <w:t>выраженного путем голосования либо на сходах граждан.</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Возможность вынесения на публичные слушания иных вопросов, проектов муниципальных нормативных правовых актов определяется в соответствии с законодательством, Уставом городского округа, иными муниципальными правовыми актами.</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8. Настоящее Положение не регулирует порядок организации и проведения публичных слушаний по проекту генерального плана городского округа, проекту правил землепользования и застройки, проекту планировки территории городского округа, проектам межевания территории городского округа,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Допускается одновременное проведение публичных слушаний по нескольким муниципальным правовым актам городского округа. если это не препятствует всестороннему и полному их обсуждению.</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9. Участниками публичных слушаний могут быть все заинтересованные жители городского округа.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Участниками публичных слушаний с правом выступления для аргументации своих предложений являются жители городского округа, которые внесли в оргкомитет в письменной форме свои предложения по вопросам, проектам муниципальных правовых актов, выносимым на публичные слушания, не позднее 3 дней до даты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Без предварительной регистрации в публичных слушаниях могут принимать участие Губернатор Ставропольского края, председатель Думы Ставропольского края, депутаты Думы Ставропольского края, Глава городского округа, члены Правительства Ставропольского края, прокурор Благодарненского района, представители федеральных органов государственной власти и их территориальных органов в Ставропольском крае, органов государственной власти Ставропольского края.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Вопросы, замечания и предложения, поступающие от организаций, общественных объединений, средств массовой информации, осуществляющих деятельность на территории Ставропольского края, участников публичных слушаний, должны быть подписаны их руководителями и заверены печатью юридического лица.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10. Финансирование проведения публичных слушаний осуществляется за счет средств бюджета городского округа.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11.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оборудование для проведения публичных слушаний, осуществлять распространение материалов публичных слушаний и т.д.</w:t>
      </w:r>
    </w:p>
    <w:p w:rsidR="00950A05" w:rsidRPr="00950A05" w:rsidRDefault="00950A05" w:rsidP="00950A05">
      <w:pPr>
        <w:spacing w:line="180" w:lineRule="exact"/>
        <w:ind w:firstLine="567"/>
        <w:jc w:val="center"/>
        <w:rPr>
          <w:rFonts w:ascii="Arial" w:hAnsi="Arial" w:cs="Arial"/>
          <w:color w:val="auto"/>
          <w:sz w:val="18"/>
          <w:szCs w:val="18"/>
        </w:rPr>
      </w:pPr>
      <w:r w:rsidRPr="00950A05">
        <w:rPr>
          <w:rFonts w:ascii="Arial" w:hAnsi="Arial" w:cs="Arial"/>
          <w:color w:val="auto"/>
          <w:sz w:val="18"/>
          <w:szCs w:val="18"/>
        </w:rPr>
        <w:t>Статья 2. Подготовка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 xml:space="preserve">1. Публичные слушания могут проводиться по инициативе населения городского округа, Совета </w:t>
      </w:r>
      <w:r w:rsidRPr="00950A05">
        <w:rPr>
          <w:rFonts w:ascii="Arial" w:hAnsi="Arial" w:cs="Arial"/>
          <w:color w:val="auto"/>
          <w:sz w:val="18"/>
          <w:szCs w:val="18"/>
        </w:rPr>
        <w:lastRenderedPageBreak/>
        <w:t>депутатов Благодарненского городского округа Ставропольского края (далее – Совета депутатов городского округа), Главы Благодарненского городского округа Ставропольского края (далее – Главы городского округа).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От имени населения инициировать проведение публичных слушаний вправе инициативная группа граждан, обладающих активным избирательным правом на выборах в органы местного самоуправления Благодарненского городского округа Ставропольского края, численностью не менее 50 человек.</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Для принятия решения о назначении публичных слушаний по инициативе жителей городского округа в Совет депутатов городского округа инициативной группой направляются: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проект муниципального правового акта органа местного самоуправления, выносимого на публичные слушания;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обращение с указанием вопроса, выносимого на публичные слушания, с обоснованием необходимости проведения публичных слушаний, перечнем предлагаемых изменений в действующий муниципальный правовой акт;</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информационные и иные материалы, относящиеся к вопросу публичных слушаний, в случаях, предусмотренных действующим законодательством;</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предлагаемые сроки и форма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протокол собрания жителей городского округа, на котором принято решение о выдвижении инициативы проведения публичных слушаний, назначении уполномоченного представителя инициативной группы;</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подписные листы жителей городского округа, собранные в поддержку инициативы проведения публичных слушаний, с указанием Ф.И.О., даты рождения, паспортных данных, места жительства, согласия на обработку персональных данных;</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состав лиц, участвующих в публичных слушаниях от жителей городского округа.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Представленные документы подлежат предварительному рассмотрению комиссией Совета депутатов городского округа, в ведении которой находится вопрос, выносимый на публичные слушания.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По результатам рассмотрения комиссия Совета депутатов городского округа, в ведении которой находится рассматриваемый вопрос, вносит проект решения Совета депутатов городского округа о назначении публичных слушаний по данному вопросу и проект муниципального правового акта, выносимого на публичные слушания, или готовит мотивированный отказ в проведении публичных слушаний в срок, установленный Федеральным законом "О порядке рассмотрения обращений граждан Российской Федерации".</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Основаниями для отказа в проведении публичных слушаний являются: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противоречие предлагаемого к обсуждению проекта муниципального правового акта и (или) вопроса местного значения Конституции Российской Федерации, законодательству Российской Федерации, законодательству Ставропольского края, муниципальным правовым актам;</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несоблюдение порядка реализации инициативы проведения публичных слушаний, установленного настоящим Положением.</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Решением (постановлением, распоряжением) о назначении публичных слушаний определяется: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тема публичных слушаний (вопрос, проект муниципального правового акта, выносимый на публичные слушания);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lastRenderedPageBreak/>
        <w:t>2) дата, время и место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состав оргкомитета по проведению публичных слушаний (далее - оргкомитет), председатель оргкомитета.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8. Оргкомитет:</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избирает из своего состава заместителя председателя и секретаря оргкомитета по проведению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составляет план работы по подготовке и проведению публичных слушаний, распределяет обязанности среди членов оргкомитета;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обнародует и (или) опубликовывает уведомление о проведении публичных слушаний в порядке, установленном частью 6 настоящей статьи;</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учитывает и обобщает представленные отзывы, замечания, рекомендации и предложения по обсуждаемым на публичных слушаниях вопросам;</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собственными силами и(или) с привлечением специалистов готовит письменные заключения на полученные к публичным слушаниям замечания и предложения;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составляет список лиц, приглашаемых для участия в публичных слушаниях, обеспечивает регистрацию участников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определяет докладчиков (содокладчиков);</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8) устанавливает порядок выступлений на публичных слушаниях;</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9) не позднее, чем за три рабочих дня до дня проведения публичных слушаний информирует путем обнародования и(или) опубликования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размещения в информационно-телекоммуникационной сети «Интернет» об изменении места и (или) времени проведения публичных слушаний, указанных в уведомлении о проведении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10) требует от участников публичных слушаний соблюдения общественного порядка и регламента проведения публичных слушаний. Лица, не подчинившиеся законным требованиям председательствующего на публичных слушаниях, могут быть удалены с места проведения данных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11) обеспечивает соблюдение установленной нормы предельной наполняемости территории (помещения) в месте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12) ведет протокол публичных слушаний, который подписывается председателем (заместителем председателя) и секретарем оргкомитета по проведению публичных слушаний, производит подготовку итогового документа.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Оргкомитет не вправе проводить публичные слушания, если уведомление о проведении публичных слушаний не было подано в срок либо с органом местного самоуправления, принявшим решение о проведении публичных слушаний, не было согласовано изменение места и (или) времени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 xml:space="preserve">Оргкомитет подотчетен и подконтролен в своей деятельности органу местного самоуправления, принявшему решение о проведении публичных слушаний. </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 xml:space="preserve">6. Уведомление о проведении публичных слушаний обнародуется и (или) опубликовывается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органами местного самоуправления городского округа, размещается в информационно-телекоммуникационной сети «Интернет» в срок не позднее 10 дней до дня проведения публичных слушаний. </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В уведомлении о проведении публичных слушаний указываются: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lastRenderedPageBreak/>
        <w:t>1) тема публичных слушаний (вопрос, проект муниципального правового акта, выносимый на публичные слушания);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место проведения публичных слушаний, при необходимости, маршруты движения участников;</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дата, время начала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текст проекта муниципального правового акта, подлежащего обсуждению, или порядок ознакомления с текстом указанного проекта;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разъяснения участникам публичных слушаний права направления в письменном виде замечаний и предложений по теме публичных слушаний (вопросу, проекту муниципального правового акта, выносимых на публичные слушания);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адрес, фамилию, имя, отчество и (или) наименование получателя письменных замечаний и предложений по теме публичных слушаний (вопросу, проекту муниципального правового акта, выносимых на публичные слушания) с указанием последней даты принятия письменных замечаний и предложений;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иные сведения в установленных законодательством случаях.</w:t>
      </w:r>
    </w:p>
    <w:p w:rsidR="00950A05" w:rsidRPr="00950A05" w:rsidRDefault="00950A05" w:rsidP="00950A05">
      <w:pPr>
        <w:spacing w:line="180" w:lineRule="exact"/>
        <w:ind w:firstLine="567"/>
        <w:jc w:val="both"/>
        <w:rPr>
          <w:rFonts w:ascii="Arial" w:hAnsi="Arial" w:cs="Arial"/>
          <w:color w:val="auto"/>
          <w:sz w:val="18"/>
          <w:szCs w:val="18"/>
        </w:rPr>
      </w:pPr>
    </w:p>
    <w:p w:rsidR="00950A05" w:rsidRPr="00950A05" w:rsidRDefault="00950A05" w:rsidP="00950A05">
      <w:pPr>
        <w:spacing w:line="180" w:lineRule="exact"/>
        <w:ind w:firstLine="567"/>
        <w:jc w:val="center"/>
        <w:rPr>
          <w:rFonts w:ascii="Arial" w:hAnsi="Arial" w:cs="Arial"/>
          <w:color w:val="auto"/>
          <w:sz w:val="18"/>
          <w:szCs w:val="18"/>
        </w:rPr>
      </w:pPr>
      <w:r w:rsidRPr="00950A05">
        <w:rPr>
          <w:rFonts w:ascii="Arial" w:hAnsi="Arial" w:cs="Arial"/>
          <w:color w:val="auto"/>
          <w:sz w:val="18"/>
          <w:szCs w:val="18"/>
        </w:rPr>
        <w:t>Статья 3. Процедура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Председатель публичных слушаний открывает публичные слушания, оглашает тему (темы) публичных слушаний, инициаторов их проведения, состав участников публичных слушаний, количество поступивших предложений, регламент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Председатель публичных слушаний для аргументации позиции предоставляет слово участникам публичных слушаний в порядке, установленном оргкомитетом.</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3.Участники публичных слушаний вправе отказаться от выступления, изменить формулировку своего предложения или снять его, а также присоединиться к выступлениям других участников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По окончании выступлений председатель публичных слушаний обращается к участникам публичных слушаний, внесшим свои предложения, о возможности изменения их позиции по итогам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После окончания выступлений председатель публичных слушаний предоставляет слово секретарю публичных слушаний для уточнения формулировок предложений, измененных в ходе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При проведении публичных слушаний ведется протокол, а также может вестись диктофонная запись и видеосъемка.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По результатам публичных слушаний оргкомитет составляет итоговый документ (протокол).</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Итоговый документ (протокол) должен содержать следующие сведения: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дата и место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сведения об участниках публичных слушаний (в том числе о количестве участвующих в них граждан);</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проект муниципального правового акта и (или) вопрос местного значения, вынесенные на публичные слушания;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инициатора проведения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5) о решении органа местного самоуправления о назначении публичных слушаний, а также дате его опубликования (обнародования), размещения на сайте;</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6) обобщенная информация о ходе публичных слушаний, в том числе о мнениях их участников, поступивших предложениях и замечаниях;</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7) одобренные большинством участников публичных слушаний рекомендации, принятые на публичных слушаниях решения;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8) должность, фамилия и инициалы лица, подписавшего протокол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lastRenderedPageBreak/>
        <w:t>9) иные сведения в соответствии с законодательством.</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8. Вопросы, замечания и предложения, поступившие к проекту решения о бюджете городского округа на очередной финансовый год и плановый период, годовому отчету об исполнении бюджета городского округа, подлежат обсуждению постоянной комиссией Совета депутатов городского округа, в ведении которой находятся бюджетно - финансовые вопросы и принятию по ним решений в установленном порядке.</w:t>
      </w:r>
    </w:p>
    <w:p w:rsidR="00950A05" w:rsidRPr="00950A05" w:rsidRDefault="00950A05" w:rsidP="00950A05">
      <w:pPr>
        <w:spacing w:line="180" w:lineRule="exact"/>
        <w:ind w:firstLine="567"/>
        <w:jc w:val="both"/>
        <w:rPr>
          <w:rFonts w:ascii="Arial" w:hAnsi="Arial" w:cs="Arial"/>
          <w:color w:val="auto"/>
          <w:sz w:val="18"/>
          <w:szCs w:val="18"/>
        </w:rPr>
      </w:pPr>
    </w:p>
    <w:p w:rsidR="00950A05" w:rsidRPr="00950A05" w:rsidRDefault="00950A05" w:rsidP="00950A05">
      <w:pPr>
        <w:spacing w:line="180" w:lineRule="exact"/>
        <w:ind w:firstLine="567"/>
        <w:jc w:val="center"/>
        <w:rPr>
          <w:rFonts w:ascii="Arial" w:hAnsi="Arial" w:cs="Arial"/>
          <w:color w:val="auto"/>
          <w:sz w:val="18"/>
          <w:szCs w:val="18"/>
        </w:rPr>
      </w:pPr>
      <w:r w:rsidRPr="00950A05">
        <w:rPr>
          <w:rFonts w:ascii="Arial" w:hAnsi="Arial" w:cs="Arial"/>
          <w:color w:val="auto"/>
          <w:sz w:val="18"/>
          <w:szCs w:val="18"/>
        </w:rPr>
        <w:t>Статья 4. Проведение публичных слушаний в заочной форме</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Для предоставления жителям городского округа возможности принять участие в публичных слушаниях в заочной форме, изложить свои замечания и предложения по вопросам, внесенным на публичные слушания, оргкомитет опубликовывает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органами местного самоуправления городского округа, размещает в информационно-телекоммуникационной сети «Интернет» в срок не позднее 10 дней до дня проведения публичных слушаний уведомление о проведении публичных слушаний в заочной форме вместе с решением о проведении публичных слушаний и проектом бюджета городского округа или отчета об исполнении бюджета городского округа. Решение о проведении публичных слушаний в заочной форме должно содержать информацию о сроках размещения проекта о бюджете городского округа или отчета об исполнении бюджета городского округа и сроках подачи замечаний, предложений по нему.</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Участники публичных слушаний, проводимых в заочной форме, в сроки, установленные в уведомлении о проведении публичных слушаний, направляют вопросы, предложения и замечания по проектам в письменном виде в Совет депутатов городского округа либо в электронном виде по адресу, указанному на уведомлении о проведении публичных слушаний.</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Предложения и замечания должны содержать указание на статьи проекта решения о бюджете городского округа на очередной финансовый год и плановый период, годового отчета об исполнении бюджета городского круга, в которые, по мнению участников публичных слушаний, необходимо внести изменения, а также обоснование необходимости их внесения.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4. По результатам публичных слушаний оргкомитет составляет итоговый документ (протокол) и доводит до сведения граждан в порядке, предусмотренном статьей 3 настоящего Положения.</w:t>
      </w:r>
    </w:p>
    <w:p w:rsidR="00950A05" w:rsidRPr="00950A05" w:rsidRDefault="00950A05" w:rsidP="00950A05">
      <w:pPr>
        <w:spacing w:line="180" w:lineRule="exact"/>
        <w:ind w:firstLine="567"/>
        <w:jc w:val="both"/>
        <w:rPr>
          <w:rFonts w:ascii="Arial" w:hAnsi="Arial" w:cs="Arial"/>
          <w:color w:val="auto"/>
          <w:sz w:val="18"/>
          <w:szCs w:val="18"/>
        </w:rPr>
      </w:pPr>
    </w:p>
    <w:p w:rsidR="00950A05" w:rsidRPr="00950A05" w:rsidRDefault="00950A05" w:rsidP="00950A05">
      <w:pPr>
        <w:spacing w:line="180" w:lineRule="exact"/>
        <w:ind w:firstLine="567"/>
        <w:jc w:val="center"/>
        <w:rPr>
          <w:rFonts w:ascii="Arial" w:hAnsi="Arial" w:cs="Arial"/>
          <w:color w:val="auto"/>
          <w:sz w:val="18"/>
          <w:szCs w:val="18"/>
        </w:rPr>
      </w:pPr>
      <w:r w:rsidRPr="00950A05">
        <w:rPr>
          <w:rFonts w:ascii="Arial" w:hAnsi="Arial" w:cs="Arial"/>
          <w:color w:val="auto"/>
          <w:sz w:val="18"/>
          <w:szCs w:val="18"/>
        </w:rPr>
        <w:t>Статья 5. Заключительные положения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1. Оргкомитет, должностные лица и другие граждане не вправе препятствовать участникам публичных слушаний в выражении своих мнений способом, не нарушающим общественного порядка и регламента проведения публичного мероприятия.</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председателю оргкомитета.</w:t>
      </w:r>
    </w:p>
    <w:p w:rsidR="00950A05" w:rsidRPr="00950A05"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t>3. Результаты публичных слушаний должны быть обнародованы или опубликованы, размещены в информационно-телекоммуникационной сети «Интернет», оргкомитетом не позднее, чем в двухнедельный срок после проведения публичных слушаний.</w:t>
      </w:r>
    </w:p>
    <w:p w:rsidR="00DA039F" w:rsidRDefault="00950A05" w:rsidP="00950A05">
      <w:pPr>
        <w:spacing w:line="180" w:lineRule="exact"/>
        <w:ind w:firstLine="567"/>
        <w:jc w:val="both"/>
        <w:rPr>
          <w:rFonts w:ascii="Arial" w:hAnsi="Arial" w:cs="Arial"/>
          <w:color w:val="auto"/>
          <w:sz w:val="18"/>
          <w:szCs w:val="18"/>
        </w:rPr>
      </w:pPr>
      <w:r w:rsidRPr="00950A05">
        <w:rPr>
          <w:rFonts w:ascii="Arial" w:hAnsi="Arial" w:cs="Arial"/>
          <w:color w:val="auto"/>
          <w:sz w:val="18"/>
          <w:szCs w:val="18"/>
        </w:rPr>
        <w:lastRenderedPageBreak/>
        <w:t>4. Итоговый документ публичных слушаний носит рекомендательный характер для органа местного самоуправления, к компетенции которого относится принятие муниципального правового акта по теме публичных слушаний.</w:t>
      </w:r>
    </w:p>
    <w:p w:rsidR="00DA039F" w:rsidRDefault="00DA039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center"/>
        <w:rPr>
          <w:rFonts w:ascii="Arial" w:hAnsi="Arial" w:cs="Arial"/>
          <w:color w:val="auto"/>
          <w:sz w:val="18"/>
          <w:szCs w:val="18"/>
        </w:rPr>
      </w:pPr>
      <w:r w:rsidRPr="00313D25">
        <w:rPr>
          <w:rFonts w:ascii="Arial" w:hAnsi="Arial" w:cs="Arial"/>
          <w:color w:val="auto"/>
          <w:sz w:val="18"/>
          <w:szCs w:val="18"/>
        </w:rPr>
        <w:t>СОВЕТ ДЕПУТАТОВ БЛАГОДАРНЕНСКОГО ГОРОДСКОГО ОКРУГА</w:t>
      </w:r>
    </w:p>
    <w:p w:rsidR="00313D25" w:rsidRPr="00313D25" w:rsidRDefault="00313D25" w:rsidP="00313D25">
      <w:pPr>
        <w:spacing w:line="180" w:lineRule="exact"/>
        <w:ind w:firstLine="142"/>
        <w:jc w:val="center"/>
        <w:rPr>
          <w:rFonts w:ascii="Arial" w:hAnsi="Arial" w:cs="Arial"/>
          <w:color w:val="auto"/>
          <w:sz w:val="18"/>
          <w:szCs w:val="18"/>
        </w:rPr>
      </w:pPr>
      <w:r w:rsidRPr="00313D25">
        <w:rPr>
          <w:rFonts w:ascii="Arial" w:hAnsi="Arial" w:cs="Arial"/>
          <w:color w:val="auto"/>
          <w:sz w:val="18"/>
          <w:szCs w:val="18"/>
        </w:rPr>
        <w:t>СТАВРОПОЛЬСКОГО КРАЯ ПЕРВОГО СОЗЫВА</w:t>
      </w:r>
    </w:p>
    <w:p w:rsidR="00313D25" w:rsidRPr="00313D25" w:rsidRDefault="00313D25" w:rsidP="00313D25">
      <w:pPr>
        <w:spacing w:line="180" w:lineRule="exact"/>
        <w:ind w:firstLine="142"/>
        <w:jc w:val="center"/>
        <w:rPr>
          <w:rFonts w:ascii="Arial" w:hAnsi="Arial" w:cs="Arial"/>
          <w:color w:val="auto"/>
          <w:sz w:val="18"/>
          <w:szCs w:val="18"/>
        </w:rPr>
      </w:pPr>
    </w:p>
    <w:p w:rsidR="00313D25" w:rsidRPr="00313D25" w:rsidRDefault="00313D25" w:rsidP="00313D25">
      <w:pPr>
        <w:spacing w:line="180" w:lineRule="exact"/>
        <w:ind w:firstLine="142"/>
        <w:jc w:val="center"/>
        <w:rPr>
          <w:rFonts w:ascii="Arial" w:hAnsi="Arial" w:cs="Arial"/>
          <w:color w:val="auto"/>
          <w:sz w:val="18"/>
          <w:szCs w:val="18"/>
        </w:rPr>
      </w:pPr>
      <w:r w:rsidRPr="00313D25">
        <w:rPr>
          <w:rFonts w:ascii="Arial" w:hAnsi="Arial" w:cs="Arial"/>
          <w:color w:val="auto"/>
          <w:sz w:val="18"/>
          <w:szCs w:val="18"/>
        </w:rPr>
        <w:t>РЕШЕНИЕ</w:t>
      </w:r>
    </w:p>
    <w:p w:rsidR="00313D25" w:rsidRPr="00313D25" w:rsidRDefault="00313D25" w:rsidP="00313D25">
      <w:pPr>
        <w:spacing w:line="180" w:lineRule="exact"/>
        <w:ind w:firstLine="142"/>
        <w:jc w:val="center"/>
        <w:rPr>
          <w:rFonts w:ascii="Arial" w:hAnsi="Arial" w:cs="Arial"/>
          <w:color w:val="auto"/>
          <w:sz w:val="18"/>
          <w:szCs w:val="18"/>
        </w:rPr>
      </w:pPr>
    </w:p>
    <w:p w:rsidR="00313D25" w:rsidRPr="00313D25" w:rsidRDefault="00313D25" w:rsidP="00313D25">
      <w:pPr>
        <w:spacing w:line="180" w:lineRule="exact"/>
        <w:ind w:firstLine="142"/>
        <w:jc w:val="center"/>
        <w:rPr>
          <w:rFonts w:ascii="Arial" w:hAnsi="Arial" w:cs="Arial"/>
          <w:color w:val="auto"/>
          <w:sz w:val="18"/>
          <w:szCs w:val="18"/>
        </w:rPr>
      </w:pPr>
      <w:r>
        <w:rPr>
          <w:rFonts w:ascii="Arial" w:hAnsi="Arial" w:cs="Arial"/>
          <w:color w:val="auto"/>
          <w:sz w:val="18"/>
          <w:szCs w:val="18"/>
        </w:rPr>
        <w:t>21 июня 2022 годаг.Благодарный</w:t>
      </w:r>
      <w:r w:rsidRPr="00313D25">
        <w:rPr>
          <w:rFonts w:ascii="Arial" w:hAnsi="Arial" w:cs="Arial"/>
          <w:color w:val="auto"/>
          <w:sz w:val="18"/>
          <w:szCs w:val="18"/>
        </w:rPr>
        <w:t>№ 510</w:t>
      </w:r>
    </w:p>
    <w:p w:rsidR="00313D25" w:rsidRPr="00313D25" w:rsidRDefault="00313D25" w:rsidP="00313D25">
      <w:pPr>
        <w:spacing w:line="180" w:lineRule="exact"/>
        <w:ind w:firstLine="142"/>
        <w:jc w:val="center"/>
        <w:rPr>
          <w:rFonts w:ascii="Arial" w:hAnsi="Arial" w:cs="Arial"/>
          <w:color w:val="auto"/>
          <w:sz w:val="18"/>
          <w:szCs w:val="18"/>
        </w:rPr>
      </w:pP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Об утверждении отчета о ходе реализации Стратегии социально-экономического развития Благодарненского городского округа Ставропольского края на период до 2035 года за 2021 год</w:t>
      </w: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В соответствии с пунктом 4.4. части 1 статьи 17 Федерального закона от 06 октября 2003 года № 131-ФЗ «Об общих принципах организации местного самоуправления в Российской Федерации», пунктом 7.1 части 1 статьи 12 Закона Ставропольского края от 02 марта 2005 года № 12-кз «О местном самоуправлении в Ставропольском крае», Законом Ставропольского края от 10 апреля 2017 года № 31-кз «О стратегическом планировании в Ставропольском крае» Совет депутатов Благодарненского городского округа Ставропольского края  </w:t>
      </w:r>
    </w:p>
    <w:p w:rsidR="00313D25" w:rsidRPr="00313D25" w:rsidRDefault="00313D25" w:rsidP="00313D25">
      <w:pPr>
        <w:spacing w:line="180" w:lineRule="exact"/>
        <w:ind w:firstLine="567"/>
        <w:jc w:val="both"/>
        <w:rPr>
          <w:rFonts w:ascii="Arial" w:hAnsi="Arial" w:cs="Arial"/>
          <w:color w:val="auto"/>
          <w:sz w:val="18"/>
          <w:szCs w:val="18"/>
        </w:rPr>
      </w:pP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РЕШИЛ:</w:t>
      </w:r>
    </w:p>
    <w:p w:rsidR="00313D25" w:rsidRPr="00313D25" w:rsidRDefault="00313D25" w:rsidP="00313D25">
      <w:pPr>
        <w:spacing w:line="180" w:lineRule="exact"/>
        <w:ind w:firstLine="567"/>
        <w:jc w:val="both"/>
        <w:rPr>
          <w:rFonts w:ascii="Arial" w:hAnsi="Arial" w:cs="Arial"/>
          <w:color w:val="auto"/>
          <w:sz w:val="18"/>
          <w:szCs w:val="18"/>
        </w:rPr>
      </w:pP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1. Утвердить прилагаемый отчёт о ходе реализации Стратегии социально - экономического развития Благодарненского городского округа Ставропольского края на период до 2035 года за 2021 год.</w:t>
      </w:r>
    </w:p>
    <w:p w:rsidR="00313D25" w:rsidRPr="00313D25" w:rsidRDefault="00313D25" w:rsidP="00313D25">
      <w:pPr>
        <w:spacing w:line="180" w:lineRule="exact"/>
        <w:ind w:firstLine="567"/>
        <w:jc w:val="both"/>
        <w:rPr>
          <w:rFonts w:ascii="Arial" w:hAnsi="Arial" w:cs="Arial"/>
          <w:color w:val="auto"/>
          <w:sz w:val="18"/>
          <w:szCs w:val="18"/>
        </w:rPr>
      </w:pP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2. Настоящее решение вступает в силу со дня его подписания.</w:t>
      </w: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Председатель Совета депутатов</w:t>
      </w:r>
    </w:p>
    <w:p w:rsidR="00313D25" w:rsidRPr="00313D25"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Благодарненского городского округа</w:t>
      </w:r>
    </w:p>
    <w:p w:rsidR="00DA039F"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Ставропольского края                           И.А. Ерохин</w:t>
      </w:r>
    </w:p>
    <w:p w:rsidR="00DA039F" w:rsidRDefault="00DA039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right"/>
        <w:rPr>
          <w:rFonts w:ascii="Arial" w:hAnsi="Arial" w:cs="Arial"/>
          <w:color w:val="auto"/>
          <w:sz w:val="18"/>
          <w:szCs w:val="18"/>
        </w:rPr>
      </w:pPr>
      <w:r w:rsidRPr="00313D25">
        <w:rPr>
          <w:rFonts w:ascii="Arial" w:hAnsi="Arial" w:cs="Arial"/>
          <w:color w:val="auto"/>
          <w:sz w:val="18"/>
          <w:szCs w:val="18"/>
        </w:rPr>
        <w:tab/>
        <w:t>УТВЕРЖДЕН</w:t>
      </w:r>
    </w:p>
    <w:p w:rsidR="00313D25" w:rsidRPr="00313D25" w:rsidRDefault="00313D25" w:rsidP="00313D25">
      <w:pPr>
        <w:spacing w:line="180" w:lineRule="exact"/>
        <w:ind w:firstLine="142"/>
        <w:jc w:val="right"/>
        <w:rPr>
          <w:rFonts w:ascii="Arial" w:hAnsi="Arial" w:cs="Arial"/>
          <w:color w:val="auto"/>
          <w:sz w:val="18"/>
          <w:szCs w:val="18"/>
        </w:rPr>
      </w:pPr>
      <w:r w:rsidRPr="00313D25">
        <w:rPr>
          <w:rFonts w:ascii="Arial" w:hAnsi="Arial" w:cs="Arial"/>
          <w:color w:val="auto"/>
          <w:sz w:val="18"/>
          <w:szCs w:val="18"/>
        </w:rPr>
        <w:t>решением Совета депутатов Благодарненского городского округа Ставропольского края</w:t>
      </w:r>
    </w:p>
    <w:p w:rsidR="00313D25" w:rsidRPr="00313D25" w:rsidRDefault="00313D25" w:rsidP="00313D25">
      <w:pPr>
        <w:spacing w:line="180" w:lineRule="exact"/>
        <w:ind w:firstLine="142"/>
        <w:jc w:val="right"/>
        <w:rPr>
          <w:rFonts w:ascii="Arial" w:hAnsi="Arial" w:cs="Arial"/>
          <w:color w:val="auto"/>
          <w:sz w:val="18"/>
          <w:szCs w:val="18"/>
        </w:rPr>
      </w:pPr>
      <w:r w:rsidRPr="00313D25">
        <w:rPr>
          <w:rFonts w:ascii="Arial" w:hAnsi="Arial" w:cs="Arial"/>
          <w:color w:val="auto"/>
          <w:sz w:val="18"/>
          <w:szCs w:val="18"/>
        </w:rPr>
        <w:t>от 21 июня 2022 года № 510</w:t>
      </w: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142"/>
        <w:jc w:val="center"/>
        <w:rPr>
          <w:rFonts w:ascii="Arial" w:hAnsi="Arial" w:cs="Arial"/>
          <w:color w:val="auto"/>
          <w:sz w:val="18"/>
          <w:szCs w:val="18"/>
        </w:rPr>
      </w:pPr>
      <w:r w:rsidRPr="00313D25">
        <w:rPr>
          <w:rFonts w:ascii="Arial" w:hAnsi="Arial" w:cs="Arial"/>
          <w:color w:val="auto"/>
          <w:sz w:val="18"/>
          <w:szCs w:val="18"/>
        </w:rPr>
        <w:t>ОТЧЕТ</w:t>
      </w:r>
    </w:p>
    <w:p w:rsidR="00313D25" w:rsidRPr="00313D25" w:rsidRDefault="00313D25" w:rsidP="00313D25">
      <w:pPr>
        <w:spacing w:line="180" w:lineRule="exact"/>
        <w:ind w:firstLine="142"/>
        <w:jc w:val="center"/>
        <w:rPr>
          <w:rFonts w:ascii="Arial" w:hAnsi="Arial" w:cs="Arial"/>
          <w:color w:val="auto"/>
          <w:sz w:val="18"/>
          <w:szCs w:val="18"/>
        </w:rPr>
      </w:pPr>
      <w:r w:rsidRPr="00313D25">
        <w:rPr>
          <w:rFonts w:ascii="Arial" w:hAnsi="Arial" w:cs="Arial"/>
          <w:color w:val="auto"/>
          <w:sz w:val="18"/>
          <w:szCs w:val="18"/>
        </w:rPr>
        <w:t>о ходе реализации Стратегии социально-экономического развития Благодарненского городского округа Ставропольского края</w:t>
      </w:r>
    </w:p>
    <w:p w:rsidR="00313D25" w:rsidRPr="00313D25" w:rsidRDefault="00313D25" w:rsidP="00313D25">
      <w:pPr>
        <w:spacing w:line="180" w:lineRule="exact"/>
        <w:ind w:firstLine="142"/>
        <w:jc w:val="center"/>
        <w:rPr>
          <w:rFonts w:ascii="Arial" w:hAnsi="Arial" w:cs="Arial"/>
          <w:color w:val="auto"/>
          <w:sz w:val="18"/>
          <w:szCs w:val="18"/>
        </w:rPr>
      </w:pPr>
      <w:r w:rsidRPr="00313D25">
        <w:rPr>
          <w:rFonts w:ascii="Arial" w:hAnsi="Arial" w:cs="Arial"/>
          <w:color w:val="auto"/>
          <w:sz w:val="18"/>
          <w:szCs w:val="18"/>
        </w:rPr>
        <w:t>на период до 2035 года за 2021 год</w:t>
      </w:r>
    </w:p>
    <w:p w:rsidR="00313D25" w:rsidRPr="00313D25" w:rsidRDefault="00313D25" w:rsidP="00313D25">
      <w:pPr>
        <w:spacing w:line="180" w:lineRule="exact"/>
        <w:ind w:firstLine="142"/>
        <w:jc w:val="both"/>
        <w:rPr>
          <w:rFonts w:ascii="Arial" w:hAnsi="Arial" w:cs="Arial"/>
          <w:color w:val="auto"/>
          <w:sz w:val="18"/>
          <w:szCs w:val="18"/>
        </w:rPr>
      </w:pP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Стратегия социально-экономического развития Благодарненского городского округа Ставропольского края на период до 2035 года (далее Стратегия), утвержденная решением Совета депутатов Благодарненского городского округа Ставропольского края от 27 декабря 2019 года № 300, определила основные пути развития Благодарненского городского округа Ставропольского края (далее – городской округ) на ближайшие 15 лет.</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Главной стратегической целью социально-экономического развития городского округа является формирование комфортной среды для проживания, возможностей ведения бизнеса и развития здоровой и гармоничной личности, достижение которой обеспечивается за счет реализации следующих стратегических направлений: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lastRenderedPageBreak/>
        <w:t>развитие человеческого потенциала;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развитие экономического потенциала;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развитие инженерной инфраструктуры и жилищно-коммунального хозяйства;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развитие транспортной инфраструктуры;</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обеспечение благоустроенной городской среды и улучшение экологии;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обеспечение безопасности;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развитие гражданского общества;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развитие градостроительства и землепользования.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рамках реализации Стратегии проведена большая совместная работа всех органов местного самоуправления Благодарненского городского округа Ставропольского края, предпринимательского сообщества, предприятий, организаций, общественности, создавались условия, позволяющие сохранить устойчивую тенденцию социально-экономического развития городского округа.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Достижение стратегических целей и решение стратегических задач, определенных Стратегией, осуществлялось в 2021 году через реализацию муниципальных программ Благодарненского городского округа Ставропольского края (далее - муниципальные программы), инвестиционных проектов, участие городского округа в национальных, федеральных проектах и государственных программах.</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 отчетный период на территории городского округа осуществлялась реализация 7 муниципальных программ, исполнение по которым составило 2243,92 млн. рублей, или 94,89 процента к запланированному объему. По результатам оценки эффективности реализации муниципальных программ за 2021 год все программы получили положительную оценку</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рамках муниципальных программ городского округа осуществлялась реализация мероприятий 5 национальных проектов общей стоимостью 223,3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рамках реализации национального проекта «Демография» реализован региональный проект «Финансовая поддержка семей при рождении детей» общей стоимостью 134,3 млн. рублей. Финансовую поддержку получили 827 получателей.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 национальному проекту «Образование» реализованы два региональных проекта, общей стоимостью 8,8 млн. рублей.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Реализация мероприятий регионального проекта «Успех каждого ребенка» обеспечила проведение ремонтных работ и приобретение оборудования спортзала средней общеобразовательной школы №3, расположенной в поселке Ставропольском стоимостью 1,8 млн. рублей. Мероприятия регионального проекта «Современная школа» обеспечили деятельность центров образования цифрового и гуманитарного профилей (7,0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ходе реализации национального проекта «Культура», регионального проекта «Культурная среда» отремонтированы Дома культуры в 3 населенных пунктах округа с. Александрия, с. Бурлацкое, с. Спасское. Стоимость ремонтных работ составила 30,6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Две городские территории: территория, прилегающая к реке Мокрая Буйвола и территория, прилегающей к Роднику по пер. Ручейному благоустроены в результате реализации национального проекта «Жилье и городская среда», регионального проекта «Формирование комфортной городской среды». Общая стоимость проектов, включая сопутствующие расходы, составила 49,3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рамках реализации национального проекта «Экология», регионального проекта «Комплексная система обращения с твердыми бытовыми отходами» приобретены 20 контейнеров общей стоимостью 311,3 тыс.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2021 году на территории городского округа реализованы 14 проектов, основанных на местных инициативах общей стоимостью 47,9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lastRenderedPageBreak/>
        <w:t>В 2021 году органы местного самоуправления городского округа продолжали работать в особых условиях, введенных в связи с распространением коронавирусной инфекции, которая была направлена на сохранение жизни и здоровья людей, выполнение социальных обязательств, восстановление всех отраслей экономики и социальной сферы повышение благосостояния и улучшение качества жизни населения, улучшение комфортных условий для проживания, ведения бизнеса.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Достижение цели в минувшем году обеспечивалось в рамках решения задач и выполнения целевых социально-экономических показателей, определенных Стратегией.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Источником информации для оценки достижения запланированных результатов показателей достижения целей социально-экономического развития городского округа за 2021 год являлись:</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годовые отчеты о реализации муниципальных программ за 2021 год;</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доклад об оценке эффективности деятельности органов местного самоуправления Благодарненского городского округа Ставропольского края за 2021 год;</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официальная статистическая информация;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информация, предоставленная отделами и органами администрации Благодарненского городского округа Ставропольского края, государственным казённым учреждением «Центр занятости населения Благодарненского района»;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информация из открытых источников.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На основе обобщенных данных получены следующие итоги реализации Стратегии за 2021 год:</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1.1. 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составила 61 процент, темп роста к плану составил 99,7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Численность детей в возрасте от 1 года до 6 лет, охваченных услугами дошкольного образования, составляет 2894 человека (в 2020 году - 2957 человек). Сеть групп составила 133 единицы (в 2020 году – 135 единиц).</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составила 0,3 процента, рост к плану составил 0,1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отчетном году в городском округе обеспечена 100 процентная доступность дошкольного образования для детей в возрасте от 3 до 7 лет. По состоянию на 01 января 2022 года на учете для определения в МДОУ (отложенный спрос) стоят 15 детей, что составляет 0,3 процента от общей численности детей дошкольного возраста по городскому округу (4748 детей).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Значение показателя в 2021 году составило 89,8 процента, что составляет 99,8 процента к плановому значению.</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уменьшился в 2021 году в связи с увеличением численности общеобразовательных организаций, здания которых требуют капитального ремонта, согласно статистическому отчёту ОО-2, с нуля до 16.</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Показатель 4.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Pr="00313D25">
        <w:rPr>
          <w:rFonts w:ascii="Arial" w:hAnsi="Arial" w:cs="Arial"/>
          <w:color w:val="auto"/>
          <w:sz w:val="18"/>
          <w:szCs w:val="18"/>
        </w:rPr>
        <w:lastRenderedPageBreak/>
        <w:t>составила 0 процентов. В 2021 году государственную итоговую аттестацию по образовательным программам среднего общего образования проходили 163 обучающихся 11 классов, все они получили аттестат о среднем общем образовании.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5.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73,62 процента, плановое значение выполнено на 93,2 процента. По состоянию 31 декабря 2021 года в региональном информационном ресурсе «Навигатор дополнительного образования детей Ставропольского края» зарегистрированы 8199 детей городского округа, получающих услуги по дополнительному образованию в организациях различной организационно-правовой формы и формы собственности.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6. 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составила 100 процентов, показатель выполнен на 107,5 процента. В 2021 году по федеральным государственным образовательным стандартам обучается 6621 школьник с первого по одиннадцатый классы.</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7. Доля обучающихся образовательных организаций, занимающихся во вторую смену, составила 2,7 процента, плановый показатель выполнен в 2,2 раза.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Решение данной задачи осуществляется в рамках реализации подпрограммы «Развитие физической культуры и спорта» муниципальной программы «Осуществление местного самоуправления в Благодарненском городском округе Ставропольского края». Целью подпрограммы является привлечение населения к участию в спортивных и физкультурных мероприятиях, которые реализуются путем организации и проведения спортивных и физкультурных мероприятий.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8. Доля обучающихся, систематически занимающихся физической культурой и спортом, в общей численности обучающихся составила 97 процентов, плановый показатель выполнен н 101 процент.</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9. 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 составила 51,6 процента, рост к плану 6,4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10. Численность населения (среднегодовая).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Среднегодовая численность населения городского округа за 2021 год снизилась на 180 человек и составила 57,4 человека или 98,1 процента к плановому значению. Демографическая ситуация в городском округе характеризуется продолжающимся процессом естественной убыли населения. В 2021 году естественная убыль составила 326 человек (2020 году - 166 человек). Родилось 660 человека, умерло 986 человек, коэффициент смертности в расчете на 1000 человек населения увеличился по сравнению с 2020 годом на 2,7 промилле и составил 17,2 промилле, коэффициент рождаемости составил 11,5 промилле (11,9 в 2020 году).</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Миграционное движение в городском округе характеризуется интенсивностью миграционных потоков, как прибывших, так и выбывших. За 2021 год </w:t>
      </w:r>
      <w:r w:rsidRPr="00313D25">
        <w:rPr>
          <w:rFonts w:ascii="Arial" w:hAnsi="Arial" w:cs="Arial"/>
          <w:color w:val="auto"/>
          <w:sz w:val="18"/>
          <w:szCs w:val="18"/>
        </w:rPr>
        <w:lastRenderedPageBreak/>
        <w:t>миграционный прирост составил 92 человека (в 2020 году 79 человек).</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11. Ожидаемая продолжительность жизни при рождении в 2021 году составила 71,66 лет, что составляет 96,8 процента к плановому значению показателя.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1.3. Обеспечение творческого и культурного развития личности, участие населения в культурной жизни Благодарненского городского округа.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составила 7,4 процента (2020 год -11,1 процента). Плановый показатель перевыполнен в 7 раз.</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13. Количество посещений муниципального учреждения культуры «Благодарненский районный историко – краеведческий музей имени Петра Федоровича Грибцова» за 2021 год составило 17802 единицы, темп роста составил 100,5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14. Количество посещений общедоступных (публичных) библиотек на 01 января 2022 года составило 155,1 тыс. человек, темп роста к плану -107,6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Показатель 15. Количество посещений культурно-массовых мероприятий клубов и домов культуры, в т.ч. на платной основе составило 194,7 тыс. человек, в том числе на платной основе 13,2 тыс. человек. Общий показатель выполнен на 108 процентов.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 2021 год учреждениями культуры проведено 4031 культурно-досуговых мероприятий. Из общего числа мероприятий на платной основе –262.</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16. Прирост посещений культурно-массовых мероприятий клубов и домов культуры за 2021 год составил 3,6 процента. План 1,5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17. Количество участников клубных формирований составило 3813 человек, темп роста составил 113,8 процента. В 2021 году несмотря на пандемию, общее количество клубных формирований не уменьшилось и составило – 210 (2020 год – 204).</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18. Прирост участников клубных формирований составил 2,9 процента, темп роста к плану 120,8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Показатель 19. Количество учащихся муниципального учреждения дополнительного образования «Благодарненская детская школа искусств».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 состоянию на 01 января 2022 года число детей, охваченных дополнительным образованием в сфере культуры – 545 человек или 86,4 процента к плановому значению.</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20. Прирост учащихся МУДО «БДШИ». За 2021 год численность учащихся не изменилась по сравнению к 2020 году.</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1.4. Формирование системы социальной самореализации и профессионального самоопределения молодежи, развитие потенциала молодежи.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21. 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составила 64,2 процента, темп роста – 100,3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22. Доля молодых граждан, принимающих участие в волонтерском движении, в общем количестве молодых граждан городского округа в 2021 году составила 4,5 процента, уровень планового показателя.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Показатель 23. Численность населения с денежными доходами ниже прожиточного минимума к общей численности населения составила 12,3 </w:t>
      </w:r>
      <w:r w:rsidRPr="00313D25">
        <w:rPr>
          <w:rFonts w:ascii="Arial" w:hAnsi="Arial" w:cs="Arial"/>
          <w:color w:val="auto"/>
          <w:sz w:val="18"/>
          <w:szCs w:val="18"/>
        </w:rPr>
        <w:lastRenderedPageBreak/>
        <w:t>процента, снижение к плановому значению составило 73,6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24. Доля приоритетных объектов социальной инфраструктуры, доступных (условно доступных) для маломобильных групп населения и инвалидов в общей численности составила 57 процентов, темп роста к плановому значению – 111,8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 состоянию на 01 января 2021 года из 113 приоритетных объектов социальной инфраструктуры городского округа 65 приспособлены с учетом потребностей инвалидов и маломобильных групп населения.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25. Численность инвалидов и детей - инвалидов, участвующих в социокультурных и спортивных мероприятиях, составляет 60 человек темп роста к плановому значению – 120 процентов.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Численность инвалидов в городском округе на 01 января 2022 года составляет 4603 человека, из них 442 детей-инвалидов. Доля инвалидов в общей численности населения городского округа составляет 8 процентов.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26.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 составила 100 процентов.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2. Создание комфортной среды для жизни населения Благодарненского городского округа.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2.1. Обеспечение населения качественным, комфортным и доступным жильем.</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27.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2021 году составила 10,6 процента (в 2020 году – 17,7 процента), к плановому показателю 70,7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2021 году на учет в качестве нуждающихся в жилых помещениях, предоставляемых по договору социального найма, поставлены 94 семьи, из них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 программа «Молодая семья») – 92 семьи.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2021 году жилищные условия улучшили 10 семей. Из них по программе «Молодая семья» субсидии на приобретение (строительство) жилья получили 4 многодетные семьи на общую сумму 4332 тыс. рублей; 1 гражданин, состоящий на учете граждан, имеющих право на обеспечение жильем в соответствии с Федеральным законом от 24 ноября 1995 года №181-ФЗ «О социальной защите инвалидов в Российской Федерации» и принятый на учет до 01 января 2005 года - субсидию на сумму 641,2 тыс.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 договорам социального найма в 2021 году предоставлено 5 муниципальных квартир.</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Улучшили жилищные условия путем приватизации муниципального жилья 2 семьи.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28. Ввод в действие жилых домов.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2021 году строительство жилья осуществлялось за счет средств индивидуальных застройщиков. Введено в эксплуатацию – 4441 кв. метров жилья, что составляет 56,4 процента к плановому значению показателя.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lastRenderedPageBreak/>
        <w:t>Показатель 29. Общая площадь жилых помещений, приходящаяся в среднем на одного жителя, составила 26,6 квадратных метров, плановое значение показатель выполнено на 101,5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30.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95,83 процента, плановое значение показатель выполнено на 100 процентов.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2.2. Развитие современной и эффективной автомобильно - дорожной инфраструктуры.</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2021 год составила 49,7 процента, улучшение данного показателя от планового значения на 10,3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 Показатель 32. 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 составила 40,4 процента, улучшение данного показателя от планового значения на 34,6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 2021 год в городском округе зарегистрировано 47 дорожно - транспортных происшествия, из них 19 - на автомобильных дорогах местного значения из-за сопутствующих дорожных условий.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2.3. Повышение уровня внешнего благоустройства и санитарного содержания территории Благодарненского городского округа.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33. Доля уличной сети населенных пунктов, обеспеченная искусственным освещением, от общей протяженности уличной сети населенных пунктов в 2021 году составила 90 процентов, темп роста к плановому значению показателя 112,5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34. Доля ликвидированных несанкционированных свалок от общего количества выявленных свалок составила 85 процентов, темп роста к плановому значению показателя 113,3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 2021 год ликвидировано 38 несанкционированных (стихийных) свалок.</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35. 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составила 50 процентов, плановый показатель выполнен на 106,4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3. Создание условий для эффективного использования и развития имеющегося экономического потенциала.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3.1. Содействие развитию малого и среднего предпринимательства.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36. Число субъектов малого и среднего предпринимательства в расчете на 10 тыс. человек населения составило 368,9 единиц, темп роста составил 115,6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26,4 процента, плановое значение показателя исполнено на 99,6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Показатель 38. Численность занятых в сфере малого и среднего предпринимательства, включая индивидуальных предпринимателей в 2021 году, </w:t>
      </w:r>
      <w:r w:rsidRPr="00313D25">
        <w:rPr>
          <w:rFonts w:ascii="Arial" w:hAnsi="Arial" w:cs="Arial"/>
          <w:color w:val="auto"/>
          <w:sz w:val="18"/>
          <w:szCs w:val="18"/>
        </w:rPr>
        <w:lastRenderedPageBreak/>
        <w:t>составила 5745 единиц, плановое значение показателя исполнено на 97,8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39. Оборот розничной торговли по крупным и средним предприятиям в 2021 году составил 1530,0 млн. рублей, что составляет 46,6 процента к плановому значению показателя.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3.3.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Показатель 40. Объем инвестиций в основной капитал (за исключением бюджетных средств) на душу населения по организациям, не относящимся к субъектам малого предпринимательства, за 2021 год составил 10754 рублей, плановое значение показателя исполнено на 74,8 процента.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41. Объем инвестиций в основной капитал за 2021 год по всем видам хозяйствующих субъектов составили 3643,23 млрд. рублей, или 110,9 процента к плановому показателю.</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3.5. Снижение бедности и повышение уровня доходов населения.</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42. Среднемесячная заработная плата одного работника списочного состава крупных и средних предприятий за 2021 год увеличилась до 33193,0 рублей, темп роста к плановому значению показателя 111,2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43. Уровень регистрируемой безработицы в 2021 году составил 0,8 процента, рост планового значения показателя составил 0,1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На 01 января 2022 года в государственное казённое учреждение «Центр занятости населения Благодарненского района» за содействием в поиске подходящей работы обратился 1506 граждан, что на 795 человек меньше, чем за 2020 год. Всего из числа обратившихся в службу занятости трудоустроено в 2021 году 1074 человека: на постоянную работу - 627 человек, на временную работу 447 человек. Уровень трудоустройства ищущих работу составил 71.3 процента (2020 год – 47,2 процента). Из числа обратившихся признаны безработными 596 человек, что на 825 человек меньше, чем за аналогичный период прошлого года.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44. Доля занятых граждан предпенсионного возраста в общей численности граждан предпенсионного возраста, прошедших профессиональное обучение или получивших дополнительное профессиональное образование, в 2021 году составила 72 процента. плановое значение показателя исполнено на 84,7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Задача 3.4. Обеспечение стабильного роста экономики городского округа.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45. Оборот организаций по видам экономической деятельности по крупным и средним организациям в 2021 году составил 36106,1 млн. рублей, плановое значение показателя исполнено на 109,6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46. 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 за 2021 год составил 17997,9 млн. рублей, плановое значение показателя исполнено на 71 процент.</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47. Производство продукции сельского хозяйства за 2021 год составило 13229 млн. рублей, плановое значение показателя исполнено на 100,1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48. Рентабельность сельскохозяйственных организаций за 2021 год составила 15,9 процента, плановое значение показателя исполнено на 79,5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Показатель 49.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В 2021 году предприятия городского округа не принимали участие в национальном проекте. Плановый показатель не выполнен.</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lastRenderedPageBreak/>
        <w:t>Показатель 50. Количество высокопроизводительных рабочих мест во внебюджетном секторе экономики за 2021 год составило 4347 единиц, плановое значение показателя исполнено на 95,6 процента.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Проведенный анализ показателей Стратегии за 2021 год отражает выполнение основных стратегических задач. В 2021 году из 50-ти целевых показателей, утвержденных Стратегией, плановые значения достигнуты по 30 показателям, по 11 показателям наблюдается снижение фактического значения от запланированного значения на 2021 года, 1 - не выполнено.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На реализацию первого этапа Стратегии развития округа (2019-2021 год) за счет всех источников финансирования в рамках муниципальных программ направлено 5883,25 млн. рублей, в том числе за счет средств бюджета Благодарненского городского округа Ставропольского края 5772,37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За первый этап реализации Стратегии: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 xml:space="preserve"> привлечено инвестиций (по всем видам хозяйствующих субъектов) на общую сумму 9690,0 млн. рублей. В рамках инвестиционных проектов создано 307 новых рабочих мест. </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реализованы 38 проектов Программы поддержки местных инициатив на общую сумму 110,29 млн. рублей;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с 2019 года городской округ принимает участие в реализации 6 региональных проектов Ставропольского края, разработанных в целях реализации Национальных проектов Российской Федерации: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«Финансовая поддержка семей при рождении детей»;</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«Современная школа»;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«Успех каждого ребенка»;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«Культурная среда»;</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«Формирование комфортной городской среды»;</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«Комплексная система обращения с твердыми коммунальными отходами»;</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Региональные проекты реализовывались в рамках муниципальных программ.</w:t>
      </w:r>
    </w:p>
    <w:p w:rsidR="00313D25" w:rsidRPr="00313D25" w:rsidRDefault="00313D25" w:rsidP="00313D25">
      <w:pPr>
        <w:spacing w:line="180" w:lineRule="exact"/>
        <w:ind w:firstLine="567"/>
        <w:jc w:val="both"/>
        <w:rPr>
          <w:rFonts w:ascii="Arial" w:hAnsi="Arial" w:cs="Arial"/>
          <w:color w:val="auto"/>
          <w:sz w:val="18"/>
          <w:szCs w:val="18"/>
        </w:rPr>
      </w:pPr>
      <w:r w:rsidRPr="00313D25">
        <w:rPr>
          <w:rFonts w:ascii="Arial" w:hAnsi="Arial" w:cs="Arial"/>
          <w:color w:val="auto"/>
          <w:sz w:val="18"/>
          <w:szCs w:val="18"/>
        </w:rPr>
        <w:t>Главным итогом реализации Стратегии в 2021 году является сохранение положительной динамики в базовых отраслях экономики городского округа, несмотря на напряженную макроэкономическую ситуацию в условиях пандемии коронавирусной инфекции.</w:t>
      </w:r>
    </w:p>
    <w:p w:rsidR="00313D25" w:rsidRPr="00313D25" w:rsidRDefault="00313D25" w:rsidP="00313D25">
      <w:pPr>
        <w:spacing w:line="180" w:lineRule="exact"/>
        <w:ind w:firstLine="567"/>
        <w:jc w:val="both"/>
        <w:rPr>
          <w:rFonts w:ascii="Arial" w:hAnsi="Arial" w:cs="Arial"/>
          <w:color w:val="auto"/>
          <w:sz w:val="18"/>
          <w:szCs w:val="18"/>
        </w:rPr>
      </w:pPr>
    </w:p>
    <w:p w:rsidR="00313D25" w:rsidRPr="00313D25" w:rsidRDefault="00313D25" w:rsidP="00313D25">
      <w:pPr>
        <w:spacing w:line="180" w:lineRule="exact"/>
        <w:ind w:firstLine="567"/>
        <w:jc w:val="both"/>
        <w:rPr>
          <w:rFonts w:ascii="Arial" w:hAnsi="Arial" w:cs="Arial"/>
          <w:color w:val="auto"/>
          <w:sz w:val="18"/>
          <w:szCs w:val="18"/>
        </w:rPr>
      </w:pPr>
    </w:p>
    <w:p w:rsidR="00313D25" w:rsidRPr="00313D25"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Глава</w:t>
      </w:r>
    </w:p>
    <w:p w:rsidR="00313D25" w:rsidRPr="00313D25"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Благодарненского городского округа</w:t>
      </w:r>
    </w:p>
    <w:p w:rsidR="00DA039F" w:rsidRDefault="00313D25" w:rsidP="00313D25">
      <w:pPr>
        <w:spacing w:line="180" w:lineRule="exact"/>
        <w:ind w:firstLine="142"/>
        <w:jc w:val="both"/>
        <w:rPr>
          <w:rFonts w:ascii="Arial" w:hAnsi="Arial" w:cs="Arial"/>
          <w:color w:val="auto"/>
          <w:sz w:val="18"/>
          <w:szCs w:val="18"/>
        </w:rPr>
      </w:pPr>
      <w:r w:rsidRPr="00313D25">
        <w:rPr>
          <w:rFonts w:ascii="Arial" w:hAnsi="Arial" w:cs="Arial"/>
          <w:color w:val="auto"/>
          <w:sz w:val="18"/>
          <w:szCs w:val="18"/>
        </w:rPr>
        <w:t>Ставропольского края                          А.И. Тенько</w:t>
      </w:r>
    </w:p>
    <w:p w:rsidR="00DA039F" w:rsidRDefault="00DA039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465ECC" w:rsidRPr="00465ECC" w:rsidRDefault="00465ECC" w:rsidP="00465ECC">
      <w:pPr>
        <w:spacing w:line="180" w:lineRule="exact"/>
        <w:ind w:firstLine="142"/>
        <w:jc w:val="center"/>
        <w:rPr>
          <w:rFonts w:ascii="Arial" w:hAnsi="Arial" w:cs="Arial"/>
          <w:color w:val="auto"/>
          <w:sz w:val="18"/>
          <w:szCs w:val="18"/>
        </w:rPr>
      </w:pPr>
      <w:r w:rsidRPr="00465ECC">
        <w:rPr>
          <w:rFonts w:ascii="Arial" w:hAnsi="Arial" w:cs="Arial"/>
          <w:color w:val="auto"/>
          <w:sz w:val="18"/>
          <w:szCs w:val="18"/>
        </w:rPr>
        <w:t>СОВЕТ ДЕПУТАТОВ БЛАГОДАРНЕНСКОГО ГОРОДСКОГО ОКРУГА</w:t>
      </w:r>
    </w:p>
    <w:p w:rsidR="00465ECC" w:rsidRPr="00465ECC" w:rsidRDefault="00465ECC" w:rsidP="00465ECC">
      <w:pPr>
        <w:spacing w:line="180" w:lineRule="exact"/>
        <w:ind w:firstLine="142"/>
        <w:jc w:val="center"/>
        <w:rPr>
          <w:rFonts w:ascii="Arial" w:hAnsi="Arial" w:cs="Arial"/>
          <w:color w:val="auto"/>
          <w:sz w:val="18"/>
          <w:szCs w:val="18"/>
        </w:rPr>
      </w:pPr>
      <w:r w:rsidRPr="00465ECC">
        <w:rPr>
          <w:rFonts w:ascii="Arial" w:hAnsi="Arial" w:cs="Arial"/>
          <w:color w:val="auto"/>
          <w:sz w:val="18"/>
          <w:szCs w:val="18"/>
        </w:rPr>
        <w:t>СТАВРОПОЛЬСКОГО КРАЯ ПЕРВОГО СОЗЫВА</w:t>
      </w:r>
    </w:p>
    <w:p w:rsidR="00465ECC" w:rsidRPr="00465ECC" w:rsidRDefault="00465ECC" w:rsidP="00465ECC">
      <w:pPr>
        <w:spacing w:line="180" w:lineRule="exact"/>
        <w:ind w:firstLine="142"/>
        <w:jc w:val="center"/>
        <w:rPr>
          <w:rFonts w:ascii="Arial" w:hAnsi="Arial" w:cs="Arial"/>
          <w:color w:val="auto"/>
          <w:sz w:val="18"/>
          <w:szCs w:val="18"/>
        </w:rPr>
      </w:pPr>
    </w:p>
    <w:p w:rsidR="00465ECC" w:rsidRPr="00465ECC" w:rsidRDefault="00465ECC" w:rsidP="00465ECC">
      <w:pPr>
        <w:spacing w:line="180" w:lineRule="exact"/>
        <w:ind w:firstLine="142"/>
        <w:jc w:val="center"/>
        <w:rPr>
          <w:rFonts w:ascii="Arial" w:hAnsi="Arial" w:cs="Arial"/>
          <w:color w:val="auto"/>
          <w:sz w:val="18"/>
          <w:szCs w:val="18"/>
        </w:rPr>
      </w:pPr>
      <w:r w:rsidRPr="00465ECC">
        <w:rPr>
          <w:rFonts w:ascii="Arial" w:hAnsi="Arial" w:cs="Arial"/>
          <w:color w:val="auto"/>
          <w:sz w:val="18"/>
          <w:szCs w:val="18"/>
        </w:rPr>
        <w:t>РЕШЕНИЕ</w:t>
      </w:r>
    </w:p>
    <w:p w:rsidR="00465ECC" w:rsidRPr="00465ECC" w:rsidRDefault="00465ECC" w:rsidP="00465ECC">
      <w:pPr>
        <w:spacing w:line="180" w:lineRule="exact"/>
        <w:ind w:firstLine="142"/>
        <w:jc w:val="center"/>
        <w:rPr>
          <w:rFonts w:ascii="Arial" w:hAnsi="Arial" w:cs="Arial"/>
          <w:color w:val="auto"/>
          <w:sz w:val="18"/>
          <w:szCs w:val="18"/>
        </w:rPr>
      </w:pPr>
    </w:p>
    <w:p w:rsidR="00465ECC" w:rsidRPr="00465ECC" w:rsidRDefault="00465ECC" w:rsidP="00465ECC">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г.Благодарный </w:t>
      </w:r>
      <w:r w:rsidRPr="00465ECC">
        <w:rPr>
          <w:rFonts w:ascii="Arial" w:hAnsi="Arial" w:cs="Arial"/>
          <w:color w:val="auto"/>
          <w:sz w:val="18"/>
          <w:szCs w:val="18"/>
        </w:rPr>
        <w:t>№ 511</w:t>
      </w:r>
    </w:p>
    <w:p w:rsidR="00465ECC" w:rsidRPr="00465ECC" w:rsidRDefault="00465ECC" w:rsidP="00465ECC">
      <w:pPr>
        <w:spacing w:line="180" w:lineRule="exact"/>
        <w:ind w:firstLine="142"/>
        <w:jc w:val="center"/>
        <w:rPr>
          <w:rFonts w:ascii="Arial" w:hAnsi="Arial" w:cs="Arial"/>
          <w:color w:val="auto"/>
          <w:sz w:val="18"/>
          <w:szCs w:val="18"/>
        </w:rPr>
      </w:pPr>
    </w:p>
    <w:p w:rsidR="00465ECC" w:rsidRPr="00465ECC" w:rsidRDefault="00465ECC" w:rsidP="00465ECC">
      <w:pPr>
        <w:spacing w:line="180" w:lineRule="exact"/>
        <w:ind w:firstLine="142"/>
        <w:jc w:val="both"/>
        <w:rPr>
          <w:rFonts w:ascii="Arial" w:hAnsi="Arial" w:cs="Arial"/>
          <w:color w:val="auto"/>
          <w:sz w:val="18"/>
          <w:szCs w:val="18"/>
        </w:rPr>
      </w:pPr>
    </w:p>
    <w:p w:rsidR="00465ECC" w:rsidRPr="00465ECC" w:rsidRDefault="00465ECC" w:rsidP="00465ECC">
      <w:pPr>
        <w:spacing w:line="180" w:lineRule="exact"/>
        <w:ind w:firstLine="142"/>
        <w:jc w:val="both"/>
        <w:rPr>
          <w:rFonts w:ascii="Arial" w:hAnsi="Arial" w:cs="Arial"/>
          <w:color w:val="auto"/>
          <w:sz w:val="18"/>
          <w:szCs w:val="18"/>
        </w:rPr>
      </w:pPr>
      <w:r w:rsidRPr="00465ECC">
        <w:rPr>
          <w:rFonts w:ascii="Arial" w:hAnsi="Arial" w:cs="Arial"/>
          <w:color w:val="auto"/>
          <w:sz w:val="18"/>
          <w:szCs w:val="18"/>
        </w:rPr>
        <w:t>О признании утратившими силу решений совета депутатов Александрийского сельсовета Благодарненского района Ставропольского края</w:t>
      </w:r>
    </w:p>
    <w:p w:rsidR="00465ECC" w:rsidRPr="00465ECC" w:rsidRDefault="00465ECC" w:rsidP="00465ECC">
      <w:pPr>
        <w:spacing w:line="180" w:lineRule="exact"/>
        <w:ind w:firstLine="142"/>
        <w:jc w:val="both"/>
        <w:rPr>
          <w:rFonts w:ascii="Arial" w:hAnsi="Arial" w:cs="Arial"/>
          <w:color w:val="auto"/>
          <w:sz w:val="18"/>
          <w:szCs w:val="18"/>
        </w:rPr>
      </w:pP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w:t>
      </w:r>
      <w:r w:rsidRPr="00465ECC">
        <w:rPr>
          <w:rFonts w:ascii="Arial" w:hAnsi="Arial" w:cs="Arial"/>
          <w:color w:val="auto"/>
          <w:sz w:val="18"/>
          <w:szCs w:val="18"/>
        </w:rPr>
        <w:lastRenderedPageBreak/>
        <w:t>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РЕШИЛ:</w:t>
      </w:r>
    </w:p>
    <w:p w:rsidR="00465ECC" w:rsidRPr="00465ECC" w:rsidRDefault="00465ECC" w:rsidP="00465ECC">
      <w:pPr>
        <w:spacing w:line="180" w:lineRule="exact"/>
        <w:ind w:firstLine="567"/>
        <w:jc w:val="both"/>
        <w:rPr>
          <w:rFonts w:ascii="Arial" w:hAnsi="Arial" w:cs="Arial"/>
          <w:color w:val="auto"/>
          <w:sz w:val="18"/>
          <w:szCs w:val="18"/>
        </w:rPr>
      </w:pP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 Признать утратившими силу решения совета депутатов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 от 20 декабря 2005 года № 177 «Об утверждении положения о порядке назначения и проведения опроса граждан на территории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 от 25 июня 2007 года № 63 «Об утверждении генерального плана села Александрия»;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3) от 29 мая 2009 года № 145 «О внесении изменений в решение совета депутатов Александрийского сельсовета Благодарненского района Ставропольского края от 20 декабря 2007 года № 88 «Об установлении учетной нормы площади жилого помещения, нормы предоставления площади жилого помещения по договору социального найма и стоимости 1 кв. м. жилого помещения»;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4) от 06 ноября 2009 года № 162 «О внесении изменений в решение совета депутатов Александрийского сельсовета № 141 от 12.03.2009 г. «Об утверждении положения о добровольной народной дружине по охране общественного порядка на территории Александрийского сельсовета»;</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5) от 09 февраля 2010 года № 173 «О внесении изменений в решение совета депутатов Александрийского сельсовета Благодарненского района Ставропольского края от 12 марта 2009 года № 141 «Об утверждении положения о добровольной народной дружине по охране общественного порядка на территории Александрийского сельсовета» (в редакции решения от 06 ноября 2009 года № 162)»;</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6) от 15 марта 2011 года № 201 «О создании условий для деятельности добровольных формирований населения по охране общественного порядка на территории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7) от 15 марта 2011 года № 202 «Об утверждении положения о муниципальной казачьей дружине на территории муниципального образования Александрийский сельсовет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8) от 20 декабря 2011 года № 232 «Об установлении дополнительных оснований о признании безнадежной к взысканию недоимки по налогу на имущество и налогу на землю, задолженности по пеням и штрафам по этим налогам»;</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9) от 15 мая 2012 года № 20 «О внесении дополнений в решение совета депутатов Александрийского сельсовета Благодарненского района Ставропольского края от 16 ноября 2005 года № 168 «Об утверждении положения о порядке организации и проведении публичных слушаний в Александрийском сельсовете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10) от 27 августа 2012 года № 37 «О создании дорожного фонда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11) от 08 ноября 2012 года № 50 «Об утверждении порядка изменения физическими и юридическими лицами видов разрешенного использования земельных участков и объектов капитального строительства на территории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 xml:space="preserve">12) от 19 декабря 2012 года № 53 «Об утверждении положения о порядке обнародования муниципальных правовых актов органов местного </w:t>
      </w:r>
      <w:r w:rsidRPr="00465ECC">
        <w:rPr>
          <w:rFonts w:ascii="Arial" w:hAnsi="Arial" w:cs="Arial"/>
          <w:color w:val="auto"/>
          <w:sz w:val="18"/>
          <w:szCs w:val="18"/>
        </w:rPr>
        <w:lastRenderedPageBreak/>
        <w:t>самоуправления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13) от 19 декабря 2012 года № 56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14) от 21 февраля 2013 года № 63 «О внесении изменений в положение о порядке обнародования муниципальных нормативных правовых актов органов местного самоуправления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15) от 21 февраля 2013 года № 66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16) от 13 августа 2013 года № 79 «О внесении изменений в решение совета депутатов Александрийского сельсовета Благодарненского района Ставропольского края от 20 декабря 2011 года № 232 «Об установлении дополнительных оснований о признании безнадежной к взысканию недоимки по налогу на имущество и налогу на землю, задолженности по пеням и штрафам по этим налогам»;</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17) от 15 ноября 2013 года № 89 «Об утверждении положения о размещении проектов муниципальных правовых актов органов местного самоуправления Александрийского сельсовета Благодарненского района Ставропольского края, затрагивающих права и свободы человека и гражданина, на официальном сайте администрации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18) от 15 ноября 2013 года № 91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муниципального образования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19) от 22 декабря 2014 года № 134 «Об ограничении работы отдельных предприятий общественного питания на территории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20) от 01 апреля 2016 года № 167 «Об утверждении положения о порядке организации и проведения публичных слушаний в муниципальном образовании Александрийский сельсовет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21) от 01 апреля 2016 года № 168 «О внесении изменений в решение совета депутатов Александрийского сельсовета Благодарненского района Ставропольского края от 15 марта 2011 года № 202 «Об утверждении положения о муниципальной казачьей дружине на территории муниципального образования Александрийский сельсовет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22) от 01 апреля 2016 года № 170 «О сроках и нормах выпаса гражданами, проживающими на территории Александрийского сельсовета Благодарненского района Ставропольского края, сельскохозяйственных животных и птицы из личного подсобного хозяйства на пастбищах находящихся в границах территории муниципального образования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 xml:space="preserve">23) от 27 июня 2016 года № 176 «О предельных размерах земельных участков,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w:t>
      </w:r>
      <w:r w:rsidRPr="00465ECC">
        <w:rPr>
          <w:rFonts w:ascii="Arial" w:hAnsi="Arial" w:cs="Arial"/>
          <w:color w:val="auto"/>
          <w:sz w:val="18"/>
          <w:szCs w:val="18"/>
        </w:rPr>
        <w:lastRenderedPageBreak/>
        <w:t>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24) от 13 апреля 2017 года № 205 «Об утверждении положения о порядке оказания платных услуг и осуществления иной приносящей доход деятельности и стоимости платных услуг, оказываемых муниципальным казенным учреждением культуры «Дом культуры села Александрия»;</w:t>
      </w: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25) от 13 апреля 2017 года № 209 «Об утверждении правил использования водных объектов общего пользования для личных и бытовых нужд на территории Александрийского сельсовета Благодарненского района Ставропольского края».</w:t>
      </w:r>
    </w:p>
    <w:p w:rsidR="00465ECC" w:rsidRPr="00465ECC" w:rsidRDefault="00465ECC" w:rsidP="00465ECC">
      <w:pPr>
        <w:spacing w:line="180" w:lineRule="exact"/>
        <w:ind w:firstLine="567"/>
        <w:jc w:val="both"/>
        <w:rPr>
          <w:rFonts w:ascii="Arial" w:hAnsi="Arial" w:cs="Arial"/>
          <w:color w:val="auto"/>
          <w:sz w:val="18"/>
          <w:szCs w:val="18"/>
        </w:rPr>
      </w:pPr>
    </w:p>
    <w:p w:rsidR="00465ECC" w:rsidRPr="00465ECC" w:rsidRDefault="00465ECC" w:rsidP="00465ECC">
      <w:pPr>
        <w:spacing w:line="180" w:lineRule="exact"/>
        <w:ind w:firstLine="567"/>
        <w:jc w:val="both"/>
        <w:rPr>
          <w:rFonts w:ascii="Arial" w:hAnsi="Arial" w:cs="Arial"/>
          <w:color w:val="auto"/>
          <w:sz w:val="18"/>
          <w:szCs w:val="18"/>
        </w:rPr>
      </w:pPr>
      <w:r w:rsidRPr="00465ECC">
        <w:rPr>
          <w:rFonts w:ascii="Arial" w:hAnsi="Arial" w:cs="Arial"/>
          <w:color w:val="auto"/>
          <w:sz w:val="18"/>
          <w:szCs w:val="18"/>
        </w:rPr>
        <w:t>2. Настоящее решение вступает в силу со дня его официального опубликования.</w:t>
      </w:r>
    </w:p>
    <w:p w:rsidR="00465ECC" w:rsidRPr="00465ECC" w:rsidRDefault="00465ECC" w:rsidP="00465ECC">
      <w:pPr>
        <w:spacing w:line="180" w:lineRule="exact"/>
        <w:ind w:firstLine="567"/>
        <w:jc w:val="both"/>
        <w:rPr>
          <w:rFonts w:ascii="Arial" w:hAnsi="Arial" w:cs="Arial"/>
          <w:color w:val="auto"/>
          <w:sz w:val="18"/>
          <w:szCs w:val="18"/>
        </w:rPr>
      </w:pPr>
    </w:p>
    <w:p w:rsidR="00465ECC" w:rsidRPr="00465ECC" w:rsidRDefault="00465ECC" w:rsidP="00465ECC">
      <w:pPr>
        <w:spacing w:line="180" w:lineRule="exact"/>
        <w:ind w:firstLine="142"/>
        <w:jc w:val="both"/>
        <w:rPr>
          <w:rFonts w:ascii="Arial" w:hAnsi="Arial" w:cs="Arial"/>
          <w:color w:val="auto"/>
          <w:sz w:val="18"/>
          <w:szCs w:val="18"/>
        </w:rPr>
      </w:pPr>
    </w:p>
    <w:p w:rsidR="00465ECC" w:rsidRPr="00465ECC" w:rsidRDefault="00465ECC" w:rsidP="00465ECC">
      <w:pPr>
        <w:spacing w:line="180" w:lineRule="exact"/>
        <w:jc w:val="both"/>
        <w:rPr>
          <w:rFonts w:ascii="Arial" w:hAnsi="Arial" w:cs="Arial"/>
          <w:color w:val="auto"/>
          <w:sz w:val="18"/>
          <w:szCs w:val="18"/>
        </w:rPr>
      </w:pPr>
      <w:r w:rsidRPr="00465ECC">
        <w:rPr>
          <w:rFonts w:ascii="Arial" w:hAnsi="Arial" w:cs="Arial"/>
          <w:color w:val="auto"/>
          <w:sz w:val="18"/>
          <w:szCs w:val="18"/>
        </w:rPr>
        <w:t xml:space="preserve">Председатель Совета депутатов </w:t>
      </w:r>
    </w:p>
    <w:p w:rsidR="00465ECC" w:rsidRPr="00465ECC" w:rsidRDefault="00465ECC" w:rsidP="00465ECC">
      <w:pPr>
        <w:spacing w:line="180" w:lineRule="exact"/>
        <w:jc w:val="both"/>
        <w:rPr>
          <w:rFonts w:ascii="Arial" w:hAnsi="Arial" w:cs="Arial"/>
          <w:color w:val="auto"/>
          <w:sz w:val="18"/>
          <w:szCs w:val="18"/>
        </w:rPr>
      </w:pPr>
      <w:r w:rsidRPr="00465ECC">
        <w:rPr>
          <w:rFonts w:ascii="Arial" w:hAnsi="Arial" w:cs="Arial"/>
          <w:color w:val="auto"/>
          <w:sz w:val="18"/>
          <w:szCs w:val="18"/>
        </w:rPr>
        <w:t xml:space="preserve">Благодарненского городского округа </w:t>
      </w:r>
    </w:p>
    <w:p w:rsidR="00465ECC" w:rsidRDefault="00465ECC" w:rsidP="00465ECC">
      <w:pPr>
        <w:spacing w:line="180" w:lineRule="exact"/>
        <w:jc w:val="both"/>
        <w:rPr>
          <w:rFonts w:ascii="Arial" w:hAnsi="Arial" w:cs="Arial"/>
          <w:color w:val="auto"/>
          <w:sz w:val="18"/>
          <w:szCs w:val="18"/>
        </w:rPr>
      </w:pPr>
      <w:r w:rsidRPr="00465ECC">
        <w:rPr>
          <w:rFonts w:ascii="Arial" w:hAnsi="Arial" w:cs="Arial"/>
          <w:color w:val="auto"/>
          <w:sz w:val="18"/>
          <w:szCs w:val="18"/>
        </w:rPr>
        <w:t>Ставропольского края</w:t>
      </w:r>
      <w:r>
        <w:rPr>
          <w:rFonts w:ascii="Arial" w:hAnsi="Arial" w:cs="Arial"/>
          <w:color w:val="auto"/>
          <w:sz w:val="18"/>
          <w:szCs w:val="18"/>
        </w:rPr>
        <w:t xml:space="preserve">                            </w:t>
      </w:r>
      <w:r w:rsidRPr="00465ECC">
        <w:rPr>
          <w:rFonts w:ascii="Arial" w:hAnsi="Arial" w:cs="Arial"/>
          <w:color w:val="auto"/>
          <w:sz w:val="18"/>
          <w:szCs w:val="18"/>
        </w:rPr>
        <w:t>И.А.Ерохин</w:t>
      </w:r>
    </w:p>
    <w:p w:rsidR="00465ECC" w:rsidRDefault="00465ECC" w:rsidP="00465ECC">
      <w:pPr>
        <w:spacing w:line="180" w:lineRule="exact"/>
        <w:jc w:val="both"/>
        <w:rPr>
          <w:rFonts w:ascii="Arial" w:hAnsi="Arial" w:cs="Arial"/>
          <w:color w:val="auto"/>
          <w:sz w:val="18"/>
          <w:szCs w:val="18"/>
        </w:rPr>
      </w:pPr>
    </w:p>
    <w:p w:rsidR="00465ECC" w:rsidRDefault="00465ECC" w:rsidP="00465ECC">
      <w:pPr>
        <w:spacing w:line="180" w:lineRule="exact"/>
        <w:ind w:firstLine="142"/>
        <w:jc w:val="both"/>
        <w:rPr>
          <w:rFonts w:ascii="Arial" w:hAnsi="Arial" w:cs="Arial"/>
          <w:color w:val="auto"/>
          <w:sz w:val="18"/>
          <w:szCs w:val="18"/>
        </w:rPr>
      </w:pPr>
    </w:p>
    <w:p w:rsidR="00465ECC" w:rsidRDefault="00465ECC" w:rsidP="00465ECC">
      <w:pPr>
        <w:spacing w:line="180" w:lineRule="exact"/>
        <w:ind w:firstLine="142"/>
        <w:jc w:val="both"/>
        <w:rPr>
          <w:rFonts w:ascii="Arial" w:hAnsi="Arial" w:cs="Arial"/>
          <w:color w:val="auto"/>
          <w:sz w:val="18"/>
          <w:szCs w:val="18"/>
        </w:rPr>
      </w:pPr>
    </w:p>
    <w:p w:rsidR="00465ECC" w:rsidRPr="00465ECC" w:rsidRDefault="00465ECC" w:rsidP="00465ECC">
      <w:pPr>
        <w:spacing w:line="180" w:lineRule="exact"/>
        <w:jc w:val="both"/>
        <w:rPr>
          <w:rFonts w:ascii="Arial" w:hAnsi="Arial" w:cs="Arial"/>
          <w:color w:val="auto"/>
          <w:sz w:val="18"/>
          <w:szCs w:val="18"/>
        </w:rPr>
      </w:pPr>
      <w:r w:rsidRPr="00465ECC">
        <w:rPr>
          <w:rFonts w:ascii="Arial" w:hAnsi="Arial" w:cs="Arial"/>
          <w:color w:val="auto"/>
          <w:sz w:val="18"/>
          <w:szCs w:val="18"/>
        </w:rPr>
        <w:t xml:space="preserve">Глава </w:t>
      </w:r>
    </w:p>
    <w:p w:rsidR="00465ECC" w:rsidRDefault="00465ECC" w:rsidP="00465ECC">
      <w:pPr>
        <w:spacing w:line="180" w:lineRule="exact"/>
        <w:jc w:val="both"/>
        <w:rPr>
          <w:rFonts w:ascii="Arial" w:hAnsi="Arial" w:cs="Arial"/>
          <w:color w:val="auto"/>
          <w:sz w:val="18"/>
          <w:szCs w:val="18"/>
        </w:rPr>
      </w:pPr>
      <w:r w:rsidRPr="00465ECC">
        <w:rPr>
          <w:rFonts w:ascii="Arial" w:hAnsi="Arial" w:cs="Arial"/>
          <w:color w:val="auto"/>
          <w:sz w:val="18"/>
          <w:szCs w:val="18"/>
        </w:rPr>
        <w:t xml:space="preserve">Благодарненского городского округа </w:t>
      </w:r>
    </w:p>
    <w:p w:rsidR="00DA039F" w:rsidRDefault="00465ECC" w:rsidP="00465ECC">
      <w:pPr>
        <w:spacing w:line="180" w:lineRule="exact"/>
        <w:jc w:val="both"/>
        <w:rPr>
          <w:rFonts w:ascii="Arial" w:hAnsi="Arial" w:cs="Arial"/>
          <w:color w:val="auto"/>
          <w:sz w:val="18"/>
          <w:szCs w:val="18"/>
        </w:rPr>
      </w:pPr>
      <w:r w:rsidRPr="00465ECC">
        <w:rPr>
          <w:rFonts w:ascii="Arial" w:hAnsi="Arial" w:cs="Arial"/>
          <w:color w:val="auto"/>
          <w:sz w:val="18"/>
          <w:szCs w:val="18"/>
        </w:rPr>
        <w:t>Ставропольского края</w:t>
      </w:r>
      <w:r>
        <w:rPr>
          <w:rFonts w:ascii="Arial" w:hAnsi="Arial" w:cs="Arial"/>
          <w:color w:val="auto"/>
          <w:sz w:val="18"/>
          <w:szCs w:val="18"/>
        </w:rPr>
        <w:t xml:space="preserve">                           </w:t>
      </w:r>
      <w:r w:rsidRPr="00465ECC">
        <w:rPr>
          <w:rFonts w:ascii="Arial" w:hAnsi="Arial" w:cs="Arial"/>
          <w:color w:val="auto"/>
          <w:sz w:val="18"/>
          <w:szCs w:val="18"/>
        </w:rPr>
        <w:t>А.И.Теньков</w:t>
      </w:r>
    </w:p>
    <w:p w:rsidR="00465ECC" w:rsidRDefault="00465ECC" w:rsidP="00950A05">
      <w:pPr>
        <w:spacing w:line="180" w:lineRule="exact"/>
        <w:ind w:firstLine="142"/>
        <w:jc w:val="both"/>
        <w:rPr>
          <w:rFonts w:ascii="Arial" w:hAnsi="Arial" w:cs="Arial"/>
          <w:color w:val="auto"/>
          <w:sz w:val="18"/>
          <w:szCs w:val="18"/>
        </w:rPr>
      </w:pPr>
    </w:p>
    <w:p w:rsidR="00465ECC" w:rsidRDefault="00465ECC" w:rsidP="00950A05">
      <w:pPr>
        <w:spacing w:line="180" w:lineRule="exact"/>
        <w:ind w:firstLine="142"/>
        <w:jc w:val="both"/>
        <w:rPr>
          <w:rFonts w:ascii="Arial" w:hAnsi="Arial" w:cs="Arial"/>
          <w:color w:val="auto"/>
          <w:sz w:val="18"/>
          <w:szCs w:val="18"/>
        </w:rPr>
      </w:pPr>
    </w:p>
    <w:p w:rsidR="00465ECC" w:rsidRDefault="00465ECC" w:rsidP="004E21C7">
      <w:pPr>
        <w:spacing w:line="180" w:lineRule="exact"/>
        <w:ind w:firstLine="142"/>
        <w:jc w:val="center"/>
        <w:rPr>
          <w:rFonts w:ascii="Arial" w:hAnsi="Arial" w:cs="Arial"/>
          <w:color w:val="auto"/>
          <w:sz w:val="18"/>
          <w:szCs w:val="18"/>
        </w:rPr>
      </w:pPr>
    </w:p>
    <w:p w:rsidR="004E21C7" w:rsidRPr="004E21C7" w:rsidRDefault="004E21C7" w:rsidP="004E21C7">
      <w:pPr>
        <w:spacing w:line="180" w:lineRule="exact"/>
        <w:ind w:firstLine="142"/>
        <w:jc w:val="center"/>
        <w:rPr>
          <w:rFonts w:ascii="Arial" w:hAnsi="Arial" w:cs="Arial"/>
          <w:color w:val="auto"/>
          <w:sz w:val="18"/>
          <w:szCs w:val="18"/>
        </w:rPr>
      </w:pPr>
      <w:r w:rsidRPr="004E21C7">
        <w:rPr>
          <w:rFonts w:ascii="Arial" w:hAnsi="Arial" w:cs="Arial"/>
          <w:color w:val="auto"/>
          <w:sz w:val="18"/>
          <w:szCs w:val="18"/>
        </w:rPr>
        <w:t>СОВЕТ ДЕПУТАТОВ БЛАГОДАРНЕНСКОГО ГОРОДСКОГО ОКРУГА</w:t>
      </w:r>
    </w:p>
    <w:p w:rsidR="004E21C7" w:rsidRPr="004E21C7" w:rsidRDefault="004E21C7" w:rsidP="004E21C7">
      <w:pPr>
        <w:spacing w:line="180" w:lineRule="exact"/>
        <w:ind w:firstLine="142"/>
        <w:jc w:val="center"/>
        <w:rPr>
          <w:rFonts w:ascii="Arial" w:hAnsi="Arial" w:cs="Arial"/>
          <w:color w:val="auto"/>
          <w:sz w:val="18"/>
          <w:szCs w:val="18"/>
        </w:rPr>
      </w:pPr>
      <w:r w:rsidRPr="004E21C7">
        <w:rPr>
          <w:rFonts w:ascii="Arial" w:hAnsi="Arial" w:cs="Arial"/>
          <w:color w:val="auto"/>
          <w:sz w:val="18"/>
          <w:szCs w:val="18"/>
        </w:rPr>
        <w:t>СТАВРОПОЛЬСКОГО КРАЯ ПЕРВОГО СОЗЫВА</w:t>
      </w:r>
    </w:p>
    <w:p w:rsidR="004E21C7" w:rsidRPr="004E21C7" w:rsidRDefault="004E21C7" w:rsidP="004E21C7">
      <w:pPr>
        <w:spacing w:line="180" w:lineRule="exact"/>
        <w:ind w:firstLine="142"/>
        <w:jc w:val="center"/>
        <w:rPr>
          <w:rFonts w:ascii="Arial" w:hAnsi="Arial" w:cs="Arial"/>
          <w:color w:val="auto"/>
          <w:sz w:val="18"/>
          <w:szCs w:val="18"/>
        </w:rPr>
      </w:pPr>
    </w:p>
    <w:p w:rsidR="004E21C7" w:rsidRPr="004E21C7" w:rsidRDefault="004E21C7" w:rsidP="004E21C7">
      <w:pPr>
        <w:spacing w:line="180" w:lineRule="exact"/>
        <w:ind w:firstLine="142"/>
        <w:jc w:val="center"/>
        <w:rPr>
          <w:rFonts w:ascii="Arial" w:hAnsi="Arial" w:cs="Arial"/>
          <w:color w:val="auto"/>
          <w:sz w:val="18"/>
          <w:szCs w:val="18"/>
        </w:rPr>
      </w:pPr>
      <w:r w:rsidRPr="004E21C7">
        <w:rPr>
          <w:rFonts w:ascii="Arial" w:hAnsi="Arial" w:cs="Arial"/>
          <w:color w:val="auto"/>
          <w:sz w:val="18"/>
          <w:szCs w:val="18"/>
        </w:rPr>
        <w:t>РЕШЕНИЕ</w:t>
      </w:r>
    </w:p>
    <w:p w:rsidR="004E21C7" w:rsidRPr="004E21C7" w:rsidRDefault="004E21C7" w:rsidP="004E21C7">
      <w:pPr>
        <w:spacing w:line="180" w:lineRule="exact"/>
        <w:ind w:firstLine="142"/>
        <w:jc w:val="center"/>
        <w:rPr>
          <w:rFonts w:ascii="Arial" w:hAnsi="Arial" w:cs="Arial"/>
          <w:color w:val="auto"/>
          <w:sz w:val="18"/>
          <w:szCs w:val="18"/>
        </w:rPr>
      </w:pPr>
    </w:p>
    <w:p w:rsidR="004E21C7" w:rsidRPr="004E21C7" w:rsidRDefault="004E21C7" w:rsidP="004E21C7">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г.Благодарный </w:t>
      </w:r>
      <w:r w:rsidRPr="004E21C7">
        <w:rPr>
          <w:rFonts w:ascii="Arial" w:hAnsi="Arial" w:cs="Arial"/>
          <w:color w:val="auto"/>
          <w:sz w:val="18"/>
          <w:szCs w:val="18"/>
        </w:rPr>
        <w:t>№ 512</w:t>
      </w:r>
    </w:p>
    <w:p w:rsidR="004E21C7" w:rsidRPr="004E21C7" w:rsidRDefault="004E21C7" w:rsidP="004E21C7">
      <w:pPr>
        <w:spacing w:line="180" w:lineRule="exact"/>
        <w:ind w:firstLine="142"/>
        <w:jc w:val="both"/>
        <w:rPr>
          <w:rFonts w:ascii="Arial" w:hAnsi="Arial" w:cs="Arial"/>
          <w:color w:val="auto"/>
          <w:sz w:val="18"/>
          <w:szCs w:val="18"/>
        </w:rPr>
      </w:pPr>
    </w:p>
    <w:p w:rsidR="004E21C7" w:rsidRPr="004E21C7" w:rsidRDefault="004E21C7" w:rsidP="004E21C7">
      <w:pPr>
        <w:spacing w:line="180" w:lineRule="exact"/>
        <w:ind w:firstLine="142"/>
        <w:jc w:val="both"/>
        <w:rPr>
          <w:rFonts w:ascii="Arial" w:hAnsi="Arial" w:cs="Arial"/>
          <w:color w:val="auto"/>
          <w:sz w:val="18"/>
          <w:szCs w:val="18"/>
        </w:rPr>
      </w:pPr>
      <w:r w:rsidRPr="004E21C7">
        <w:rPr>
          <w:rFonts w:ascii="Arial" w:hAnsi="Arial" w:cs="Arial"/>
          <w:color w:val="auto"/>
          <w:sz w:val="18"/>
          <w:szCs w:val="18"/>
        </w:rPr>
        <w:t>О признании утратившими силу решений Совета депутатов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142"/>
        <w:jc w:val="both"/>
        <w:rPr>
          <w:rFonts w:ascii="Arial" w:hAnsi="Arial" w:cs="Arial"/>
          <w:color w:val="auto"/>
          <w:sz w:val="18"/>
          <w:szCs w:val="18"/>
        </w:rPr>
      </w:pP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РЕШИЛ:</w:t>
      </w:r>
    </w:p>
    <w:p w:rsidR="004E21C7" w:rsidRPr="004E21C7" w:rsidRDefault="004E21C7" w:rsidP="004E21C7">
      <w:pPr>
        <w:spacing w:line="180" w:lineRule="exact"/>
        <w:ind w:firstLine="567"/>
        <w:jc w:val="both"/>
        <w:rPr>
          <w:rFonts w:ascii="Arial" w:hAnsi="Arial" w:cs="Arial"/>
          <w:color w:val="auto"/>
          <w:sz w:val="18"/>
          <w:szCs w:val="18"/>
        </w:rPr>
      </w:pP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 Признать утратившими силу решения Совета депутатов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 от 22 декабря 2005 года № 33 «Об утверждении положения о порядке организации и проведения публичных слушаний в муниципальном образовании села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2) от 31 октября 2006 года № 32 «О предельных (минимальных и максимальных) размерах земельных участков, предоставляемых гражданам в собственность из земель, находящихся в государственной и муниципальной собственности»;</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 xml:space="preserve">3) от 06 ноября 2007 года № 41 «Об утверждении порядка, сбора, транспортировки утилизации уничтожения биологических отходов на </w:t>
      </w:r>
      <w:r w:rsidRPr="004E21C7">
        <w:rPr>
          <w:rFonts w:ascii="Arial" w:hAnsi="Arial" w:cs="Arial"/>
          <w:color w:val="auto"/>
          <w:sz w:val="18"/>
          <w:szCs w:val="18"/>
        </w:rPr>
        <w:lastRenderedPageBreak/>
        <w:t>территории муниципального образования села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4) от 11 апреля 2008 года № 16 «Об утверждении положения о конкурсе на замещение вакантной муниципальной должности муниципальной службы в органах местного самоуправления муниципального образования села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5) от 15 ноября 2011 года № 26 «Об установлении дополнительных оснований о признании безнадежной к взысканию недоимки по налогу на имущество и налогу на землю, задолженности по пеням и штрафам по этим налогам»;</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6) от 18 февраля 2012 года № 39 «Об утверждении положения о порядке обнародования муниципальных нормативных правовых актов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7) от 07 июня 2012 года № 15 «Об утверждении порядка списания муниципального имущества муниципального образования село Алексеевское пришедшего в негодность»;</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8) от 19 августа 2013 года № 21 «О внесении изменений в решение Совета депутатов села Алексеевское Благодарненского района Ставропольского края от 15.11.2011 года № 26 «Об установлении дополнительных оснований о признании безнадежной к взысканию недоимки по налогу на имущество и налогу на землю, задолженности по пеням и штрафам по этим налогам»;</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9) от 30 сентября 2013 года № 23 «Об утверждении положения о размещении проектов муниципальных правовых актов администрации муниципального образования село Алексеевское Благодарненского района Ставропольского края (затрагивающих права и свободы человека и гражданина, на официальном сайте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10) от 30 сентября 2013 года № 25 «Об утверждении перечня должностей муниципальной службы в администрации муниципального образования село Алексеевское Благодарненского района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11) от 30 сентября 2013 года № 22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12) от 04 февраля 2014 года № 3 «О создании дорожного фонда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13) от 22 декабря 2014 года № 39 «О внесении изменений в положение о муниципальной службе в органах местного самоуправления муниципального образования село Алексеевское Благодарненского района Ставропольского края, утвержденное решением Совета депутатов муниципального образования село Алексеевское Благодарненского района Ставропольского края от 07 июня 2012 года № 19»;</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 xml:space="preserve">14) от 18 марта 2015 года № 7 «О внесении изменений в положение о муниципальной службе в органах местного самоуправления муниципального образования село Алексеевское Благодарненского </w:t>
      </w:r>
      <w:r w:rsidRPr="004E21C7">
        <w:rPr>
          <w:rFonts w:ascii="Arial" w:hAnsi="Arial" w:cs="Arial"/>
          <w:color w:val="auto"/>
          <w:sz w:val="18"/>
          <w:szCs w:val="18"/>
        </w:rPr>
        <w:lastRenderedPageBreak/>
        <w:t>района Ставропольского края, утвержденное решением Совета депутатов муниципального образования село Алексеевское Благодарненского района Ставропольского края от 07 июня 2012 года № 19»;</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15) от 11 августа 2015 года № 17 «Об утверждении положения о порядке управления, владения и распоряжения имуществом, находящимся в собственности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16) от 17 марта 2017 года № 5 «Об утверждении положения «О порядке и условиях приватизации муниципального имущества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17) от 17 марта 2017 года № 8 «О представлении депутатами Совета депутатов муниципального образования село Алексеевское Благодарненского района Ставропольского края сведений о доходах, расходах, об имуществе и обязательствах имущественного характера»;</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18) от 17 марта 2017 года № 4 «Об утверждении порядка увольнения (освобождения от должности) лиц, замещающих муниципальные должности в муниципальном образовании село Алексеевское Благодарненского района Ставропольского края, в связи с утратой доверия»;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19) от 27 апреля 2017 года № 15 «Об утверждении правил использования водных объектов общего пользования для личных и бытовых нужд на территории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20) от 07 июля 2017 года № 18 «Об утверждении порядка увольнения (освобождения от должности) лиц, замещающих муниципальные должности в администрации муниципального образования село Алексеевское Благодарненского района Ставропольского края, в связи с утратой доверия»;</w:t>
      </w: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21) от 08 сентября 2017 года № 26 «О внесении изменений в решение Совета депутатов муниципального образования село Алексеевское Благодарненского района Ставропольского края от 17.03.2017 года № 6 «О внесении изменений в решение Совета депутатов муниципального образования село Алексеевское Благодарненского района Ставропольского края от 19.11.2014 года № 25 «О земельном налоге на территории муниципального образования село Алексеевское Благодарненского района Ставропольского края».</w:t>
      </w:r>
    </w:p>
    <w:p w:rsidR="004E21C7" w:rsidRPr="004E21C7" w:rsidRDefault="004E21C7" w:rsidP="004E21C7">
      <w:pPr>
        <w:spacing w:line="180" w:lineRule="exact"/>
        <w:ind w:firstLine="567"/>
        <w:jc w:val="both"/>
        <w:rPr>
          <w:rFonts w:ascii="Arial" w:hAnsi="Arial" w:cs="Arial"/>
          <w:color w:val="auto"/>
          <w:sz w:val="18"/>
          <w:szCs w:val="18"/>
        </w:rPr>
      </w:pPr>
    </w:p>
    <w:p w:rsidR="004E21C7" w:rsidRPr="004E21C7" w:rsidRDefault="004E21C7" w:rsidP="004E21C7">
      <w:pPr>
        <w:spacing w:line="180" w:lineRule="exact"/>
        <w:ind w:firstLine="567"/>
        <w:jc w:val="both"/>
        <w:rPr>
          <w:rFonts w:ascii="Arial" w:hAnsi="Arial" w:cs="Arial"/>
          <w:color w:val="auto"/>
          <w:sz w:val="18"/>
          <w:szCs w:val="18"/>
        </w:rPr>
      </w:pPr>
      <w:r w:rsidRPr="004E21C7">
        <w:rPr>
          <w:rFonts w:ascii="Arial" w:hAnsi="Arial" w:cs="Arial"/>
          <w:color w:val="auto"/>
          <w:sz w:val="18"/>
          <w:szCs w:val="18"/>
        </w:rPr>
        <w:t>2. Настоящее решение вступает в силу со дня его официального опубликования.</w:t>
      </w:r>
    </w:p>
    <w:p w:rsidR="004E21C7" w:rsidRPr="004E21C7" w:rsidRDefault="004E21C7" w:rsidP="004E21C7">
      <w:pPr>
        <w:spacing w:line="180" w:lineRule="exact"/>
        <w:ind w:firstLine="142"/>
        <w:jc w:val="both"/>
        <w:rPr>
          <w:rFonts w:ascii="Arial" w:hAnsi="Arial" w:cs="Arial"/>
          <w:color w:val="auto"/>
          <w:sz w:val="18"/>
          <w:szCs w:val="18"/>
        </w:rPr>
      </w:pPr>
    </w:p>
    <w:p w:rsidR="004E21C7" w:rsidRDefault="004E21C7" w:rsidP="004E21C7">
      <w:pPr>
        <w:spacing w:line="180" w:lineRule="exact"/>
        <w:ind w:firstLine="142"/>
        <w:jc w:val="both"/>
        <w:rPr>
          <w:rFonts w:ascii="Arial" w:hAnsi="Arial" w:cs="Arial"/>
          <w:color w:val="auto"/>
          <w:sz w:val="18"/>
          <w:szCs w:val="18"/>
        </w:rPr>
      </w:pPr>
    </w:p>
    <w:p w:rsidR="004E21C7" w:rsidRPr="004E21C7" w:rsidRDefault="004E21C7" w:rsidP="004E21C7">
      <w:pPr>
        <w:spacing w:line="180" w:lineRule="exact"/>
        <w:ind w:firstLine="142"/>
        <w:jc w:val="both"/>
        <w:rPr>
          <w:rFonts w:ascii="Arial" w:hAnsi="Arial" w:cs="Arial"/>
          <w:color w:val="auto"/>
          <w:sz w:val="18"/>
          <w:szCs w:val="18"/>
        </w:rPr>
      </w:pPr>
    </w:p>
    <w:p w:rsidR="004E21C7" w:rsidRPr="004E21C7" w:rsidRDefault="004E21C7" w:rsidP="004E21C7">
      <w:pPr>
        <w:spacing w:line="180" w:lineRule="exact"/>
        <w:jc w:val="both"/>
        <w:rPr>
          <w:rFonts w:ascii="Arial" w:hAnsi="Arial" w:cs="Arial"/>
          <w:color w:val="auto"/>
          <w:sz w:val="18"/>
          <w:szCs w:val="18"/>
        </w:rPr>
      </w:pPr>
      <w:r w:rsidRPr="004E21C7">
        <w:rPr>
          <w:rFonts w:ascii="Arial" w:hAnsi="Arial" w:cs="Arial"/>
          <w:color w:val="auto"/>
          <w:sz w:val="18"/>
          <w:szCs w:val="18"/>
        </w:rPr>
        <w:t xml:space="preserve">Председатель Совета депутатов </w:t>
      </w:r>
    </w:p>
    <w:p w:rsidR="004E21C7" w:rsidRPr="004E21C7" w:rsidRDefault="004E21C7" w:rsidP="004E21C7">
      <w:pPr>
        <w:spacing w:line="180" w:lineRule="exact"/>
        <w:jc w:val="both"/>
        <w:rPr>
          <w:rFonts w:ascii="Arial" w:hAnsi="Arial" w:cs="Arial"/>
          <w:color w:val="auto"/>
          <w:sz w:val="18"/>
          <w:szCs w:val="18"/>
        </w:rPr>
      </w:pPr>
      <w:r w:rsidRPr="004E21C7">
        <w:rPr>
          <w:rFonts w:ascii="Arial" w:hAnsi="Arial" w:cs="Arial"/>
          <w:color w:val="auto"/>
          <w:sz w:val="18"/>
          <w:szCs w:val="18"/>
        </w:rPr>
        <w:t xml:space="preserve">Благодарненского городского округа </w:t>
      </w:r>
    </w:p>
    <w:p w:rsidR="004E21C7" w:rsidRDefault="004E21C7" w:rsidP="004E21C7">
      <w:pPr>
        <w:spacing w:line="180" w:lineRule="exact"/>
        <w:jc w:val="both"/>
        <w:rPr>
          <w:rFonts w:ascii="Arial" w:hAnsi="Arial" w:cs="Arial"/>
          <w:color w:val="auto"/>
          <w:sz w:val="18"/>
          <w:szCs w:val="18"/>
        </w:rPr>
      </w:pPr>
      <w:r w:rsidRPr="004E21C7">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4E21C7" w:rsidRDefault="004E21C7" w:rsidP="004E21C7">
      <w:pPr>
        <w:spacing w:line="180" w:lineRule="exact"/>
        <w:ind w:firstLine="142"/>
        <w:jc w:val="both"/>
        <w:rPr>
          <w:rFonts w:ascii="Arial" w:hAnsi="Arial" w:cs="Arial"/>
          <w:color w:val="auto"/>
          <w:sz w:val="18"/>
          <w:szCs w:val="18"/>
        </w:rPr>
      </w:pPr>
    </w:p>
    <w:p w:rsidR="004E21C7" w:rsidRDefault="004E21C7" w:rsidP="004E21C7">
      <w:pPr>
        <w:spacing w:line="180" w:lineRule="exact"/>
        <w:ind w:firstLine="142"/>
        <w:jc w:val="both"/>
        <w:rPr>
          <w:rFonts w:ascii="Arial" w:hAnsi="Arial" w:cs="Arial"/>
          <w:color w:val="auto"/>
          <w:sz w:val="18"/>
          <w:szCs w:val="18"/>
        </w:rPr>
      </w:pPr>
    </w:p>
    <w:p w:rsidR="004E21C7" w:rsidRDefault="004E21C7" w:rsidP="004E21C7">
      <w:pPr>
        <w:spacing w:line="180" w:lineRule="exact"/>
        <w:ind w:firstLine="142"/>
        <w:jc w:val="both"/>
        <w:rPr>
          <w:rFonts w:ascii="Arial" w:hAnsi="Arial" w:cs="Arial"/>
          <w:color w:val="auto"/>
          <w:sz w:val="18"/>
          <w:szCs w:val="18"/>
        </w:rPr>
      </w:pPr>
    </w:p>
    <w:p w:rsidR="004E21C7" w:rsidRPr="004E21C7" w:rsidRDefault="004E21C7" w:rsidP="004E21C7">
      <w:pPr>
        <w:spacing w:line="180" w:lineRule="exact"/>
        <w:jc w:val="both"/>
        <w:rPr>
          <w:rFonts w:ascii="Arial" w:hAnsi="Arial" w:cs="Arial"/>
          <w:color w:val="auto"/>
          <w:sz w:val="18"/>
          <w:szCs w:val="18"/>
        </w:rPr>
      </w:pPr>
      <w:r w:rsidRPr="004E21C7">
        <w:rPr>
          <w:rFonts w:ascii="Arial" w:hAnsi="Arial" w:cs="Arial"/>
          <w:color w:val="auto"/>
          <w:sz w:val="18"/>
          <w:szCs w:val="18"/>
        </w:rPr>
        <w:t xml:space="preserve">Глава </w:t>
      </w:r>
    </w:p>
    <w:p w:rsidR="004E21C7" w:rsidRDefault="004E21C7" w:rsidP="004E21C7">
      <w:pPr>
        <w:spacing w:line="180" w:lineRule="exact"/>
        <w:jc w:val="both"/>
        <w:rPr>
          <w:rFonts w:ascii="Arial" w:hAnsi="Arial" w:cs="Arial"/>
          <w:color w:val="auto"/>
          <w:sz w:val="18"/>
          <w:szCs w:val="18"/>
        </w:rPr>
      </w:pPr>
      <w:r w:rsidRPr="004E21C7">
        <w:rPr>
          <w:rFonts w:ascii="Arial" w:hAnsi="Arial" w:cs="Arial"/>
          <w:color w:val="auto"/>
          <w:sz w:val="18"/>
          <w:szCs w:val="18"/>
        </w:rPr>
        <w:t>Благодарненского городского округа</w:t>
      </w:r>
    </w:p>
    <w:p w:rsidR="00465ECC" w:rsidRDefault="004E21C7" w:rsidP="004E21C7">
      <w:pPr>
        <w:spacing w:line="180" w:lineRule="exact"/>
        <w:jc w:val="both"/>
        <w:rPr>
          <w:rFonts w:ascii="Arial" w:hAnsi="Arial" w:cs="Arial"/>
          <w:color w:val="auto"/>
          <w:sz w:val="18"/>
          <w:szCs w:val="18"/>
        </w:rPr>
      </w:pPr>
      <w:r w:rsidRPr="004E21C7">
        <w:rPr>
          <w:rFonts w:ascii="Arial" w:hAnsi="Arial" w:cs="Arial"/>
          <w:color w:val="auto"/>
          <w:sz w:val="18"/>
          <w:szCs w:val="18"/>
        </w:rPr>
        <w:t>Ставропольского края</w:t>
      </w:r>
      <w:r>
        <w:rPr>
          <w:rFonts w:ascii="Arial" w:hAnsi="Arial" w:cs="Arial"/>
          <w:color w:val="auto"/>
          <w:sz w:val="18"/>
          <w:szCs w:val="18"/>
        </w:rPr>
        <w:t xml:space="preserve">                              </w:t>
      </w:r>
      <w:r w:rsidRPr="004E21C7">
        <w:rPr>
          <w:rFonts w:ascii="Arial" w:hAnsi="Arial" w:cs="Arial"/>
          <w:color w:val="auto"/>
          <w:sz w:val="18"/>
          <w:szCs w:val="18"/>
        </w:rPr>
        <w:t>А.И.Теньков</w:t>
      </w:r>
    </w:p>
    <w:p w:rsidR="00465ECC" w:rsidRDefault="00465ECC" w:rsidP="004E21C7">
      <w:pPr>
        <w:spacing w:line="180" w:lineRule="exact"/>
        <w:jc w:val="both"/>
        <w:rPr>
          <w:rFonts w:ascii="Arial" w:hAnsi="Arial" w:cs="Arial"/>
          <w:color w:val="auto"/>
          <w:sz w:val="18"/>
          <w:szCs w:val="18"/>
        </w:rPr>
      </w:pPr>
    </w:p>
    <w:p w:rsidR="00465ECC" w:rsidRDefault="00465ECC" w:rsidP="00950A05">
      <w:pPr>
        <w:spacing w:line="180" w:lineRule="exact"/>
        <w:ind w:firstLine="142"/>
        <w:jc w:val="both"/>
        <w:rPr>
          <w:rFonts w:ascii="Arial" w:hAnsi="Arial" w:cs="Arial"/>
          <w:color w:val="auto"/>
          <w:sz w:val="18"/>
          <w:szCs w:val="18"/>
        </w:rPr>
      </w:pPr>
    </w:p>
    <w:p w:rsidR="00465ECC" w:rsidRDefault="00465ECC" w:rsidP="00950A05">
      <w:pPr>
        <w:spacing w:line="180" w:lineRule="exact"/>
        <w:ind w:firstLine="142"/>
        <w:jc w:val="both"/>
        <w:rPr>
          <w:rFonts w:ascii="Arial" w:hAnsi="Arial" w:cs="Arial"/>
          <w:color w:val="auto"/>
          <w:sz w:val="18"/>
          <w:szCs w:val="18"/>
        </w:rPr>
      </w:pPr>
    </w:p>
    <w:p w:rsidR="00BA1571" w:rsidRPr="00BA1571" w:rsidRDefault="00BA1571" w:rsidP="00BA1571">
      <w:pPr>
        <w:spacing w:line="180" w:lineRule="exact"/>
        <w:ind w:firstLine="142"/>
        <w:jc w:val="center"/>
        <w:rPr>
          <w:rFonts w:ascii="Arial" w:hAnsi="Arial" w:cs="Arial"/>
          <w:color w:val="auto"/>
          <w:sz w:val="18"/>
          <w:szCs w:val="18"/>
        </w:rPr>
      </w:pPr>
      <w:r w:rsidRPr="00BA1571">
        <w:rPr>
          <w:rFonts w:ascii="Arial" w:hAnsi="Arial" w:cs="Arial"/>
          <w:color w:val="auto"/>
          <w:sz w:val="18"/>
          <w:szCs w:val="18"/>
        </w:rPr>
        <w:t>СОВЕТ ДЕПУТАТОВ БЛАГОДАРНЕНСКОГО ГОРОДСКОГО ОКРУГА</w:t>
      </w:r>
    </w:p>
    <w:p w:rsidR="00BA1571" w:rsidRPr="00BA1571" w:rsidRDefault="00BA1571" w:rsidP="00BA1571">
      <w:pPr>
        <w:spacing w:line="180" w:lineRule="exact"/>
        <w:ind w:firstLine="142"/>
        <w:jc w:val="center"/>
        <w:rPr>
          <w:rFonts w:ascii="Arial" w:hAnsi="Arial" w:cs="Arial"/>
          <w:color w:val="auto"/>
          <w:sz w:val="18"/>
          <w:szCs w:val="18"/>
        </w:rPr>
      </w:pPr>
      <w:r w:rsidRPr="00BA1571">
        <w:rPr>
          <w:rFonts w:ascii="Arial" w:hAnsi="Arial" w:cs="Arial"/>
          <w:color w:val="auto"/>
          <w:sz w:val="18"/>
          <w:szCs w:val="18"/>
        </w:rPr>
        <w:t>СТАВРОПОЛЬСКОГО КРАЯ ПЕРВОГО СОЗЫВА</w:t>
      </w:r>
    </w:p>
    <w:p w:rsidR="00BA1571" w:rsidRPr="00BA1571" w:rsidRDefault="00BA1571" w:rsidP="00BA1571">
      <w:pPr>
        <w:spacing w:line="180" w:lineRule="exact"/>
        <w:ind w:firstLine="142"/>
        <w:jc w:val="center"/>
        <w:rPr>
          <w:rFonts w:ascii="Arial" w:hAnsi="Arial" w:cs="Arial"/>
          <w:color w:val="auto"/>
          <w:sz w:val="18"/>
          <w:szCs w:val="18"/>
        </w:rPr>
      </w:pPr>
    </w:p>
    <w:p w:rsidR="00BA1571" w:rsidRPr="00BA1571" w:rsidRDefault="00BA1571" w:rsidP="00BA1571">
      <w:pPr>
        <w:spacing w:line="180" w:lineRule="exact"/>
        <w:ind w:firstLine="142"/>
        <w:jc w:val="center"/>
        <w:rPr>
          <w:rFonts w:ascii="Arial" w:hAnsi="Arial" w:cs="Arial"/>
          <w:color w:val="auto"/>
          <w:sz w:val="18"/>
          <w:szCs w:val="18"/>
        </w:rPr>
      </w:pPr>
      <w:r w:rsidRPr="00BA1571">
        <w:rPr>
          <w:rFonts w:ascii="Arial" w:hAnsi="Arial" w:cs="Arial"/>
          <w:color w:val="auto"/>
          <w:sz w:val="18"/>
          <w:szCs w:val="18"/>
        </w:rPr>
        <w:t>РЕШЕНИЕ</w:t>
      </w:r>
    </w:p>
    <w:p w:rsidR="00BA1571" w:rsidRPr="00BA1571" w:rsidRDefault="00BA1571" w:rsidP="00BA1571">
      <w:pPr>
        <w:spacing w:line="180" w:lineRule="exact"/>
        <w:ind w:firstLine="142"/>
        <w:jc w:val="both"/>
        <w:rPr>
          <w:rFonts w:ascii="Arial" w:hAnsi="Arial" w:cs="Arial"/>
          <w:color w:val="auto"/>
          <w:sz w:val="18"/>
          <w:szCs w:val="18"/>
        </w:rPr>
      </w:pPr>
    </w:p>
    <w:p w:rsidR="00BA1571" w:rsidRPr="00BA1571" w:rsidRDefault="00BA1571" w:rsidP="00BA1571">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г.Благодарный </w:t>
      </w:r>
      <w:r w:rsidRPr="00BA1571">
        <w:rPr>
          <w:rFonts w:ascii="Arial" w:hAnsi="Arial" w:cs="Arial"/>
          <w:color w:val="auto"/>
          <w:sz w:val="18"/>
          <w:szCs w:val="18"/>
        </w:rPr>
        <w:t>№ 513</w:t>
      </w:r>
    </w:p>
    <w:p w:rsidR="00BA1571" w:rsidRPr="00BA1571" w:rsidRDefault="00BA1571" w:rsidP="00BA1571">
      <w:pPr>
        <w:spacing w:line="180" w:lineRule="exact"/>
        <w:ind w:firstLine="142"/>
        <w:jc w:val="center"/>
        <w:rPr>
          <w:rFonts w:ascii="Arial" w:hAnsi="Arial" w:cs="Arial"/>
          <w:color w:val="auto"/>
          <w:sz w:val="18"/>
          <w:szCs w:val="18"/>
        </w:rPr>
      </w:pPr>
    </w:p>
    <w:p w:rsidR="00BA1571" w:rsidRPr="00BA1571" w:rsidRDefault="00BA1571" w:rsidP="00BA1571">
      <w:pPr>
        <w:spacing w:line="180" w:lineRule="exact"/>
        <w:ind w:firstLine="142"/>
        <w:jc w:val="both"/>
        <w:rPr>
          <w:rFonts w:ascii="Arial" w:hAnsi="Arial" w:cs="Arial"/>
          <w:color w:val="auto"/>
          <w:sz w:val="18"/>
          <w:szCs w:val="18"/>
        </w:rPr>
      </w:pPr>
    </w:p>
    <w:p w:rsidR="00BA1571" w:rsidRPr="00BA1571" w:rsidRDefault="00BA1571" w:rsidP="00BA1571">
      <w:pPr>
        <w:spacing w:line="200" w:lineRule="exact"/>
        <w:ind w:firstLine="142"/>
        <w:jc w:val="both"/>
        <w:rPr>
          <w:rFonts w:ascii="Arial" w:hAnsi="Arial" w:cs="Arial"/>
          <w:color w:val="auto"/>
          <w:sz w:val="18"/>
          <w:szCs w:val="18"/>
        </w:rPr>
      </w:pPr>
      <w:r w:rsidRPr="00BA1571">
        <w:rPr>
          <w:rFonts w:ascii="Arial" w:hAnsi="Arial" w:cs="Arial"/>
          <w:color w:val="auto"/>
          <w:sz w:val="18"/>
          <w:szCs w:val="18"/>
        </w:rPr>
        <w:lastRenderedPageBreak/>
        <w:t>О признании утратившими силу решений Благодарненской городской Думы</w:t>
      </w:r>
    </w:p>
    <w:p w:rsidR="00BA1571" w:rsidRPr="00BA1571" w:rsidRDefault="00BA1571" w:rsidP="00BA1571">
      <w:pPr>
        <w:spacing w:line="200" w:lineRule="exact"/>
        <w:ind w:firstLine="142"/>
        <w:jc w:val="both"/>
        <w:rPr>
          <w:rFonts w:ascii="Arial" w:hAnsi="Arial" w:cs="Arial"/>
          <w:color w:val="auto"/>
          <w:sz w:val="18"/>
          <w:szCs w:val="18"/>
        </w:rPr>
      </w:pP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РЕШИЛ:</w:t>
      </w:r>
    </w:p>
    <w:p w:rsidR="00BA1571" w:rsidRPr="00BA1571" w:rsidRDefault="00BA1571" w:rsidP="00BA1571">
      <w:pPr>
        <w:spacing w:line="200" w:lineRule="exact"/>
        <w:ind w:firstLine="567"/>
        <w:jc w:val="both"/>
        <w:rPr>
          <w:rFonts w:ascii="Arial" w:hAnsi="Arial" w:cs="Arial"/>
          <w:color w:val="auto"/>
          <w:sz w:val="18"/>
          <w:szCs w:val="18"/>
        </w:rPr>
      </w:pP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 Признать утратившими силу решения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 от 02 марта 2006 года № 281 «О муниципальной поддержке организаций и индивидуальных предпринимателей, реализующих инвестиционные проекты с привлечением кредитов банков на территории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 от 05 октября 2006 года № 317 «О положении о почетной грамоте муниципального образования город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 от 16 ноября 2006 года № 324 «О нормах предоставления земельных участков на территории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 от 16 ноября 2006 года № 328 «О положении о порядке и условиях приватизации муниципального имущества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 от 16 ноября 2006 года № 329 «О положении о порядке управления и распоряжения муниципальной собственностью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 от 31 октября 2007 года № 75 «Об утверждении положения о проведении открытого конкурса на осуществление пассажирских перевозок на автобусных маршрутах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 от 19 ноября 2007 года № 86 «Об утверждении положения о порядке принятия в муниципальную собственность муниципального образования город Благодарный объектов различных форм собственности и о порядке передачи объектов муниципальной собственности в иные формы собственности»;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 от 26 декабря 2007 года № 93 «Об утверждении положения о порядке предоставления гражданам жилых помещений по договорам социального найма в городе Благодарном»;</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9) от 26 декабря 2007 года № 94 «Об утверждении положения о порядке ведения учета граждан в качестве нуждающихся в жилых помещениях, предоставляемых по договорам социального найма в городе Благодарном»;</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10) от 26 декабря 2007 года № 101 «Об утверждении положения о порядке создания, реорганизации и ликвидации муниципальных предприятий и учреждений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lastRenderedPageBreak/>
        <w:t>11) от 24 января 2008 года № 110 «Об утверждении положения об администрации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12) от 27 октября 2010 № 355 «О внесении изменений в решение Благодарненской городской Думы от 24 января 2008 года № 110 «Об утверждении положения об администрации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13) от 27 марта 2008 года № 146 «Об утверждении положения о порядке подготовки и принятия решений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14) от 03 июня 2009 № 255 «О внесении изменений в решение Благодарненской городской Думы от 27 марта 2008 года № 146 «Об утверждении положения о порядке подготовки и принятия решений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15) от 18 июня 2008 года № 165 «Об утверждении положения о добровольной народной дружине по охране общественного порядка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16) от 22 октября 2008 года № 192 «Об утверждении положения о порядке организации и проведении публичных слушаний в муниципальном образовании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17) от 27 ноября 2008 года № 205 «Об утверждении положения о территориальном общественном самоуправлении в муниципальном образовании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18) от 24 декабря 2008 года № 211 «Об утверждении порядка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19) от 29 января 2009 года № 223 «О внесении изменений в положение о порядке учета предложений и участия граждан в обсуждении проекта решения Благодарненской городской Думы «О внесении изменений и дополнений в Устав муниципального образования город Благодарный Благодарненского района Ставропольского края» и «О принятии Устава муниципального образования город Благодарный Благодарненского района Ставропольского края в новой редакции»;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20) от 29 апреля 2009 года № 245 «О внесении изменений в решение Благодарненской городской Думы от 20 февраля 2008 года № 127 «Об утверждении положения о статусе депутата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21) от 03 июня 2009 года № 252 «О проведении смотров–конкурсов на звание «Лучший двор», «Дом образцового содержания» и «Лучшая территория предприятия»;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22) от 24 марта 2010 года № 321 «О внесении изменений в решение Благодарненской городской Думы от 03 июня 2009 года № 252 «О проведении смотров–конкурсов на звание «Лучший двор – 2009», «Дом образцового содержания» и «Лучшая территория предприятия»;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23)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BA1571">
        <w:rPr>
          <w:rFonts w:ascii="Arial" w:hAnsi="Arial" w:cs="Arial"/>
          <w:color w:val="auto"/>
          <w:sz w:val="18"/>
          <w:szCs w:val="18"/>
        </w:rPr>
        <w:cr/>
        <w:t xml:space="preserve">24) от 23 декабря 2009 года № 303 «О внесении </w:t>
      </w:r>
      <w:r w:rsidRPr="00BA1571">
        <w:rPr>
          <w:rFonts w:ascii="Arial" w:hAnsi="Arial" w:cs="Arial"/>
          <w:color w:val="auto"/>
          <w:sz w:val="18"/>
          <w:szCs w:val="18"/>
        </w:rPr>
        <w:lastRenderedPageBreak/>
        <w:t>изменений в решение Благодарненской городской Думы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25) от 16 сентября 2010 года № 349 «О внесении изменений в решение Благодарненской городской Думы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26) от 12 октября 2009 года № 270 «О внесении изменений в некоторые решения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27) от 12 октября 2009 года № 277 «О внесении изменений в решение Благодарненской городской Думы от 31 октября 2007 года № 75 «Об утверждении положения о проведении открытого конкурса на право оказания транспортных услуг по перевозке пассажиров автомобильным транспортом на территории города Благодарного по маршрутам пассажирского автотранспорта общего пользования»;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28) от 26 ноября 2009 года № 291 «Об утверждении положения о муниципальной казне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29) от 26 ноября 2009 года  № 293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30) от 26 ноября 2009 года № 294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31) от 30 августа 2010 года № 347 «О внесении изменений в решение Благодарненской городской Думы от 26 ноября 2009 года № 294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32) от 26 ноября 2009 года № 295 «Об утверждении положения о порядке присуждения премии «Старт» муниципального образования город Благодарный в целях поощрения и поддержки талантливой молодежи»;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 xml:space="preserve">33) от 23 декабря 2009 года № 302 «Об официальном сайте муниципального образования город Благодарный»; </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lastRenderedPageBreak/>
        <w:t>34) от 24 марта 2010 № 323 «О внесении изменений в отдельные решения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35) от  24 марта 2010 года № 325 «О внесении изменений в решение Благодарненской городской Думы от 23 декабря 2009 года № 302 «Об официальном сайте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36) от 08 июня2010 года № 87 «Об утверждении положения о порядке учета предложений и участия граждан в обсуждении проекта решения Благодарненской городской Думы «О внесении изменений и дополнений в Устав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37) от 28 июля 2010 № 345 «Об утверждении положения о наказах избирателей депутатам Благодарненской городской Думы»;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38) от 27 октября 2010 года № 352 «Об утверждении порядка взаимодействия уполномоченного органа на осуществление функций по размещению заказов для муниципальных нужд и муниципальных заказчиков»;</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39) от 28 октября 2010 года № 363 «О внесении изменений в решение Благодарненской городской Думы от 5 октября 2006 года № 317 «О положении о почетной грамоте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40) от 28 октября 2010 года № 365 «Об утверждении положения о порядке материально-технического и организационного обеспечения деятельности органов местного самоуправления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41) от 03 марта 2011 года № 384 «Об утверждении нормативов допустимых концентраций загрязняющих веществ в сточных водах абонентов, производящих сброс сточных вод в систему канализации города Благодарного и на очистные сооружения канализации»;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42) от 03 марта 2011 года № 385 «Об утверждении тарифов для населения на содержание, капитальный и текущий ремонт жилищного фонда, наем жилищного фонда»;</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43) от 03 марта 2011 года № 393 «О внесении изменений в решение Благодарненской городской Думы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44) от 23 марта 2011 года № 396 «О внесении изменений в решение Благодарненской городской Думы от 16 ноября 2006 года № 324 «О нормах предоставления земельных участков на территории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45) от 23 марта 2011 года № 398 «Об утверждении положения о проведении конкурса на замещение должности руководителя муниципального унитарного предприятия, муниципального учреждения, находящегося в муниципальной собственности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46) от 26 мая 2011 года № 408 «О внесении изменений в решение Благодарненской городской Думы от 22 октября 2008 года № 192 «Об утверждении положения о порядке организации и проведении публичных слушаний в муниципальном образовании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lastRenderedPageBreak/>
        <w:t>47) от 26 мая 2011 года № 411 «Об утверждении положения о муниципальной казачьей дружине по охране общественного порядка в городе Благодарном»;</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48) от 22 июня 2011 года № 417 «Об утверждении положения об информировании граждан о деятельности органов местного самоуправления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49) от 12 октября 2011 года № 428 «О внесении изменений в решение Благодарненской городской Думы от 03 марта 2011 года № 384 «Об утверждении нормативов допустимых концентраций загрязняющих веществ в сточных водах абонентов, производящих сброс сточных вод в систему канализации города Благодарного и на очистные сооружения канализации»;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50) от 12 октября 2011 года № 430 «Об утверждении положения об уличных комитетах в городе Благодарном»;</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51) от 23 ноября 2011 года № 447 «О внесении изменений в решение Благодарненской городской Думы от 26 мая 2011 года № 411 «Об утверждении положения о муниципальной казачьей дружине по охране общественного порядка в городе Благодарном»;</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52) от 14 декабря 2011 года № 452 «О дорожном фонде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53) от 14 декабря 2011 года № 453 «Об учреждении стипендии муниципального образования город Благодарный Благодарненского района Ставропольского края работникам муниципальных учреждения культуры»;</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54) от 26 декабря 2011 года № 102 «Об утверждении положения о собраниях, конференциях граждан (собраниях делегатов) в муниципальном образовании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55) от 15 февраля 2012 года № 461 «О внесении изменений в решение Благодарненской городской Думы от 14 декабря 2011 года № 452 «О дорожном фонде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56) от 15 февраля 2012 года № 462 «Об утверждении положения о муниципальном дорожном фонде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57) от 20 апреля 2012 года № 25 «О внесении изменений в положение о муниципальном дорожном фонде города Благодарного, утвержденного решением Благодарненской городской Думы от 15 февраля 2012 года № 462»;</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58) от 24 мая 2012 года № 33 «О внесении изменений в решение Благодарненской городской Думы от 03 июня 2009 года № 252 «О проведении смотров-конкурсов на звание «Лучший двор», «Дом образцового содержания» и «Лучшая дворовая территория» (с изменениями, внесенными решением Благодарненской городской Думы от 24 марта 2010 года № 321)»;</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59) от 05 июня 2012 года № 48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60) от 05 июня 2012 года № 49 «Об утверждении положения о муниципальной службе в органах местного самоуправления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 xml:space="preserve">61) от 04 сентября 2012 года № 61 «О внесении изменений в решение Благодарненской городской Думы от 26 ноября 2009 года № 295 «Об утверждении положения о порядке присуждения премии «Старт» муниципального образования город </w:t>
      </w:r>
      <w:r w:rsidRPr="00BA1571">
        <w:rPr>
          <w:rFonts w:ascii="Arial" w:hAnsi="Arial" w:cs="Arial"/>
          <w:color w:val="auto"/>
          <w:sz w:val="18"/>
          <w:szCs w:val="18"/>
        </w:rPr>
        <w:lastRenderedPageBreak/>
        <w:t>Благодарный в целях поощрения и поддержки талантливой молодежи»;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62) от 04 сентября 2012 года № 59 «О внесении изменений в решение Благодарненской городской Думы от 26 ноября 2009 года № 294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63) от 29 ноября 2012 года № 81 «О внесении изменений в решение Благодарненской городской Думы от 05 июля 2012 года № 48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64) от 29 ноября 2012 года № 82 «О внесении изменений в решение Благодарненской городской Думы от 28 июня 2012 года № 43 «Об утверждении тарифов на содержание мест общего пользования многоквартирного дома, текущий и капитальный ремонт общего имущества многоквартирного дома, освещение мест общего пользования многоквартирного дома, наём жилого помещения для собственников жилых помещений, которые не приняли решения о выборе способа управления многоквартирным домом»;</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65) от 31 июля 2013 года № 126 «О внесении изменений в решение Благодарненской городской Думы от 16 ноября 2006 года № 329 «О положении о порядке управления и распоряжения муниципальной собственностью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66) от 31 октября 2013 года № 139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Благодарный Благодарненского района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67) от 31 октября 2013 года № 138 «Об утверждении положения о размещении проектов муниципальных правовых актов органов местного самоуправления муниципального образования город Благодарный Благодарненского района Ставропольского края, затрагивающих права и свободы человека и гражданина, на официальном сайте органов местного самоуправления муниципального образования город Благодарный Благодарненского района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68) от 31 октября 2013 года № 143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муниципального образования город Благодарный, утвержденное решением Благодарненской городской Думы от 05 июля 2012 года № 48»;</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69) от 15 ноября 2013 года № 152 «О внесении изменений в решение Благодарненской городской Думы от 31 октября 2007 года № 75 «Об утверждении положения о проведении открытого конкурса на осуществление пассажирских перевозок на автобусных маршрутах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70) от 11 декабря 2013 года № 154 «Об утверждении положения о бюджетном процессе в муниципальном образовании город Благодарный Благодарненского района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lastRenderedPageBreak/>
        <w:t>71) от 27 февраля 2014 года № 170 «О внесении изменений в решение Благодарненской городской Думы от 05 июля 2012 года № 49 «Об утверждении положения о муниципальной службе в органах местного самоуправления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72) от 31 марта 2014 года № 176 «О внесении изменений в решение Благодарненской городской Думы от 12 октября 2009 года № 266 «Об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73) от 31 марта 2014 года № 177 «Об утверждении положения о сообщении отдельными категориями лиц о получении подарка в связи с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74) от 29 мая 2014 года № 190 «О рассмотрении протеста прокуратуры Благодарненского района на статью 16 решения Благодарненской городской Думы от 16 ноября 2006 года № 329 «О положении о порядке управления и распоряжения муниципальной собственностью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75) от 12 сентября 2014 года № 216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муниципального образования город Благодарный, утвержденное решением Благодарненской городской Думы от 05 июля 2012 года № 48»;</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76) от 12 сентября 2014 года № 221 «О внесении изменений в решение Благодарненской городской Думы от 11 декабря 2013 года № 154 «Об утверждении положения о бюджетном процессе в муниципальном образовании город Благодарный Благодарненского района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77) от 20 ноября 2014 года № 224 «Об утверждении порядка определения размера арендной платы, а также порядка, условий и сроков внесения арендной платы и предоставления отсрочки (рассрочки) уплаты арендных платежей в пределах текущего финансового года за использование земельных участков, находящихся в собственности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78) от 20 ноября 2014 года № 228 «О внесении изменений в положение о бюджетном процессе в муниципальном образовании город Благодарный Благодарненского района Ставропольского края, утвержденное решением Благодарненской городской Думы от 11 декабря 2013 года № 154»;</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79) от 20 ноября 2014 года № 231 «Об утверждении порядка опубликования (обнародования) и вступления в силу нормативных правовых актов органов местного самоуправления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 xml:space="preserve">80) от 24 декабря 2014 года № 247 «Об утверждении порядка проведения в Благодарненской городской Думе антикоррупционной экспертизы </w:t>
      </w:r>
      <w:r w:rsidRPr="00BA1571">
        <w:rPr>
          <w:rFonts w:ascii="Arial" w:hAnsi="Arial" w:cs="Arial"/>
          <w:color w:val="auto"/>
          <w:sz w:val="18"/>
          <w:szCs w:val="18"/>
        </w:rPr>
        <w:lastRenderedPageBreak/>
        <w:t>решений Благодарненской городской Думы и их проектов»;</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81) от 12 марта 2015 года № 255 «О внесении изменений в положение о муниципальной службе в органах местного самоуправления муниципального образования город Благодарный, утвержденное решением Благодарненской городской Думы от 05 июля 2012 года № 49»;</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82) от 13 октября 2015 года № 285 «Об утверждении положения о порядке проведения конкурса по отбору кандидатур на должность главы города Благодарного»;</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83) от 23 октября 2015 года № 289 «Об улучшении инвестиционного климата в муниципальном образовании город Благодарный Благодарненского района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84) от 13 ноября 2015 года № 292 «О внесении изменений в положение о бюджетном процессе в муниципальном образовании город Благодарный Благодарненского района Ставропольского края, утвержденное решением Благодарненской городской Думы от 11 декабря 2013 года № 154»;</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85) от 17 августа 2016 года № 344 «О внесении изменений в положение об официальном сайте муниципального образования город Благодарный»;</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86) от 27 октября 2016 года № 353 «О внесении изменений в положение о бюджетном процессе в муниципальном образовании город Благодарный Благодарненского района Ставропольского края, утвержденное решением Благодарненской городской Думы от 11 декабря 2013 года № 154»;</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87) от 22 июня 2017 года № 385 «Об установлении границ территории территориального общественного самоуправления»;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88) от 13 июля 2017 года № 397 «Об установлении границ территорий территориального общественного самоуправления»;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89) от 02 августа 2017 года № 398 «Об утверждении правил благоустройства территории города Благодарного Благодарненского района Ставропольского края»;</w:t>
      </w: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90) от 08 сентября 2017 года № 400 «О внесении изменений в положение о бюджетном процессе в муниципальном образовании город Благодарный Благодарненского района Ставропольского края, утвержденное решением Благодарненской городской Думы от 11 декабря 2013 года № 154».</w:t>
      </w:r>
    </w:p>
    <w:p w:rsidR="00BA1571" w:rsidRPr="00BA1571" w:rsidRDefault="00BA1571" w:rsidP="00BA1571">
      <w:pPr>
        <w:spacing w:line="200" w:lineRule="exact"/>
        <w:ind w:firstLine="567"/>
        <w:jc w:val="both"/>
        <w:rPr>
          <w:rFonts w:ascii="Arial" w:hAnsi="Arial" w:cs="Arial"/>
          <w:color w:val="auto"/>
          <w:sz w:val="18"/>
          <w:szCs w:val="18"/>
        </w:rPr>
      </w:pPr>
    </w:p>
    <w:p w:rsidR="00BA1571" w:rsidRPr="00BA1571" w:rsidRDefault="00BA1571" w:rsidP="00BA1571">
      <w:pPr>
        <w:spacing w:line="200" w:lineRule="exact"/>
        <w:ind w:firstLine="567"/>
        <w:jc w:val="both"/>
        <w:rPr>
          <w:rFonts w:ascii="Arial" w:hAnsi="Arial" w:cs="Arial"/>
          <w:color w:val="auto"/>
          <w:sz w:val="18"/>
          <w:szCs w:val="18"/>
        </w:rPr>
      </w:pPr>
      <w:r w:rsidRPr="00BA1571">
        <w:rPr>
          <w:rFonts w:ascii="Arial" w:hAnsi="Arial" w:cs="Arial"/>
          <w:color w:val="auto"/>
          <w:sz w:val="18"/>
          <w:szCs w:val="18"/>
        </w:rPr>
        <w:t>2. Настоящее решение вступает в силу со дня его официального опубликования.</w:t>
      </w:r>
    </w:p>
    <w:p w:rsidR="00BA1571" w:rsidRDefault="00BA1571" w:rsidP="00BA1571">
      <w:pPr>
        <w:spacing w:line="200" w:lineRule="exact"/>
        <w:ind w:firstLine="142"/>
        <w:jc w:val="both"/>
        <w:rPr>
          <w:rFonts w:ascii="Arial" w:hAnsi="Arial" w:cs="Arial"/>
          <w:color w:val="auto"/>
          <w:sz w:val="18"/>
          <w:szCs w:val="18"/>
        </w:rPr>
      </w:pPr>
    </w:p>
    <w:p w:rsidR="00BA1571" w:rsidRPr="00BA1571" w:rsidRDefault="00BA1571" w:rsidP="00BA1571">
      <w:pPr>
        <w:spacing w:line="200" w:lineRule="exact"/>
        <w:ind w:firstLine="142"/>
        <w:jc w:val="both"/>
        <w:rPr>
          <w:rFonts w:ascii="Arial" w:hAnsi="Arial" w:cs="Arial"/>
          <w:color w:val="auto"/>
          <w:sz w:val="18"/>
          <w:szCs w:val="18"/>
        </w:rPr>
      </w:pPr>
    </w:p>
    <w:p w:rsidR="00BA1571" w:rsidRPr="00BA1571" w:rsidRDefault="00BA1571" w:rsidP="00BA1571">
      <w:pPr>
        <w:spacing w:line="200" w:lineRule="exact"/>
        <w:jc w:val="both"/>
        <w:rPr>
          <w:rFonts w:ascii="Arial" w:hAnsi="Arial" w:cs="Arial"/>
          <w:color w:val="auto"/>
          <w:sz w:val="18"/>
          <w:szCs w:val="18"/>
        </w:rPr>
      </w:pPr>
    </w:p>
    <w:p w:rsidR="00BA1571" w:rsidRPr="00BA1571" w:rsidRDefault="00BA1571" w:rsidP="00BA1571">
      <w:pPr>
        <w:spacing w:line="200" w:lineRule="exact"/>
        <w:jc w:val="both"/>
        <w:rPr>
          <w:rFonts w:ascii="Arial" w:hAnsi="Arial" w:cs="Arial"/>
          <w:color w:val="auto"/>
          <w:sz w:val="18"/>
          <w:szCs w:val="18"/>
        </w:rPr>
      </w:pPr>
      <w:r w:rsidRPr="00BA1571">
        <w:rPr>
          <w:rFonts w:ascii="Arial" w:hAnsi="Arial" w:cs="Arial"/>
          <w:color w:val="auto"/>
          <w:sz w:val="18"/>
          <w:szCs w:val="18"/>
        </w:rPr>
        <w:t xml:space="preserve">Председатель Совета депутатов </w:t>
      </w:r>
    </w:p>
    <w:p w:rsidR="00BA1571" w:rsidRPr="00BA1571" w:rsidRDefault="00BA1571" w:rsidP="00BA1571">
      <w:pPr>
        <w:spacing w:line="200" w:lineRule="exact"/>
        <w:jc w:val="both"/>
        <w:rPr>
          <w:rFonts w:ascii="Arial" w:hAnsi="Arial" w:cs="Arial"/>
          <w:color w:val="auto"/>
          <w:sz w:val="18"/>
          <w:szCs w:val="18"/>
        </w:rPr>
      </w:pPr>
      <w:r w:rsidRPr="00BA1571">
        <w:rPr>
          <w:rFonts w:ascii="Arial" w:hAnsi="Arial" w:cs="Arial"/>
          <w:color w:val="auto"/>
          <w:sz w:val="18"/>
          <w:szCs w:val="18"/>
        </w:rPr>
        <w:t xml:space="preserve">Благодарненского городского округа </w:t>
      </w:r>
    </w:p>
    <w:p w:rsidR="00BA1571" w:rsidRDefault="00BA1571" w:rsidP="00BA1571">
      <w:pPr>
        <w:spacing w:line="200" w:lineRule="exact"/>
        <w:jc w:val="both"/>
        <w:rPr>
          <w:rFonts w:ascii="Arial" w:hAnsi="Arial" w:cs="Arial"/>
          <w:color w:val="auto"/>
          <w:sz w:val="18"/>
          <w:szCs w:val="18"/>
        </w:rPr>
      </w:pPr>
      <w:r w:rsidRPr="00BA1571">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BA1571" w:rsidRDefault="00BA1571" w:rsidP="00BA1571">
      <w:pPr>
        <w:spacing w:line="200" w:lineRule="exact"/>
        <w:jc w:val="both"/>
        <w:rPr>
          <w:rFonts w:ascii="Arial" w:hAnsi="Arial" w:cs="Arial"/>
          <w:color w:val="auto"/>
          <w:sz w:val="18"/>
          <w:szCs w:val="18"/>
        </w:rPr>
      </w:pPr>
    </w:p>
    <w:p w:rsidR="00BA1571" w:rsidRDefault="00BA1571" w:rsidP="00BA1571">
      <w:pPr>
        <w:spacing w:line="200" w:lineRule="exact"/>
        <w:jc w:val="both"/>
        <w:rPr>
          <w:rFonts w:ascii="Arial" w:hAnsi="Arial" w:cs="Arial"/>
          <w:color w:val="auto"/>
          <w:sz w:val="18"/>
          <w:szCs w:val="18"/>
        </w:rPr>
      </w:pPr>
    </w:p>
    <w:p w:rsidR="00BA1571" w:rsidRDefault="00BA1571" w:rsidP="00BA1571">
      <w:pPr>
        <w:spacing w:line="200" w:lineRule="exact"/>
        <w:jc w:val="both"/>
        <w:rPr>
          <w:rFonts w:ascii="Arial" w:hAnsi="Arial" w:cs="Arial"/>
          <w:color w:val="auto"/>
          <w:sz w:val="18"/>
          <w:szCs w:val="18"/>
        </w:rPr>
      </w:pPr>
    </w:p>
    <w:p w:rsidR="00BA1571" w:rsidRPr="00BA1571" w:rsidRDefault="00BA1571" w:rsidP="00BA1571">
      <w:pPr>
        <w:spacing w:line="200" w:lineRule="exact"/>
        <w:jc w:val="both"/>
        <w:rPr>
          <w:rFonts w:ascii="Arial" w:hAnsi="Arial" w:cs="Arial"/>
          <w:color w:val="auto"/>
          <w:sz w:val="18"/>
          <w:szCs w:val="18"/>
        </w:rPr>
      </w:pPr>
      <w:r w:rsidRPr="00BA1571">
        <w:rPr>
          <w:rFonts w:ascii="Arial" w:hAnsi="Arial" w:cs="Arial"/>
          <w:color w:val="auto"/>
          <w:sz w:val="18"/>
          <w:szCs w:val="18"/>
        </w:rPr>
        <w:t xml:space="preserve">Глава </w:t>
      </w:r>
    </w:p>
    <w:p w:rsidR="00BA1571" w:rsidRDefault="00BA1571" w:rsidP="00BA1571">
      <w:pPr>
        <w:spacing w:line="200" w:lineRule="exact"/>
        <w:jc w:val="both"/>
        <w:rPr>
          <w:rFonts w:ascii="Arial" w:hAnsi="Arial" w:cs="Arial"/>
          <w:color w:val="auto"/>
          <w:sz w:val="18"/>
          <w:szCs w:val="18"/>
        </w:rPr>
      </w:pPr>
      <w:r w:rsidRPr="00BA1571">
        <w:rPr>
          <w:rFonts w:ascii="Arial" w:hAnsi="Arial" w:cs="Arial"/>
          <w:color w:val="auto"/>
          <w:sz w:val="18"/>
          <w:szCs w:val="18"/>
        </w:rPr>
        <w:t>Благодарненского городского округа</w:t>
      </w:r>
    </w:p>
    <w:p w:rsidR="00465ECC" w:rsidRDefault="00BA1571" w:rsidP="00BA1571">
      <w:pPr>
        <w:spacing w:line="200" w:lineRule="exact"/>
        <w:jc w:val="both"/>
        <w:rPr>
          <w:rFonts w:ascii="Arial" w:hAnsi="Arial" w:cs="Arial"/>
          <w:color w:val="auto"/>
          <w:sz w:val="18"/>
          <w:szCs w:val="18"/>
        </w:rPr>
      </w:pPr>
      <w:r w:rsidRPr="00BA1571">
        <w:rPr>
          <w:rFonts w:ascii="Arial" w:hAnsi="Arial" w:cs="Arial"/>
          <w:color w:val="auto"/>
          <w:sz w:val="18"/>
          <w:szCs w:val="18"/>
        </w:rPr>
        <w:t>Ставропольского края</w:t>
      </w:r>
      <w:r>
        <w:rPr>
          <w:rFonts w:ascii="Arial" w:hAnsi="Arial" w:cs="Arial"/>
          <w:color w:val="auto"/>
          <w:sz w:val="18"/>
          <w:szCs w:val="18"/>
        </w:rPr>
        <w:t xml:space="preserve">                            </w:t>
      </w:r>
      <w:r w:rsidRPr="00BA1571">
        <w:rPr>
          <w:rFonts w:ascii="Arial" w:hAnsi="Arial" w:cs="Arial"/>
          <w:color w:val="auto"/>
          <w:sz w:val="18"/>
          <w:szCs w:val="18"/>
        </w:rPr>
        <w:t>А.И.Теньков</w:t>
      </w:r>
    </w:p>
    <w:p w:rsidR="004E21C7" w:rsidRDefault="004E21C7" w:rsidP="00BA1571">
      <w:pPr>
        <w:spacing w:line="200" w:lineRule="exact"/>
        <w:ind w:firstLine="142"/>
        <w:jc w:val="both"/>
        <w:rPr>
          <w:rFonts w:ascii="Arial" w:hAnsi="Arial" w:cs="Arial"/>
          <w:color w:val="auto"/>
          <w:sz w:val="18"/>
          <w:szCs w:val="18"/>
        </w:rPr>
      </w:pPr>
    </w:p>
    <w:p w:rsidR="004E21C7" w:rsidRDefault="004E21C7" w:rsidP="00950A05">
      <w:pPr>
        <w:spacing w:line="180" w:lineRule="exact"/>
        <w:ind w:firstLine="142"/>
        <w:jc w:val="both"/>
        <w:rPr>
          <w:rFonts w:ascii="Arial" w:hAnsi="Arial" w:cs="Arial"/>
          <w:color w:val="auto"/>
          <w:sz w:val="18"/>
          <w:szCs w:val="18"/>
        </w:rPr>
      </w:pPr>
    </w:p>
    <w:p w:rsidR="004E21C7" w:rsidRDefault="004E21C7" w:rsidP="00950A05">
      <w:pPr>
        <w:spacing w:line="180" w:lineRule="exact"/>
        <w:ind w:firstLine="142"/>
        <w:jc w:val="both"/>
        <w:rPr>
          <w:rFonts w:ascii="Arial" w:hAnsi="Arial" w:cs="Arial"/>
          <w:color w:val="auto"/>
          <w:sz w:val="18"/>
          <w:szCs w:val="18"/>
        </w:rPr>
      </w:pPr>
    </w:p>
    <w:p w:rsidR="00D62D6E" w:rsidRPr="00D62D6E" w:rsidRDefault="00D62D6E" w:rsidP="00D62D6E">
      <w:pPr>
        <w:spacing w:line="180" w:lineRule="exact"/>
        <w:ind w:firstLine="142"/>
        <w:jc w:val="center"/>
        <w:rPr>
          <w:rFonts w:ascii="Arial" w:hAnsi="Arial" w:cs="Arial"/>
          <w:color w:val="auto"/>
          <w:sz w:val="18"/>
          <w:szCs w:val="18"/>
        </w:rPr>
      </w:pPr>
      <w:r w:rsidRPr="00D62D6E">
        <w:rPr>
          <w:rFonts w:ascii="Arial" w:hAnsi="Arial" w:cs="Arial"/>
          <w:color w:val="auto"/>
          <w:sz w:val="18"/>
          <w:szCs w:val="18"/>
        </w:rPr>
        <w:t>СОВЕТ ДЕПУТАТОВ БЛАГОДАРНЕНСКОГО ГОРОДСКОГО ОКРУГА</w:t>
      </w:r>
    </w:p>
    <w:p w:rsidR="00D62D6E" w:rsidRPr="00D62D6E" w:rsidRDefault="00D62D6E" w:rsidP="00D62D6E">
      <w:pPr>
        <w:spacing w:line="180" w:lineRule="exact"/>
        <w:ind w:firstLine="142"/>
        <w:jc w:val="center"/>
        <w:rPr>
          <w:rFonts w:ascii="Arial" w:hAnsi="Arial" w:cs="Arial"/>
          <w:color w:val="auto"/>
          <w:sz w:val="18"/>
          <w:szCs w:val="18"/>
        </w:rPr>
      </w:pPr>
      <w:r w:rsidRPr="00D62D6E">
        <w:rPr>
          <w:rFonts w:ascii="Arial" w:hAnsi="Arial" w:cs="Arial"/>
          <w:color w:val="auto"/>
          <w:sz w:val="18"/>
          <w:szCs w:val="18"/>
        </w:rPr>
        <w:t>СТАВРОПОЛЬСКОГО КРАЯ ПЕРВОГО СОЗЫВА</w:t>
      </w:r>
    </w:p>
    <w:p w:rsidR="00D62D6E" w:rsidRPr="00D62D6E" w:rsidRDefault="00D62D6E" w:rsidP="00D62D6E">
      <w:pPr>
        <w:spacing w:line="180" w:lineRule="exact"/>
        <w:ind w:firstLine="142"/>
        <w:jc w:val="center"/>
        <w:rPr>
          <w:rFonts w:ascii="Arial" w:hAnsi="Arial" w:cs="Arial"/>
          <w:color w:val="auto"/>
          <w:sz w:val="18"/>
          <w:szCs w:val="18"/>
        </w:rPr>
      </w:pPr>
    </w:p>
    <w:p w:rsidR="00D62D6E" w:rsidRPr="00D62D6E" w:rsidRDefault="00D62D6E" w:rsidP="00D62D6E">
      <w:pPr>
        <w:spacing w:line="180" w:lineRule="exact"/>
        <w:ind w:firstLine="142"/>
        <w:jc w:val="center"/>
        <w:rPr>
          <w:rFonts w:ascii="Arial" w:hAnsi="Arial" w:cs="Arial"/>
          <w:color w:val="auto"/>
          <w:sz w:val="18"/>
          <w:szCs w:val="18"/>
        </w:rPr>
      </w:pPr>
      <w:r w:rsidRPr="00D62D6E">
        <w:rPr>
          <w:rFonts w:ascii="Arial" w:hAnsi="Arial" w:cs="Arial"/>
          <w:color w:val="auto"/>
          <w:sz w:val="18"/>
          <w:szCs w:val="18"/>
        </w:rPr>
        <w:t>РЕШЕНИЕ</w:t>
      </w:r>
    </w:p>
    <w:p w:rsidR="00D62D6E" w:rsidRPr="00D62D6E" w:rsidRDefault="00D62D6E" w:rsidP="00D62D6E">
      <w:pPr>
        <w:spacing w:line="180" w:lineRule="exact"/>
        <w:ind w:firstLine="142"/>
        <w:jc w:val="center"/>
        <w:rPr>
          <w:rFonts w:ascii="Arial" w:hAnsi="Arial" w:cs="Arial"/>
          <w:color w:val="auto"/>
          <w:sz w:val="18"/>
          <w:szCs w:val="18"/>
        </w:rPr>
      </w:pPr>
    </w:p>
    <w:p w:rsidR="00D62D6E" w:rsidRPr="00D62D6E" w:rsidRDefault="00D62D6E" w:rsidP="00D62D6E">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г.Благодарный </w:t>
      </w:r>
      <w:r w:rsidRPr="00D62D6E">
        <w:rPr>
          <w:rFonts w:ascii="Arial" w:hAnsi="Arial" w:cs="Arial"/>
          <w:color w:val="auto"/>
          <w:sz w:val="18"/>
          <w:szCs w:val="18"/>
        </w:rPr>
        <w:t>№ 514</w:t>
      </w:r>
    </w:p>
    <w:p w:rsidR="00D62D6E" w:rsidRPr="00D62D6E" w:rsidRDefault="00D62D6E" w:rsidP="00D62D6E">
      <w:pPr>
        <w:spacing w:line="180" w:lineRule="exact"/>
        <w:ind w:firstLine="142"/>
        <w:jc w:val="center"/>
        <w:rPr>
          <w:rFonts w:ascii="Arial" w:hAnsi="Arial" w:cs="Arial"/>
          <w:color w:val="auto"/>
          <w:sz w:val="18"/>
          <w:szCs w:val="18"/>
        </w:rPr>
      </w:pPr>
    </w:p>
    <w:p w:rsidR="00D62D6E" w:rsidRPr="00D62D6E" w:rsidRDefault="00D62D6E" w:rsidP="00D62D6E">
      <w:pPr>
        <w:spacing w:line="180" w:lineRule="exact"/>
        <w:ind w:firstLine="142"/>
        <w:jc w:val="both"/>
        <w:rPr>
          <w:rFonts w:ascii="Arial" w:hAnsi="Arial" w:cs="Arial"/>
          <w:color w:val="auto"/>
          <w:sz w:val="18"/>
          <w:szCs w:val="18"/>
        </w:rPr>
      </w:pPr>
    </w:p>
    <w:p w:rsidR="00D62D6E" w:rsidRPr="00D62D6E" w:rsidRDefault="00D62D6E" w:rsidP="00D62D6E">
      <w:pPr>
        <w:spacing w:line="180" w:lineRule="exact"/>
        <w:ind w:firstLine="142"/>
        <w:jc w:val="both"/>
        <w:rPr>
          <w:rFonts w:ascii="Arial" w:hAnsi="Arial" w:cs="Arial"/>
          <w:color w:val="auto"/>
          <w:sz w:val="18"/>
          <w:szCs w:val="18"/>
        </w:rPr>
      </w:pPr>
      <w:r w:rsidRPr="00D62D6E">
        <w:rPr>
          <w:rFonts w:ascii="Arial" w:hAnsi="Arial" w:cs="Arial"/>
          <w:color w:val="auto"/>
          <w:sz w:val="18"/>
          <w:szCs w:val="18"/>
        </w:rPr>
        <w:t xml:space="preserve">О признании утратившими силу отдельных решений </w:t>
      </w:r>
    </w:p>
    <w:p w:rsidR="00D62D6E" w:rsidRPr="00D62D6E" w:rsidRDefault="00D62D6E" w:rsidP="00D62D6E">
      <w:pPr>
        <w:spacing w:line="180" w:lineRule="exact"/>
        <w:ind w:firstLine="142"/>
        <w:jc w:val="both"/>
        <w:rPr>
          <w:rFonts w:ascii="Arial" w:hAnsi="Arial" w:cs="Arial"/>
          <w:color w:val="auto"/>
          <w:sz w:val="18"/>
          <w:szCs w:val="18"/>
        </w:rPr>
      </w:pPr>
      <w:r w:rsidRPr="00D62D6E">
        <w:rPr>
          <w:rFonts w:ascii="Arial" w:hAnsi="Arial" w:cs="Arial"/>
          <w:color w:val="auto"/>
          <w:sz w:val="18"/>
          <w:szCs w:val="18"/>
        </w:rPr>
        <w:t>Благодарненской городской Думы</w:t>
      </w:r>
    </w:p>
    <w:p w:rsidR="00D62D6E" w:rsidRPr="00D62D6E" w:rsidRDefault="00D62D6E" w:rsidP="00D62D6E">
      <w:pPr>
        <w:spacing w:line="180" w:lineRule="exact"/>
        <w:ind w:firstLine="142"/>
        <w:jc w:val="both"/>
        <w:rPr>
          <w:rFonts w:ascii="Arial" w:hAnsi="Arial" w:cs="Arial"/>
          <w:color w:val="auto"/>
          <w:sz w:val="18"/>
          <w:szCs w:val="18"/>
        </w:rPr>
      </w:pP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 </w:t>
      </w:r>
    </w:p>
    <w:p w:rsidR="00D62D6E" w:rsidRPr="00D62D6E" w:rsidRDefault="00D62D6E" w:rsidP="00D62D6E">
      <w:pPr>
        <w:spacing w:line="180" w:lineRule="exact"/>
        <w:ind w:firstLine="567"/>
        <w:jc w:val="both"/>
        <w:rPr>
          <w:rFonts w:ascii="Arial" w:hAnsi="Arial" w:cs="Arial"/>
          <w:color w:val="auto"/>
          <w:sz w:val="18"/>
          <w:szCs w:val="18"/>
        </w:rPr>
      </w:pP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РЕШИЛ:</w:t>
      </w:r>
    </w:p>
    <w:p w:rsidR="00D62D6E" w:rsidRPr="00D62D6E" w:rsidRDefault="00D62D6E" w:rsidP="00D62D6E">
      <w:pPr>
        <w:spacing w:line="180" w:lineRule="exact"/>
        <w:ind w:firstLine="567"/>
        <w:jc w:val="both"/>
        <w:rPr>
          <w:rFonts w:ascii="Arial" w:hAnsi="Arial" w:cs="Arial"/>
          <w:color w:val="auto"/>
          <w:sz w:val="18"/>
          <w:szCs w:val="18"/>
        </w:rPr>
      </w:pP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1. Признать утратившими силу решения Благодарненской городской Думы:</w:t>
      </w: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1) от 02 марта 2006 года № 282 «О гербе муниципального образования город Благодарный»;</w:t>
      </w: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2) от 02 марта 2006 года № 283 «О флаге муниципального образования город Благодарный»;</w:t>
      </w: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3) от 06 июля 2007 года № 57 «Об утверждении дня герба и флага муниципального образования город Благодарный».</w:t>
      </w:r>
    </w:p>
    <w:p w:rsidR="00D62D6E" w:rsidRPr="00D62D6E" w:rsidRDefault="00D62D6E" w:rsidP="00D62D6E">
      <w:pPr>
        <w:spacing w:line="180" w:lineRule="exact"/>
        <w:ind w:firstLine="567"/>
        <w:jc w:val="both"/>
        <w:rPr>
          <w:rFonts w:ascii="Arial" w:hAnsi="Arial" w:cs="Arial"/>
          <w:color w:val="auto"/>
          <w:sz w:val="18"/>
          <w:szCs w:val="18"/>
        </w:rPr>
      </w:pPr>
    </w:p>
    <w:p w:rsidR="00D62D6E" w:rsidRPr="00D62D6E" w:rsidRDefault="00D62D6E" w:rsidP="00D62D6E">
      <w:pPr>
        <w:spacing w:line="180" w:lineRule="exact"/>
        <w:ind w:firstLine="567"/>
        <w:jc w:val="both"/>
        <w:rPr>
          <w:rFonts w:ascii="Arial" w:hAnsi="Arial" w:cs="Arial"/>
          <w:color w:val="auto"/>
          <w:sz w:val="18"/>
          <w:szCs w:val="18"/>
        </w:rPr>
      </w:pPr>
      <w:r w:rsidRPr="00D62D6E">
        <w:rPr>
          <w:rFonts w:ascii="Arial" w:hAnsi="Arial" w:cs="Arial"/>
          <w:color w:val="auto"/>
          <w:sz w:val="18"/>
          <w:szCs w:val="18"/>
        </w:rPr>
        <w:t>2. Настоящее решение вступает в силу со дня его официального опубликования.</w:t>
      </w:r>
    </w:p>
    <w:p w:rsidR="00D62D6E" w:rsidRPr="00D62D6E" w:rsidRDefault="00D62D6E" w:rsidP="00D62D6E">
      <w:pPr>
        <w:spacing w:line="180" w:lineRule="exact"/>
        <w:ind w:firstLine="567"/>
        <w:jc w:val="both"/>
        <w:rPr>
          <w:rFonts w:ascii="Arial" w:hAnsi="Arial" w:cs="Arial"/>
          <w:color w:val="auto"/>
          <w:sz w:val="18"/>
          <w:szCs w:val="18"/>
        </w:rPr>
      </w:pPr>
    </w:p>
    <w:p w:rsidR="00D62D6E" w:rsidRDefault="00D62D6E" w:rsidP="00D62D6E">
      <w:pPr>
        <w:spacing w:line="180" w:lineRule="exact"/>
        <w:ind w:firstLine="142"/>
        <w:jc w:val="both"/>
        <w:rPr>
          <w:rFonts w:ascii="Arial" w:hAnsi="Arial" w:cs="Arial"/>
          <w:color w:val="auto"/>
          <w:sz w:val="18"/>
          <w:szCs w:val="18"/>
        </w:rPr>
      </w:pPr>
    </w:p>
    <w:p w:rsidR="00D62D6E" w:rsidRPr="00D62D6E" w:rsidRDefault="00D62D6E" w:rsidP="00D62D6E">
      <w:pPr>
        <w:spacing w:line="180" w:lineRule="exact"/>
        <w:ind w:firstLine="142"/>
        <w:jc w:val="both"/>
        <w:rPr>
          <w:rFonts w:ascii="Arial" w:hAnsi="Arial" w:cs="Arial"/>
          <w:color w:val="auto"/>
          <w:sz w:val="18"/>
          <w:szCs w:val="18"/>
        </w:rPr>
      </w:pPr>
    </w:p>
    <w:p w:rsidR="00D62D6E" w:rsidRPr="00D62D6E" w:rsidRDefault="00D62D6E" w:rsidP="00D62D6E">
      <w:pPr>
        <w:spacing w:line="180" w:lineRule="exact"/>
        <w:jc w:val="both"/>
        <w:rPr>
          <w:rFonts w:ascii="Arial" w:hAnsi="Arial" w:cs="Arial"/>
          <w:color w:val="auto"/>
          <w:sz w:val="18"/>
          <w:szCs w:val="18"/>
        </w:rPr>
      </w:pPr>
      <w:r w:rsidRPr="00D62D6E">
        <w:rPr>
          <w:rFonts w:ascii="Arial" w:hAnsi="Arial" w:cs="Arial"/>
          <w:color w:val="auto"/>
          <w:sz w:val="18"/>
          <w:szCs w:val="18"/>
        </w:rPr>
        <w:t xml:space="preserve">Председатель Совета депутатов </w:t>
      </w:r>
    </w:p>
    <w:p w:rsidR="00D62D6E" w:rsidRPr="00D62D6E" w:rsidRDefault="00D62D6E" w:rsidP="00D62D6E">
      <w:pPr>
        <w:spacing w:line="180" w:lineRule="exact"/>
        <w:jc w:val="both"/>
        <w:rPr>
          <w:rFonts w:ascii="Arial" w:hAnsi="Arial" w:cs="Arial"/>
          <w:color w:val="auto"/>
          <w:sz w:val="18"/>
          <w:szCs w:val="18"/>
        </w:rPr>
      </w:pPr>
      <w:r w:rsidRPr="00D62D6E">
        <w:rPr>
          <w:rFonts w:ascii="Arial" w:hAnsi="Arial" w:cs="Arial"/>
          <w:color w:val="auto"/>
          <w:sz w:val="18"/>
          <w:szCs w:val="18"/>
        </w:rPr>
        <w:t xml:space="preserve">Благодарненского городского округа </w:t>
      </w:r>
    </w:p>
    <w:p w:rsidR="00D62D6E" w:rsidRDefault="00D62D6E" w:rsidP="00D62D6E">
      <w:pPr>
        <w:spacing w:line="180" w:lineRule="exact"/>
        <w:jc w:val="both"/>
        <w:rPr>
          <w:rFonts w:ascii="Arial" w:hAnsi="Arial" w:cs="Arial"/>
          <w:color w:val="auto"/>
          <w:sz w:val="18"/>
          <w:szCs w:val="18"/>
        </w:rPr>
      </w:pPr>
      <w:r w:rsidRPr="00D62D6E">
        <w:rPr>
          <w:rFonts w:ascii="Arial" w:hAnsi="Arial" w:cs="Arial"/>
          <w:color w:val="auto"/>
          <w:sz w:val="18"/>
          <w:szCs w:val="18"/>
        </w:rPr>
        <w:t>Ставропольского края</w:t>
      </w:r>
      <w:r>
        <w:rPr>
          <w:rFonts w:ascii="Arial" w:hAnsi="Arial" w:cs="Arial"/>
          <w:color w:val="auto"/>
          <w:sz w:val="18"/>
          <w:szCs w:val="18"/>
        </w:rPr>
        <w:t xml:space="preserve">                        </w:t>
      </w:r>
      <w:r w:rsidRPr="00D62D6E">
        <w:rPr>
          <w:rFonts w:ascii="Arial" w:hAnsi="Arial" w:cs="Arial"/>
          <w:color w:val="auto"/>
          <w:sz w:val="18"/>
          <w:szCs w:val="18"/>
        </w:rPr>
        <w:t>И.А</w:t>
      </w:r>
      <w:r>
        <w:rPr>
          <w:rFonts w:ascii="Arial" w:hAnsi="Arial" w:cs="Arial"/>
          <w:color w:val="auto"/>
          <w:sz w:val="18"/>
          <w:szCs w:val="18"/>
        </w:rPr>
        <w:t>.Ерохин</w:t>
      </w:r>
    </w:p>
    <w:p w:rsidR="00D62D6E" w:rsidRDefault="00D62D6E" w:rsidP="00D62D6E">
      <w:pPr>
        <w:spacing w:line="180" w:lineRule="exact"/>
        <w:jc w:val="both"/>
        <w:rPr>
          <w:rFonts w:ascii="Arial" w:hAnsi="Arial" w:cs="Arial"/>
          <w:color w:val="auto"/>
          <w:sz w:val="18"/>
          <w:szCs w:val="18"/>
        </w:rPr>
      </w:pPr>
    </w:p>
    <w:p w:rsidR="00D62D6E" w:rsidRDefault="00D62D6E" w:rsidP="00D62D6E">
      <w:pPr>
        <w:spacing w:line="180" w:lineRule="exact"/>
        <w:jc w:val="both"/>
        <w:rPr>
          <w:rFonts w:ascii="Arial" w:hAnsi="Arial" w:cs="Arial"/>
          <w:color w:val="auto"/>
          <w:sz w:val="18"/>
          <w:szCs w:val="18"/>
        </w:rPr>
      </w:pPr>
    </w:p>
    <w:p w:rsidR="00D62D6E" w:rsidRDefault="00D62D6E" w:rsidP="00D62D6E">
      <w:pPr>
        <w:spacing w:line="180" w:lineRule="exact"/>
        <w:jc w:val="both"/>
        <w:rPr>
          <w:rFonts w:ascii="Arial" w:hAnsi="Arial" w:cs="Arial"/>
          <w:color w:val="auto"/>
          <w:sz w:val="18"/>
          <w:szCs w:val="18"/>
        </w:rPr>
      </w:pPr>
    </w:p>
    <w:p w:rsidR="00D62D6E" w:rsidRPr="00D62D6E" w:rsidRDefault="00D62D6E" w:rsidP="00D62D6E">
      <w:pPr>
        <w:spacing w:line="180" w:lineRule="exact"/>
        <w:jc w:val="both"/>
        <w:rPr>
          <w:rFonts w:ascii="Arial" w:hAnsi="Arial" w:cs="Arial"/>
          <w:color w:val="auto"/>
          <w:sz w:val="18"/>
          <w:szCs w:val="18"/>
        </w:rPr>
      </w:pPr>
      <w:r w:rsidRPr="00D62D6E">
        <w:rPr>
          <w:rFonts w:ascii="Arial" w:hAnsi="Arial" w:cs="Arial"/>
          <w:color w:val="auto"/>
          <w:sz w:val="18"/>
          <w:szCs w:val="18"/>
        </w:rPr>
        <w:t xml:space="preserve">Глава </w:t>
      </w:r>
    </w:p>
    <w:p w:rsidR="00D62D6E" w:rsidRDefault="00D62D6E" w:rsidP="00D62D6E">
      <w:pPr>
        <w:spacing w:line="180" w:lineRule="exact"/>
        <w:jc w:val="both"/>
        <w:rPr>
          <w:rFonts w:ascii="Arial" w:hAnsi="Arial" w:cs="Arial"/>
          <w:color w:val="auto"/>
          <w:sz w:val="18"/>
          <w:szCs w:val="18"/>
        </w:rPr>
      </w:pPr>
      <w:r w:rsidRPr="00D62D6E">
        <w:rPr>
          <w:rFonts w:ascii="Arial" w:hAnsi="Arial" w:cs="Arial"/>
          <w:color w:val="auto"/>
          <w:sz w:val="18"/>
          <w:szCs w:val="18"/>
        </w:rPr>
        <w:t xml:space="preserve">Благодарненского городского округа </w:t>
      </w:r>
    </w:p>
    <w:p w:rsidR="004E21C7" w:rsidRDefault="00D62D6E" w:rsidP="00D62D6E">
      <w:pPr>
        <w:spacing w:line="180" w:lineRule="exact"/>
        <w:jc w:val="both"/>
        <w:rPr>
          <w:rFonts w:ascii="Arial" w:hAnsi="Arial" w:cs="Arial"/>
          <w:color w:val="auto"/>
          <w:sz w:val="18"/>
          <w:szCs w:val="18"/>
        </w:rPr>
      </w:pPr>
      <w:r w:rsidRPr="00D62D6E">
        <w:rPr>
          <w:rFonts w:ascii="Arial" w:hAnsi="Arial" w:cs="Arial"/>
          <w:color w:val="auto"/>
          <w:sz w:val="18"/>
          <w:szCs w:val="18"/>
        </w:rPr>
        <w:t>Ставропольского края</w:t>
      </w:r>
      <w:r>
        <w:rPr>
          <w:rFonts w:ascii="Arial" w:hAnsi="Arial" w:cs="Arial"/>
          <w:color w:val="auto"/>
          <w:sz w:val="18"/>
          <w:szCs w:val="18"/>
        </w:rPr>
        <w:t xml:space="preserve">                      </w:t>
      </w:r>
      <w:r w:rsidRPr="00D62D6E">
        <w:rPr>
          <w:rFonts w:ascii="Arial" w:hAnsi="Arial" w:cs="Arial"/>
          <w:color w:val="auto"/>
          <w:sz w:val="18"/>
          <w:szCs w:val="18"/>
        </w:rPr>
        <w:t>А.И.Теньков</w:t>
      </w:r>
    </w:p>
    <w:p w:rsidR="004E21C7" w:rsidRDefault="004E21C7" w:rsidP="00D62D6E">
      <w:pPr>
        <w:spacing w:line="180" w:lineRule="exact"/>
        <w:jc w:val="both"/>
        <w:rPr>
          <w:rFonts w:ascii="Arial" w:hAnsi="Arial" w:cs="Arial"/>
          <w:color w:val="auto"/>
          <w:sz w:val="18"/>
          <w:szCs w:val="18"/>
        </w:rPr>
      </w:pPr>
    </w:p>
    <w:p w:rsidR="004E21C7" w:rsidRDefault="004E21C7" w:rsidP="00950A05">
      <w:pPr>
        <w:spacing w:line="180" w:lineRule="exact"/>
        <w:ind w:firstLine="142"/>
        <w:jc w:val="both"/>
        <w:rPr>
          <w:rFonts w:ascii="Arial" w:hAnsi="Arial" w:cs="Arial"/>
          <w:color w:val="auto"/>
          <w:sz w:val="18"/>
          <w:szCs w:val="18"/>
        </w:rPr>
      </w:pPr>
    </w:p>
    <w:p w:rsidR="004E21C7" w:rsidRDefault="004E21C7" w:rsidP="00950A05">
      <w:pPr>
        <w:spacing w:line="180" w:lineRule="exact"/>
        <w:ind w:firstLine="142"/>
        <w:jc w:val="both"/>
        <w:rPr>
          <w:rFonts w:ascii="Arial" w:hAnsi="Arial" w:cs="Arial"/>
          <w:color w:val="auto"/>
          <w:sz w:val="18"/>
          <w:szCs w:val="18"/>
        </w:rPr>
      </w:pPr>
    </w:p>
    <w:p w:rsidR="009723D0" w:rsidRPr="009723D0" w:rsidRDefault="009723D0" w:rsidP="009723D0">
      <w:pPr>
        <w:spacing w:line="180" w:lineRule="exact"/>
        <w:ind w:firstLine="142"/>
        <w:jc w:val="center"/>
        <w:rPr>
          <w:rFonts w:ascii="Arial" w:hAnsi="Arial" w:cs="Arial"/>
          <w:color w:val="auto"/>
          <w:sz w:val="18"/>
          <w:szCs w:val="18"/>
        </w:rPr>
      </w:pPr>
      <w:r w:rsidRPr="009723D0">
        <w:rPr>
          <w:rFonts w:ascii="Arial" w:hAnsi="Arial" w:cs="Arial"/>
          <w:color w:val="auto"/>
          <w:sz w:val="18"/>
          <w:szCs w:val="18"/>
        </w:rPr>
        <w:t>СОВЕТ ДЕПУТАТОВ БЛАГОДАРНЕНСКОГО ГОРОДСКОГО ОКРУГА</w:t>
      </w:r>
    </w:p>
    <w:p w:rsidR="009723D0" w:rsidRPr="009723D0" w:rsidRDefault="009723D0" w:rsidP="009723D0">
      <w:pPr>
        <w:spacing w:line="180" w:lineRule="exact"/>
        <w:ind w:firstLine="142"/>
        <w:jc w:val="center"/>
        <w:rPr>
          <w:rFonts w:ascii="Arial" w:hAnsi="Arial" w:cs="Arial"/>
          <w:color w:val="auto"/>
          <w:sz w:val="18"/>
          <w:szCs w:val="18"/>
        </w:rPr>
      </w:pPr>
      <w:r w:rsidRPr="009723D0">
        <w:rPr>
          <w:rFonts w:ascii="Arial" w:hAnsi="Arial" w:cs="Arial"/>
          <w:color w:val="auto"/>
          <w:sz w:val="18"/>
          <w:szCs w:val="18"/>
        </w:rPr>
        <w:t>СТАВРОПОЛЬСКОГО КРАЯ ПЕРВОГО СОЗЫВА</w:t>
      </w:r>
    </w:p>
    <w:p w:rsidR="009723D0" w:rsidRPr="009723D0" w:rsidRDefault="009723D0" w:rsidP="009723D0">
      <w:pPr>
        <w:spacing w:line="180" w:lineRule="exact"/>
        <w:ind w:firstLine="142"/>
        <w:jc w:val="center"/>
        <w:rPr>
          <w:rFonts w:ascii="Arial" w:hAnsi="Arial" w:cs="Arial"/>
          <w:color w:val="auto"/>
          <w:sz w:val="18"/>
          <w:szCs w:val="18"/>
        </w:rPr>
      </w:pPr>
    </w:p>
    <w:p w:rsidR="009723D0" w:rsidRPr="009723D0" w:rsidRDefault="009723D0" w:rsidP="009723D0">
      <w:pPr>
        <w:spacing w:line="180" w:lineRule="exact"/>
        <w:ind w:firstLine="142"/>
        <w:jc w:val="center"/>
        <w:rPr>
          <w:rFonts w:ascii="Arial" w:hAnsi="Arial" w:cs="Arial"/>
          <w:color w:val="auto"/>
          <w:sz w:val="18"/>
          <w:szCs w:val="18"/>
        </w:rPr>
      </w:pPr>
      <w:r w:rsidRPr="009723D0">
        <w:rPr>
          <w:rFonts w:ascii="Arial" w:hAnsi="Arial" w:cs="Arial"/>
          <w:color w:val="auto"/>
          <w:sz w:val="18"/>
          <w:szCs w:val="18"/>
        </w:rPr>
        <w:t>РЕШЕНИЕ</w:t>
      </w:r>
    </w:p>
    <w:p w:rsidR="009723D0" w:rsidRPr="009723D0" w:rsidRDefault="009723D0" w:rsidP="009723D0">
      <w:pPr>
        <w:spacing w:line="180" w:lineRule="exact"/>
        <w:ind w:firstLine="142"/>
        <w:jc w:val="center"/>
        <w:rPr>
          <w:rFonts w:ascii="Arial" w:hAnsi="Arial" w:cs="Arial"/>
          <w:color w:val="auto"/>
          <w:sz w:val="18"/>
          <w:szCs w:val="18"/>
        </w:rPr>
      </w:pPr>
    </w:p>
    <w:p w:rsidR="009723D0" w:rsidRPr="009723D0" w:rsidRDefault="009723D0" w:rsidP="009723D0">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 Благодарный </w:t>
      </w:r>
      <w:r w:rsidRPr="009723D0">
        <w:rPr>
          <w:rFonts w:ascii="Arial" w:hAnsi="Arial" w:cs="Arial"/>
          <w:color w:val="auto"/>
          <w:sz w:val="18"/>
          <w:szCs w:val="18"/>
        </w:rPr>
        <w:t>№ 515</w:t>
      </w:r>
    </w:p>
    <w:p w:rsidR="009723D0" w:rsidRPr="009723D0" w:rsidRDefault="009723D0" w:rsidP="009723D0">
      <w:pPr>
        <w:spacing w:line="180" w:lineRule="exact"/>
        <w:ind w:firstLine="142"/>
        <w:jc w:val="both"/>
        <w:rPr>
          <w:rFonts w:ascii="Arial" w:hAnsi="Arial" w:cs="Arial"/>
          <w:color w:val="auto"/>
          <w:sz w:val="18"/>
          <w:szCs w:val="18"/>
        </w:rPr>
      </w:pPr>
    </w:p>
    <w:p w:rsidR="009723D0" w:rsidRPr="009723D0" w:rsidRDefault="009723D0" w:rsidP="009723D0">
      <w:pPr>
        <w:spacing w:line="180" w:lineRule="exact"/>
        <w:ind w:firstLine="142"/>
        <w:jc w:val="both"/>
        <w:rPr>
          <w:rFonts w:ascii="Arial" w:hAnsi="Arial" w:cs="Arial"/>
          <w:color w:val="auto"/>
          <w:sz w:val="18"/>
          <w:szCs w:val="18"/>
        </w:rPr>
      </w:pPr>
      <w:r w:rsidRPr="009723D0">
        <w:rPr>
          <w:rFonts w:ascii="Arial" w:hAnsi="Arial" w:cs="Arial"/>
          <w:color w:val="auto"/>
          <w:sz w:val="18"/>
          <w:szCs w:val="18"/>
        </w:rPr>
        <w:t>О признании утратившими силу решений Совета депутатов муниципального образования хутора Большевик Благодарненского района Ставропольского края</w:t>
      </w:r>
    </w:p>
    <w:p w:rsidR="009723D0" w:rsidRPr="009723D0" w:rsidRDefault="009723D0" w:rsidP="009723D0">
      <w:pPr>
        <w:spacing w:line="180" w:lineRule="exact"/>
        <w:ind w:firstLine="142"/>
        <w:jc w:val="both"/>
        <w:rPr>
          <w:rFonts w:ascii="Arial" w:hAnsi="Arial" w:cs="Arial"/>
          <w:color w:val="auto"/>
          <w:sz w:val="18"/>
          <w:szCs w:val="18"/>
        </w:rPr>
      </w:pP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w:t>
      </w:r>
      <w:r w:rsidRPr="009723D0">
        <w:rPr>
          <w:rFonts w:ascii="Arial" w:hAnsi="Arial" w:cs="Arial"/>
          <w:color w:val="auto"/>
          <w:sz w:val="18"/>
          <w:szCs w:val="18"/>
        </w:rPr>
        <w:lastRenderedPageBreak/>
        <w:t>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9723D0" w:rsidRPr="009723D0" w:rsidRDefault="009723D0" w:rsidP="009723D0">
      <w:pPr>
        <w:spacing w:line="180" w:lineRule="exact"/>
        <w:ind w:firstLine="567"/>
        <w:jc w:val="both"/>
        <w:rPr>
          <w:rFonts w:ascii="Arial" w:hAnsi="Arial" w:cs="Arial"/>
          <w:color w:val="auto"/>
          <w:sz w:val="18"/>
          <w:szCs w:val="18"/>
        </w:rPr>
      </w:pP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РЕШИЛ:</w:t>
      </w:r>
    </w:p>
    <w:p w:rsidR="009723D0" w:rsidRPr="009723D0" w:rsidRDefault="009723D0" w:rsidP="009723D0">
      <w:pPr>
        <w:spacing w:line="180" w:lineRule="exact"/>
        <w:ind w:firstLine="567"/>
        <w:jc w:val="both"/>
        <w:rPr>
          <w:rFonts w:ascii="Arial" w:hAnsi="Arial" w:cs="Arial"/>
          <w:color w:val="auto"/>
          <w:sz w:val="18"/>
          <w:szCs w:val="18"/>
        </w:rPr>
      </w:pP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1. Признать утратившими силу решения Совета депутатов муниципального образования хутора Большевик Благодарненского района Ставропольского края:</w:t>
      </w: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1) от 23 ноября 2010 года № 9 «Об установлении учетной нормы жилого помещения и нормы предоставления площади жилого помещения по договору социального найма в муниципальном образовании хутора Большевик Благодарненского района Ставропольского края»;</w:t>
      </w: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2) от 19 апреля 2011 года № 27 «О создании условий для деятельности добровольных формирований населения по охране общественного порядка на территории муниципального образования хутора Большевик Благодарненского района Ставропольского края»;</w:t>
      </w: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3) от 11 мая 2011 года № 27 «О внесение изменений в решение Совета депутатов муниципального образования хутора Большевик Благодарненского района Ставропольского края № 09 от 23.11.2010 года «Об установлении учетной нормы жилого помещения и нормы предоставления площади жилого помещения по договору социального найма в муниципальном образовании хутора Большевик Благодарненского района Ставропольского края»;</w:t>
      </w: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4) от 18 ноября 2011 года № 44 «О земельном налоге на территории муниципального образования хутора Большевик»;</w:t>
      </w: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5) от 19 апреля 2012 года № 60 «О внесении изменений в решение Совета депутатов муниципального образования хутора Большевик Благодарненского района Ставропольского края «О земельном налоге на территории муниципального образования хутора Большевик» № 44 от 18 ноября 2011 года»;</w:t>
      </w: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6) от 02 апреля 2015 года № 151 «О предельных размерах земельных участков,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хутора Большевик Благодарненского района Ставропольского края».</w:t>
      </w:r>
    </w:p>
    <w:p w:rsidR="009723D0" w:rsidRPr="009723D0" w:rsidRDefault="009723D0" w:rsidP="009723D0">
      <w:pPr>
        <w:spacing w:line="180" w:lineRule="exact"/>
        <w:ind w:firstLine="567"/>
        <w:jc w:val="both"/>
        <w:rPr>
          <w:rFonts w:ascii="Arial" w:hAnsi="Arial" w:cs="Arial"/>
          <w:color w:val="auto"/>
          <w:sz w:val="18"/>
          <w:szCs w:val="18"/>
        </w:rPr>
      </w:pPr>
    </w:p>
    <w:p w:rsidR="009723D0" w:rsidRPr="009723D0" w:rsidRDefault="009723D0" w:rsidP="009723D0">
      <w:pPr>
        <w:spacing w:line="180" w:lineRule="exact"/>
        <w:ind w:firstLine="567"/>
        <w:jc w:val="both"/>
        <w:rPr>
          <w:rFonts w:ascii="Arial" w:hAnsi="Arial" w:cs="Arial"/>
          <w:color w:val="auto"/>
          <w:sz w:val="18"/>
          <w:szCs w:val="18"/>
        </w:rPr>
      </w:pPr>
      <w:r w:rsidRPr="009723D0">
        <w:rPr>
          <w:rFonts w:ascii="Arial" w:hAnsi="Arial" w:cs="Arial"/>
          <w:color w:val="auto"/>
          <w:sz w:val="18"/>
          <w:szCs w:val="18"/>
        </w:rPr>
        <w:t>2. Настоящее решение вступает в силу со дня его официального опубликования.</w:t>
      </w:r>
    </w:p>
    <w:p w:rsidR="009723D0" w:rsidRPr="009723D0" w:rsidRDefault="009723D0" w:rsidP="009723D0">
      <w:pPr>
        <w:spacing w:line="180" w:lineRule="exact"/>
        <w:ind w:firstLine="142"/>
        <w:jc w:val="both"/>
        <w:rPr>
          <w:rFonts w:ascii="Arial" w:hAnsi="Arial" w:cs="Arial"/>
          <w:color w:val="auto"/>
          <w:sz w:val="18"/>
          <w:szCs w:val="18"/>
        </w:rPr>
      </w:pPr>
    </w:p>
    <w:p w:rsidR="009723D0" w:rsidRDefault="009723D0" w:rsidP="009723D0">
      <w:pPr>
        <w:spacing w:line="180" w:lineRule="exact"/>
        <w:ind w:firstLine="142"/>
        <w:jc w:val="both"/>
        <w:rPr>
          <w:rFonts w:ascii="Arial" w:hAnsi="Arial" w:cs="Arial"/>
          <w:color w:val="auto"/>
          <w:sz w:val="18"/>
          <w:szCs w:val="18"/>
        </w:rPr>
      </w:pPr>
    </w:p>
    <w:p w:rsidR="009723D0" w:rsidRPr="009723D0" w:rsidRDefault="009723D0" w:rsidP="009723D0">
      <w:pPr>
        <w:spacing w:line="180" w:lineRule="exact"/>
        <w:ind w:firstLine="142"/>
        <w:jc w:val="both"/>
        <w:rPr>
          <w:rFonts w:ascii="Arial" w:hAnsi="Arial" w:cs="Arial"/>
          <w:color w:val="auto"/>
          <w:sz w:val="18"/>
          <w:szCs w:val="18"/>
        </w:rPr>
      </w:pPr>
    </w:p>
    <w:p w:rsidR="009723D0" w:rsidRPr="009723D0" w:rsidRDefault="009723D0" w:rsidP="009723D0">
      <w:pPr>
        <w:spacing w:line="180" w:lineRule="exact"/>
        <w:jc w:val="both"/>
        <w:rPr>
          <w:rFonts w:ascii="Arial" w:hAnsi="Arial" w:cs="Arial"/>
          <w:color w:val="auto"/>
          <w:sz w:val="18"/>
          <w:szCs w:val="18"/>
        </w:rPr>
      </w:pPr>
      <w:r w:rsidRPr="009723D0">
        <w:rPr>
          <w:rFonts w:ascii="Arial" w:hAnsi="Arial" w:cs="Arial"/>
          <w:color w:val="auto"/>
          <w:sz w:val="18"/>
          <w:szCs w:val="18"/>
        </w:rPr>
        <w:t xml:space="preserve">Председатель Совета депутатов </w:t>
      </w:r>
    </w:p>
    <w:p w:rsidR="009723D0" w:rsidRPr="009723D0" w:rsidRDefault="009723D0" w:rsidP="009723D0">
      <w:pPr>
        <w:spacing w:line="180" w:lineRule="exact"/>
        <w:jc w:val="both"/>
        <w:rPr>
          <w:rFonts w:ascii="Arial" w:hAnsi="Arial" w:cs="Arial"/>
          <w:color w:val="auto"/>
          <w:sz w:val="18"/>
          <w:szCs w:val="18"/>
        </w:rPr>
      </w:pPr>
      <w:r w:rsidRPr="009723D0">
        <w:rPr>
          <w:rFonts w:ascii="Arial" w:hAnsi="Arial" w:cs="Arial"/>
          <w:color w:val="auto"/>
          <w:sz w:val="18"/>
          <w:szCs w:val="18"/>
        </w:rPr>
        <w:t xml:space="preserve">Благодарненского городского округа </w:t>
      </w:r>
    </w:p>
    <w:p w:rsidR="009723D0" w:rsidRDefault="009723D0" w:rsidP="009723D0">
      <w:pPr>
        <w:spacing w:line="180" w:lineRule="exact"/>
        <w:jc w:val="both"/>
        <w:rPr>
          <w:rFonts w:ascii="Arial" w:hAnsi="Arial" w:cs="Arial"/>
          <w:color w:val="auto"/>
          <w:sz w:val="18"/>
          <w:szCs w:val="18"/>
        </w:rPr>
      </w:pPr>
      <w:r w:rsidRPr="009723D0">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9723D0" w:rsidRDefault="009723D0" w:rsidP="009723D0">
      <w:pPr>
        <w:spacing w:line="180" w:lineRule="exact"/>
        <w:jc w:val="both"/>
        <w:rPr>
          <w:rFonts w:ascii="Arial" w:hAnsi="Arial" w:cs="Arial"/>
          <w:color w:val="auto"/>
          <w:sz w:val="18"/>
          <w:szCs w:val="18"/>
        </w:rPr>
      </w:pPr>
    </w:p>
    <w:p w:rsidR="009723D0" w:rsidRDefault="009723D0" w:rsidP="009723D0">
      <w:pPr>
        <w:spacing w:line="180" w:lineRule="exact"/>
        <w:jc w:val="both"/>
        <w:rPr>
          <w:rFonts w:ascii="Arial" w:hAnsi="Arial" w:cs="Arial"/>
          <w:color w:val="auto"/>
          <w:sz w:val="18"/>
          <w:szCs w:val="18"/>
        </w:rPr>
      </w:pPr>
    </w:p>
    <w:p w:rsidR="009723D0" w:rsidRDefault="009723D0" w:rsidP="009723D0">
      <w:pPr>
        <w:spacing w:line="180" w:lineRule="exact"/>
        <w:jc w:val="both"/>
        <w:rPr>
          <w:rFonts w:ascii="Arial" w:hAnsi="Arial" w:cs="Arial"/>
          <w:color w:val="auto"/>
          <w:sz w:val="18"/>
          <w:szCs w:val="18"/>
        </w:rPr>
      </w:pPr>
    </w:p>
    <w:p w:rsidR="009723D0" w:rsidRPr="009723D0" w:rsidRDefault="009723D0" w:rsidP="009723D0">
      <w:pPr>
        <w:spacing w:line="180" w:lineRule="exact"/>
        <w:jc w:val="both"/>
        <w:rPr>
          <w:rFonts w:ascii="Arial" w:hAnsi="Arial" w:cs="Arial"/>
          <w:color w:val="auto"/>
          <w:sz w:val="18"/>
          <w:szCs w:val="18"/>
        </w:rPr>
      </w:pPr>
      <w:r w:rsidRPr="009723D0">
        <w:rPr>
          <w:rFonts w:ascii="Arial" w:hAnsi="Arial" w:cs="Arial"/>
          <w:color w:val="auto"/>
          <w:sz w:val="18"/>
          <w:szCs w:val="18"/>
        </w:rPr>
        <w:t xml:space="preserve">Глава </w:t>
      </w:r>
    </w:p>
    <w:p w:rsidR="009723D0" w:rsidRDefault="009723D0" w:rsidP="009723D0">
      <w:pPr>
        <w:spacing w:line="180" w:lineRule="exact"/>
        <w:jc w:val="both"/>
        <w:rPr>
          <w:rFonts w:ascii="Arial" w:hAnsi="Arial" w:cs="Arial"/>
          <w:color w:val="auto"/>
          <w:sz w:val="18"/>
          <w:szCs w:val="18"/>
        </w:rPr>
      </w:pPr>
      <w:r w:rsidRPr="009723D0">
        <w:rPr>
          <w:rFonts w:ascii="Arial" w:hAnsi="Arial" w:cs="Arial"/>
          <w:color w:val="auto"/>
          <w:sz w:val="18"/>
          <w:szCs w:val="18"/>
        </w:rPr>
        <w:t xml:space="preserve">Благодарненского городского округа </w:t>
      </w:r>
    </w:p>
    <w:p w:rsidR="004E21C7" w:rsidRDefault="009723D0" w:rsidP="009723D0">
      <w:pPr>
        <w:spacing w:line="180" w:lineRule="exact"/>
        <w:jc w:val="both"/>
        <w:rPr>
          <w:rFonts w:ascii="Arial" w:hAnsi="Arial" w:cs="Arial"/>
          <w:color w:val="auto"/>
          <w:sz w:val="18"/>
          <w:szCs w:val="18"/>
        </w:rPr>
      </w:pPr>
      <w:r w:rsidRPr="009723D0">
        <w:rPr>
          <w:rFonts w:ascii="Arial" w:hAnsi="Arial" w:cs="Arial"/>
          <w:color w:val="auto"/>
          <w:sz w:val="18"/>
          <w:szCs w:val="18"/>
        </w:rPr>
        <w:t>Ставропольского края</w:t>
      </w:r>
      <w:r>
        <w:rPr>
          <w:rFonts w:ascii="Arial" w:hAnsi="Arial" w:cs="Arial"/>
          <w:color w:val="auto"/>
          <w:sz w:val="18"/>
          <w:szCs w:val="18"/>
        </w:rPr>
        <w:t xml:space="preserve">                         </w:t>
      </w:r>
      <w:r w:rsidRPr="009723D0">
        <w:rPr>
          <w:rFonts w:ascii="Arial" w:hAnsi="Arial" w:cs="Arial"/>
          <w:color w:val="auto"/>
          <w:sz w:val="18"/>
          <w:szCs w:val="18"/>
        </w:rPr>
        <w:t>А.И.Теньков</w:t>
      </w:r>
    </w:p>
    <w:p w:rsidR="004E21C7" w:rsidRDefault="004E21C7" w:rsidP="00950A05">
      <w:pPr>
        <w:spacing w:line="180" w:lineRule="exact"/>
        <w:ind w:firstLine="142"/>
        <w:jc w:val="both"/>
        <w:rPr>
          <w:rFonts w:ascii="Arial" w:hAnsi="Arial" w:cs="Arial"/>
          <w:color w:val="auto"/>
          <w:sz w:val="18"/>
          <w:szCs w:val="18"/>
        </w:rPr>
      </w:pPr>
    </w:p>
    <w:p w:rsidR="004E21C7" w:rsidRDefault="004E21C7" w:rsidP="00950A05">
      <w:pPr>
        <w:spacing w:line="180" w:lineRule="exact"/>
        <w:ind w:firstLine="142"/>
        <w:jc w:val="both"/>
        <w:rPr>
          <w:rFonts w:ascii="Arial" w:hAnsi="Arial" w:cs="Arial"/>
          <w:color w:val="auto"/>
          <w:sz w:val="18"/>
          <w:szCs w:val="18"/>
        </w:rPr>
      </w:pPr>
    </w:p>
    <w:p w:rsidR="004E21C7" w:rsidRDefault="004E21C7" w:rsidP="00416BEF">
      <w:pPr>
        <w:spacing w:line="180" w:lineRule="exact"/>
        <w:ind w:firstLine="142"/>
        <w:jc w:val="center"/>
        <w:rPr>
          <w:rFonts w:ascii="Arial" w:hAnsi="Arial" w:cs="Arial"/>
          <w:color w:val="auto"/>
          <w:sz w:val="18"/>
          <w:szCs w:val="18"/>
        </w:rPr>
      </w:pPr>
    </w:p>
    <w:p w:rsidR="00416BEF" w:rsidRPr="00416BEF" w:rsidRDefault="00416BEF" w:rsidP="00416BEF">
      <w:pPr>
        <w:spacing w:line="180" w:lineRule="exact"/>
        <w:ind w:firstLine="142"/>
        <w:jc w:val="center"/>
        <w:rPr>
          <w:rFonts w:ascii="Arial" w:hAnsi="Arial" w:cs="Arial"/>
          <w:color w:val="auto"/>
          <w:sz w:val="18"/>
          <w:szCs w:val="18"/>
        </w:rPr>
      </w:pPr>
      <w:r w:rsidRPr="00416BEF">
        <w:rPr>
          <w:rFonts w:ascii="Arial" w:hAnsi="Arial" w:cs="Arial"/>
          <w:color w:val="auto"/>
          <w:sz w:val="18"/>
          <w:szCs w:val="18"/>
        </w:rPr>
        <w:t>СОВЕТ ДЕПУТАТОВ БЛАГОДАРНЕНСКОГО ГОРОДСКОГО ОКРУГА</w:t>
      </w:r>
    </w:p>
    <w:p w:rsidR="00416BEF" w:rsidRPr="00416BEF" w:rsidRDefault="00416BEF" w:rsidP="00416BEF">
      <w:pPr>
        <w:spacing w:line="180" w:lineRule="exact"/>
        <w:ind w:firstLine="142"/>
        <w:jc w:val="center"/>
        <w:rPr>
          <w:rFonts w:ascii="Arial" w:hAnsi="Arial" w:cs="Arial"/>
          <w:color w:val="auto"/>
          <w:sz w:val="18"/>
          <w:szCs w:val="18"/>
        </w:rPr>
      </w:pPr>
      <w:r w:rsidRPr="00416BEF">
        <w:rPr>
          <w:rFonts w:ascii="Arial" w:hAnsi="Arial" w:cs="Arial"/>
          <w:color w:val="auto"/>
          <w:sz w:val="18"/>
          <w:szCs w:val="18"/>
        </w:rPr>
        <w:t>СТАВРОПОЛЬСКОГО КРАЯ ПЕРВОГО СОЗЫВА</w:t>
      </w:r>
    </w:p>
    <w:p w:rsidR="00416BEF" w:rsidRPr="00416BEF" w:rsidRDefault="00416BEF" w:rsidP="00416BEF">
      <w:pPr>
        <w:spacing w:line="180" w:lineRule="exact"/>
        <w:ind w:firstLine="142"/>
        <w:jc w:val="center"/>
        <w:rPr>
          <w:rFonts w:ascii="Arial" w:hAnsi="Arial" w:cs="Arial"/>
          <w:color w:val="auto"/>
          <w:sz w:val="18"/>
          <w:szCs w:val="18"/>
        </w:rPr>
      </w:pPr>
    </w:p>
    <w:p w:rsidR="00416BEF" w:rsidRPr="00416BEF" w:rsidRDefault="00416BEF" w:rsidP="00416BEF">
      <w:pPr>
        <w:spacing w:line="180" w:lineRule="exact"/>
        <w:ind w:firstLine="142"/>
        <w:jc w:val="center"/>
        <w:rPr>
          <w:rFonts w:ascii="Arial" w:hAnsi="Arial" w:cs="Arial"/>
          <w:color w:val="auto"/>
          <w:sz w:val="18"/>
          <w:szCs w:val="18"/>
        </w:rPr>
      </w:pPr>
      <w:r w:rsidRPr="00416BEF">
        <w:rPr>
          <w:rFonts w:ascii="Arial" w:hAnsi="Arial" w:cs="Arial"/>
          <w:color w:val="auto"/>
          <w:sz w:val="18"/>
          <w:szCs w:val="18"/>
        </w:rPr>
        <w:t>РЕШЕНИЕ</w:t>
      </w:r>
    </w:p>
    <w:p w:rsidR="00416BEF" w:rsidRPr="00416BEF" w:rsidRDefault="00416BEF" w:rsidP="00416BEF">
      <w:pPr>
        <w:spacing w:line="180" w:lineRule="exact"/>
        <w:ind w:firstLine="142"/>
        <w:jc w:val="center"/>
        <w:rPr>
          <w:rFonts w:ascii="Arial" w:hAnsi="Arial" w:cs="Arial"/>
          <w:color w:val="auto"/>
          <w:sz w:val="18"/>
          <w:szCs w:val="18"/>
        </w:rPr>
      </w:pPr>
    </w:p>
    <w:p w:rsidR="00416BEF" w:rsidRPr="00416BEF" w:rsidRDefault="00416BEF" w:rsidP="00416BEF">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 Благодарный </w:t>
      </w:r>
      <w:r w:rsidRPr="00416BEF">
        <w:rPr>
          <w:rFonts w:ascii="Arial" w:hAnsi="Arial" w:cs="Arial"/>
          <w:color w:val="auto"/>
          <w:sz w:val="18"/>
          <w:szCs w:val="18"/>
        </w:rPr>
        <w:t>№ 516</w:t>
      </w:r>
    </w:p>
    <w:p w:rsidR="00416BEF" w:rsidRPr="00416BEF" w:rsidRDefault="00416BEF" w:rsidP="00416BEF">
      <w:pPr>
        <w:spacing w:line="180" w:lineRule="exact"/>
        <w:ind w:firstLine="142"/>
        <w:jc w:val="center"/>
        <w:rPr>
          <w:rFonts w:ascii="Arial" w:hAnsi="Arial" w:cs="Arial"/>
          <w:color w:val="auto"/>
          <w:sz w:val="18"/>
          <w:szCs w:val="18"/>
        </w:rPr>
      </w:pPr>
    </w:p>
    <w:p w:rsidR="00416BEF" w:rsidRPr="00416BEF" w:rsidRDefault="00416BEF" w:rsidP="00416BEF">
      <w:pPr>
        <w:spacing w:line="180" w:lineRule="exact"/>
        <w:ind w:firstLine="142"/>
        <w:jc w:val="both"/>
        <w:rPr>
          <w:rFonts w:ascii="Arial" w:hAnsi="Arial" w:cs="Arial"/>
          <w:color w:val="auto"/>
          <w:sz w:val="18"/>
          <w:szCs w:val="18"/>
        </w:rPr>
      </w:pPr>
    </w:p>
    <w:p w:rsidR="00416BEF" w:rsidRPr="00416BEF" w:rsidRDefault="00416BEF" w:rsidP="00416BEF">
      <w:pPr>
        <w:spacing w:line="180" w:lineRule="exact"/>
        <w:ind w:firstLine="142"/>
        <w:jc w:val="both"/>
        <w:rPr>
          <w:rFonts w:ascii="Arial" w:hAnsi="Arial" w:cs="Arial"/>
          <w:color w:val="auto"/>
          <w:sz w:val="18"/>
          <w:szCs w:val="18"/>
        </w:rPr>
      </w:pPr>
      <w:r w:rsidRPr="00416BEF">
        <w:rPr>
          <w:rFonts w:ascii="Arial" w:hAnsi="Arial" w:cs="Arial"/>
          <w:color w:val="auto"/>
          <w:sz w:val="18"/>
          <w:szCs w:val="18"/>
        </w:rPr>
        <w:t>О признании утратившими силу решений совета депутатов села Бурлацкое Благодарненского района Ставропольского края</w:t>
      </w:r>
    </w:p>
    <w:p w:rsidR="00416BEF" w:rsidRPr="00416BEF" w:rsidRDefault="00416BEF" w:rsidP="00416BEF">
      <w:pPr>
        <w:spacing w:line="180" w:lineRule="exact"/>
        <w:ind w:firstLine="142"/>
        <w:jc w:val="both"/>
        <w:rPr>
          <w:rFonts w:ascii="Arial" w:hAnsi="Arial" w:cs="Arial"/>
          <w:color w:val="auto"/>
          <w:sz w:val="18"/>
          <w:szCs w:val="18"/>
        </w:rPr>
      </w:pP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РЕШИЛ:</w:t>
      </w:r>
    </w:p>
    <w:p w:rsidR="00416BEF" w:rsidRPr="00416BEF" w:rsidRDefault="00416BEF" w:rsidP="00F07E2D">
      <w:pPr>
        <w:spacing w:line="200" w:lineRule="exact"/>
        <w:ind w:firstLine="567"/>
        <w:jc w:val="both"/>
        <w:rPr>
          <w:rFonts w:ascii="Arial" w:hAnsi="Arial" w:cs="Arial"/>
          <w:color w:val="auto"/>
          <w:sz w:val="18"/>
          <w:szCs w:val="18"/>
        </w:rPr>
      </w:pP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 Признать утратившими силу решения совета депутатов села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 от 09 февраля 2006 года № 10 «Об утверждении положения о порядке принятия нормативных правовых актов органами местного самоуправления муниципального образования села Бурлацкое»;</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2) от 13 октября 2006 года № 47 «О предельных (минимальных и максимальных)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на территории муниципального образования села Бурлацкое»;</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3) от 20 ноября 2006 года № 54а «О порядке учета предложений и участия граждан в обсуждении проекта Устава села Бурлацкое в новой редакции»;</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4) от 06 сентября 2007 года № 55 «Об утверждении ветеринарно-санитарных правил сбора, захоронения и уничтожения биологических отходов на территории муниципального образования села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5) от 05 октября 2009 года № 30 «О внесении изменений в решение совета депутатов села Бурлацкое от 12.11.2007 года № 73 «Об установлении нормы предоставления площади жилого помещения по договору социального найма и учетной нормы площади жилого помещения и стоимости 1 кв. м. жилого помещения»;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6) от 18 марта 2010 года № 16 «Об определении мест для обнародования муниципальных правовых актов органов местного самоуправления муниципального образования село Бурлацкое»;</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7) от 27 августа 2010 года № 31 «Об утверждении перечня должностей муниципальной службы в администрации села Бурлацкое Благодарненского района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 xml:space="preserve">8) от 29 ноября 2010 года № 18 «Об установлении учетной нормы площади жилого помещения и нормы предоставления площади жилого помещения по договору социального найма и об </w:t>
      </w:r>
      <w:r w:rsidRPr="00416BEF">
        <w:rPr>
          <w:rFonts w:ascii="Arial" w:hAnsi="Arial" w:cs="Arial"/>
          <w:color w:val="auto"/>
          <w:sz w:val="18"/>
          <w:szCs w:val="18"/>
        </w:rPr>
        <w:lastRenderedPageBreak/>
        <w:t>утверждении норматива стоимости 1 квадратного метра в муниципальном образовании село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9) от 17 декабря 2010 года № 22 «Об утверждении в новой редакции положения о порядке организации и проведения публичных слушаний в муниципальном образовании село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10) от 01 марта 2011 года № 33 «Об утверждении порядка создания условий для деятельности добровольных формирований населения по охране общественного порядка на территории села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11) от 28 февраля 2012 года № 91 «Об утверждении положения о почетном звании «почетный гражданин села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12) от 28 февраля 2012 года № 90 «Об утверждении положения «О бюджетном процессе в муниципальном образовании село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13) от 04 мая 2012 года № 100 «О порядке учета предложений и участия граждан в обсуждении проекта Устава муниципального образования село Бурлацкое Благодарненского района Ставропольского края в новой редакции и проекта решения совета депутатов муниципального образования село Бурлацкое «О внесении изменений и дополнений в Устав муниципального образования село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14) от 10 октября 2013 года № 181 «Об утверждении положения о размещении проектов муниципальных правовых актов органов местного самоуправления муниципального образования село Бурлацкое Благодарненского района Ставропольского края, затрагивающих права и свободы человека и гражданина, на официальном сайте администрации муниципального образования село Бурлацкое Благодарненского района Ставропольского края в сети «Интернет»;</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15) от 30 мая 2014 года № 222 «Об утверждении положения о системе муниципальных правовых актов муниципального образования село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16) от 30 мая 2014 года № 223 «Об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село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17) от 30 мая 2014 года № 220 «Об утверждении положения «О порядке управления, владения, и распоряжения муниципальным имуществом муниципального образования село Бурлацкое»;</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18) от 30 мая 2014 года № 225 «Об утверждении положения о создании условий для массового отдыха жителей муниципального образования село Бурлацкое Благодарненского района Ставропольского края и организации обустройства мест массового отдыха населения»;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19) от 30 мая 2014 года № 221 «Об утверждении порядка организации ярмарок и продажи товаров на них на территории муниципального образования села Бурлацкое Благодарненского района Ставропольского края»;</w:t>
      </w: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 xml:space="preserve">20) от 01 августа 2014 года № 231 «О формировании, ведении, подготовке и использовании </w:t>
      </w:r>
      <w:r w:rsidRPr="00416BEF">
        <w:rPr>
          <w:rFonts w:ascii="Arial" w:hAnsi="Arial" w:cs="Arial"/>
          <w:color w:val="auto"/>
          <w:sz w:val="18"/>
          <w:szCs w:val="18"/>
        </w:rPr>
        <w:lastRenderedPageBreak/>
        <w:t>муниципального резерва управленческих кадров муниципального образования села Бурлацкое».</w:t>
      </w:r>
    </w:p>
    <w:p w:rsidR="00416BEF" w:rsidRPr="00416BEF" w:rsidRDefault="00416BEF" w:rsidP="00F07E2D">
      <w:pPr>
        <w:spacing w:line="200" w:lineRule="exact"/>
        <w:ind w:firstLine="567"/>
        <w:jc w:val="both"/>
        <w:rPr>
          <w:rFonts w:ascii="Arial" w:hAnsi="Arial" w:cs="Arial"/>
          <w:color w:val="auto"/>
          <w:sz w:val="18"/>
          <w:szCs w:val="18"/>
        </w:rPr>
      </w:pPr>
    </w:p>
    <w:p w:rsidR="00416BEF" w:rsidRPr="00416BEF" w:rsidRDefault="00416BEF" w:rsidP="00F07E2D">
      <w:pPr>
        <w:spacing w:line="200" w:lineRule="exact"/>
        <w:ind w:firstLine="567"/>
        <w:jc w:val="both"/>
        <w:rPr>
          <w:rFonts w:ascii="Arial" w:hAnsi="Arial" w:cs="Arial"/>
          <w:color w:val="auto"/>
          <w:sz w:val="18"/>
          <w:szCs w:val="18"/>
        </w:rPr>
      </w:pPr>
      <w:r w:rsidRPr="00416BEF">
        <w:rPr>
          <w:rFonts w:ascii="Arial" w:hAnsi="Arial" w:cs="Arial"/>
          <w:color w:val="auto"/>
          <w:sz w:val="18"/>
          <w:szCs w:val="18"/>
        </w:rPr>
        <w:t>2. Настоящее решение вступает в силу со дня его официального опубликования.</w:t>
      </w:r>
    </w:p>
    <w:p w:rsidR="00416BEF" w:rsidRPr="00416BEF" w:rsidRDefault="00416BEF" w:rsidP="00F07E2D">
      <w:pPr>
        <w:spacing w:line="200" w:lineRule="exact"/>
        <w:ind w:firstLine="142"/>
        <w:jc w:val="both"/>
        <w:rPr>
          <w:rFonts w:ascii="Arial" w:hAnsi="Arial" w:cs="Arial"/>
          <w:color w:val="auto"/>
          <w:sz w:val="18"/>
          <w:szCs w:val="18"/>
        </w:rPr>
      </w:pPr>
    </w:p>
    <w:p w:rsidR="00416BEF" w:rsidRDefault="00416BEF" w:rsidP="00F07E2D">
      <w:pPr>
        <w:spacing w:line="200" w:lineRule="exact"/>
        <w:ind w:firstLine="142"/>
        <w:jc w:val="both"/>
        <w:rPr>
          <w:rFonts w:ascii="Arial" w:hAnsi="Arial" w:cs="Arial"/>
          <w:color w:val="auto"/>
          <w:sz w:val="18"/>
          <w:szCs w:val="18"/>
        </w:rPr>
      </w:pPr>
    </w:p>
    <w:p w:rsidR="00416BEF" w:rsidRPr="00416BEF" w:rsidRDefault="00416BEF" w:rsidP="00F07E2D">
      <w:pPr>
        <w:spacing w:line="200" w:lineRule="exact"/>
        <w:ind w:firstLine="142"/>
        <w:jc w:val="both"/>
        <w:rPr>
          <w:rFonts w:ascii="Arial" w:hAnsi="Arial" w:cs="Arial"/>
          <w:color w:val="auto"/>
          <w:sz w:val="18"/>
          <w:szCs w:val="18"/>
        </w:rPr>
      </w:pPr>
    </w:p>
    <w:p w:rsidR="00416BEF" w:rsidRPr="00416BEF" w:rsidRDefault="00416BEF" w:rsidP="00F07E2D">
      <w:pPr>
        <w:spacing w:line="200" w:lineRule="exact"/>
        <w:jc w:val="both"/>
        <w:rPr>
          <w:rFonts w:ascii="Arial" w:hAnsi="Arial" w:cs="Arial"/>
          <w:color w:val="auto"/>
          <w:sz w:val="18"/>
          <w:szCs w:val="18"/>
        </w:rPr>
      </w:pPr>
      <w:r w:rsidRPr="00416BEF">
        <w:rPr>
          <w:rFonts w:ascii="Arial" w:hAnsi="Arial" w:cs="Arial"/>
          <w:color w:val="auto"/>
          <w:sz w:val="18"/>
          <w:szCs w:val="18"/>
        </w:rPr>
        <w:t xml:space="preserve">Председатель Совета депутатов </w:t>
      </w:r>
    </w:p>
    <w:p w:rsidR="00416BEF" w:rsidRPr="00416BEF" w:rsidRDefault="00416BEF" w:rsidP="00F07E2D">
      <w:pPr>
        <w:spacing w:line="200" w:lineRule="exact"/>
        <w:jc w:val="both"/>
        <w:rPr>
          <w:rFonts w:ascii="Arial" w:hAnsi="Arial" w:cs="Arial"/>
          <w:color w:val="auto"/>
          <w:sz w:val="18"/>
          <w:szCs w:val="18"/>
        </w:rPr>
      </w:pPr>
      <w:r w:rsidRPr="00416BEF">
        <w:rPr>
          <w:rFonts w:ascii="Arial" w:hAnsi="Arial" w:cs="Arial"/>
          <w:color w:val="auto"/>
          <w:sz w:val="18"/>
          <w:szCs w:val="18"/>
        </w:rPr>
        <w:t xml:space="preserve">Благодарненского городского округа </w:t>
      </w:r>
    </w:p>
    <w:p w:rsidR="00416BEF" w:rsidRDefault="00416BEF" w:rsidP="00F07E2D">
      <w:pPr>
        <w:spacing w:line="200" w:lineRule="exact"/>
        <w:jc w:val="both"/>
        <w:rPr>
          <w:rFonts w:ascii="Arial" w:hAnsi="Arial" w:cs="Arial"/>
          <w:color w:val="auto"/>
          <w:sz w:val="18"/>
          <w:szCs w:val="18"/>
        </w:rPr>
      </w:pPr>
      <w:r w:rsidRPr="00416BEF">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416BEF" w:rsidRDefault="00416BEF" w:rsidP="00416BEF">
      <w:pPr>
        <w:spacing w:line="180" w:lineRule="exact"/>
        <w:jc w:val="both"/>
        <w:rPr>
          <w:rFonts w:ascii="Arial" w:hAnsi="Arial" w:cs="Arial"/>
          <w:color w:val="auto"/>
          <w:sz w:val="18"/>
          <w:szCs w:val="18"/>
        </w:rPr>
      </w:pPr>
    </w:p>
    <w:p w:rsidR="00416BEF" w:rsidRDefault="00416BEF" w:rsidP="00416BEF">
      <w:pPr>
        <w:spacing w:line="180" w:lineRule="exact"/>
        <w:jc w:val="both"/>
        <w:rPr>
          <w:rFonts w:ascii="Arial" w:hAnsi="Arial" w:cs="Arial"/>
          <w:color w:val="auto"/>
          <w:sz w:val="18"/>
          <w:szCs w:val="18"/>
        </w:rPr>
      </w:pPr>
    </w:p>
    <w:p w:rsidR="00416BEF" w:rsidRDefault="00416BEF" w:rsidP="00416BEF">
      <w:pPr>
        <w:spacing w:line="180" w:lineRule="exact"/>
        <w:jc w:val="both"/>
        <w:rPr>
          <w:rFonts w:ascii="Arial" w:hAnsi="Arial" w:cs="Arial"/>
          <w:color w:val="auto"/>
          <w:sz w:val="18"/>
          <w:szCs w:val="18"/>
        </w:rPr>
      </w:pPr>
    </w:p>
    <w:p w:rsidR="00416BEF" w:rsidRPr="00416BEF" w:rsidRDefault="00416BEF" w:rsidP="00416BEF">
      <w:pPr>
        <w:spacing w:line="180" w:lineRule="exact"/>
        <w:jc w:val="both"/>
        <w:rPr>
          <w:rFonts w:ascii="Arial" w:hAnsi="Arial" w:cs="Arial"/>
          <w:color w:val="auto"/>
          <w:sz w:val="18"/>
          <w:szCs w:val="18"/>
        </w:rPr>
      </w:pPr>
      <w:r w:rsidRPr="00416BEF">
        <w:rPr>
          <w:rFonts w:ascii="Arial" w:hAnsi="Arial" w:cs="Arial"/>
          <w:color w:val="auto"/>
          <w:sz w:val="18"/>
          <w:szCs w:val="18"/>
        </w:rPr>
        <w:t>Глава</w:t>
      </w:r>
    </w:p>
    <w:p w:rsidR="00416BEF" w:rsidRDefault="00416BEF" w:rsidP="00416BEF">
      <w:pPr>
        <w:spacing w:line="180" w:lineRule="exact"/>
        <w:jc w:val="both"/>
        <w:rPr>
          <w:rFonts w:ascii="Arial" w:hAnsi="Arial" w:cs="Arial"/>
          <w:color w:val="auto"/>
          <w:sz w:val="18"/>
          <w:szCs w:val="18"/>
        </w:rPr>
      </w:pPr>
      <w:r w:rsidRPr="00416BEF">
        <w:rPr>
          <w:rFonts w:ascii="Arial" w:hAnsi="Arial" w:cs="Arial"/>
          <w:color w:val="auto"/>
          <w:sz w:val="18"/>
          <w:szCs w:val="18"/>
        </w:rPr>
        <w:t xml:space="preserve">Благодарненского городского округа </w:t>
      </w:r>
    </w:p>
    <w:p w:rsidR="00465ECC" w:rsidRDefault="00416BEF" w:rsidP="00416BEF">
      <w:pPr>
        <w:spacing w:line="180" w:lineRule="exact"/>
        <w:jc w:val="both"/>
        <w:rPr>
          <w:rFonts w:ascii="Arial" w:hAnsi="Arial" w:cs="Arial"/>
          <w:color w:val="auto"/>
          <w:sz w:val="18"/>
          <w:szCs w:val="18"/>
        </w:rPr>
      </w:pPr>
      <w:r w:rsidRPr="00416BEF">
        <w:rPr>
          <w:rFonts w:ascii="Arial" w:hAnsi="Arial" w:cs="Arial"/>
          <w:color w:val="auto"/>
          <w:sz w:val="18"/>
          <w:szCs w:val="18"/>
        </w:rPr>
        <w:t>Ставропольского края</w:t>
      </w:r>
      <w:r>
        <w:rPr>
          <w:rFonts w:ascii="Arial" w:hAnsi="Arial" w:cs="Arial"/>
          <w:color w:val="auto"/>
          <w:sz w:val="18"/>
          <w:szCs w:val="18"/>
        </w:rPr>
        <w:t xml:space="preserve">                         </w:t>
      </w:r>
      <w:r w:rsidRPr="00416BEF">
        <w:rPr>
          <w:rFonts w:ascii="Arial" w:hAnsi="Arial" w:cs="Arial"/>
          <w:color w:val="auto"/>
          <w:sz w:val="18"/>
          <w:szCs w:val="18"/>
        </w:rPr>
        <w:t>А.И.Теньков</w:t>
      </w:r>
    </w:p>
    <w:p w:rsidR="009723D0" w:rsidRDefault="009723D0" w:rsidP="00950A05">
      <w:pPr>
        <w:spacing w:line="180" w:lineRule="exact"/>
        <w:ind w:firstLine="142"/>
        <w:jc w:val="both"/>
        <w:rPr>
          <w:rFonts w:ascii="Arial" w:hAnsi="Arial" w:cs="Arial"/>
          <w:color w:val="auto"/>
          <w:sz w:val="18"/>
          <w:szCs w:val="18"/>
        </w:rPr>
      </w:pPr>
    </w:p>
    <w:p w:rsidR="009723D0" w:rsidRDefault="009723D0" w:rsidP="00950A05">
      <w:pPr>
        <w:spacing w:line="180" w:lineRule="exact"/>
        <w:ind w:firstLine="142"/>
        <w:jc w:val="both"/>
        <w:rPr>
          <w:rFonts w:ascii="Arial" w:hAnsi="Arial" w:cs="Arial"/>
          <w:color w:val="auto"/>
          <w:sz w:val="18"/>
          <w:szCs w:val="18"/>
        </w:rPr>
      </w:pPr>
    </w:p>
    <w:p w:rsidR="009723D0" w:rsidRDefault="009723D0" w:rsidP="00950A05">
      <w:pPr>
        <w:spacing w:line="180" w:lineRule="exact"/>
        <w:ind w:firstLine="142"/>
        <w:jc w:val="both"/>
        <w:rPr>
          <w:rFonts w:ascii="Arial" w:hAnsi="Arial" w:cs="Arial"/>
          <w:color w:val="auto"/>
          <w:sz w:val="18"/>
          <w:szCs w:val="18"/>
        </w:rPr>
      </w:pPr>
    </w:p>
    <w:p w:rsidR="00F07E2D" w:rsidRPr="00F07E2D" w:rsidRDefault="00F07E2D" w:rsidP="00F07E2D">
      <w:pPr>
        <w:spacing w:line="180" w:lineRule="exact"/>
        <w:ind w:firstLine="142"/>
        <w:jc w:val="center"/>
        <w:rPr>
          <w:rFonts w:ascii="Arial" w:hAnsi="Arial" w:cs="Arial"/>
          <w:color w:val="auto"/>
          <w:sz w:val="18"/>
          <w:szCs w:val="18"/>
        </w:rPr>
      </w:pPr>
      <w:r w:rsidRPr="00F07E2D">
        <w:rPr>
          <w:rFonts w:ascii="Arial" w:hAnsi="Arial" w:cs="Arial"/>
          <w:color w:val="auto"/>
          <w:sz w:val="18"/>
          <w:szCs w:val="18"/>
        </w:rPr>
        <w:t>СОВЕТ ДЕПУТАТОВ БЛАГОДАРНЕНСКОГО ГОРОДСКОГО ОКРУГА</w:t>
      </w:r>
    </w:p>
    <w:p w:rsidR="00F07E2D" w:rsidRPr="00F07E2D" w:rsidRDefault="00F07E2D" w:rsidP="00F07E2D">
      <w:pPr>
        <w:spacing w:line="180" w:lineRule="exact"/>
        <w:ind w:firstLine="142"/>
        <w:jc w:val="center"/>
        <w:rPr>
          <w:rFonts w:ascii="Arial" w:hAnsi="Arial" w:cs="Arial"/>
          <w:color w:val="auto"/>
          <w:sz w:val="18"/>
          <w:szCs w:val="18"/>
        </w:rPr>
      </w:pPr>
      <w:r w:rsidRPr="00F07E2D">
        <w:rPr>
          <w:rFonts w:ascii="Arial" w:hAnsi="Arial" w:cs="Arial"/>
          <w:color w:val="auto"/>
          <w:sz w:val="18"/>
          <w:szCs w:val="18"/>
        </w:rPr>
        <w:t>СТАВРОПОЛЬСКОГО КРАЯ ПЕРВОГО СОЗЫВА</w:t>
      </w:r>
    </w:p>
    <w:p w:rsidR="00F07E2D" w:rsidRPr="00F07E2D" w:rsidRDefault="00F07E2D" w:rsidP="00F07E2D">
      <w:pPr>
        <w:spacing w:line="180" w:lineRule="exact"/>
        <w:ind w:firstLine="142"/>
        <w:jc w:val="center"/>
        <w:rPr>
          <w:rFonts w:ascii="Arial" w:hAnsi="Arial" w:cs="Arial"/>
          <w:color w:val="auto"/>
          <w:sz w:val="18"/>
          <w:szCs w:val="18"/>
        </w:rPr>
      </w:pPr>
    </w:p>
    <w:p w:rsidR="00F07E2D" w:rsidRPr="00F07E2D" w:rsidRDefault="00F07E2D" w:rsidP="00F07E2D">
      <w:pPr>
        <w:spacing w:line="180" w:lineRule="exact"/>
        <w:ind w:firstLine="142"/>
        <w:jc w:val="center"/>
        <w:rPr>
          <w:rFonts w:ascii="Arial" w:hAnsi="Arial" w:cs="Arial"/>
          <w:color w:val="auto"/>
          <w:sz w:val="18"/>
          <w:szCs w:val="18"/>
        </w:rPr>
      </w:pPr>
      <w:r w:rsidRPr="00F07E2D">
        <w:rPr>
          <w:rFonts w:ascii="Arial" w:hAnsi="Arial" w:cs="Arial"/>
          <w:color w:val="auto"/>
          <w:sz w:val="18"/>
          <w:szCs w:val="18"/>
        </w:rPr>
        <w:t>РЕШЕНИЕ</w:t>
      </w:r>
    </w:p>
    <w:p w:rsidR="00F07E2D" w:rsidRPr="00F07E2D" w:rsidRDefault="00F07E2D" w:rsidP="00F07E2D">
      <w:pPr>
        <w:spacing w:line="180" w:lineRule="exact"/>
        <w:ind w:firstLine="142"/>
        <w:jc w:val="center"/>
        <w:rPr>
          <w:rFonts w:ascii="Arial" w:hAnsi="Arial" w:cs="Arial"/>
          <w:color w:val="auto"/>
          <w:sz w:val="18"/>
          <w:szCs w:val="18"/>
        </w:rPr>
      </w:pPr>
    </w:p>
    <w:p w:rsidR="00F07E2D" w:rsidRPr="00F07E2D" w:rsidRDefault="00F07E2D" w:rsidP="00F07E2D">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 Благодарный </w:t>
      </w:r>
      <w:r w:rsidRPr="00F07E2D">
        <w:rPr>
          <w:rFonts w:ascii="Arial" w:hAnsi="Arial" w:cs="Arial"/>
          <w:color w:val="auto"/>
          <w:sz w:val="18"/>
          <w:szCs w:val="18"/>
        </w:rPr>
        <w:t>№ 517</w:t>
      </w:r>
    </w:p>
    <w:p w:rsidR="00F07E2D" w:rsidRPr="00F07E2D" w:rsidRDefault="00F07E2D" w:rsidP="00F07E2D">
      <w:pPr>
        <w:spacing w:line="180" w:lineRule="exact"/>
        <w:ind w:firstLine="142"/>
        <w:jc w:val="both"/>
        <w:rPr>
          <w:rFonts w:ascii="Arial" w:hAnsi="Arial" w:cs="Arial"/>
          <w:color w:val="auto"/>
          <w:sz w:val="18"/>
          <w:szCs w:val="18"/>
        </w:rPr>
      </w:pPr>
    </w:p>
    <w:p w:rsidR="00F07E2D" w:rsidRPr="00F07E2D" w:rsidRDefault="00F07E2D" w:rsidP="00F07E2D">
      <w:pPr>
        <w:spacing w:line="180" w:lineRule="exact"/>
        <w:ind w:firstLine="142"/>
        <w:jc w:val="both"/>
        <w:rPr>
          <w:rFonts w:ascii="Arial" w:hAnsi="Arial" w:cs="Arial"/>
          <w:color w:val="auto"/>
          <w:sz w:val="18"/>
          <w:szCs w:val="18"/>
        </w:rPr>
      </w:pPr>
      <w:r w:rsidRPr="00F07E2D">
        <w:rPr>
          <w:rFonts w:ascii="Arial" w:hAnsi="Arial" w:cs="Arial"/>
          <w:color w:val="auto"/>
          <w:sz w:val="18"/>
          <w:szCs w:val="18"/>
        </w:rPr>
        <w:t>О признании утратившими силу решений Совета депутатов села Елизаветинское</w:t>
      </w:r>
    </w:p>
    <w:p w:rsidR="00F07E2D" w:rsidRPr="00F07E2D" w:rsidRDefault="00F07E2D" w:rsidP="00F07E2D">
      <w:pPr>
        <w:spacing w:line="180" w:lineRule="exact"/>
        <w:ind w:firstLine="142"/>
        <w:jc w:val="both"/>
        <w:rPr>
          <w:rFonts w:ascii="Arial" w:hAnsi="Arial" w:cs="Arial"/>
          <w:color w:val="auto"/>
          <w:sz w:val="18"/>
          <w:szCs w:val="18"/>
        </w:rPr>
      </w:pP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РЕШИЛ:</w:t>
      </w:r>
    </w:p>
    <w:p w:rsidR="00F07E2D" w:rsidRPr="00F07E2D" w:rsidRDefault="00F07E2D" w:rsidP="00F07E2D">
      <w:pPr>
        <w:spacing w:line="180" w:lineRule="exact"/>
        <w:ind w:firstLine="567"/>
        <w:jc w:val="both"/>
        <w:rPr>
          <w:rFonts w:ascii="Arial" w:hAnsi="Arial" w:cs="Arial"/>
          <w:color w:val="auto"/>
          <w:sz w:val="18"/>
          <w:szCs w:val="18"/>
        </w:rPr>
      </w:pP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 Признать утратившими силу решения Совета депутатов села Елизаветинское:</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 от 04 октября 2005 года № 34 «О порядке предоставления земельных участков в аренду на территории муниципального образования села Елизаветинское»;</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2) от 10 сентября 2009 года № 266 «Об утверждении «Положения об организации водоснабжения населения, водоотведения в границах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3) от 16 мая 2012 года № 81 «Об утверждении положения «О порядке организации и проведения публичных слушании на территории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4) от 29 июня 2012 года № 94 «Об организации размещения заказа на поставку товаров, выполнение работ, оказание услуг для муниципальных нужд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5) от 28 августа 2012 года № 98 «Об утверждении положения «О бюджетном процессе в муниципальном образовании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 xml:space="preserve">6) от 28 сентября 2012 года № 100 «Об утверждении норматива стоимости 1 квадратного </w:t>
      </w:r>
      <w:r w:rsidRPr="00F07E2D">
        <w:rPr>
          <w:rFonts w:ascii="Arial" w:hAnsi="Arial" w:cs="Arial"/>
          <w:color w:val="auto"/>
          <w:sz w:val="18"/>
          <w:szCs w:val="18"/>
        </w:rPr>
        <w:lastRenderedPageBreak/>
        <w:t>метра жилья по муниципальному образованию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7) от 08 ноября 2012 года № 108 «Об утверждении положения об организации библиотечного обслуживания населения на территории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8) от 23 января 2013 года № 116 «Об утверждении положения о публичных слушаниях на территории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9) от 23 января 2013 года № 114 «Об утверждении положения о порядке обнародования муниципальных нормативных правовых актов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10) от 28 февраля 2013 года № 121 «О внесении изменений в решение Совета депутатов села Елизаветинское Благодарненского района Ставропольского края № 114 от 23.01.2013 года «Об утверждении положения о порядке обнародования муниципальных нормативных правовых актов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11) от 19 марта 2013 года № 126 «О внесении изменений в решение Совета депутатов села Елизаветинское № 98 от 28.08.2012 года «Об утверждении положения «О бюджетном процессе в муниципальном образовании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12) от 07 июля 2014 года № 185 «Об утверждении положения об управлении и распоряжении имуществом, находящимся в собственности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13) от 09 октября 2014 года № 194 «О формировании, ведении, подготовке и использовании муниципального резерва управленческих кадров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14) от 14 ноября 2014 года № 195 «Об утверждении положения «О бюджетном процессе в муниципальном образовании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15) от 27 апреля 2015 года № 221 «О внесении изменений в решение Совета депутатов села Елизаветинское Благодарненского района Ставропольского края № 86 от 16.05.2012 года «Об утверждении положения о дорожном фонде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16) от 03 сентября 2015 года № 229 «О внесении изменений в решение Совета депутатов села Елизаветинское Благодарненского района Ставропольского края № 195 от 14.11.2014 года «Об утверждении положения «О бюджетном процессе в муниципальном образовании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17) от 30 октября 2015 года № 13 «О внесении изменений в решение Совета депутатов села Елизаветинское Благодарненского района Ставропольского края № 195 от 14.11.2014 года «Об утверждении положения «О бюджетном процессе в муниципальном образовании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18) от 01 февраля 2016 года № 28 «О внесении изменений в решение Совета депутатов села Елизаветинское Благодарненского района Ставропольского края № 86 от 16.05.2012 года «Об утверждении положения о дорожном фонде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 xml:space="preserve">19) от 18 октября 2016 года № 41 «О предельных размерах земельных участков, предоставляемых гражданам в собственность из земель, находящихся в государственной собственности, для ведения личного подсобного </w:t>
      </w:r>
      <w:r w:rsidRPr="00F07E2D">
        <w:rPr>
          <w:rFonts w:ascii="Arial" w:hAnsi="Arial" w:cs="Arial"/>
          <w:color w:val="auto"/>
          <w:sz w:val="18"/>
          <w:szCs w:val="18"/>
        </w:rPr>
        <w:lastRenderedPageBreak/>
        <w:t>хозяйства, индивидуального жилищного строительства на территории муниципального образования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20) от 01 ноября 2016 года № 42 «О внесении изменений в решение Совета депутатов села Елизаветинское Благодарненского района Ставропольского края № 195 от 14.11.2014 года «Об утверждении положения «О бюджетном процессе в муниципальном образовании села Елизаветинское Благодарненского района Ставропольского края».</w:t>
      </w:r>
    </w:p>
    <w:p w:rsidR="00F07E2D" w:rsidRPr="00F07E2D" w:rsidRDefault="00F07E2D" w:rsidP="00F07E2D">
      <w:pPr>
        <w:spacing w:line="180" w:lineRule="exact"/>
        <w:ind w:firstLine="567"/>
        <w:jc w:val="both"/>
        <w:rPr>
          <w:rFonts w:ascii="Arial" w:hAnsi="Arial" w:cs="Arial"/>
          <w:color w:val="auto"/>
          <w:sz w:val="18"/>
          <w:szCs w:val="18"/>
        </w:rPr>
      </w:pPr>
    </w:p>
    <w:p w:rsidR="00F07E2D" w:rsidRPr="00F07E2D" w:rsidRDefault="00F07E2D" w:rsidP="00F07E2D">
      <w:pPr>
        <w:spacing w:line="180" w:lineRule="exact"/>
        <w:ind w:firstLine="567"/>
        <w:jc w:val="both"/>
        <w:rPr>
          <w:rFonts w:ascii="Arial" w:hAnsi="Arial" w:cs="Arial"/>
          <w:color w:val="auto"/>
          <w:sz w:val="18"/>
          <w:szCs w:val="18"/>
        </w:rPr>
      </w:pPr>
      <w:r w:rsidRPr="00F07E2D">
        <w:rPr>
          <w:rFonts w:ascii="Arial" w:hAnsi="Arial" w:cs="Arial"/>
          <w:color w:val="auto"/>
          <w:sz w:val="18"/>
          <w:szCs w:val="18"/>
        </w:rPr>
        <w:t>2. Настоящее решение вступает в силу со дня его официального опубликования.</w:t>
      </w:r>
    </w:p>
    <w:p w:rsidR="00F07E2D" w:rsidRDefault="00F07E2D" w:rsidP="00F07E2D">
      <w:pPr>
        <w:spacing w:line="180" w:lineRule="exact"/>
        <w:ind w:firstLine="142"/>
        <w:jc w:val="both"/>
        <w:rPr>
          <w:rFonts w:ascii="Arial" w:hAnsi="Arial" w:cs="Arial"/>
          <w:color w:val="auto"/>
          <w:sz w:val="18"/>
          <w:szCs w:val="18"/>
        </w:rPr>
      </w:pPr>
    </w:p>
    <w:p w:rsidR="00F07E2D" w:rsidRPr="00F07E2D" w:rsidRDefault="00F07E2D" w:rsidP="00F07E2D">
      <w:pPr>
        <w:spacing w:line="180" w:lineRule="exact"/>
        <w:ind w:firstLine="142"/>
        <w:jc w:val="both"/>
        <w:rPr>
          <w:rFonts w:ascii="Arial" w:hAnsi="Arial" w:cs="Arial"/>
          <w:color w:val="auto"/>
          <w:sz w:val="18"/>
          <w:szCs w:val="18"/>
        </w:rPr>
      </w:pPr>
    </w:p>
    <w:p w:rsidR="00F07E2D" w:rsidRPr="00F07E2D" w:rsidRDefault="00F07E2D" w:rsidP="00F07E2D">
      <w:pPr>
        <w:spacing w:line="180" w:lineRule="exact"/>
        <w:ind w:firstLine="142"/>
        <w:jc w:val="both"/>
        <w:rPr>
          <w:rFonts w:ascii="Arial" w:hAnsi="Arial" w:cs="Arial"/>
          <w:color w:val="auto"/>
          <w:sz w:val="18"/>
          <w:szCs w:val="18"/>
        </w:rPr>
      </w:pPr>
    </w:p>
    <w:p w:rsidR="00F07E2D" w:rsidRPr="00F07E2D" w:rsidRDefault="00F07E2D" w:rsidP="00F07E2D">
      <w:pPr>
        <w:spacing w:line="180" w:lineRule="exact"/>
        <w:jc w:val="both"/>
        <w:rPr>
          <w:rFonts w:ascii="Arial" w:hAnsi="Arial" w:cs="Arial"/>
          <w:color w:val="auto"/>
          <w:sz w:val="18"/>
          <w:szCs w:val="18"/>
        </w:rPr>
      </w:pPr>
      <w:r w:rsidRPr="00F07E2D">
        <w:rPr>
          <w:rFonts w:ascii="Arial" w:hAnsi="Arial" w:cs="Arial"/>
          <w:color w:val="auto"/>
          <w:sz w:val="18"/>
          <w:szCs w:val="18"/>
        </w:rPr>
        <w:t xml:space="preserve">Председатель Совета депутатов </w:t>
      </w:r>
    </w:p>
    <w:p w:rsidR="00F07E2D" w:rsidRPr="00F07E2D" w:rsidRDefault="00F07E2D" w:rsidP="00F07E2D">
      <w:pPr>
        <w:spacing w:line="180" w:lineRule="exact"/>
        <w:jc w:val="both"/>
        <w:rPr>
          <w:rFonts w:ascii="Arial" w:hAnsi="Arial" w:cs="Arial"/>
          <w:color w:val="auto"/>
          <w:sz w:val="18"/>
          <w:szCs w:val="18"/>
        </w:rPr>
      </w:pPr>
      <w:r w:rsidRPr="00F07E2D">
        <w:rPr>
          <w:rFonts w:ascii="Arial" w:hAnsi="Arial" w:cs="Arial"/>
          <w:color w:val="auto"/>
          <w:sz w:val="18"/>
          <w:szCs w:val="18"/>
        </w:rPr>
        <w:t xml:space="preserve">Благодарненского городского округа </w:t>
      </w:r>
    </w:p>
    <w:p w:rsidR="00F07E2D" w:rsidRDefault="00F07E2D" w:rsidP="00F07E2D">
      <w:pPr>
        <w:spacing w:line="180" w:lineRule="exact"/>
        <w:jc w:val="both"/>
        <w:rPr>
          <w:rFonts w:ascii="Arial" w:hAnsi="Arial" w:cs="Arial"/>
          <w:color w:val="auto"/>
          <w:sz w:val="18"/>
          <w:szCs w:val="18"/>
        </w:rPr>
      </w:pPr>
      <w:r w:rsidRPr="00F07E2D">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F07E2D" w:rsidRDefault="00F07E2D" w:rsidP="00F07E2D">
      <w:pPr>
        <w:spacing w:line="180" w:lineRule="exact"/>
        <w:jc w:val="both"/>
        <w:rPr>
          <w:rFonts w:ascii="Arial" w:hAnsi="Arial" w:cs="Arial"/>
          <w:color w:val="auto"/>
          <w:sz w:val="18"/>
          <w:szCs w:val="18"/>
        </w:rPr>
      </w:pPr>
    </w:p>
    <w:p w:rsidR="00F07E2D" w:rsidRDefault="00F07E2D" w:rsidP="00F07E2D">
      <w:pPr>
        <w:spacing w:line="180" w:lineRule="exact"/>
        <w:jc w:val="both"/>
        <w:rPr>
          <w:rFonts w:ascii="Arial" w:hAnsi="Arial" w:cs="Arial"/>
          <w:color w:val="auto"/>
          <w:sz w:val="18"/>
          <w:szCs w:val="18"/>
        </w:rPr>
      </w:pPr>
    </w:p>
    <w:p w:rsidR="00F07E2D" w:rsidRDefault="00F07E2D" w:rsidP="00F07E2D">
      <w:pPr>
        <w:spacing w:line="180" w:lineRule="exact"/>
        <w:jc w:val="both"/>
        <w:rPr>
          <w:rFonts w:ascii="Arial" w:hAnsi="Arial" w:cs="Arial"/>
          <w:color w:val="auto"/>
          <w:sz w:val="18"/>
          <w:szCs w:val="18"/>
        </w:rPr>
      </w:pPr>
    </w:p>
    <w:p w:rsidR="00F07E2D" w:rsidRPr="00F07E2D" w:rsidRDefault="00F07E2D" w:rsidP="00F07E2D">
      <w:pPr>
        <w:spacing w:line="180" w:lineRule="exact"/>
        <w:jc w:val="both"/>
        <w:rPr>
          <w:rFonts w:ascii="Arial" w:hAnsi="Arial" w:cs="Arial"/>
          <w:color w:val="auto"/>
          <w:sz w:val="18"/>
          <w:szCs w:val="18"/>
        </w:rPr>
      </w:pPr>
      <w:r w:rsidRPr="00F07E2D">
        <w:rPr>
          <w:rFonts w:ascii="Arial" w:hAnsi="Arial" w:cs="Arial"/>
          <w:color w:val="auto"/>
          <w:sz w:val="18"/>
          <w:szCs w:val="18"/>
        </w:rPr>
        <w:t xml:space="preserve">Глава </w:t>
      </w:r>
    </w:p>
    <w:p w:rsidR="00F07E2D" w:rsidRDefault="00F07E2D" w:rsidP="00F07E2D">
      <w:pPr>
        <w:spacing w:line="180" w:lineRule="exact"/>
        <w:jc w:val="both"/>
        <w:rPr>
          <w:rFonts w:ascii="Arial" w:hAnsi="Arial" w:cs="Arial"/>
          <w:color w:val="auto"/>
          <w:sz w:val="18"/>
          <w:szCs w:val="18"/>
        </w:rPr>
      </w:pPr>
      <w:r w:rsidRPr="00F07E2D">
        <w:rPr>
          <w:rFonts w:ascii="Arial" w:hAnsi="Arial" w:cs="Arial"/>
          <w:color w:val="auto"/>
          <w:sz w:val="18"/>
          <w:szCs w:val="18"/>
        </w:rPr>
        <w:t>Благодарненского городского округа</w:t>
      </w:r>
    </w:p>
    <w:p w:rsidR="009723D0" w:rsidRDefault="00F07E2D" w:rsidP="00F07E2D">
      <w:pPr>
        <w:spacing w:line="180" w:lineRule="exact"/>
        <w:jc w:val="both"/>
        <w:rPr>
          <w:rFonts w:ascii="Arial" w:hAnsi="Arial" w:cs="Arial"/>
          <w:color w:val="auto"/>
          <w:sz w:val="18"/>
          <w:szCs w:val="18"/>
        </w:rPr>
      </w:pPr>
      <w:r w:rsidRPr="00F07E2D">
        <w:rPr>
          <w:rFonts w:ascii="Arial" w:hAnsi="Arial" w:cs="Arial"/>
          <w:color w:val="auto"/>
          <w:sz w:val="18"/>
          <w:szCs w:val="18"/>
        </w:rPr>
        <w:t>Ставропольского края</w:t>
      </w:r>
      <w:r>
        <w:rPr>
          <w:rFonts w:ascii="Arial" w:hAnsi="Arial" w:cs="Arial"/>
          <w:color w:val="auto"/>
          <w:sz w:val="18"/>
          <w:szCs w:val="18"/>
        </w:rPr>
        <w:t xml:space="preserve">                          </w:t>
      </w:r>
      <w:r w:rsidRPr="00F07E2D">
        <w:rPr>
          <w:rFonts w:ascii="Arial" w:hAnsi="Arial" w:cs="Arial"/>
          <w:color w:val="auto"/>
          <w:sz w:val="18"/>
          <w:szCs w:val="18"/>
        </w:rPr>
        <w:t>А.И.Теньков</w:t>
      </w:r>
    </w:p>
    <w:p w:rsidR="009723D0" w:rsidRDefault="009723D0" w:rsidP="00950A05">
      <w:pPr>
        <w:spacing w:line="180" w:lineRule="exact"/>
        <w:ind w:firstLine="142"/>
        <w:jc w:val="both"/>
        <w:rPr>
          <w:rFonts w:ascii="Arial" w:hAnsi="Arial" w:cs="Arial"/>
          <w:color w:val="auto"/>
          <w:sz w:val="18"/>
          <w:szCs w:val="18"/>
        </w:rPr>
      </w:pPr>
    </w:p>
    <w:p w:rsidR="009723D0" w:rsidRDefault="009723D0" w:rsidP="00950A05">
      <w:pPr>
        <w:spacing w:line="180" w:lineRule="exact"/>
        <w:ind w:firstLine="142"/>
        <w:jc w:val="both"/>
        <w:rPr>
          <w:rFonts w:ascii="Arial" w:hAnsi="Arial" w:cs="Arial"/>
          <w:color w:val="auto"/>
          <w:sz w:val="18"/>
          <w:szCs w:val="18"/>
        </w:rPr>
      </w:pPr>
    </w:p>
    <w:p w:rsidR="009723D0" w:rsidRDefault="009723D0" w:rsidP="00950A05">
      <w:pPr>
        <w:spacing w:line="180" w:lineRule="exact"/>
        <w:ind w:firstLine="142"/>
        <w:jc w:val="both"/>
        <w:rPr>
          <w:rFonts w:ascii="Arial" w:hAnsi="Arial" w:cs="Arial"/>
          <w:color w:val="auto"/>
          <w:sz w:val="18"/>
          <w:szCs w:val="18"/>
        </w:rPr>
      </w:pPr>
    </w:p>
    <w:p w:rsidR="00B93408" w:rsidRPr="00B93408" w:rsidRDefault="00B93408" w:rsidP="00064E6E">
      <w:pPr>
        <w:spacing w:line="180" w:lineRule="exact"/>
        <w:ind w:firstLine="142"/>
        <w:jc w:val="center"/>
        <w:rPr>
          <w:rFonts w:ascii="Arial" w:hAnsi="Arial" w:cs="Arial"/>
          <w:color w:val="auto"/>
          <w:sz w:val="18"/>
          <w:szCs w:val="18"/>
        </w:rPr>
      </w:pPr>
      <w:r w:rsidRPr="00B93408">
        <w:rPr>
          <w:rFonts w:ascii="Arial" w:hAnsi="Arial" w:cs="Arial"/>
          <w:color w:val="auto"/>
          <w:sz w:val="18"/>
          <w:szCs w:val="18"/>
        </w:rPr>
        <w:t>СОВЕТ ДЕПУТАТОВ БЛАГОДАРНЕНСКОГО ГОРОДСКОГО ОКРУГА</w:t>
      </w:r>
    </w:p>
    <w:p w:rsidR="00B93408" w:rsidRPr="00B93408" w:rsidRDefault="00B93408" w:rsidP="00064E6E">
      <w:pPr>
        <w:spacing w:line="180" w:lineRule="exact"/>
        <w:ind w:firstLine="142"/>
        <w:jc w:val="center"/>
        <w:rPr>
          <w:rFonts w:ascii="Arial" w:hAnsi="Arial" w:cs="Arial"/>
          <w:color w:val="auto"/>
          <w:sz w:val="18"/>
          <w:szCs w:val="18"/>
        </w:rPr>
      </w:pPr>
      <w:r w:rsidRPr="00B93408">
        <w:rPr>
          <w:rFonts w:ascii="Arial" w:hAnsi="Arial" w:cs="Arial"/>
          <w:color w:val="auto"/>
          <w:sz w:val="18"/>
          <w:szCs w:val="18"/>
        </w:rPr>
        <w:t>СТАВРОПОЛЬСКОГО КРАЯ ПЕРВОГО СОЗЫВА</w:t>
      </w:r>
    </w:p>
    <w:p w:rsidR="00B93408" w:rsidRPr="00B93408" w:rsidRDefault="00B93408" w:rsidP="00064E6E">
      <w:pPr>
        <w:spacing w:line="180" w:lineRule="exact"/>
        <w:ind w:firstLine="142"/>
        <w:jc w:val="center"/>
        <w:rPr>
          <w:rFonts w:ascii="Arial" w:hAnsi="Arial" w:cs="Arial"/>
          <w:color w:val="auto"/>
          <w:sz w:val="18"/>
          <w:szCs w:val="18"/>
        </w:rPr>
      </w:pPr>
    </w:p>
    <w:p w:rsidR="00B93408" w:rsidRPr="00B93408" w:rsidRDefault="00B93408" w:rsidP="00064E6E">
      <w:pPr>
        <w:spacing w:line="180" w:lineRule="exact"/>
        <w:ind w:firstLine="142"/>
        <w:jc w:val="center"/>
        <w:rPr>
          <w:rFonts w:ascii="Arial" w:hAnsi="Arial" w:cs="Arial"/>
          <w:color w:val="auto"/>
          <w:sz w:val="18"/>
          <w:szCs w:val="18"/>
        </w:rPr>
      </w:pPr>
      <w:r w:rsidRPr="00B93408">
        <w:rPr>
          <w:rFonts w:ascii="Arial" w:hAnsi="Arial" w:cs="Arial"/>
          <w:color w:val="auto"/>
          <w:sz w:val="18"/>
          <w:szCs w:val="18"/>
        </w:rPr>
        <w:t>РЕШЕНИЕ</w:t>
      </w:r>
    </w:p>
    <w:p w:rsidR="00B93408" w:rsidRPr="00B93408" w:rsidRDefault="00B93408" w:rsidP="00064E6E">
      <w:pPr>
        <w:spacing w:line="180" w:lineRule="exact"/>
        <w:ind w:firstLine="142"/>
        <w:jc w:val="center"/>
        <w:rPr>
          <w:rFonts w:ascii="Arial" w:hAnsi="Arial" w:cs="Arial"/>
          <w:color w:val="auto"/>
          <w:sz w:val="18"/>
          <w:szCs w:val="18"/>
        </w:rPr>
      </w:pPr>
    </w:p>
    <w:p w:rsidR="00B93408" w:rsidRPr="00B93408" w:rsidRDefault="00B93408" w:rsidP="00064E6E">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г.Благодарный </w:t>
      </w:r>
      <w:r w:rsidRPr="00B93408">
        <w:rPr>
          <w:rFonts w:ascii="Arial" w:hAnsi="Arial" w:cs="Arial"/>
          <w:color w:val="auto"/>
          <w:sz w:val="18"/>
          <w:szCs w:val="18"/>
        </w:rPr>
        <w:t>№ 518</w:t>
      </w:r>
    </w:p>
    <w:p w:rsidR="00B93408" w:rsidRPr="00B93408" w:rsidRDefault="00B93408" w:rsidP="00064E6E">
      <w:pPr>
        <w:spacing w:line="180" w:lineRule="exact"/>
        <w:ind w:firstLine="142"/>
        <w:jc w:val="center"/>
        <w:rPr>
          <w:rFonts w:ascii="Arial" w:hAnsi="Arial" w:cs="Arial"/>
          <w:color w:val="auto"/>
          <w:sz w:val="18"/>
          <w:szCs w:val="18"/>
        </w:rPr>
      </w:pPr>
    </w:p>
    <w:p w:rsidR="00B93408" w:rsidRPr="00B93408" w:rsidRDefault="00B93408" w:rsidP="00064E6E">
      <w:pPr>
        <w:spacing w:line="180" w:lineRule="exact"/>
        <w:ind w:firstLine="142"/>
        <w:jc w:val="both"/>
        <w:rPr>
          <w:rFonts w:ascii="Arial" w:hAnsi="Arial" w:cs="Arial"/>
          <w:color w:val="auto"/>
          <w:sz w:val="18"/>
          <w:szCs w:val="18"/>
        </w:rPr>
      </w:pPr>
      <w:r w:rsidRPr="00B93408">
        <w:rPr>
          <w:rFonts w:ascii="Arial" w:hAnsi="Arial" w:cs="Arial"/>
          <w:color w:val="auto"/>
          <w:sz w:val="18"/>
          <w:szCs w:val="18"/>
        </w:rPr>
        <w:t>О признании утратившими силу решений Совета депутатов Каменнобалковского сельсовета</w:t>
      </w:r>
    </w:p>
    <w:p w:rsidR="00B93408" w:rsidRPr="00B93408" w:rsidRDefault="00B93408" w:rsidP="00064E6E">
      <w:pPr>
        <w:spacing w:line="180" w:lineRule="exact"/>
        <w:ind w:firstLine="142"/>
        <w:jc w:val="both"/>
        <w:rPr>
          <w:rFonts w:ascii="Arial" w:hAnsi="Arial" w:cs="Arial"/>
          <w:color w:val="auto"/>
          <w:sz w:val="18"/>
          <w:szCs w:val="18"/>
        </w:rPr>
      </w:pP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РЕШИЛ:</w:t>
      </w:r>
    </w:p>
    <w:p w:rsidR="00B93408" w:rsidRPr="00B93408" w:rsidRDefault="00B93408" w:rsidP="00064E6E">
      <w:pPr>
        <w:spacing w:line="180" w:lineRule="exact"/>
        <w:ind w:firstLine="567"/>
        <w:jc w:val="both"/>
        <w:rPr>
          <w:rFonts w:ascii="Arial" w:hAnsi="Arial" w:cs="Arial"/>
          <w:color w:val="auto"/>
          <w:sz w:val="18"/>
          <w:szCs w:val="18"/>
        </w:rPr>
      </w:pP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1. Признать утратившими силу решения Совета депутатов Каменнобалковского сельсовета:</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1) от 28 декабря 2005 года № 69 «О местах официального обнародования нормативно-правовых актов Совета депутатов Каменнобалковского сельсовета Благодарненского района»;</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2) от 01 апреля 2009 года № 137 «Об установлении учётной нормы площади жилого помещения и нормы предоставления площади жилого помещения по договору социального найма, стоимости 1 кв. м. жилого помещения»;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3) от 03 июня 2009 года № 143 «О внесении изменении в решение Совета депутатов Каменнобалковского сельсовета № 13 от 27 апреля 2009 года «Об установлении учетной нормы площади жилого помещения и нормы предоставления площади жилого помещения по договору социального найма, стоимости 1 кв. м. жилого помещения»;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 xml:space="preserve">4) от 29 июня 2009 года № 145 «Об утверждении правил содержания животных в личных </w:t>
      </w:r>
      <w:r w:rsidRPr="00B93408">
        <w:rPr>
          <w:rFonts w:ascii="Arial" w:hAnsi="Arial" w:cs="Arial"/>
          <w:color w:val="auto"/>
          <w:sz w:val="18"/>
          <w:szCs w:val="18"/>
        </w:rPr>
        <w:lastRenderedPageBreak/>
        <w:t>подсобных хозяйствах граждан на территории муниципального образования Каменнобалковского сельсовета Благодарненского района»;</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5) от 24 декабря 2012 года № 45 «Об утверждении положения о порядке обнародования муниципальных нормативных правовых актов администрации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6) от 24 декабря 2012 года № 43 «Об обеспечении доступа к информации о деятельности администрации Каменнобалковского сельсовета Благодарненского района Ставропольского края на официальном сайте в информационно – телекоммуникационной сети «Интернет»;</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7) от 24 сентября 2013 года № 70 «Об утверждении положения о мониторинге муниципальных нормативных правовых актов муниципального образования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8) от 24 сентября 2013 года № 71 «Об утверждении положения о размещении проектов муниципальных правовых актов муниципального образования администрации Каменнобалковского сельсовета Благодарненского района Ставропольского края, затрагивающих права и свободы человека и гражданина на официальном сайте администрации муниципального образования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9) от 24 сентября 2013 года № 69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Каменнобалковского сельсовета»;</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10) от 18 февраля 2015 года № 116 «О порядке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11) от 07 февраля 2017 года № 184 «Об утверждении положения о порядке проведения конкурса по отбору кандидатур на должность главы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12) от 15 мая 2017 года № 203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Каменнобалковского сельсовета Благодарненского района Ставропольского края, и лицами, замещающими должности муниципальной службы в администрации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13) от 03 августа 2017 года № 216 «Об утверждении правил благоустройства территории муниципального образования Каменнобалковского сельсовета Благодарненского района Ставропольского края».</w:t>
      </w:r>
    </w:p>
    <w:p w:rsidR="00B93408" w:rsidRPr="00B93408" w:rsidRDefault="00B93408" w:rsidP="00064E6E">
      <w:pPr>
        <w:spacing w:line="180" w:lineRule="exact"/>
        <w:ind w:firstLine="567"/>
        <w:jc w:val="both"/>
        <w:rPr>
          <w:rFonts w:ascii="Arial" w:hAnsi="Arial" w:cs="Arial"/>
          <w:color w:val="auto"/>
          <w:sz w:val="18"/>
          <w:szCs w:val="18"/>
        </w:rPr>
      </w:pPr>
      <w:r w:rsidRPr="00B93408">
        <w:rPr>
          <w:rFonts w:ascii="Arial" w:hAnsi="Arial" w:cs="Arial"/>
          <w:color w:val="auto"/>
          <w:sz w:val="18"/>
          <w:szCs w:val="18"/>
        </w:rPr>
        <w:t>2. Настоящее решение вступает в силу со дня его официального опубликования.</w:t>
      </w:r>
    </w:p>
    <w:p w:rsidR="00B93408" w:rsidRDefault="00B93408" w:rsidP="00064E6E">
      <w:pPr>
        <w:spacing w:line="180" w:lineRule="exact"/>
        <w:ind w:firstLine="567"/>
        <w:jc w:val="both"/>
        <w:rPr>
          <w:rFonts w:ascii="Arial" w:hAnsi="Arial" w:cs="Arial"/>
          <w:color w:val="auto"/>
          <w:sz w:val="18"/>
          <w:szCs w:val="18"/>
        </w:rPr>
      </w:pPr>
    </w:p>
    <w:p w:rsidR="00B93408" w:rsidRPr="00B93408" w:rsidRDefault="00B93408" w:rsidP="00064E6E">
      <w:pPr>
        <w:spacing w:line="180" w:lineRule="exact"/>
        <w:ind w:firstLine="142"/>
        <w:jc w:val="both"/>
        <w:rPr>
          <w:rFonts w:ascii="Arial" w:hAnsi="Arial" w:cs="Arial"/>
          <w:color w:val="auto"/>
          <w:sz w:val="18"/>
          <w:szCs w:val="18"/>
        </w:rPr>
      </w:pPr>
    </w:p>
    <w:p w:rsidR="00B93408" w:rsidRPr="00B93408" w:rsidRDefault="00B93408" w:rsidP="00064E6E">
      <w:pPr>
        <w:spacing w:line="180" w:lineRule="exact"/>
        <w:ind w:firstLine="142"/>
        <w:jc w:val="both"/>
        <w:rPr>
          <w:rFonts w:ascii="Arial" w:hAnsi="Arial" w:cs="Arial"/>
          <w:color w:val="auto"/>
          <w:sz w:val="18"/>
          <w:szCs w:val="18"/>
        </w:rPr>
      </w:pPr>
    </w:p>
    <w:p w:rsidR="00B93408" w:rsidRPr="00B93408" w:rsidRDefault="00B93408" w:rsidP="00064E6E">
      <w:pPr>
        <w:spacing w:line="180" w:lineRule="exact"/>
        <w:jc w:val="both"/>
        <w:rPr>
          <w:rFonts w:ascii="Arial" w:hAnsi="Arial" w:cs="Arial"/>
          <w:color w:val="auto"/>
          <w:sz w:val="18"/>
          <w:szCs w:val="18"/>
        </w:rPr>
      </w:pPr>
      <w:r w:rsidRPr="00B93408">
        <w:rPr>
          <w:rFonts w:ascii="Arial" w:hAnsi="Arial" w:cs="Arial"/>
          <w:color w:val="auto"/>
          <w:sz w:val="18"/>
          <w:szCs w:val="18"/>
        </w:rPr>
        <w:t xml:space="preserve">Председатель Совета депутатов </w:t>
      </w:r>
    </w:p>
    <w:p w:rsidR="00B93408" w:rsidRPr="00B93408" w:rsidRDefault="00B93408" w:rsidP="00064E6E">
      <w:pPr>
        <w:spacing w:line="180" w:lineRule="exact"/>
        <w:jc w:val="both"/>
        <w:rPr>
          <w:rFonts w:ascii="Arial" w:hAnsi="Arial" w:cs="Arial"/>
          <w:color w:val="auto"/>
          <w:sz w:val="18"/>
          <w:szCs w:val="18"/>
        </w:rPr>
      </w:pPr>
      <w:r w:rsidRPr="00B93408">
        <w:rPr>
          <w:rFonts w:ascii="Arial" w:hAnsi="Arial" w:cs="Arial"/>
          <w:color w:val="auto"/>
          <w:sz w:val="18"/>
          <w:szCs w:val="18"/>
        </w:rPr>
        <w:t xml:space="preserve">Благодарненского городского округа </w:t>
      </w:r>
    </w:p>
    <w:p w:rsidR="00B93408" w:rsidRDefault="00B93408" w:rsidP="00064E6E">
      <w:pPr>
        <w:spacing w:line="180" w:lineRule="exact"/>
        <w:jc w:val="both"/>
        <w:rPr>
          <w:rFonts w:ascii="Arial" w:hAnsi="Arial" w:cs="Arial"/>
          <w:color w:val="auto"/>
          <w:sz w:val="18"/>
          <w:szCs w:val="18"/>
        </w:rPr>
      </w:pPr>
      <w:r w:rsidRPr="00B93408">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B93408" w:rsidRDefault="00B93408" w:rsidP="00064E6E">
      <w:pPr>
        <w:spacing w:line="180" w:lineRule="exact"/>
        <w:jc w:val="both"/>
        <w:rPr>
          <w:rFonts w:ascii="Arial" w:hAnsi="Arial" w:cs="Arial"/>
          <w:color w:val="auto"/>
          <w:sz w:val="18"/>
          <w:szCs w:val="18"/>
        </w:rPr>
      </w:pPr>
    </w:p>
    <w:p w:rsidR="00B93408" w:rsidRDefault="00B93408" w:rsidP="00064E6E">
      <w:pPr>
        <w:spacing w:line="180" w:lineRule="exact"/>
        <w:jc w:val="both"/>
        <w:rPr>
          <w:rFonts w:ascii="Arial" w:hAnsi="Arial" w:cs="Arial"/>
          <w:color w:val="auto"/>
          <w:sz w:val="18"/>
          <w:szCs w:val="18"/>
        </w:rPr>
      </w:pPr>
    </w:p>
    <w:p w:rsidR="00B93408" w:rsidRDefault="00B93408" w:rsidP="00064E6E">
      <w:pPr>
        <w:spacing w:line="180" w:lineRule="exact"/>
        <w:jc w:val="both"/>
        <w:rPr>
          <w:rFonts w:ascii="Arial" w:hAnsi="Arial" w:cs="Arial"/>
          <w:color w:val="auto"/>
          <w:sz w:val="18"/>
          <w:szCs w:val="18"/>
        </w:rPr>
      </w:pPr>
    </w:p>
    <w:p w:rsidR="00B93408" w:rsidRPr="00B93408" w:rsidRDefault="00B93408" w:rsidP="00064E6E">
      <w:pPr>
        <w:spacing w:line="180" w:lineRule="exact"/>
        <w:jc w:val="both"/>
        <w:rPr>
          <w:rFonts w:ascii="Arial" w:hAnsi="Arial" w:cs="Arial"/>
          <w:color w:val="auto"/>
          <w:sz w:val="18"/>
          <w:szCs w:val="18"/>
        </w:rPr>
      </w:pPr>
      <w:r w:rsidRPr="00B93408">
        <w:rPr>
          <w:rFonts w:ascii="Arial" w:hAnsi="Arial" w:cs="Arial"/>
          <w:color w:val="auto"/>
          <w:sz w:val="18"/>
          <w:szCs w:val="18"/>
        </w:rPr>
        <w:t>Глава</w:t>
      </w:r>
    </w:p>
    <w:p w:rsidR="00B93408" w:rsidRDefault="00B93408" w:rsidP="00064E6E">
      <w:pPr>
        <w:spacing w:line="180" w:lineRule="exact"/>
        <w:jc w:val="both"/>
        <w:rPr>
          <w:rFonts w:ascii="Arial" w:hAnsi="Arial" w:cs="Arial"/>
          <w:color w:val="auto"/>
          <w:sz w:val="18"/>
          <w:szCs w:val="18"/>
        </w:rPr>
      </w:pPr>
      <w:r w:rsidRPr="00B93408">
        <w:rPr>
          <w:rFonts w:ascii="Arial" w:hAnsi="Arial" w:cs="Arial"/>
          <w:color w:val="auto"/>
          <w:sz w:val="18"/>
          <w:szCs w:val="18"/>
        </w:rPr>
        <w:t xml:space="preserve">Благодарненского городского округа </w:t>
      </w:r>
    </w:p>
    <w:p w:rsidR="009723D0" w:rsidRDefault="00B93408" w:rsidP="00064E6E">
      <w:pPr>
        <w:spacing w:line="180" w:lineRule="exact"/>
        <w:jc w:val="both"/>
        <w:rPr>
          <w:rFonts w:ascii="Arial" w:hAnsi="Arial" w:cs="Arial"/>
          <w:color w:val="auto"/>
          <w:sz w:val="18"/>
          <w:szCs w:val="18"/>
        </w:rPr>
      </w:pPr>
      <w:r w:rsidRPr="00B93408">
        <w:rPr>
          <w:rFonts w:ascii="Arial" w:hAnsi="Arial" w:cs="Arial"/>
          <w:color w:val="auto"/>
          <w:sz w:val="18"/>
          <w:szCs w:val="18"/>
        </w:rPr>
        <w:t>Ставропольского края</w:t>
      </w:r>
      <w:r>
        <w:rPr>
          <w:rFonts w:ascii="Arial" w:hAnsi="Arial" w:cs="Arial"/>
          <w:color w:val="auto"/>
          <w:sz w:val="18"/>
          <w:szCs w:val="18"/>
        </w:rPr>
        <w:t xml:space="preserve">                             </w:t>
      </w:r>
      <w:r w:rsidRPr="00B93408">
        <w:rPr>
          <w:rFonts w:ascii="Arial" w:hAnsi="Arial" w:cs="Arial"/>
          <w:color w:val="auto"/>
          <w:sz w:val="18"/>
          <w:szCs w:val="18"/>
        </w:rPr>
        <w:t>А.И.Теньков</w:t>
      </w:r>
    </w:p>
    <w:p w:rsidR="009723D0" w:rsidRDefault="009723D0" w:rsidP="00064E6E">
      <w:pPr>
        <w:spacing w:line="180" w:lineRule="exact"/>
        <w:jc w:val="both"/>
        <w:rPr>
          <w:rFonts w:ascii="Arial" w:hAnsi="Arial" w:cs="Arial"/>
          <w:color w:val="auto"/>
          <w:sz w:val="18"/>
          <w:szCs w:val="18"/>
        </w:rPr>
      </w:pPr>
    </w:p>
    <w:p w:rsidR="009723D0" w:rsidRDefault="009723D0" w:rsidP="00B93408">
      <w:pPr>
        <w:spacing w:line="180" w:lineRule="exact"/>
        <w:jc w:val="both"/>
        <w:rPr>
          <w:rFonts w:ascii="Arial" w:hAnsi="Arial" w:cs="Arial"/>
          <w:color w:val="auto"/>
          <w:sz w:val="18"/>
          <w:szCs w:val="18"/>
        </w:rPr>
      </w:pPr>
    </w:p>
    <w:p w:rsidR="009723D0" w:rsidRDefault="009723D0" w:rsidP="006F1C5F">
      <w:pPr>
        <w:spacing w:line="180" w:lineRule="exact"/>
        <w:ind w:firstLine="142"/>
        <w:jc w:val="center"/>
        <w:rPr>
          <w:rFonts w:ascii="Arial" w:hAnsi="Arial" w:cs="Arial"/>
          <w:color w:val="auto"/>
          <w:sz w:val="18"/>
          <w:szCs w:val="18"/>
        </w:rPr>
      </w:pPr>
    </w:p>
    <w:p w:rsidR="006F1C5F" w:rsidRPr="006F1C5F" w:rsidRDefault="006F1C5F" w:rsidP="006F1C5F">
      <w:pPr>
        <w:spacing w:line="180" w:lineRule="exact"/>
        <w:ind w:firstLine="142"/>
        <w:jc w:val="center"/>
        <w:rPr>
          <w:rFonts w:ascii="Arial" w:hAnsi="Arial" w:cs="Arial"/>
          <w:color w:val="auto"/>
          <w:sz w:val="18"/>
          <w:szCs w:val="18"/>
        </w:rPr>
      </w:pPr>
      <w:r w:rsidRPr="006F1C5F">
        <w:rPr>
          <w:rFonts w:ascii="Arial" w:hAnsi="Arial" w:cs="Arial"/>
          <w:color w:val="auto"/>
          <w:sz w:val="18"/>
          <w:szCs w:val="18"/>
        </w:rPr>
        <w:t>СОВЕТ ДЕПУТАТОВ БЛАГОДАРНЕНСКОГО ГОРОДСКОГО ОКРУГА</w:t>
      </w:r>
    </w:p>
    <w:p w:rsidR="006F1C5F" w:rsidRPr="006F1C5F" w:rsidRDefault="006F1C5F" w:rsidP="006F1C5F">
      <w:pPr>
        <w:spacing w:line="180" w:lineRule="exact"/>
        <w:ind w:firstLine="142"/>
        <w:jc w:val="center"/>
        <w:rPr>
          <w:rFonts w:ascii="Arial" w:hAnsi="Arial" w:cs="Arial"/>
          <w:color w:val="auto"/>
          <w:sz w:val="18"/>
          <w:szCs w:val="18"/>
        </w:rPr>
      </w:pPr>
      <w:r w:rsidRPr="006F1C5F">
        <w:rPr>
          <w:rFonts w:ascii="Arial" w:hAnsi="Arial" w:cs="Arial"/>
          <w:color w:val="auto"/>
          <w:sz w:val="18"/>
          <w:szCs w:val="18"/>
        </w:rPr>
        <w:t>СТАВРОПОЛЬСКОГО КРАЯ ПЕРВОГО СОЗЫВА</w:t>
      </w:r>
    </w:p>
    <w:p w:rsidR="006F1C5F" w:rsidRPr="006F1C5F" w:rsidRDefault="006F1C5F" w:rsidP="006F1C5F">
      <w:pPr>
        <w:spacing w:line="180" w:lineRule="exact"/>
        <w:ind w:firstLine="142"/>
        <w:jc w:val="center"/>
        <w:rPr>
          <w:rFonts w:ascii="Arial" w:hAnsi="Arial" w:cs="Arial"/>
          <w:color w:val="auto"/>
          <w:sz w:val="18"/>
          <w:szCs w:val="18"/>
        </w:rPr>
      </w:pPr>
    </w:p>
    <w:p w:rsidR="006F1C5F" w:rsidRPr="006F1C5F" w:rsidRDefault="006F1C5F" w:rsidP="006F1C5F">
      <w:pPr>
        <w:spacing w:line="180" w:lineRule="exact"/>
        <w:ind w:firstLine="142"/>
        <w:jc w:val="center"/>
        <w:rPr>
          <w:rFonts w:ascii="Arial" w:hAnsi="Arial" w:cs="Arial"/>
          <w:color w:val="auto"/>
          <w:sz w:val="18"/>
          <w:szCs w:val="18"/>
        </w:rPr>
      </w:pPr>
      <w:r w:rsidRPr="006F1C5F">
        <w:rPr>
          <w:rFonts w:ascii="Arial" w:hAnsi="Arial" w:cs="Arial"/>
          <w:color w:val="auto"/>
          <w:sz w:val="18"/>
          <w:szCs w:val="18"/>
        </w:rPr>
        <w:t>РЕШЕНИЕ</w:t>
      </w:r>
    </w:p>
    <w:p w:rsidR="006F1C5F" w:rsidRPr="006F1C5F" w:rsidRDefault="006F1C5F" w:rsidP="006F1C5F">
      <w:pPr>
        <w:spacing w:line="180" w:lineRule="exact"/>
        <w:ind w:firstLine="142"/>
        <w:jc w:val="center"/>
        <w:rPr>
          <w:rFonts w:ascii="Arial" w:hAnsi="Arial" w:cs="Arial"/>
          <w:color w:val="auto"/>
          <w:sz w:val="18"/>
          <w:szCs w:val="18"/>
        </w:rPr>
      </w:pPr>
    </w:p>
    <w:p w:rsidR="006F1C5F" w:rsidRPr="006F1C5F" w:rsidRDefault="006F1C5F" w:rsidP="006F1C5F">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21 июня 2022 года г.Благодарный </w:t>
      </w:r>
      <w:r w:rsidRPr="006F1C5F">
        <w:rPr>
          <w:rFonts w:ascii="Arial" w:hAnsi="Arial" w:cs="Arial"/>
          <w:color w:val="auto"/>
          <w:sz w:val="18"/>
          <w:szCs w:val="18"/>
        </w:rPr>
        <w:t>№ 519</w:t>
      </w:r>
    </w:p>
    <w:p w:rsidR="006F1C5F" w:rsidRPr="006F1C5F" w:rsidRDefault="006F1C5F" w:rsidP="006F1C5F">
      <w:pPr>
        <w:spacing w:line="180" w:lineRule="exact"/>
        <w:ind w:firstLine="142"/>
        <w:jc w:val="both"/>
        <w:rPr>
          <w:rFonts w:ascii="Arial" w:hAnsi="Arial" w:cs="Arial"/>
          <w:color w:val="auto"/>
          <w:sz w:val="18"/>
          <w:szCs w:val="18"/>
        </w:rPr>
      </w:pPr>
    </w:p>
    <w:p w:rsidR="006F1C5F" w:rsidRPr="006F1C5F" w:rsidRDefault="006F1C5F" w:rsidP="006F1C5F">
      <w:pPr>
        <w:spacing w:line="180" w:lineRule="exact"/>
        <w:ind w:firstLine="142"/>
        <w:jc w:val="both"/>
        <w:rPr>
          <w:rFonts w:ascii="Arial" w:hAnsi="Arial" w:cs="Arial"/>
          <w:color w:val="auto"/>
          <w:sz w:val="18"/>
          <w:szCs w:val="18"/>
        </w:rPr>
      </w:pPr>
      <w:r w:rsidRPr="006F1C5F">
        <w:rPr>
          <w:rFonts w:ascii="Arial" w:hAnsi="Arial" w:cs="Arial"/>
          <w:color w:val="auto"/>
          <w:sz w:val="18"/>
          <w:szCs w:val="18"/>
        </w:rPr>
        <w:t>О признании утратившими силу решений Совета Депутатов Красноключевского сельского Совета</w:t>
      </w:r>
    </w:p>
    <w:p w:rsidR="006F1C5F" w:rsidRPr="006F1C5F" w:rsidRDefault="006F1C5F" w:rsidP="006F1C5F">
      <w:pPr>
        <w:spacing w:line="180" w:lineRule="exact"/>
        <w:ind w:firstLine="142"/>
        <w:jc w:val="both"/>
        <w:rPr>
          <w:rFonts w:ascii="Arial" w:hAnsi="Arial" w:cs="Arial"/>
          <w:color w:val="auto"/>
          <w:sz w:val="18"/>
          <w:szCs w:val="18"/>
        </w:rPr>
      </w:pP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РЕШИЛ:</w:t>
      </w:r>
    </w:p>
    <w:p w:rsidR="006F1C5F" w:rsidRPr="006F1C5F" w:rsidRDefault="006F1C5F" w:rsidP="006F1C5F">
      <w:pPr>
        <w:spacing w:line="180" w:lineRule="exact"/>
        <w:ind w:firstLine="567"/>
        <w:jc w:val="both"/>
        <w:rPr>
          <w:rFonts w:ascii="Arial" w:hAnsi="Arial" w:cs="Arial"/>
          <w:color w:val="auto"/>
          <w:sz w:val="18"/>
          <w:szCs w:val="18"/>
        </w:rPr>
      </w:pP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1. Признать утратившими силу решения Совета Депутатов Красноключевского сельского Совета:</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1) от 28 февраля 2011 года № 195 «О создании условий для деятельности добровольных формирований населения по охране общественного порядка на территории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2) от 29 июня 2012 года № 19/1 «Об утверждении положения о порядке управления и распоряжения имуществом, находящимся в муниципальной собственности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3) от 29 июня 2012 года № 19/2 «О положении о приватизации муниципального имущества муниципального образования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4) от 03 июля 2012 года № 20/1 «Об утверждении порядка управления муниципальным имуществом, составляющим муниципальную казну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5) от 03 июля 2012 года № 22 «Об утверждении перечня услуг, которые являются необходимыми и обязательными для предоставления муниципальных услуг администрацией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6) от 16 октября 2012 года № 27 «Об установлении величины арендной платы за пользование нежилыми помещениями муниципальной собственности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7) от 27 февраля 2013 года № 41 «Об утверждении положения о порядке обнародования муниципальных нормативных правовых актов органов местного самоуправления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8) от 18 июля 2014 года № 85 «Об утверждении положения о публичных слушаниях в муниципальном образовании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 xml:space="preserve">9) от 18 июля 2014 года № 86 «О нормах предоставления земельных участков на территории </w:t>
      </w:r>
      <w:r w:rsidRPr="006F1C5F">
        <w:rPr>
          <w:rFonts w:ascii="Arial" w:hAnsi="Arial" w:cs="Arial"/>
          <w:color w:val="auto"/>
          <w:sz w:val="18"/>
          <w:szCs w:val="18"/>
        </w:rPr>
        <w:lastRenderedPageBreak/>
        <w:t>муниципального образования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10) от 05 июня 2017 года № 172 «Об утверждении положения «О порядке и условиях приватизации муниципального имущества муниципального образования Красноключевского сельсовета Благодарненского района Ставропольского края».</w:t>
      </w:r>
    </w:p>
    <w:p w:rsidR="006F1C5F" w:rsidRPr="006F1C5F" w:rsidRDefault="006F1C5F" w:rsidP="006F1C5F">
      <w:pPr>
        <w:spacing w:line="180" w:lineRule="exact"/>
        <w:ind w:firstLine="567"/>
        <w:jc w:val="both"/>
        <w:rPr>
          <w:rFonts w:ascii="Arial" w:hAnsi="Arial" w:cs="Arial"/>
          <w:color w:val="auto"/>
          <w:sz w:val="18"/>
          <w:szCs w:val="18"/>
        </w:rPr>
      </w:pPr>
    </w:p>
    <w:p w:rsidR="006F1C5F" w:rsidRPr="006F1C5F" w:rsidRDefault="006F1C5F" w:rsidP="006F1C5F">
      <w:pPr>
        <w:spacing w:line="180" w:lineRule="exact"/>
        <w:ind w:firstLine="567"/>
        <w:jc w:val="both"/>
        <w:rPr>
          <w:rFonts w:ascii="Arial" w:hAnsi="Arial" w:cs="Arial"/>
          <w:color w:val="auto"/>
          <w:sz w:val="18"/>
          <w:szCs w:val="18"/>
        </w:rPr>
      </w:pPr>
      <w:r w:rsidRPr="006F1C5F">
        <w:rPr>
          <w:rFonts w:ascii="Arial" w:hAnsi="Arial" w:cs="Arial"/>
          <w:color w:val="auto"/>
          <w:sz w:val="18"/>
          <w:szCs w:val="18"/>
        </w:rPr>
        <w:t>2. Настоящее решение вступает в силу со дня его официального опубликования.</w:t>
      </w:r>
    </w:p>
    <w:p w:rsidR="006F1C5F" w:rsidRPr="006F1C5F" w:rsidRDefault="006F1C5F" w:rsidP="006F1C5F">
      <w:pPr>
        <w:spacing w:line="180" w:lineRule="exact"/>
        <w:ind w:firstLine="142"/>
        <w:jc w:val="both"/>
        <w:rPr>
          <w:rFonts w:ascii="Arial" w:hAnsi="Arial" w:cs="Arial"/>
          <w:color w:val="auto"/>
          <w:sz w:val="18"/>
          <w:szCs w:val="18"/>
        </w:rPr>
      </w:pPr>
    </w:p>
    <w:p w:rsidR="006F1C5F" w:rsidRDefault="006F1C5F" w:rsidP="006F1C5F">
      <w:pPr>
        <w:spacing w:line="180" w:lineRule="exact"/>
        <w:jc w:val="both"/>
        <w:rPr>
          <w:rFonts w:ascii="Arial" w:hAnsi="Arial" w:cs="Arial"/>
          <w:color w:val="auto"/>
          <w:sz w:val="18"/>
          <w:szCs w:val="18"/>
        </w:rPr>
      </w:pPr>
    </w:p>
    <w:p w:rsidR="006F1C5F" w:rsidRPr="006F1C5F" w:rsidRDefault="006F1C5F" w:rsidP="006F1C5F">
      <w:pPr>
        <w:spacing w:line="180" w:lineRule="exact"/>
        <w:jc w:val="both"/>
        <w:rPr>
          <w:rFonts w:ascii="Arial" w:hAnsi="Arial" w:cs="Arial"/>
          <w:color w:val="auto"/>
          <w:sz w:val="18"/>
          <w:szCs w:val="18"/>
        </w:rPr>
      </w:pPr>
    </w:p>
    <w:p w:rsidR="006F1C5F" w:rsidRPr="006F1C5F" w:rsidRDefault="006F1C5F" w:rsidP="006F1C5F">
      <w:pPr>
        <w:spacing w:line="180" w:lineRule="exact"/>
        <w:jc w:val="both"/>
        <w:rPr>
          <w:rFonts w:ascii="Arial" w:hAnsi="Arial" w:cs="Arial"/>
          <w:color w:val="auto"/>
          <w:sz w:val="18"/>
          <w:szCs w:val="18"/>
        </w:rPr>
      </w:pPr>
      <w:r w:rsidRPr="006F1C5F">
        <w:rPr>
          <w:rFonts w:ascii="Arial" w:hAnsi="Arial" w:cs="Arial"/>
          <w:color w:val="auto"/>
          <w:sz w:val="18"/>
          <w:szCs w:val="18"/>
        </w:rPr>
        <w:t xml:space="preserve">Председатель Совета депутатов </w:t>
      </w:r>
    </w:p>
    <w:p w:rsidR="006F1C5F" w:rsidRPr="006F1C5F" w:rsidRDefault="006F1C5F" w:rsidP="006F1C5F">
      <w:pPr>
        <w:spacing w:line="180" w:lineRule="exact"/>
        <w:jc w:val="both"/>
        <w:rPr>
          <w:rFonts w:ascii="Arial" w:hAnsi="Arial" w:cs="Arial"/>
          <w:color w:val="auto"/>
          <w:sz w:val="18"/>
          <w:szCs w:val="18"/>
        </w:rPr>
      </w:pPr>
      <w:r w:rsidRPr="006F1C5F">
        <w:rPr>
          <w:rFonts w:ascii="Arial" w:hAnsi="Arial" w:cs="Arial"/>
          <w:color w:val="auto"/>
          <w:sz w:val="18"/>
          <w:szCs w:val="18"/>
        </w:rPr>
        <w:t xml:space="preserve">Благодарненского городского округа </w:t>
      </w:r>
    </w:p>
    <w:p w:rsidR="006F1C5F" w:rsidRDefault="006F1C5F" w:rsidP="006F1C5F">
      <w:pPr>
        <w:spacing w:line="180" w:lineRule="exact"/>
        <w:jc w:val="both"/>
        <w:rPr>
          <w:rFonts w:ascii="Arial" w:hAnsi="Arial" w:cs="Arial"/>
          <w:color w:val="auto"/>
          <w:sz w:val="18"/>
          <w:szCs w:val="18"/>
        </w:rPr>
      </w:pPr>
      <w:r w:rsidRPr="006F1C5F">
        <w:rPr>
          <w:rFonts w:ascii="Arial" w:hAnsi="Arial" w:cs="Arial"/>
          <w:color w:val="auto"/>
          <w:sz w:val="18"/>
          <w:szCs w:val="18"/>
        </w:rPr>
        <w:t>Ставропольского края</w:t>
      </w:r>
      <w:r>
        <w:rPr>
          <w:rFonts w:ascii="Arial" w:hAnsi="Arial" w:cs="Arial"/>
          <w:color w:val="auto"/>
          <w:sz w:val="18"/>
          <w:szCs w:val="18"/>
        </w:rPr>
        <w:t xml:space="preserve">                        И.А.Ерохин</w:t>
      </w:r>
    </w:p>
    <w:p w:rsidR="006F1C5F" w:rsidRDefault="006F1C5F" w:rsidP="006F1C5F">
      <w:pPr>
        <w:spacing w:line="180" w:lineRule="exact"/>
        <w:jc w:val="both"/>
        <w:rPr>
          <w:rFonts w:ascii="Arial" w:hAnsi="Arial" w:cs="Arial"/>
          <w:color w:val="auto"/>
          <w:sz w:val="18"/>
          <w:szCs w:val="18"/>
        </w:rPr>
      </w:pPr>
    </w:p>
    <w:p w:rsidR="006F1C5F" w:rsidRDefault="006F1C5F" w:rsidP="006F1C5F">
      <w:pPr>
        <w:spacing w:line="180" w:lineRule="exact"/>
        <w:jc w:val="both"/>
        <w:rPr>
          <w:rFonts w:ascii="Arial" w:hAnsi="Arial" w:cs="Arial"/>
          <w:color w:val="auto"/>
          <w:sz w:val="18"/>
          <w:szCs w:val="18"/>
        </w:rPr>
      </w:pPr>
    </w:p>
    <w:p w:rsidR="006F1C5F" w:rsidRDefault="006F1C5F" w:rsidP="006F1C5F">
      <w:pPr>
        <w:spacing w:line="180" w:lineRule="exact"/>
        <w:jc w:val="both"/>
        <w:rPr>
          <w:rFonts w:ascii="Arial" w:hAnsi="Arial" w:cs="Arial"/>
          <w:color w:val="auto"/>
          <w:sz w:val="18"/>
          <w:szCs w:val="18"/>
        </w:rPr>
      </w:pPr>
    </w:p>
    <w:p w:rsidR="006F1C5F" w:rsidRPr="006F1C5F" w:rsidRDefault="006F1C5F" w:rsidP="006F1C5F">
      <w:pPr>
        <w:spacing w:line="180" w:lineRule="exact"/>
        <w:jc w:val="both"/>
        <w:rPr>
          <w:rFonts w:ascii="Arial" w:hAnsi="Arial" w:cs="Arial"/>
          <w:color w:val="auto"/>
          <w:sz w:val="18"/>
          <w:szCs w:val="18"/>
        </w:rPr>
      </w:pPr>
      <w:r w:rsidRPr="006F1C5F">
        <w:rPr>
          <w:rFonts w:ascii="Arial" w:hAnsi="Arial" w:cs="Arial"/>
          <w:color w:val="auto"/>
          <w:sz w:val="18"/>
          <w:szCs w:val="18"/>
        </w:rPr>
        <w:t>Глава</w:t>
      </w:r>
    </w:p>
    <w:p w:rsidR="006F1C5F" w:rsidRDefault="006F1C5F" w:rsidP="006F1C5F">
      <w:pPr>
        <w:spacing w:line="180" w:lineRule="exact"/>
        <w:jc w:val="both"/>
        <w:rPr>
          <w:rFonts w:ascii="Arial" w:hAnsi="Arial" w:cs="Arial"/>
          <w:color w:val="auto"/>
          <w:sz w:val="18"/>
          <w:szCs w:val="18"/>
        </w:rPr>
      </w:pPr>
      <w:r w:rsidRPr="006F1C5F">
        <w:rPr>
          <w:rFonts w:ascii="Arial" w:hAnsi="Arial" w:cs="Arial"/>
          <w:color w:val="auto"/>
          <w:sz w:val="18"/>
          <w:szCs w:val="18"/>
        </w:rPr>
        <w:t xml:space="preserve">Благодарненского городского округа </w:t>
      </w:r>
    </w:p>
    <w:p w:rsidR="009723D0" w:rsidRDefault="006F1C5F" w:rsidP="006F1C5F">
      <w:pPr>
        <w:spacing w:line="180" w:lineRule="exact"/>
        <w:jc w:val="both"/>
        <w:rPr>
          <w:rFonts w:ascii="Arial" w:hAnsi="Arial" w:cs="Arial"/>
          <w:color w:val="auto"/>
          <w:sz w:val="18"/>
          <w:szCs w:val="18"/>
        </w:rPr>
      </w:pPr>
      <w:r w:rsidRPr="006F1C5F">
        <w:rPr>
          <w:rFonts w:ascii="Arial" w:hAnsi="Arial" w:cs="Arial"/>
          <w:color w:val="auto"/>
          <w:sz w:val="18"/>
          <w:szCs w:val="18"/>
        </w:rPr>
        <w:t>Ставропольского края</w:t>
      </w:r>
      <w:r>
        <w:rPr>
          <w:rFonts w:ascii="Arial" w:hAnsi="Arial" w:cs="Arial"/>
          <w:color w:val="auto"/>
          <w:sz w:val="18"/>
          <w:szCs w:val="18"/>
        </w:rPr>
        <w:t xml:space="preserve">                          </w:t>
      </w:r>
      <w:r w:rsidRPr="006F1C5F">
        <w:rPr>
          <w:rFonts w:ascii="Arial" w:hAnsi="Arial" w:cs="Arial"/>
          <w:color w:val="auto"/>
          <w:sz w:val="18"/>
          <w:szCs w:val="18"/>
        </w:rPr>
        <w:t>А.И.Теньков</w:t>
      </w:r>
    </w:p>
    <w:p w:rsidR="00465ECC" w:rsidRDefault="00465ECC" w:rsidP="00950A05">
      <w:pPr>
        <w:spacing w:line="180" w:lineRule="exact"/>
        <w:ind w:firstLine="142"/>
        <w:jc w:val="both"/>
        <w:rPr>
          <w:rFonts w:ascii="Arial" w:hAnsi="Arial" w:cs="Arial"/>
          <w:color w:val="auto"/>
          <w:sz w:val="18"/>
          <w:szCs w:val="18"/>
        </w:rPr>
      </w:pPr>
    </w:p>
    <w:p w:rsidR="00465ECC" w:rsidRDefault="00465ECC" w:rsidP="00950A05">
      <w:pPr>
        <w:spacing w:line="180" w:lineRule="exact"/>
        <w:ind w:firstLine="142"/>
        <w:jc w:val="both"/>
        <w:rPr>
          <w:rFonts w:ascii="Arial" w:hAnsi="Arial" w:cs="Arial"/>
          <w:color w:val="auto"/>
          <w:sz w:val="18"/>
          <w:szCs w:val="18"/>
        </w:rPr>
      </w:pPr>
    </w:p>
    <w:p w:rsidR="006F1C5F" w:rsidRDefault="006F1C5F" w:rsidP="00583774">
      <w:pPr>
        <w:spacing w:line="180" w:lineRule="exact"/>
        <w:ind w:firstLine="142"/>
        <w:jc w:val="center"/>
        <w:rPr>
          <w:rFonts w:ascii="Arial" w:hAnsi="Arial" w:cs="Arial"/>
          <w:color w:val="auto"/>
          <w:sz w:val="18"/>
          <w:szCs w:val="18"/>
        </w:rPr>
      </w:pPr>
    </w:p>
    <w:p w:rsidR="00583774" w:rsidRPr="00583774" w:rsidRDefault="00583774" w:rsidP="00583774">
      <w:pPr>
        <w:spacing w:line="180" w:lineRule="exact"/>
        <w:ind w:firstLine="142"/>
        <w:jc w:val="center"/>
        <w:rPr>
          <w:rFonts w:ascii="Arial" w:hAnsi="Arial" w:cs="Arial"/>
          <w:color w:val="auto"/>
          <w:sz w:val="18"/>
          <w:szCs w:val="18"/>
        </w:rPr>
      </w:pPr>
      <w:r w:rsidRPr="00583774">
        <w:rPr>
          <w:rFonts w:ascii="Arial" w:hAnsi="Arial" w:cs="Arial"/>
          <w:color w:val="auto"/>
          <w:sz w:val="18"/>
          <w:szCs w:val="18"/>
        </w:rPr>
        <w:t>СОВЕТ ДЕПУТАТОВ БЛАГОДАРНЕНСКОГО ГОРОДСКОГО ОКРУГА</w:t>
      </w:r>
    </w:p>
    <w:p w:rsidR="00583774" w:rsidRPr="00583774" w:rsidRDefault="00583774" w:rsidP="00583774">
      <w:pPr>
        <w:spacing w:line="180" w:lineRule="exact"/>
        <w:ind w:firstLine="142"/>
        <w:jc w:val="center"/>
        <w:rPr>
          <w:rFonts w:ascii="Arial" w:hAnsi="Arial" w:cs="Arial"/>
          <w:color w:val="auto"/>
          <w:sz w:val="18"/>
          <w:szCs w:val="18"/>
        </w:rPr>
      </w:pPr>
      <w:r w:rsidRPr="00583774">
        <w:rPr>
          <w:rFonts w:ascii="Arial" w:hAnsi="Arial" w:cs="Arial"/>
          <w:color w:val="auto"/>
          <w:sz w:val="18"/>
          <w:szCs w:val="18"/>
        </w:rPr>
        <w:t>СТАВРОПОЛЬСКОГО КРАЯ ПЕРВОГО СОЗЫВА</w:t>
      </w:r>
    </w:p>
    <w:p w:rsidR="00583774" w:rsidRPr="00583774" w:rsidRDefault="00583774" w:rsidP="00583774">
      <w:pPr>
        <w:spacing w:line="180" w:lineRule="exact"/>
        <w:ind w:firstLine="142"/>
        <w:jc w:val="center"/>
        <w:rPr>
          <w:rFonts w:ascii="Arial" w:hAnsi="Arial" w:cs="Arial"/>
          <w:color w:val="auto"/>
          <w:sz w:val="18"/>
          <w:szCs w:val="18"/>
        </w:rPr>
      </w:pPr>
    </w:p>
    <w:p w:rsidR="00583774" w:rsidRPr="00583774" w:rsidRDefault="00583774" w:rsidP="00583774">
      <w:pPr>
        <w:spacing w:line="180" w:lineRule="exact"/>
        <w:ind w:firstLine="142"/>
        <w:jc w:val="center"/>
        <w:rPr>
          <w:rFonts w:ascii="Arial" w:hAnsi="Arial" w:cs="Arial"/>
          <w:color w:val="auto"/>
          <w:sz w:val="18"/>
          <w:szCs w:val="18"/>
        </w:rPr>
      </w:pPr>
      <w:r w:rsidRPr="00583774">
        <w:rPr>
          <w:rFonts w:ascii="Arial" w:hAnsi="Arial" w:cs="Arial"/>
          <w:color w:val="auto"/>
          <w:sz w:val="18"/>
          <w:szCs w:val="18"/>
        </w:rPr>
        <w:t>РЕШЕНИЕ</w:t>
      </w:r>
    </w:p>
    <w:p w:rsidR="00583774" w:rsidRPr="00583774" w:rsidRDefault="00583774" w:rsidP="00583774">
      <w:pPr>
        <w:spacing w:line="180" w:lineRule="exact"/>
        <w:ind w:firstLine="142"/>
        <w:jc w:val="center"/>
        <w:rPr>
          <w:rFonts w:ascii="Arial" w:hAnsi="Arial" w:cs="Arial"/>
          <w:color w:val="auto"/>
          <w:sz w:val="18"/>
          <w:szCs w:val="18"/>
        </w:rPr>
      </w:pPr>
    </w:p>
    <w:p w:rsidR="00583774" w:rsidRPr="00583774" w:rsidRDefault="00583774" w:rsidP="00583774">
      <w:pPr>
        <w:spacing w:line="180" w:lineRule="exact"/>
        <w:ind w:firstLine="142"/>
        <w:jc w:val="center"/>
        <w:rPr>
          <w:rFonts w:ascii="Arial" w:hAnsi="Arial" w:cs="Arial"/>
          <w:color w:val="auto"/>
          <w:sz w:val="18"/>
          <w:szCs w:val="18"/>
        </w:rPr>
      </w:pPr>
      <w:r w:rsidRPr="00583774">
        <w:rPr>
          <w:rFonts w:ascii="Arial" w:hAnsi="Arial" w:cs="Arial"/>
          <w:color w:val="auto"/>
          <w:sz w:val="18"/>
          <w:szCs w:val="18"/>
        </w:rPr>
        <w:t>21 июня</w:t>
      </w:r>
      <w:r>
        <w:rPr>
          <w:rFonts w:ascii="Arial" w:hAnsi="Arial" w:cs="Arial"/>
          <w:color w:val="auto"/>
          <w:sz w:val="18"/>
          <w:szCs w:val="18"/>
        </w:rPr>
        <w:t xml:space="preserve"> 2022 года г.Благодарный </w:t>
      </w:r>
      <w:r w:rsidRPr="00583774">
        <w:rPr>
          <w:rFonts w:ascii="Arial" w:hAnsi="Arial" w:cs="Arial"/>
          <w:color w:val="auto"/>
          <w:sz w:val="18"/>
          <w:szCs w:val="18"/>
        </w:rPr>
        <w:t>№ 520</w:t>
      </w:r>
    </w:p>
    <w:p w:rsidR="00583774" w:rsidRPr="00583774" w:rsidRDefault="00583774" w:rsidP="00583774">
      <w:pPr>
        <w:spacing w:line="180" w:lineRule="exact"/>
        <w:ind w:firstLine="142"/>
        <w:jc w:val="both"/>
        <w:rPr>
          <w:rFonts w:ascii="Arial" w:hAnsi="Arial" w:cs="Arial"/>
          <w:color w:val="auto"/>
          <w:sz w:val="18"/>
          <w:szCs w:val="18"/>
        </w:rPr>
      </w:pPr>
    </w:p>
    <w:p w:rsidR="00583774" w:rsidRPr="00583774" w:rsidRDefault="00583774" w:rsidP="00583774">
      <w:pPr>
        <w:spacing w:line="180" w:lineRule="exact"/>
        <w:ind w:firstLine="142"/>
        <w:jc w:val="both"/>
        <w:rPr>
          <w:rFonts w:ascii="Arial" w:hAnsi="Arial" w:cs="Arial"/>
          <w:color w:val="auto"/>
          <w:sz w:val="18"/>
          <w:szCs w:val="18"/>
        </w:rPr>
      </w:pPr>
      <w:r w:rsidRPr="00583774">
        <w:rPr>
          <w:rFonts w:ascii="Arial" w:hAnsi="Arial" w:cs="Arial"/>
          <w:color w:val="auto"/>
          <w:sz w:val="18"/>
          <w:szCs w:val="18"/>
        </w:rPr>
        <w:t>О признании утратившими силу решений Совета депутатов села Мирное Благодарненского района Ставропольского края</w:t>
      </w:r>
    </w:p>
    <w:p w:rsidR="00583774" w:rsidRPr="00583774" w:rsidRDefault="00583774" w:rsidP="00583774">
      <w:pPr>
        <w:spacing w:line="180" w:lineRule="exact"/>
        <w:ind w:firstLine="142"/>
        <w:jc w:val="both"/>
        <w:rPr>
          <w:rFonts w:ascii="Arial" w:hAnsi="Arial" w:cs="Arial"/>
          <w:color w:val="auto"/>
          <w:sz w:val="18"/>
          <w:szCs w:val="18"/>
        </w:rPr>
      </w:pP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Совет депутатов Благодарненского городского округа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РЕШИЛ:</w:t>
      </w:r>
    </w:p>
    <w:p w:rsidR="00583774" w:rsidRPr="00583774" w:rsidRDefault="00583774" w:rsidP="00583774">
      <w:pPr>
        <w:spacing w:line="180" w:lineRule="exact"/>
        <w:ind w:firstLine="567"/>
        <w:jc w:val="both"/>
        <w:rPr>
          <w:rFonts w:ascii="Arial" w:hAnsi="Arial" w:cs="Arial"/>
          <w:color w:val="auto"/>
          <w:sz w:val="18"/>
          <w:szCs w:val="18"/>
        </w:rPr>
      </w:pP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 Признать утратившими силу решения Совета депутатов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 от 01 ноября 2006 года № 52 «Об установлении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 от 20 февраля 2009 года № 5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 xml:space="preserve">3) от 30 июня 2009 года № 22 «Об утверждении положения о порядке организации и проведении публичных слушаний в муниципальном образовании </w:t>
      </w:r>
      <w:r w:rsidRPr="00583774">
        <w:rPr>
          <w:rFonts w:ascii="Arial" w:hAnsi="Arial" w:cs="Arial"/>
          <w:color w:val="auto"/>
          <w:sz w:val="18"/>
          <w:szCs w:val="18"/>
        </w:rPr>
        <w:lastRenderedPageBreak/>
        <w:t>село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4) от 10 июня 2010 года № 14 «Об утверждении нормативов на питьевое водоснабжение, отпускаемое населению и согласовании сроков и времени поливов приусадебных участков на территории муниципального образования села Мирное»;</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5) от 24 ноября 2010 года № 14 «Об утверждении положения об участии в профилактике терроризма и экстремизма, а также минимизации и (или) ликвидации последствии проявления терроризма и экстремизма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6) от 28 февраля 2011 года № 22 «О создании условий для деятельности добровольных формирований населения по охране общественного порядка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7) от 19 сентября 2011 года № 48 «Об утверждении положения об организации сбора и вывоза бытовых отходов и мусора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8) от 04 мая 2012 года № 77 «Об утверждении порядка изменения вида разрешенного использования объектов капитального строительства и земельных участков юридическими и физическими лицами»;</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9) от 20 июня 2012 года № 93 «Об утверждении порядка утверждения перечня автомобильных дорог общего пользования, являющихся муниципальной собственностью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10) от 20 августа 2012 года № 98 «Об утверждении правил использования водных объектов общего пользования для личных и бытовых нужд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11) от 24 декабря 2012 года № 115 «Об утверждении положения о порядке обнародования муниципальных нормативных правовых актов муниципального образования село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12) от 24 декабря 2012 года № 117 «Об утверждении положения о порядке реализации правотворческой инициативы граждан в муниципальном образовании село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13) от 08 февраля 2013 года № 121 «О внесении изменений в решение Совета депутатов муниципального образования села Мирное Благодарненского района Ставропольского края от 24.12.2012 года №115 «Об утверждении положения о порядке обнародования муниципальных нормативных правовых актов муниципального образования село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14) от 20 сентября 2013 года № 142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15) от 20 сентября 2013 года № 143 «Об утверждении положения о размещении проектов муниципальных правовых актов органов местного самоуправления муниципального образования села Мирное Благодарненского района Ставропольского края, затрагивающих права и свободы человека и гражданина, на официальном сайте администрации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 xml:space="preserve">16) от 22 октября 2013 года № 146 «О создании дорожного фонда муниципального образования села </w:t>
      </w:r>
      <w:r w:rsidRPr="00583774">
        <w:rPr>
          <w:rFonts w:ascii="Arial" w:hAnsi="Arial" w:cs="Arial"/>
          <w:color w:val="auto"/>
          <w:sz w:val="18"/>
          <w:szCs w:val="18"/>
        </w:rPr>
        <w:lastRenderedPageBreak/>
        <w:t>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17) от 24 декабря 2013 года № 156 «О внесении изменений и дополнений в правила землепользования и застройки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18) от 27 января 2014 года № 164 «О внесении изменений в решение Совета депутатов муниципального образования села Мирное Благодарненского района Ставропольского края от 22 октября 2013 года №146 «О создании дорожного фонда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19) от 31 марта 2014 года № 167 «Об утверждении положения о муниципальном заказе на поставки товаров, выполнение работ, оказание услуг для нужд муниципального образования села Мирное Благодарненского района Ставропольского края и муниципальных учреждений муниципального образования села Мирное»;</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20) от 28 мая 2014 года № 176 «О предельных размерах земельных участков,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21) от 07 октября 2014 года № 184 «О формировании, ведении, подготовке и использовании муниципального резерва управленческих кадров муниципального образования села Мирное»;</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22) от 07 октября 2014 года № 185 «Об утверждении положения о формировании кадрового резерва для замещения вакантных должностей муниципальной службы в администрации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23) от 15 апреля 2015 года № 211 «О внесении изменений в решение Совета депутатов муниципального образования села Мирное от 20 ноября 2014 года № 194 «О налоге на имущество физических лиц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24) от 05 мая 2016 года № 25 «Об утверждении положения об управлении и распоряжении земельными участками, находящимися в муниципальной собственности муниципального образования села Мирное, и земельными участками, государственная собственность на которые не разграничена, расположенными на территории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25) от 18 мая 2016 года № 29 «Об утверждении кодекса этики и служебного поведения муниципальных служащих органов местного самоуправления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26) от 30 июня 2016 года № 34 «Об утверждении порядка проведения общественного обсуждения социально значимых проектов нормативных правовых актов в Совете депутатов муниципального образования села Мирное Благодарненского района Ставропольского края».</w:t>
      </w:r>
    </w:p>
    <w:p w:rsidR="00583774" w:rsidRPr="00583774" w:rsidRDefault="00583774" w:rsidP="00583774">
      <w:pPr>
        <w:spacing w:line="180" w:lineRule="exact"/>
        <w:ind w:firstLine="567"/>
        <w:jc w:val="both"/>
        <w:rPr>
          <w:rFonts w:ascii="Arial" w:hAnsi="Arial" w:cs="Arial"/>
          <w:color w:val="auto"/>
          <w:sz w:val="18"/>
          <w:szCs w:val="18"/>
        </w:rPr>
      </w:pPr>
    </w:p>
    <w:p w:rsidR="00583774" w:rsidRPr="00583774" w:rsidRDefault="00583774" w:rsidP="00583774">
      <w:pPr>
        <w:spacing w:line="180" w:lineRule="exact"/>
        <w:ind w:firstLine="567"/>
        <w:jc w:val="both"/>
        <w:rPr>
          <w:rFonts w:ascii="Arial" w:hAnsi="Arial" w:cs="Arial"/>
          <w:color w:val="auto"/>
          <w:sz w:val="18"/>
          <w:szCs w:val="18"/>
        </w:rPr>
      </w:pPr>
      <w:r w:rsidRPr="00583774">
        <w:rPr>
          <w:rFonts w:ascii="Arial" w:hAnsi="Arial" w:cs="Arial"/>
          <w:color w:val="auto"/>
          <w:sz w:val="18"/>
          <w:szCs w:val="18"/>
        </w:rPr>
        <w:t>2. Настоящее решение вступает в силу со дня его официального опубликования.</w:t>
      </w:r>
    </w:p>
    <w:p w:rsidR="00583774" w:rsidRPr="00583774" w:rsidRDefault="00583774" w:rsidP="00583774">
      <w:pPr>
        <w:spacing w:line="180" w:lineRule="exact"/>
        <w:ind w:firstLine="142"/>
        <w:jc w:val="both"/>
        <w:rPr>
          <w:rFonts w:ascii="Arial" w:hAnsi="Arial" w:cs="Arial"/>
          <w:color w:val="auto"/>
          <w:sz w:val="18"/>
          <w:szCs w:val="18"/>
        </w:rPr>
      </w:pPr>
    </w:p>
    <w:p w:rsidR="00583774" w:rsidRDefault="00583774" w:rsidP="00583774">
      <w:pPr>
        <w:spacing w:line="180" w:lineRule="exact"/>
        <w:ind w:firstLine="142"/>
        <w:jc w:val="both"/>
        <w:rPr>
          <w:rFonts w:ascii="Arial" w:hAnsi="Arial" w:cs="Arial"/>
          <w:color w:val="auto"/>
          <w:sz w:val="18"/>
          <w:szCs w:val="18"/>
        </w:rPr>
      </w:pPr>
    </w:p>
    <w:p w:rsidR="00583774" w:rsidRPr="00583774" w:rsidRDefault="00583774" w:rsidP="00583774">
      <w:pPr>
        <w:spacing w:line="180" w:lineRule="exact"/>
        <w:ind w:firstLine="142"/>
        <w:jc w:val="both"/>
        <w:rPr>
          <w:rFonts w:ascii="Arial" w:hAnsi="Arial" w:cs="Arial"/>
          <w:color w:val="auto"/>
          <w:sz w:val="18"/>
          <w:szCs w:val="18"/>
        </w:rPr>
      </w:pPr>
    </w:p>
    <w:p w:rsidR="00583774" w:rsidRPr="00583774" w:rsidRDefault="00583774" w:rsidP="00583774">
      <w:pPr>
        <w:spacing w:line="180" w:lineRule="exact"/>
        <w:jc w:val="both"/>
        <w:rPr>
          <w:rFonts w:ascii="Arial" w:hAnsi="Arial" w:cs="Arial"/>
          <w:color w:val="auto"/>
          <w:sz w:val="18"/>
          <w:szCs w:val="18"/>
        </w:rPr>
      </w:pPr>
      <w:r w:rsidRPr="00583774">
        <w:rPr>
          <w:rFonts w:ascii="Arial" w:hAnsi="Arial" w:cs="Arial"/>
          <w:color w:val="auto"/>
          <w:sz w:val="18"/>
          <w:szCs w:val="18"/>
        </w:rPr>
        <w:t xml:space="preserve">Председатель Совета депутатов </w:t>
      </w:r>
    </w:p>
    <w:p w:rsidR="00583774" w:rsidRPr="00583774" w:rsidRDefault="00583774" w:rsidP="00583774">
      <w:pPr>
        <w:spacing w:line="180" w:lineRule="exact"/>
        <w:jc w:val="both"/>
        <w:rPr>
          <w:rFonts w:ascii="Arial" w:hAnsi="Arial" w:cs="Arial"/>
          <w:color w:val="auto"/>
          <w:sz w:val="18"/>
          <w:szCs w:val="18"/>
        </w:rPr>
      </w:pPr>
      <w:r w:rsidRPr="00583774">
        <w:rPr>
          <w:rFonts w:ascii="Arial" w:hAnsi="Arial" w:cs="Arial"/>
          <w:color w:val="auto"/>
          <w:sz w:val="18"/>
          <w:szCs w:val="18"/>
        </w:rPr>
        <w:t xml:space="preserve">Благодарненского городского округа </w:t>
      </w:r>
    </w:p>
    <w:p w:rsidR="00583774" w:rsidRDefault="00583774" w:rsidP="00583774">
      <w:pPr>
        <w:spacing w:line="180" w:lineRule="exact"/>
        <w:jc w:val="both"/>
        <w:rPr>
          <w:rFonts w:ascii="Arial" w:hAnsi="Arial" w:cs="Arial"/>
          <w:color w:val="auto"/>
          <w:sz w:val="18"/>
          <w:szCs w:val="18"/>
        </w:rPr>
      </w:pPr>
      <w:r w:rsidRPr="00583774">
        <w:rPr>
          <w:rFonts w:ascii="Arial" w:hAnsi="Arial" w:cs="Arial"/>
          <w:color w:val="auto"/>
          <w:sz w:val="18"/>
          <w:szCs w:val="18"/>
        </w:rPr>
        <w:t>Ставропольского кра</w:t>
      </w:r>
      <w:r>
        <w:rPr>
          <w:rFonts w:ascii="Arial" w:hAnsi="Arial" w:cs="Arial"/>
          <w:color w:val="auto"/>
          <w:sz w:val="18"/>
          <w:szCs w:val="18"/>
        </w:rPr>
        <w:t>я                            И.А.Ерохин</w:t>
      </w:r>
    </w:p>
    <w:p w:rsidR="00583774" w:rsidRDefault="00583774" w:rsidP="00583774">
      <w:pPr>
        <w:spacing w:line="180" w:lineRule="exact"/>
        <w:jc w:val="both"/>
        <w:rPr>
          <w:rFonts w:ascii="Arial" w:hAnsi="Arial" w:cs="Arial"/>
          <w:color w:val="auto"/>
          <w:sz w:val="18"/>
          <w:szCs w:val="18"/>
        </w:rPr>
      </w:pPr>
    </w:p>
    <w:p w:rsidR="00583774" w:rsidRDefault="00583774" w:rsidP="00583774">
      <w:pPr>
        <w:spacing w:line="180" w:lineRule="exact"/>
        <w:jc w:val="both"/>
        <w:rPr>
          <w:rFonts w:ascii="Arial" w:hAnsi="Arial" w:cs="Arial"/>
          <w:color w:val="auto"/>
          <w:sz w:val="18"/>
          <w:szCs w:val="18"/>
        </w:rPr>
      </w:pPr>
    </w:p>
    <w:p w:rsidR="00583774" w:rsidRPr="00583774" w:rsidRDefault="00583774" w:rsidP="00583774">
      <w:pPr>
        <w:spacing w:line="180" w:lineRule="exact"/>
        <w:jc w:val="both"/>
        <w:rPr>
          <w:rFonts w:ascii="Arial" w:hAnsi="Arial" w:cs="Arial"/>
          <w:color w:val="auto"/>
          <w:sz w:val="18"/>
          <w:szCs w:val="18"/>
        </w:rPr>
      </w:pPr>
      <w:r w:rsidRPr="00583774">
        <w:rPr>
          <w:rFonts w:ascii="Arial" w:hAnsi="Arial" w:cs="Arial"/>
          <w:color w:val="auto"/>
          <w:sz w:val="18"/>
          <w:szCs w:val="18"/>
        </w:rPr>
        <w:t xml:space="preserve">Глава </w:t>
      </w:r>
    </w:p>
    <w:p w:rsidR="00583774" w:rsidRDefault="00583774" w:rsidP="00583774">
      <w:pPr>
        <w:spacing w:line="180" w:lineRule="exact"/>
        <w:jc w:val="both"/>
        <w:rPr>
          <w:rFonts w:ascii="Arial" w:hAnsi="Arial" w:cs="Arial"/>
          <w:color w:val="auto"/>
          <w:sz w:val="18"/>
          <w:szCs w:val="18"/>
        </w:rPr>
      </w:pPr>
      <w:r w:rsidRPr="00583774">
        <w:rPr>
          <w:rFonts w:ascii="Arial" w:hAnsi="Arial" w:cs="Arial"/>
          <w:color w:val="auto"/>
          <w:sz w:val="18"/>
          <w:szCs w:val="18"/>
        </w:rPr>
        <w:t xml:space="preserve">Благодарненского городского округа </w:t>
      </w:r>
    </w:p>
    <w:p w:rsidR="006F1C5F" w:rsidRDefault="00583774" w:rsidP="00583774">
      <w:pPr>
        <w:spacing w:line="180" w:lineRule="exact"/>
        <w:jc w:val="both"/>
        <w:rPr>
          <w:rFonts w:ascii="Arial" w:hAnsi="Arial" w:cs="Arial"/>
          <w:color w:val="auto"/>
          <w:sz w:val="18"/>
          <w:szCs w:val="18"/>
        </w:rPr>
      </w:pPr>
      <w:r w:rsidRPr="00583774">
        <w:rPr>
          <w:rFonts w:ascii="Arial" w:hAnsi="Arial" w:cs="Arial"/>
          <w:color w:val="auto"/>
          <w:sz w:val="18"/>
          <w:szCs w:val="18"/>
        </w:rPr>
        <w:t>Ставропольского края</w:t>
      </w:r>
      <w:r>
        <w:rPr>
          <w:rFonts w:ascii="Arial" w:hAnsi="Arial" w:cs="Arial"/>
          <w:color w:val="auto"/>
          <w:sz w:val="18"/>
          <w:szCs w:val="18"/>
        </w:rPr>
        <w:t xml:space="preserve">                           </w:t>
      </w:r>
      <w:r w:rsidRPr="00583774">
        <w:rPr>
          <w:rFonts w:ascii="Arial" w:hAnsi="Arial" w:cs="Arial"/>
          <w:color w:val="auto"/>
          <w:sz w:val="18"/>
          <w:szCs w:val="18"/>
        </w:rPr>
        <w:t>А.И.Теньков</w:t>
      </w:r>
    </w:p>
    <w:p w:rsidR="001E4767" w:rsidRPr="001E4767" w:rsidRDefault="001E4767" w:rsidP="001E4767">
      <w:pPr>
        <w:spacing w:line="180" w:lineRule="exact"/>
        <w:ind w:firstLine="142"/>
        <w:jc w:val="center"/>
        <w:rPr>
          <w:rFonts w:ascii="Arial" w:hAnsi="Arial" w:cs="Arial"/>
          <w:color w:val="auto"/>
          <w:sz w:val="18"/>
          <w:szCs w:val="18"/>
        </w:rPr>
      </w:pPr>
      <w:r w:rsidRPr="001E4767">
        <w:rPr>
          <w:rFonts w:ascii="Arial" w:hAnsi="Arial" w:cs="Arial"/>
          <w:color w:val="auto"/>
          <w:sz w:val="18"/>
          <w:szCs w:val="18"/>
        </w:rPr>
        <w:lastRenderedPageBreak/>
        <w:t>ПОСТАНОВЛЕНИЕ</w:t>
      </w:r>
    </w:p>
    <w:p w:rsidR="001E4767" w:rsidRPr="001E4767" w:rsidRDefault="001E4767" w:rsidP="001E4767">
      <w:pPr>
        <w:spacing w:line="180" w:lineRule="exact"/>
        <w:ind w:firstLine="142"/>
        <w:jc w:val="center"/>
        <w:rPr>
          <w:rFonts w:ascii="Arial" w:hAnsi="Arial" w:cs="Arial"/>
          <w:color w:val="auto"/>
          <w:sz w:val="18"/>
          <w:szCs w:val="18"/>
        </w:rPr>
      </w:pPr>
    </w:p>
    <w:p w:rsidR="001E4767" w:rsidRPr="001E4767" w:rsidRDefault="001E4767" w:rsidP="001E4767">
      <w:pPr>
        <w:spacing w:line="180" w:lineRule="exact"/>
        <w:ind w:firstLine="142"/>
        <w:jc w:val="center"/>
        <w:rPr>
          <w:rFonts w:ascii="Arial" w:hAnsi="Arial" w:cs="Arial"/>
          <w:color w:val="auto"/>
          <w:sz w:val="18"/>
          <w:szCs w:val="18"/>
        </w:rPr>
      </w:pPr>
      <w:r w:rsidRPr="001E4767">
        <w:rPr>
          <w:rFonts w:ascii="Arial" w:hAnsi="Arial" w:cs="Arial"/>
          <w:color w:val="auto"/>
          <w:sz w:val="18"/>
          <w:szCs w:val="18"/>
        </w:rPr>
        <w:t>АДМИНИСТРАЦИИ БЛАГОДАРНЕНСКОГО ГОРОДСКОГО ОКРУГА  СТАВРОПОЛЬСКОГО КРАЯ</w:t>
      </w:r>
    </w:p>
    <w:p w:rsidR="001E4767" w:rsidRPr="001E4767" w:rsidRDefault="001E4767" w:rsidP="001E4767">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07июня 2022  года г. Благодарный № </w:t>
      </w:r>
      <w:r w:rsidRPr="001E4767">
        <w:rPr>
          <w:rFonts w:ascii="Arial" w:hAnsi="Arial" w:cs="Arial"/>
          <w:color w:val="auto"/>
          <w:sz w:val="18"/>
          <w:szCs w:val="18"/>
        </w:rPr>
        <w:t>657</w:t>
      </w:r>
    </w:p>
    <w:p w:rsidR="001E4767" w:rsidRPr="001E4767" w:rsidRDefault="001E4767" w:rsidP="001E4767">
      <w:pPr>
        <w:spacing w:line="180" w:lineRule="exact"/>
        <w:ind w:firstLine="142"/>
        <w:jc w:val="both"/>
        <w:rPr>
          <w:rFonts w:ascii="Arial" w:hAnsi="Arial" w:cs="Arial"/>
          <w:color w:val="auto"/>
          <w:sz w:val="18"/>
          <w:szCs w:val="18"/>
        </w:rPr>
      </w:pPr>
    </w:p>
    <w:p w:rsidR="001E4767" w:rsidRPr="001E4767" w:rsidRDefault="001E4767" w:rsidP="001E4767">
      <w:pPr>
        <w:spacing w:line="180" w:lineRule="exact"/>
        <w:ind w:firstLine="142"/>
        <w:jc w:val="both"/>
        <w:rPr>
          <w:rFonts w:ascii="Arial" w:hAnsi="Arial" w:cs="Arial"/>
          <w:color w:val="auto"/>
          <w:sz w:val="18"/>
          <w:szCs w:val="18"/>
        </w:rPr>
      </w:pPr>
      <w:r w:rsidRPr="001E4767">
        <w:rPr>
          <w:rFonts w:ascii="Arial" w:hAnsi="Arial" w:cs="Arial"/>
          <w:color w:val="auto"/>
          <w:sz w:val="18"/>
          <w:szCs w:val="18"/>
        </w:rPr>
        <w:t>О признании утратившими силу некоторых постановлений администрации муниципального образования хутора Большевик Благодарненского района Ставропольского края по вопросам предоставления муниципальных услуг</w:t>
      </w:r>
    </w:p>
    <w:p w:rsidR="001E4767" w:rsidRPr="001E4767" w:rsidRDefault="001E4767" w:rsidP="001E4767">
      <w:pPr>
        <w:spacing w:line="180" w:lineRule="exact"/>
        <w:ind w:firstLine="142"/>
        <w:jc w:val="both"/>
        <w:rPr>
          <w:rFonts w:ascii="Arial" w:hAnsi="Arial" w:cs="Arial"/>
          <w:color w:val="auto"/>
          <w:sz w:val="18"/>
          <w:szCs w:val="18"/>
        </w:rPr>
      </w:pP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1E4767" w:rsidRPr="001E4767" w:rsidRDefault="001E4767" w:rsidP="001E4767">
      <w:pPr>
        <w:spacing w:line="180" w:lineRule="exact"/>
        <w:ind w:firstLine="567"/>
        <w:jc w:val="both"/>
        <w:rPr>
          <w:rFonts w:ascii="Arial" w:hAnsi="Arial" w:cs="Arial"/>
          <w:color w:val="auto"/>
          <w:sz w:val="18"/>
          <w:szCs w:val="18"/>
        </w:rPr>
      </w:pP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ПОСТАНОВЛЯЕТ:</w:t>
      </w:r>
    </w:p>
    <w:p w:rsidR="001E4767" w:rsidRPr="001E4767" w:rsidRDefault="001E4767" w:rsidP="001E4767">
      <w:pPr>
        <w:spacing w:line="180" w:lineRule="exact"/>
        <w:ind w:firstLine="567"/>
        <w:jc w:val="both"/>
        <w:rPr>
          <w:rFonts w:ascii="Arial" w:hAnsi="Arial" w:cs="Arial"/>
          <w:color w:val="auto"/>
          <w:sz w:val="18"/>
          <w:szCs w:val="18"/>
        </w:rPr>
      </w:pP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1. Признать утратившими силу постановления администрации муниципального образования хутора Большевик Благодарненского района Ставропольского края от:</w:t>
      </w: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47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58 «Об утверждении административного регламента предоставления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1E4767" w:rsidRPr="001E4767" w:rsidRDefault="001E4767" w:rsidP="001E4767">
      <w:pPr>
        <w:spacing w:line="180" w:lineRule="exact"/>
        <w:ind w:firstLine="567"/>
        <w:jc w:val="both"/>
        <w:rPr>
          <w:rFonts w:ascii="Arial" w:hAnsi="Arial" w:cs="Arial"/>
          <w:color w:val="auto"/>
          <w:sz w:val="18"/>
          <w:szCs w:val="18"/>
        </w:rPr>
      </w:pP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48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59 «Об утверждении административного регламента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49 «Об утверждении административного регламента предоставления муниципальной услуги «Признание в установленном порядке жилых помещений непригодными для проживания»;</w:t>
      </w: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46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30 октября 2012 года № 45 «Об утверждении административного регламента предоставления муниципальной услуги «Оформление архивных справок».</w:t>
      </w:r>
    </w:p>
    <w:p w:rsidR="001E4767" w:rsidRPr="001E4767" w:rsidRDefault="001E4767" w:rsidP="001E4767">
      <w:pPr>
        <w:spacing w:line="180" w:lineRule="exact"/>
        <w:ind w:firstLine="567"/>
        <w:jc w:val="both"/>
        <w:rPr>
          <w:rFonts w:ascii="Arial" w:hAnsi="Arial" w:cs="Arial"/>
          <w:color w:val="auto"/>
          <w:sz w:val="18"/>
          <w:szCs w:val="18"/>
        </w:rPr>
      </w:pP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2.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E4767" w:rsidRPr="001E4767" w:rsidRDefault="001E4767" w:rsidP="001E4767">
      <w:pPr>
        <w:spacing w:line="180" w:lineRule="exact"/>
        <w:ind w:firstLine="567"/>
        <w:jc w:val="both"/>
        <w:rPr>
          <w:rFonts w:ascii="Arial" w:hAnsi="Arial" w:cs="Arial"/>
          <w:color w:val="auto"/>
          <w:sz w:val="18"/>
          <w:szCs w:val="18"/>
        </w:rPr>
      </w:pPr>
    </w:p>
    <w:p w:rsidR="001E4767" w:rsidRPr="001E4767" w:rsidRDefault="001E4767" w:rsidP="001E4767">
      <w:pPr>
        <w:spacing w:line="180" w:lineRule="exact"/>
        <w:ind w:firstLine="567"/>
        <w:jc w:val="both"/>
        <w:rPr>
          <w:rFonts w:ascii="Arial" w:hAnsi="Arial" w:cs="Arial"/>
          <w:color w:val="auto"/>
          <w:sz w:val="18"/>
          <w:szCs w:val="18"/>
        </w:rPr>
      </w:pPr>
      <w:r w:rsidRPr="001E4767">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1E4767" w:rsidRPr="001E4767" w:rsidRDefault="001E4767" w:rsidP="001E4767">
      <w:pPr>
        <w:spacing w:line="180" w:lineRule="exact"/>
        <w:ind w:firstLine="142"/>
        <w:jc w:val="both"/>
        <w:rPr>
          <w:rFonts w:ascii="Arial" w:hAnsi="Arial" w:cs="Arial"/>
          <w:color w:val="auto"/>
          <w:sz w:val="18"/>
          <w:szCs w:val="18"/>
        </w:rPr>
      </w:pPr>
    </w:p>
    <w:p w:rsidR="001E4767" w:rsidRPr="001E4767" w:rsidRDefault="001E4767" w:rsidP="001E4767">
      <w:pPr>
        <w:spacing w:line="180" w:lineRule="exact"/>
        <w:ind w:firstLine="142"/>
        <w:jc w:val="both"/>
        <w:rPr>
          <w:rFonts w:ascii="Arial" w:hAnsi="Arial" w:cs="Arial"/>
          <w:color w:val="auto"/>
          <w:sz w:val="18"/>
          <w:szCs w:val="18"/>
        </w:rPr>
      </w:pPr>
    </w:p>
    <w:p w:rsidR="001E4767" w:rsidRPr="001E4767" w:rsidRDefault="001E4767" w:rsidP="001E4767">
      <w:pPr>
        <w:spacing w:line="180" w:lineRule="exact"/>
        <w:ind w:firstLine="142"/>
        <w:jc w:val="both"/>
        <w:rPr>
          <w:rFonts w:ascii="Arial" w:hAnsi="Arial" w:cs="Arial"/>
          <w:color w:val="auto"/>
          <w:sz w:val="18"/>
          <w:szCs w:val="18"/>
        </w:rPr>
      </w:pPr>
    </w:p>
    <w:p w:rsidR="001E4767" w:rsidRPr="001E4767" w:rsidRDefault="001E4767" w:rsidP="001E4767">
      <w:pPr>
        <w:spacing w:line="180" w:lineRule="exact"/>
        <w:ind w:firstLine="142"/>
        <w:jc w:val="both"/>
        <w:rPr>
          <w:rFonts w:ascii="Arial" w:hAnsi="Arial" w:cs="Arial"/>
          <w:color w:val="auto"/>
          <w:sz w:val="18"/>
          <w:szCs w:val="18"/>
        </w:rPr>
      </w:pPr>
      <w:r w:rsidRPr="001E4767">
        <w:rPr>
          <w:rFonts w:ascii="Arial" w:hAnsi="Arial" w:cs="Arial"/>
          <w:color w:val="auto"/>
          <w:sz w:val="18"/>
          <w:szCs w:val="18"/>
        </w:rPr>
        <w:t xml:space="preserve">Глава </w:t>
      </w:r>
    </w:p>
    <w:p w:rsidR="001E4767" w:rsidRPr="001E4767" w:rsidRDefault="001E4767" w:rsidP="001E4767">
      <w:pPr>
        <w:spacing w:line="180" w:lineRule="exact"/>
        <w:ind w:firstLine="142"/>
        <w:jc w:val="both"/>
        <w:rPr>
          <w:rFonts w:ascii="Arial" w:hAnsi="Arial" w:cs="Arial"/>
          <w:color w:val="auto"/>
          <w:sz w:val="18"/>
          <w:szCs w:val="18"/>
        </w:rPr>
      </w:pPr>
      <w:r w:rsidRPr="001E4767">
        <w:rPr>
          <w:rFonts w:ascii="Arial" w:hAnsi="Arial" w:cs="Arial"/>
          <w:color w:val="auto"/>
          <w:sz w:val="18"/>
          <w:szCs w:val="18"/>
        </w:rPr>
        <w:t>Благодарненского городского округа</w:t>
      </w:r>
    </w:p>
    <w:p w:rsidR="006F1C5F" w:rsidRDefault="001E4767" w:rsidP="001E4767">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1E4767">
        <w:rPr>
          <w:rFonts w:ascii="Arial" w:hAnsi="Arial" w:cs="Arial"/>
          <w:color w:val="auto"/>
          <w:sz w:val="18"/>
          <w:szCs w:val="18"/>
        </w:rPr>
        <w:t>А.И.Теньков</w:t>
      </w:r>
    </w:p>
    <w:p w:rsidR="006F1C5F" w:rsidRDefault="006F1C5F" w:rsidP="00950A05">
      <w:pPr>
        <w:spacing w:line="180" w:lineRule="exact"/>
        <w:ind w:firstLine="142"/>
        <w:jc w:val="both"/>
        <w:rPr>
          <w:rFonts w:ascii="Arial" w:hAnsi="Arial" w:cs="Arial"/>
          <w:color w:val="auto"/>
          <w:sz w:val="18"/>
          <w:szCs w:val="18"/>
        </w:rPr>
      </w:pPr>
    </w:p>
    <w:p w:rsidR="006F1C5F" w:rsidRDefault="006F1C5F" w:rsidP="00950A05">
      <w:pPr>
        <w:spacing w:line="180" w:lineRule="exact"/>
        <w:ind w:firstLine="142"/>
        <w:jc w:val="both"/>
        <w:rPr>
          <w:rFonts w:ascii="Arial" w:hAnsi="Arial" w:cs="Arial"/>
          <w:color w:val="auto"/>
          <w:sz w:val="18"/>
          <w:szCs w:val="18"/>
        </w:rPr>
      </w:pPr>
    </w:p>
    <w:p w:rsidR="006F1C5F" w:rsidRDefault="006F1C5F" w:rsidP="00950A05">
      <w:pPr>
        <w:spacing w:line="180" w:lineRule="exact"/>
        <w:ind w:firstLine="142"/>
        <w:jc w:val="both"/>
        <w:rPr>
          <w:rFonts w:ascii="Arial" w:hAnsi="Arial" w:cs="Arial"/>
          <w:color w:val="auto"/>
          <w:sz w:val="18"/>
          <w:szCs w:val="18"/>
        </w:rPr>
      </w:pPr>
    </w:p>
    <w:p w:rsidR="005D4001" w:rsidRPr="005D4001" w:rsidRDefault="005D4001" w:rsidP="005D4001">
      <w:pPr>
        <w:spacing w:line="180" w:lineRule="exact"/>
        <w:ind w:firstLine="142"/>
        <w:jc w:val="center"/>
        <w:rPr>
          <w:rFonts w:ascii="Arial" w:hAnsi="Arial" w:cs="Arial"/>
          <w:color w:val="auto"/>
          <w:sz w:val="18"/>
          <w:szCs w:val="18"/>
        </w:rPr>
      </w:pPr>
      <w:r w:rsidRPr="005D4001">
        <w:rPr>
          <w:rFonts w:ascii="Arial" w:hAnsi="Arial" w:cs="Arial"/>
          <w:color w:val="auto"/>
          <w:sz w:val="18"/>
          <w:szCs w:val="18"/>
        </w:rPr>
        <w:t>ПОСТАНОВЛЕНИЕ</w:t>
      </w:r>
    </w:p>
    <w:p w:rsidR="005D4001" w:rsidRPr="005D4001" w:rsidRDefault="005D4001" w:rsidP="005D4001">
      <w:pPr>
        <w:spacing w:line="180" w:lineRule="exact"/>
        <w:ind w:firstLine="142"/>
        <w:jc w:val="center"/>
        <w:rPr>
          <w:rFonts w:ascii="Arial" w:hAnsi="Arial" w:cs="Arial"/>
          <w:color w:val="auto"/>
          <w:sz w:val="18"/>
          <w:szCs w:val="18"/>
        </w:rPr>
      </w:pPr>
    </w:p>
    <w:p w:rsidR="005D4001" w:rsidRPr="005D4001" w:rsidRDefault="005D4001" w:rsidP="005D4001">
      <w:pPr>
        <w:spacing w:line="180" w:lineRule="exact"/>
        <w:ind w:firstLine="142"/>
        <w:jc w:val="center"/>
        <w:rPr>
          <w:rFonts w:ascii="Arial" w:hAnsi="Arial" w:cs="Arial"/>
          <w:color w:val="auto"/>
          <w:sz w:val="18"/>
          <w:szCs w:val="18"/>
        </w:rPr>
      </w:pPr>
      <w:r w:rsidRPr="005D4001">
        <w:rPr>
          <w:rFonts w:ascii="Arial" w:hAnsi="Arial" w:cs="Arial"/>
          <w:color w:val="auto"/>
          <w:sz w:val="18"/>
          <w:szCs w:val="18"/>
        </w:rPr>
        <w:t>АДМИНИСТРАЦИИ БЛАГОДАРНЕНСКОГО ГОРОДСКОГО ОКРУГА  СТАВРОПОЛЬСКОГО КРАЯ</w:t>
      </w:r>
    </w:p>
    <w:p w:rsidR="005D4001" w:rsidRPr="005D4001" w:rsidRDefault="005D4001" w:rsidP="005D4001">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07июня 2022  года г. Благодарный № </w:t>
      </w:r>
      <w:r w:rsidRPr="005D4001">
        <w:rPr>
          <w:rFonts w:ascii="Arial" w:hAnsi="Arial" w:cs="Arial"/>
          <w:color w:val="auto"/>
          <w:sz w:val="18"/>
          <w:szCs w:val="18"/>
        </w:rPr>
        <w:t>658</w:t>
      </w:r>
    </w:p>
    <w:p w:rsidR="005D4001" w:rsidRPr="005D4001" w:rsidRDefault="005D4001" w:rsidP="005D4001">
      <w:pPr>
        <w:spacing w:line="180" w:lineRule="exact"/>
        <w:ind w:firstLine="142"/>
        <w:jc w:val="both"/>
        <w:rPr>
          <w:rFonts w:ascii="Arial" w:hAnsi="Arial" w:cs="Arial"/>
          <w:color w:val="auto"/>
          <w:sz w:val="18"/>
          <w:szCs w:val="18"/>
        </w:rPr>
      </w:pPr>
    </w:p>
    <w:p w:rsidR="005D4001" w:rsidRPr="005D4001" w:rsidRDefault="005D4001" w:rsidP="005D4001">
      <w:pPr>
        <w:spacing w:line="180" w:lineRule="exact"/>
        <w:ind w:firstLine="142"/>
        <w:jc w:val="both"/>
        <w:rPr>
          <w:rFonts w:ascii="Arial" w:hAnsi="Arial" w:cs="Arial"/>
          <w:color w:val="auto"/>
          <w:sz w:val="18"/>
          <w:szCs w:val="18"/>
        </w:rPr>
      </w:pPr>
    </w:p>
    <w:p w:rsidR="005D4001" w:rsidRPr="005D4001" w:rsidRDefault="005D4001" w:rsidP="005D4001">
      <w:pPr>
        <w:spacing w:line="180" w:lineRule="exact"/>
        <w:ind w:firstLine="142"/>
        <w:jc w:val="both"/>
        <w:rPr>
          <w:rFonts w:ascii="Arial" w:hAnsi="Arial" w:cs="Arial"/>
          <w:color w:val="auto"/>
          <w:sz w:val="18"/>
          <w:szCs w:val="18"/>
        </w:rPr>
      </w:pPr>
      <w:r w:rsidRPr="005D4001">
        <w:rPr>
          <w:rFonts w:ascii="Arial" w:hAnsi="Arial" w:cs="Arial"/>
          <w:color w:val="auto"/>
          <w:sz w:val="18"/>
          <w:szCs w:val="18"/>
        </w:rPr>
        <w:t>О признании утратившими  силу некоторых постановлений администрации Благодарненского муниципального района Ставропольского края</w:t>
      </w:r>
    </w:p>
    <w:p w:rsidR="005D4001" w:rsidRPr="005D4001" w:rsidRDefault="005D4001" w:rsidP="005D4001">
      <w:pPr>
        <w:spacing w:line="180" w:lineRule="exact"/>
        <w:ind w:firstLine="142"/>
        <w:jc w:val="both"/>
        <w:rPr>
          <w:rFonts w:ascii="Arial" w:hAnsi="Arial" w:cs="Arial"/>
          <w:color w:val="auto"/>
          <w:sz w:val="18"/>
          <w:szCs w:val="18"/>
        </w:rPr>
      </w:pPr>
    </w:p>
    <w:p w:rsidR="005D4001" w:rsidRPr="005D4001" w:rsidRDefault="005D4001" w:rsidP="005D4001">
      <w:pPr>
        <w:spacing w:line="180" w:lineRule="exact"/>
        <w:ind w:firstLine="567"/>
        <w:jc w:val="both"/>
        <w:rPr>
          <w:rFonts w:ascii="Arial" w:hAnsi="Arial" w:cs="Arial"/>
          <w:color w:val="auto"/>
          <w:sz w:val="18"/>
          <w:szCs w:val="18"/>
        </w:rPr>
      </w:pPr>
      <w:r w:rsidRPr="005D4001">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5D4001" w:rsidRPr="005D4001" w:rsidRDefault="005D4001" w:rsidP="005D4001">
      <w:pPr>
        <w:spacing w:line="180" w:lineRule="exact"/>
        <w:ind w:firstLine="567"/>
        <w:jc w:val="both"/>
        <w:rPr>
          <w:rFonts w:ascii="Arial" w:hAnsi="Arial" w:cs="Arial"/>
          <w:color w:val="auto"/>
          <w:sz w:val="18"/>
          <w:szCs w:val="18"/>
        </w:rPr>
      </w:pPr>
    </w:p>
    <w:p w:rsidR="005D4001" w:rsidRPr="005D4001" w:rsidRDefault="005D4001" w:rsidP="005D4001">
      <w:pPr>
        <w:spacing w:line="180" w:lineRule="exact"/>
        <w:ind w:firstLine="567"/>
        <w:jc w:val="both"/>
        <w:rPr>
          <w:rFonts w:ascii="Arial" w:hAnsi="Arial" w:cs="Arial"/>
          <w:color w:val="auto"/>
          <w:sz w:val="18"/>
          <w:szCs w:val="18"/>
        </w:rPr>
      </w:pPr>
      <w:r w:rsidRPr="005D4001">
        <w:rPr>
          <w:rFonts w:ascii="Arial" w:hAnsi="Arial" w:cs="Arial"/>
          <w:color w:val="auto"/>
          <w:sz w:val="18"/>
          <w:szCs w:val="18"/>
        </w:rPr>
        <w:t>ПОСТАНОВЛЯЕТ:</w:t>
      </w:r>
    </w:p>
    <w:p w:rsidR="005D4001" w:rsidRPr="005D4001" w:rsidRDefault="005D4001" w:rsidP="005D4001">
      <w:pPr>
        <w:spacing w:line="180" w:lineRule="exact"/>
        <w:ind w:firstLine="567"/>
        <w:jc w:val="both"/>
        <w:rPr>
          <w:rFonts w:ascii="Arial" w:hAnsi="Arial" w:cs="Arial"/>
          <w:color w:val="auto"/>
          <w:sz w:val="18"/>
          <w:szCs w:val="18"/>
        </w:rPr>
      </w:pPr>
    </w:p>
    <w:p w:rsidR="005D4001" w:rsidRPr="005D4001" w:rsidRDefault="005D4001" w:rsidP="005D4001">
      <w:pPr>
        <w:spacing w:line="180" w:lineRule="exact"/>
        <w:ind w:firstLine="567"/>
        <w:jc w:val="both"/>
        <w:rPr>
          <w:rFonts w:ascii="Arial" w:hAnsi="Arial" w:cs="Arial"/>
          <w:color w:val="auto"/>
          <w:sz w:val="18"/>
          <w:szCs w:val="18"/>
        </w:rPr>
      </w:pPr>
      <w:r>
        <w:rPr>
          <w:rFonts w:ascii="Arial" w:hAnsi="Arial" w:cs="Arial"/>
          <w:color w:val="auto"/>
          <w:sz w:val="18"/>
          <w:szCs w:val="18"/>
        </w:rPr>
        <w:t>1.</w:t>
      </w:r>
      <w:r w:rsidRPr="005D4001">
        <w:rPr>
          <w:rFonts w:ascii="Arial" w:hAnsi="Arial" w:cs="Arial"/>
          <w:color w:val="auto"/>
          <w:sz w:val="18"/>
          <w:szCs w:val="18"/>
        </w:rPr>
        <w:t>Признать утратившими силу постановления администрации Благодарненского муниципального района Ставропольского края от:</w:t>
      </w:r>
    </w:p>
    <w:p w:rsidR="005D4001" w:rsidRPr="005D4001" w:rsidRDefault="005D4001" w:rsidP="005D4001">
      <w:pPr>
        <w:spacing w:line="180" w:lineRule="exact"/>
        <w:ind w:firstLine="567"/>
        <w:jc w:val="both"/>
        <w:rPr>
          <w:rFonts w:ascii="Arial" w:hAnsi="Arial" w:cs="Arial"/>
          <w:color w:val="auto"/>
          <w:sz w:val="18"/>
          <w:szCs w:val="18"/>
        </w:rPr>
      </w:pPr>
      <w:r w:rsidRPr="005D4001">
        <w:rPr>
          <w:rFonts w:ascii="Arial" w:hAnsi="Arial" w:cs="Arial"/>
          <w:color w:val="auto"/>
          <w:sz w:val="18"/>
          <w:szCs w:val="18"/>
        </w:rPr>
        <w:t>17 августа 2010 года № 338 «О ежемесячном целевом взносе на оказание образовательных услуг в муниципальном образовательном учреждении дополнительного образования детей «Благодарненская детская школа искусств»»;</w:t>
      </w:r>
    </w:p>
    <w:p w:rsidR="005D4001" w:rsidRPr="005D4001" w:rsidRDefault="005D4001" w:rsidP="005D4001">
      <w:pPr>
        <w:spacing w:line="180" w:lineRule="exact"/>
        <w:ind w:firstLine="567"/>
        <w:jc w:val="both"/>
        <w:rPr>
          <w:rFonts w:ascii="Arial" w:hAnsi="Arial" w:cs="Arial"/>
          <w:color w:val="auto"/>
          <w:sz w:val="18"/>
          <w:szCs w:val="18"/>
        </w:rPr>
      </w:pPr>
      <w:r w:rsidRPr="005D4001">
        <w:rPr>
          <w:rFonts w:ascii="Arial" w:hAnsi="Arial" w:cs="Arial"/>
          <w:color w:val="auto"/>
          <w:sz w:val="18"/>
          <w:szCs w:val="18"/>
        </w:rPr>
        <w:t>05 июля 2012 года № 551 «Об утверждении административного регламента выполнения муниципальной работы «Хранение и обеспечение сохранности предметов и музейных коллекций» муниципальным казенным учреждением культуры «Благодарненский районный историко-краеведческий музей имени Петра Федоровича Грибцова»;</w:t>
      </w:r>
    </w:p>
    <w:p w:rsidR="005D4001" w:rsidRPr="005D4001" w:rsidRDefault="005D4001" w:rsidP="005D4001">
      <w:pPr>
        <w:spacing w:line="180" w:lineRule="exact"/>
        <w:ind w:firstLine="567"/>
        <w:jc w:val="both"/>
        <w:rPr>
          <w:rFonts w:ascii="Arial" w:hAnsi="Arial" w:cs="Arial"/>
          <w:color w:val="auto"/>
          <w:sz w:val="18"/>
          <w:szCs w:val="18"/>
        </w:rPr>
      </w:pPr>
      <w:r w:rsidRPr="005D4001">
        <w:rPr>
          <w:rFonts w:ascii="Arial" w:hAnsi="Arial" w:cs="Arial"/>
          <w:color w:val="auto"/>
          <w:sz w:val="18"/>
          <w:szCs w:val="18"/>
        </w:rPr>
        <w:t>07 июля 2016 года № 432 «О внесении изменений в административный регламент предоставления муниципальным казённым учреждением культуры «Благодарненская межпоселенческая библиотека» Благодарненского муниципального района Ставропольского края муниципальной услуги «Предоставление доступа к справочно-поисковому аппарату библиотек, базам данных», утверждённый постановлением администрации Благодарненского муниципального района ставропольского края от 19 декабря 2014 года № 783»</w:t>
      </w:r>
    </w:p>
    <w:p w:rsidR="005D4001" w:rsidRPr="005D4001" w:rsidRDefault="005D4001" w:rsidP="005D4001">
      <w:pPr>
        <w:spacing w:line="180" w:lineRule="exact"/>
        <w:ind w:firstLine="567"/>
        <w:jc w:val="both"/>
        <w:rPr>
          <w:rFonts w:ascii="Arial" w:hAnsi="Arial" w:cs="Arial"/>
          <w:color w:val="auto"/>
          <w:sz w:val="18"/>
          <w:szCs w:val="18"/>
        </w:rPr>
      </w:pPr>
    </w:p>
    <w:p w:rsidR="005D4001" w:rsidRPr="005D4001" w:rsidRDefault="005D4001" w:rsidP="005D4001">
      <w:pPr>
        <w:spacing w:line="180" w:lineRule="exact"/>
        <w:ind w:firstLine="567"/>
        <w:jc w:val="both"/>
        <w:rPr>
          <w:rFonts w:ascii="Arial" w:hAnsi="Arial" w:cs="Arial"/>
          <w:color w:val="auto"/>
          <w:sz w:val="18"/>
          <w:szCs w:val="18"/>
        </w:rPr>
      </w:pPr>
      <w:r>
        <w:rPr>
          <w:rFonts w:ascii="Arial" w:hAnsi="Arial" w:cs="Arial"/>
          <w:color w:val="auto"/>
          <w:sz w:val="18"/>
          <w:szCs w:val="18"/>
        </w:rPr>
        <w:lastRenderedPageBreak/>
        <w:t>2.</w:t>
      </w:r>
      <w:r w:rsidRPr="005D4001">
        <w:rPr>
          <w:rFonts w:ascii="Arial" w:hAnsi="Arial" w:cs="Arial"/>
          <w:color w:val="auto"/>
          <w:sz w:val="18"/>
          <w:szCs w:val="18"/>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5D4001" w:rsidRPr="005D4001" w:rsidRDefault="005D4001" w:rsidP="005D4001">
      <w:pPr>
        <w:spacing w:line="180" w:lineRule="exact"/>
        <w:ind w:firstLine="567"/>
        <w:jc w:val="both"/>
        <w:rPr>
          <w:rFonts w:ascii="Arial" w:hAnsi="Arial" w:cs="Arial"/>
          <w:color w:val="auto"/>
          <w:sz w:val="18"/>
          <w:szCs w:val="18"/>
        </w:rPr>
      </w:pPr>
    </w:p>
    <w:p w:rsidR="005D4001" w:rsidRPr="005D4001" w:rsidRDefault="005D4001" w:rsidP="005D4001">
      <w:pPr>
        <w:spacing w:line="180" w:lineRule="exact"/>
        <w:ind w:firstLine="567"/>
        <w:jc w:val="both"/>
        <w:rPr>
          <w:rFonts w:ascii="Arial" w:hAnsi="Arial" w:cs="Arial"/>
          <w:color w:val="auto"/>
          <w:sz w:val="18"/>
          <w:szCs w:val="18"/>
        </w:rPr>
      </w:pPr>
      <w:r>
        <w:rPr>
          <w:rFonts w:ascii="Arial" w:hAnsi="Arial" w:cs="Arial"/>
          <w:color w:val="auto"/>
          <w:sz w:val="18"/>
          <w:szCs w:val="18"/>
        </w:rPr>
        <w:t>3.</w:t>
      </w:r>
      <w:r w:rsidRPr="005D4001">
        <w:rPr>
          <w:rFonts w:ascii="Arial" w:hAnsi="Arial" w:cs="Arial"/>
          <w:color w:val="auto"/>
          <w:sz w:val="18"/>
          <w:szCs w:val="18"/>
        </w:rPr>
        <w:t>Настоящее постановление вступает в силу на следующий день после дня его официального опубликования.</w:t>
      </w:r>
    </w:p>
    <w:p w:rsidR="005D4001" w:rsidRPr="005D4001" w:rsidRDefault="005D4001" w:rsidP="005D4001">
      <w:pPr>
        <w:spacing w:line="180" w:lineRule="exact"/>
        <w:ind w:firstLine="567"/>
        <w:jc w:val="both"/>
        <w:rPr>
          <w:rFonts w:ascii="Arial" w:hAnsi="Arial" w:cs="Arial"/>
          <w:color w:val="auto"/>
          <w:sz w:val="18"/>
          <w:szCs w:val="18"/>
        </w:rPr>
      </w:pPr>
    </w:p>
    <w:p w:rsidR="005D4001" w:rsidRPr="005D4001" w:rsidRDefault="005D4001" w:rsidP="005D4001">
      <w:pPr>
        <w:spacing w:line="180" w:lineRule="exact"/>
        <w:ind w:firstLine="142"/>
        <w:jc w:val="both"/>
        <w:rPr>
          <w:rFonts w:ascii="Arial" w:hAnsi="Arial" w:cs="Arial"/>
          <w:color w:val="auto"/>
          <w:sz w:val="18"/>
          <w:szCs w:val="18"/>
        </w:rPr>
      </w:pPr>
    </w:p>
    <w:p w:rsidR="005D4001" w:rsidRPr="005D4001" w:rsidRDefault="005D4001" w:rsidP="005D4001">
      <w:pPr>
        <w:spacing w:line="180" w:lineRule="exact"/>
        <w:ind w:firstLine="142"/>
        <w:jc w:val="both"/>
        <w:rPr>
          <w:rFonts w:ascii="Arial" w:hAnsi="Arial" w:cs="Arial"/>
          <w:color w:val="auto"/>
          <w:sz w:val="18"/>
          <w:szCs w:val="18"/>
        </w:rPr>
      </w:pPr>
    </w:p>
    <w:p w:rsidR="005D4001" w:rsidRPr="005D4001" w:rsidRDefault="005D4001" w:rsidP="005D4001">
      <w:pPr>
        <w:spacing w:line="180" w:lineRule="exact"/>
        <w:ind w:firstLine="142"/>
        <w:jc w:val="both"/>
        <w:rPr>
          <w:rFonts w:ascii="Arial" w:hAnsi="Arial" w:cs="Arial"/>
          <w:color w:val="auto"/>
          <w:sz w:val="18"/>
          <w:szCs w:val="18"/>
        </w:rPr>
      </w:pPr>
      <w:r w:rsidRPr="005D4001">
        <w:rPr>
          <w:rFonts w:ascii="Arial" w:hAnsi="Arial" w:cs="Arial"/>
          <w:color w:val="auto"/>
          <w:sz w:val="18"/>
          <w:szCs w:val="18"/>
        </w:rPr>
        <w:t>Глава</w:t>
      </w:r>
    </w:p>
    <w:p w:rsidR="005D4001" w:rsidRPr="005D4001" w:rsidRDefault="005D4001" w:rsidP="005D4001">
      <w:pPr>
        <w:spacing w:line="180" w:lineRule="exact"/>
        <w:ind w:firstLine="142"/>
        <w:jc w:val="both"/>
        <w:rPr>
          <w:rFonts w:ascii="Arial" w:hAnsi="Arial" w:cs="Arial"/>
          <w:color w:val="auto"/>
          <w:sz w:val="18"/>
          <w:szCs w:val="18"/>
        </w:rPr>
      </w:pPr>
      <w:r w:rsidRPr="005D4001">
        <w:rPr>
          <w:rFonts w:ascii="Arial" w:hAnsi="Arial" w:cs="Arial"/>
          <w:color w:val="auto"/>
          <w:sz w:val="18"/>
          <w:szCs w:val="18"/>
        </w:rPr>
        <w:t xml:space="preserve">Благодарненского городского округа </w:t>
      </w:r>
    </w:p>
    <w:p w:rsidR="006F1C5F" w:rsidRDefault="005D4001" w:rsidP="005D4001">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5D4001">
        <w:rPr>
          <w:rFonts w:ascii="Arial" w:hAnsi="Arial" w:cs="Arial"/>
          <w:color w:val="auto"/>
          <w:sz w:val="18"/>
          <w:szCs w:val="18"/>
        </w:rPr>
        <w:t>А.И. Теньков</w:t>
      </w:r>
    </w:p>
    <w:p w:rsidR="006F1C5F" w:rsidRDefault="006F1C5F" w:rsidP="00950A05">
      <w:pPr>
        <w:spacing w:line="180" w:lineRule="exact"/>
        <w:ind w:firstLine="142"/>
        <w:jc w:val="both"/>
        <w:rPr>
          <w:rFonts w:ascii="Arial" w:hAnsi="Arial" w:cs="Arial"/>
          <w:color w:val="auto"/>
          <w:sz w:val="18"/>
          <w:szCs w:val="18"/>
        </w:rPr>
      </w:pPr>
    </w:p>
    <w:p w:rsidR="006F1C5F" w:rsidRDefault="006F1C5F" w:rsidP="00950A05">
      <w:pPr>
        <w:spacing w:line="180" w:lineRule="exact"/>
        <w:ind w:firstLine="142"/>
        <w:jc w:val="both"/>
        <w:rPr>
          <w:rFonts w:ascii="Arial" w:hAnsi="Arial" w:cs="Arial"/>
          <w:color w:val="auto"/>
          <w:sz w:val="18"/>
          <w:szCs w:val="18"/>
        </w:rPr>
      </w:pPr>
    </w:p>
    <w:p w:rsidR="006F1C5F" w:rsidRDefault="006F1C5F" w:rsidP="00950A05">
      <w:pPr>
        <w:spacing w:line="180" w:lineRule="exact"/>
        <w:ind w:firstLine="142"/>
        <w:jc w:val="both"/>
        <w:rPr>
          <w:rFonts w:ascii="Arial" w:hAnsi="Arial" w:cs="Arial"/>
          <w:color w:val="auto"/>
          <w:sz w:val="18"/>
          <w:szCs w:val="18"/>
        </w:rPr>
      </w:pPr>
    </w:p>
    <w:p w:rsidR="00C96149" w:rsidRPr="00C96149" w:rsidRDefault="00C96149" w:rsidP="00C96149">
      <w:pPr>
        <w:spacing w:line="180" w:lineRule="exact"/>
        <w:ind w:firstLine="142"/>
        <w:jc w:val="center"/>
        <w:rPr>
          <w:rFonts w:ascii="Arial" w:hAnsi="Arial" w:cs="Arial"/>
          <w:color w:val="auto"/>
          <w:sz w:val="18"/>
          <w:szCs w:val="18"/>
        </w:rPr>
      </w:pPr>
      <w:r w:rsidRPr="00C96149">
        <w:rPr>
          <w:rFonts w:ascii="Arial" w:hAnsi="Arial" w:cs="Arial"/>
          <w:color w:val="auto"/>
          <w:sz w:val="18"/>
          <w:szCs w:val="18"/>
        </w:rPr>
        <w:t>ПОСТАНОВЛЕНИЕ</w:t>
      </w:r>
    </w:p>
    <w:p w:rsidR="00C96149" w:rsidRPr="00C96149" w:rsidRDefault="00C96149" w:rsidP="00C96149">
      <w:pPr>
        <w:spacing w:line="180" w:lineRule="exact"/>
        <w:ind w:firstLine="142"/>
        <w:jc w:val="center"/>
        <w:rPr>
          <w:rFonts w:ascii="Arial" w:hAnsi="Arial" w:cs="Arial"/>
          <w:color w:val="auto"/>
          <w:sz w:val="18"/>
          <w:szCs w:val="18"/>
        </w:rPr>
      </w:pPr>
    </w:p>
    <w:p w:rsidR="00C96149" w:rsidRPr="00C96149" w:rsidRDefault="00C96149" w:rsidP="00C96149">
      <w:pPr>
        <w:spacing w:line="180" w:lineRule="exact"/>
        <w:ind w:firstLine="142"/>
        <w:jc w:val="center"/>
        <w:rPr>
          <w:rFonts w:ascii="Arial" w:hAnsi="Arial" w:cs="Arial"/>
          <w:color w:val="auto"/>
          <w:sz w:val="18"/>
          <w:szCs w:val="18"/>
        </w:rPr>
      </w:pPr>
      <w:r w:rsidRPr="00C96149">
        <w:rPr>
          <w:rFonts w:ascii="Arial" w:hAnsi="Arial" w:cs="Arial"/>
          <w:color w:val="auto"/>
          <w:sz w:val="18"/>
          <w:szCs w:val="18"/>
        </w:rPr>
        <w:t>АДМИНИСТРАЦИИ БЛАГОДАРНЕНСКОГО ГОРОДСКОГО ОКРУГА  СТАВРОПОЛЬСКОГО КРАЯ</w:t>
      </w:r>
    </w:p>
    <w:p w:rsidR="00C96149" w:rsidRPr="00C96149" w:rsidRDefault="00C96149" w:rsidP="00C96149">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09 июня 2022  года г. Благодарный № </w:t>
      </w:r>
      <w:r w:rsidRPr="00C96149">
        <w:rPr>
          <w:rFonts w:ascii="Arial" w:hAnsi="Arial" w:cs="Arial"/>
          <w:color w:val="auto"/>
          <w:sz w:val="18"/>
          <w:szCs w:val="18"/>
        </w:rPr>
        <w:t>664</w:t>
      </w:r>
    </w:p>
    <w:p w:rsidR="00C96149" w:rsidRPr="00C96149" w:rsidRDefault="00C96149" w:rsidP="00C96149">
      <w:pPr>
        <w:spacing w:line="180" w:lineRule="exact"/>
        <w:ind w:firstLine="142"/>
        <w:jc w:val="both"/>
        <w:rPr>
          <w:rFonts w:ascii="Arial" w:hAnsi="Arial" w:cs="Arial"/>
          <w:color w:val="auto"/>
          <w:sz w:val="18"/>
          <w:szCs w:val="18"/>
        </w:rPr>
      </w:pPr>
    </w:p>
    <w:p w:rsidR="00C96149" w:rsidRPr="00C96149" w:rsidRDefault="00C96149" w:rsidP="00C96149">
      <w:pPr>
        <w:spacing w:line="180" w:lineRule="exact"/>
        <w:ind w:firstLine="142"/>
        <w:jc w:val="both"/>
        <w:rPr>
          <w:rFonts w:ascii="Arial" w:hAnsi="Arial" w:cs="Arial"/>
          <w:color w:val="auto"/>
          <w:sz w:val="18"/>
          <w:szCs w:val="18"/>
        </w:rPr>
      </w:pPr>
      <w:r w:rsidRPr="00C96149">
        <w:rPr>
          <w:rFonts w:ascii="Arial" w:hAnsi="Arial" w:cs="Arial"/>
          <w:color w:val="auto"/>
          <w:sz w:val="18"/>
          <w:szCs w:val="18"/>
        </w:rPr>
        <w:t xml:space="preserve">О признании утратившими силу некоторых постановлений  администрации Ставропольского сельсовета Благодарненского района Ставропольского края </w:t>
      </w:r>
    </w:p>
    <w:p w:rsidR="00C96149" w:rsidRPr="00C96149" w:rsidRDefault="00C96149" w:rsidP="00C96149">
      <w:pPr>
        <w:spacing w:line="180" w:lineRule="exact"/>
        <w:ind w:firstLine="142"/>
        <w:jc w:val="both"/>
        <w:rPr>
          <w:rFonts w:ascii="Arial" w:hAnsi="Arial" w:cs="Arial"/>
          <w:color w:val="auto"/>
          <w:sz w:val="18"/>
          <w:szCs w:val="18"/>
        </w:rPr>
      </w:pP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C96149" w:rsidRPr="00C96149" w:rsidRDefault="00C96149" w:rsidP="00C96149">
      <w:pPr>
        <w:spacing w:line="180" w:lineRule="exact"/>
        <w:ind w:firstLine="567"/>
        <w:jc w:val="both"/>
        <w:rPr>
          <w:rFonts w:ascii="Arial" w:hAnsi="Arial" w:cs="Arial"/>
          <w:color w:val="auto"/>
          <w:sz w:val="18"/>
          <w:szCs w:val="18"/>
        </w:rPr>
      </w:pP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ПОСТАНОВЛЯЕТ:</w:t>
      </w:r>
    </w:p>
    <w:p w:rsidR="00C96149" w:rsidRPr="00C96149" w:rsidRDefault="00C96149" w:rsidP="00C96149">
      <w:pPr>
        <w:spacing w:line="180" w:lineRule="exact"/>
        <w:ind w:firstLine="567"/>
        <w:jc w:val="both"/>
        <w:rPr>
          <w:rFonts w:ascii="Arial" w:hAnsi="Arial" w:cs="Arial"/>
          <w:color w:val="auto"/>
          <w:sz w:val="18"/>
          <w:szCs w:val="18"/>
        </w:rPr>
      </w:pP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1.Признать утратившими силу постановления администрации Ставропольского сельсовета Благодарненского района Ставропольского края от:</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12 мая 2005 года  № 14 «Об  утверждении положения о порядке проведения спортивных мероприятий и материального обеспечения их участников»;</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24 ноября 2009 года № 91 «О звене муниципального образования Ставропольского сельсовета Благодарненского района Ставропольской краевой территориальной подсистемы единой государственной системы предупреждения и ликвидации чрезвычайных ситуаций»;</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20 июня 2011 года № 33 «Об утверждении порядка сбора и вывоза отходов и норм накоплений на территории Ставропольского сельсовета Благодарненского района Ставропольского края»;</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14 мая 2012 года № 15 «О положении о порядке перевода жилого помещения в нежилое помещение и нежилого помещения в жилое помещение расположенных на территории Ставропольского сельсовета Благодарненского района Ставропольского края»;</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15 октября 2013 года № 54 «О внесении изменений в некоторые постановления администрации Ставропольского сельсовета Благодарненского района Ставропольского края»;</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 xml:space="preserve">18 ноября 2013 года № 77 «О своевременном оповещении и информировании населения об угрозе </w:t>
      </w:r>
      <w:r w:rsidRPr="00C96149">
        <w:rPr>
          <w:rFonts w:ascii="Arial" w:hAnsi="Arial" w:cs="Arial"/>
          <w:color w:val="auto"/>
          <w:sz w:val="18"/>
          <w:szCs w:val="18"/>
        </w:rPr>
        <w:lastRenderedPageBreak/>
        <w:t>возникновения или возникновении чрезвычайных ситуаций»</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6 «О внесении изменений в постановление администрации Ставропольского сельсовета Благодарненского района Ставропольского края от 31.10.2012 года № 68 «Предоставление информации об очередности предоставления жилых помещений на условиях социального найма»;</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7 «О внесении изменений в постановление администрации Ставропольского сельсовета Благодарненского района Ставропольского края от 31.10.2012 года № 69 «Признание в установленном порядке жилых помещений непригодными для проживания»;</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5 «О внесении изменений в постановление администрации Ставропольского сельсовета Благодарненского района Ставропольского края от 31.10.2012 года № 66 «Подготовка и выдача разрешений на строительство, реконструкцию, капитальный ремонт объектов капитального строительства, а также на ввод в эксплуатацию»;</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19 «О внесении изменений в постановление администрации Ставропольского сельсовета Благодарненского района Ставропольского края от 31.10. 2012 года № 81 «Выдача градостроительного плана земельного участка»;</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12 «О внесении изменений в постановление администрации Ставропольского сельсовета Благодарненского района Ставропольского края от 31.10.2012 года № 74 «Прием заявлений и выдача документов о согласовании переустройства и (или) перепланировки жилого помещения»;</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11 «О внесении изменений в постановление администрации Ставропольского сельсовета Благодарненского района Ставропольского края от 31.10.2012 года № 73 «Присвоение (изменение) адреса объекту недвижимости»;</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16 «О внесении изменений в постановление администрации Ставропольского сельсовета Благодарненского района Ставропольского края от 31.10.2012 года № 78 «Прием заявлений, документов, а также постановке граждан на учете в качестве нуждающихся в жилых помещениях»;</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14 «О внесении изменений в постановление администрации Ставропольского сельсовета Благодарненского района Ставропольского края от 31.10.2012 года № 76 «Оформление архивных справок»;</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15 «О внесении изменений в постановление администрации Ставропольского сельсовета Благодарненского района Ставропольского края от 31.10.2012 года № 77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31 января 2014 года № 17 «О внесении изменений в постановление администрации Ставропольского сельсовета Благодарненского района Ставропольского края от 31.10.2012 года № 79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 xml:space="preserve">18 апреля 2016 года № 32 «Об утверждении порядка участия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муниципальных образований в заседаниях координационных и совещательных органов, </w:t>
      </w:r>
      <w:r w:rsidRPr="00C96149">
        <w:rPr>
          <w:rFonts w:ascii="Arial" w:hAnsi="Arial" w:cs="Arial"/>
          <w:color w:val="auto"/>
          <w:sz w:val="18"/>
          <w:szCs w:val="18"/>
        </w:rPr>
        <w:lastRenderedPageBreak/>
        <w:t xml:space="preserve">образованных при администрации Ставропольского сельсовета Благодарненского района Ставропольского края»; </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13 июня 2017 года № 35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Ставропольского сельсовета Благодарненского района Ставропольского края»;</w:t>
      </w: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13 июня 2017 года № 34 «Об утверждении положения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Ставропольского сельсовета Благодарненского района Ставропольского края».</w:t>
      </w:r>
    </w:p>
    <w:p w:rsidR="00C96149" w:rsidRPr="00C96149" w:rsidRDefault="00C96149" w:rsidP="00C96149">
      <w:pPr>
        <w:spacing w:line="180" w:lineRule="exact"/>
        <w:ind w:firstLine="567"/>
        <w:jc w:val="both"/>
        <w:rPr>
          <w:rFonts w:ascii="Arial" w:hAnsi="Arial" w:cs="Arial"/>
          <w:color w:val="auto"/>
          <w:sz w:val="18"/>
          <w:szCs w:val="18"/>
        </w:rPr>
      </w:pP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2.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C96149" w:rsidRPr="00C96149" w:rsidRDefault="00C96149" w:rsidP="00C96149">
      <w:pPr>
        <w:spacing w:line="180" w:lineRule="exact"/>
        <w:ind w:firstLine="567"/>
        <w:jc w:val="both"/>
        <w:rPr>
          <w:rFonts w:ascii="Arial" w:hAnsi="Arial" w:cs="Arial"/>
          <w:color w:val="auto"/>
          <w:sz w:val="18"/>
          <w:szCs w:val="18"/>
        </w:rPr>
      </w:pPr>
    </w:p>
    <w:p w:rsidR="00C96149" w:rsidRPr="00C96149" w:rsidRDefault="00C96149" w:rsidP="00C96149">
      <w:pPr>
        <w:spacing w:line="180" w:lineRule="exact"/>
        <w:ind w:firstLine="567"/>
        <w:jc w:val="both"/>
        <w:rPr>
          <w:rFonts w:ascii="Arial" w:hAnsi="Arial" w:cs="Arial"/>
          <w:color w:val="auto"/>
          <w:sz w:val="18"/>
          <w:szCs w:val="18"/>
        </w:rPr>
      </w:pPr>
      <w:r w:rsidRPr="00C96149">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C96149" w:rsidRDefault="00C96149" w:rsidP="00C96149">
      <w:pPr>
        <w:spacing w:line="180" w:lineRule="exact"/>
        <w:ind w:firstLine="567"/>
        <w:jc w:val="both"/>
        <w:rPr>
          <w:rFonts w:ascii="Arial" w:hAnsi="Arial" w:cs="Arial"/>
          <w:color w:val="auto"/>
          <w:sz w:val="18"/>
          <w:szCs w:val="18"/>
        </w:rPr>
      </w:pPr>
    </w:p>
    <w:p w:rsidR="00C96149" w:rsidRDefault="00C96149" w:rsidP="00C96149">
      <w:pPr>
        <w:spacing w:line="180" w:lineRule="exact"/>
        <w:ind w:firstLine="142"/>
        <w:jc w:val="both"/>
        <w:rPr>
          <w:rFonts w:ascii="Arial" w:hAnsi="Arial" w:cs="Arial"/>
          <w:color w:val="auto"/>
          <w:sz w:val="18"/>
          <w:szCs w:val="18"/>
        </w:rPr>
      </w:pPr>
    </w:p>
    <w:p w:rsidR="00C96149" w:rsidRPr="00C96149" w:rsidRDefault="00C96149" w:rsidP="00C96149">
      <w:pPr>
        <w:spacing w:line="180" w:lineRule="exact"/>
        <w:ind w:firstLine="142"/>
        <w:jc w:val="both"/>
        <w:rPr>
          <w:rFonts w:ascii="Arial" w:hAnsi="Arial" w:cs="Arial"/>
          <w:color w:val="auto"/>
          <w:sz w:val="18"/>
          <w:szCs w:val="18"/>
        </w:rPr>
      </w:pPr>
    </w:p>
    <w:p w:rsidR="00C96149" w:rsidRPr="00C96149" w:rsidRDefault="00C96149" w:rsidP="00C96149">
      <w:pPr>
        <w:spacing w:line="180" w:lineRule="exact"/>
        <w:ind w:firstLine="142"/>
        <w:jc w:val="both"/>
        <w:rPr>
          <w:rFonts w:ascii="Arial" w:hAnsi="Arial" w:cs="Arial"/>
          <w:color w:val="auto"/>
          <w:sz w:val="18"/>
          <w:szCs w:val="18"/>
        </w:rPr>
      </w:pPr>
      <w:r w:rsidRPr="00C96149">
        <w:rPr>
          <w:rFonts w:ascii="Arial" w:hAnsi="Arial" w:cs="Arial"/>
          <w:color w:val="auto"/>
          <w:sz w:val="18"/>
          <w:szCs w:val="18"/>
        </w:rPr>
        <w:t xml:space="preserve">Глава </w:t>
      </w:r>
    </w:p>
    <w:p w:rsidR="00C96149" w:rsidRPr="00C96149" w:rsidRDefault="00C96149" w:rsidP="00C96149">
      <w:pPr>
        <w:spacing w:line="180" w:lineRule="exact"/>
        <w:ind w:firstLine="142"/>
        <w:jc w:val="both"/>
        <w:rPr>
          <w:rFonts w:ascii="Arial" w:hAnsi="Arial" w:cs="Arial"/>
          <w:color w:val="auto"/>
          <w:sz w:val="18"/>
          <w:szCs w:val="18"/>
        </w:rPr>
      </w:pPr>
      <w:r w:rsidRPr="00C96149">
        <w:rPr>
          <w:rFonts w:ascii="Arial" w:hAnsi="Arial" w:cs="Arial"/>
          <w:color w:val="auto"/>
          <w:sz w:val="18"/>
          <w:szCs w:val="18"/>
        </w:rPr>
        <w:t>Благодарненского городского округа</w:t>
      </w:r>
    </w:p>
    <w:p w:rsidR="006F1C5F" w:rsidRDefault="00C96149" w:rsidP="00C96149">
      <w:pPr>
        <w:spacing w:line="180" w:lineRule="exact"/>
        <w:ind w:firstLine="142"/>
        <w:jc w:val="both"/>
        <w:rPr>
          <w:rFonts w:ascii="Arial" w:hAnsi="Arial" w:cs="Arial"/>
          <w:color w:val="auto"/>
          <w:sz w:val="18"/>
          <w:szCs w:val="18"/>
        </w:rPr>
      </w:pPr>
      <w:r w:rsidRPr="00C96149">
        <w:rPr>
          <w:rFonts w:ascii="Arial" w:hAnsi="Arial" w:cs="Arial"/>
          <w:color w:val="auto"/>
          <w:sz w:val="18"/>
          <w:szCs w:val="18"/>
        </w:rPr>
        <w:t>Став</w:t>
      </w:r>
      <w:r>
        <w:rPr>
          <w:rFonts w:ascii="Arial" w:hAnsi="Arial" w:cs="Arial"/>
          <w:color w:val="auto"/>
          <w:sz w:val="18"/>
          <w:szCs w:val="18"/>
        </w:rPr>
        <w:t xml:space="preserve">ропольского края                         </w:t>
      </w:r>
      <w:r w:rsidRPr="00C96149">
        <w:rPr>
          <w:rFonts w:ascii="Arial" w:hAnsi="Arial" w:cs="Arial"/>
          <w:color w:val="auto"/>
          <w:sz w:val="18"/>
          <w:szCs w:val="18"/>
        </w:rPr>
        <w:t>А.И.Теньков</w:t>
      </w:r>
    </w:p>
    <w:p w:rsidR="006F1C5F" w:rsidRDefault="006F1C5F" w:rsidP="00950A05">
      <w:pPr>
        <w:spacing w:line="180" w:lineRule="exact"/>
        <w:ind w:firstLine="142"/>
        <w:jc w:val="both"/>
        <w:rPr>
          <w:rFonts w:ascii="Arial" w:hAnsi="Arial" w:cs="Arial"/>
          <w:color w:val="auto"/>
          <w:sz w:val="18"/>
          <w:szCs w:val="18"/>
        </w:rPr>
      </w:pPr>
    </w:p>
    <w:p w:rsidR="006F1C5F" w:rsidRDefault="006F1C5F"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color w:val="auto"/>
          <w:sz w:val="18"/>
          <w:szCs w:val="18"/>
        </w:rPr>
      </w:pPr>
    </w:p>
    <w:p w:rsidR="008E6F50" w:rsidRPr="008E6F50" w:rsidRDefault="008E6F50" w:rsidP="008E6F50">
      <w:pPr>
        <w:spacing w:line="180" w:lineRule="exact"/>
        <w:ind w:firstLine="142"/>
        <w:jc w:val="center"/>
        <w:rPr>
          <w:rFonts w:ascii="Arial" w:hAnsi="Arial" w:cs="Arial"/>
          <w:color w:val="auto"/>
          <w:sz w:val="18"/>
          <w:szCs w:val="18"/>
        </w:rPr>
      </w:pPr>
      <w:r w:rsidRPr="008E6F50">
        <w:rPr>
          <w:rFonts w:ascii="Arial" w:hAnsi="Arial" w:cs="Arial"/>
          <w:color w:val="auto"/>
          <w:sz w:val="18"/>
          <w:szCs w:val="18"/>
        </w:rPr>
        <w:t>ПОСТАНОВЛЕНИЕ</w:t>
      </w:r>
    </w:p>
    <w:p w:rsidR="008E6F50" w:rsidRPr="008E6F50" w:rsidRDefault="008E6F50" w:rsidP="008E6F50">
      <w:pPr>
        <w:spacing w:line="180" w:lineRule="exact"/>
        <w:ind w:firstLine="142"/>
        <w:jc w:val="center"/>
        <w:rPr>
          <w:rFonts w:ascii="Arial" w:hAnsi="Arial" w:cs="Arial"/>
          <w:color w:val="auto"/>
          <w:sz w:val="18"/>
          <w:szCs w:val="18"/>
        </w:rPr>
      </w:pPr>
    </w:p>
    <w:p w:rsidR="008E6F50" w:rsidRPr="008E6F50" w:rsidRDefault="008E6F50" w:rsidP="008E6F50">
      <w:pPr>
        <w:spacing w:line="180" w:lineRule="exact"/>
        <w:ind w:firstLine="142"/>
        <w:jc w:val="center"/>
        <w:rPr>
          <w:rFonts w:ascii="Arial" w:hAnsi="Arial" w:cs="Arial"/>
          <w:color w:val="auto"/>
          <w:sz w:val="18"/>
          <w:szCs w:val="18"/>
        </w:rPr>
      </w:pPr>
      <w:r w:rsidRPr="008E6F50">
        <w:rPr>
          <w:rFonts w:ascii="Arial" w:hAnsi="Arial" w:cs="Arial"/>
          <w:color w:val="auto"/>
          <w:sz w:val="18"/>
          <w:szCs w:val="18"/>
        </w:rPr>
        <w:t>АДМИНИСТРАЦИИ БЛАГОДАРНЕНСКОГО ГОРОДСКОГО ОКРУГА  СТАВРОПОЛЬСКОГО КРАЯ</w:t>
      </w:r>
    </w:p>
    <w:p w:rsidR="008E6F50" w:rsidRPr="008E6F50" w:rsidRDefault="008E6F50" w:rsidP="008E6F50">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09 июня 2022  года г. Благодарный № </w:t>
      </w:r>
      <w:r w:rsidRPr="008E6F50">
        <w:rPr>
          <w:rFonts w:ascii="Arial" w:hAnsi="Arial" w:cs="Arial"/>
          <w:color w:val="auto"/>
          <w:sz w:val="18"/>
          <w:szCs w:val="18"/>
        </w:rPr>
        <w:t>665</w:t>
      </w:r>
    </w:p>
    <w:p w:rsidR="008E6F50" w:rsidRPr="008E6F50" w:rsidRDefault="008E6F50" w:rsidP="008E6F50">
      <w:pPr>
        <w:spacing w:line="180" w:lineRule="exact"/>
        <w:ind w:firstLine="142"/>
        <w:jc w:val="both"/>
        <w:rPr>
          <w:rFonts w:ascii="Arial" w:hAnsi="Arial" w:cs="Arial"/>
          <w:color w:val="auto"/>
          <w:sz w:val="18"/>
          <w:szCs w:val="18"/>
        </w:rPr>
      </w:pPr>
    </w:p>
    <w:p w:rsidR="008E6F50" w:rsidRPr="008E6F50" w:rsidRDefault="008E6F50" w:rsidP="008E6F50">
      <w:pPr>
        <w:spacing w:line="180" w:lineRule="exact"/>
        <w:ind w:firstLine="142"/>
        <w:jc w:val="both"/>
        <w:rPr>
          <w:rFonts w:ascii="Arial" w:hAnsi="Arial" w:cs="Arial"/>
          <w:color w:val="auto"/>
          <w:sz w:val="18"/>
          <w:szCs w:val="18"/>
        </w:rPr>
      </w:pPr>
      <w:r w:rsidRPr="008E6F50">
        <w:rPr>
          <w:rFonts w:ascii="Arial" w:hAnsi="Arial" w:cs="Arial"/>
          <w:color w:val="auto"/>
          <w:sz w:val="18"/>
          <w:szCs w:val="18"/>
        </w:rPr>
        <w:t>О признании утратившим</w:t>
      </w:r>
      <w:r>
        <w:rPr>
          <w:rFonts w:ascii="Arial" w:hAnsi="Arial" w:cs="Arial"/>
          <w:color w:val="auto"/>
          <w:sz w:val="18"/>
          <w:szCs w:val="18"/>
        </w:rPr>
        <w:t xml:space="preserve">и силу некоторых постановлений </w:t>
      </w:r>
      <w:r w:rsidRPr="008E6F50">
        <w:rPr>
          <w:rFonts w:ascii="Arial" w:hAnsi="Arial" w:cs="Arial"/>
          <w:color w:val="auto"/>
          <w:sz w:val="18"/>
          <w:szCs w:val="18"/>
        </w:rPr>
        <w:t xml:space="preserve">главы Ставропольского сельсовета Благодарненского района Ставропольского края </w:t>
      </w:r>
    </w:p>
    <w:p w:rsidR="008E6F50" w:rsidRPr="008E6F50" w:rsidRDefault="008E6F50" w:rsidP="008E6F50">
      <w:pPr>
        <w:spacing w:line="180" w:lineRule="exact"/>
        <w:ind w:firstLine="142"/>
        <w:jc w:val="both"/>
        <w:rPr>
          <w:rFonts w:ascii="Arial" w:hAnsi="Arial" w:cs="Arial"/>
          <w:color w:val="auto"/>
          <w:sz w:val="18"/>
          <w:szCs w:val="18"/>
        </w:rPr>
      </w:pP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8E6F50" w:rsidRPr="008E6F50" w:rsidRDefault="008E6F50" w:rsidP="008E6F50">
      <w:pPr>
        <w:spacing w:line="180" w:lineRule="exact"/>
        <w:ind w:firstLine="567"/>
        <w:jc w:val="both"/>
        <w:rPr>
          <w:rFonts w:ascii="Arial" w:hAnsi="Arial" w:cs="Arial"/>
          <w:color w:val="auto"/>
          <w:sz w:val="18"/>
          <w:szCs w:val="18"/>
        </w:rPr>
      </w:pP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ПОСТАНОВЛЯЕТ:</w:t>
      </w:r>
    </w:p>
    <w:p w:rsidR="008E6F50" w:rsidRPr="008E6F50" w:rsidRDefault="008E6F50" w:rsidP="008E6F50">
      <w:pPr>
        <w:spacing w:line="180" w:lineRule="exact"/>
        <w:ind w:firstLine="567"/>
        <w:jc w:val="both"/>
        <w:rPr>
          <w:rFonts w:ascii="Arial" w:hAnsi="Arial" w:cs="Arial"/>
          <w:color w:val="auto"/>
          <w:sz w:val="18"/>
          <w:szCs w:val="18"/>
        </w:rPr>
      </w:pP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1. Признать утратившими силу постановления главы Ставропольского сельсовета Благодарненского района Ставропольского края от:</w:t>
      </w: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19 декабря 2005 года № 55 «Об организации своевременного оповещения и информация населения в области защиты населения и территорий от чрезвычайных ситуаций природного технического характера в муниципальном образовании Ставропольского сельсовета»;</w:t>
      </w: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lastRenderedPageBreak/>
        <w:t>19 декабря 2005 года № 48 «О порядке обучения населения способами защиты при чрезвычайных ситуациях и о порядке подготовки и обучения населения способам защиты от опасностей, возникающих при ведении военных действий или вследствие этих действий»;</w:t>
      </w: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19 декабря 2005 года № 50 «О создании и содержании в целях гражданской обороны в муниципальном образовании Ставропольского сельсовета запасов материально – технических, продовольственных, медицинских и иных средств»;</w:t>
      </w: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19 декабря 2005 года № 57 «О порядке организации мероприятий по предупреждению и ликвидации аварийных разливов нефти и нефтепродуктов в организациях, осуществляющих добычу, хранение, транспортировку, переработку и реализацию нефти и нефтепродуктов на территории муниципального образования Ставропольский сельсовета»;</w:t>
      </w: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24 октября 2006 года № 26 «Об утверждении положения об организации и проведении аварийно-спасательных и других неотложных работ при чрезвычайных ситуациях местного характера на территории Ставропольского сельсовета Благодарненского района Ставропольского края»;</w:t>
      </w: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14 ноября 2006 года №27 «О совершенствовании оргазационно– правового обеспечения первичных мер пожарной безопасности, осуществляемых в границах Ставропольского сельсовета, создании условий для предупреждения и ликвидации чрезвычайных ситуаций, вызванных пожарами обеспечения беспрепятственного проезда пожарных автомобилей».</w:t>
      </w:r>
    </w:p>
    <w:p w:rsidR="008E6F50" w:rsidRPr="008E6F50" w:rsidRDefault="008E6F50" w:rsidP="008E6F50">
      <w:pPr>
        <w:spacing w:line="180" w:lineRule="exact"/>
        <w:ind w:firstLine="567"/>
        <w:jc w:val="both"/>
        <w:rPr>
          <w:rFonts w:ascii="Arial" w:hAnsi="Arial" w:cs="Arial"/>
          <w:color w:val="auto"/>
          <w:sz w:val="18"/>
          <w:szCs w:val="18"/>
        </w:rPr>
      </w:pP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2.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8E6F50" w:rsidRPr="008E6F50" w:rsidRDefault="008E6F50" w:rsidP="008E6F50">
      <w:pPr>
        <w:spacing w:line="180" w:lineRule="exact"/>
        <w:ind w:firstLine="567"/>
        <w:jc w:val="both"/>
        <w:rPr>
          <w:rFonts w:ascii="Arial" w:hAnsi="Arial" w:cs="Arial"/>
          <w:color w:val="auto"/>
          <w:sz w:val="18"/>
          <w:szCs w:val="18"/>
        </w:rPr>
      </w:pPr>
    </w:p>
    <w:p w:rsidR="008E6F50" w:rsidRPr="008E6F50" w:rsidRDefault="008E6F50" w:rsidP="008E6F50">
      <w:pPr>
        <w:spacing w:line="180" w:lineRule="exact"/>
        <w:ind w:firstLine="567"/>
        <w:jc w:val="both"/>
        <w:rPr>
          <w:rFonts w:ascii="Arial" w:hAnsi="Arial" w:cs="Arial"/>
          <w:color w:val="auto"/>
          <w:sz w:val="18"/>
          <w:szCs w:val="18"/>
        </w:rPr>
      </w:pPr>
      <w:r w:rsidRPr="008E6F50">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8E6F50" w:rsidRPr="008E6F50" w:rsidRDefault="008E6F50" w:rsidP="008E6F50">
      <w:pPr>
        <w:spacing w:line="180" w:lineRule="exact"/>
        <w:ind w:firstLine="142"/>
        <w:jc w:val="both"/>
        <w:rPr>
          <w:rFonts w:ascii="Arial" w:hAnsi="Arial" w:cs="Arial"/>
          <w:color w:val="auto"/>
          <w:sz w:val="18"/>
          <w:szCs w:val="18"/>
        </w:rPr>
      </w:pPr>
    </w:p>
    <w:p w:rsidR="008E6F50" w:rsidRPr="008E6F50" w:rsidRDefault="008E6F50" w:rsidP="008E6F50">
      <w:pPr>
        <w:spacing w:line="180" w:lineRule="exact"/>
        <w:ind w:firstLine="142"/>
        <w:jc w:val="both"/>
        <w:rPr>
          <w:rFonts w:ascii="Arial" w:hAnsi="Arial" w:cs="Arial"/>
          <w:color w:val="auto"/>
          <w:sz w:val="18"/>
          <w:szCs w:val="18"/>
        </w:rPr>
      </w:pPr>
    </w:p>
    <w:p w:rsidR="008E6F50" w:rsidRPr="008E6F50" w:rsidRDefault="008E6F50" w:rsidP="008E6F50">
      <w:pPr>
        <w:spacing w:line="180" w:lineRule="exact"/>
        <w:ind w:firstLine="142"/>
        <w:jc w:val="both"/>
        <w:rPr>
          <w:rFonts w:ascii="Arial" w:hAnsi="Arial" w:cs="Arial"/>
          <w:color w:val="auto"/>
          <w:sz w:val="18"/>
          <w:szCs w:val="18"/>
        </w:rPr>
      </w:pPr>
    </w:p>
    <w:p w:rsidR="008E6F50" w:rsidRPr="008E6F50" w:rsidRDefault="008E6F50" w:rsidP="008E6F50">
      <w:pPr>
        <w:spacing w:line="180" w:lineRule="exact"/>
        <w:ind w:firstLine="142"/>
        <w:jc w:val="both"/>
        <w:rPr>
          <w:rFonts w:ascii="Arial" w:hAnsi="Arial" w:cs="Arial"/>
          <w:color w:val="auto"/>
          <w:sz w:val="18"/>
          <w:szCs w:val="18"/>
        </w:rPr>
      </w:pPr>
      <w:r w:rsidRPr="008E6F50">
        <w:rPr>
          <w:rFonts w:ascii="Arial" w:hAnsi="Arial" w:cs="Arial"/>
          <w:color w:val="auto"/>
          <w:sz w:val="18"/>
          <w:szCs w:val="18"/>
        </w:rPr>
        <w:t xml:space="preserve">Глава </w:t>
      </w:r>
    </w:p>
    <w:p w:rsidR="008E6F50" w:rsidRPr="008E6F50" w:rsidRDefault="008E6F50" w:rsidP="008E6F50">
      <w:pPr>
        <w:spacing w:line="180" w:lineRule="exact"/>
        <w:ind w:firstLine="142"/>
        <w:jc w:val="both"/>
        <w:rPr>
          <w:rFonts w:ascii="Arial" w:hAnsi="Arial" w:cs="Arial"/>
          <w:color w:val="auto"/>
          <w:sz w:val="18"/>
          <w:szCs w:val="18"/>
        </w:rPr>
      </w:pPr>
      <w:r w:rsidRPr="008E6F50">
        <w:rPr>
          <w:rFonts w:ascii="Arial" w:hAnsi="Arial" w:cs="Arial"/>
          <w:color w:val="auto"/>
          <w:sz w:val="18"/>
          <w:szCs w:val="18"/>
        </w:rPr>
        <w:t>Благодарненского городского округа</w:t>
      </w:r>
    </w:p>
    <w:p w:rsidR="00C96149" w:rsidRDefault="008E6F50" w:rsidP="008E6F50">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8E6F50">
        <w:rPr>
          <w:rFonts w:ascii="Arial" w:hAnsi="Arial" w:cs="Arial"/>
          <w:color w:val="auto"/>
          <w:sz w:val="18"/>
          <w:szCs w:val="18"/>
        </w:rPr>
        <w:t>А.И.Теньков</w:t>
      </w:r>
    </w:p>
    <w:p w:rsidR="00C96149" w:rsidRDefault="00C96149" w:rsidP="00950A05">
      <w:pPr>
        <w:spacing w:line="180" w:lineRule="exact"/>
        <w:ind w:firstLine="142"/>
        <w:jc w:val="both"/>
        <w:rPr>
          <w:rFonts w:ascii="Arial" w:hAnsi="Arial" w:cs="Arial"/>
          <w:color w:val="auto"/>
          <w:sz w:val="18"/>
          <w:szCs w:val="18"/>
        </w:rPr>
      </w:pPr>
    </w:p>
    <w:p w:rsidR="00C96149" w:rsidRDefault="00C96149" w:rsidP="00950A05">
      <w:pPr>
        <w:spacing w:line="180" w:lineRule="exact"/>
        <w:ind w:firstLine="142"/>
        <w:jc w:val="both"/>
        <w:rPr>
          <w:rFonts w:ascii="Arial" w:hAnsi="Arial" w:cs="Arial"/>
          <w:color w:val="auto"/>
          <w:sz w:val="18"/>
          <w:szCs w:val="18"/>
        </w:rPr>
      </w:pPr>
    </w:p>
    <w:p w:rsidR="00C96149" w:rsidRDefault="00C96149" w:rsidP="00950A05">
      <w:pPr>
        <w:spacing w:line="180" w:lineRule="exact"/>
        <w:ind w:firstLine="142"/>
        <w:jc w:val="both"/>
        <w:rPr>
          <w:rFonts w:ascii="Arial" w:hAnsi="Arial" w:cs="Arial"/>
          <w:color w:val="auto"/>
          <w:sz w:val="18"/>
          <w:szCs w:val="18"/>
        </w:rPr>
      </w:pPr>
    </w:p>
    <w:p w:rsidR="00DF3E95" w:rsidRDefault="00DF3E95" w:rsidP="00950A05">
      <w:pPr>
        <w:spacing w:line="180" w:lineRule="exact"/>
        <w:ind w:firstLine="142"/>
        <w:jc w:val="both"/>
        <w:rPr>
          <w:rFonts w:ascii="Arial" w:hAnsi="Arial" w:cs="Arial"/>
          <w:color w:val="auto"/>
          <w:sz w:val="18"/>
          <w:szCs w:val="18"/>
        </w:rPr>
      </w:pPr>
    </w:p>
    <w:p w:rsidR="00DF3E95" w:rsidRDefault="00DF3E95" w:rsidP="00950A05">
      <w:pPr>
        <w:spacing w:line="180" w:lineRule="exact"/>
        <w:ind w:firstLine="142"/>
        <w:jc w:val="both"/>
        <w:rPr>
          <w:rFonts w:ascii="Arial" w:hAnsi="Arial" w:cs="Arial"/>
          <w:color w:val="auto"/>
          <w:sz w:val="18"/>
          <w:szCs w:val="18"/>
        </w:rPr>
      </w:pPr>
    </w:p>
    <w:p w:rsidR="00DF3E95" w:rsidRPr="00DF3E95" w:rsidRDefault="00DF3E95" w:rsidP="00DF3E95">
      <w:pPr>
        <w:spacing w:line="180" w:lineRule="exact"/>
        <w:ind w:firstLine="142"/>
        <w:jc w:val="center"/>
        <w:rPr>
          <w:rFonts w:ascii="Arial" w:hAnsi="Arial" w:cs="Arial"/>
          <w:color w:val="auto"/>
          <w:sz w:val="18"/>
          <w:szCs w:val="18"/>
        </w:rPr>
      </w:pPr>
      <w:r w:rsidRPr="00DF3E95">
        <w:rPr>
          <w:rFonts w:ascii="Arial" w:hAnsi="Arial" w:cs="Arial"/>
          <w:color w:val="auto"/>
          <w:sz w:val="18"/>
          <w:szCs w:val="18"/>
        </w:rPr>
        <w:t>ПОСТАНОВЛЕНИЕ</w:t>
      </w:r>
    </w:p>
    <w:p w:rsidR="00DF3E95" w:rsidRPr="00DF3E95" w:rsidRDefault="00DF3E95" w:rsidP="00DF3E95">
      <w:pPr>
        <w:spacing w:line="180" w:lineRule="exact"/>
        <w:ind w:firstLine="142"/>
        <w:jc w:val="center"/>
        <w:rPr>
          <w:rFonts w:ascii="Arial" w:hAnsi="Arial" w:cs="Arial"/>
          <w:color w:val="auto"/>
          <w:sz w:val="18"/>
          <w:szCs w:val="18"/>
        </w:rPr>
      </w:pPr>
    </w:p>
    <w:p w:rsidR="00DF3E95" w:rsidRPr="00DF3E95" w:rsidRDefault="00DF3E95" w:rsidP="00DF3E95">
      <w:pPr>
        <w:spacing w:line="180" w:lineRule="exact"/>
        <w:ind w:firstLine="142"/>
        <w:jc w:val="center"/>
        <w:rPr>
          <w:rFonts w:ascii="Arial" w:hAnsi="Arial" w:cs="Arial"/>
          <w:color w:val="auto"/>
          <w:sz w:val="18"/>
          <w:szCs w:val="18"/>
        </w:rPr>
      </w:pPr>
      <w:r w:rsidRPr="00DF3E95">
        <w:rPr>
          <w:rFonts w:ascii="Arial" w:hAnsi="Arial" w:cs="Arial"/>
          <w:color w:val="auto"/>
          <w:sz w:val="18"/>
          <w:szCs w:val="18"/>
        </w:rPr>
        <w:t>АДМИНИСТРАЦИИ БЛАГОДАРНЕНСКОГО ГОРОДСКОГО ОКРУГА  СТАВРОПОЛЬСКОГО КРАЯ</w:t>
      </w:r>
    </w:p>
    <w:p w:rsidR="00DF3E95" w:rsidRPr="00DF3E95" w:rsidRDefault="00DF3E95" w:rsidP="00DF3E95">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09 июня 2022  года г. Благодарный № </w:t>
      </w:r>
      <w:r w:rsidRPr="00DF3E95">
        <w:rPr>
          <w:rFonts w:ascii="Arial" w:hAnsi="Arial" w:cs="Arial"/>
          <w:color w:val="auto"/>
          <w:sz w:val="18"/>
          <w:szCs w:val="18"/>
        </w:rPr>
        <w:t>666</w:t>
      </w:r>
    </w:p>
    <w:p w:rsidR="00DF3E95" w:rsidRPr="00DF3E95" w:rsidRDefault="00DF3E95" w:rsidP="00DF3E95">
      <w:pPr>
        <w:spacing w:line="180" w:lineRule="exact"/>
        <w:ind w:firstLine="142"/>
        <w:jc w:val="both"/>
        <w:rPr>
          <w:rFonts w:ascii="Arial" w:hAnsi="Arial" w:cs="Arial"/>
          <w:color w:val="auto"/>
          <w:sz w:val="18"/>
          <w:szCs w:val="18"/>
        </w:rPr>
      </w:pPr>
    </w:p>
    <w:p w:rsidR="00DF3E95" w:rsidRPr="00DF3E95" w:rsidRDefault="00DF3E95" w:rsidP="00DF3E95">
      <w:pPr>
        <w:spacing w:line="180" w:lineRule="exact"/>
        <w:ind w:firstLine="142"/>
        <w:jc w:val="both"/>
        <w:rPr>
          <w:rFonts w:ascii="Arial" w:hAnsi="Arial" w:cs="Arial"/>
          <w:color w:val="auto"/>
          <w:sz w:val="18"/>
          <w:szCs w:val="18"/>
        </w:rPr>
      </w:pPr>
      <w:r w:rsidRPr="00DF3E95">
        <w:rPr>
          <w:rFonts w:ascii="Arial" w:hAnsi="Arial" w:cs="Arial"/>
          <w:color w:val="auto"/>
          <w:sz w:val="18"/>
          <w:szCs w:val="18"/>
        </w:rPr>
        <w:t xml:space="preserve">О признании утратившими силу некоторых постановлений администрации Ставропольского сельсовета Благодарненского района Ставропольского края </w:t>
      </w:r>
    </w:p>
    <w:p w:rsidR="00DF3E95" w:rsidRPr="00DF3E95" w:rsidRDefault="00DF3E95" w:rsidP="00DF3E95">
      <w:pPr>
        <w:spacing w:line="180" w:lineRule="exact"/>
        <w:ind w:firstLine="142"/>
        <w:jc w:val="both"/>
        <w:rPr>
          <w:rFonts w:ascii="Arial" w:hAnsi="Arial" w:cs="Arial"/>
          <w:color w:val="auto"/>
          <w:sz w:val="18"/>
          <w:szCs w:val="18"/>
        </w:rPr>
      </w:pP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w:t>
      </w:r>
      <w:r w:rsidRPr="00DF3E95">
        <w:rPr>
          <w:rFonts w:ascii="Arial" w:hAnsi="Arial" w:cs="Arial"/>
          <w:color w:val="auto"/>
          <w:sz w:val="18"/>
          <w:szCs w:val="18"/>
        </w:rPr>
        <w:lastRenderedPageBreak/>
        <w:t>соответствующих территориях», администрация Благодарненского городского округа Ставропольского края</w:t>
      </w:r>
    </w:p>
    <w:p w:rsidR="00DF3E95" w:rsidRPr="00DF3E95" w:rsidRDefault="00DF3E95" w:rsidP="00DF3E95">
      <w:pPr>
        <w:spacing w:line="180" w:lineRule="exact"/>
        <w:ind w:firstLine="567"/>
        <w:jc w:val="both"/>
        <w:rPr>
          <w:rFonts w:ascii="Arial" w:hAnsi="Arial" w:cs="Arial"/>
          <w:color w:val="auto"/>
          <w:sz w:val="18"/>
          <w:szCs w:val="18"/>
        </w:rPr>
      </w:pP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ПОСТАНОВЛЯЕТ:</w:t>
      </w:r>
    </w:p>
    <w:p w:rsidR="00DF3E95" w:rsidRPr="00DF3E95" w:rsidRDefault="00DF3E95" w:rsidP="00DF3E95">
      <w:pPr>
        <w:spacing w:line="180" w:lineRule="exact"/>
        <w:ind w:firstLine="567"/>
        <w:jc w:val="both"/>
        <w:rPr>
          <w:rFonts w:ascii="Arial" w:hAnsi="Arial" w:cs="Arial"/>
          <w:color w:val="auto"/>
          <w:sz w:val="18"/>
          <w:szCs w:val="18"/>
        </w:rPr>
      </w:pP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1.Признать утратившими силу постановления администрации Ставропольского сельсовета Благодарненского района Ставропольского края от:</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14 мая 2012 года № 16 «Об утверждении порядка разработки и утверждения административных регламентов предоставления муниципальных услуг на территории Ставропольского сельсовета»;</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25 июня 2012 года № 29 «Об утверждении административного регламента администрации Ставропольского сельсовета Благодарненского района Ставропольского края по предоставлению муниципальной услуги «оформление справочных материалов»; </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68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69 «Об утверждении административного регламента по предоставлению администрацией Ставропольского сельсовета Благодарненского района Ставропольского края муниципальной услуги «Признание в установленном порядке жилых помещений непригодными для проживания»;</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72 «Об утверждении административного регламента «Выдача выписок из реестра муниципальной собственности»;</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76 «Об утверждении административного регламента администрации Ставропольского сельсовета Благодарненского района Ставропольского края по предоставлению муниципальной услуги «Оформление архивных справок»;</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77 «Об утверждении административного регламента предоставления администрацией Ставропольского сельсовета Благодарненского района Ставропольского края муниципальной услуги «Предоставление информации об объектах культурного наследия регионального и местного значения, находящихся на территории субъекта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Ставропольского сельсовета Благодарненского района Ставропольского края»;</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79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31 октября 2012 года № 78 «Об утверждении административного регламента предоставления муниципальной услуги по приему заявления, документов, а также постановке граждан на учет в качестве нуждающихся в жилых помещениях»;</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23 мая 2013 года № 28 «Об утверждении регламента предоставления муниципальной услуги «Выдача разрешений на перевозку опасных, тяжеловесных и (или) крупногабаритных грузов по автомобильным дорогам общего пользования местного значения, находящихся в собственности муниципального образования Ставропольского сельсовета Благодарненского района Ставропольского края»; </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23 мая 2013 года № 27 «Об утверждении административного регламента «Муниципальный контроль за сохранностью автомобильных дорог общего пользования местного значения в границах </w:t>
      </w:r>
      <w:r w:rsidRPr="00DF3E95">
        <w:rPr>
          <w:rFonts w:ascii="Arial" w:hAnsi="Arial" w:cs="Arial"/>
          <w:color w:val="auto"/>
          <w:sz w:val="18"/>
          <w:szCs w:val="18"/>
        </w:rPr>
        <w:lastRenderedPageBreak/>
        <w:t>муниципального образования Ставропольского сельсовета Благодарненского района Ставропольского края»;</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11 ноября 2013 года № 68 «Об утверждении регламента по информационному взаимодействию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28 мая 2014 года № 46 «Об утверждении административного регламента предоставления администрацией Ставропольского сельсовета муниципальной услуги по выдаче разрешений на производство земляных работ на территории Ставропольского сельсовета Благодарненского района Ставропольского края»;</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09 сентября 2014 года № 64 «О внесении изменений в порядок разработки и утверждения администрацией Ставропольского сельсовета Благодарненского района Ставропольского края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утвержденный постановлением администрации Ставропольского сельсовета от 20 августа 2012 год № 47»;</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28 января 2015 года № 11 «Об утверждении административного регламента предоставления муниципальной услуги «Снятие граждан с учета в качестве нуждающихся в жилых помещениях»;</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07 декабря 2015 года №102 «Об утверждении административного регламента предоставления муниципальной услуги по выдаче разрешений на снос (вырубку) зеленых насаждений»;</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55 «О внесении изменений в административный регламент по предоставлению муниципальной услуги «Присвоение (изменение) адреса объекту недвижимости», утвержденный постановлением администрации Ставропольского сельсовета Благодарненского района Ставропольского края от 31 октября 2012 года № 73»;</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29 июня 2016 года № 50 «О внесении изменений в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Ставропольского сельсовета Благодарненского района Ставропольского края от 31 октября 2012 года № 68»; </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51 «О внесении изменений в административный регламент по предоставлению муниципальной услуги «Признание в установленном порядке жилых помещений непригодными для проживания», утвержденный постановлением администрации Ставропольского сельсовета Благодарненского района Ставропольского края от 31 октября 2012 года № 69»;</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65 «О внесении изменений в административный регламент по предоставлению муниципальной услуги «Выдача по выдаче разрешений на снос (вырубку) зеленых насаждений», утвержденный постановлением администрации Ставропольского сельсовета Благодарненского района Ставропольского края» от 07 декабря 2015 года № 102»;</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29 июня 2016 года № 64 «О внесении изменений в административный регламент по предоставлению муниципальной услуги «Выдача разрешений на производство земляных работ на </w:t>
      </w:r>
      <w:r w:rsidRPr="00DF3E95">
        <w:rPr>
          <w:rFonts w:ascii="Arial" w:hAnsi="Arial" w:cs="Arial"/>
          <w:color w:val="auto"/>
          <w:sz w:val="18"/>
          <w:szCs w:val="18"/>
        </w:rPr>
        <w:lastRenderedPageBreak/>
        <w:t xml:space="preserve">территории Ставропольского сельсовета Благодарненского района Ставропольского края, утвержденный постановлением администрации Ставропольского сельсовета Благодарненского района Ставропольского края» от 28 мая 2014 года № 46»; </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26 июня 2016 года № 66 «О внесении изменений в административный регламент по предоставлению муниципальной услуги «Снятие граждан с учета в качестве нуждающихся в жилых помещениях», утвержденный постановлением администрации Ставропольского сельсовета Благодарненского    района   Ставропольского   края» от 28 января 2015 года № 11»;</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69 «О внесении изменений в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утвержденный постановлением администрации Ставропольского сельсовета Благодарненского района Ставропольского края» от 29 февраля 2016 года № 17»;</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59 «О внесении изменой в административный регламент по предоставлению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Ставропольского сельсовета Благодарненского района Ставропольского края от 31 октября 2012 года № 77»;</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56 «О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Ставропольского сельсовета Благодарненского района Ставропольского края от 31 октября 2012 года № 74»;</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 xml:space="preserve">29 июня 2016 года № 60 «О внесении изменений в административный регламент по предоставлению муниципальной услуги по приему заявлений документов, а также постановке граждан на учете в качестве нуждающихся в жилых помещениях, утвержденный постановлением администрации Ставропольского сельсовета Благодарненского района Ставропольского края от 31 октября 2012 года № 78»; </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63 «О внесении изменений в административный регламент по предоставлению муниципальной услуги «Выдача разрешений на перевозку опасных, тяжеловесных и (или) крупногабаритных грузов по автомобильным дорогам общего пользования местного значения, находящихся в собственности муниципального образования Ставропольского сельсовета Благодарненского района Ставропольского края», утвержденный постановление администрации Ставропольского сельсовета Благодарненского района Ставропольского края от 23 мая 2013 года № 28»;</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61 «О внесении изменений в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Ставропольского сельсовета Благодарненского района Ставропольского края от 31 октября 2012 года № 79»;</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lastRenderedPageBreak/>
        <w:t>29 июня 2016 года № 57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Ставропольского сельсовета Благодарненского района Ставропольского края от 31 октября 2012 года №75»;</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29 июня 2016 года № 58 «О внесении изменений в административный регламент по предоставлению муниципальной услуги «Оформление архивных справок», утвержденный постановлением администрации Ставропольского сельсовета Благодарненского района Ставропольского края от 31 октября 2012 года № 73»;</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04 мая 2017 года № 19 «О внесении изменений в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утвержденного постановлением администрации Ставропольского сельсовета от 31 октября 2012 года № 68»;</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04 мая 2017 года № 20 «О внесении изменений в административный регламент по предоставлению муниципальной услуги «Признание в установленном порядке жилых помещений непригодными для проживания», утвержденного постановлением администрации Ставропольского сельсовета от 31 октября 2012 года № 69»;</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04 мая 2017 года № 24 «О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утвержденного постановлением администрации Ставропольского сельсовета от 31 октября 2012 года № 74»;</w:t>
      </w:r>
    </w:p>
    <w:p w:rsidR="00DF3E95" w:rsidRPr="00DF3E95" w:rsidRDefault="00DF3E95" w:rsidP="00DF3E95">
      <w:pPr>
        <w:spacing w:line="180" w:lineRule="exact"/>
        <w:ind w:firstLine="567"/>
        <w:jc w:val="both"/>
        <w:rPr>
          <w:rFonts w:ascii="Arial" w:hAnsi="Arial" w:cs="Arial"/>
          <w:color w:val="auto"/>
          <w:sz w:val="18"/>
          <w:szCs w:val="18"/>
        </w:rPr>
      </w:pP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04 мая 2017 года № 25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нежилое помещения в жилое помещение», утвержденного постановлением администрации Ставропольского сельсовета от 31 октября 2012 года № 75»;</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13 октября 2015 года № 90 «О внесении изменения в постановление администрации Ставропольского сельсовета Благодарненского района Ставропольского края от 31.10.2012 года № 73 «Об утверждении административного регламента администрации Ставропольского сельсовета Благодарненского района Ставропольского края по предоставлению муниципальной услуги «Присвоение (изменение) адреса объекту недвижимости»;</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04 мая 2017 года № 23 «О внесении изменения в постановление администрации Ставропольского сельсовета Благодарненского района Ставропольского края от 31.10.2012 года № 73 «Об утверждении административного регламента администрации Ставропольского сельсовета Благодарненского района Ставропольского края по предоставлению муниципальной услуги «Присвоение (изменение) адреса объекту недвижимости»;</w:t>
      </w: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2.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DF3E95" w:rsidRDefault="00DF3E95" w:rsidP="00DF3E95">
      <w:pPr>
        <w:spacing w:line="180" w:lineRule="exact"/>
        <w:ind w:firstLine="567"/>
        <w:jc w:val="both"/>
        <w:rPr>
          <w:rFonts w:ascii="Arial" w:hAnsi="Arial" w:cs="Arial"/>
          <w:color w:val="auto"/>
          <w:sz w:val="18"/>
          <w:szCs w:val="18"/>
        </w:rPr>
      </w:pPr>
    </w:p>
    <w:p w:rsidR="00DF3E95" w:rsidRPr="00DF3E95" w:rsidRDefault="00DF3E95" w:rsidP="00DF3E95">
      <w:pPr>
        <w:spacing w:line="180" w:lineRule="exact"/>
        <w:ind w:firstLine="567"/>
        <w:jc w:val="both"/>
        <w:rPr>
          <w:rFonts w:ascii="Arial" w:hAnsi="Arial" w:cs="Arial"/>
          <w:color w:val="auto"/>
          <w:sz w:val="18"/>
          <w:szCs w:val="18"/>
        </w:rPr>
      </w:pPr>
      <w:r w:rsidRPr="00DF3E95">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DF3E95" w:rsidRPr="00DF3E95" w:rsidRDefault="00DF3E95" w:rsidP="00DF3E95">
      <w:pPr>
        <w:spacing w:line="180" w:lineRule="exact"/>
        <w:ind w:firstLine="142"/>
        <w:jc w:val="both"/>
        <w:rPr>
          <w:rFonts w:ascii="Arial" w:hAnsi="Arial" w:cs="Arial"/>
          <w:color w:val="auto"/>
          <w:sz w:val="18"/>
          <w:szCs w:val="18"/>
        </w:rPr>
      </w:pPr>
    </w:p>
    <w:p w:rsidR="00DF3E95" w:rsidRPr="00DF3E95" w:rsidRDefault="00DF3E95" w:rsidP="00DF3E95">
      <w:pPr>
        <w:spacing w:line="180" w:lineRule="exact"/>
        <w:ind w:firstLine="142"/>
        <w:jc w:val="both"/>
        <w:rPr>
          <w:rFonts w:ascii="Arial" w:hAnsi="Arial" w:cs="Arial"/>
          <w:color w:val="auto"/>
          <w:sz w:val="18"/>
          <w:szCs w:val="18"/>
        </w:rPr>
      </w:pPr>
    </w:p>
    <w:p w:rsidR="00DF3E95" w:rsidRPr="00DF3E95" w:rsidRDefault="00DF3E95" w:rsidP="00DF3E95">
      <w:pPr>
        <w:spacing w:line="180" w:lineRule="exact"/>
        <w:ind w:firstLine="142"/>
        <w:jc w:val="both"/>
        <w:rPr>
          <w:rFonts w:ascii="Arial" w:hAnsi="Arial" w:cs="Arial"/>
          <w:color w:val="auto"/>
          <w:sz w:val="18"/>
          <w:szCs w:val="18"/>
        </w:rPr>
      </w:pPr>
      <w:r w:rsidRPr="00DF3E95">
        <w:rPr>
          <w:rFonts w:ascii="Arial" w:hAnsi="Arial" w:cs="Arial"/>
          <w:color w:val="auto"/>
          <w:sz w:val="18"/>
          <w:szCs w:val="18"/>
        </w:rPr>
        <w:t xml:space="preserve">Глава </w:t>
      </w:r>
    </w:p>
    <w:p w:rsidR="00DF3E95" w:rsidRPr="00DF3E95" w:rsidRDefault="00DF3E95" w:rsidP="00DF3E95">
      <w:pPr>
        <w:spacing w:line="180" w:lineRule="exact"/>
        <w:ind w:firstLine="142"/>
        <w:jc w:val="both"/>
        <w:rPr>
          <w:rFonts w:ascii="Arial" w:hAnsi="Arial" w:cs="Arial"/>
          <w:color w:val="auto"/>
          <w:sz w:val="18"/>
          <w:szCs w:val="18"/>
        </w:rPr>
      </w:pPr>
      <w:r w:rsidRPr="00DF3E95">
        <w:rPr>
          <w:rFonts w:ascii="Arial" w:hAnsi="Arial" w:cs="Arial"/>
          <w:color w:val="auto"/>
          <w:sz w:val="18"/>
          <w:szCs w:val="18"/>
        </w:rPr>
        <w:t>Благодарненского городского округа</w:t>
      </w:r>
    </w:p>
    <w:p w:rsidR="00C96149" w:rsidRDefault="00DF3E95" w:rsidP="00DF3E95">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DF3E95">
        <w:rPr>
          <w:rFonts w:ascii="Arial" w:hAnsi="Arial" w:cs="Arial"/>
          <w:color w:val="auto"/>
          <w:sz w:val="18"/>
          <w:szCs w:val="18"/>
        </w:rPr>
        <w:t>А.И.Теньков</w:t>
      </w:r>
    </w:p>
    <w:p w:rsidR="00C96149" w:rsidRDefault="00C96149" w:rsidP="00950A05">
      <w:pPr>
        <w:spacing w:line="180" w:lineRule="exact"/>
        <w:ind w:firstLine="142"/>
        <w:jc w:val="both"/>
        <w:rPr>
          <w:rFonts w:ascii="Arial" w:hAnsi="Arial" w:cs="Arial"/>
          <w:color w:val="auto"/>
          <w:sz w:val="18"/>
          <w:szCs w:val="18"/>
        </w:rPr>
      </w:pPr>
    </w:p>
    <w:p w:rsidR="004469B2" w:rsidRPr="004469B2" w:rsidRDefault="004469B2" w:rsidP="004469B2">
      <w:pPr>
        <w:spacing w:line="180" w:lineRule="exact"/>
        <w:ind w:firstLine="142"/>
        <w:jc w:val="center"/>
        <w:rPr>
          <w:rFonts w:ascii="Arial" w:hAnsi="Arial" w:cs="Arial"/>
          <w:color w:val="auto"/>
          <w:sz w:val="18"/>
          <w:szCs w:val="18"/>
        </w:rPr>
      </w:pPr>
      <w:r w:rsidRPr="004469B2">
        <w:rPr>
          <w:rFonts w:ascii="Arial" w:hAnsi="Arial" w:cs="Arial"/>
          <w:color w:val="auto"/>
          <w:sz w:val="18"/>
          <w:szCs w:val="18"/>
        </w:rPr>
        <w:lastRenderedPageBreak/>
        <w:t>ИЗВЕЩЕНИЕ</w:t>
      </w:r>
    </w:p>
    <w:p w:rsidR="004469B2" w:rsidRPr="004469B2" w:rsidRDefault="004469B2" w:rsidP="004469B2">
      <w:pPr>
        <w:spacing w:line="180" w:lineRule="exact"/>
        <w:ind w:firstLine="142"/>
        <w:jc w:val="center"/>
        <w:rPr>
          <w:rFonts w:ascii="Arial" w:hAnsi="Arial" w:cs="Arial"/>
          <w:color w:val="auto"/>
          <w:sz w:val="18"/>
          <w:szCs w:val="18"/>
        </w:rPr>
      </w:pPr>
      <w:r w:rsidRPr="004469B2">
        <w:rPr>
          <w:rFonts w:ascii="Arial" w:hAnsi="Arial" w:cs="Arial"/>
          <w:color w:val="auto"/>
          <w:sz w:val="18"/>
          <w:szCs w:val="18"/>
        </w:rPr>
        <w:t>О ПРОВЕДЕНИИ ТОРГОВ В ФОРМЕ АУКЦИОНА</w:t>
      </w:r>
    </w:p>
    <w:p w:rsidR="004469B2" w:rsidRPr="004469B2" w:rsidRDefault="004469B2" w:rsidP="004469B2">
      <w:pPr>
        <w:spacing w:line="180" w:lineRule="exact"/>
        <w:ind w:firstLine="142"/>
        <w:jc w:val="both"/>
        <w:rPr>
          <w:rFonts w:ascii="Arial" w:hAnsi="Arial" w:cs="Arial"/>
          <w:color w:val="auto"/>
          <w:sz w:val="18"/>
          <w:szCs w:val="18"/>
        </w:rPr>
      </w:pP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В соответствии со статьей 39.6 Земельного кодекса Российской Федерации, приказом министерства имущественных отношений Ставропольского края от 02 июня 2022 № 485, приказом Земельного фонда Ставропольского края от « 10 » июня 2022 г. № П-ЗФ/46                    «Об утверждении аукционной документации на право заключения договоров аренды земельных участков, расположенных в Благодарненском городском округе и Курском, Буденновском муниципальных округах», сообщаем о проведении аукциона на право заключения договоров аренды земельных участков из земель сельскохозяйственного назначения, государственная собственность на которые не разграничена, открытого по составу участников и форме подачи предложений о размере арендной платы.</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Организатором торгов является государственное казенное учреждение Ставропольского края «Земельный фонд Ставропольского края», согласно договору поручения на организацию и проведение аукционов на право заключения договоров аренды земельных участков от 02.06.2022 № 5.</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Аукцион состоится 27 июля 2022 г. начало в 10:00 часов по адресу г. Ставрополь, ул. Шпаковская, 76/6: лот №1 в 10:00 часов (регистрация участников с 09:30 до 09:55 часов), лот №2 в 12:00 часов (регистрация участников с 11:30 до 11:55 часов), лот №3 в 14:00 часов (регистрация участников с 13:30 до 13:55 часов).</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 xml:space="preserve"> Для предоставления в аренду на торгах предлагаются земельные участки: </w:t>
      </w:r>
    </w:p>
    <w:p w:rsidR="004469B2" w:rsidRPr="004469B2" w:rsidRDefault="005B7A58" w:rsidP="004469B2">
      <w:pPr>
        <w:spacing w:line="180" w:lineRule="exact"/>
        <w:ind w:firstLine="567"/>
        <w:jc w:val="both"/>
        <w:rPr>
          <w:rFonts w:ascii="Arial" w:hAnsi="Arial" w:cs="Arial"/>
          <w:color w:val="auto"/>
          <w:sz w:val="18"/>
          <w:szCs w:val="18"/>
        </w:rPr>
      </w:pPr>
      <w:r>
        <w:rPr>
          <w:rFonts w:ascii="Arial" w:hAnsi="Arial" w:cs="Arial"/>
          <w:color w:val="auto"/>
          <w:sz w:val="18"/>
          <w:szCs w:val="18"/>
        </w:rPr>
        <w:t>1)</w:t>
      </w:r>
      <w:r w:rsidR="004469B2" w:rsidRPr="004469B2">
        <w:rPr>
          <w:rFonts w:ascii="Arial" w:hAnsi="Arial" w:cs="Arial"/>
          <w:color w:val="auto"/>
          <w:sz w:val="18"/>
          <w:szCs w:val="18"/>
        </w:rPr>
        <w:t xml:space="preserve">Лот №1 площадью 661 593 кв.м, кадастровый номер 26:13:080301:255, местоположение:  Российская Федерация, Ставропольский край, Благодарненский городской округ, в границе кадастрового квартала 26:13:080301. Категория земель: земли сельскохозяйственного назначения, вид разрешенного использования: под сельскохозяйственное использование (код по классификатору - 1.0). Срок аренды 10 лет. </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Начальная цена предмета аукциона в размере ежегодной арендной платы – 41 481,89 (Сорок одна тысяча четыреста восемьдесят один рубль 89 копеек);</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шаг аукциона в размере – 1 244,46 (Одна тысяча двести сорок четыре рубля 46 копеек).</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размер задатка для участия в торгах – 39 407,80 (Тридцать девять тысяч четыреста семь рублей 80 копеек);</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 xml:space="preserve">2) Лот №2 площадью 299 567 кв.м, кадастровый номер 26:20:030502:250, адрес:  Российская Федерация, Ставропольский край,Буденновский район, на юго-восток от поселка Чкаловский. Категория земель: земли сельскохозяйственного назначения, вид разрешенного использования: выпас сельскохозяйственных животных (1.20). Срок аренды 3 года. </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Начальная цена предмета аукциона в размере ежегодной арендной платы – 17 884,15 (Семнадцать тысяч восемьсот восемьдесят четыре рубля 15 копеек);</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шаг аукциона в размере – 536,52 (Пятьсот тридцать шесть рублей 52 копейки).</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размер задатка для участия в торгах – 16 989,94 (Шестнадцать тысяч девятьсот восемьдесят девять рублей 94 копейки);</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 xml:space="preserve">3) Лот №3 площадью 223 622 кв.м, кадастровый номер 26:36:020803:220, местоположение:  Российская Федерация, Ставропольский край, Курский муниципальный округ, в границе кадастрового квартала 26:36:020803. Категория земель: земли сельскохозяйственного назначения, вид разрешенного использования: сельскохозяйственное использование (код по </w:t>
      </w:r>
      <w:r w:rsidRPr="004469B2">
        <w:rPr>
          <w:rFonts w:ascii="Arial" w:hAnsi="Arial" w:cs="Arial"/>
          <w:color w:val="auto"/>
          <w:sz w:val="18"/>
          <w:szCs w:val="18"/>
        </w:rPr>
        <w:lastRenderedPageBreak/>
        <w:t xml:space="preserve">классификатору - 1.0). На часть земельного участка учтенный номер 26:36:020803:220/1 площадью 887 кв.м. имеются ограничения,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2021-08-06,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Срок аренды 10 лет. </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Начальная цена предмета аукциона в размере ежегодной арендной платы – 23 949,92 (Двадцать три тысячи девятьсот сорок девять рублей 92 копейки);</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шаг аукциона в размере – 718,50 (Семьсот восемнадцать  рублей 50 копеек).</w:t>
      </w:r>
    </w:p>
    <w:p w:rsidR="004469B2" w:rsidRPr="004469B2"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размер задатка для участия в торгах – 22 752,42 (Двадцать две тысячи семьсот пятьдесят два рубля 42 копейки);</w:t>
      </w:r>
    </w:p>
    <w:p w:rsidR="00C96149" w:rsidRDefault="004469B2" w:rsidP="004469B2">
      <w:pPr>
        <w:spacing w:line="180" w:lineRule="exact"/>
        <w:ind w:firstLine="567"/>
        <w:jc w:val="both"/>
        <w:rPr>
          <w:rFonts w:ascii="Arial" w:hAnsi="Arial" w:cs="Arial"/>
          <w:color w:val="auto"/>
          <w:sz w:val="18"/>
          <w:szCs w:val="18"/>
        </w:rPr>
      </w:pPr>
      <w:r w:rsidRPr="004469B2">
        <w:rPr>
          <w:rFonts w:ascii="Arial" w:hAnsi="Arial" w:cs="Arial"/>
          <w:color w:val="auto"/>
          <w:sz w:val="18"/>
          <w:szCs w:val="18"/>
        </w:rPr>
        <w:t>Задаток вносится единовременным платежом, в срок до 20 июля 2022 г, по следующим</w:t>
      </w:r>
    </w:p>
    <w:tbl>
      <w:tblPr>
        <w:tblW w:w="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FFFFFF" w:fill="FFFFFF"/>
        <w:tblLayout w:type="fixed"/>
        <w:tblCellMar>
          <w:left w:w="0" w:type="dxa"/>
          <w:right w:w="0" w:type="dxa"/>
        </w:tblCellMar>
        <w:tblLook w:val="04A0" w:firstRow="1" w:lastRow="0" w:firstColumn="1" w:lastColumn="0" w:noHBand="0" w:noVBand="1"/>
      </w:tblPr>
      <w:tblGrid>
        <w:gridCol w:w="2273"/>
        <w:gridCol w:w="2373"/>
      </w:tblGrid>
      <w:tr w:rsidR="00A25754" w:rsidRPr="00A25754" w:rsidTr="00A25754">
        <w:trPr>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Наименование кредитной организации *</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Отделение Ставрополь банка России // УФК по Ставропольскому краю г. Ставрополь</w:t>
            </w:r>
          </w:p>
        </w:tc>
      </w:tr>
      <w:tr w:rsidR="00A25754" w:rsidRPr="00A25754" w:rsidTr="00A25754">
        <w:trPr>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Адрес кредитной организации *</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355035, г. Ставрополь, ул. Ленина, 286</w:t>
            </w:r>
          </w:p>
        </w:tc>
      </w:tr>
      <w:tr w:rsidR="00A25754" w:rsidRPr="00A25754" w:rsidTr="00A25754">
        <w:trPr>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БИК *</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010702101</w:t>
            </w:r>
          </w:p>
        </w:tc>
      </w:tr>
      <w:tr w:rsidR="00A25754" w:rsidRPr="00A25754" w:rsidTr="00A25754">
        <w:trPr>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Лицевой счет</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011050083</w:t>
            </w:r>
          </w:p>
        </w:tc>
      </w:tr>
      <w:tr w:rsidR="00A25754" w:rsidRPr="00A25754" w:rsidTr="00A25754">
        <w:trPr>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Расчетный счет *</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03222643070000002100</w:t>
            </w:r>
          </w:p>
        </w:tc>
      </w:tr>
      <w:tr w:rsidR="00A25754" w:rsidRPr="00A25754" w:rsidTr="00A25754">
        <w:trPr>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Корреспондентский счет</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40102810345370000013</w:t>
            </w:r>
          </w:p>
        </w:tc>
      </w:tr>
      <w:tr w:rsidR="00A25754" w:rsidRPr="00A25754" w:rsidTr="00A25754">
        <w:trPr>
          <w:trHeight w:val="230"/>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ИНН</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2636218704</w:t>
            </w:r>
          </w:p>
        </w:tc>
      </w:tr>
      <w:tr w:rsidR="00A25754" w:rsidRPr="00A25754" w:rsidTr="00A25754">
        <w:trPr>
          <w:trHeight w:val="230"/>
          <w:jc w:val="center"/>
        </w:trPr>
        <w:tc>
          <w:tcPr>
            <w:tcW w:w="22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КПП</w:t>
            </w:r>
          </w:p>
        </w:tc>
        <w:tc>
          <w:tcPr>
            <w:tcW w:w="2373" w:type="dxa"/>
            <w:shd w:val="clear" w:color="FFFFFF" w:fill="FFFFFF"/>
            <w:vAlign w:val="center"/>
          </w:tcPr>
          <w:p w:rsidR="00A25754" w:rsidRPr="00A25754" w:rsidRDefault="00A25754" w:rsidP="00A25754">
            <w:pPr>
              <w:rPr>
                <w:rFonts w:ascii="Arial" w:hAnsi="Arial" w:cs="Arial"/>
                <w:color w:val="auto"/>
                <w:sz w:val="18"/>
                <w:szCs w:val="18"/>
              </w:rPr>
            </w:pPr>
            <w:r w:rsidRPr="00A25754">
              <w:rPr>
                <w:rFonts w:ascii="Arial" w:hAnsi="Arial" w:cs="Arial"/>
                <w:color w:val="auto"/>
                <w:sz w:val="18"/>
                <w:szCs w:val="18"/>
              </w:rPr>
              <w:t>263601001</w:t>
            </w:r>
          </w:p>
        </w:tc>
      </w:tr>
    </w:tbl>
    <w:p w:rsidR="00DF3E95" w:rsidRDefault="00DF3E95" w:rsidP="00950A05">
      <w:pPr>
        <w:spacing w:line="180" w:lineRule="exact"/>
        <w:ind w:firstLine="142"/>
        <w:jc w:val="both"/>
        <w:rPr>
          <w:rFonts w:ascii="Arial" w:hAnsi="Arial" w:cs="Arial"/>
          <w:color w:val="auto"/>
          <w:sz w:val="18"/>
          <w:szCs w:val="18"/>
        </w:rPr>
      </w:pP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Предоставление документов, подтверждающих внесение задатка, признается заключением соглашения о задатке.</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Заявитель не допускается к участию в аукционе в случае непоступление задатка на дату рассмотрения заявок.</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Участники открытого аукциона или их представители, опоздавшие на регистрацию, считаются неявившимися и в зал для проведения аукциона не допускаются.</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После открытия аукциона аукционистом оглашаются наименование предмета торгов, основные его характеристики, начальная цена продажи и шаг аукциона.</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Шаг аукциона устанавливается в фиксированной сумме, и не изменяется в течение всего аукциона. В случае заявления цены, кратной шагу аукциона, эта цена заявляется участниками аукциона путем поднятия карточек и ее оглашения.</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lastRenderedPageBreak/>
        <w:t>После оглашения аукционистом начальной цены продажи участникам аукциона предлагается заявить эту цену путем поднятия карточек;</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По завершении аукциона аукционист объявляет о продаже предмета аукциона,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Победителем торгов признается участник, предложивший наибольший размер годовой арендной платы за земельный участок.</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Подведение итогов торгов, определение победителей и подписание протокола о результатах торгов проводится в день проведения торгов.</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Для участия в аукционе заявители представляют в установленный срок следующие документы:</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1) заявка на участие в аукционе по установленной в форме с указанием банковских реквизитов счета для возврата задатка;</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2) копии документов, удостоверяющих личность заявителя (для граждан);</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4) документы, подтверждающие внесение задатка.</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должна быть оформлена и выдана в соответствии с гражданским законодательством.</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Способ подачи заявок: лично, в государственное казенное учреждение Ставропольского края «Земельный фонд Ставропольского края», по адресу: 355037, г. Ставрополь,                           ул. Шпаковская, 76/6, в письменной форме, путем направления почтовых отправлений по адресу: 355037, г. Ставрополь, ул. Шпаковская, 76/6, в рабочие дни с 09:00 до 18:00 часов (перерыв с 13:00 до 14:00 часов). Заявки принимаются с 27.06.2022  c 09:00 по  20.07.2022  до 17:00.</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Сведения о форме заявки на участие в торгах и проекте договора аренды земельного участка размещены на сайте torgi.gov.ru</w:t>
      </w:r>
    </w:p>
    <w:p w:rsidR="00A25754" w:rsidRPr="00A25754"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 xml:space="preserve">Осмотр земельных участков производится претендентами самостоятельно.  </w:t>
      </w:r>
    </w:p>
    <w:p w:rsidR="00DF3E95" w:rsidRDefault="00A25754" w:rsidP="00A25754">
      <w:pPr>
        <w:spacing w:line="180" w:lineRule="exact"/>
        <w:ind w:firstLine="567"/>
        <w:jc w:val="both"/>
        <w:rPr>
          <w:rFonts w:ascii="Arial" w:hAnsi="Arial" w:cs="Arial"/>
          <w:color w:val="auto"/>
          <w:sz w:val="18"/>
          <w:szCs w:val="18"/>
        </w:rPr>
      </w:pPr>
      <w:r w:rsidRPr="00A25754">
        <w:rPr>
          <w:rFonts w:ascii="Arial" w:hAnsi="Arial" w:cs="Arial"/>
          <w:color w:val="auto"/>
          <w:sz w:val="18"/>
          <w:szCs w:val="18"/>
        </w:rPr>
        <w:t>По всем интересующим вопросам обращаться в государственное казенное учреждение Ставропольского края «Земельный фонд Ставропольского края» по адресу: 355037, г. Ставрополь, ул. Шпаковская, 76/6 тел. 34-97-46.</w:t>
      </w:r>
    </w:p>
    <w:p w:rsidR="00DF3E95" w:rsidRDefault="00DF3E95" w:rsidP="00950A05">
      <w:pPr>
        <w:spacing w:line="180" w:lineRule="exact"/>
        <w:ind w:firstLine="142"/>
        <w:jc w:val="both"/>
        <w:rPr>
          <w:rFonts w:ascii="Arial" w:hAnsi="Arial" w:cs="Arial"/>
          <w:color w:val="auto"/>
          <w:sz w:val="18"/>
          <w:szCs w:val="18"/>
        </w:rPr>
      </w:pPr>
    </w:p>
    <w:p w:rsidR="00DF3E95" w:rsidRDefault="00DF3E95" w:rsidP="00950A05">
      <w:pPr>
        <w:spacing w:line="180" w:lineRule="exact"/>
        <w:ind w:firstLine="142"/>
        <w:jc w:val="both"/>
        <w:rPr>
          <w:rFonts w:ascii="Arial" w:hAnsi="Arial" w:cs="Arial"/>
          <w:color w:val="auto"/>
          <w:sz w:val="18"/>
          <w:szCs w:val="18"/>
        </w:rPr>
      </w:pPr>
    </w:p>
    <w:p w:rsidR="00DF3E95" w:rsidRDefault="00DF3E95" w:rsidP="00950A05">
      <w:pPr>
        <w:spacing w:line="180" w:lineRule="exact"/>
        <w:ind w:firstLine="142"/>
        <w:jc w:val="both"/>
        <w:rPr>
          <w:rFonts w:ascii="Arial" w:hAnsi="Arial" w:cs="Arial"/>
          <w:color w:val="auto"/>
          <w:sz w:val="18"/>
          <w:szCs w:val="18"/>
        </w:rPr>
      </w:pPr>
    </w:p>
    <w:p w:rsidR="00064E6E" w:rsidRDefault="00064E6E" w:rsidP="00950A05">
      <w:pPr>
        <w:spacing w:line="180" w:lineRule="exact"/>
        <w:ind w:firstLine="142"/>
        <w:jc w:val="both"/>
        <w:rPr>
          <w:rFonts w:ascii="Arial" w:hAnsi="Arial" w:cs="Arial"/>
          <w:color w:val="auto"/>
          <w:sz w:val="18"/>
          <w:szCs w:val="18"/>
        </w:rPr>
      </w:pPr>
    </w:p>
    <w:p w:rsidR="00064E6E" w:rsidRDefault="00064E6E" w:rsidP="00950A05">
      <w:pPr>
        <w:spacing w:line="180" w:lineRule="exact"/>
        <w:ind w:firstLine="142"/>
        <w:jc w:val="both"/>
        <w:rPr>
          <w:rFonts w:ascii="Arial" w:hAnsi="Arial" w:cs="Arial"/>
          <w:color w:val="auto"/>
          <w:sz w:val="18"/>
          <w:szCs w:val="18"/>
        </w:rPr>
      </w:pPr>
    </w:p>
    <w:p w:rsidR="00E13307" w:rsidRPr="00E13307" w:rsidRDefault="00E13307" w:rsidP="00064E6E">
      <w:pPr>
        <w:spacing w:line="180" w:lineRule="exact"/>
        <w:rPr>
          <w:rFonts w:ascii="Arial" w:hAnsi="Arial" w:cs="Arial"/>
          <w:color w:val="auto"/>
          <w:sz w:val="18"/>
          <w:szCs w:val="18"/>
        </w:rPr>
      </w:pPr>
      <w:r w:rsidRPr="00E13307">
        <w:rPr>
          <w:rFonts w:ascii="Arial" w:hAnsi="Arial" w:cs="Arial"/>
          <w:color w:val="auto"/>
          <w:sz w:val="18"/>
          <w:szCs w:val="18"/>
        </w:rPr>
        <w:lastRenderedPageBreak/>
        <w:t>Согласовано</w:t>
      </w:r>
    </w:p>
    <w:p w:rsidR="00E13307" w:rsidRPr="00E13307" w:rsidRDefault="00E13307" w:rsidP="00064E6E">
      <w:pPr>
        <w:spacing w:line="180" w:lineRule="exact"/>
        <w:rPr>
          <w:rFonts w:ascii="Arial" w:hAnsi="Arial" w:cs="Arial"/>
          <w:color w:val="auto"/>
          <w:sz w:val="18"/>
          <w:szCs w:val="18"/>
        </w:rPr>
      </w:pPr>
      <w:r w:rsidRPr="00E13307">
        <w:rPr>
          <w:rFonts w:ascii="Arial" w:hAnsi="Arial" w:cs="Arial"/>
          <w:color w:val="auto"/>
          <w:sz w:val="18"/>
          <w:szCs w:val="18"/>
        </w:rPr>
        <w:t>директор ГКУ СК «ЗФСК»</w:t>
      </w:r>
    </w:p>
    <w:p w:rsidR="00E13307" w:rsidRPr="00E13307" w:rsidRDefault="00E13307" w:rsidP="00064E6E">
      <w:pPr>
        <w:spacing w:line="180" w:lineRule="exact"/>
        <w:rPr>
          <w:rFonts w:ascii="Arial" w:hAnsi="Arial" w:cs="Arial"/>
          <w:color w:val="auto"/>
          <w:sz w:val="18"/>
          <w:szCs w:val="18"/>
        </w:rPr>
      </w:pPr>
      <w:r w:rsidRPr="00E13307">
        <w:rPr>
          <w:rFonts w:ascii="Arial" w:hAnsi="Arial" w:cs="Arial"/>
          <w:color w:val="auto"/>
          <w:sz w:val="18"/>
          <w:szCs w:val="18"/>
        </w:rPr>
        <w:t>«____»_______________2022</w:t>
      </w:r>
    </w:p>
    <w:p w:rsidR="00E13307" w:rsidRPr="00E13307" w:rsidRDefault="00E13307" w:rsidP="00064E6E">
      <w:pPr>
        <w:spacing w:line="180" w:lineRule="exact"/>
        <w:rPr>
          <w:rFonts w:ascii="Arial" w:hAnsi="Arial" w:cs="Arial"/>
          <w:color w:val="auto"/>
          <w:sz w:val="18"/>
          <w:szCs w:val="18"/>
        </w:rPr>
      </w:pPr>
      <w:r w:rsidRPr="00E13307">
        <w:rPr>
          <w:rFonts w:ascii="Arial" w:hAnsi="Arial" w:cs="Arial"/>
          <w:color w:val="auto"/>
          <w:sz w:val="18"/>
          <w:szCs w:val="18"/>
        </w:rPr>
        <w:t>____________________Д.В. Винокурова</w:t>
      </w:r>
    </w:p>
    <w:p w:rsidR="00E13307" w:rsidRDefault="00E13307" w:rsidP="00064E6E">
      <w:pPr>
        <w:spacing w:line="180" w:lineRule="exact"/>
        <w:rPr>
          <w:rFonts w:ascii="Arial" w:hAnsi="Arial" w:cs="Arial"/>
          <w:color w:val="auto"/>
          <w:sz w:val="18"/>
          <w:szCs w:val="18"/>
        </w:rPr>
      </w:pPr>
    </w:p>
    <w:p w:rsidR="005B7A58" w:rsidRDefault="005B7A58" w:rsidP="00E13307">
      <w:pPr>
        <w:spacing w:line="180" w:lineRule="exact"/>
        <w:ind w:firstLine="142"/>
        <w:rPr>
          <w:rFonts w:ascii="Arial" w:hAnsi="Arial" w:cs="Arial"/>
          <w:color w:val="auto"/>
          <w:sz w:val="18"/>
          <w:szCs w:val="18"/>
        </w:rPr>
      </w:pPr>
    </w:p>
    <w:p w:rsidR="005B7A58" w:rsidRPr="00E13307" w:rsidRDefault="005B7A58" w:rsidP="00E13307">
      <w:pPr>
        <w:spacing w:line="180" w:lineRule="exact"/>
        <w:ind w:firstLine="142"/>
        <w:rPr>
          <w:rFonts w:ascii="Arial" w:hAnsi="Arial" w:cs="Arial"/>
          <w:color w:val="auto"/>
          <w:sz w:val="18"/>
          <w:szCs w:val="18"/>
        </w:rPr>
      </w:pPr>
    </w:p>
    <w:p w:rsidR="00E13307" w:rsidRDefault="00E13307" w:rsidP="00E13307">
      <w:pPr>
        <w:spacing w:line="180" w:lineRule="exact"/>
        <w:ind w:firstLine="142"/>
        <w:jc w:val="center"/>
        <w:rPr>
          <w:rFonts w:ascii="Arial" w:hAnsi="Arial" w:cs="Arial"/>
          <w:color w:val="auto"/>
          <w:sz w:val="18"/>
          <w:szCs w:val="18"/>
        </w:rPr>
      </w:pPr>
      <w:r w:rsidRPr="00E13307">
        <w:rPr>
          <w:rFonts w:ascii="Arial" w:hAnsi="Arial" w:cs="Arial"/>
          <w:color w:val="auto"/>
          <w:sz w:val="18"/>
          <w:szCs w:val="18"/>
        </w:rPr>
        <w:t>«Извещение о возможном предоставлении земельного участка крестьянскому (фермерскому) хозяйству для осуществления своей деятельности»</w:t>
      </w:r>
    </w:p>
    <w:p w:rsidR="00E13307" w:rsidRPr="00E13307" w:rsidRDefault="00E13307" w:rsidP="00E13307">
      <w:pPr>
        <w:spacing w:line="180" w:lineRule="exact"/>
        <w:ind w:firstLine="142"/>
        <w:jc w:val="center"/>
        <w:rPr>
          <w:rFonts w:ascii="Arial" w:hAnsi="Arial" w:cs="Arial"/>
          <w:color w:val="auto"/>
          <w:sz w:val="18"/>
          <w:szCs w:val="18"/>
        </w:rPr>
      </w:pP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 xml:space="preserve">Государственное казенное учреждение Ставропольского края «Земельный фонд Ставропольского края» в соответствии со ст. 39.18 ЗК РФ, сообщает о возможном предоставлении на праве аренды земельных участков: </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площадью 141 705 кв.м, с условным номером 26:13:000000:ЗУ1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площадью 45 867 кв.м, с условным номером 26:13:060502:ЗУ1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площадью 7 222 кв.м, с условным номером 26:13:060802:ЗУ1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площадью 255 247 кв.м, с условным номером 26:13:060802:ЗУ1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площадью 70 781 кв.м, с условным номером 26:13:010501:ЗУ1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площадью 23 171 кв.м, с условным номером 26:13:060501:ЗУ1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Адрес: Российская Федерация, Ставропольский край, Благодарненский городской округ.</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Категория земель: земли сельскохозяйственного назначения.</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 xml:space="preserve">Виды разрешенного использования: для сельскохозяйственного использования </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Цель предоставления:для осуществления хозяйственной деятельности, связанной с выращиванием сельскохозяйственных культур ( код 1,1).</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Граждане и крестьянские (фермерски</w:t>
      </w:r>
      <w:r>
        <w:rPr>
          <w:rFonts w:ascii="Arial" w:hAnsi="Arial" w:cs="Arial"/>
          <w:color w:val="auto"/>
          <w:sz w:val="18"/>
          <w:szCs w:val="18"/>
        </w:rPr>
        <w:t>е) хозяйства, заинтересованные</w:t>
      </w:r>
      <w:r w:rsidRPr="00E13307">
        <w:rPr>
          <w:rFonts w:ascii="Arial" w:hAnsi="Arial" w:cs="Arial"/>
          <w:color w:val="auto"/>
          <w:sz w:val="18"/>
          <w:szCs w:val="18"/>
        </w:rPr>
        <w:t xml:space="preserve"> в предоставлении земельного участка для осуществления крестьянским (фермерским) хозяйством его деятельности, в течение десяти календарных дней со дня опубликования и размещения извещения вправе подать заявления о намерении участвовать в аукционе на право заключения договора аренды на земельный участок.</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Способ подачи заявлений: лично в государственное казенное учреждение Ставропольского края «Земельный фонд Ставропольского края», по адресу: 355037, г. Ставрополь, ул. Шпаковская, 76/6, в письменной форме путем направления почтовых отправлений по адресу: 355037, г. Ставрополь, ул. Шпаковская, 76/6, либо обращение в форме электронного документа  на адрес электронной почты: e-mail: gkuzfsk@zfsk.ru.</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 xml:space="preserve">Дата окончания приема заявлений – «08» июля 2022 г. </w:t>
      </w:r>
    </w:p>
    <w:p w:rsidR="00E13307" w:rsidRPr="00E13307" w:rsidRDefault="00E13307" w:rsidP="00E13307">
      <w:pPr>
        <w:spacing w:line="180" w:lineRule="exact"/>
        <w:ind w:firstLine="567"/>
        <w:jc w:val="both"/>
        <w:rPr>
          <w:rFonts w:ascii="Arial" w:hAnsi="Arial" w:cs="Arial"/>
          <w:color w:val="auto"/>
          <w:sz w:val="18"/>
          <w:szCs w:val="18"/>
        </w:rPr>
      </w:pPr>
      <w:r w:rsidRPr="00E13307">
        <w:rPr>
          <w:rFonts w:ascii="Arial" w:hAnsi="Arial" w:cs="Arial"/>
          <w:color w:val="auto"/>
          <w:sz w:val="18"/>
          <w:szCs w:val="18"/>
        </w:rPr>
        <w:t>По всем интересующим вопросам обращаться в государственное казенное учреждение Ставропольского края «Земельный фонд Ставропольского края» по адресу: 355037, г. Ставрополь, ул. Шпаковская, 76/6, тел: 8 (8652) 34-97-46.</w:t>
      </w:r>
    </w:p>
    <w:p w:rsidR="00DF3E95" w:rsidRDefault="00DF3E95" w:rsidP="00E13307">
      <w:pPr>
        <w:spacing w:line="180" w:lineRule="exact"/>
        <w:ind w:firstLine="142"/>
        <w:jc w:val="both"/>
        <w:rPr>
          <w:rFonts w:ascii="Arial" w:hAnsi="Arial" w:cs="Arial"/>
          <w:color w:val="auto"/>
          <w:sz w:val="18"/>
          <w:szCs w:val="18"/>
        </w:rPr>
      </w:pPr>
    </w:p>
    <w:p w:rsidR="00DF3E95" w:rsidRDefault="00DF3E95" w:rsidP="00E13307">
      <w:pPr>
        <w:spacing w:line="180" w:lineRule="exact"/>
        <w:ind w:firstLine="142"/>
        <w:jc w:val="both"/>
        <w:rPr>
          <w:rFonts w:ascii="Arial" w:hAnsi="Arial" w:cs="Arial"/>
          <w:color w:val="auto"/>
          <w:sz w:val="18"/>
          <w:szCs w:val="18"/>
        </w:rPr>
      </w:pPr>
    </w:p>
    <w:p w:rsidR="00DF3E95" w:rsidRDefault="00DF3E95" w:rsidP="00E13307">
      <w:pPr>
        <w:spacing w:line="180" w:lineRule="exact"/>
        <w:ind w:firstLine="142"/>
        <w:jc w:val="both"/>
        <w:rPr>
          <w:rFonts w:ascii="Arial" w:hAnsi="Arial" w:cs="Arial"/>
          <w:color w:val="auto"/>
          <w:sz w:val="18"/>
          <w:szCs w:val="18"/>
        </w:rPr>
      </w:pPr>
    </w:p>
    <w:p w:rsidR="005B7A58" w:rsidRPr="005B7A58" w:rsidRDefault="005B7A58" w:rsidP="005B7A58">
      <w:pPr>
        <w:spacing w:line="180" w:lineRule="exact"/>
        <w:ind w:firstLine="142"/>
        <w:jc w:val="center"/>
        <w:rPr>
          <w:rFonts w:ascii="Arial" w:hAnsi="Arial" w:cs="Arial"/>
          <w:color w:val="auto"/>
          <w:sz w:val="18"/>
          <w:szCs w:val="18"/>
        </w:rPr>
      </w:pPr>
      <w:r w:rsidRPr="005B7A58">
        <w:rPr>
          <w:rFonts w:ascii="Arial" w:hAnsi="Arial" w:cs="Arial"/>
          <w:color w:val="auto"/>
          <w:sz w:val="18"/>
          <w:szCs w:val="18"/>
        </w:rPr>
        <w:t>« ЗАКЛЮЧЕНИЕ</w:t>
      </w:r>
    </w:p>
    <w:p w:rsidR="005B7A58" w:rsidRPr="005B7A58" w:rsidRDefault="005B7A58" w:rsidP="005B7A58">
      <w:pPr>
        <w:spacing w:line="180" w:lineRule="exact"/>
        <w:ind w:firstLine="142"/>
        <w:jc w:val="center"/>
        <w:rPr>
          <w:rFonts w:ascii="Arial" w:hAnsi="Arial" w:cs="Arial"/>
          <w:color w:val="auto"/>
          <w:sz w:val="18"/>
          <w:szCs w:val="18"/>
        </w:rPr>
      </w:pPr>
      <w:r w:rsidRPr="005B7A58">
        <w:rPr>
          <w:rFonts w:ascii="Arial" w:hAnsi="Arial" w:cs="Arial"/>
          <w:color w:val="auto"/>
          <w:sz w:val="18"/>
          <w:szCs w:val="18"/>
        </w:rPr>
        <w:t>о результатах публичных слушаний, проведенных комиссии по проведению публичных слушаний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w:t>
      </w:r>
    </w:p>
    <w:p w:rsidR="005B7A58" w:rsidRDefault="005B7A58" w:rsidP="005B7A58">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20 июня 2022 года           </w:t>
      </w:r>
      <w:r w:rsidRPr="005B7A58">
        <w:rPr>
          <w:rFonts w:ascii="Arial" w:hAnsi="Arial" w:cs="Arial"/>
          <w:color w:val="auto"/>
          <w:sz w:val="18"/>
          <w:szCs w:val="18"/>
        </w:rPr>
        <w:t xml:space="preserve">               г. Благодарный</w:t>
      </w:r>
    </w:p>
    <w:p w:rsidR="005B7A58" w:rsidRPr="005B7A58" w:rsidRDefault="005B7A58" w:rsidP="005B7A58">
      <w:pPr>
        <w:spacing w:line="180" w:lineRule="exact"/>
        <w:ind w:firstLine="142"/>
        <w:jc w:val="both"/>
        <w:rPr>
          <w:rFonts w:ascii="Arial" w:hAnsi="Arial" w:cs="Arial"/>
          <w:color w:val="auto"/>
          <w:sz w:val="18"/>
          <w:szCs w:val="18"/>
        </w:rPr>
      </w:pP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 xml:space="preserve">В соответствии с Градостроительным кодексом Российской Федерации, со статьей 28 Федерального </w:t>
      </w:r>
      <w:r w:rsidRPr="005B7A58">
        <w:rPr>
          <w:rFonts w:ascii="Arial" w:hAnsi="Arial" w:cs="Arial"/>
          <w:color w:val="auto"/>
          <w:sz w:val="18"/>
          <w:szCs w:val="18"/>
        </w:rPr>
        <w:lastRenderedPageBreak/>
        <w:t>закона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14 апреля 2020 года № 332, от 30 марта 2021 года № 414), в целях выявления мнения жителей Благодарненского городского округа Ставропольского края, состоялись публичные слушания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Организатор публичных слушаний: администрация Благодарненского городского округа Ставропольского края в лице комиссии по проведению публичных слушаний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 состав которой утвержден постановлением Главы Благодарненского городского округа Ставропольского края от 17 мая 2022 года № 13-р «О назначении публичных слушаний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Публичные слушания, назначенные в соответствии с распоряжением главы Благодарненского городского округа Ставропольского края от 17 мая  2022 года № 13-р «О назначении публичных слушаний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от 31 мая 2022 года № 13 (150) , в газете «Благодарненские вести» 01 июня 2022 года № 38 (11410), размещено на официальном сайте администрации Благодарненского городского округа Ставропольского края 17 мая 2022 года.</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Место проведения публичных слушаний: 20 июня 2022 года в 14-00 часов в здании администрации по адресу: Российская Федерация, Ставропольский край, Благодарненский район, город Благодарный, переулок Октябрьский,15.</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По результатам публичных слушаний составлен протокол публичных слушаний от 20 июня 2022 года, на основании которого подготовлено заключение о результатах публичных слушаний.</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Экспозиция проекта размещена в здании администрации по адресу: Российская Федерация, Ставропольский край, Благодарненский район, город Благодарный, переулок Октябрьский,15 с 17 мая 2022 года по 17 июня 2022 года.</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В ходе публичных слушаний предложений и замечаний не поступало.</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По итогам публичных слушаний, комиссией по проведению публичных слушаний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 было принято решение:</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lastRenderedPageBreak/>
        <w:t>1.Публичные слушания по проекту решения Совета депутатов Благодарненского городского округа Ставропольского края «Об утверждении Правил благоустройства территории Благодарненского городского округа Ставропольского края» считать состоявшимися;</w:t>
      </w:r>
    </w:p>
    <w:p w:rsidR="005B7A58" w:rsidRPr="005B7A58"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2.Заключение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DF3E95" w:rsidRDefault="005B7A58" w:rsidP="005B7A58">
      <w:pPr>
        <w:spacing w:line="180" w:lineRule="exact"/>
        <w:ind w:firstLine="567"/>
        <w:jc w:val="both"/>
        <w:rPr>
          <w:rFonts w:ascii="Arial" w:hAnsi="Arial" w:cs="Arial"/>
          <w:color w:val="auto"/>
          <w:sz w:val="18"/>
          <w:szCs w:val="18"/>
        </w:rPr>
      </w:pPr>
      <w:r w:rsidRPr="005B7A58">
        <w:rPr>
          <w:rFonts w:ascii="Arial" w:hAnsi="Arial" w:cs="Arial"/>
          <w:color w:val="auto"/>
          <w:sz w:val="18"/>
          <w:szCs w:val="18"/>
        </w:rPr>
        <w:t xml:space="preserve">   </w:t>
      </w:r>
      <w:r>
        <w:rPr>
          <w:rFonts w:ascii="Arial" w:hAnsi="Arial" w:cs="Arial"/>
          <w:color w:val="auto"/>
          <w:sz w:val="18"/>
          <w:szCs w:val="18"/>
        </w:rPr>
        <w:t xml:space="preserve">                                                        </w:t>
      </w:r>
      <w:r w:rsidRPr="005B7A58">
        <w:rPr>
          <w:rFonts w:ascii="Arial" w:hAnsi="Arial" w:cs="Arial"/>
          <w:color w:val="auto"/>
          <w:sz w:val="18"/>
          <w:szCs w:val="18"/>
        </w:rPr>
        <w:t>Комиссия»</w:t>
      </w:r>
    </w:p>
    <w:p w:rsidR="00511EDD" w:rsidRDefault="00511EDD" w:rsidP="00950A05">
      <w:pPr>
        <w:spacing w:line="180" w:lineRule="exact"/>
        <w:ind w:firstLine="142"/>
        <w:jc w:val="both"/>
        <w:rPr>
          <w:rFonts w:ascii="Arial" w:hAnsi="Arial" w:cs="Arial"/>
          <w:color w:val="auto"/>
          <w:sz w:val="18"/>
          <w:szCs w:val="18"/>
        </w:rPr>
      </w:pPr>
    </w:p>
    <w:p w:rsidR="00511EDD" w:rsidRDefault="00511EDD" w:rsidP="00950A05">
      <w:pPr>
        <w:spacing w:line="180" w:lineRule="exact"/>
        <w:ind w:firstLine="142"/>
        <w:jc w:val="both"/>
        <w:rPr>
          <w:rFonts w:ascii="Arial" w:hAnsi="Arial" w:cs="Arial"/>
          <w:color w:val="auto"/>
          <w:sz w:val="18"/>
          <w:szCs w:val="18"/>
        </w:rPr>
      </w:pPr>
    </w:p>
    <w:p w:rsidR="00511EDD" w:rsidRDefault="00511EDD" w:rsidP="00EF7099">
      <w:pPr>
        <w:spacing w:line="180" w:lineRule="exact"/>
        <w:ind w:firstLine="142"/>
        <w:jc w:val="center"/>
        <w:rPr>
          <w:rFonts w:ascii="Arial" w:hAnsi="Arial" w:cs="Arial"/>
          <w:color w:val="auto"/>
          <w:sz w:val="18"/>
          <w:szCs w:val="18"/>
        </w:rPr>
      </w:pPr>
    </w:p>
    <w:p w:rsidR="00EF7099" w:rsidRPr="00EF7099" w:rsidRDefault="00EF7099" w:rsidP="00EF7099">
      <w:pPr>
        <w:spacing w:line="180" w:lineRule="exact"/>
        <w:ind w:firstLine="142"/>
        <w:jc w:val="center"/>
        <w:rPr>
          <w:rFonts w:ascii="Arial" w:hAnsi="Arial" w:cs="Arial"/>
          <w:color w:val="auto"/>
          <w:sz w:val="18"/>
          <w:szCs w:val="18"/>
        </w:rPr>
      </w:pPr>
      <w:r w:rsidRPr="00EF7099">
        <w:rPr>
          <w:rFonts w:ascii="Arial" w:hAnsi="Arial" w:cs="Arial"/>
          <w:color w:val="auto"/>
          <w:sz w:val="18"/>
          <w:szCs w:val="18"/>
        </w:rPr>
        <w:t>Заключение о результатах общественных обсуждений</w:t>
      </w:r>
    </w:p>
    <w:p w:rsidR="00EF7099" w:rsidRPr="00EF7099" w:rsidRDefault="00EF7099" w:rsidP="00EF7099">
      <w:pPr>
        <w:spacing w:line="180" w:lineRule="exact"/>
        <w:ind w:firstLine="142"/>
        <w:jc w:val="center"/>
        <w:rPr>
          <w:rFonts w:ascii="Arial" w:hAnsi="Arial" w:cs="Arial"/>
          <w:color w:val="auto"/>
          <w:sz w:val="18"/>
          <w:szCs w:val="18"/>
        </w:rPr>
      </w:pPr>
    </w:p>
    <w:p w:rsidR="00EF7099" w:rsidRPr="00EF7099" w:rsidRDefault="00EF7099" w:rsidP="00EF7099">
      <w:pPr>
        <w:spacing w:line="180" w:lineRule="exact"/>
        <w:ind w:firstLine="142"/>
        <w:jc w:val="center"/>
        <w:rPr>
          <w:rFonts w:ascii="Arial" w:hAnsi="Arial" w:cs="Arial"/>
          <w:color w:val="auto"/>
          <w:sz w:val="18"/>
          <w:szCs w:val="18"/>
        </w:rPr>
      </w:pPr>
      <w:r>
        <w:rPr>
          <w:rFonts w:ascii="Arial" w:hAnsi="Arial" w:cs="Arial"/>
          <w:color w:val="auto"/>
          <w:sz w:val="18"/>
          <w:szCs w:val="18"/>
        </w:rPr>
        <w:t>21 июня 2022 год</w:t>
      </w:r>
      <w:r>
        <w:rPr>
          <w:rFonts w:ascii="Arial" w:hAnsi="Arial" w:cs="Arial"/>
          <w:color w:val="auto"/>
          <w:sz w:val="18"/>
          <w:szCs w:val="18"/>
        </w:rPr>
        <w:tab/>
      </w:r>
      <w:r>
        <w:rPr>
          <w:rFonts w:ascii="Arial" w:hAnsi="Arial" w:cs="Arial"/>
          <w:color w:val="auto"/>
          <w:sz w:val="18"/>
          <w:szCs w:val="18"/>
        </w:rPr>
        <w:tab/>
      </w:r>
      <w:r w:rsidRPr="00EF7099">
        <w:rPr>
          <w:rFonts w:ascii="Arial" w:hAnsi="Arial" w:cs="Arial"/>
          <w:color w:val="auto"/>
          <w:sz w:val="18"/>
          <w:szCs w:val="18"/>
        </w:rPr>
        <w:t>г. Благодарный</w:t>
      </w:r>
    </w:p>
    <w:p w:rsidR="00EF7099" w:rsidRPr="00EF7099" w:rsidRDefault="00EF7099" w:rsidP="00EF7099">
      <w:pPr>
        <w:spacing w:line="180" w:lineRule="exact"/>
        <w:ind w:firstLine="142"/>
        <w:jc w:val="center"/>
        <w:rPr>
          <w:rFonts w:ascii="Arial" w:hAnsi="Arial" w:cs="Arial"/>
          <w:color w:val="auto"/>
          <w:sz w:val="18"/>
          <w:szCs w:val="18"/>
        </w:rPr>
      </w:pP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Общественные обсуждения по проекту «О предоставлении разрешения на условно разрешенный вид использования земельного участка по улице Красная, 228 в селе Алексеевское Ишоеву Геворгу Петровичу» проведены в период с 23 мая 2022 года по 17 июня 2022 года и на официальном сайте администрации Благодарненского городского округа Ставропольского края.</w:t>
      </w: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По результатам общественных обсуждений составлен протокол общественных обсуждений от 21 июня 2022 года, на основании которого подготовлено заключение о результатах общественных обсуждений.</w:t>
      </w: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Рекомендаций независимых специалистов и представителей по проекту не поступало.</w:t>
      </w: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На основании протокола общественных обсуждений от 21 июня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предоставить разрешение на условно разрешенный вид использования земельного участка с кадастровым номером 26:13:090702:1040 площадью 1036 кв.м., расположенного по адресу: Ставропольский край, Благодарненский район, село Александрия, улица Красная, 228, принадлежащего на праве собственности Ишоеву Геворгу Петровичу, «Магазины»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EF7099" w:rsidRPr="00EF7099" w:rsidRDefault="00EF7099" w:rsidP="00EF7099">
      <w:pPr>
        <w:spacing w:line="180" w:lineRule="exact"/>
        <w:ind w:firstLine="567"/>
        <w:jc w:val="both"/>
        <w:rPr>
          <w:rFonts w:ascii="Arial" w:hAnsi="Arial" w:cs="Arial"/>
          <w:color w:val="auto"/>
          <w:sz w:val="18"/>
          <w:szCs w:val="18"/>
        </w:rPr>
      </w:pPr>
      <w:r w:rsidRPr="00EF7099">
        <w:rPr>
          <w:rFonts w:ascii="Arial" w:hAnsi="Arial" w:cs="Arial"/>
          <w:color w:val="auto"/>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EF7099" w:rsidRPr="00EF7099" w:rsidRDefault="00EF7099" w:rsidP="00EF7099">
      <w:pPr>
        <w:spacing w:line="180" w:lineRule="exact"/>
        <w:ind w:firstLine="142"/>
        <w:jc w:val="both"/>
        <w:rPr>
          <w:rFonts w:ascii="Arial" w:hAnsi="Arial" w:cs="Arial"/>
          <w:color w:val="auto"/>
          <w:sz w:val="18"/>
          <w:szCs w:val="18"/>
        </w:rPr>
      </w:pPr>
    </w:p>
    <w:p w:rsidR="00EF7099" w:rsidRDefault="00EF7099" w:rsidP="00EF7099">
      <w:pPr>
        <w:spacing w:line="180" w:lineRule="exact"/>
        <w:ind w:firstLine="142"/>
        <w:jc w:val="both"/>
        <w:rPr>
          <w:rFonts w:ascii="Arial" w:hAnsi="Arial" w:cs="Arial"/>
          <w:color w:val="auto"/>
          <w:sz w:val="18"/>
          <w:szCs w:val="18"/>
        </w:rPr>
      </w:pPr>
      <w:r w:rsidRPr="00EF7099">
        <w:rPr>
          <w:rFonts w:ascii="Arial" w:hAnsi="Arial" w:cs="Arial"/>
          <w:color w:val="auto"/>
          <w:sz w:val="18"/>
          <w:szCs w:val="18"/>
        </w:rPr>
        <w:t>Заместитель предсе</w:t>
      </w:r>
      <w:r>
        <w:rPr>
          <w:rFonts w:ascii="Arial" w:hAnsi="Arial" w:cs="Arial"/>
          <w:color w:val="auto"/>
          <w:sz w:val="18"/>
          <w:szCs w:val="18"/>
        </w:rPr>
        <w:t>дателя</w:t>
      </w:r>
    </w:p>
    <w:p w:rsidR="00EF7099" w:rsidRPr="00EF7099" w:rsidRDefault="00EF7099" w:rsidP="00EF7099">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 комиссии_____</w:t>
      </w:r>
      <w:r w:rsidRPr="00EF7099">
        <w:rPr>
          <w:rFonts w:ascii="Arial" w:hAnsi="Arial" w:cs="Arial"/>
          <w:color w:val="auto"/>
          <w:sz w:val="18"/>
          <w:szCs w:val="18"/>
        </w:rPr>
        <w:t>_</w:t>
      </w:r>
      <w:r>
        <w:rPr>
          <w:rFonts w:ascii="Arial" w:hAnsi="Arial" w:cs="Arial"/>
          <w:color w:val="auto"/>
          <w:sz w:val="18"/>
          <w:szCs w:val="18"/>
        </w:rPr>
        <w:t>___________</w:t>
      </w:r>
      <w:r w:rsidRPr="00EF7099">
        <w:rPr>
          <w:rFonts w:ascii="Arial" w:hAnsi="Arial" w:cs="Arial"/>
          <w:color w:val="auto"/>
          <w:sz w:val="18"/>
          <w:szCs w:val="18"/>
        </w:rPr>
        <w:t>___И.И. Слепичева</w:t>
      </w:r>
    </w:p>
    <w:p w:rsidR="00EF7099" w:rsidRPr="00EF7099" w:rsidRDefault="00EF7099" w:rsidP="00EF7099">
      <w:pPr>
        <w:spacing w:line="180" w:lineRule="exact"/>
        <w:ind w:firstLine="142"/>
        <w:jc w:val="both"/>
        <w:rPr>
          <w:rFonts w:ascii="Arial" w:hAnsi="Arial" w:cs="Arial"/>
          <w:color w:val="auto"/>
          <w:sz w:val="18"/>
          <w:szCs w:val="18"/>
        </w:rPr>
      </w:pPr>
    </w:p>
    <w:p w:rsidR="00511EDD" w:rsidRDefault="00EF7099" w:rsidP="00EF7099">
      <w:pPr>
        <w:spacing w:line="180" w:lineRule="exact"/>
        <w:ind w:firstLine="142"/>
        <w:jc w:val="both"/>
        <w:rPr>
          <w:rFonts w:ascii="Arial" w:hAnsi="Arial" w:cs="Arial"/>
          <w:color w:val="auto"/>
          <w:sz w:val="18"/>
          <w:szCs w:val="18"/>
        </w:rPr>
      </w:pPr>
      <w:r w:rsidRPr="00EF7099">
        <w:rPr>
          <w:rFonts w:ascii="Arial" w:hAnsi="Arial" w:cs="Arial"/>
          <w:color w:val="auto"/>
          <w:sz w:val="18"/>
          <w:szCs w:val="18"/>
        </w:rPr>
        <w:t>Секретарь комиссии________________________</w:t>
      </w:r>
      <w:r>
        <w:rPr>
          <w:rFonts w:ascii="Arial" w:hAnsi="Arial" w:cs="Arial"/>
          <w:color w:val="auto"/>
          <w:sz w:val="18"/>
          <w:szCs w:val="18"/>
        </w:rPr>
        <w:t>Е</w:t>
      </w:r>
      <w:r w:rsidRPr="00EF7099">
        <w:rPr>
          <w:rFonts w:ascii="Arial" w:hAnsi="Arial" w:cs="Arial"/>
          <w:color w:val="auto"/>
          <w:sz w:val="18"/>
          <w:szCs w:val="18"/>
        </w:rPr>
        <w:t>.Г.Сажнева</w:t>
      </w:r>
    </w:p>
    <w:p w:rsidR="00511EDD" w:rsidRDefault="00511EDD" w:rsidP="00950A05">
      <w:pPr>
        <w:spacing w:line="180" w:lineRule="exact"/>
        <w:ind w:firstLine="142"/>
        <w:jc w:val="both"/>
        <w:rPr>
          <w:rFonts w:ascii="Arial" w:hAnsi="Arial" w:cs="Arial"/>
          <w:color w:val="auto"/>
          <w:sz w:val="18"/>
          <w:szCs w:val="18"/>
        </w:rPr>
      </w:pPr>
    </w:p>
    <w:p w:rsidR="00511EDD" w:rsidRDefault="00511EDD" w:rsidP="00950A05">
      <w:pPr>
        <w:spacing w:line="180" w:lineRule="exact"/>
        <w:ind w:firstLine="142"/>
        <w:jc w:val="both"/>
        <w:rPr>
          <w:rFonts w:ascii="Arial" w:hAnsi="Arial" w:cs="Arial"/>
          <w:color w:val="auto"/>
          <w:sz w:val="18"/>
          <w:szCs w:val="18"/>
        </w:rPr>
      </w:pPr>
    </w:p>
    <w:p w:rsidR="00511EDD" w:rsidRDefault="00511EDD" w:rsidP="00950A05">
      <w:pPr>
        <w:spacing w:line="180" w:lineRule="exact"/>
        <w:ind w:firstLine="142"/>
        <w:jc w:val="both"/>
        <w:rPr>
          <w:rFonts w:ascii="Arial" w:hAnsi="Arial" w:cs="Arial"/>
          <w:color w:val="auto"/>
          <w:sz w:val="18"/>
          <w:szCs w:val="18"/>
        </w:rPr>
      </w:pPr>
    </w:p>
    <w:p w:rsidR="002157F4" w:rsidRPr="002157F4" w:rsidRDefault="002157F4" w:rsidP="002157F4">
      <w:pPr>
        <w:spacing w:line="180" w:lineRule="exact"/>
        <w:ind w:firstLine="142"/>
        <w:jc w:val="center"/>
        <w:rPr>
          <w:rFonts w:ascii="Arial" w:hAnsi="Arial" w:cs="Arial"/>
          <w:color w:val="auto"/>
          <w:sz w:val="18"/>
          <w:szCs w:val="18"/>
        </w:rPr>
      </w:pPr>
      <w:r w:rsidRPr="002157F4">
        <w:rPr>
          <w:rFonts w:ascii="Arial" w:hAnsi="Arial" w:cs="Arial"/>
          <w:color w:val="auto"/>
          <w:sz w:val="18"/>
          <w:szCs w:val="18"/>
        </w:rPr>
        <w:lastRenderedPageBreak/>
        <w:t>Заключение о результатах общественных обсуждений</w:t>
      </w:r>
    </w:p>
    <w:p w:rsidR="002157F4" w:rsidRPr="002157F4" w:rsidRDefault="002157F4" w:rsidP="002157F4">
      <w:pPr>
        <w:spacing w:line="180" w:lineRule="exact"/>
        <w:ind w:firstLine="142"/>
        <w:jc w:val="center"/>
        <w:rPr>
          <w:rFonts w:ascii="Arial" w:hAnsi="Arial" w:cs="Arial"/>
          <w:color w:val="auto"/>
          <w:sz w:val="18"/>
          <w:szCs w:val="18"/>
        </w:rPr>
      </w:pPr>
    </w:p>
    <w:p w:rsidR="002157F4" w:rsidRPr="002157F4" w:rsidRDefault="002157F4" w:rsidP="002157F4">
      <w:pPr>
        <w:spacing w:line="180" w:lineRule="exact"/>
        <w:ind w:firstLine="142"/>
        <w:jc w:val="center"/>
        <w:rPr>
          <w:rFonts w:ascii="Arial" w:hAnsi="Arial" w:cs="Arial"/>
          <w:color w:val="auto"/>
          <w:sz w:val="18"/>
          <w:szCs w:val="18"/>
        </w:rPr>
      </w:pPr>
      <w:r>
        <w:rPr>
          <w:rFonts w:ascii="Arial" w:hAnsi="Arial" w:cs="Arial"/>
          <w:color w:val="auto"/>
          <w:sz w:val="18"/>
          <w:szCs w:val="18"/>
        </w:rPr>
        <w:t>16 июня 2022 год</w:t>
      </w:r>
      <w:r>
        <w:rPr>
          <w:rFonts w:ascii="Arial" w:hAnsi="Arial" w:cs="Arial"/>
          <w:color w:val="auto"/>
          <w:sz w:val="18"/>
          <w:szCs w:val="18"/>
        </w:rPr>
        <w:tab/>
      </w:r>
      <w:r>
        <w:rPr>
          <w:rFonts w:ascii="Arial" w:hAnsi="Arial" w:cs="Arial"/>
          <w:color w:val="auto"/>
          <w:sz w:val="18"/>
          <w:szCs w:val="18"/>
        </w:rPr>
        <w:tab/>
      </w:r>
      <w:r w:rsidRPr="002157F4">
        <w:rPr>
          <w:rFonts w:ascii="Arial" w:hAnsi="Arial" w:cs="Arial"/>
          <w:color w:val="auto"/>
          <w:sz w:val="18"/>
          <w:szCs w:val="18"/>
        </w:rPr>
        <w:t>г. Благодарный</w:t>
      </w:r>
    </w:p>
    <w:p w:rsidR="002157F4" w:rsidRPr="002157F4" w:rsidRDefault="002157F4" w:rsidP="002157F4">
      <w:pPr>
        <w:spacing w:line="180" w:lineRule="exact"/>
        <w:ind w:firstLine="142"/>
        <w:jc w:val="both"/>
        <w:rPr>
          <w:rFonts w:ascii="Arial" w:hAnsi="Arial" w:cs="Arial"/>
          <w:color w:val="auto"/>
          <w:sz w:val="18"/>
          <w:szCs w:val="18"/>
        </w:rPr>
      </w:pP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Петросяну Давиду Сегоевичу» проведены в период с 30 мая 2022 года по 13 июня 2022 года и на официальном сайте администрации Благодарненского городского округа Ставропольского края.</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По результатам общественных обсуждений составлен протокол общественных обсуждений от 16 июня 2022 года, на основании которого подготовлено заключение о результатах общественных обсуждений.</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Рекомендаций независимых специалистов и представителей по проекту не поступало.</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На основании протокола общественных обсуждений от 16 июня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Петросяну Давиду Сегоевичу (на основании заявления):</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в части увеличения максимального процента застройки с 70 процентов до 90 процентов в границах земельного участка с кадастровым номером 26:13:100310:62 площадью 757 кв.м., расположенного по адресу: Ставропольский край, Благодарненский район, город Благодарный, улица Ленина, 183;</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в части уменьшения минимального отступа от границ земельного участка, расположенного по адресу: Ставропольский край, Благодарненский район, город Благодарный, улица Ленина, 181, земельного участка, расположенного по адресу: Ставропольский край, Благодарненский район, город Благодарный, улица Ленина, 185 и по линии застройки улицы Ленина в целях определения мест допустимого размещения зданий с 1,00 м до 0,00 м.</w:t>
      </w:r>
    </w:p>
    <w:p w:rsidR="002157F4" w:rsidRPr="002157F4" w:rsidRDefault="002157F4" w:rsidP="002157F4">
      <w:pPr>
        <w:spacing w:line="180" w:lineRule="exact"/>
        <w:ind w:firstLine="567"/>
        <w:jc w:val="both"/>
        <w:rPr>
          <w:rFonts w:ascii="Arial" w:hAnsi="Arial" w:cs="Arial"/>
          <w:color w:val="auto"/>
          <w:sz w:val="18"/>
          <w:szCs w:val="18"/>
        </w:rPr>
      </w:pPr>
      <w:r w:rsidRPr="002157F4">
        <w:rPr>
          <w:rFonts w:ascii="Arial" w:hAnsi="Arial" w:cs="Arial"/>
          <w:color w:val="auto"/>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157F4" w:rsidRDefault="002157F4" w:rsidP="002157F4">
      <w:pPr>
        <w:spacing w:line="180" w:lineRule="exact"/>
        <w:ind w:firstLine="142"/>
        <w:jc w:val="both"/>
        <w:rPr>
          <w:rFonts w:ascii="Arial" w:hAnsi="Arial" w:cs="Arial"/>
          <w:color w:val="auto"/>
          <w:sz w:val="18"/>
          <w:szCs w:val="18"/>
        </w:rPr>
      </w:pPr>
    </w:p>
    <w:p w:rsidR="002157F4" w:rsidRPr="002157F4" w:rsidRDefault="002157F4" w:rsidP="002157F4">
      <w:pPr>
        <w:spacing w:line="180" w:lineRule="exact"/>
        <w:ind w:firstLine="142"/>
        <w:jc w:val="both"/>
        <w:rPr>
          <w:rFonts w:ascii="Arial" w:hAnsi="Arial" w:cs="Arial"/>
          <w:color w:val="auto"/>
          <w:sz w:val="18"/>
          <w:szCs w:val="18"/>
        </w:rPr>
      </w:pPr>
    </w:p>
    <w:p w:rsidR="002157F4" w:rsidRDefault="002157F4" w:rsidP="00FC37FF">
      <w:pPr>
        <w:spacing w:line="180" w:lineRule="exact"/>
        <w:jc w:val="both"/>
        <w:rPr>
          <w:rFonts w:ascii="Arial" w:hAnsi="Arial" w:cs="Arial"/>
          <w:color w:val="auto"/>
          <w:sz w:val="18"/>
          <w:szCs w:val="18"/>
        </w:rPr>
      </w:pPr>
      <w:r w:rsidRPr="002157F4">
        <w:rPr>
          <w:rFonts w:ascii="Arial" w:hAnsi="Arial" w:cs="Arial"/>
          <w:color w:val="auto"/>
          <w:sz w:val="18"/>
          <w:szCs w:val="18"/>
        </w:rPr>
        <w:t>Заместитель пред</w:t>
      </w:r>
      <w:r>
        <w:rPr>
          <w:rFonts w:ascii="Arial" w:hAnsi="Arial" w:cs="Arial"/>
          <w:color w:val="auto"/>
          <w:sz w:val="18"/>
          <w:szCs w:val="18"/>
        </w:rPr>
        <w:t>седателя</w:t>
      </w:r>
    </w:p>
    <w:p w:rsidR="002157F4" w:rsidRPr="002157F4" w:rsidRDefault="002157F4" w:rsidP="00FC37FF">
      <w:pPr>
        <w:spacing w:line="180" w:lineRule="exact"/>
        <w:jc w:val="both"/>
        <w:rPr>
          <w:rFonts w:ascii="Arial" w:hAnsi="Arial" w:cs="Arial"/>
          <w:color w:val="auto"/>
          <w:sz w:val="18"/>
          <w:szCs w:val="18"/>
        </w:rPr>
      </w:pPr>
      <w:r>
        <w:rPr>
          <w:rFonts w:ascii="Arial" w:hAnsi="Arial" w:cs="Arial"/>
          <w:color w:val="auto"/>
          <w:sz w:val="18"/>
          <w:szCs w:val="18"/>
        </w:rPr>
        <w:t xml:space="preserve"> комиссии___</w:t>
      </w:r>
      <w:r w:rsidRPr="002157F4">
        <w:rPr>
          <w:rFonts w:ascii="Arial" w:hAnsi="Arial" w:cs="Arial"/>
          <w:color w:val="auto"/>
          <w:sz w:val="18"/>
          <w:szCs w:val="18"/>
        </w:rPr>
        <w:t>____</w:t>
      </w:r>
      <w:r>
        <w:rPr>
          <w:rFonts w:ascii="Arial" w:hAnsi="Arial" w:cs="Arial"/>
          <w:color w:val="auto"/>
          <w:sz w:val="18"/>
          <w:szCs w:val="18"/>
        </w:rPr>
        <w:t>_______</w:t>
      </w:r>
      <w:r w:rsidR="00FC37FF">
        <w:rPr>
          <w:rFonts w:ascii="Arial" w:hAnsi="Arial" w:cs="Arial"/>
          <w:color w:val="auto"/>
          <w:sz w:val="18"/>
          <w:szCs w:val="18"/>
        </w:rPr>
        <w:t>____</w:t>
      </w:r>
      <w:r>
        <w:rPr>
          <w:rFonts w:ascii="Arial" w:hAnsi="Arial" w:cs="Arial"/>
          <w:color w:val="auto"/>
          <w:sz w:val="18"/>
          <w:szCs w:val="18"/>
        </w:rPr>
        <w:t>__</w:t>
      </w:r>
      <w:r w:rsidRPr="002157F4">
        <w:rPr>
          <w:rFonts w:ascii="Arial" w:hAnsi="Arial" w:cs="Arial"/>
          <w:color w:val="auto"/>
          <w:sz w:val="18"/>
          <w:szCs w:val="18"/>
        </w:rPr>
        <w:t>__И.И. Слепичева</w:t>
      </w:r>
    </w:p>
    <w:p w:rsidR="002157F4" w:rsidRPr="002157F4" w:rsidRDefault="002157F4" w:rsidP="00FC37FF">
      <w:pPr>
        <w:spacing w:line="180" w:lineRule="exact"/>
        <w:jc w:val="both"/>
        <w:rPr>
          <w:rFonts w:ascii="Arial" w:hAnsi="Arial" w:cs="Arial"/>
          <w:color w:val="auto"/>
          <w:sz w:val="18"/>
          <w:szCs w:val="18"/>
        </w:rPr>
      </w:pPr>
    </w:p>
    <w:p w:rsidR="00511EDD" w:rsidRDefault="002157F4" w:rsidP="00FC37FF">
      <w:pPr>
        <w:spacing w:line="180" w:lineRule="exact"/>
        <w:jc w:val="both"/>
        <w:rPr>
          <w:rFonts w:ascii="Arial" w:hAnsi="Arial" w:cs="Arial"/>
          <w:color w:val="auto"/>
          <w:sz w:val="18"/>
          <w:szCs w:val="18"/>
        </w:rPr>
      </w:pPr>
      <w:r w:rsidRPr="002157F4">
        <w:rPr>
          <w:rFonts w:ascii="Arial" w:hAnsi="Arial" w:cs="Arial"/>
          <w:color w:val="auto"/>
          <w:sz w:val="18"/>
          <w:szCs w:val="18"/>
        </w:rPr>
        <w:t>Секретарь к</w:t>
      </w:r>
      <w:r>
        <w:rPr>
          <w:rFonts w:ascii="Arial" w:hAnsi="Arial" w:cs="Arial"/>
          <w:color w:val="auto"/>
          <w:sz w:val="18"/>
          <w:szCs w:val="18"/>
        </w:rPr>
        <w:t>омиссии_____________</w:t>
      </w:r>
      <w:r w:rsidRPr="002157F4">
        <w:rPr>
          <w:rFonts w:ascii="Arial" w:hAnsi="Arial" w:cs="Arial"/>
          <w:color w:val="auto"/>
          <w:sz w:val="18"/>
          <w:szCs w:val="18"/>
        </w:rPr>
        <w:t>____________Е.Г.Сажнева</w:t>
      </w:r>
    </w:p>
    <w:p w:rsidR="00245110" w:rsidRDefault="00245110" w:rsidP="002157F4">
      <w:pPr>
        <w:spacing w:line="180" w:lineRule="exact"/>
        <w:ind w:firstLine="142"/>
        <w:jc w:val="both"/>
        <w:rPr>
          <w:rFonts w:ascii="Arial" w:hAnsi="Arial" w:cs="Arial"/>
          <w:color w:val="auto"/>
          <w:sz w:val="18"/>
          <w:szCs w:val="18"/>
        </w:rPr>
      </w:pPr>
    </w:p>
    <w:p w:rsidR="00245110" w:rsidRDefault="00245110" w:rsidP="002157F4">
      <w:pPr>
        <w:spacing w:line="180" w:lineRule="exact"/>
        <w:ind w:firstLine="142"/>
        <w:jc w:val="both"/>
        <w:rPr>
          <w:rFonts w:ascii="Arial" w:hAnsi="Arial" w:cs="Arial"/>
          <w:color w:val="auto"/>
          <w:sz w:val="18"/>
          <w:szCs w:val="18"/>
        </w:rPr>
      </w:pPr>
    </w:p>
    <w:p w:rsidR="00245110" w:rsidRDefault="00245110" w:rsidP="002157F4">
      <w:pPr>
        <w:spacing w:line="180" w:lineRule="exact"/>
        <w:ind w:firstLine="142"/>
        <w:jc w:val="both"/>
        <w:rPr>
          <w:rFonts w:ascii="Arial" w:hAnsi="Arial" w:cs="Arial"/>
          <w:color w:val="auto"/>
          <w:sz w:val="18"/>
          <w:szCs w:val="18"/>
        </w:rPr>
      </w:pPr>
    </w:p>
    <w:p w:rsidR="00245110" w:rsidRDefault="00245110" w:rsidP="002157F4">
      <w:pPr>
        <w:spacing w:line="180" w:lineRule="exact"/>
        <w:ind w:firstLine="142"/>
        <w:jc w:val="both"/>
        <w:rPr>
          <w:rFonts w:ascii="Arial" w:hAnsi="Arial" w:cs="Arial"/>
          <w:color w:val="auto"/>
          <w:sz w:val="18"/>
          <w:szCs w:val="18"/>
        </w:rPr>
      </w:pPr>
    </w:p>
    <w:p w:rsidR="00245110" w:rsidRPr="00245110" w:rsidRDefault="00245110" w:rsidP="00064E6E">
      <w:pPr>
        <w:spacing w:line="200" w:lineRule="atLeast"/>
        <w:ind w:firstLine="142"/>
        <w:jc w:val="center"/>
        <w:rPr>
          <w:rFonts w:ascii="Arial" w:hAnsi="Arial" w:cs="Arial"/>
          <w:color w:val="auto"/>
          <w:sz w:val="18"/>
          <w:szCs w:val="18"/>
        </w:rPr>
      </w:pPr>
      <w:r w:rsidRPr="00245110">
        <w:rPr>
          <w:rFonts w:ascii="Arial" w:hAnsi="Arial" w:cs="Arial"/>
          <w:color w:val="auto"/>
          <w:sz w:val="18"/>
          <w:szCs w:val="18"/>
        </w:rPr>
        <w:t>Заключение о результатах общественных обсуждений</w:t>
      </w:r>
    </w:p>
    <w:p w:rsidR="00245110" w:rsidRPr="00245110" w:rsidRDefault="00245110" w:rsidP="00064E6E">
      <w:pPr>
        <w:spacing w:line="200" w:lineRule="atLeast"/>
        <w:ind w:firstLine="142"/>
        <w:jc w:val="center"/>
        <w:rPr>
          <w:rFonts w:ascii="Arial" w:hAnsi="Arial" w:cs="Arial"/>
          <w:color w:val="auto"/>
          <w:sz w:val="18"/>
          <w:szCs w:val="18"/>
        </w:rPr>
      </w:pPr>
    </w:p>
    <w:p w:rsidR="00245110" w:rsidRPr="00245110" w:rsidRDefault="0004778E" w:rsidP="00064E6E">
      <w:pPr>
        <w:spacing w:line="200" w:lineRule="atLeast"/>
        <w:ind w:firstLine="142"/>
        <w:jc w:val="center"/>
        <w:rPr>
          <w:rFonts w:ascii="Arial" w:hAnsi="Arial" w:cs="Arial"/>
          <w:color w:val="auto"/>
          <w:sz w:val="18"/>
          <w:szCs w:val="18"/>
        </w:rPr>
      </w:pPr>
      <w:r>
        <w:rPr>
          <w:rFonts w:ascii="Arial" w:hAnsi="Arial" w:cs="Arial"/>
          <w:color w:val="auto"/>
          <w:sz w:val="18"/>
          <w:szCs w:val="18"/>
        </w:rPr>
        <w:t xml:space="preserve">08 июня 2022 год    </w:t>
      </w:r>
      <w:r w:rsidR="00245110" w:rsidRPr="00245110">
        <w:rPr>
          <w:rFonts w:ascii="Arial" w:hAnsi="Arial" w:cs="Arial"/>
          <w:color w:val="auto"/>
          <w:sz w:val="18"/>
          <w:szCs w:val="18"/>
        </w:rPr>
        <w:t>г. Благодарный</w:t>
      </w:r>
    </w:p>
    <w:p w:rsidR="00245110" w:rsidRPr="00245110" w:rsidRDefault="00245110" w:rsidP="00064E6E">
      <w:pPr>
        <w:spacing w:line="200" w:lineRule="atLeast"/>
        <w:ind w:firstLine="567"/>
        <w:jc w:val="center"/>
        <w:rPr>
          <w:rFonts w:ascii="Arial" w:hAnsi="Arial" w:cs="Arial"/>
          <w:color w:val="auto"/>
          <w:sz w:val="18"/>
          <w:szCs w:val="18"/>
        </w:rPr>
      </w:pP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w:t>
      </w:r>
      <w:r w:rsidRPr="00245110">
        <w:rPr>
          <w:rFonts w:ascii="Arial" w:hAnsi="Arial" w:cs="Arial"/>
          <w:color w:val="auto"/>
          <w:sz w:val="18"/>
          <w:szCs w:val="18"/>
        </w:rPr>
        <w:lastRenderedPageBreak/>
        <w:t>объекта капитального строительства Тристановой Оксане Александровне» проведены в период с 25 мая 2022 года по 03 июня 2022 года и на официальном сайте администрации Благодарненского городского округа Ставропольского края.</w:t>
      </w: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По результатам общественных обсуждений составлен протокол общественных обсуждений от 08 июня 2022 года, на основании которого подготовлено заключение о результатах общественных обсуждений.</w:t>
      </w: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Рекомендаций независимых специалистов и представителей по проекту не поступало.</w:t>
      </w: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На основании протокола общественных обсуждений от 08 июня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Тристановой Оксане Александровне (на основании заявления):</w:t>
      </w: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в части уменьшения минимального отступа от западной, восточной, южной и северной сторон границ земельного участка с кадастровым номером 26:13:100402:527, расположенного по адресу: Ставропольский край, Благодарненский район, город Благодарный, переулок Тюленина, 29А с 3,00 м до 1,00 м.</w:t>
      </w:r>
    </w:p>
    <w:p w:rsidR="00245110" w:rsidRPr="00245110" w:rsidRDefault="00245110" w:rsidP="00064E6E">
      <w:pPr>
        <w:spacing w:line="200" w:lineRule="atLeast"/>
        <w:ind w:firstLine="567"/>
        <w:jc w:val="both"/>
        <w:rPr>
          <w:rFonts w:ascii="Arial" w:hAnsi="Arial" w:cs="Arial"/>
          <w:color w:val="auto"/>
          <w:sz w:val="18"/>
          <w:szCs w:val="18"/>
        </w:rPr>
      </w:pPr>
      <w:r w:rsidRPr="00245110">
        <w:rPr>
          <w:rFonts w:ascii="Arial" w:hAnsi="Arial" w:cs="Arial"/>
          <w:color w:val="auto"/>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45110" w:rsidRDefault="00245110" w:rsidP="00064E6E">
      <w:pPr>
        <w:spacing w:line="200" w:lineRule="atLeast"/>
        <w:ind w:firstLine="142"/>
        <w:jc w:val="both"/>
        <w:rPr>
          <w:rFonts w:ascii="Arial" w:hAnsi="Arial" w:cs="Arial"/>
          <w:color w:val="auto"/>
          <w:sz w:val="18"/>
          <w:szCs w:val="18"/>
        </w:rPr>
      </w:pPr>
    </w:p>
    <w:p w:rsidR="00245110" w:rsidRDefault="00245110" w:rsidP="00064E6E">
      <w:pPr>
        <w:spacing w:line="200" w:lineRule="atLeast"/>
        <w:jc w:val="both"/>
        <w:rPr>
          <w:rFonts w:ascii="Arial" w:hAnsi="Arial" w:cs="Arial"/>
          <w:color w:val="auto"/>
          <w:sz w:val="18"/>
          <w:szCs w:val="18"/>
        </w:rPr>
      </w:pPr>
    </w:p>
    <w:p w:rsidR="00245110" w:rsidRDefault="00245110" w:rsidP="00064E6E">
      <w:pPr>
        <w:spacing w:line="200" w:lineRule="atLeast"/>
        <w:jc w:val="both"/>
        <w:rPr>
          <w:rFonts w:ascii="Arial" w:hAnsi="Arial" w:cs="Arial"/>
          <w:color w:val="auto"/>
          <w:sz w:val="18"/>
          <w:szCs w:val="18"/>
        </w:rPr>
      </w:pPr>
      <w:r w:rsidRPr="00245110">
        <w:rPr>
          <w:rFonts w:ascii="Arial" w:hAnsi="Arial" w:cs="Arial"/>
          <w:color w:val="auto"/>
          <w:sz w:val="18"/>
          <w:szCs w:val="18"/>
        </w:rPr>
        <w:t>Заместитель председа</w:t>
      </w:r>
      <w:r>
        <w:rPr>
          <w:rFonts w:ascii="Arial" w:hAnsi="Arial" w:cs="Arial"/>
          <w:color w:val="auto"/>
          <w:sz w:val="18"/>
          <w:szCs w:val="18"/>
        </w:rPr>
        <w:t xml:space="preserve">теля </w:t>
      </w:r>
    </w:p>
    <w:p w:rsidR="00245110" w:rsidRPr="00245110" w:rsidRDefault="00245110" w:rsidP="00064E6E">
      <w:pPr>
        <w:spacing w:line="200" w:lineRule="atLeast"/>
        <w:jc w:val="both"/>
        <w:rPr>
          <w:rFonts w:ascii="Arial" w:hAnsi="Arial" w:cs="Arial"/>
          <w:color w:val="auto"/>
          <w:sz w:val="18"/>
          <w:szCs w:val="18"/>
        </w:rPr>
      </w:pPr>
      <w:r>
        <w:rPr>
          <w:rFonts w:ascii="Arial" w:hAnsi="Arial" w:cs="Arial"/>
          <w:color w:val="auto"/>
          <w:sz w:val="18"/>
          <w:szCs w:val="18"/>
        </w:rPr>
        <w:t>комиссии____________________</w:t>
      </w:r>
      <w:r w:rsidRPr="00245110">
        <w:rPr>
          <w:rFonts w:ascii="Arial" w:hAnsi="Arial" w:cs="Arial"/>
          <w:color w:val="auto"/>
          <w:sz w:val="18"/>
          <w:szCs w:val="18"/>
        </w:rPr>
        <w:t>__И.И. Слепичева</w:t>
      </w:r>
    </w:p>
    <w:p w:rsidR="00245110" w:rsidRDefault="00245110" w:rsidP="00064E6E">
      <w:pPr>
        <w:spacing w:line="200" w:lineRule="atLeast"/>
        <w:jc w:val="both"/>
        <w:rPr>
          <w:rFonts w:ascii="Arial" w:hAnsi="Arial" w:cs="Arial"/>
          <w:color w:val="auto"/>
          <w:sz w:val="18"/>
          <w:szCs w:val="18"/>
        </w:rPr>
      </w:pPr>
    </w:p>
    <w:p w:rsidR="00245110" w:rsidRPr="00245110" w:rsidRDefault="00245110" w:rsidP="00064E6E">
      <w:pPr>
        <w:spacing w:line="200" w:lineRule="atLeast"/>
        <w:jc w:val="both"/>
        <w:rPr>
          <w:rFonts w:ascii="Arial" w:hAnsi="Arial" w:cs="Arial"/>
          <w:color w:val="auto"/>
          <w:sz w:val="18"/>
          <w:szCs w:val="18"/>
        </w:rPr>
      </w:pPr>
    </w:p>
    <w:p w:rsidR="00511EDD" w:rsidRDefault="00245110" w:rsidP="00064E6E">
      <w:pPr>
        <w:spacing w:line="200" w:lineRule="atLeast"/>
        <w:jc w:val="both"/>
        <w:rPr>
          <w:rFonts w:ascii="Arial" w:hAnsi="Arial" w:cs="Arial"/>
          <w:color w:val="auto"/>
          <w:sz w:val="18"/>
          <w:szCs w:val="18"/>
        </w:rPr>
      </w:pPr>
      <w:r w:rsidRPr="00245110">
        <w:rPr>
          <w:rFonts w:ascii="Arial" w:hAnsi="Arial" w:cs="Arial"/>
          <w:color w:val="auto"/>
          <w:sz w:val="18"/>
          <w:szCs w:val="18"/>
        </w:rPr>
        <w:t>Секретарь комисси</w:t>
      </w:r>
      <w:r>
        <w:rPr>
          <w:rFonts w:ascii="Arial" w:hAnsi="Arial" w:cs="Arial"/>
          <w:color w:val="auto"/>
          <w:sz w:val="18"/>
          <w:szCs w:val="18"/>
        </w:rPr>
        <w:t>и___________________</w:t>
      </w:r>
      <w:r w:rsidRPr="00245110">
        <w:rPr>
          <w:rFonts w:ascii="Arial" w:hAnsi="Arial" w:cs="Arial"/>
          <w:color w:val="auto"/>
          <w:sz w:val="18"/>
          <w:szCs w:val="18"/>
        </w:rPr>
        <w:t>______Е.Г.Сажнева</w:t>
      </w:r>
    </w:p>
    <w:p w:rsidR="00DF3E95" w:rsidRDefault="00DF3E95" w:rsidP="00064E6E">
      <w:pPr>
        <w:spacing w:line="200" w:lineRule="atLeast"/>
        <w:ind w:firstLine="142"/>
        <w:jc w:val="both"/>
        <w:rPr>
          <w:rFonts w:ascii="Arial" w:hAnsi="Arial" w:cs="Arial"/>
          <w:color w:val="auto"/>
          <w:sz w:val="18"/>
          <w:szCs w:val="18"/>
        </w:rPr>
      </w:pPr>
    </w:p>
    <w:p w:rsidR="00DF3E95" w:rsidRDefault="00DF3E95" w:rsidP="00064E6E">
      <w:pPr>
        <w:spacing w:line="200" w:lineRule="atLeast"/>
        <w:ind w:firstLine="142"/>
        <w:jc w:val="both"/>
        <w:rPr>
          <w:rFonts w:ascii="Arial" w:hAnsi="Arial" w:cs="Arial"/>
          <w:color w:val="auto"/>
          <w:sz w:val="18"/>
          <w:szCs w:val="18"/>
        </w:rPr>
      </w:pPr>
    </w:p>
    <w:p w:rsidR="002B652D" w:rsidRDefault="002B652D" w:rsidP="00064E6E">
      <w:pPr>
        <w:spacing w:line="200" w:lineRule="atLeast"/>
        <w:ind w:firstLine="142"/>
        <w:jc w:val="both"/>
        <w:rPr>
          <w:rFonts w:ascii="Arial" w:hAnsi="Arial" w:cs="Arial"/>
          <w:color w:val="auto"/>
          <w:sz w:val="18"/>
          <w:szCs w:val="18"/>
        </w:rPr>
      </w:pPr>
    </w:p>
    <w:p w:rsidR="00957428" w:rsidRPr="00957428" w:rsidRDefault="00957428" w:rsidP="00064E6E">
      <w:pPr>
        <w:spacing w:line="200" w:lineRule="atLeast"/>
        <w:ind w:firstLine="567"/>
        <w:jc w:val="center"/>
        <w:rPr>
          <w:rFonts w:ascii="Arial" w:hAnsi="Arial" w:cs="Arial"/>
          <w:color w:val="auto"/>
          <w:sz w:val="18"/>
          <w:szCs w:val="18"/>
        </w:rPr>
      </w:pPr>
      <w:bookmarkStart w:id="0" w:name="_GoBack"/>
      <w:bookmarkEnd w:id="0"/>
      <w:r w:rsidRPr="00957428">
        <w:rPr>
          <w:rFonts w:ascii="Arial" w:hAnsi="Arial" w:cs="Arial"/>
          <w:color w:val="auto"/>
          <w:sz w:val="18"/>
          <w:szCs w:val="18"/>
        </w:rPr>
        <w:t>Заключение о результатах общественных обсуждений</w:t>
      </w:r>
    </w:p>
    <w:p w:rsidR="00957428" w:rsidRPr="00957428" w:rsidRDefault="00957428" w:rsidP="00064E6E">
      <w:pPr>
        <w:spacing w:line="200" w:lineRule="atLeast"/>
        <w:ind w:firstLine="567"/>
        <w:jc w:val="center"/>
        <w:rPr>
          <w:rFonts w:ascii="Arial" w:hAnsi="Arial" w:cs="Arial"/>
          <w:color w:val="auto"/>
          <w:sz w:val="18"/>
          <w:szCs w:val="18"/>
        </w:rPr>
      </w:pPr>
    </w:p>
    <w:p w:rsidR="00957428" w:rsidRPr="00957428" w:rsidRDefault="00DB2421" w:rsidP="00064E6E">
      <w:pPr>
        <w:spacing w:line="200" w:lineRule="atLeast"/>
        <w:ind w:firstLine="567"/>
        <w:jc w:val="center"/>
        <w:rPr>
          <w:rFonts w:ascii="Arial" w:hAnsi="Arial" w:cs="Arial"/>
          <w:color w:val="auto"/>
          <w:sz w:val="18"/>
          <w:szCs w:val="18"/>
        </w:rPr>
      </w:pPr>
      <w:r>
        <w:rPr>
          <w:rFonts w:ascii="Arial" w:hAnsi="Arial" w:cs="Arial"/>
          <w:color w:val="auto"/>
          <w:sz w:val="18"/>
          <w:szCs w:val="18"/>
        </w:rPr>
        <w:t xml:space="preserve">14 июня 2022 год </w:t>
      </w:r>
      <w:r w:rsidR="00957428" w:rsidRPr="00957428">
        <w:rPr>
          <w:rFonts w:ascii="Arial" w:hAnsi="Arial" w:cs="Arial"/>
          <w:color w:val="auto"/>
          <w:sz w:val="18"/>
          <w:szCs w:val="18"/>
        </w:rPr>
        <w:t>г. Благодарный</w:t>
      </w:r>
    </w:p>
    <w:p w:rsidR="00957428" w:rsidRPr="00957428" w:rsidRDefault="00957428" w:rsidP="00064E6E">
      <w:pPr>
        <w:spacing w:line="200" w:lineRule="atLeast"/>
        <w:ind w:firstLine="567"/>
        <w:jc w:val="both"/>
        <w:rPr>
          <w:rFonts w:ascii="Arial" w:hAnsi="Arial" w:cs="Arial"/>
          <w:color w:val="auto"/>
          <w:sz w:val="18"/>
          <w:szCs w:val="18"/>
        </w:rPr>
      </w:pP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Эреджепову Яхие Абдулаевичу» проведены в период с 27 мая 2022 года по 10 июня 2022 года и на официальном сайте администрации Благодарненского городского округа Ставропольского края.</w:t>
      </w: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 xml:space="preserve">По результатам общественных обсуждений составлен протокол общественных обсуждений от 14 </w:t>
      </w:r>
      <w:r w:rsidRPr="00957428">
        <w:rPr>
          <w:rFonts w:ascii="Arial" w:hAnsi="Arial" w:cs="Arial"/>
          <w:color w:val="auto"/>
          <w:sz w:val="18"/>
          <w:szCs w:val="18"/>
        </w:rPr>
        <w:lastRenderedPageBreak/>
        <w:t>июня 2022 года, на основании которого подготовлено заключение о результатах общественных обсуждений.</w:t>
      </w: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Рекомендаций независимых специалистов и представителей по проекту не поступало.</w:t>
      </w: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На основании протокола общественных обсуждений от 14 июня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Эреджепову Яхие Абдулаевичу (на основании заявления):</w:t>
      </w: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в части уменьшения минимального отступа от восточной стороны границ земельного участка с кадастровым номером 26:13:100708:106, расположенного по адресу: Ставропольский край, Благодарненский район, город Благодарный, переулок Школьный, 48 с 3,00 м до 0,00 м.</w:t>
      </w:r>
    </w:p>
    <w:p w:rsidR="00957428" w:rsidRPr="00957428" w:rsidRDefault="00957428" w:rsidP="00064E6E">
      <w:pPr>
        <w:spacing w:line="200" w:lineRule="atLeast"/>
        <w:ind w:firstLine="567"/>
        <w:jc w:val="both"/>
        <w:rPr>
          <w:rFonts w:ascii="Arial" w:hAnsi="Arial" w:cs="Arial"/>
          <w:color w:val="auto"/>
          <w:sz w:val="18"/>
          <w:szCs w:val="18"/>
        </w:rPr>
      </w:pPr>
      <w:r w:rsidRPr="00957428">
        <w:rPr>
          <w:rFonts w:ascii="Arial" w:hAnsi="Arial" w:cs="Arial"/>
          <w:color w:val="auto"/>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957428" w:rsidRDefault="00957428" w:rsidP="00064E6E">
      <w:pPr>
        <w:spacing w:line="200" w:lineRule="atLeast"/>
        <w:ind w:firstLine="142"/>
        <w:jc w:val="both"/>
        <w:rPr>
          <w:rFonts w:ascii="Arial" w:hAnsi="Arial" w:cs="Arial"/>
          <w:color w:val="auto"/>
          <w:sz w:val="18"/>
          <w:szCs w:val="18"/>
        </w:rPr>
      </w:pPr>
    </w:p>
    <w:p w:rsidR="00957428" w:rsidRDefault="00957428" w:rsidP="00064E6E">
      <w:pPr>
        <w:spacing w:line="200" w:lineRule="atLeast"/>
        <w:ind w:firstLine="142"/>
        <w:jc w:val="both"/>
        <w:rPr>
          <w:rFonts w:ascii="Arial" w:hAnsi="Arial" w:cs="Arial"/>
          <w:color w:val="auto"/>
          <w:sz w:val="18"/>
          <w:szCs w:val="18"/>
        </w:rPr>
      </w:pPr>
    </w:p>
    <w:p w:rsidR="00957428" w:rsidRPr="00957428" w:rsidRDefault="00957428" w:rsidP="00064E6E">
      <w:pPr>
        <w:spacing w:line="200" w:lineRule="atLeast"/>
        <w:ind w:firstLine="142"/>
        <w:jc w:val="both"/>
        <w:rPr>
          <w:rFonts w:ascii="Arial" w:hAnsi="Arial" w:cs="Arial"/>
          <w:color w:val="auto"/>
          <w:sz w:val="18"/>
          <w:szCs w:val="18"/>
        </w:rPr>
      </w:pPr>
    </w:p>
    <w:p w:rsidR="00957428" w:rsidRDefault="00957428" w:rsidP="00064E6E">
      <w:pPr>
        <w:spacing w:line="200" w:lineRule="atLeast"/>
        <w:jc w:val="both"/>
        <w:rPr>
          <w:rFonts w:ascii="Arial" w:hAnsi="Arial" w:cs="Arial"/>
          <w:color w:val="auto"/>
          <w:sz w:val="18"/>
          <w:szCs w:val="18"/>
        </w:rPr>
      </w:pPr>
      <w:r w:rsidRPr="00957428">
        <w:rPr>
          <w:rFonts w:ascii="Arial" w:hAnsi="Arial" w:cs="Arial"/>
          <w:color w:val="auto"/>
          <w:sz w:val="18"/>
          <w:szCs w:val="18"/>
        </w:rPr>
        <w:t>Заместитель предсе</w:t>
      </w:r>
      <w:r>
        <w:rPr>
          <w:rFonts w:ascii="Arial" w:hAnsi="Arial" w:cs="Arial"/>
          <w:color w:val="auto"/>
          <w:sz w:val="18"/>
          <w:szCs w:val="18"/>
        </w:rPr>
        <w:t>дателя</w:t>
      </w:r>
    </w:p>
    <w:p w:rsidR="00957428" w:rsidRPr="00957428" w:rsidRDefault="00957428" w:rsidP="00064E6E">
      <w:pPr>
        <w:spacing w:line="200" w:lineRule="atLeast"/>
        <w:jc w:val="both"/>
        <w:rPr>
          <w:rFonts w:ascii="Arial" w:hAnsi="Arial" w:cs="Arial"/>
          <w:color w:val="auto"/>
          <w:sz w:val="18"/>
          <w:szCs w:val="18"/>
        </w:rPr>
      </w:pPr>
      <w:r>
        <w:rPr>
          <w:rFonts w:ascii="Arial" w:hAnsi="Arial" w:cs="Arial"/>
          <w:color w:val="auto"/>
          <w:sz w:val="18"/>
          <w:szCs w:val="18"/>
        </w:rPr>
        <w:t xml:space="preserve"> комиссии_____</w:t>
      </w:r>
      <w:r w:rsidRPr="00957428">
        <w:rPr>
          <w:rFonts w:ascii="Arial" w:hAnsi="Arial" w:cs="Arial"/>
          <w:color w:val="auto"/>
          <w:sz w:val="18"/>
          <w:szCs w:val="18"/>
        </w:rPr>
        <w:t>_</w:t>
      </w:r>
      <w:r>
        <w:rPr>
          <w:rFonts w:ascii="Arial" w:hAnsi="Arial" w:cs="Arial"/>
          <w:color w:val="auto"/>
          <w:sz w:val="18"/>
          <w:szCs w:val="18"/>
        </w:rPr>
        <w:t>____________</w:t>
      </w:r>
      <w:r w:rsidRPr="00957428">
        <w:rPr>
          <w:rFonts w:ascii="Arial" w:hAnsi="Arial" w:cs="Arial"/>
          <w:color w:val="auto"/>
          <w:sz w:val="18"/>
          <w:szCs w:val="18"/>
        </w:rPr>
        <w:t>___И.И. Слепичева</w:t>
      </w:r>
    </w:p>
    <w:p w:rsidR="00957428" w:rsidRPr="00957428" w:rsidRDefault="00957428" w:rsidP="00064E6E">
      <w:pPr>
        <w:spacing w:line="200" w:lineRule="atLeast"/>
        <w:jc w:val="both"/>
        <w:rPr>
          <w:rFonts w:ascii="Arial" w:hAnsi="Arial" w:cs="Arial"/>
          <w:color w:val="auto"/>
          <w:sz w:val="18"/>
          <w:szCs w:val="18"/>
        </w:rPr>
      </w:pPr>
    </w:p>
    <w:p w:rsidR="002157F4" w:rsidRDefault="00957428" w:rsidP="00064E6E">
      <w:pPr>
        <w:spacing w:line="200" w:lineRule="atLeast"/>
        <w:jc w:val="both"/>
        <w:rPr>
          <w:rFonts w:ascii="Arial" w:hAnsi="Arial" w:cs="Arial"/>
          <w:color w:val="auto"/>
          <w:sz w:val="18"/>
          <w:szCs w:val="18"/>
        </w:rPr>
      </w:pPr>
      <w:r w:rsidRPr="00957428">
        <w:rPr>
          <w:rFonts w:ascii="Arial" w:hAnsi="Arial" w:cs="Arial"/>
          <w:color w:val="auto"/>
          <w:sz w:val="18"/>
          <w:szCs w:val="18"/>
        </w:rPr>
        <w:t>Секретарь коми</w:t>
      </w:r>
      <w:r>
        <w:rPr>
          <w:rFonts w:ascii="Arial" w:hAnsi="Arial" w:cs="Arial"/>
          <w:color w:val="auto"/>
          <w:sz w:val="18"/>
          <w:szCs w:val="18"/>
        </w:rPr>
        <w:t>ссии_______________</w:t>
      </w:r>
      <w:r w:rsidRPr="00957428">
        <w:rPr>
          <w:rFonts w:ascii="Arial" w:hAnsi="Arial" w:cs="Arial"/>
          <w:color w:val="auto"/>
          <w:sz w:val="18"/>
          <w:szCs w:val="18"/>
        </w:rPr>
        <w:t>_________Е.Г.Сажнева</w:t>
      </w:r>
    </w:p>
    <w:p w:rsidR="002157F4" w:rsidRDefault="002157F4" w:rsidP="00064E6E">
      <w:pPr>
        <w:spacing w:line="200" w:lineRule="atLeast"/>
        <w:ind w:firstLine="142"/>
        <w:jc w:val="both"/>
        <w:rPr>
          <w:rFonts w:ascii="Arial" w:hAnsi="Arial" w:cs="Arial"/>
          <w:color w:val="auto"/>
          <w:sz w:val="18"/>
          <w:szCs w:val="18"/>
        </w:rPr>
      </w:pPr>
    </w:p>
    <w:p w:rsidR="002157F4" w:rsidRDefault="002157F4" w:rsidP="00064E6E">
      <w:pPr>
        <w:spacing w:line="200" w:lineRule="atLeast"/>
        <w:ind w:firstLine="142"/>
        <w:jc w:val="both"/>
        <w:rPr>
          <w:rFonts w:ascii="Arial" w:hAnsi="Arial" w:cs="Arial"/>
          <w:color w:val="auto"/>
          <w:sz w:val="18"/>
          <w:szCs w:val="18"/>
        </w:rPr>
      </w:pPr>
    </w:p>
    <w:p w:rsidR="002B652D" w:rsidRDefault="002B652D" w:rsidP="00064E6E">
      <w:pPr>
        <w:spacing w:line="200" w:lineRule="atLeast"/>
        <w:ind w:firstLine="142"/>
        <w:jc w:val="both"/>
        <w:rPr>
          <w:rFonts w:ascii="Arial" w:hAnsi="Arial" w:cs="Arial"/>
          <w:color w:val="auto"/>
          <w:sz w:val="18"/>
          <w:szCs w:val="18"/>
        </w:rPr>
      </w:pPr>
    </w:p>
    <w:p w:rsidR="002B652D" w:rsidRPr="002B652D" w:rsidRDefault="002B652D" w:rsidP="00064E6E">
      <w:pPr>
        <w:spacing w:line="200" w:lineRule="atLeast"/>
        <w:ind w:firstLine="142"/>
        <w:jc w:val="center"/>
        <w:rPr>
          <w:rFonts w:ascii="Arial" w:hAnsi="Arial" w:cs="Arial"/>
          <w:color w:val="auto"/>
          <w:sz w:val="18"/>
          <w:szCs w:val="18"/>
        </w:rPr>
      </w:pPr>
      <w:r w:rsidRPr="002B652D">
        <w:rPr>
          <w:rFonts w:ascii="Arial" w:hAnsi="Arial" w:cs="Arial"/>
          <w:color w:val="auto"/>
          <w:sz w:val="18"/>
          <w:szCs w:val="18"/>
        </w:rPr>
        <w:t>Заключение о результатах публичных слушаний</w:t>
      </w:r>
    </w:p>
    <w:p w:rsidR="002B652D" w:rsidRPr="002B652D" w:rsidRDefault="002B652D" w:rsidP="00064E6E">
      <w:pPr>
        <w:spacing w:line="200" w:lineRule="atLeast"/>
        <w:ind w:firstLine="142"/>
        <w:jc w:val="center"/>
        <w:rPr>
          <w:rFonts w:ascii="Arial" w:hAnsi="Arial" w:cs="Arial"/>
          <w:color w:val="auto"/>
          <w:sz w:val="18"/>
          <w:szCs w:val="18"/>
        </w:rPr>
      </w:pPr>
    </w:p>
    <w:p w:rsidR="002B652D" w:rsidRPr="002B652D" w:rsidRDefault="00DB2421" w:rsidP="00064E6E">
      <w:pPr>
        <w:spacing w:line="200" w:lineRule="atLeast"/>
        <w:ind w:firstLine="142"/>
        <w:jc w:val="center"/>
        <w:rPr>
          <w:rFonts w:ascii="Arial" w:hAnsi="Arial" w:cs="Arial"/>
          <w:color w:val="auto"/>
          <w:sz w:val="18"/>
          <w:szCs w:val="18"/>
        </w:rPr>
      </w:pPr>
      <w:r>
        <w:rPr>
          <w:rFonts w:ascii="Arial" w:hAnsi="Arial" w:cs="Arial"/>
          <w:color w:val="auto"/>
          <w:sz w:val="18"/>
          <w:szCs w:val="18"/>
        </w:rPr>
        <w:t xml:space="preserve">17 июня 2022 год  </w:t>
      </w:r>
      <w:r w:rsidR="002B652D" w:rsidRPr="002B652D">
        <w:rPr>
          <w:rFonts w:ascii="Arial" w:hAnsi="Arial" w:cs="Arial"/>
          <w:color w:val="auto"/>
          <w:sz w:val="18"/>
          <w:szCs w:val="18"/>
        </w:rPr>
        <w:t>г. Благодарный</w:t>
      </w:r>
    </w:p>
    <w:p w:rsidR="002B652D" w:rsidRPr="002B652D" w:rsidRDefault="002B652D" w:rsidP="00064E6E">
      <w:pPr>
        <w:spacing w:line="200" w:lineRule="atLeast"/>
        <w:ind w:firstLine="142"/>
        <w:jc w:val="both"/>
        <w:rPr>
          <w:rFonts w:ascii="Arial" w:hAnsi="Arial" w:cs="Arial"/>
          <w:color w:val="auto"/>
          <w:sz w:val="18"/>
          <w:szCs w:val="18"/>
        </w:rPr>
      </w:pPr>
    </w:p>
    <w:p w:rsidR="002B652D" w:rsidRPr="002B652D" w:rsidRDefault="002B652D" w:rsidP="0067011F">
      <w:pPr>
        <w:spacing w:line="200" w:lineRule="atLeast"/>
        <w:ind w:firstLine="567"/>
        <w:jc w:val="both"/>
        <w:rPr>
          <w:rFonts w:ascii="Arial" w:hAnsi="Arial" w:cs="Arial"/>
          <w:color w:val="auto"/>
          <w:sz w:val="18"/>
          <w:szCs w:val="18"/>
        </w:rPr>
      </w:pPr>
      <w:r w:rsidRPr="002B652D">
        <w:rPr>
          <w:rFonts w:ascii="Arial" w:hAnsi="Arial" w:cs="Arial"/>
          <w:color w:val="auto"/>
          <w:sz w:val="18"/>
          <w:szCs w:val="18"/>
        </w:rPr>
        <w:t>Публичные слушания по проектам планировки и межевания территории под размещение объекта «Строительство станции водоподготовки в с. Елизаветинское Благодарненского городского округа Ставропольского края» проводились 17 июня 2022 года в 10-00 часов в здании администрации, расположенном по адресу: Российская Федерация, Ставропольский край, Благодарненский район, город Благодарный, переулок Октябрьский,15, 1 этаж, актовый зал.</w:t>
      </w:r>
    </w:p>
    <w:p w:rsidR="002B652D" w:rsidRPr="002B652D" w:rsidRDefault="002B652D" w:rsidP="0067011F">
      <w:pPr>
        <w:spacing w:line="200" w:lineRule="atLeast"/>
        <w:ind w:firstLine="567"/>
        <w:jc w:val="both"/>
        <w:rPr>
          <w:rFonts w:ascii="Arial" w:hAnsi="Arial" w:cs="Arial"/>
          <w:color w:val="auto"/>
          <w:sz w:val="18"/>
          <w:szCs w:val="18"/>
        </w:rPr>
      </w:pPr>
      <w:r w:rsidRPr="002B652D">
        <w:rPr>
          <w:rFonts w:ascii="Arial" w:hAnsi="Arial" w:cs="Arial"/>
          <w:color w:val="auto"/>
          <w:sz w:val="18"/>
          <w:szCs w:val="18"/>
        </w:rPr>
        <w:t>По результатам публичных слушаний составлен протокол публичных слушаний от 17 июня 2022 года, на основании которого подготовлено заключение о результатах публичных слушаний.</w:t>
      </w:r>
    </w:p>
    <w:p w:rsidR="002B652D" w:rsidRPr="002B652D" w:rsidRDefault="002B652D" w:rsidP="0067011F">
      <w:pPr>
        <w:spacing w:line="200" w:lineRule="atLeast"/>
        <w:ind w:firstLine="567"/>
        <w:jc w:val="both"/>
        <w:rPr>
          <w:rFonts w:ascii="Arial" w:hAnsi="Arial" w:cs="Arial"/>
          <w:color w:val="auto"/>
          <w:sz w:val="18"/>
          <w:szCs w:val="18"/>
        </w:rPr>
      </w:pPr>
      <w:r w:rsidRPr="002B652D">
        <w:rPr>
          <w:rFonts w:ascii="Arial" w:hAnsi="Arial" w:cs="Arial"/>
          <w:color w:val="auto"/>
          <w:sz w:val="18"/>
          <w:szCs w:val="18"/>
        </w:rPr>
        <w:t>В период проведения публичных слушаний, замечаний и предложений от участников публичных слушаний, постоянно проживающих на территории, в пределах которой проводятся публичные слушания и иных участников публичных слушаний не поступало.</w:t>
      </w:r>
    </w:p>
    <w:p w:rsidR="002B652D" w:rsidRPr="002B652D" w:rsidRDefault="002B652D" w:rsidP="0067011F">
      <w:pPr>
        <w:spacing w:line="200" w:lineRule="atLeast"/>
        <w:ind w:firstLine="567"/>
        <w:jc w:val="both"/>
        <w:rPr>
          <w:rFonts w:ascii="Arial" w:hAnsi="Arial" w:cs="Arial"/>
          <w:color w:val="auto"/>
          <w:sz w:val="18"/>
          <w:szCs w:val="18"/>
        </w:rPr>
      </w:pPr>
      <w:r w:rsidRPr="002B652D">
        <w:rPr>
          <w:rFonts w:ascii="Arial" w:hAnsi="Arial" w:cs="Arial"/>
          <w:color w:val="auto"/>
          <w:sz w:val="18"/>
          <w:szCs w:val="18"/>
        </w:rPr>
        <w:lastRenderedPageBreak/>
        <w:t>Рекомендаций независимых специалистов и представителей по проекту не поступало.</w:t>
      </w:r>
    </w:p>
    <w:p w:rsidR="002B652D" w:rsidRPr="002B652D" w:rsidRDefault="002B652D" w:rsidP="0067011F">
      <w:pPr>
        <w:spacing w:line="200" w:lineRule="atLeast"/>
        <w:ind w:firstLine="567"/>
        <w:jc w:val="both"/>
        <w:rPr>
          <w:rFonts w:ascii="Arial" w:hAnsi="Arial" w:cs="Arial"/>
          <w:color w:val="auto"/>
          <w:sz w:val="18"/>
          <w:szCs w:val="18"/>
        </w:rPr>
      </w:pPr>
      <w:r w:rsidRPr="002B652D">
        <w:rPr>
          <w:rFonts w:ascii="Arial" w:hAnsi="Arial" w:cs="Arial"/>
          <w:color w:val="auto"/>
          <w:sz w:val="18"/>
          <w:szCs w:val="18"/>
        </w:rPr>
        <w:t>На основании протокола публичных слушаний от 17 июня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утвердить проекты планировки и межевания территории под размещение объекта «Строительство станции водоподготовки в с. Елизаветинское Благодарненского городского округа Ставропольского края».</w:t>
      </w:r>
    </w:p>
    <w:p w:rsidR="002B652D" w:rsidRPr="002B652D" w:rsidRDefault="002B652D" w:rsidP="0067011F">
      <w:pPr>
        <w:spacing w:line="200" w:lineRule="atLeast"/>
        <w:ind w:firstLine="567"/>
        <w:jc w:val="both"/>
        <w:rPr>
          <w:rFonts w:ascii="Arial" w:hAnsi="Arial" w:cs="Arial"/>
          <w:color w:val="auto"/>
          <w:sz w:val="18"/>
          <w:szCs w:val="18"/>
        </w:rPr>
      </w:pPr>
      <w:r w:rsidRPr="002B652D">
        <w:rPr>
          <w:rFonts w:ascii="Arial" w:hAnsi="Arial" w:cs="Arial"/>
          <w:color w:val="auto"/>
          <w:sz w:val="18"/>
          <w:szCs w:val="18"/>
        </w:rPr>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B652D" w:rsidRDefault="002B652D" w:rsidP="00064E6E">
      <w:pPr>
        <w:spacing w:line="200" w:lineRule="atLeast"/>
        <w:ind w:firstLine="142"/>
        <w:jc w:val="both"/>
        <w:rPr>
          <w:rFonts w:ascii="Arial" w:hAnsi="Arial" w:cs="Arial"/>
          <w:color w:val="auto"/>
          <w:sz w:val="18"/>
          <w:szCs w:val="18"/>
        </w:rPr>
      </w:pPr>
    </w:p>
    <w:p w:rsidR="002B652D" w:rsidRPr="002B652D" w:rsidRDefault="002B652D" w:rsidP="00064E6E">
      <w:pPr>
        <w:spacing w:line="200" w:lineRule="atLeast"/>
        <w:ind w:firstLine="142"/>
        <w:jc w:val="both"/>
        <w:rPr>
          <w:rFonts w:ascii="Arial" w:hAnsi="Arial" w:cs="Arial"/>
          <w:color w:val="auto"/>
          <w:sz w:val="18"/>
          <w:szCs w:val="18"/>
        </w:rPr>
      </w:pPr>
    </w:p>
    <w:p w:rsidR="002B652D" w:rsidRPr="002B652D" w:rsidRDefault="002B652D" w:rsidP="00064E6E">
      <w:pPr>
        <w:spacing w:line="200" w:lineRule="atLeast"/>
        <w:ind w:firstLine="142"/>
        <w:jc w:val="both"/>
        <w:rPr>
          <w:rFonts w:ascii="Arial" w:hAnsi="Arial" w:cs="Arial"/>
          <w:color w:val="auto"/>
          <w:sz w:val="18"/>
          <w:szCs w:val="18"/>
        </w:rPr>
      </w:pPr>
    </w:p>
    <w:p w:rsidR="002B652D" w:rsidRPr="002B652D" w:rsidRDefault="002B652D" w:rsidP="00064E6E">
      <w:pPr>
        <w:spacing w:line="200" w:lineRule="atLeast"/>
        <w:jc w:val="both"/>
        <w:rPr>
          <w:rFonts w:ascii="Arial" w:hAnsi="Arial" w:cs="Arial"/>
          <w:color w:val="auto"/>
          <w:sz w:val="18"/>
          <w:szCs w:val="18"/>
        </w:rPr>
      </w:pPr>
      <w:r w:rsidRPr="002B652D">
        <w:rPr>
          <w:rFonts w:ascii="Arial" w:hAnsi="Arial" w:cs="Arial"/>
          <w:color w:val="auto"/>
          <w:sz w:val="18"/>
          <w:szCs w:val="18"/>
        </w:rPr>
        <w:t>Заместитель председ</w:t>
      </w:r>
      <w:r>
        <w:rPr>
          <w:rFonts w:ascii="Arial" w:hAnsi="Arial" w:cs="Arial"/>
          <w:color w:val="auto"/>
          <w:sz w:val="18"/>
          <w:szCs w:val="18"/>
        </w:rPr>
        <w:t>ателя комиссии</w:t>
      </w:r>
      <w:r w:rsidRPr="002B652D">
        <w:rPr>
          <w:rFonts w:ascii="Arial" w:hAnsi="Arial" w:cs="Arial"/>
          <w:color w:val="auto"/>
          <w:sz w:val="18"/>
          <w:szCs w:val="18"/>
        </w:rPr>
        <w:t>_</w:t>
      </w:r>
      <w:r>
        <w:rPr>
          <w:rFonts w:ascii="Arial" w:hAnsi="Arial" w:cs="Arial"/>
          <w:color w:val="auto"/>
          <w:sz w:val="18"/>
          <w:szCs w:val="18"/>
        </w:rPr>
        <w:t>_____________________</w:t>
      </w:r>
      <w:r w:rsidRPr="002B652D">
        <w:rPr>
          <w:rFonts w:ascii="Arial" w:hAnsi="Arial" w:cs="Arial"/>
          <w:color w:val="auto"/>
          <w:sz w:val="18"/>
          <w:szCs w:val="18"/>
        </w:rPr>
        <w:t>__И.И.Слепичева</w:t>
      </w:r>
    </w:p>
    <w:p w:rsidR="002B652D" w:rsidRDefault="002B652D" w:rsidP="00064E6E">
      <w:pPr>
        <w:spacing w:line="200" w:lineRule="atLeast"/>
        <w:jc w:val="both"/>
        <w:rPr>
          <w:rFonts w:ascii="Arial" w:hAnsi="Arial" w:cs="Arial"/>
          <w:color w:val="auto"/>
          <w:sz w:val="18"/>
          <w:szCs w:val="18"/>
        </w:rPr>
      </w:pPr>
    </w:p>
    <w:p w:rsidR="002B652D" w:rsidRPr="002B652D" w:rsidRDefault="002B652D" w:rsidP="00064E6E">
      <w:pPr>
        <w:spacing w:line="200" w:lineRule="atLeast"/>
        <w:jc w:val="both"/>
        <w:rPr>
          <w:rFonts w:ascii="Arial" w:hAnsi="Arial" w:cs="Arial"/>
          <w:color w:val="auto"/>
          <w:sz w:val="18"/>
          <w:szCs w:val="18"/>
        </w:rPr>
      </w:pPr>
    </w:p>
    <w:p w:rsidR="00C96149" w:rsidRDefault="002B652D" w:rsidP="00064E6E">
      <w:pPr>
        <w:spacing w:line="200" w:lineRule="atLeast"/>
        <w:jc w:val="both"/>
        <w:rPr>
          <w:rFonts w:ascii="Arial" w:hAnsi="Arial" w:cs="Arial"/>
          <w:color w:val="auto"/>
          <w:sz w:val="18"/>
          <w:szCs w:val="18"/>
        </w:rPr>
      </w:pPr>
      <w:r w:rsidRPr="002B652D">
        <w:rPr>
          <w:rFonts w:ascii="Arial" w:hAnsi="Arial" w:cs="Arial"/>
          <w:color w:val="auto"/>
          <w:sz w:val="18"/>
          <w:szCs w:val="18"/>
        </w:rPr>
        <w:t>Секретарь комисс</w:t>
      </w:r>
      <w:r>
        <w:rPr>
          <w:rFonts w:ascii="Arial" w:hAnsi="Arial" w:cs="Arial"/>
          <w:color w:val="auto"/>
          <w:sz w:val="18"/>
          <w:szCs w:val="18"/>
        </w:rPr>
        <w:t>ии________________</w:t>
      </w:r>
      <w:r w:rsidRPr="002B652D">
        <w:rPr>
          <w:rFonts w:ascii="Arial" w:hAnsi="Arial" w:cs="Arial"/>
          <w:color w:val="auto"/>
          <w:sz w:val="18"/>
          <w:szCs w:val="18"/>
        </w:rPr>
        <w:t>__</w:t>
      </w:r>
      <w:r>
        <w:rPr>
          <w:rFonts w:ascii="Arial" w:hAnsi="Arial" w:cs="Arial"/>
          <w:color w:val="auto"/>
          <w:sz w:val="18"/>
          <w:szCs w:val="18"/>
        </w:rPr>
        <w:t>___</w:t>
      </w:r>
      <w:r w:rsidRPr="002B652D">
        <w:rPr>
          <w:rFonts w:ascii="Arial" w:hAnsi="Arial" w:cs="Arial"/>
          <w:color w:val="auto"/>
          <w:sz w:val="18"/>
          <w:szCs w:val="18"/>
        </w:rPr>
        <w:t>_____Е.Г.Сажнева</w:t>
      </w:r>
    </w:p>
    <w:p w:rsidR="002B652D" w:rsidRDefault="002B652D" w:rsidP="00064E6E">
      <w:pPr>
        <w:spacing w:line="200" w:lineRule="atLeast"/>
        <w:ind w:firstLine="142"/>
        <w:jc w:val="both"/>
        <w:rPr>
          <w:rFonts w:ascii="Arial" w:hAnsi="Arial" w:cs="Arial"/>
          <w:color w:val="auto"/>
          <w:sz w:val="18"/>
          <w:szCs w:val="18"/>
        </w:rPr>
      </w:pPr>
    </w:p>
    <w:p w:rsidR="002B652D" w:rsidRDefault="002B652D" w:rsidP="00950A05">
      <w:pPr>
        <w:spacing w:line="180" w:lineRule="exact"/>
        <w:ind w:firstLine="142"/>
        <w:jc w:val="both"/>
        <w:rPr>
          <w:rFonts w:ascii="Arial" w:hAnsi="Arial" w:cs="Arial"/>
          <w:color w:val="auto"/>
          <w:sz w:val="18"/>
          <w:szCs w:val="18"/>
        </w:rPr>
      </w:pPr>
    </w:p>
    <w:p w:rsidR="000C638D" w:rsidRDefault="000C638D" w:rsidP="00950A05">
      <w:pPr>
        <w:spacing w:line="180" w:lineRule="exact"/>
        <w:ind w:firstLine="142"/>
        <w:jc w:val="both"/>
        <w:rPr>
          <w:rFonts w:ascii="Arial" w:hAnsi="Arial" w:cs="Arial"/>
          <w:color w:val="auto"/>
          <w:sz w:val="18"/>
          <w:szCs w:val="18"/>
        </w:rPr>
      </w:pPr>
    </w:p>
    <w:p w:rsidR="000C638D" w:rsidRPr="000C638D" w:rsidRDefault="000C638D" w:rsidP="000C638D">
      <w:pPr>
        <w:spacing w:line="180" w:lineRule="exact"/>
        <w:ind w:firstLine="142"/>
        <w:jc w:val="both"/>
        <w:rPr>
          <w:rFonts w:ascii="Arial" w:hAnsi="Arial" w:cs="Arial"/>
          <w:color w:val="auto"/>
          <w:sz w:val="18"/>
          <w:szCs w:val="18"/>
        </w:rPr>
      </w:pPr>
      <w:r w:rsidRPr="000C638D">
        <w:rPr>
          <w:rFonts w:ascii="Arial" w:hAnsi="Arial" w:cs="Arial"/>
          <w:color w:val="auto"/>
          <w:sz w:val="18"/>
          <w:szCs w:val="18"/>
        </w:rPr>
        <w:t>Оповещение о начале общественных обсуждений</w:t>
      </w:r>
    </w:p>
    <w:p w:rsidR="000C638D" w:rsidRPr="000C638D" w:rsidRDefault="000C638D" w:rsidP="000C638D">
      <w:pPr>
        <w:spacing w:line="180" w:lineRule="exact"/>
        <w:ind w:firstLine="142"/>
        <w:jc w:val="both"/>
        <w:rPr>
          <w:rFonts w:ascii="Arial" w:hAnsi="Arial" w:cs="Arial"/>
          <w:color w:val="auto"/>
          <w:sz w:val="18"/>
          <w:szCs w:val="18"/>
        </w:rPr>
      </w:pPr>
    </w:p>
    <w:p w:rsidR="000C638D" w:rsidRPr="000C638D" w:rsidRDefault="000C638D" w:rsidP="000C638D">
      <w:pPr>
        <w:spacing w:line="180" w:lineRule="exact"/>
        <w:ind w:firstLine="567"/>
        <w:jc w:val="both"/>
        <w:rPr>
          <w:rFonts w:ascii="Arial" w:hAnsi="Arial" w:cs="Arial"/>
          <w:color w:val="auto"/>
          <w:sz w:val="18"/>
          <w:szCs w:val="18"/>
        </w:rPr>
      </w:pPr>
    </w:p>
    <w:p w:rsidR="000C638D" w:rsidRPr="000C638D" w:rsidRDefault="000C638D" w:rsidP="000C638D">
      <w:pPr>
        <w:spacing w:line="180" w:lineRule="exact"/>
        <w:ind w:firstLine="567"/>
        <w:jc w:val="both"/>
        <w:rPr>
          <w:rFonts w:ascii="Arial" w:hAnsi="Arial" w:cs="Arial"/>
          <w:color w:val="auto"/>
          <w:sz w:val="18"/>
          <w:szCs w:val="18"/>
        </w:rPr>
      </w:pPr>
      <w:r w:rsidRPr="000C638D">
        <w:rPr>
          <w:rFonts w:ascii="Arial" w:hAnsi="Arial" w:cs="Arial"/>
          <w:color w:val="auto"/>
          <w:sz w:val="18"/>
          <w:szCs w:val="18"/>
        </w:rPr>
        <w:t xml:space="preserve">В соответствии с распоряжением главы Благодарненского городского округа Ставропольского края от 22 июня 2022 года № 19-р о назначении общественных обсуждений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240 в городе Благодарный Бабаян Армине Сергеевне» общественные обсуждения </w:t>
      </w:r>
      <w:r w:rsidRPr="000C638D">
        <w:rPr>
          <w:rFonts w:ascii="Arial" w:hAnsi="Arial" w:cs="Arial"/>
          <w:color w:val="auto"/>
          <w:sz w:val="18"/>
          <w:szCs w:val="18"/>
        </w:rPr>
        <w:lastRenderedPageBreak/>
        <w:t>проводятся с 22 июня 2022 года по 15 июля 2022 года на официальном сайте администрации Благодарненского городского округа Ставропольского края.</w:t>
      </w:r>
    </w:p>
    <w:p w:rsidR="000C638D" w:rsidRPr="000C638D" w:rsidRDefault="000C638D" w:rsidP="000C638D">
      <w:pPr>
        <w:spacing w:line="180" w:lineRule="exact"/>
        <w:ind w:firstLine="567"/>
        <w:jc w:val="both"/>
        <w:rPr>
          <w:rFonts w:ascii="Arial" w:hAnsi="Arial" w:cs="Arial"/>
          <w:color w:val="auto"/>
          <w:sz w:val="18"/>
          <w:szCs w:val="18"/>
        </w:rPr>
      </w:pPr>
      <w:r w:rsidRPr="000C638D">
        <w:rPr>
          <w:rFonts w:ascii="Arial" w:hAnsi="Arial" w:cs="Arial"/>
          <w:color w:val="auto"/>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22 июня 2022 года по 15 июля 2022 года.</w:t>
      </w:r>
    </w:p>
    <w:p w:rsidR="000C638D" w:rsidRPr="000C638D" w:rsidRDefault="000C638D" w:rsidP="000C638D">
      <w:pPr>
        <w:spacing w:line="180" w:lineRule="exact"/>
        <w:ind w:firstLine="567"/>
        <w:jc w:val="both"/>
        <w:rPr>
          <w:rFonts w:ascii="Arial" w:hAnsi="Arial" w:cs="Arial"/>
          <w:color w:val="auto"/>
          <w:sz w:val="18"/>
          <w:szCs w:val="18"/>
        </w:rPr>
      </w:pPr>
      <w:r w:rsidRPr="000C638D">
        <w:rPr>
          <w:rFonts w:ascii="Arial" w:hAnsi="Arial" w:cs="Arial"/>
          <w:color w:val="auto"/>
          <w:sz w:val="18"/>
          <w:szCs w:val="18"/>
        </w:rPr>
        <w:t>Консультации по экспозиции проекта проводятся в здании администрации с 8 часов до 17 часов, ежедневно.</w:t>
      </w:r>
    </w:p>
    <w:p w:rsidR="000C638D" w:rsidRPr="000C638D" w:rsidRDefault="000C638D" w:rsidP="000C638D">
      <w:pPr>
        <w:spacing w:line="180" w:lineRule="exact"/>
        <w:ind w:firstLine="567"/>
        <w:jc w:val="both"/>
        <w:rPr>
          <w:rFonts w:ascii="Arial" w:hAnsi="Arial" w:cs="Arial"/>
          <w:color w:val="auto"/>
          <w:sz w:val="18"/>
          <w:szCs w:val="18"/>
        </w:rPr>
      </w:pPr>
      <w:r w:rsidRPr="000C638D">
        <w:rPr>
          <w:rFonts w:ascii="Arial" w:hAnsi="Arial" w:cs="Arial"/>
          <w:color w:val="auto"/>
          <w:sz w:val="18"/>
          <w:szCs w:val="18"/>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постоянно действующей комиссии по землепользованию и застройке на территории Благодарненского городского округа Ставропольского края с 22 июня 2022 года по 15 июля 2022 года ежедневно с 8 часов до 17 часов в здании администрации по адресу: 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0C638D" w:rsidRPr="000C638D" w:rsidRDefault="000C638D" w:rsidP="000C638D">
      <w:pPr>
        <w:spacing w:line="180" w:lineRule="exact"/>
        <w:ind w:firstLine="567"/>
        <w:jc w:val="both"/>
        <w:rPr>
          <w:rFonts w:ascii="Arial" w:hAnsi="Arial" w:cs="Arial"/>
          <w:color w:val="auto"/>
          <w:sz w:val="18"/>
          <w:szCs w:val="18"/>
        </w:rPr>
      </w:pPr>
      <w:r w:rsidRPr="000C638D">
        <w:rPr>
          <w:rFonts w:ascii="Arial" w:hAnsi="Arial" w:cs="Arial"/>
          <w:color w:val="auto"/>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2B652D" w:rsidRDefault="000C638D" w:rsidP="000C638D">
      <w:pPr>
        <w:spacing w:line="180" w:lineRule="exact"/>
        <w:ind w:firstLine="567"/>
        <w:jc w:val="both"/>
        <w:rPr>
          <w:rFonts w:ascii="Arial" w:hAnsi="Arial" w:cs="Arial"/>
          <w:color w:val="auto"/>
          <w:sz w:val="18"/>
          <w:szCs w:val="18"/>
        </w:rPr>
      </w:pPr>
      <w:r w:rsidRPr="000C638D">
        <w:rPr>
          <w:rFonts w:ascii="Arial" w:hAnsi="Arial" w:cs="Arial"/>
          <w:color w:val="auto"/>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2B652D" w:rsidRDefault="002B652D" w:rsidP="00950A05">
      <w:pPr>
        <w:spacing w:line="180" w:lineRule="exact"/>
        <w:ind w:firstLine="142"/>
        <w:jc w:val="both"/>
        <w:rPr>
          <w:rFonts w:ascii="Arial" w:hAnsi="Arial" w:cs="Arial"/>
          <w:color w:val="auto"/>
          <w:sz w:val="18"/>
          <w:szCs w:val="18"/>
        </w:rPr>
      </w:pPr>
    </w:p>
    <w:p w:rsidR="00C96149" w:rsidRDefault="00C96149" w:rsidP="00950A05">
      <w:pPr>
        <w:spacing w:line="180" w:lineRule="exact"/>
        <w:ind w:firstLine="142"/>
        <w:jc w:val="both"/>
        <w:rPr>
          <w:rFonts w:ascii="Arial" w:hAnsi="Arial" w:cs="Arial"/>
          <w:color w:val="auto"/>
          <w:sz w:val="18"/>
          <w:szCs w:val="18"/>
        </w:rPr>
      </w:pPr>
    </w:p>
    <w:p w:rsidR="00DA039F" w:rsidRDefault="00DA039F" w:rsidP="00950A05">
      <w:pPr>
        <w:spacing w:line="180" w:lineRule="exact"/>
        <w:ind w:firstLine="142"/>
        <w:jc w:val="both"/>
        <w:rPr>
          <w:rFonts w:ascii="Arial" w:hAnsi="Arial" w:cs="Arial"/>
          <w:sz w:val="18"/>
          <w:szCs w:val="18"/>
        </w:rPr>
      </w:pPr>
    </w:p>
    <w:p w:rsidR="0073269F" w:rsidRDefault="0073269F" w:rsidP="00B11F35">
      <w:pPr>
        <w:spacing w:line="180" w:lineRule="exact"/>
        <w:ind w:firstLine="142"/>
        <w:rPr>
          <w:rFonts w:ascii="Arial" w:hAnsi="Arial" w:cs="Arial"/>
          <w:sz w:val="18"/>
          <w:szCs w:val="18"/>
        </w:rPr>
      </w:pPr>
    </w:p>
    <w:p w:rsidR="0073269F" w:rsidRDefault="0073269F" w:rsidP="00B11F35">
      <w:pPr>
        <w:spacing w:line="180" w:lineRule="exact"/>
        <w:ind w:firstLine="142"/>
        <w:rPr>
          <w:rFonts w:ascii="Arial" w:hAnsi="Arial" w:cs="Arial"/>
          <w:sz w:val="18"/>
          <w:szCs w:val="18"/>
        </w:rPr>
        <w:sectPr w:rsidR="0073269F" w:rsidSect="0073269F">
          <w:type w:val="continuous"/>
          <w:pgSz w:w="11905" w:h="16838"/>
          <w:pgMar w:top="1134" w:right="848" w:bottom="1134" w:left="993" w:header="720" w:footer="720" w:gutter="0"/>
          <w:cols w:num="2" w:space="851"/>
          <w:noEndnote/>
          <w:titlePg/>
          <w:docGrid w:linePitch="381"/>
        </w:sectPr>
      </w:pPr>
    </w:p>
    <w:p w:rsidR="00B652FA" w:rsidRDefault="00B652FA"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8C05BB" w:rsidRDefault="008C05BB"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2B652D" w:rsidRDefault="002B652D" w:rsidP="00B11F35">
      <w:pPr>
        <w:spacing w:line="180" w:lineRule="exact"/>
        <w:ind w:firstLine="142"/>
        <w:rPr>
          <w:rFonts w:ascii="Arial" w:hAnsi="Arial" w:cs="Arial"/>
          <w:sz w:val="18"/>
          <w:szCs w:val="18"/>
        </w:rPr>
      </w:pPr>
    </w:p>
    <w:p w:rsidR="00436D81" w:rsidRDefault="00436D81"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CB" w:rsidRDefault="00CD78CB" w:rsidP="00822A54">
      <w:r>
        <w:separator/>
      </w:r>
    </w:p>
  </w:endnote>
  <w:endnote w:type="continuationSeparator" w:id="0">
    <w:p w:rsidR="00CD78CB" w:rsidRDefault="00CD78C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28" w:rsidRDefault="00957428">
    <w:pPr>
      <w:pStyle w:val="a7"/>
      <w:jc w:val="center"/>
    </w:pPr>
    <w:r>
      <w:fldChar w:fldCharType="begin"/>
    </w:r>
    <w:r>
      <w:instrText>PAGE   \* MERGEFORMAT</w:instrText>
    </w:r>
    <w:r>
      <w:fldChar w:fldCharType="separate"/>
    </w:r>
    <w:r w:rsidR="0044759B">
      <w:rPr>
        <w:noProof/>
      </w:rPr>
      <w:t>32</w:t>
    </w:r>
    <w:r>
      <w:rPr>
        <w:noProof/>
      </w:rPr>
      <w:fldChar w:fldCharType="end"/>
    </w:r>
  </w:p>
  <w:p w:rsidR="00957428" w:rsidRDefault="009574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957428" w:rsidRDefault="00957428">
        <w:pPr>
          <w:pStyle w:val="a7"/>
          <w:jc w:val="center"/>
        </w:pPr>
        <w:r>
          <w:fldChar w:fldCharType="begin"/>
        </w:r>
        <w:r>
          <w:instrText>PAGE   \* MERGEFORMAT</w:instrText>
        </w:r>
        <w:r>
          <w:fldChar w:fldCharType="separate"/>
        </w:r>
        <w:r w:rsidR="0044759B">
          <w:rPr>
            <w:noProof/>
          </w:rPr>
          <w:t>1</w:t>
        </w:r>
        <w:r>
          <w:rPr>
            <w:noProof/>
          </w:rPr>
          <w:fldChar w:fldCharType="end"/>
        </w:r>
      </w:p>
    </w:sdtContent>
  </w:sdt>
  <w:p w:rsidR="00957428" w:rsidRDefault="009574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CB" w:rsidRDefault="00CD78CB" w:rsidP="00822A54">
      <w:r>
        <w:separator/>
      </w:r>
    </w:p>
  </w:footnote>
  <w:footnote w:type="continuationSeparator" w:id="0">
    <w:p w:rsidR="00CD78CB" w:rsidRDefault="00CD78C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28" w:rsidRDefault="00957428"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15 (152) от 24</w:t>
    </w:r>
    <w:r w:rsidRPr="00FA5DAE">
      <w:rPr>
        <w:rFonts w:ascii="Arial" w:hAnsi="Arial" w:cs="Arial"/>
        <w:sz w:val="12"/>
        <w:szCs w:val="12"/>
      </w:rPr>
      <w:t xml:space="preserve"> </w:t>
    </w:r>
    <w:r>
      <w:rPr>
        <w:rFonts w:ascii="Arial" w:hAnsi="Arial" w:cs="Arial"/>
        <w:sz w:val="12"/>
        <w:szCs w:val="12"/>
      </w:rPr>
      <w:t>июня</w:t>
    </w:r>
    <w:r w:rsidRPr="00FA5DAE">
      <w:rPr>
        <w:rFonts w:ascii="Arial" w:hAnsi="Arial" w:cs="Arial"/>
        <w:sz w:val="12"/>
        <w:szCs w:val="12"/>
      </w:rPr>
      <w:t xml:space="preserve">  2022 года</w:t>
    </w:r>
  </w:p>
  <w:p w:rsidR="00957428" w:rsidRDefault="009574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6">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10"/>
  </w:num>
  <w:num w:numId="4">
    <w:abstractNumId w:val="24"/>
  </w:num>
  <w:num w:numId="5">
    <w:abstractNumId w:val="31"/>
  </w:num>
  <w:num w:numId="6">
    <w:abstractNumId w:val="12"/>
  </w:num>
  <w:num w:numId="7">
    <w:abstractNumId w:val="27"/>
  </w:num>
  <w:num w:numId="8">
    <w:abstractNumId w:val="5"/>
  </w:num>
  <w:num w:numId="9">
    <w:abstractNumId w:val="52"/>
  </w:num>
  <w:num w:numId="10">
    <w:abstractNumId w:val="20"/>
  </w:num>
  <w:num w:numId="11">
    <w:abstractNumId w:val="48"/>
  </w:num>
  <w:num w:numId="12">
    <w:abstractNumId w:val="46"/>
  </w:num>
  <w:num w:numId="13">
    <w:abstractNumId w:val="21"/>
  </w:num>
  <w:num w:numId="14">
    <w:abstractNumId w:val="30"/>
  </w:num>
  <w:num w:numId="15">
    <w:abstractNumId w:val="42"/>
  </w:num>
  <w:num w:numId="16">
    <w:abstractNumId w:val="37"/>
  </w:num>
  <w:num w:numId="17">
    <w:abstractNumId w:val="9"/>
  </w:num>
  <w:num w:numId="18">
    <w:abstractNumId w:val="18"/>
  </w:num>
  <w:num w:numId="19">
    <w:abstractNumId w:val="33"/>
  </w:num>
  <w:num w:numId="20">
    <w:abstractNumId w:val="32"/>
  </w:num>
  <w:num w:numId="21">
    <w:abstractNumId w:val="34"/>
  </w:num>
  <w:num w:numId="22">
    <w:abstractNumId w:val="13"/>
  </w:num>
  <w:num w:numId="23">
    <w:abstractNumId w:val="23"/>
  </w:num>
  <w:num w:numId="24">
    <w:abstractNumId w:val="43"/>
  </w:num>
  <w:num w:numId="25">
    <w:abstractNumId w:val="45"/>
  </w:num>
  <w:num w:numId="26">
    <w:abstractNumId w:val="11"/>
  </w:num>
  <w:num w:numId="27">
    <w:abstractNumId w:val="4"/>
  </w:num>
  <w:num w:numId="28">
    <w:abstractNumId w:val="38"/>
  </w:num>
  <w:num w:numId="29">
    <w:abstractNumId w:val="25"/>
  </w:num>
  <w:num w:numId="30">
    <w:abstractNumId w:val="35"/>
  </w:num>
  <w:num w:numId="31">
    <w:abstractNumId w:val="40"/>
  </w:num>
  <w:num w:numId="32">
    <w:abstractNumId w:val="17"/>
  </w:num>
  <w:num w:numId="33">
    <w:abstractNumId w:val="51"/>
  </w:num>
  <w:num w:numId="34">
    <w:abstractNumId w:val="50"/>
  </w:num>
  <w:num w:numId="35">
    <w:abstractNumId w:val="6"/>
  </w:num>
  <w:num w:numId="36">
    <w:abstractNumId w:val="47"/>
  </w:num>
  <w:num w:numId="37">
    <w:abstractNumId w:val="29"/>
  </w:num>
  <w:num w:numId="38">
    <w:abstractNumId w:val="36"/>
  </w:num>
  <w:num w:numId="39">
    <w:abstractNumId w:val="16"/>
  </w:num>
  <w:num w:numId="40">
    <w:abstractNumId w:val="53"/>
  </w:num>
  <w:num w:numId="41">
    <w:abstractNumId w:val="57"/>
  </w:num>
  <w:num w:numId="42">
    <w:abstractNumId w:val="49"/>
  </w:num>
  <w:num w:numId="43">
    <w:abstractNumId w:val="56"/>
  </w:num>
  <w:num w:numId="44">
    <w:abstractNumId w:val="39"/>
  </w:num>
  <w:num w:numId="45">
    <w:abstractNumId w:val="14"/>
  </w:num>
  <w:num w:numId="46">
    <w:abstractNumId w:val="55"/>
  </w:num>
  <w:num w:numId="47">
    <w:abstractNumId w:val="15"/>
  </w:num>
  <w:num w:numId="48">
    <w:abstractNumId w:val="58"/>
  </w:num>
  <w:num w:numId="49">
    <w:abstractNumId w:val="22"/>
  </w:num>
  <w:num w:numId="50">
    <w:abstractNumId w:val="8"/>
  </w:num>
  <w:num w:numId="51">
    <w:abstractNumId w:val="41"/>
  </w:num>
  <w:num w:numId="52">
    <w:abstractNumId w:val="44"/>
  </w:num>
  <w:num w:numId="53">
    <w:abstractNumId w:val="54"/>
  </w:num>
  <w:num w:numId="54">
    <w:abstractNumId w:val="28"/>
  </w:num>
  <w:num w:numId="5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1CF4"/>
    <w:rsid w:val="00001D9A"/>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96"/>
    <w:rsid w:val="0002398C"/>
    <w:rsid w:val="0002515F"/>
    <w:rsid w:val="00026374"/>
    <w:rsid w:val="000267D6"/>
    <w:rsid w:val="00026E10"/>
    <w:rsid w:val="00027C32"/>
    <w:rsid w:val="000300C2"/>
    <w:rsid w:val="00030390"/>
    <w:rsid w:val="000307A1"/>
    <w:rsid w:val="00030DF9"/>
    <w:rsid w:val="000319ED"/>
    <w:rsid w:val="00032BA8"/>
    <w:rsid w:val="00033144"/>
    <w:rsid w:val="00033473"/>
    <w:rsid w:val="00033AFF"/>
    <w:rsid w:val="00034183"/>
    <w:rsid w:val="000348F5"/>
    <w:rsid w:val="0003496A"/>
    <w:rsid w:val="0003506D"/>
    <w:rsid w:val="00037483"/>
    <w:rsid w:val="000403D2"/>
    <w:rsid w:val="00040A40"/>
    <w:rsid w:val="000414FF"/>
    <w:rsid w:val="00041BBF"/>
    <w:rsid w:val="000423A0"/>
    <w:rsid w:val="00044292"/>
    <w:rsid w:val="00044916"/>
    <w:rsid w:val="0004530C"/>
    <w:rsid w:val="0004778E"/>
    <w:rsid w:val="00050495"/>
    <w:rsid w:val="000522F7"/>
    <w:rsid w:val="000528D6"/>
    <w:rsid w:val="000535CF"/>
    <w:rsid w:val="000537FD"/>
    <w:rsid w:val="00053E75"/>
    <w:rsid w:val="000541DA"/>
    <w:rsid w:val="000548A0"/>
    <w:rsid w:val="00055424"/>
    <w:rsid w:val="00055D64"/>
    <w:rsid w:val="0005662D"/>
    <w:rsid w:val="00056F8A"/>
    <w:rsid w:val="000576F5"/>
    <w:rsid w:val="00057765"/>
    <w:rsid w:val="00057922"/>
    <w:rsid w:val="00060048"/>
    <w:rsid w:val="000603B6"/>
    <w:rsid w:val="000611DC"/>
    <w:rsid w:val="00061599"/>
    <w:rsid w:val="00061AA9"/>
    <w:rsid w:val="000625A5"/>
    <w:rsid w:val="00062935"/>
    <w:rsid w:val="00062B57"/>
    <w:rsid w:val="0006412D"/>
    <w:rsid w:val="00064E6E"/>
    <w:rsid w:val="000654F6"/>
    <w:rsid w:val="00065E50"/>
    <w:rsid w:val="00066387"/>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1965"/>
    <w:rsid w:val="000819A7"/>
    <w:rsid w:val="00081CEE"/>
    <w:rsid w:val="00081E4D"/>
    <w:rsid w:val="000823C9"/>
    <w:rsid w:val="0008398D"/>
    <w:rsid w:val="000839CA"/>
    <w:rsid w:val="00083E7C"/>
    <w:rsid w:val="0008505D"/>
    <w:rsid w:val="00085359"/>
    <w:rsid w:val="000859A7"/>
    <w:rsid w:val="00086449"/>
    <w:rsid w:val="00090C9A"/>
    <w:rsid w:val="000916B8"/>
    <w:rsid w:val="000916D3"/>
    <w:rsid w:val="00093BD8"/>
    <w:rsid w:val="0009509B"/>
    <w:rsid w:val="000951E0"/>
    <w:rsid w:val="00095472"/>
    <w:rsid w:val="000A11D8"/>
    <w:rsid w:val="000A31C0"/>
    <w:rsid w:val="000A3207"/>
    <w:rsid w:val="000A38FA"/>
    <w:rsid w:val="000A398A"/>
    <w:rsid w:val="000A431D"/>
    <w:rsid w:val="000A4826"/>
    <w:rsid w:val="000A48E3"/>
    <w:rsid w:val="000A558D"/>
    <w:rsid w:val="000A5CF7"/>
    <w:rsid w:val="000A657F"/>
    <w:rsid w:val="000A7C2C"/>
    <w:rsid w:val="000A7D82"/>
    <w:rsid w:val="000B02BF"/>
    <w:rsid w:val="000B087A"/>
    <w:rsid w:val="000B170B"/>
    <w:rsid w:val="000B2C0B"/>
    <w:rsid w:val="000B33C5"/>
    <w:rsid w:val="000B3643"/>
    <w:rsid w:val="000B41BD"/>
    <w:rsid w:val="000B449B"/>
    <w:rsid w:val="000B4724"/>
    <w:rsid w:val="000B5093"/>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10F1"/>
    <w:rsid w:val="000F11D7"/>
    <w:rsid w:val="000F21AD"/>
    <w:rsid w:val="000F2993"/>
    <w:rsid w:val="000F3278"/>
    <w:rsid w:val="000F4CFE"/>
    <w:rsid w:val="000F4D62"/>
    <w:rsid w:val="000F5267"/>
    <w:rsid w:val="000F5C83"/>
    <w:rsid w:val="000F61AD"/>
    <w:rsid w:val="001004A1"/>
    <w:rsid w:val="0010107A"/>
    <w:rsid w:val="00101280"/>
    <w:rsid w:val="001020B3"/>
    <w:rsid w:val="00102229"/>
    <w:rsid w:val="00103F91"/>
    <w:rsid w:val="00104C37"/>
    <w:rsid w:val="0010685F"/>
    <w:rsid w:val="001069D5"/>
    <w:rsid w:val="001109F8"/>
    <w:rsid w:val="001130E6"/>
    <w:rsid w:val="00113DA3"/>
    <w:rsid w:val="00120D65"/>
    <w:rsid w:val="0012161D"/>
    <w:rsid w:val="0012412F"/>
    <w:rsid w:val="001241A7"/>
    <w:rsid w:val="0012663C"/>
    <w:rsid w:val="001267A8"/>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3EDB"/>
    <w:rsid w:val="001441D6"/>
    <w:rsid w:val="001446DC"/>
    <w:rsid w:val="00144906"/>
    <w:rsid w:val="00144974"/>
    <w:rsid w:val="00144C28"/>
    <w:rsid w:val="00144FC1"/>
    <w:rsid w:val="00145307"/>
    <w:rsid w:val="00145FBA"/>
    <w:rsid w:val="001462A9"/>
    <w:rsid w:val="001465C4"/>
    <w:rsid w:val="00146AA5"/>
    <w:rsid w:val="00147D49"/>
    <w:rsid w:val="0015271E"/>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7285"/>
    <w:rsid w:val="00167D4F"/>
    <w:rsid w:val="00167F1C"/>
    <w:rsid w:val="00167F8A"/>
    <w:rsid w:val="00170208"/>
    <w:rsid w:val="001713D6"/>
    <w:rsid w:val="0017189E"/>
    <w:rsid w:val="00172073"/>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3A2"/>
    <w:rsid w:val="001846C5"/>
    <w:rsid w:val="00184976"/>
    <w:rsid w:val="00185DA4"/>
    <w:rsid w:val="001861A9"/>
    <w:rsid w:val="001867A2"/>
    <w:rsid w:val="001876D2"/>
    <w:rsid w:val="00187B62"/>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A0119"/>
    <w:rsid w:val="001A0FFF"/>
    <w:rsid w:val="001A1102"/>
    <w:rsid w:val="001A2888"/>
    <w:rsid w:val="001A37EA"/>
    <w:rsid w:val="001A556A"/>
    <w:rsid w:val="001A5DE0"/>
    <w:rsid w:val="001A5E9E"/>
    <w:rsid w:val="001A607A"/>
    <w:rsid w:val="001A7AA8"/>
    <w:rsid w:val="001A7FC6"/>
    <w:rsid w:val="001B024F"/>
    <w:rsid w:val="001B0254"/>
    <w:rsid w:val="001B0906"/>
    <w:rsid w:val="001B192C"/>
    <w:rsid w:val="001B26C8"/>
    <w:rsid w:val="001B4479"/>
    <w:rsid w:val="001B4F46"/>
    <w:rsid w:val="001B510F"/>
    <w:rsid w:val="001B57B4"/>
    <w:rsid w:val="001B5A4E"/>
    <w:rsid w:val="001B5D81"/>
    <w:rsid w:val="001C0797"/>
    <w:rsid w:val="001C0BA2"/>
    <w:rsid w:val="001C136D"/>
    <w:rsid w:val="001C13BB"/>
    <w:rsid w:val="001C18AE"/>
    <w:rsid w:val="001C2177"/>
    <w:rsid w:val="001C341F"/>
    <w:rsid w:val="001C4CBC"/>
    <w:rsid w:val="001C516B"/>
    <w:rsid w:val="001C5C05"/>
    <w:rsid w:val="001C683C"/>
    <w:rsid w:val="001C6966"/>
    <w:rsid w:val="001C72F0"/>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2A12"/>
    <w:rsid w:val="00222A37"/>
    <w:rsid w:val="00224133"/>
    <w:rsid w:val="0022441D"/>
    <w:rsid w:val="00224D26"/>
    <w:rsid w:val="00225925"/>
    <w:rsid w:val="00227303"/>
    <w:rsid w:val="00230137"/>
    <w:rsid w:val="0023023A"/>
    <w:rsid w:val="0023084B"/>
    <w:rsid w:val="00230C65"/>
    <w:rsid w:val="00230EA0"/>
    <w:rsid w:val="00230EAB"/>
    <w:rsid w:val="00230F37"/>
    <w:rsid w:val="0023191D"/>
    <w:rsid w:val="00231A38"/>
    <w:rsid w:val="00231D6C"/>
    <w:rsid w:val="002334C9"/>
    <w:rsid w:val="00234D81"/>
    <w:rsid w:val="002352A1"/>
    <w:rsid w:val="002360A7"/>
    <w:rsid w:val="002409C5"/>
    <w:rsid w:val="00241548"/>
    <w:rsid w:val="00241BC5"/>
    <w:rsid w:val="002422FA"/>
    <w:rsid w:val="0024343F"/>
    <w:rsid w:val="002435F9"/>
    <w:rsid w:val="00243864"/>
    <w:rsid w:val="00243B74"/>
    <w:rsid w:val="00243C68"/>
    <w:rsid w:val="0024430A"/>
    <w:rsid w:val="0024430B"/>
    <w:rsid w:val="002445B8"/>
    <w:rsid w:val="00245110"/>
    <w:rsid w:val="002458D4"/>
    <w:rsid w:val="00245B9B"/>
    <w:rsid w:val="00245BA2"/>
    <w:rsid w:val="002464D0"/>
    <w:rsid w:val="00246CDA"/>
    <w:rsid w:val="00246EF2"/>
    <w:rsid w:val="002524C2"/>
    <w:rsid w:val="00253066"/>
    <w:rsid w:val="002538BD"/>
    <w:rsid w:val="00254CF7"/>
    <w:rsid w:val="002551C6"/>
    <w:rsid w:val="00256D40"/>
    <w:rsid w:val="00257638"/>
    <w:rsid w:val="00257705"/>
    <w:rsid w:val="002607A6"/>
    <w:rsid w:val="00260F48"/>
    <w:rsid w:val="002629A6"/>
    <w:rsid w:val="002634EF"/>
    <w:rsid w:val="00263EEB"/>
    <w:rsid w:val="00264481"/>
    <w:rsid w:val="00264F27"/>
    <w:rsid w:val="00265BC0"/>
    <w:rsid w:val="002670F4"/>
    <w:rsid w:val="00267388"/>
    <w:rsid w:val="0026744C"/>
    <w:rsid w:val="0026746C"/>
    <w:rsid w:val="00272F1F"/>
    <w:rsid w:val="0027448A"/>
    <w:rsid w:val="00274B7F"/>
    <w:rsid w:val="002751BC"/>
    <w:rsid w:val="00275FC6"/>
    <w:rsid w:val="00276CF0"/>
    <w:rsid w:val="00280599"/>
    <w:rsid w:val="002805A4"/>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696"/>
    <w:rsid w:val="00287E7E"/>
    <w:rsid w:val="002906AD"/>
    <w:rsid w:val="002913CC"/>
    <w:rsid w:val="002914C2"/>
    <w:rsid w:val="002919E2"/>
    <w:rsid w:val="00293247"/>
    <w:rsid w:val="0029384F"/>
    <w:rsid w:val="00295CAB"/>
    <w:rsid w:val="00295D3C"/>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56A6"/>
    <w:rsid w:val="002C6CC9"/>
    <w:rsid w:val="002C7776"/>
    <w:rsid w:val="002C7992"/>
    <w:rsid w:val="002D005D"/>
    <w:rsid w:val="002D0EBC"/>
    <w:rsid w:val="002D1DB4"/>
    <w:rsid w:val="002D1DCE"/>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525B"/>
    <w:rsid w:val="002E6331"/>
    <w:rsid w:val="002E6426"/>
    <w:rsid w:val="002E6494"/>
    <w:rsid w:val="002E6E93"/>
    <w:rsid w:val="002F1BBF"/>
    <w:rsid w:val="002F1E1F"/>
    <w:rsid w:val="002F1EE5"/>
    <w:rsid w:val="002F34BE"/>
    <w:rsid w:val="002F34FF"/>
    <w:rsid w:val="002F3967"/>
    <w:rsid w:val="002F4506"/>
    <w:rsid w:val="002F4D19"/>
    <w:rsid w:val="002F53D9"/>
    <w:rsid w:val="002F68AB"/>
    <w:rsid w:val="002F742F"/>
    <w:rsid w:val="002F7C70"/>
    <w:rsid w:val="003003F4"/>
    <w:rsid w:val="003006ED"/>
    <w:rsid w:val="00300832"/>
    <w:rsid w:val="0030094D"/>
    <w:rsid w:val="00300F16"/>
    <w:rsid w:val="00303751"/>
    <w:rsid w:val="003037AF"/>
    <w:rsid w:val="00303FEB"/>
    <w:rsid w:val="00305CA6"/>
    <w:rsid w:val="003060E6"/>
    <w:rsid w:val="00306A51"/>
    <w:rsid w:val="00306FC6"/>
    <w:rsid w:val="00307686"/>
    <w:rsid w:val="00307FDA"/>
    <w:rsid w:val="00310AB9"/>
    <w:rsid w:val="00312393"/>
    <w:rsid w:val="003125E6"/>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4085"/>
    <w:rsid w:val="003346D7"/>
    <w:rsid w:val="00334B00"/>
    <w:rsid w:val="0033557D"/>
    <w:rsid w:val="00336050"/>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804E3"/>
    <w:rsid w:val="00381811"/>
    <w:rsid w:val="00382918"/>
    <w:rsid w:val="003837C7"/>
    <w:rsid w:val="00383A35"/>
    <w:rsid w:val="0038511F"/>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E1F"/>
    <w:rsid w:val="003B1FB5"/>
    <w:rsid w:val="003B292E"/>
    <w:rsid w:val="003B2AB8"/>
    <w:rsid w:val="003B341B"/>
    <w:rsid w:val="003B49CE"/>
    <w:rsid w:val="003B51C6"/>
    <w:rsid w:val="003B58F9"/>
    <w:rsid w:val="003B5B0F"/>
    <w:rsid w:val="003B607B"/>
    <w:rsid w:val="003B6422"/>
    <w:rsid w:val="003B7B23"/>
    <w:rsid w:val="003C0D28"/>
    <w:rsid w:val="003C1199"/>
    <w:rsid w:val="003C1D39"/>
    <w:rsid w:val="003C21B3"/>
    <w:rsid w:val="003C2C09"/>
    <w:rsid w:val="003C2D10"/>
    <w:rsid w:val="003C5AB6"/>
    <w:rsid w:val="003C68BC"/>
    <w:rsid w:val="003C6AA9"/>
    <w:rsid w:val="003C7E07"/>
    <w:rsid w:val="003C7FBF"/>
    <w:rsid w:val="003D0909"/>
    <w:rsid w:val="003D0F4E"/>
    <w:rsid w:val="003D183F"/>
    <w:rsid w:val="003D1B35"/>
    <w:rsid w:val="003D1B86"/>
    <w:rsid w:val="003D1D92"/>
    <w:rsid w:val="003D20C4"/>
    <w:rsid w:val="003D23CC"/>
    <w:rsid w:val="003D2A02"/>
    <w:rsid w:val="003D3FBB"/>
    <w:rsid w:val="003D4EFE"/>
    <w:rsid w:val="003D4FD3"/>
    <w:rsid w:val="003D51A3"/>
    <w:rsid w:val="003D56DA"/>
    <w:rsid w:val="003D6029"/>
    <w:rsid w:val="003D6E30"/>
    <w:rsid w:val="003E0073"/>
    <w:rsid w:val="003E0A78"/>
    <w:rsid w:val="003E13C9"/>
    <w:rsid w:val="003E27CB"/>
    <w:rsid w:val="003E44BC"/>
    <w:rsid w:val="003E4623"/>
    <w:rsid w:val="003E5E0B"/>
    <w:rsid w:val="003F025E"/>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3177"/>
    <w:rsid w:val="00415AAE"/>
    <w:rsid w:val="00416BEF"/>
    <w:rsid w:val="004172F3"/>
    <w:rsid w:val="00417D25"/>
    <w:rsid w:val="00417D42"/>
    <w:rsid w:val="00420137"/>
    <w:rsid w:val="00420637"/>
    <w:rsid w:val="00421BEC"/>
    <w:rsid w:val="00422805"/>
    <w:rsid w:val="004229AC"/>
    <w:rsid w:val="00422D37"/>
    <w:rsid w:val="00422D5F"/>
    <w:rsid w:val="0042414E"/>
    <w:rsid w:val="00426096"/>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F76"/>
    <w:rsid w:val="00437539"/>
    <w:rsid w:val="00440BE4"/>
    <w:rsid w:val="004420E4"/>
    <w:rsid w:val="0044401C"/>
    <w:rsid w:val="004444BB"/>
    <w:rsid w:val="00445138"/>
    <w:rsid w:val="004454C8"/>
    <w:rsid w:val="004469B2"/>
    <w:rsid w:val="0044759B"/>
    <w:rsid w:val="004476A0"/>
    <w:rsid w:val="00450F09"/>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5848"/>
    <w:rsid w:val="00465ECC"/>
    <w:rsid w:val="00465ED0"/>
    <w:rsid w:val="00465FA7"/>
    <w:rsid w:val="004669FF"/>
    <w:rsid w:val="004676E3"/>
    <w:rsid w:val="00467B4B"/>
    <w:rsid w:val="00467EEA"/>
    <w:rsid w:val="00467F60"/>
    <w:rsid w:val="004717E3"/>
    <w:rsid w:val="00471F94"/>
    <w:rsid w:val="00472275"/>
    <w:rsid w:val="004724EF"/>
    <w:rsid w:val="0047361E"/>
    <w:rsid w:val="0047422B"/>
    <w:rsid w:val="004749F9"/>
    <w:rsid w:val="00475044"/>
    <w:rsid w:val="00475370"/>
    <w:rsid w:val="004754CF"/>
    <w:rsid w:val="00476B3E"/>
    <w:rsid w:val="00477F8D"/>
    <w:rsid w:val="00482807"/>
    <w:rsid w:val="00482C10"/>
    <w:rsid w:val="00482D74"/>
    <w:rsid w:val="00483785"/>
    <w:rsid w:val="00483F00"/>
    <w:rsid w:val="00484D18"/>
    <w:rsid w:val="00484E59"/>
    <w:rsid w:val="00485315"/>
    <w:rsid w:val="004876B2"/>
    <w:rsid w:val="004947B4"/>
    <w:rsid w:val="00494CE8"/>
    <w:rsid w:val="004951FE"/>
    <w:rsid w:val="004955A6"/>
    <w:rsid w:val="00495A7C"/>
    <w:rsid w:val="00496796"/>
    <w:rsid w:val="00496D38"/>
    <w:rsid w:val="004974FF"/>
    <w:rsid w:val="00497561"/>
    <w:rsid w:val="0049772A"/>
    <w:rsid w:val="00497849"/>
    <w:rsid w:val="004A194A"/>
    <w:rsid w:val="004A1AFE"/>
    <w:rsid w:val="004A1EBD"/>
    <w:rsid w:val="004A2497"/>
    <w:rsid w:val="004A2741"/>
    <w:rsid w:val="004A2AD8"/>
    <w:rsid w:val="004A3D81"/>
    <w:rsid w:val="004A4666"/>
    <w:rsid w:val="004A5041"/>
    <w:rsid w:val="004A517C"/>
    <w:rsid w:val="004A7ABE"/>
    <w:rsid w:val="004A7B56"/>
    <w:rsid w:val="004B04DC"/>
    <w:rsid w:val="004B0709"/>
    <w:rsid w:val="004B0D9F"/>
    <w:rsid w:val="004B4529"/>
    <w:rsid w:val="004B4E1A"/>
    <w:rsid w:val="004B54D1"/>
    <w:rsid w:val="004B5BE1"/>
    <w:rsid w:val="004B5C33"/>
    <w:rsid w:val="004B632D"/>
    <w:rsid w:val="004B6BA1"/>
    <w:rsid w:val="004B75AC"/>
    <w:rsid w:val="004C1222"/>
    <w:rsid w:val="004C17D9"/>
    <w:rsid w:val="004C1BC1"/>
    <w:rsid w:val="004C2151"/>
    <w:rsid w:val="004C3E74"/>
    <w:rsid w:val="004C5A98"/>
    <w:rsid w:val="004C5C8C"/>
    <w:rsid w:val="004C6F56"/>
    <w:rsid w:val="004C6F66"/>
    <w:rsid w:val="004C7420"/>
    <w:rsid w:val="004C7577"/>
    <w:rsid w:val="004C7BE4"/>
    <w:rsid w:val="004D0253"/>
    <w:rsid w:val="004D034D"/>
    <w:rsid w:val="004D0F2D"/>
    <w:rsid w:val="004D2C26"/>
    <w:rsid w:val="004D37F8"/>
    <w:rsid w:val="004D391D"/>
    <w:rsid w:val="004D439E"/>
    <w:rsid w:val="004D466C"/>
    <w:rsid w:val="004D4D04"/>
    <w:rsid w:val="004D4D09"/>
    <w:rsid w:val="004D5B77"/>
    <w:rsid w:val="004D5CB4"/>
    <w:rsid w:val="004D6AB8"/>
    <w:rsid w:val="004D6C92"/>
    <w:rsid w:val="004D72E0"/>
    <w:rsid w:val="004D781C"/>
    <w:rsid w:val="004D7C13"/>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C"/>
    <w:rsid w:val="004F5853"/>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5C79"/>
    <w:rsid w:val="00517059"/>
    <w:rsid w:val="005173F4"/>
    <w:rsid w:val="005175B4"/>
    <w:rsid w:val="005175E7"/>
    <w:rsid w:val="005212CC"/>
    <w:rsid w:val="005220A6"/>
    <w:rsid w:val="00522447"/>
    <w:rsid w:val="00522C05"/>
    <w:rsid w:val="00523F08"/>
    <w:rsid w:val="005248A0"/>
    <w:rsid w:val="005248CC"/>
    <w:rsid w:val="00524B56"/>
    <w:rsid w:val="00524FE3"/>
    <w:rsid w:val="0052583C"/>
    <w:rsid w:val="00526602"/>
    <w:rsid w:val="005272DC"/>
    <w:rsid w:val="005278D9"/>
    <w:rsid w:val="00527EB9"/>
    <w:rsid w:val="00530C16"/>
    <w:rsid w:val="00531351"/>
    <w:rsid w:val="0053143C"/>
    <w:rsid w:val="005314AC"/>
    <w:rsid w:val="00531996"/>
    <w:rsid w:val="00531BAD"/>
    <w:rsid w:val="00532B4C"/>
    <w:rsid w:val="00532DAF"/>
    <w:rsid w:val="0053551E"/>
    <w:rsid w:val="005375A1"/>
    <w:rsid w:val="0053790B"/>
    <w:rsid w:val="00537C65"/>
    <w:rsid w:val="00540096"/>
    <w:rsid w:val="005401DB"/>
    <w:rsid w:val="00540684"/>
    <w:rsid w:val="00540D9C"/>
    <w:rsid w:val="005417B2"/>
    <w:rsid w:val="005425AE"/>
    <w:rsid w:val="00542C55"/>
    <w:rsid w:val="00543DB4"/>
    <w:rsid w:val="00544633"/>
    <w:rsid w:val="00544FC7"/>
    <w:rsid w:val="005458F0"/>
    <w:rsid w:val="00546A3C"/>
    <w:rsid w:val="00547CDC"/>
    <w:rsid w:val="00547DC6"/>
    <w:rsid w:val="00550BF7"/>
    <w:rsid w:val="0055195F"/>
    <w:rsid w:val="00551B50"/>
    <w:rsid w:val="00551ED9"/>
    <w:rsid w:val="0055231D"/>
    <w:rsid w:val="00552D5A"/>
    <w:rsid w:val="00555C78"/>
    <w:rsid w:val="0055623D"/>
    <w:rsid w:val="005563DD"/>
    <w:rsid w:val="005565CC"/>
    <w:rsid w:val="00557707"/>
    <w:rsid w:val="005577BC"/>
    <w:rsid w:val="00560A14"/>
    <w:rsid w:val="00560AE4"/>
    <w:rsid w:val="00561AFB"/>
    <w:rsid w:val="005626A3"/>
    <w:rsid w:val="00562CFA"/>
    <w:rsid w:val="00562F28"/>
    <w:rsid w:val="00563147"/>
    <w:rsid w:val="00563CDA"/>
    <w:rsid w:val="005646D2"/>
    <w:rsid w:val="005648FB"/>
    <w:rsid w:val="00564AE9"/>
    <w:rsid w:val="005650E4"/>
    <w:rsid w:val="00565A23"/>
    <w:rsid w:val="00566E10"/>
    <w:rsid w:val="00567259"/>
    <w:rsid w:val="00567DAD"/>
    <w:rsid w:val="0057054D"/>
    <w:rsid w:val="00571117"/>
    <w:rsid w:val="005712A7"/>
    <w:rsid w:val="00571AFC"/>
    <w:rsid w:val="00571BE7"/>
    <w:rsid w:val="005723A0"/>
    <w:rsid w:val="0057366F"/>
    <w:rsid w:val="00573EE3"/>
    <w:rsid w:val="00573F81"/>
    <w:rsid w:val="00573FBD"/>
    <w:rsid w:val="005749CC"/>
    <w:rsid w:val="00576912"/>
    <w:rsid w:val="00576AEA"/>
    <w:rsid w:val="00576E55"/>
    <w:rsid w:val="0057711D"/>
    <w:rsid w:val="0057779F"/>
    <w:rsid w:val="00577C19"/>
    <w:rsid w:val="005800CC"/>
    <w:rsid w:val="0058085E"/>
    <w:rsid w:val="00581373"/>
    <w:rsid w:val="005814FC"/>
    <w:rsid w:val="0058228D"/>
    <w:rsid w:val="005822FD"/>
    <w:rsid w:val="00582F13"/>
    <w:rsid w:val="00583143"/>
    <w:rsid w:val="00583774"/>
    <w:rsid w:val="00583C28"/>
    <w:rsid w:val="00584DA1"/>
    <w:rsid w:val="00585C18"/>
    <w:rsid w:val="005876C9"/>
    <w:rsid w:val="0058779B"/>
    <w:rsid w:val="00587E50"/>
    <w:rsid w:val="0059037B"/>
    <w:rsid w:val="00591720"/>
    <w:rsid w:val="00592340"/>
    <w:rsid w:val="00593BF6"/>
    <w:rsid w:val="00593C28"/>
    <w:rsid w:val="00593ED6"/>
    <w:rsid w:val="00594FB3"/>
    <w:rsid w:val="00594FEF"/>
    <w:rsid w:val="00595A3E"/>
    <w:rsid w:val="00597B81"/>
    <w:rsid w:val="00597EF5"/>
    <w:rsid w:val="005A09C4"/>
    <w:rsid w:val="005A0C2A"/>
    <w:rsid w:val="005A1C47"/>
    <w:rsid w:val="005A1E65"/>
    <w:rsid w:val="005A2B02"/>
    <w:rsid w:val="005A3206"/>
    <w:rsid w:val="005A416D"/>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B7A58"/>
    <w:rsid w:val="005B7FAB"/>
    <w:rsid w:val="005C011F"/>
    <w:rsid w:val="005C127F"/>
    <w:rsid w:val="005C1A28"/>
    <w:rsid w:val="005C2392"/>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CAE"/>
    <w:rsid w:val="006123E5"/>
    <w:rsid w:val="00612DB3"/>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704"/>
    <w:rsid w:val="00646D81"/>
    <w:rsid w:val="00650012"/>
    <w:rsid w:val="006508BE"/>
    <w:rsid w:val="00650A38"/>
    <w:rsid w:val="00651288"/>
    <w:rsid w:val="00652083"/>
    <w:rsid w:val="006521F5"/>
    <w:rsid w:val="00652353"/>
    <w:rsid w:val="00652563"/>
    <w:rsid w:val="00652C4E"/>
    <w:rsid w:val="00655315"/>
    <w:rsid w:val="00655659"/>
    <w:rsid w:val="00655893"/>
    <w:rsid w:val="00655F68"/>
    <w:rsid w:val="0065623E"/>
    <w:rsid w:val="006602ED"/>
    <w:rsid w:val="00660FD5"/>
    <w:rsid w:val="0066106B"/>
    <w:rsid w:val="0066216D"/>
    <w:rsid w:val="0066387C"/>
    <w:rsid w:val="00663A4A"/>
    <w:rsid w:val="0066433E"/>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4D8A"/>
    <w:rsid w:val="00674EF7"/>
    <w:rsid w:val="006750AA"/>
    <w:rsid w:val="00676DDA"/>
    <w:rsid w:val="00676F7A"/>
    <w:rsid w:val="00677040"/>
    <w:rsid w:val="00680467"/>
    <w:rsid w:val="00680720"/>
    <w:rsid w:val="0068176A"/>
    <w:rsid w:val="006817C9"/>
    <w:rsid w:val="00682881"/>
    <w:rsid w:val="00682A59"/>
    <w:rsid w:val="00682EAB"/>
    <w:rsid w:val="0068490D"/>
    <w:rsid w:val="00685DEB"/>
    <w:rsid w:val="0068635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A1"/>
    <w:rsid w:val="006B13A5"/>
    <w:rsid w:val="006B1B8D"/>
    <w:rsid w:val="006B2FF0"/>
    <w:rsid w:val="006B36D9"/>
    <w:rsid w:val="006B3918"/>
    <w:rsid w:val="006B3C0E"/>
    <w:rsid w:val="006B5CAD"/>
    <w:rsid w:val="006B7A53"/>
    <w:rsid w:val="006C040B"/>
    <w:rsid w:val="006C0E9E"/>
    <w:rsid w:val="006C3057"/>
    <w:rsid w:val="006C39D7"/>
    <w:rsid w:val="006C59D7"/>
    <w:rsid w:val="006C5A7F"/>
    <w:rsid w:val="006C5C77"/>
    <w:rsid w:val="006C6084"/>
    <w:rsid w:val="006C64BF"/>
    <w:rsid w:val="006C6765"/>
    <w:rsid w:val="006D06A4"/>
    <w:rsid w:val="006D0B40"/>
    <w:rsid w:val="006D146F"/>
    <w:rsid w:val="006D1707"/>
    <w:rsid w:val="006D23E0"/>
    <w:rsid w:val="006D3164"/>
    <w:rsid w:val="006D335F"/>
    <w:rsid w:val="006D35B0"/>
    <w:rsid w:val="006D3E58"/>
    <w:rsid w:val="006D4432"/>
    <w:rsid w:val="006D494C"/>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F0568"/>
    <w:rsid w:val="006F09CD"/>
    <w:rsid w:val="006F0F8E"/>
    <w:rsid w:val="006F19BD"/>
    <w:rsid w:val="006F1C5F"/>
    <w:rsid w:val="006F2933"/>
    <w:rsid w:val="006F2F78"/>
    <w:rsid w:val="006F3BAA"/>
    <w:rsid w:val="006F48FB"/>
    <w:rsid w:val="006F5312"/>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6708"/>
    <w:rsid w:val="00716852"/>
    <w:rsid w:val="007202A8"/>
    <w:rsid w:val="007217D6"/>
    <w:rsid w:val="00721953"/>
    <w:rsid w:val="00722BC6"/>
    <w:rsid w:val="00722D33"/>
    <w:rsid w:val="0072430B"/>
    <w:rsid w:val="00724AD0"/>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A45"/>
    <w:rsid w:val="007454BF"/>
    <w:rsid w:val="007455D1"/>
    <w:rsid w:val="00745E40"/>
    <w:rsid w:val="00746B9C"/>
    <w:rsid w:val="00746F7D"/>
    <w:rsid w:val="00750164"/>
    <w:rsid w:val="0075074D"/>
    <w:rsid w:val="007517ED"/>
    <w:rsid w:val="00751860"/>
    <w:rsid w:val="0075221C"/>
    <w:rsid w:val="00752C19"/>
    <w:rsid w:val="00752E09"/>
    <w:rsid w:val="007535A2"/>
    <w:rsid w:val="0075469C"/>
    <w:rsid w:val="00754886"/>
    <w:rsid w:val="00755A49"/>
    <w:rsid w:val="007560EA"/>
    <w:rsid w:val="0075640D"/>
    <w:rsid w:val="0075748C"/>
    <w:rsid w:val="007575BE"/>
    <w:rsid w:val="00760BCA"/>
    <w:rsid w:val="00761812"/>
    <w:rsid w:val="00761914"/>
    <w:rsid w:val="00762659"/>
    <w:rsid w:val="00762930"/>
    <w:rsid w:val="00762C2F"/>
    <w:rsid w:val="00762DA5"/>
    <w:rsid w:val="00763937"/>
    <w:rsid w:val="00764353"/>
    <w:rsid w:val="00764CDD"/>
    <w:rsid w:val="0076519D"/>
    <w:rsid w:val="0076713B"/>
    <w:rsid w:val="00767C45"/>
    <w:rsid w:val="00770165"/>
    <w:rsid w:val="0077069A"/>
    <w:rsid w:val="0077140A"/>
    <w:rsid w:val="0077292F"/>
    <w:rsid w:val="00773433"/>
    <w:rsid w:val="007734B2"/>
    <w:rsid w:val="00773EEF"/>
    <w:rsid w:val="007752F9"/>
    <w:rsid w:val="0077614A"/>
    <w:rsid w:val="007763DB"/>
    <w:rsid w:val="007769DD"/>
    <w:rsid w:val="00776B90"/>
    <w:rsid w:val="00776F16"/>
    <w:rsid w:val="00777142"/>
    <w:rsid w:val="00780937"/>
    <w:rsid w:val="007809B7"/>
    <w:rsid w:val="0078115F"/>
    <w:rsid w:val="007813EF"/>
    <w:rsid w:val="00781E9B"/>
    <w:rsid w:val="007835D6"/>
    <w:rsid w:val="00784445"/>
    <w:rsid w:val="007853FC"/>
    <w:rsid w:val="00786C5D"/>
    <w:rsid w:val="00786C9C"/>
    <w:rsid w:val="0078739F"/>
    <w:rsid w:val="00787785"/>
    <w:rsid w:val="00791757"/>
    <w:rsid w:val="00792088"/>
    <w:rsid w:val="00792EA2"/>
    <w:rsid w:val="0079306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F59"/>
    <w:rsid w:val="007A5781"/>
    <w:rsid w:val="007A6D82"/>
    <w:rsid w:val="007A767E"/>
    <w:rsid w:val="007B04AA"/>
    <w:rsid w:val="007B0B2F"/>
    <w:rsid w:val="007B16D1"/>
    <w:rsid w:val="007B22D3"/>
    <w:rsid w:val="007B293B"/>
    <w:rsid w:val="007B3A18"/>
    <w:rsid w:val="007B57FA"/>
    <w:rsid w:val="007B6806"/>
    <w:rsid w:val="007B6C12"/>
    <w:rsid w:val="007B76D4"/>
    <w:rsid w:val="007B77F3"/>
    <w:rsid w:val="007C3662"/>
    <w:rsid w:val="007C48B1"/>
    <w:rsid w:val="007C49D0"/>
    <w:rsid w:val="007C5C38"/>
    <w:rsid w:val="007C5FDA"/>
    <w:rsid w:val="007C6096"/>
    <w:rsid w:val="007C64F5"/>
    <w:rsid w:val="007C70D7"/>
    <w:rsid w:val="007D068E"/>
    <w:rsid w:val="007D1143"/>
    <w:rsid w:val="007D3445"/>
    <w:rsid w:val="007D47BE"/>
    <w:rsid w:val="007D612F"/>
    <w:rsid w:val="007D71EB"/>
    <w:rsid w:val="007E08D5"/>
    <w:rsid w:val="007E0F61"/>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630"/>
    <w:rsid w:val="007F269A"/>
    <w:rsid w:val="007F270B"/>
    <w:rsid w:val="007F2802"/>
    <w:rsid w:val="007F2D6B"/>
    <w:rsid w:val="007F3773"/>
    <w:rsid w:val="007F4206"/>
    <w:rsid w:val="007F4564"/>
    <w:rsid w:val="007F49C1"/>
    <w:rsid w:val="007F57DE"/>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53E8"/>
    <w:rsid w:val="00805EF8"/>
    <w:rsid w:val="00806B2E"/>
    <w:rsid w:val="00806CEF"/>
    <w:rsid w:val="0080711E"/>
    <w:rsid w:val="008102F6"/>
    <w:rsid w:val="008109F7"/>
    <w:rsid w:val="00811087"/>
    <w:rsid w:val="0081148C"/>
    <w:rsid w:val="00812D3E"/>
    <w:rsid w:val="0081342B"/>
    <w:rsid w:val="0081481A"/>
    <w:rsid w:val="00815010"/>
    <w:rsid w:val="0081511E"/>
    <w:rsid w:val="008156CF"/>
    <w:rsid w:val="0081604A"/>
    <w:rsid w:val="008161A9"/>
    <w:rsid w:val="00816ACA"/>
    <w:rsid w:val="00816D71"/>
    <w:rsid w:val="0081720A"/>
    <w:rsid w:val="00817E17"/>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753F"/>
    <w:rsid w:val="00827A88"/>
    <w:rsid w:val="008302B9"/>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23CA"/>
    <w:rsid w:val="00843693"/>
    <w:rsid w:val="00843712"/>
    <w:rsid w:val="00844756"/>
    <w:rsid w:val="00844E36"/>
    <w:rsid w:val="008455B2"/>
    <w:rsid w:val="00845B28"/>
    <w:rsid w:val="00845D9C"/>
    <w:rsid w:val="00845FB1"/>
    <w:rsid w:val="0085028B"/>
    <w:rsid w:val="0085178B"/>
    <w:rsid w:val="00852496"/>
    <w:rsid w:val="00852DD4"/>
    <w:rsid w:val="00852FC4"/>
    <w:rsid w:val="008534AD"/>
    <w:rsid w:val="008539E8"/>
    <w:rsid w:val="00853D30"/>
    <w:rsid w:val="00854217"/>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703CF"/>
    <w:rsid w:val="008704E3"/>
    <w:rsid w:val="008706B4"/>
    <w:rsid w:val="00871083"/>
    <w:rsid w:val="00871336"/>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716"/>
    <w:rsid w:val="00884D8F"/>
    <w:rsid w:val="008858B5"/>
    <w:rsid w:val="00885984"/>
    <w:rsid w:val="00885C3B"/>
    <w:rsid w:val="008860FA"/>
    <w:rsid w:val="0088679F"/>
    <w:rsid w:val="0088773C"/>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2D0"/>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138"/>
    <w:rsid w:val="008C05BB"/>
    <w:rsid w:val="008C099C"/>
    <w:rsid w:val="008C134F"/>
    <w:rsid w:val="008C1FD6"/>
    <w:rsid w:val="008C205D"/>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FC"/>
    <w:rsid w:val="0091683F"/>
    <w:rsid w:val="0091753A"/>
    <w:rsid w:val="00920421"/>
    <w:rsid w:val="0092340A"/>
    <w:rsid w:val="00923CD5"/>
    <w:rsid w:val="0092414B"/>
    <w:rsid w:val="009243AE"/>
    <w:rsid w:val="009243B1"/>
    <w:rsid w:val="00924B6B"/>
    <w:rsid w:val="00924F6D"/>
    <w:rsid w:val="00925964"/>
    <w:rsid w:val="00925AAB"/>
    <w:rsid w:val="009270F9"/>
    <w:rsid w:val="0092717B"/>
    <w:rsid w:val="00927356"/>
    <w:rsid w:val="009277C8"/>
    <w:rsid w:val="0092786F"/>
    <w:rsid w:val="00927F79"/>
    <w:rsid w:val="0093007B"/>
    <w:rsid w:val="0093029E"/>
    <w:rsid w:val="00930680"/>
    <w:rsid w:val="00931155"/>
    <w:rsid w:val="00931591"/>
    <w:rsid w:val="00931BF3"/>
    <w:rsid w:val="00932075"/>
    <w:rsid w:val="00933C40"/>
    <w:rsid w:val="00934295"/>
    <w:rsid w:val="009346A9"/>
    <w:rsid w:val="00934A33"/>
    <w:rsid w:val="00935490"/>
    <w:rsid w:val="009355A2"/>
    <w:rsid w:val="00937916"/>
    <w:rsid w:val="00937A67"/>
    <w:rsid w:val="00940283"/>
    <w:rsid w:val="00941770"/>
    <w:rsid w:val="0094335C"/>
    <w:rsid w:val="009443FA"/>
    <w:rsid w:val="00945D9C"/>
    <w:rsid w:val="0094633D"/>
    <w:rsid w:val="009468AA"/>
    <w:rsid w:val="00946DC5"/>
    <w:rsid w:val="00947C16"/>
    <w:rsid w:val="00950A05"/>
    <w:rsid w:val="00952E72"/>
    <w:rsid w:val="009537B0"/>
    <w:rsid w:val="00954BC1"/>
    <w:rsid w:val="00955531"/>
    <w:rsid w:val="00955C9C"/>
    <w:rsid w:val="00955FD4"/>
    <w:rsid w:val="0095727E"/>
    <w:rsid w:val="00957428"/>
    <w:rsid w:val="009574E9"/>
    <w:rsid w:val="00960449"/>
    <w:rsid w:val="00960DDC"/>
    <w:rsid w:val="00963D88"/>
    <w:rsid w:val="00964703"/>
    <w:rsid w:val="00964A7F"/>
    <w:rsid w:val="00964F0F"/>
    <w:rsid w:val="00964FBD"/>
    <w:rsid w:val="009650D0"/>
    <w:rsid w:val="009655BC"/>
    <w:rsid w:val="00965F01"/>
    <w:rsid w:val="00966CDF"/>
    <w:rsid w:val="00967FC1"/>
    <w:rsid w:val="00970E29"/>
    <w:rsid w:val="009717F5"/>
    <w:rsid w:val="00971B0D"/>
    <w:rsid w:val="009723D0"/>
    <w:rsid w:val="00972BD1"/>
    <w:rsid w:val="00975366"/>
    <w:rsid w:val="00976C5F"/>
    <w:rsid w:val="00977FC9"/>
    <w:rsid w:val="0098178F"/>
    <w:rsid w:val="009822BE"/>
    <w:rsid w:val="009834B9"/>
    <w:rsid w:val="00983B3D"/>
    <w:rsid w:val="00983D45"/>
    <w:rsid w:val="009847A9"/>
    <w:rsid w:val="0098560C"/>
    <w:rsid w:val="00985672"/>
    <w:rsid w:val="009858ED"/>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A07CB"/>
    <w:rsid w:val="009A0A50"/>
    <w:rsid w:val="009A113D"/>
    <w:rsid w:val="009A178C"/>
    <w:rsid w:val="009A1CDA"/>
    <w:rsid w:val="009A24CD"/>
    <w:rsid w:val="009A2A29"/>
    <w:rsid w:val="009A45C8"/>
    <w:rsid w:val="009A6A83"/>
    <w:rsid w:val="009A6C14"/>
    <w:rsid w:val="009A7C9D"/>
    <w:rsid w:val="009B07DA"/>
    <w:rsid w:val="009B1127"/>
    <w:rsid w:val="009B33D0"/>
    <w:rsid w:val="009B387D"/>
    <w:rsid w:val="009B39CB"/>
    <w:rsid w:val="009B492F"/>
    <w:rsid w:val="009B49B5"/>
    <w:rsid w:val="009B49CC"/>
    <w:rsid w:val="009B51BA"/>
    <w:rsid w:val="009B72EC"/>
    <w:rsid w:val="009B788E"/>
    <w:rsid w:val="009B7A4F"/>
    <w:rsid w:val="009C2112"/>
    <w:rsid w:val="009C218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71FE"/>
    <w:rsid w:val="009F00E0"/>
    <w:rsid w:val="009F01DA"/>
    <w:rsid w:val="009F0918"/>
    <w:rsid w:val="009F0F6B"/>
    <w:rsid w:val="009F11B4"/>
    <w:rsid w:val="009F1BF2"/>
    <w:rsid w:val="009F2A86"/>
    <w:rsid w:val="009F2D8C"/>
    <w:rsid w:val="009F30BC"/>
    <w:rsid w:val="009F4E8C"/>
    <w:rsid w:val="009F5D23"/>
    <w:rsid w:val="009F7EF2"/>
    <w:rsid w:val="00A00636"/>
    <w:rsid w:val="00A00C8A"/>
    <w:rsid w:val="00A03755"/>
    <w:rsid w:val="00A0405B"/>
    <w:rsid w:val="00A04792"/>
    <w:rsid w:val="00A05C18"/>
    <w:rsid w:val="00A0615B"/>
    <w:rsid w:val="00A0643E"/>
    <w:rsid w:val="00A07DAD"/>
    <w:rsid w:val="00A07FF3"/>
    <w:rsid w:val="00A1028D"/>
    <w:rsid w:val="00A10354"/>
    <w:rsid w:val="00A10479"/>
    <w:rsid w:val="00A10DDF"/>
    <w:rsid w:val="00A113F1"/>
    <w:rsid w:val="00A11C17"/>
    <w:rsid w:val="00A11E59"/>
    <w:rsid w:val="00A123A5"/>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C"/>
    <w:rsid w:val="00A27694"/>
    <w:rsid w:val="00A27B5D"/>
    <w:rsid w:val="00A27FEF"/>
    <w:rsid w:val="00A300F8"/>
    <w:rsid w:val="00A30978"/>
    <w:rsid w:val="00A31F0F"/>
    <w:rsid w:val="00A32204"/>
    <w:rsid w:val="00A329B7"/>
    <w:rsid w:val="00A33401"/>
    <w:rsid w:val="00A3354F"/>
    <w:rsid w:val="00A3387F"/>
    <w:rsid w:val="00A34D45"/>
    <w:rsid w:val="00A357BE"/>
    <w:rsid w:val="00A35D8F"/>
    <w:rsid w:val="00A3691A"/>
    <w:rsid w:val="00A374AF"/>
    <w:rsid w:val="00A40055"/>
    <w:rsid w:val="00A40A00"/>
    <w:rsid w:val="00A42255"/>
    <w:rsid w:val="00A42906"/>
    <w:rsid w:val="00A42A65"/>
    <w:rsid w:val="00A42CF5"/>
    <w:rsid w:val="00A4381A"/>
    <w:rsid w:val="00A4541D"/>
    <w:rsid w:val="00A45522"/>
    <w:rsid w:val="00A45556"/>
    <w:rsid w:val="00A45881"/>
    <w:rsid w:val="00A46385"/>
    <w:rsid w:val="00A47259"/>
    <w:rsid w:val="00A47513"/>
    <w:rsid w:val="00A47ECC"/>
    <w:rsid w:val="00A508C9"/>
    <w:rsid w:val="00A53B57"/>
    <w:rsid w:val="00A543CD"/>
    <w:rsid w:val="00A54F9E"/>
    <w:rsid w:val="00A5554F"/>
    <w:rsid w:val="00A564F5"/>
    <w:rsid w:val="00A56FE5"/>
    <w:rsid w:val="00A57FB9"/>
    <w:rsid w:val="00A6025D"/>
    <w:rsid w:val="00A60C2F"/>
    <w:rsid w:val="00A62604"/>
    <w:rsid w:val="00A6289D"/>
    <w:rsid w:val="00A6297D"/>
    <w:rsid w:val="00A63230"/>
    <w:rsid w:val="00A6344F"/>
    <w:rsid w:val="00A63AED"/>
    <w:rsid w:val="00A63AF9"/>
    <w:rsid w:val="00A63C19"/>
    <w:rsid w:val="00A64D23"/>
    <w:rsid w:val="00A653CA"/>
    <w:rsid w:val="00A654E5"/>
    <w:rsid w:val="00A66020"/>
    <w:rsid w:val="00A66505"/>
    <w:rsid w:val="00A668FB"/>
    <w:rsid w:val="00A66A14"/>
    <w:rsid w:val="00A6780A"/>
    <w:rsid w:val="00A727C8"/>
    <w:rsid w:val="00A73BCE"/>
    <w:rsid w:val="00A75036"/>
    <w:rsid w:val="00A76543"/>
    <w:rsid w:val="00A76936"/>
    <w:rsid w:val="00A777EF"/>
    <w:rsid w:val="00A8007F"/>
    <w:rsid w:val="00A80BA1"/>
    <w:rsid w:val="00A81DFB"/>
    <w:rsid w:val="00A82289"/>
    <w:rsid w:val="00A84E86"/>
    <w:rsid w:val="00A84F93"/>
    <w:rsid w:val="00A8542C"/>
    <w:rsid w:val="00A86BAB"/>
    <w:rsid w:val="00A906E2"/>
    <w:rsid w:val="00A90CAF"/>
    <w:rsid w:val="00A9137F"/>
    <w:rsid w:val="00A91909"/>
    <w:rsid w:val="00A9217B"/>
    <w:rsid w:val="00A94D40"/>
    <w:rsid w:val="00A95792"/>
    <w:rsid w:val="00A96B6E"/>
    <w:rsid w:val="00A96E23"/>
    <w:rsid w:val="00A97291"/>
    <w:rsid w:val="00A9752F"/>
    <w:rsid w:val="00A97563"/>
    <w:rsid w:val="00A97898"/>
    <w:rsid w:val="00AA08F9"/>
    <w:rsid w:val="00AA0A4F"/>
    <w:rsid w:val="00AA15ED"/>
    <w:rsid w:val="00AA160E"/>
    <w:rsid w:val="00AA3D67"/>
    <w:rsid w:val="00AA58EB"/>
    <w:rsid w:val="00AA5B98"/>
    <w:rsid w:val="00AA68EE"/>
    <w:rsid w:val="00AA7516"/>
    <w:rsid w:val="00AB076B"/>
    <w:rsid w:val="00AB0BB8"/>
    <w:rsid w:val="00AB1436"/>
    <w:rsid w:val="00AB1675"/>
    <w:rsid w:val="00AB1907"/>
    <w:rsid w:val="00AB2024"/>
    <w:rsid w:val="00AB3550"/>
    <w:rsid w:val="00AB473A"/>
    <w:rsid w:val="00AB68B0"/>
    <w:rsid w:val="00AB6FBE"/>
    <w:rsid w:val="00AB7AED"/>
    <w:rsid w:val="00AB7D02"/>
    <w:rsid w:val="00AC0BA6"/>
    <w:rsid w:val="00AC1168"/>
    <w:rsid w:val="00AC2050"/>
    <w:rsid w:val="00AC2ACB"/>
    <w:rsid w:val="00AC2F0A"/>
    <w:rsid w:val="00AC324B"/>
    <w:rsid w:val="00AC3D54"/>
    <w:rsid w:val="00AC3F09"/>
    <w:rsid w:val="00AC4B21"/>
    <w:rsid w:val="00AC66BD"/>
    <w:rsid w:val="00AC6A96"/>
    <w:rsid w:val="00AD01AC"/>
    <w:rsid w:val="00AD0BCE"/>
    <w:rsid w:val="00AD0C63"/>
    <w:rsid w:val="00AD1022"/>
    <w:rsid w:val="00AD2AEC"/>
    <w:rsid w:val="00AD386C"/>
    <w:rsid w:val="00AD49C3"/>
    <w:rsid w:val="00AD49D1"/>
    <w:rsid w:val="00AD53CD"/>
    <w:rsid w:val="00AD5BA8"/>
    <w:rsid w:val="00AD5BFE"/>
    <w:rsid w:val="00AD7793"/>
    <w:rsid w:val="00AE040A"/>
    <w:rsid w:val="00AE073A"/>
    <w:rsid w:val="00AE086C"/>
    <w:rsid w:val="00AE17AE"/>
    <w:rsid w:val="00AE2405"/>
    <w:rsid w:val="00AE277B"/>
    <w:rsid w:val="00AE2984"/>
    <w:rsid w:val="00AE2DD7"/>
    <w:rsid w:val="00AE3AEB"/>
    <w:rsid w:val="00AE444D"/>
    <w:rsid w:val="00AE4D4A"/>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C2F"/>
    <w:rsid w:val="00B02208"/>
    <w:rsid w:val="00B02A70"/>
    <w:rsid w:val="00B052BB"/>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645"/>
    <w:rsid w:val="00B20C1D"/>
    <w:rsid w:val="00B211A3"/>
    <w:rsid w:val="00B2205E"/>
    <w:rsid w:val="00B22731"/>
    <w:rsid w:val="00B22ABC"/>
    <w:rsid w:val="00B230FA"/>
    <w:rsid w:val="00B24BF3"/>
    <w:rsid w:val="00B277BC"/>
    <w:rsid w:val="00B3091C"/>
    <w:rsid w:val="00B30D90"/>
    <w:rsid w:val="00B314A6"/>
    <w:rsid w:val="00B31CAF"/>
    <w:rsid w:val="00B32497"/>
    <w:rsid w:val="00B33AD9"/>
    <w:rsid w:val="00B3443F"/>
    <w:rsid w:val="00B348AA"/>
    <w:rsid w:val="00B3515A"/>
    <w:rsid w:val="00B36172"/>
    <w:rsid w:val="00B36960"/>
    <w:rsid w:val="00B37FDB"/>
    <w:rsid w:val="00B40617"/>
    <w:rsid w:val="00B408E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1878"/>
    <w:rsid w:val="00B61F9D"/>
    <w:rsid w:val="00B624B9"/>
    <w:rsid w:val="00B627DB"/>
    <w:rsid w:val="00B637E2"/>
    <w:rsid w:val="00B64313"/>
    <w:rsid w:val="00B6457B"/>
    <w:rsid w:val="00B64EE9"/>
    <w:rsid w:val="00B652FA"/>
    <w:rsid w:val="00B65BC0"/>
    <w:rsid w:val="00B6603C"/>
    <w:rsid w:val="00B67BCB"/>
    <w:rsid w:val="00B67F84"/>
    <w:rsid w:val="00B70373"/>
    <w:rsid w:val="00B7076A"/>
    <w:rsid w:val="00B708DC"/>
    <w:rsid w:val="00B721DC"/>
    <w:rsid w:val="00B722C5"/>
    <w:rsid w:val="00B729BE"/>
    <w:rsid w:val="00B7305F"/>
    <w:rsid w:val="00B73372"/>
    <w:rsid w:val="00B741CD"/>
    <w:rsid w:val="00B741D6"/>
    <w:rsid w:val="00B75219"/>
    <w:rsid w:val="00B75A51"/>
    <w:rsid w:val="00B75A9A"/>
    <w:rsid w:val="00B779FB"/>
    <w:rsid w:val="00B77F22"/>
    <w:rsid w:val="00B80C52"/>
    <w:rsid w:val="00B81052"/>
    <w:rsid w:val="00B82B12"/>
    <w:rsid w:val="00B82E24"/>
    <w:rsid w:val="00B831F1"/>
    <w:rsid w:val="00B8414C"/>
    <w:rsid w:val="00B842FA"/>
    <w:rsid w:val="00B8468D"/>
    <w:rsid w:val="00B848D3"/>
    <w:rsid w:val="00B86ADF"/>
    <w:rsid w:val="00B87799"/>
    <w:rsid w:val="00B9033D"/>
    <w:rsid w:val="00B906C0"/>
    <w:rsid w:val="00B90A85"/>
    <w:rsid w:val="00B91568"/>
    <w:rsid w:val="00B91FC5"/>
    <w:rsid w:val="00B92215"/>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615"/>
    <w:rsid w:val="00BB16FA"/>
    <w:rsid w:val="00BB28F6"/>
    <w:rsid w:val="00BB37FA"/>
    <w:rsid w:val="00BB4C8C"/>
    <w:rsid w:val="00BB5562"/>
    <w:rsid w:val="00BB5B7A"/>
    <w:rsid w:val="00BC0115"/>
    <w:rsid w:val="00BC130F"/>
    <w:rsid w:val="00BC14D5"/>
    <w:rsid w:val="00BC1CED"/>
    <w:rsid w:val="00BC2911"/>
    <w:rsid w:val="00BC36A2"/>
    <w:rsid w:val="00BC3918"/>
    <w:rsid w:val="00BC3DD4"/>
    <w:rsid w:val="00BC56F9"/>
    <w:rsid w:val="00BC5761"/>
    <w:rsid w:val="00BC5993"/>
    <w:rsid w:val="00BC6181"/>
    <w:rsid w:val="00BC72E2"/>
    <w:rsid w:val="00BD1BA7"/>
    <w:rsid w:val="00BD2F74"/>
    <w:rsid w:val="00BD34D6"/>
    <w:rsid w:val="00BD4239"/>
    <w:rsid w:val="00BD43B0"/>
    <w:rsid w:val="00BD4ACC"/>
    <w:rsid w:val="00BD4AD5"/>
    <w:rsid w:val="00BD4FAA"/>
    <w:rsid w:val="00BD5AF4"/>
    <w:rsid w:val="00BD61C9"/>
    <w:rsid w:val="00BD6C92"/>
    <w:rsid w:val="00BD6D8A"/>
    <w:rsid w:val="00BD6E9D"/>
    <w:rsid w:val="00BD7348"/>
    <w:rsid w:val="00BD74D4"/>
    <w:rsid w:val="00BD7C2F"/>
    <w:rsid w:val="00BD7D5B"/>
    <w:rsid w:val="00BD7DC2"/>
    <w:rsid w:val="00BE011D"/>
    <w:rsid w:val="00BE0BC9"/>
    <w:rsid w:val="00BE1FF4"/>
    <w:rsid w:val="00BE2709"/>
    <w:rsid w:val="00BE33A4"/>
    <w:rsid w:val="00BE33CD"/>
    <w:rsid w:val="00BE3C92"/>
    <w:rsid w:val="00BE4002"/>
    <w:rsid w:val="00BE575B"/>
    <w:rsid w:val="00BE5DCB"/>
    <w:rsid w:val="00BE698C"/>
    <w:rsid w:val="00BE6B01"/>
    <w:rsid w:val="00BE7103"/>
    <w:rsid w:val="00BE776C"/>
    <w:rsid w:val="00BE788C"/>
    <w:rsid w:val="00BE7EF4"/>
    <w:rsid w:val="00BF19C6"/>
    <w:rsid w:val="00BF1D16"/>
    <w:rsid w:val="00BF330A"/>
    <w:rsid w:val="00BF343C"/>
    <w:rsid w:val="00BF34FB"/>
    <w:rsid w:val="00BF3C6F"/>
    <w:rsid w:val="00BF5E40"/>
    <w:rsid w:val="00BF6C04"/>
    <w:rsid w:val="00C00DDE"/>
    <w:rsid w:val="00C01921"/>
    <w:rsid w:val="00C01C47"/>
    <w:rsid w:val="00C02319"/>
    <w:rsid w:val="00C02C37"/>
    <w:rsid w:val="00C032E5"/>
    <w:rsid w:val="00C048C9"/>
    <w:rsid w:val="00C06774"/>
    <w:rsid w:val="00C072E4"/>
    <w:rsid w:val="00C07DFF"/>
    <w:rsid w:val="00C07F85"/>
    <w:rsid w:val="00C1007A"/>
    <w:rsid w:val="00C10EC2"/>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6044"/>
    <w:rsid w:val="00C267D9"/>
    <w:rsid w:val="00C26ED8"/>
    <w:rsid w:val="00C26F85"/>
    <w:rsid w:val="00C27709"/>
    <w:rsid w:val="00C27CA3"/>
    <w:rsid w:val="00C301E3"/>
    <w:rsid w:val="00C3046B"/>
    <w:rsid w:val="00C3112B"/>
    <w:rsid w:val="00C3160A"/>
    <w:rsid w:val="00C33227"/>
    <w:rsid w:val="00C3337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501E"/>
    <w:rsid w:val="00C66004"/>
    <w:rsid w:val="00C66B9D"/>
    <w:rsid w:val="00C67200"/>
    <w:rsid w:val="00C704BE"/>
    <w:rsid w:val="00C70BC5"/>
    <w:rsid w:val="00C71BCE"/>
    <w:rsid w:val="00C71DD4"/>
    <w:rsid w:val="00C73040"/>
    <w:rsid w:val="00C73F8B"/>
    <w:rsid w:val="00C74FC2"/>
    <w:rsid w:val="00C77A7D"/>
    <w:rsid w:val="00C80CF0"/>
    <w:rsid w:val="00C80F5D"/>
    <w:rsid w:val="00C82057"/>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BDB"/>
    <w:rsid w:val="00C96149"/>
    <w:rsid w:val="00C97256"/>
    <w:rsid w:val="00C97B00"/>
    <w:rsid w:val="00C97D93"/>
    <w:rsid w:val="00CA04D3"/>
    <w:rsid w:val="00CA2C38"/>
    <w:rsid w:val="00CA32DE"/>
    <w:rsid w:val="00CA35AA"/>
    <w:rsid w:val="00CA46E5"/>
    <w:rsid w:val="00CA4E42"/>
    <w:rsid w:val="00CA52BF"/>
    <w:rsid w:val="00CA595D"/>
    <w:rsid w:val="00CA645D"/>
    <w:rsid w:val="00CA69ED"/>
    <w:rsid w:val="00CA7EEE"/>
    <w:rsid w:val="00CB066B"/>
    <w:rsid w:val="00CB0729"/>
    <w:rsid w:val="00CB1BEA"/>
    <w:rsid w:val="00CB1D9D"/>
    <w:rsid w:val="00CB2D8D"/>
    <w:rsid w:val="00CB31A6"/>
    <w:rsid w:val="00CB31E8"/>
    <w:rsid w:val="00CB3D27"/>
    <w:rsid w:val="00CB5122"/>
    <w:rsid w:val="00CB532C"/>
    <w:rsid w:val="00CB6B13"/>
    <w:rsid w:val="00CB6F33"/>
    <w:rsid w:val="00CB720C"/>
    <w:rsid w:val="00CB7B96"/>
    <w:rsid w:val="00CC0BA2"/>
    <w:rsid w:val="00CC0F8C"/>
    <w:rsid w:val="00CC3300"/>
    <w:rsid w:val="00CC3CA7"/>
    <w:rsid w:val="00CC3E02"/>
    <w:rsid w:val="00CC4569"/>
    <w:rsid w:val="00CC4A0C"/>
    <w:rsid w:val="00CC4A3A"/>
    <w:rsid w:val="00CC554E"/>
    <w:rsid w:val="00CC601B"/>
    <w:rsid w:val="00CC6394"/>
    <w:rsid w:val="00CC70F4"/>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E24FB"/>
    <w:rsid w:val="00CE257A"/>
    <w:rsid w:val="00CE30AF"/>
    <w:rsid w:val="00CE46A3"/>
    <w:rsid w:val="00CE4906"/>
    <w:rsid w:val="00CE5780"/>
    <w:rsid w:val="00CE606C"/>
    <w:rsid w:val="00CE62F1"/>
    <w:rsid w:val="00CE68D2"/>
    <w:rsid w:val="00CE6AEF"/>
    <w:rsid w:val="00CE6D6E"/>
    <w:rsid w:val="00CF2131"/>
    <w:rsid w:val="00CF31AA"/>
    <w:rsid w:val="00CF3591"/>
    <w:rsid w:val="00CF3921"/>
    <w:rsid w:val="00CF41F6"/>
    <w:rsid w:val="00CF4336"/>
    <w:rsid w:val="00CF4609"/>
    <w:rsid w:val="00CF6F52"/>
    <w:rsid w:val="00CF7AF3"/>
    <w:rsid w:val="00D016EC"/>
    <w:rsid w:val="00D017E7"/>
    <w:rsid w:val="00D01B51"/>
    <w:rsid w:val="00D02198"/>
    <w:rsid w:val="00D02A8C"/>
    <w:rsid w:val="00D04163"/>
    <w:rsid w:val="00D0569F"/>
    <w:rsid w:val="00D06889"/>
    <w:rsid w:val="00D06BD3"/>
    <w:rsid w:val="00D0735D"/>
    <w:rsid w:val="00D0776A"/>
    <w:rsid w:val="00D10074"/>
    <w:rsid w:val="00D105A0"/>
    <w:rsid w:val="00D1084C"/>
    <w:rsid w:val="00D1107A"/>
    <w:rsid w:val="00D110BB"/>
    <w:rsid w:val="00D11886"/>
    <w:rsid w:val="00D11ACD"/>
    <w:rsid w:val="00D12066"/>
    <w:rsid w:val="00D12123"/>
    <w:rsid w:val="00D125DE"/>
    <w:rsid w:val="00D127D5"/>
    <w:rsid w:val="00D12AB5"/>
    <w:rsid w:val="00D1363A"/>
    <w:rsid w:val="00D15319"/>
    <w:rsid w:val="00D15DE8"/>
    <w:rsid w:val="00D165D2"/>
    <w:rsid w:val="00D1689C"/>
    <w:rsid w:val="00D20045"/>
    <w:rsid w:val="00D2273D"/>
    <w:rsid w:val="00D23CD1"/>
    <w:rsid w:val="00D24893"/>
    <w:rsid w:val="00D252B1"/>
    <w:rsid w:val="00D25F90"/>
    <w:rsid w:val="00D268A6"/>
    <w:rsid w:val="00D268BE"/>
    <w:rsid w:val="00D26B83"/>
    <w:rsid w:val="00D26CE9"/>
    <w:rsid w:val="00D27407"/>
    <w:rsid w:val="00D2756F"/>
    <w:rsid w:val="00D27996"/>
    <w:rsid w:val="00D30730"/>
    <w:rsid w:val="00D31574"/>
    <w:rsid w:val="00D31B19"/>
    <w:rsid w:val="00D3217C"/>
    <w:rsid w:val="00D33516"/>
    <w:rsid w:val="00D348E9"/>
    <w:rsid w:val="00D3497B"/>
    <w:rsid w:val="00D35174"/>
    <w:rsid w:val="00D35AF8"/>
    <w:rsid w:val="00D36950"/>
    <w:rsid w:val="00D40319"/>
    <w:rsid w:val="00D416B0"/>
    <w:rsid w:val="00D425DC"/>
    <w:rsid w:val="00D4292A"/>
    <w:rsid w:val="00D43417"/>
    <w:rsid w:val="00D438C5"/>
    <w:rsid w:val="00D44510"/>
    <w:rsid w:val="00D4484A"/>
    <w:rsid w:val="00D4491B"/>
    <w:rsid w:val="00D44DC3"/>
    <w:rsid w:val="00D45E6E"/>
    <w:rsid w:val="00D46D4F"/>
    <w:rsid w:val="00D47311"/>
    <w:rsid w:val="00D47923"/>
    <w:rsid w:val="00D47A92"/>
    <w:rsid w:val="00D47C7D"/>
    <w:rsid w:val="00D47E4B"/>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795"/>
    <w:rsid w:val="00D61BD1"/>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55E9"/>
    <w:rsid w:val="00D76CFC"/>
    <w:rsid w:val="00D77471"/>
    <w:rsid w:val="00D774BE"/>
    <w:rsid w:val="00D77583"/>
    <w:rsid w:val="00D77893"/>
    <w:rsid w:val="00D77AE8"/>
    <w:rsid w:val="00D8198F"/>
    <w:rsid w:val="00D826ED"/>
    <w:rsid w:val="00D82FE0"/>
    <w:rsid w:val="00D83401"/>
    <w:rsid w:val="00D837E8"/>
    <w:rsid w:val="00D8503E"/>
    <w:rsid w:val="00D86968"/>
    <w:rsid w:val="00D87698"/>
    <w:rsid w:val="00D90A56"/>
    <w:rsid w:val="00D90E69"/>
    <w:rsid w:val="00D91D72"/>
    <w:rsid w:val="00D92578"/>
    <w:rsid w:val="00D925B7"/>
    <w:rsid w:val="00D926BA"/>
    <w:rsid w:val="00D929D5"/>
    <w:rsid w:val="00D93058"/>
    <w:rsid w:val="00D93457"/>
    <w:rsid w:val="00D93562"/>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8B0"/>
    <w:rsid w:val="00DB691B"/>
    <w:rsid w:val="00DB6B20"/>
    <w:rsid w:val="00DB6B98"/>
    <w:rsid w:val="00DB75AE"/>
    <w:rsid w:val="00DB78D8"/>
    <w:rsid w:val="00DB79E3"/>
    <w:rsid w:val="00DB7D8A"/>
    <w:rsid w:val="00DC09A0"/>
    <w:rsid w:val="00DC1228"/>
    <w:rsid w:val="00DC25F7"/>
    <w:rsid w:val="00DC2F45"/>
    <w:rsid w:val="00DC3271"/>
    <w:rsid w:val="00DC383C"/>
    <w:rsid w:val="00DC42AF"/>
    <w:rsid w:val="00DC4D8D"/>
    <w:rsid w:val="00DC5A77"/>
    <w:rsid w:val="00DC607A"/>
    <w:rsid w:val="00DC6256"/>
    <w:rsid w:val="00DC6A97"/>
    <w:rsid w:val="00DD082E"/>
    <w:rsid w:val="00DD184C"/>
    <w:rsid w:val="00DD2563"/>
    <w:rsid w:val="00DD2B12"/>
    <w:rsid w:val="00DD2C00"/>
    <w:rsid w:val="00DD3755"/>
    <w:rsid w:val="00DD4C44"/>
    <w:rsid w:val="00DD4E9E"/>
    <w:rsid w:val="00DD5FE9"/>
    <w:rsid w:val="00DD64E0"/>
    <w:rsid w:val="00DD7126"/>
    <w:rsid w:val="00DD790E"/>
    <w:rsid w:val="00DD7A7C"/>
    <w:rsid w:val="00DE103F"/>
    <w:rsid w:val="00DE2894"/>
    <w:rsid w:val="00DE2C1C"/>
    <w:rsid w:val="00DE3D8C"/>
    <w:rsid w:val="00DE447B"/>
    <w:rsid w:val="00DE7011"/>
    <w:rsid w:val="00DE7D74"/>
    <w:rsid w:val="00DE7FF1"/>
    <w:rsid w:val="00DF09F3"/>
    <w:rsid w:val="00DF0DA7"/>
    <w:rsid w:val="00DF0FCD"/>
    <w:rsid w:val="00DF10AA"/>
    <w:rsid w:val="00DF1D95"/>
    <w:rsid w:val="00DF276A"/>
    <w:rsid w:val="00DF2C5B"/>
    <w:rsid w:val="00DF3858"/>
    <w:rsid w:val="00DF3E95"/>
    <w:rsid w:val="00DF4BF3"/>
    <w:rsid w:val="00DF4F14"/>
    <w:rsid w:val="00DF598A"/>
    <w:rsid w:val="00DF645E"/>
    <w:rsid w:val="00DF6A47"/>
    <w:rsid w:val="00DF782E"/>
    <w:rsid w:val="00DF78D8"/>
    <w:rsid w:val="00E0025D"/>
    <w:rsid w:val="00E00287"/>
    <w:rsid w:val="00E01A53"/>
    <w:rsid w:val="00E01BCD"/>
    <w:rsid w:val="00E0260F"/>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E4E"/>
    <w:rsid w:val="00E164D6"/>
    <w:rsid w:val="00E17CB0"/>
    <w:rsid w:val="00E21685"/>
    <w:rsid w:val="00E2180E"/>
    <w:rsid w:val="00E21C95"/>
    <w:rsid w:val="00E22BD2"/>
    <w:rsid w:val="00E230A6"/>
    <w:rsid w:val="00E24CDA"/>
    <w:rsid w:val="00E24D80"/>
    <w:rsid w:val="00E24F27"/>
    <w:rsid w:val="00E264E5"/>
    <w:rsid w:val="00E266C1"/>
    <w:rsid w:val="00E30390"/>
    <w:rsid w:val="00E30841"/>
    <w:rsid w:val="00E31171"/>
    <w:rsid w:val="00E31E1A"/>
    <w:rsid w:val="00E31F13"/>
    <w:rsid w:val="00E347EB"/>
    <w:rsid w:val="00E35D96"/>
    <w:rsid w:val="00E35F89"/>
    <w:rsid w:val="00E3651E"/>
    <w:rsid w:val="00E3703C"/>
    <w:rsid w:val="00E37363"/>
    <w:rsid w:val="00E37656"/>
    <w:rsid w:val="00E40425"/>
    <w:rsid w:val="00E408FF"/>
    <w:rsid w:val="00E41401"/>
    <w:rsid w:val="00E41705"/>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70DBA"/>
    <w:rsid w:val="00E71C82"/>
    <w:rsid w:val="00E71E83"/>
    <w:rsid w:val="00E724FB"/>
    <w:rsid w:val="00E73689"/>
    <w:rsid w:val="00E73A80"/>
    <w:rsid w:val="00E744B2"/>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474F"/>
    <w:rsid w:val="00EB4FC7"/>
    <w:rsid w:val="00EB6035"/>
    <w:rsid w:val="00EB6583"/>
    <w:rsid w:val="00EB66DA"/>
    <w:rsid w:val="00EC0FD3"/>
    <w:rsid w:val="00EC3726"/>
    <w:rsid w:val="00EC3967"/>
    <w:rsid w:val="00EC3BA5"/>
    <w:rsid w:val="00EC3C87"/>
    <w:rsid w:val="00EC55CC"/>
    <w:rsid w:val="00EC5845"/>
    <w:rsid w:val="00EC62EA"/>
    <w:rsid w:val="00EC6DBA"/>
    <w:rsid w:val="00EC6E87"/>
    <w:rsid w:val="00EC7DA8"/>
    <w:rsid w:val="00ED0FE1"/>
    <w:rsid w:val="00ED2574"/>
    <w:rsid w:val="00ED31C2"/>
    <w:rsid w:val="00ED32C2"/>
    <w:rsid w:val="00ED46D1"/>
    <w:rsid w:val="00ED58F1"/>
    <w:rsid w:val="00ED5901"/>
    <w:rsid w:val="00ED6020"/>
    <w:rsid w:val="00ED7880"/>
    <w:rsid w:val="00ED7A91"/>
    <w:rsid w:val="00EE12FC"/>
    <w:rsid w:val="00EE1642"/>
    <w:rsid w:val="00EE2E45"/>
    <w:rsid w:val="00EE31A7"/>
    <w:rsid w:val="00EE3FD5"/>
    <w:rsid w:val="00EE554E"/>
    <w:rsid w:val="00EE668D"/>
    <w:rsid w:val="00EE7A39"/>
    <w:rsid w:val="00EF1CE3"/>
    <w:rsid w:val="00EF1D94"/>
    <w:rsid w:val="00EF25C7"/>
    <w:rsid w:val="00EF29A5"/>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DB3"/>
    <w:rsid w:val="00F07E2D"/>
    <w:rsid w:val="00F10A8F"/>
    <w:rsid w:val="00F12364"/>
    <w:rsid w:val="00F129C8"/>
    <w:rsid w:val="00F12A9E"/>
    <w:rsid w:val="00F13E27"/>
    <w:rsid w:val="00F1447A"/>
    <w:rsid w:val="00F16C4E"/>
    <w:rsid w:val="00F1712E"/>
    <w:rsid w:val="00F174AA"/>
    <w:rsid w:val="00F226DA"/>
    <w:rsid w:val="00F22A0A"/>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72F"/>
    <w:rsid w:val="00F4081A"/>
    <w:rsid w:val="00F41DEC"/>
    <w:rsid w:val="00F41ED2"/>
    <w:rsid w:val="00F44E2C"/>
    <w:rsid w:val="00F4584B"/>
    <w:rsid w:val="00F46B28"/>
    <w:rsid w:val="00F46F3E"/>
    <w:rsid w:val="00F475CC"/>
    <w:rsid w:val="00F479E8"/>
    <w:rsid w:val="00F47A3A"/>
    <w:rsid w:val="00F47E6F"/>
    <w:rsid w:val="00F51240"/>
    <w:rsid w:val="00F5186F"/>
    <w:rsid w:val="00F51ADE"/>
    <w:rsid w:val="00F52CA6"/>
    <w:rsid w:val="00F52DD7"/>
    <w:rsid w:val="00F52E38"/>
    <w:rsid w:val="00F5381B"/>
    <w:rsid w:val="00F53E32"/>
    <w:rsid w:val="00F5417D"/>
    <w:rsid w:val="00F552DE"/>
    <w:rsid w:val="00F55EE0"/>
    <w:rsid w:val="00F55EE7"/>
    <w:rsid w:val="00F56CB6"/>
    <w:rsid w:val="00F571BB"/>
    <w:rsid w:val="00F57EE8"/>
    <w:rsid w:val="00F6027F"/>
    <w:rsid w:val="00F6097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7C0"/>
    <w:rsid w:val="00F72D9C"/>
    <w:rsid w:val="00F73206"/>
    <w:rsid w:val="00F7424B"/>
    <w:rsid w:val="00F74BB8"/>
    <w:rsid w:val="00F76ED7"/>
    <w:rsid w:val="00F80802"/>
    <w:rsid w:val="00F8148F"/>
    <w:rsid w:val="00F835BF"/>
    <w:rsid w:val="00F849F8"/>
    <w:rsid w:val="00F84EC6"/>
    <w:rsid w:val="00F85E15"/>
    <w:rsid w:val="00F85ED6"/>
    <w:rsid w:val="00F85EDB"/>
    <w:rsid w:val="00F90089"/>
    <w:rsid w:val="00F9146B"/>
    <w:rsid w:val="00F92555"/>
    <w:rsid w:val="00F92D9F"/>
    <w:rsid w:val="00F93192"/>
    <w:rsid w:val="00F93D22"/>
    <w:rsid w:val="00F95A33"/>
    <w:rsid w:val="00F96104"/>
    <w:rsid w:val="00F96675"/>
    <w:rsid w:val="00F96A5F"/>
    <w:rsid w:val="00FA03D1"/>
    <w:rsid w:val="00FA063D"/>
    <w:rsid w:val="00FA07A2"/>
    <w:rsid w:val="00FA0E27"/>
    <w:rsid w:val="00FA1C35"/>
    <w:rsid w:val="00FA2ED2"/>
    <w:rsid w:val="00FA3F7E"/>
    <w:rsid w:val="00FA4184"/>
    <w:rsid w:val="00FA5D8E"/>
    <w:rsid w:val="00FA5DAE"/>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2D55"/>
    <w:rsid w:val="00FC2EE5"/>
    <w:rsid w:val="00FC3416"/>
    <w:rsid w:val="00FC34C0"/>
    <w:rsid w:val="00FC3789"/>
    <w:rsid w:val="00FC37FF"/>
    <w:rsid w:val="00FC3833"/>
    <w:rsid w:val="00FC4357"/>
    <w:rsid w:val="00FC5759"/>
    <w:rsid w:val="00FC6FC3"/>
    <w:rsid w:val="00FC7BB8"/>
    <w:rsid w:val="00FC7BF2"/>
    <w:rsid w:val="00FD0C31"/>
    <w:rsid w:val="00FD0F75"/>
    <w:rsid w:val="00FD1CC5"/>
    <w:rsid w:val="00FD1D6D"/>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FCE"/>
    <w:rsid w:val="00FF3FFC"/>
    <w:rsid w:val="00FF506A"/>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uiPriority w:val="99"/>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uiPriority w:val="99"/>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73E4-4A79-4F35-9F01-1CF395CD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4576</TotalTime>
  <Pages>32</Pages>
  <Words>27304</Words>
  <Characters>155637</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309</cp:revision>
  <cp:lastPrinted>2020-07-23T10:55:00Z</cp:lastPrinted>
  <dcterms:created xsi:type="dcterms:W3CDTF">2019-04-30T11:10:00Z</dcterms:created>
  <dcterms:modified xsi:type="dcterms:W3CDTF">2022-06-23T05:45:00Z</dcterms:modified>
</cp:coreProperties>
</file>