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817E45" w:rsidP="00822A54">
      <w:pPr>
        <w:jc w:val="right"/>
        <w:rPr>
          <w:rFonts w:ascii="Arial" w:hAnsi="Arial" w:cs="Arial"/>
          <w:b/>
          <w:sz w:val="20"/>
          <w:szCs w:val="20"/>
        </w:rPr>
      </w:pPr>
      <w:r>
        <w:rPr>
          <w:rFonts w:ascii="Arial" w:hAnsi="Arial" w:cs="Arial"/>
          <w:b/>
          <w:sz w:val="20"/>
          <w:szCs w:val="20"/>
        </w:rPr>
        <w:t>31</w:t>
      </w:r>
      <w:r w:rsidR="00822A54">
        <w:rPr>
          <w:rFonts w:ascii="Arial" w:hAnsi="Arial" w:cs="Arial"/>
          <w:b/>
          <w:sz w:val="20"/>
          <w:szCs w:val="20"/>
        </w:rPr>
        <w:t xml:space="preserve"> </w:t>
      </w:r>
      <w:r>
        <w:rPr>
          <w:rFonts w:ascii="Arial" w:hAnsi="Arial" w:cs="Arial"/>
          <w:b/>
          <w:sz w:val="20"/>
          <w:szCs w:val="20"/>
        </w:rPr>
        <w:t>июля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w:t>
      </w:r>
      <w:r w:rsidR="00817E45">
        <w:rPr>
          <w:rFonts w:ascii="Arial" w:hAnsi="Arial" w:cs="Arial"/>
          <w:b/>
          <w:sz w:val="20"/>
          <w:szCs w:val="20"/>
        </w:rPr>
        <w:t>10</w:t>
      </w:r>
      <w:r>
        <w:rPr>
          <w:rFonts w:ascii="Arial" w:hAnsi="Arial" w:cs="Arial"/>
          <w:b/>
          <w:sz w:val="20"/>
          <w:szCs w:val="20"/>
        </w:rPr>
        <w:t>(1</w:t>
      </w:r>
      <w:r w:rsidR="00817E45">
        <w:rPr>
          <w:rFonts w:ascii="Arial" w:hAnsi="Arial" w:cs="Arial"/>
          <w:b/>
          <w:sz w:val="20"/>
          <w:szCs w:val="20"/>
        </w:rPr>
        <w:t>14</w:t>
      </w:r>
      <w:r>
        <w:rPr>
          <w:rFonts w:ascii="Arial" w:hAnsi="Arial" w:cs="Arial"/>
          <w:b/>
          <w:sz w:val="20"/>
          <w:szCs w:val="20"/>
        </w:rPr>
        <w:t>)</w:t>
      </w:r>
    </w:p>
    <w:p w:rsidR="00822A54" w:rsidRDefault="005A0CB9"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pt;height:33.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C97B3B">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C97B3B">
        <w:tc>
          <w:tcPr>
            <w:tcW w:w="534" w:type="dxa"/>
            <w:shd w:val="clear" w:color="auto" w:fill="auto"/>
          </w:tcPr>
          <w:p w:rsidR="00822A54" w:rsidRPr="000C39D9" w:rsidRDefault="00822A54" w:rsidP="00A07DAD">
            <w:pPr>
              <w:jc w:val="center"/>
              <w:rPr>
                <w:rFonts w:ascii="Arial" w:hAnsi="Arial" w:cs="Arial"/>
                <w:caps/>
                <w:sz w:val="16"/>
                <w:szCs w:val="16"/>
              </w:rPr>
            </w:pPr>
            <w:r w:rsidRPr="000C39D9">
              <w:rPr>
                <w:rFonts w:ascii="Arial" w:hAnsi="Arial" w:cs="Arial"/>
                <w:caps/>
                <w:sz w:val="16"/>
                <w:szCs w:val="16"/>
              </w:rPr>
              <w:t>1</w:t>
            </w:r>
          </w:p>
        </w:tc>
        <w:tc>
          <w:tcPr>
            <w:tcW w:w="3685" w:type="dxa"/>
            <w:shd w:val="clear" w:color="auto" w:fill="auto"/>
          </w:tcPr>
          <w:p w:rsidR="00822A54" w:rsidRPr="0035383F" w:rsidRDefault="00B47348" w:rsidP="00AE17AE">
            <w:pPr>
              <w:rPr>
                <w:rFonts w:ascii="Arial" w:hAnsi="Arial" w:cs="Arial"/>
                <w:sz w:val="16"/>
                <w:szCs w:val="16"/>
              </w:rPr>
            </w:pPr>
            <w:r w:rsidRPr="00B47348">
              <w:rPr>
                <w:rFonts w:ascii="Arial" w:hAnsi="Arial" w:cs="Arial"/>
                <w:sz w:val="16"/>
                <w:szCs w:val="16"/>
              </w:rPr>
              <w:t>ПОСТАНОВЛЕНИЕ АДМИНИСТРАЦИИ БЛАГОДАРНЕНСКОГО МУНИЦИПАЛЬНОГО РАЙОНА СТАВРОПОЛЬСКОГО КРАЯ</w:t>
            </w:r>
            <w:r>
              <w:rPr>
                <w:rFonts w:ascii="Arial" w:hAnsi="Arial" w:cs="Arial"/>
                <w:sz w:val="16"/>
                <w:szCs w:val="16"/>
              </w:rPr>
              <w:t xml:space="preserve"> от 14 июля 2015 №442</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C97B3B">
        <w:tc>
          <w:tcPr>
            <w:tcW w:w="534" w:type="dxa"/>
            <w:shd w:val="clear" w:color="auto" w:fill="auto"/>
          </w:tcPr>
          <w:p w:rsidR="00822A54" w:rsidRPr="00036070" w:rsidRDefault="00822A54" w:rsidP="00A07DAD">
            <w:pPr>
              <w:jc w:val="center"/>
              <w:rPr>
                <w:rFonts w:ascii="Arial" w:hAnsi="Arial" w:cs="Arial"/>
                <w:caps/>
                <w:sz w:val="16"/>
                <w:szCs w:val="16"/>
              </w:rPr>
            </w:pPr>
            <w:r w:rsidRPr="00036070">
              <w:rPr>
                <w:rFonts w:ascii="Arial" w:hAnsi="Arial" w:cs="Arial"/>
                <w:caps/>
                <w:sz w:val="16"/>
                <w:szCs w:val="16"/>
              </w:rPr>
              <w:t>2</w:t>
            </w:r>
          </w:p>
        </w:tc>
        <w:tc>
          <w:tcPr>
            <w:tcW w:w="3685" w:type="dxa"/>
            <w:shd w:val="clear" w:color="auto" w:fill="auto"/>
          </w:tcPr>
          <w:p w:rsidR="00F95376" w:rsidRPr="00B47348" w:rsidRDefault="00B47348" w:rsidP="00B47348">
            <w:pPr>
              <w:tabs>
                <w:tab w:val="left" w:pos="7230"/>
              </w:tabs>
              <w:rPr>
                <w:rFonts w:ascii="Arial" w:hAnsi="Arial" w:cs="Arial"/>
                <w:sz w:val="16"/>
                <w:szCs w:val="16"/>
              </w:rPr>
            </w:pPr>
            <w:r w:rsidRPr="00B47348">
              <w:rPr>
                <w:rFonts w:ascii="Arial" w:hAnsi="Arial" w:cs="Arial"/>
                <w:sz w:val="16"/>
                <w:szCs w:val="16"/>
              </w:rPr>
              <w:t>ПОСТАНОВЛЕНИЕ АДМИНИСТРАЦИИ БЛАГОДАРНЕНСКОГО МУНИЦИПАЛЬНОГО РАЙОНА СТАВРОПОЛЬСКОГО КРАЯ</w:t>
            </w:r>
            <w:r w:rsidR="00F95376">
              <w:rPr>
                <w:rFonts w:ascii="Arial" w:hAnsi="Arial" w:cs="Arial"/>
                <w:sz w:val="16"/>
                <w:szCs w:val="16"/>
              </w:rPr>
              <w:t xml:space="preserve"> от 20 июля  2015   года  №  45</w:t>
            </w:r>
            <w:r w:rsidR="009D02ED">
              <w:rPr>
                <w:rFonts w:ascii="Arial" w:hAnsi="Arial" w:cs="Arial"/>
                <w:sz w:val="16"/>
                <w:szCs w:val="16"/>
              </w:rPr>
              <w:t>3</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F95376" w:rsidRPr="00BA2A1C" w:rsidTr="00C97B3B">
        <w:tc>
          <w:tcPr>
            <w:tcW w:w="534" w:type="dxa"/>
            <w:shd w:val="clear" w:color="auto" w:fill="auto"/>
          </w:tcPr>
          <w:p w:rsidR="00F95376" w:rsidRPr="00036070" w:rsidRDefault="00F95376" w:rsidP="00A07DAD">
            <w:pPr>
              <w:jc w:val="center"/>
              <w:rPr>
                <w:rFonts w:ascii="Arial" w:hAnsi="Arial" w:cs="Arial"/>
                <w:caps/>
                <w:sz w:val="16"/>
                <w:szCs w:val="16"/>
              </w:rPr>
            </w:pPr>
            <w:r>
              <w:rPr>
                <w:rFonts w:ascii="Arial" w:hAnsi="Arial" w:cs="Arial"/>
                <w:caps/>
                <w:sz w:val="16"/>
                <w:szCs w:val="16"/>
              </w:rPr>
              <w:t>3</w:t>
            </w:r>
          </w:p>
        </w:tc>
        <w:tc>
          <w:tcPr>
            <w:tcW w:w="3685" w:type="dxa"/>
            <w:shd w:val="clear" w:color="auto" w:fill="auto"/>
          </w:tcPr>
          <w:p w:rsidR="00F95376" w:rsidRPr="00B47348" w:rsidRDefault="00392E65" w:rsidP="00F95376">
            <w:pPr>
              <w:tabs>
                <w:tab w:val="left" w:pos="7230"/>
              </w:tabs>
              <w:rPr>
                <w:rFonts w:ascii="Arial" w:hAnsi="Arial" w:cs="Arial"/>
                <w:sz w:val="16"/>
                <w:szCs w:val="16"/>
              </w:rPr>
            </w:pPr>
            <w:r w:rsidRPr="00B47348">
              <w:rPr>
                <w:rFonts w:ascii="Arial" w:hAnsi="Arial" w:cs="Arial"/>
                <w:sz w:val="16"/>
                <w:szCs w:val="16"/>
              </w:rPr>
              <w:t xml:space="preserve">ПОСТАНОВЛЕНИЕ АДМИНИСТРАЦИИ БЛАГОДАРНЕНСКОГО МУНИЦИПАЛЬНОГО РАЙОНА СТАВРОПОЛЬСКОГО КРАЯ от </w:t>
            </w:r>
            <w:r>
              <w:rPr>
                <w:rFonts w:ascii="Arial" w:hAnsi="Arial" w:cs="Arial"/>
                <w:sz w:val="16"/>
                <w:szCs w:val="16"/>
              </w:rPr>
              <w:t>31</w:t>
            </w:r>
            <w:r w:rsidRPr="00B47348">
              <w:rPr>
                <w:rFonts w:ascii="Arial" w:hAnsi="Arial" w:cs="Arial"/>
                <w:sz w:val="16"/>
                <w:szCs w:val="16"/>
              </w:rPr>
              <w:t xml:space="preserve"> июля  2015   года  №  4</w:t>
            </w:r>
            <w:r>
              <w:rPr>
                <w:rFonts w:ascii="Arial" w:hAnsi="Arial" w:cs="Arial"/>
                <w:sz w:val="16"/>
                <w:szCs w:val="16"/>
              </w:rPr>
              <w:t>70</w:t>
            </w:r>
          </w:p>
        </w:tc>
        <w:tc>
          <w:tcPr>
            <w:tcW w:w="1029" w:type="dxa"/>
            <w:shd w:val="clear" w:color="auto" w:fill="auto"/>
          </w:tcPr>
          <w:p w:rsidR="00F95376" w:rsidRPr="00BA2A1C" w:rsidRDefault="00F95376" w:rsidP="00A07DAD">
            <w:pPr>
              <w:jc w:val="center"/>
              <w:rPr>
                <w:rFonts w:ascii="Arial" w:hAnsi="Arial" w:cs="Arial"/>
                <w:caps/>
                <w:color w:val="FF0000"/>
                <w:sz w:val="14"/>
                <w:szCs w:val="14"/>
              </w:rPr>
            </w:pPr>
          </w:p>
        </w:tc>
      </w:tr>
      <w:tr w:rsidR="00392E65" w:rsidRPr="00BA2A1C" w:rsidTr="00C97B3B">
        <w:tc>
          <w:tcPr>
            <w:tcW w:w="534" w:type="dxa"/>
            <w:shd w:val="clear" w:color="auto" w:fill="auto"/>
          </w:tcPr>
          <w:p w:rsidR="00392E65" w:rsidRDefault="00C97B3B" w:rsidP="00A07DAD">
            <w:pPr>
              <w:jc w:val="center"/>
              <w:rPr>
                <w:rFonts w:ascii="Arial" w:hAnsi="Arial" w:cs="Arial"/>
                <w:caps/>
                <w:sz w:val="16"/>
                <w:szCs w:val="16"/>
              </w:rPr>
            </w:pPr>
            <w:r>
              <w:rPr>
                <w:rFonts w:ascii="Arial" w:hAnsi="Arial" w:cs="Arial"/>
                <w:caps/>
                <w:sz w:val="16"/>
                <w:szCs w:val="16"/>
              </w:rPr>
              <w:t>4</w:t>
            </w:r>
          </w:p>
        </w:tc>
        <w:tc>
          <w:tcPr>
            <w:tcW w:w="3685" w:type="dxa"/>
            <w:shd w:val="clear" w:color="auto" w:fill="auto"/>
          </w:tcPr>
          <w:p w:rsidR="00392E65" w:rsidRPr="00B47348" w:rsidRDefault="00392E65" w:rsidP="00F95376">
            <w:pPr>
              <w:tabs>
                <w:tab w:val="left" w:pos="7230"/>
              </w:tabs>
              <w:rPr>
                <w:rFonts w:ascii="Arial" w:hAnsi="Arial" w:cs="Arial"/>
                <w:sz w:val="16"/>
                <w:szCs w:val="16"/>
              </w:rPr>
            </w:pPr>
            <w:r w:rsidRPr="00B47348">
              <w:rPr>
                <w:rFonts w:ascii="Arial" w:hAnsi="Arial" w:cs="Arial"/>
                <w:sz w:val="16"/>
                <w:szCs w:val="16"/>
              </w:rPr>
              <w:t xml:space="preserve">ПОСТАНОВЛЕНИЕ АДМИНИСТРАЦИИ БЛАГОДАРНЕНСКОГО МУНИЦИПАЛЬНОГО РАЙОНА СТАВРОПОЛЬСКОГО КРАЯ от </w:t>
            </w:r>
            <w:r>
              <w:rPr>
                <w:rFonts w:ascii="Arial" w:hAnsi="Arial" w:cs="Arial"/>
                <w:sz w:val="16"/>
                <w:szCs w:val="16"/>
              </w:rPr>
              <w:t>31</w:t>
            </w:r>
            <w:r w:rsidRPr="00B47348">
              <w:rPr>
                <w:rFonts w:ascii="Arial" w:hAnsi="Arial" w:cs="Arial"/>
                <w:sz w:val="16"/>
                <w:szCs w:val="16"/>
              </w:rPr>
              <w:t xml:space="preserve"> июля  2015   года  №  4</w:t>
            </w:r>
            <w:r>
              <w:rPr>
                <w:rFonts w:ascii="Arial" w:hAnsi="Arial" w:cs="Arial"/>
                <w:sz w:val="16"/>
                <w:szCs w:val="16"/>
              </w:rPr>
              <w:t>71</w:t>
            </w:r>
          </w:p>
        </w:tc>
        <w:tc>
          <w:tcPr>
            <w:tcW w:w="1029" w:type="dxa"/>
            <w:shd w:val="clear" w:color="auto" w:fill="auto"/>
          </w:tcPr>
          <w:p w:rsidR="00392E65" w:rsidRPr="00BA2A1C" w:rsidRDefault="00392E65" w:rsidP="00A07DAD">
            <w:pPr>
              <w:jc w:val="center"/>
              <w:rPr>
                <w:rFonts w:ascii="Arial" w:hAnsi="Arial" w:cs="Arial"/>
                <w:caps/>
                <w:color w:val="FF0000"/>
                <w:sz w:val="14"/>
                <w:szCs w:val="14"/>
              </w:rPr>
            </w:pPr>
          </w:p>
        </w:tc>
      </w:tr>
      <w:tr w:rsidR="00392E65" w:rsidRPr="00BA2A1C" w:rsidTr="00C97B3B">
        <w:tc>
          <w:tcPr>
            <w:tcW w:w="534" w:type="dxa"/>
            <w:shd w:val="clear" w:color="auto" w:fill="auto"/>
          </w:tcPr>
          <w:p w:rsidR="00392E65" w:rsidRDefault="00C97B3B" w:rsidP="00A07DAD">
            <w:pPr>
              <w:jc w:val="center"/>
              <w:rPr>
                <w:rFonts w:ascii="Arial" w:hAnsi="Arial" w:cs="Arial"/>
                <w:caps/>
                <w:sz w:val="16"/>
                <w:szCs w:val="16"/>
              </w:rPr>
            </w:pPr>
            <w:r>
              <w:rPr>
                <w:rFonts w:ascii="Arial" w:hAnsi="Arial" w:cs="Arial"/>
                <w:caps/>
                <w:sz w:val="16"/>
                <w:szCs w:val="16"/>
              </w:rPr>
              <w:t>5</w:t>
            </w:r>
          </w:p>
        </w:tc>
        <w:tc>
          <w:tcPr>
            <w:tcW w:w="3685" w:type="dxa"/>
            <w:shd w:val="clear" w:color="auto" w:fill="auto"/>
          </w:tcPr>
          <w:p w:rsidR="00392E65" w:rsidRPr="00B47348" w:rsidRDefault="00C97B3B" w:rsidP="00C97B3B">
            <w:pPr>
              <w:tabs>
                <w:tab w:val="left" w:pos="7230"/>
              </w:tabs>
              <w:rPr>
                <w:rFonts w:ascii="Arial" w:hAnsi="Arial" w:cs="Arial"/>
                <w:sz w:val="16"/>
                <w:szCs w:val="16"/>
              </w:rPr>
            </w:pPr>
            <w:r w:rsidRPr="00B47348">
              <w:rPr>
                <w:rFonts w:ascii="Arial" w:hAnsi="Arial" w:cs="Arial"/>
                <w:sz w:val="16"/>
                <w:szCs w:val="16"/>
              </w:rPr>
              <w:t xml:space="preserve">ПОСТАНОВЛЕНИЕ АДМИНИСТРАЦИИ БЛАГОДАРНЕНСКОГО МУНИЦИПАЛЬНОГО РАЙОНА СТАВРОПОЛЬСКОГО КРАЯ от </w:t>
            </w:r>
            <w:r>
              <w:rPr>
                <w:rFonts w:ascii="Arial" w:hAnsi="Arial" w:cs="Arial"/>
                <w:sz w:val="16"/>
                <w:szCs w:val="16"/>
              </w:rPr>
              <w:t>31</w:t>
            </w:r>
            <w:r w:rsidRPr="00B47348">
              <w:rPr>
                <w:rFonts w:ascii="Arial" w:hAnsi="Arial" w:cs="Arial"/>
                <w:sz w:val="16"/>
                <w:szCs w:val="16"/>
              </w:rPr>
              <w:t xml:space="preserve"> июля  2015   года  №  4</w:t>
            </w:r>
            <w:r>
              <w:rPr>
                <w:rFonts w:ascii="Arial" w:hAnsi="Arial" w:cs="Arial"/>
                <w:sz w:val="16"/>
                <w:szCs w:val="16"/>
              </w:rPr>
              <w:t>72</w:t>
            </w:r>
          </w:p>
        </w:tc>
        <w:tc>
          <w:tcPr>
            <w:tcW w:w="1029" w:type="dxa"/>
            <w:shd w:val="clear" w:color="auto" w:fill="auto"/>
          </w:tcPr>
          <w:p w:rsidR="00392E65" w:rsidRPr="00BA2A1C" w:rsidRDefault="00392E65" w:rsidP="00A07DAD">
            <w:pPr>
              <w:jc w:val="center"/>
              <w:rPr>
                <w:rFonts w:ascii="Arial" w:hAnsi="Arial" w:cs="Arial"/>
                <w:caps/>
                <w:color w:val="FF0000"/>
                <w:sz w:val="14"/>
                <w:szCs w:val="14"/>
              </w:rPr>
            </w:pPr>
          </w:p>
        </w:tc>
      </w:tr>
      <w:tr w:rsidR="00C97B3B" w:rsidRPr="00BA2A1C" w:rsidTr="00C97B3B">
        <w:tc>
          <w:tcPr>
            <w:tcW w:w="534" w:type="dxa"/>
            <w:shd w:val="clear" w:color="auto" w:fill="auto"/>
          </w:tcPr>
          <w:p w:rsidR="00C97B3B" w:rsidRDefault="00C97B3B" w:rsidP="00A07DAD">
            <w:pPr>
              <w:jc w:val="center"/>
              <w:rPr>
                <w:rFonts w:ascii="Arial" w:hAnsi="Arial" w:cs="Arial"/>
                <w:caps/>
                <w:sz w:val="16"/>
                <w:szCs w:val="16"/>
              </w:rPr>
            </w:pPr>
            <w:r>
              <w:rPr>
                <w:rFonts w:ascii="Arial" w:hAnsi="Arial" w:cs="Arial"/>
                <w:caps/>
                <w:sz w:val="16"/>
                <w:szCs w:val="16"/>
              </w:rPr>
              <w:t>6</w:t>
            </w:r>
          </w:p>
        </w:tc>
        <w:tc>
          <w:tcPr>
            <w:tcW w:w="3685" w:type="dxa"/>
            <w:shd w:val="clear" w:color="auto" w:fill="auto"/>
          </w:tcPr>
          <w:p w:rsidR="00C97B3B" w:rsidRPr="00B47348" w:rsidRDefault="00C97B3B" w:rsidP="00C97B3B">
            <w:pPr>
              <w:tabs>
                <w:tab w:val="left" w:pos="7230"/>
              </w:tabs>
              <w:rPr>
                <w:rFonts w:ascii="Arial" w:hAnsi="Arial" w:cs="Arial"/>
                <w:sz w:val="16"/>
                <w:szCs w:val="16"/>
              </w:rPr>
            </w:pPr>
            <w:r w:rsidRPr="00B47348">
              <w:rPr>
                <w:rFonts w:ascii="Arial" w:hAnsi="Arial" w:cs="Arial"/>
                <w:sz w:val="16"/>
                <w:szCs w:val="16"/>
              </w:rPr>
              <w:t xml:space="preserve">ПОСТАНОВЛЕНИЕ АДМИНИСТРАЦИИ БЛАГОДАРНЕНСКОГО МУНИЦИПАЛЬНОГО РАЙОНА СТАВРОПОЛЬСКОГО КРАЯ от </w:t>
            </w:r>
            <w:r>
              <w:rPr>
                <w:rFonts w:ascii="Arial" w:hAnsi="Arial" w:cs="Arial"/>
                <w:sz w:val="16"/>
                <w:szCs w:val="16"/>
              </w:rPr>
              <w:t>31</w:t>
            </w:r>
            <w:r w:rsidRPr="00B47348">
              <w:rPr>
                <w:rFonts w:ascii="Arial" w:hAnsi="Arial" w:cs="Arial"/>
                <w:sz w:val="16"/>
                <w:szCs w:val="16"/>
              </w:rPr>
              <w:t xml:space="preserve"> июля  2015   года  №  4</w:t>
            </w:r>
            <w:r>
              <w:rPr>
                <w:rFonts w:ascii="Arial" w:hAnsi="Arial" w:cs="Arial"/>
                <w:sz w:val="16"/>
                <w:szCs w:val="16"/>
              </w:rPr>
              <w:t>73</w:t>
            </w:r>
          </w:p>
        </w:tc>
        <w:tc>
          <w:tcPr>
            <w:tcW w:w="1029" w:type="dxa"/>
            <w:shd w:val="clear" w:color="auto" w:fill="auto"/>
          </w:tcPr>
          <w:p w:rsidR="00C97B3B" w:rsidRPr="00BA2A1C" w:rsidRDefault="00C97B3B" w:rsidP="00A07DAD">
            <w:pPr>
              <w:jc w:val="center"/>
              <w:rPr>
                <w:rFonts w:ascii="Arial" w:hAnsi="Arial" w:cs="Arial"/>
                <w:caps/>
                <w:color w:val="FF0000"/>
                <w:sz w:val="14"/>
                <w:szCs w:val="14"/>
              </w:rPr>
            </w:pPr>
          </w:p>
        </w:tc>
      </w:tr>
      <w:tr w:rsidR="00392E65" w:rsidRPr="00BA2A1C" w:rsidTr="00C97B3B">
        <w:tc>
          <w:tcPr>
            <w:tcW w:w="534" w:type="dxa"/>
            <w:shd w:val="clear" w:color="auto" w:fill="auto"/>
          </w:tcPr>
          <w:p w:rsidR="00392E65" w:rsidRDefault="00C97B3B" w:rsidP="00A07DAD">
            <w:pPr>
              <w:jc w:val="center"/>
              <w:rPr>
                <w:rFonts w:ascii="Arial" w:hAnsi="Arial" w:cs="Arial"/>
                <w:caps/>
                <w:sz w:val="16"/>
                <w:szCs w:val="16"/>
              </w:rPr>
            </w:pPr>
            <w:r>
              <w:rPr>
                <w:rFonts w:ascii="Arial" w:hAnsi="Arial" w:cs="Arial"/>
                <w:caps/>
                <w:sz w:val="16"/>
                <w:szCs w:val="16"/>
              </w:rPr>
              <w:t>7</w:t>
            </w:r>
          </w:p>
        </w:tc>
        <w:tc>
          <w:tcPr>
            <w:tcW w:w="3685" w:type="dxa"/>
            <w:shd w:val="clear" w:color="auto" w:fill="auto"/>
          </w:tcPr>
          <w:p w:rsidR="00392E65" w:rsidRPr="00B47348" w:rsidRDefault="00C97B3B" w:rsidP="00C97B3B">
            <w:pPr>
              <w:tabs>
                <w:tab w:val="left" w:pos="7230"/>
              </w:tabs>
              <w:rPr>
                <w:rFonts w:ascii="Arial" w:hAnsi="Arial" w:cs="Arial"/>
                <w:sz w:val="16"/>
                <w:szCs w:val="16"/>
              </w:rPr>
            </w:pPr>
            <w:r w:rsidRPr="00B47348">
              <w:rPr>
                <w:rFonts w:ascii="Arial" w:hAnsi="Arial" w:cs="Arial"/>
                <w:sz w:val="16"/>
                <w:szCs w:val="16"/>
              </w:rPr>
              <w:t xml:space="preserve">ПОСТАНОВЛЕНИЕ АДМИНИСТРАЦИИ БЛАГОДАРНЕНСКОГО МУНИЦИПАЛЬНОГО РАЙОНА СТАВРОПОЛЬСКОГО КРАЯ от </w:t>
            </w:r>
            <w:r>
              <w:rPr>
                <w:rFonts w:ascii="Arial" w:hAnsi="Arial" w:cs="Arial"/>
                <w:sz w:val="16"/>
                <w:szCs w:val="16"/>
              </w:rPr>
              <w:t>31</w:t>
            </w:r>
            <w:r w:rsidRPr="00B47348">
              <w:rPr>
                <w:rFonts w:ascii="Arial" w:hAnsi="Arial" w:cs="Arial"/>
                <w:sz w:val="16"/>
                <w:szCs w:val="16"/>
              </w:rPr>
              <w:t xml:space="preserve"> июля  2015   года  №  4</w:t>
            </w:r>
            <w:r>
              <w:rPr>
                <w:rFonts w:ascii="Arial" w:hAnsi="Arial" w:cs="Arial"/>
                <w:sz w:val="16"/>
                <w:szCs w:val="16"/>
              </w:rPr>
              <w:t>74</w:t>
            </w:r>
          </w:p>
        </w:tc>
        <w:tc>
          <w:tcPr>
            <w:tcW w:w="1029" w:type="dxa"/>
            <w:shd w:val="clear" w:color="auto" w:fill="auto"/>
          </w:tcPr>
          <w:p w:rsidR="00392E65" w:rsidRPr="00BA2A1C" w:rsidRDefault="00392E65" w:rsidP="00A07DAD">
            <w:pPr>
              <w:jc w:val="center"/>
              <w:rPr>
                <w:rFonts w:ascii="Arial" w:hAnsi="Arial" w:cs="Arial"/>
                <w:caps/>
                <w:color w:val="FF0000"/>
                <w:sz w:val="14"/>
                <w:szCs w:val="14"/>
              </w:rPr>
            </w:pPr>
          </w:p>
        </w:tc>
      </w:tr>
      <w:tr w:rsidR="00392E65" w:rsidRPr="00BA2A1C" w:rsidTr="00C97B3B">
        <w:tc>
          <w:tcPr>
            <w:tcW w:w="534" w:type="dxa"/>
            <w:shd w:val="clear" w:color="auto" w:fill="auto"/>
          </w:tcPr>
          <w:p w:rsidR="00392E65" w:rsidRDefault="00C97B3B" w:rsidP="00A07DAD">
            <w:pPr>
              <w:jc w:val="center"/>
              <w:rPr>
                <w:rFonts w:ascii="Arial" w:hAnsi="Arial" w:cs="Arial"/>
                <w:caps/>
                <w:sz w:val="16"/>
                <w:szCs w:val="16"/>
              </w:rPr>
            </w:pPr>
            <w:r>
              <w:rPr>
                <w:rFonts w:ascii="Arial" w:hAnsi="Arial" w:cs="Arial"/>
                <w:caps/>
                <w:sz w:val="16"/>
                <w:szCs w:val="16"/>
              </w:rPr>
              <w:t>8</w:t>
            </w:r>
          </w:p>
        </w:tc>
        <w:tc>
          <w:tcPr>
            <w:tcW w:w="3685" w:type="dxa"/>
            <w:shd w:val="clear" w:color="auto" w:fill="auto"/>
          </w:tcPr>
          <w:p w:rsidR="00392E65" w:rsidRPr="00B47348" w:rsidRDefault="00392E65" w:rsidP="00F95376">
            <w:pPr>
              <w:tabs>
                <w:tab w:val="left" w:pos="7230"/>
              </w:tabs>
              <w:rPr>
                <w:rFonts w:ascii="Arial" w:hAnsi="Arial" w:cs="Arial"/>
                <w:sz w:val="16"/>
                <w:szCs w:val="16"/>
              </w:rPr>
            </w:pPr>
            <w:r w:rsidRPr="00B47348">
              <w:rPr>
                <w:rFonts w:ascii="Arial" w:hAnsi="Arial" w:cs="Arial"/>
                <w:sz w:val="16"/>
                <w:szCs w:val="16"/>
              </w:rPr>
              <w:t xml:space="preserve">ПОСТАНОВЛЕНИЕ АДМИНИСТРАЦИИ БЛАГОДАРНЕНСКОГО МУНИЦИПАЛЬНОГО РАЙОНА СТАВРОПОЛЬСКОГО КРАЯ от </w:t>
            </w:r>
            <w:r>
              <w:rPr>
                <w:rFonts w:ascii="Arial" w:hAnsi="Arial" w:cs="Arial"/>
                <w:sz w:val="16"/>
                <w:szCs w:val="16"/>
              </w:rPr>
              <w:t>31</w:t>
            </w:r>
            <w:r w:rsidRPr="00B47348">
              <w:rPr>
                <w:rFonts w:ascii="Arial" w:hAnsi="Arial" w:cs="Arial"/>
                <w:sz w:val="16"/>
                <w:szCs w:val="16"/>
              </w:rPr>
              <w:t xml:space="preserve"> июля  2015   года  №  4</w:t>
            </w:r>
            <w:r>
              <w:rPr>
                <w:rFonts w:ascii="Arial" w:hAnsi="Arial" w:cs="Arial"/>
                <w:sz w:val="16"/>
                <w:szCs w:val="16"/>
              </w:rPr>
              <w:t>75</w:t>
            </w:r>
          </w:p>
        </w:tc>
        <w:tc>
          <w:tcPr>
            <w:tcW w:w="1029" w:type="dxa"/>
            <w:shd w:val="clear" w:color="auto" w:fill="auto"/>
          </w:tcPr>
          <w:p w:rsidR="00392E65" w:rsidRPr="00BA2A1C" w:rsidRDefault="00392E65" w:rsidP="00A07DAD">
            <w:pPr>
              <w:jc w:val="center"/>
              <w:rPr>
                <w:rFonts w:ascii="Arial" w:hAnsi="Arial" w:cs="Arial"/>
                <w:caps/>
                <w:color w:val="FF0000"/>
                <w:sz w:val="14"/>
                <w:szCs w:val="14"/>
              </w:rPr>
            </w:pPr>
          </w:p>
        </w:tc>
      </w:tr>
      <w:tr w:rsidR="00D31297" w:rsidRPr="00BA2A1C" w:rsidTr="00C97B3B">
        <w:tc>
          <w:tcPr>
            <w:tcW w:w="534" w:type="dxa"/>
            <w:shd w:val="clear" w:color="auto" w:fill="auto"/>
          </w:tcPr>
          <w:p w:rsidR="00D31297" w:rsidRDefault="00D31297" w:rsidP="00A07DAD">
            <w:pPr>
              <w:jc w:val="center"/>
              <w:rPr>
                <w:rFonts w:ascii="Arial" w:hAnsi="Arial" w:cs="Arial"/>
                <w:caps/>
                <w:sz w:val="16"/>
                <w:szCs w:val="16"/>
              </w:rPr>
            </w:pPr>
            <w:r>
              <w:rPr>
                <w:rFonts w:ascii="Arial" w:hAnsi="Arial" w:cs="Arial"/>
                <w:caps/>
                <w:sz w:val="16"/>
                <w:szCs w:val="16"/>
              </w:rPr>
              <w:t>9</w:t>
            </w:r>
          </w:p>
        </w:tc>
        <w:tc>
          <w:tcPr>
            <w:tcW w:w="3685" w:type="dxa"/>
            <w:shd w:val="clear" w:color="auto" w:fill="auto"/>
          </w:tcPr>
          <w:p w:rsidR="00D31297" w:rsidRPr="00B47348" w:rsidRDefault="00D31297" w:rsidP="00F95376">
            <w:pPr>
              <w:tabs>
                <w:tab w:val="left" w:pos="7230"/>
              </w:tabs>
              <w:rPr>
                <w:rFonts w:ascii="Arial" w:hAnsi="Arial" w:cs="Arial"/>
                <w:sz w:val="16"/>
                <w:szCs w:val="16"/>
              </w:rPr>
            </w:pPr>
            <w:r>
              <w:rPr>
                <w:rFonts w:ascii="Arial" w:hAnsi="Arial" w:cs="Arial"/>
                <w:sz w:val="16"/>
                <w:szCs w:val="16"/>
              </w:rPr>
              <w:t>ОБЪЯВЛЕНИЕ</w:t>
            </w:r>
          </w:p>
        </w:tc>
        <w:tc>
          <w:tcPr>
            <w:tcW w:w="1029" w:type="dxa"/>
            <w:shd w:val="clear" w:color="auto" w:fill="auto"/>
          </w:tcPr>
          <w:p w:rsidR="00D31297" w:rsidRPr="00BA2A1C" w:rsidRDefault="00D31297" w:rsidP="00A07DAD">
            <w:pPr>
              <w:jc w:val="center"/>
              <w:rPr>
                <w:rFonts w:ascii="Arial" w:hAnsi="Arial" w:cs="Arial"/>
                <w:caps/>
                <w:color w:val="FF0000"/>
                <w:sz w:val="14"/>
                <w:szCs w:val="14"/>
              </w:rPr>
            </w:pPr>
          </w:p>
        </w:tc>
      </w:tr>
    </w:tbl>
    <w:p w:rsidR="0035383F" w:rsidRDefault="0035383F" w:rsidP="00CA595D">
      <w:pPr>
        <w:pStyle w:val="ConsPlusNormal"/>
        <w:widowControl/>
        <w:ind w:firstLine="540"/>
        <w:jc w:val="both"/>
        <w:rPr>
          <w:sz w:val="16"/>
          <w:szCs w:val="16"/>
        </w:rPr>
      </w:pPr>
    </w:p>
    <w:p w:rsidR="00817E45" w:rsidRPr="00EB1754" w:rsidRDefault="00817E45" w:rsidP="00817E45">
      <w:pPr>
        <w:jc w:val="center"/>
        <w:rPr>
          <w:rFonts w:ascii="Arial" w:hAnsi="Arial" w:cs="Arial"/>
          <w:b/>
          <w:sz w:val="16"/>
          <w:szCs w:val="16"/>
        </w:rPr>
      </w:pPr>
      <w:r w:rsidRPr="00EB1754">
        <w:rPr>
          <w:rFonts w:ascii="Arial" w:hAnsi="Arial" w:cs="Arial"/>
          <w:b/>
          <w:sz w:val="16"/>
          <w:szCs w:val="16"/>
        </w:rPr>
        <w:t>ПОСТАНОВЛЕНИЕ</w:t>
      </w:r>
    </w:p>
    <w:p w:rsidR="00817E45" w:rsidRPr="00EB1754" w:rsidRDefault="00817E45" w:rsidP="00817E45">
      <w:pPr>
        <w:ind w:firstLine="540"/>
        <w:jc w:val="center"/>
        <w:rPr>
          <w:rFonts w:ascii="Arial" w:hAnsi="Arial" w:cs="Arial"/>
          <w:b/>
          <w:sz w:val="16"/>
          <w:szCs w:val="16"/>
        </w:rPr>
      </w:pPr>
    </w:p>
    <w:p w:rsidR="00817E45" w:rsidRDefault="00817E45" w:rsidP="00817E45">
      <w:pPr>
        <w:ind w:firstLine="360"/>
        <w:jc w:val="center"/>
        <w:rPr>
          <w:rFonts w:ascii="Arial" w:hAnsi="Arial" w:cs="Arial"/>
          <w:b/>
          <w:sz w:val="16"/>
          <w:szCs w:val="16"/>
        </w:rPr>
      </w:pPr>
      <w:r w:rsidRPr="00EB1754">
        <w:rPr>
          <w:rFonts w:ascii="Arial" w:hAnsi="Arial" w:cs="Arial"/>
          <w:b/>
          <w:sz w:val="16"/>
          <w:szCs w:val="16"/>
        </w:rPr>
        <w:t>АДМИНИСТРАЦИИ БЛАГОДАРНЕНСКОГО МУНИЦИПАЛЬНОГО РАЙОНА СТАВРОПОЛЬСКОГО КРАЯ</w:t>
      </w:r>
    </w:p>
    <w:p w:rsidR="00817E45" w:rsidRPr="00EB1754" w:rsidRDefault="00817E45" w:rsidP="00817E45">
      <w:pPr>
        <w:ind w:firstLine="360"/>
        <w:jc w:val="center"/>
        <w:rPr>
          <w:rFonts w:ascii="Arial" w:hAnsi="Arial" w:cs="Arial"/>
          <w:b/>
          <w:sz w:val="16"/>
          <w:szCs w:val="16"/>
        </w:rPr>
      </w:pPr>
    </w:p>
    <w:p w:rsidR="00817E45" w:rsidRPr="00EB1754" w:rsidRDefault="00817E45" w:rsidP="00817E45">
      <w:pPr>
        <w:rPr>
          <w:rFonts w:ascii="Arial" w:hAnsi="Arial" w:cs="Arial"/>
          <w:sz w:val="16"/>
          <w:szCs w:val="16"/>
        </w:rPr>
      </w:pPr>
      <w:r w:rsidRPr="00EB1754">
        <w:rPr>
          <w:rFonts w:ascii="Arial" w:hAnsi="Arial" w:cs="Arial"/>
          <w:sz w:val="16"/>
          <w:szCs w:val="16"/>
        </w:rPr>
        <w:t>14 ию</w:t>
      </w:r>
      <w:r>
        <w:rPr>
          <w:rFonts w:ascii="Arial" w:hAnsi="Arial" w:cs="Arial"/>
          <w:sz w:val="16"/>
          <w:szCs w:val="16"/>
        </w:rPr>
        <w:t xml:space="preserve">ля  2015   года            </w:t>
      </w:r>
      <w:r w:rsidRPr="00EB1754">
        <w:rPr>
          <w:rFonts w:ascii="Arial" w:hAnsi="Arial" w:cs="Arial"/>
          <w:sz w:val="16"/>
          <w:szCs w:val="16"/>
        </w:rPr>
        <w:t xml:space="preserve">     г. </w:t>
      </w:r>
      <w:proofErr w:type="gramStart"/>
      <w:r w:rsidRPr="00EB1754">
        <w:rPr>
          <w:rFonts w:ascii="Arial" w:hAnsi="Arial" w:cs="Arial"/>
          <w:sz w:val="16"/>
          <w:szCs w:val="16"/>
        </w:rPr>
        <w:t>Благодарный</w:t>
      </w:r>
      <w:proofErr w:type="gramEnd"/>
      <w:r w:rsidRPr="00EB1754">
        <w:rPr>
          <w:rFonts w:ascii="Arial" w:hAnsi="Arial" w:cs="Arial"/>
          <w:sz w:val="16"/>
          <w:szCs w:val="16"/>
        </w:rPr>
        <w:t xml:space="preserve">  </w:t>
      </w:r>
      <w:r>
        <w:rPr>
          <w:rFonts w:ascii="Arial" w:hAnsi="Arial" w:cs="Arial"/>
          <w:sz w:val="16"/>
          <w:szCs w:val="16"/>
        </w:rPr>
        <w:t xml:space="preserve">                  </w:t>
      </w:r>
      <w:r w:rsidRPr="00EB1754">
        <w:rPr>
          <w:rFonts w:ascii="Arial" w:hAnsi="Arial" w:cs="Arial"/>
          <w:sz w:val="16"/>
          <w:szCs w:val="16"/>
        </w:rPr>
        <w:t xml:space="preserve">   №  442</w:t>
      </w:r>
    </w:p>
    <w:p w:rsidR="00817E45" w:rsidRPr="00EB1754" w:rsidRDefault="00817E45" w:rsidP="00817E45">
      <w:pPr>
        <w:jc w:val="both"/>
        <w:rPr>
          <w:rFonts w:ascii="Arial" w:hAnsi="Arial" w:cs="Arial"/>
          <w:sz w:val="16"/>
          <w:szCs w:val="16"/>
        </w:rPr>
      </w:pPr>
    </w:p>
    <w:p w:rsidR="00817E45" w:rsidRPr="00EB1754" w:rsidRDefault="00817E45" w:rsidP="00817E45">
      <w:pPr>
        <w:jc w:val="both"/>
        <w:rPr>
          <w:rFonts w:ascii="Arial" w:hAnsi="Arial" w:cs="Arial"/>
          <w:sz w:val="16"/>
          <w:szCs w:val="16"/>
        </w:rPr>
      </w:pPr>
      <w:r w:rsidRPr="00EB1754">
        <w:rPr>
          <w:rFonts w:ascii="Arial" w:hAnsi="Arial" w:cs="Arial"/>
          <w:sz w:val="16"/>
          <w:szCs w:val="16"/>
        </w:rPr>
        <w:t>О внесении изменений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w:t>
      </w:r>
    </w:p>
    <w:p w:rsidR="00817E45" w:rsidRPr="00EB1754" w:rsidRDefault="00817E45" w:rsidP="00817E45">
      <w:pPr>
        <w:jc w:val="both"/>
        <w:rPr>
          <w:rFonts w:ascii="Arial" w:hAnsi="Arial" w:cs="Arial"/>
          <w:sz w:val="16"/>
          <w:szCs w:val="16"/>
        </w:rPr>
      </w:pPr>
    </w:p>
    <w:p w:rsidR="00817E45" w:rsidRPr="00EB1754" w:rsidRDefault="00817E45" w:rsidP="00817E45">
      <w:pPr>
        <w:ind w:firstLine="708"/>
        <w:jc w:val="both"/>
        <w:rPr>
          <w:rFonts w:ascii="Arial" w:hAnsi="Arial" w:cs="Arial"/>
          <w:sz w:val="16"/>
          <w:szCs w:val="16"/>
        </w:rPr>
      </w:pPr>
      <w:proofErr w:type="gramStart"/>
      <w:r w:rsidRPr="00EB1754">
        <w:rPr>
          <w:rFonts w:ascii="Arial" w:hAnsi="Arial" w:cs="Arial"/>
          <w:sz w:val="16"/>
          <w:szCs w:val="16"/>
        </w:rPr>
        <w:t>В соответствии с решениями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от 27 января 2015 года №146, от 21 апреля 2015 года №160, от 23 июня 2015 года № 171  «О внесении изменений в решение Совета Благодарненского муниципального района</w:t>
      </w:r>
      <w:proofErr w:type="gramEnd"/>
      <w:r w:rsidRPr="00EB1754">
        <w:rPr>
          <w:rFonts w:ascii="Arial" w:hAnsi="Arial" w:cs="Arial"/>
          <w:sz w:val="16"/>
          <w:szCs w:val="16"/>
        </w:rPr>
        <w:t xml:space="preserve">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администрация Благодарненского муниципального района Ставропольского края</w:t>
      </w:r>
    </w:p>
    <w:p w:rsidR="00817E45" w:rsidRPr="00EB1754" w:rsidRDefault="00817E45" w:rsidP="00817E45">
      <w:pPr>
        <w:jc w:val="both"/>
        <w:rPr>
          <w:rFonts w:ascii="Arial" w:hAnsi="Arial" w:cs="Arial"/>
          <w:sz w:val="16"/>
          <w:szCs w:val="16"/>
        </w:rPr>
      </w:pPr>
    </w:p>
    <w:p w:rsidR="00817E45" w:rsidRPr="00EB1754" w:rsidRDefault="00817E45" w:rsidP="00817E45">
      <w:pPr>
        <w:jc w:val="both"/>
        <w:rPr>
          <w:rFonts w:ascii="Arial" w:hAnsi="Arial" w:cs="Arial"/>
          <w:sz w:val="16"/>
          <w:szCs w:val="16"/>
        </w:rPr>
      </w:pPr>
      <w:r w:rsidRPr="00EB1754">
        <w:rPr>
          <w:rFonts w:ascii="Arial" w:hAnsi="Arial" w:cs="Arial"/>
          <w:sz w:val="16"/>
          <w:szCs w:val="16"/>
        </w:rPr>
        <w:t>ПОСТАНОВЛЯЕТ:</w:t>
      </w:r>
    </w:p>
    <w:p w:rsidR="00817E45" w:rsidRPr="00EB1754" w:rsidRDefault="00817E45" w:rsidP="00817E45">
      <w:pPr>
        <w:ind w:firstLine="720"/>
        <w:jc w:val="both"/>
        <w:rPr>
          <w:rFonts w:ascii="Arial" w:hAnsi="Arial" w:cs="Arial"/>
          <w:sz w:val="16"/>
          <w:szCs w:val="16"/>
        </w:rPr>
      </w:pPr>
    </w:p>
    <w:p w:rsidR="00817E45" w:rsidRPr="00EB1754" w:rsidRDefault="00817E45" w:rsidP="00817E45">
      <w:pPr>
        <w:ind w:firstLine="720"/>
        <w:jc w:val="both"/>
        <w:rPr>
          <w:rFonts w:ascii="Arial" w:hAnsi="Arial" w:cs="Arial"/>
          <w:sz w:val="16"/>
          <w:szCs w:val="16"/>
        </w:rPr>
      </w:pPr>
    </w:p>
    <w:p w:rsidR="00817E45" w:rsidRPr="00EB1754" w:rsidRDefault="00817E45" w:rsidP="00817E45">
      <w:pPr>
        <w:numPr>
          <w:ilvl w:val="0"/>
          <w:numId w:val="26"/>
        </w:numPr>
        <w:tabs>
          <w:tab w:val="clear" w:pos="2010"/>
          <w:tab w:val="num" w:pos="0"/>
        </w:tabs>
        <w:suppressAutoHyphens/>
        <w:ind w:left="0" w:firstLine="709"/>
        <w:jc w:val="both"/>
        <w:rPr>
          <w:rFonts w:ascii="Arial" w:hAnsi="Arial" w:cs="Arial"/>
          <w:sz w:val="16"/>
          <w:szCs w:val="16"/>
        </w:rPr>
      </w:pPr>
      <w:proofErr w:type="gramStart"/>
      <w:r w:rsidRPr="00EB1754">
        <w:rPr>
          <w:rFonts w:ascii="Arial" w:hAnsi="Arial" w:cs="Arial"/>
          <w:sz w:val="16"/>
          <w:szCs w:val="16"/>
        </w:rPr>
        <w:t>Утвердить прилагаемые изменения, 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 (с изменениями, внесенными постановлениями администрации Благодарненского муниципального района Ставропольского края от 30 мая 2014 года № 341, от 25</w:t>
      </w:r>
      <w:proofErr w:type="gramEnd"/>
      <w:r w:rsidRPr="00EB1754">
        <w:rPr>
          <w:rFonts w:ascii="Arial" w:hAnsi="Arial" w:cs="Arial"/>
          <w:sz w:val="16"/>
          <w:szCs w:val="16"/>
        </w:rPr>
        <w:t xml:space="preserve"> августа 2014 года № 527, от 25 декабря 2014 года № 815, от 05 февраля 2015 года №79,  от 15 мая 2015 года № 294,  в редакции постановления администрации Благодарненского муниципального района   Ставропольского края    от 30   сентября 2014 года № 583) </w:t>
      </w:r>
    </w:p>
    <w:p w:rsidR="00817E45" w:rsidRPr="00EB1754" w:rsidRDefault="00817E45" w:rsidP="00817E45">
      <w:pPr>
        <w:numPr>
          <w:ilvl w:val="0"/>
          <w:numId w:val="26"/>
        </w:numPr>
        <w:tabs>
          <w:tab w:val="clear" w:pos="2010"/>
          <w:tab w:val="num" w:pos="0"/>
          <w:tab w:val="left" w:pos="900"/>
        </w:tabs>
        <w:suppressAutoHyphens/>
        <w:ind w:left="0" w:firstLine="709"/>
        <w:jc w:val="both"/>
        <w:rPr>
          <w:rFonts w:ascii="Arial" w:hAnsi="Arial" w:cs="Arial"/>
          <w:sz w:val="16"/>
          <w:szCs w:val="16"/>
        </w:rPr>
      </w:pPr>
      <w:proofErr w:type="gramStart"/>
      <w:r w:rsidRPr="00EB1754">
        <w:rPr>
          <w:rFonts w:ascii="Arial" w:hAnsi="Arial" w:cs="Arial"/>
          <w:sz w:val="16"/>
          <w:szCs w:val="16"/>
        </w:rPr>
        <w:t>Контроль за</w:t>
      </w:r>
      <w:proofErr w:type="gramEnd"/>
      <w:r w:rsidRPr="00EB1754">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817E45" w:rsidRPr="00EB1754" w:rsidRDefault="00817E45" w:rsidP="00817E45">
      <w:pPr>
        <w:tabs>
          <w:tab w:val="left" w:pos="720"/>
          <w:tab w:val="left" w:pos="900"/>
        </w:tabs>
        <w:ind w:left="720"/>
        <w:jc w:val="both"/>
        <w:rPr>
          <w:rFonts w:ascii="Arial" w:hAnsi="Arial" w:cs="Arial"/>
          <w:sz w:val="16"/>
          <w:szCs w:val="16"/>
        </w:rPr>
      </w:pPr>
    </w:p>
    <w:p w:rsidR="00817E45" w:rsidRPr="00EB1754" w:rsidRDefault="00817E45" w:rsidP="00817E45">
      <w:pPr>
        <w:ind w:firstLine="708"/>
        <w:jc w:val="both"/>
        <w:rPr>
          <w:rFonts w:ascii="Arial" w:hAnsi="Arial" w:cs="Arial"/>
          <w:sz w:val="16"/>
          <w:szCs w:val="16"/>
        </w:rPr>
      </w:pPr>
      <w:r w:rsidRPr="00EB1754">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817E45" w:rsidRPr="00EB1754" w:rsidRDefault="00817E45" w:rsidP="00817E45">
      <w:pPr>
        <w:jc w:val="both"/>
        <w:rPr>
          <w:rFonts w:ascii="Arial" w:hAnsi="Arial" w:cs="Arial"/>
          <w:sz w:val="16"/>
          <w:szCs w:val="16"/>
        </w:rPr>
      </w:pPr>
    </w:p>
    <w:tbl>
      <w:tblPr>
        <w:tblW w:w="5211" w:type="dxa"/>
        <w:tblLayout w:type="fixed"/>
        <w:tblLook w:val="0000" w:firstRow="0" w:lastRow="0" w:firstColumn="0" w:lastColumn="0" w:noHBand="0" w:noVBand="0"/>
      </w:tblPr>
      <w:tblGrid>
        <w:gridCol w:w="3510"/>
        <w:gridCol w:w="1701"/>
      </w:tblGrid>
      <w:tr w:rsidR="00817E45" w:rsidRPr="00EB1754" w:rsidTr="00817E45">
        <w:tc>
          <w:tcPr>
            <w:tcW w:w="3510" w:type="dxa"/>
            <w:shd w:val="clear" w:color="auto" w:fill="auto"/>
          </w:tcPr>
          <w:p w:rsidR="00817E45" w:rsidRPr="00EB1754" w:rsidRDefault="00817E45" w:rsidP="00817E45">
            <w:pPr>
              <w:snapToGrid w:val="0"/>
              <w:rPr>
                <w:rFonts w:ascii="Arial" w:hAnsi="Arial" w:cs="Arial"/>
                <w:sz w:val="16"/>
                <w:szCs w:val="16"/>
              </w:rPr>
            </w:pPr>
            <w:r w:rsidRPr="00EB1754">
              <w:rPr>
                <w:rFonts w:ascii="Arial" w:hAnsi="Arial" w:cs="Arial"/>
                <w:sz w:val="16"/>
                <w:szCs w:val="16"/>
              </w:rPr>
              <w:t xml:space="preserve">Глава администрации </w:t>
            </w:r>
          </w:p>
          <w:p w:rsidR="00817E45" w:rsidRDefault="00817E45" w:rsidP="00817E45">
            <w:pPr>
              <w:rPr>
                <w:rFonts w:ascii="Arial" w:hAnsi="Arial" w:cs="Arial"/>
                <w:sz w:val="16"/>
                <w:szCs w:val="16"/>
              </w:rPr>
            </w:pPr>
            <w:r w:rsidRPr="00EB1754">
              <w:rPr>
                <w:rFonts w:ascii="Arial" w:hAnsi="Arial" w:cs="Arial"/>
                <w:sz w:val="16"/>
                <w:szCs w:val="16"/>
              </w:rPr>
              <w:t>Благодарненского муниципального района</w:t>
            </w:r>
          </w:p>
          <w:p w:rsidR="00817E45" w:rsidRPr="00EB1754" w:rsidRDefault="00817E45" w:rsidP="00817E45">
            <w:pPr>
              <w:rPr>
                <w:rFonts w:ascii="Arial" w:hAnsi="Arial" w:cs="Arial"/>
                <w:sz w:val="16"/>
                <w:szCs w:val="16"/>
              </w:rPr>
            </w:pPr>
            <w:r w:rsidRPr="00EB1754">
              <w:rPr>
                <w:rFonts w:ascii="Arial" w:hAnsi="Arial" w:cs="Arial"/>
                <w:sz w:val="16"/>
                <w:szCs w:val="16"/>
              </w:rPr>
              <w:t>Ставропольского края</w:t>
            </w:r>
          </w:p>
        </w:tc>
        <w:tc>
          <w:tcPr>
            <w:tcW w:w="1701" w:type="dxa"/>
            <w:shd w:val="clear" w:color="auto" w:fill="auto"/>
          </w:tcPr>
          <w:p w:rsidR="00817E45" w:rsidRPr="00EB1754" w:rsidRDefault="00817E45" w:rsidP="00817E45">
            <w:pPr>
              <w:snapToGrid w:val="0"/>
              <w:jc w:val="both"/>
              <w:rPr>
                <w:rFonts w:ascii="Arial" w:hAnsi="Arial" w:cs="Arial"/>
                <w:sz w:val="16"/>
                <w:szCs w:val="16"/>
              </w:rPr>
            </w:pPr>
          </w:p>
          <w:p w:rsidR="00817E45" w:rsidRPr="00EB1754" w:rsidRDefault="00817E45" w:rsidP="00817E45">
            <w:pPr>
              <w:jc w:val="right"/>
              <w:rPr>
                <w:rFonts w:ascii="Arial" w:hAnsi="Arial" w:cs="Arial"/>
                <w:sz w:val="16"/>
                <w:szCs w:val="16"/>
              </w:rPr>
            </w:pPr>
          </w:p>
          <w:p w:rsidR="00817E45" w:rsidRPr="00EB1754" w:rsidRDefault="00817E45" w:rsidP="00817E45">
            <w:pPr>
              <w:jc w:val="right"/>
              <w:rPr>
                <w:rFonts w:ascii="Arial" w:hAnsi="Arial" w:cs="Arial"/>
                <w:sz w:val="16"/>
                <w:szCs w:val="16"/>
              </w:rPr>
            </w:pPr>
            <w:r w:rsidRPr="00EB1754">
              <w:rPr>
                <w:rFonts w:ascii="Arial" w:hAnsi="Arial" w:cs="Arial"/>
                <w:sz w:val="16"/>
                <w:szCs w:val="16"/>
              </w:rPr>
              <w:t xml:space="preserve">  В.А. Шумаков </w:t>
            </w:r>
          </w:p>
        </w:tc>
      </w:tr>
    </w:tbl>
    <w:p w:rsidR="00817E45" w:rsidRPr="00EB1754" w:rsidRDefault="00817E45" w:rsidP="00817E45">
      <w:pPr>
        <w:rPr>
          <w:rFonts w:ascii="Arial" w:hAnsi="Arial" w:cs="Arial"/>
          <w:sz w:val="16"/>
          <w:szCs w:val="16"/>
        </w:rPr>
      </w:pPr>
    </w:p>
    <w:tbl>
      <w:tblPr>
        <w:tblW w:w="0" w:type="auto"/>
        <w:tblInd w:w="567" w:type="dxa"/>
        <w:tblLook w:val="01E0" w:firstRow="1" w:lastRow="1" w:firstColumn="1" w:lastColumn="1" w:noHBand="0" w:noVBand="0"/>
      </w:tblPr>
      <w:tblGrid>
        <w:gridCol w:w="1101"/>
        <w:gridCol w:w="3402"/>
      </w:tblGrid>
      <w:tr w:rsidR="00817E45" w:rsidRPr="00EB1754" w:rsidTr="00817E45">
        <w:tc>
          <w:tcPr>
            <w:tcW w:w="1101" w:type="dxa"/>
            <w:shd w:val="clear" w:color="auto" w:fill="auto"/>
          </w:tcPr>
          <w:p w:rsidR="00817E45" w:rsidRPr="00EB1754" w:rsidRDefault="00817E45" w:rsidP="00817E45">
            <w:pPr>
              <w:pStyle w:val="ConsTitle"/>
              <w:ind w:right="140"/>
              <w:rPr>
                <w:b w:val="0"/>
                <w:bCs w:val="0"/>
                <w:sz w:val="16"/>
                <w:szCs w:val="16"/>
              </w:rPr>
            </w:pPr>
          </w:p>
        </w:tc>
        <w:tc>
          <w:tcPr>
            <w:tcW w:w="3402" w:type="dxa"/>
            <w:shd w:val="clear" w:color="auto" w:fill="auto"/>
          </w:tcPr>
          <w:p w:rsidR="00817E45" w:rsidRPr="00EB1754" w:rsidRDefault="00817E45" w:rsidP="00817E45">
            <w:pPr>
              <w:pStyle w:val="ConsTitle"/>
              <w:ind w:right="142"/>
              <w:jc w:val="center"/>
              <w:rPr>
                <w:b w:val="0"/>
                <w:bCs w:val="0"/>
                <w:sz w:val="16"/>
                <w:szCs w:val="16"/>
              </w:rPr>
            </w:pPr>
            <w:r w:rsidRPr="00EB1754">
              <w:rPr>
                <w:b w:val="0"/>
                <w:bCs w:val="0"/>
                <w:sz w:val="16"/>
                <w:szCs w:val="16"/>
              </w:rPr>
              <w:t>УТВЕРЖДЕНЫ</w:t>
            </w:r>
          </w:p>
          <w:p w:rsidR="00817E45" w:rsidRPr="00EB1754" w:rsidRDefault="00817E45" w:rsidP="00817E45">
            <w:pPr>
              <w:pStyle w:val="ConsTitle"/>
              <w:ind w:right="142"/>
              <w:jc w:val="center"/>
              <w:rPr>
                <w:b w:val="0"/>
                <w:bCs w:val="0"/>
                <w:color w:val="FF0000"/>
                <w:sz w:val="16"/>
                <w:szCs w:val="16"/>
              </w:rPr>
            </w:pPr>
            <w:r w:rsidRPr="00EB1754">
              <w:rPr>
                <w:b w:val="0"/>
                <w:bCs w:val="0"/>
                <w:sz w:val="16"/>
                <w:szCs w:val="16"/>
              </w:rPr>
              <w:t xml:space="preserve"> постановлением администрации Благодарненского муниципального района Ставропольского края</w:t>
            </w:r>
          </w:p>
          <w:p w:rsidR="00817E45" w:rsidRPr="00EB1754" w:rsidRDefault="00817E45" w:rsidP="00817E45">
            <w:pPr>
              <w:pStyle w:val="ConsTitle"/>
              <w:ind w:right="142"/>
              <w:jc w:val="center"/>
              <w:rPr>
                <w:b w:val="0"/>
                <w:bCs w:val="0"/>
                <w:sz w:val="16"/>
                <w:szCs w:val="16"/>
              </w:rPr>
            </w:pPr>
            <w:r w:rsidRPr="00EB1754">
              <w:rPr>
                <w:b w:val="0"/>
                <w:bCs w:val="0"/>
                <w:sz w:val="16"/>
                <w:szCs w:val="16"/>
              </w:rPr>
              <w:t>от 14 июля 2015 года № 442</w:t>
            </w:r>
          </w:p>
        </w:tc>
      </w:tr>
    </w:tbl>
    <w:p w:rsidR="00817E45" w:rsidRPr="00EB1754" w:rsidRDefault="00817E45" w:rsidP="00817E45">
      <w:pPr>
        <w:pStyle w:val="ConsTitle"/>
        <w:ind w:left="567" w:right="140"/>
        <w:jc w:val="center"/>
        <w:rPr>
          <w:b w:val="0"/>
          <w:bCs w:val="0"/>
          <w:sz w:val="16"/>
          <w:szCs w:val="16"/>
        </w:rPr>
      </w:pPr>
    </w:p>
    <w:p w:rsidR="00817E45" w:rsidRPr="00EB1754" w:rsidRDefault="00817E45" w:rsidP="00817E45">
      <w:pPr>
        <w:pStyle w:val="ConsTitle"/>
        <w:ind w:right="140"/>
        <w:jc w:val="center"/>
        <w:rPr>
          <w:b w:val="0"/>
          <w:bCs w:val="0"/>
          <w:sz w:val="16"/>
          <w:szCs w:val="16"/>
        </w:rPr>
      </w:pPr>
    </w:p>
    <w:p w:rsidR="00817E45" w:rsidRPr="00EB1754" w:rsidRDefault="00817E45" w:rsidP="00817E45">
      <w:pPr>
        <w:pStyle w:val="ConsTitle"/>
        <w:ind w:right="140"/>
        <w:jc w:val="center"/>
        <w:rPr>
          <w:b w:val="0"/>
          <w:bCs w:val="0"/>
          <w:sz w:val="16"/>
          <w:szCs w:val="16"/>
        </w:rPr>
      </w:pPr>
      <w:r w:rsidRPr="00EB1754">
        <w:rPr>
          <w:b w:val="0"/>
          <w:bCs w:val="0"/>
          <w:sz w:val="16"/>
          <w:szCs w:val="16"/>
        </w:rPr>
        <w:t>ИЗМЕНЕНИЯ,</w:t>
      </w:r>
    </w:p>
    <w:p w:rsidR="00817E45" w:rsidRPr="00EB1754" w:rsidRDefault="00817E45" w:rsidP="00817E45">
      <w:pPr>
        <w:pStyle w:val="ConsTitle"/>
        <w:ind w:right="140"/>
        <w:jc w:val="both"/>
        <w:rPr>
          <w:b w:val="0"/>
          <w:bCs w:val="0"/>
          <w:sz w:val="16"/>
          <w:szCs w:val="16"/>
        </w:rPr>
      </w:pPr>
      <w:proofErr w:type="gramStart"/>
      <w:r w:rsidRPr="00EB1754">
        <w:rPr>
          <w:b w:val="0"/>
          <w:sz w:val="16"/>
          <w:szCs w:val="16"/>
        </w:rPr>
        <w:t xml:space="preserve">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 </w:t>
      </w:r>
      <w:proofErr w:type="gramEnd"/>
    </w:p>
    <w:p w:rsidR="00817E45" w:rsidRPr="00EB1754" w:rsidRDefault="00817E45" w:rsidP="00817E45">
      <w:pPr>
        <w:pStyle w:val="ConsTitle"/>
        <w:ind w:right="140"/>
        <w:jc w:val="center"/>
        <w:rPr>
          <w:b w:val="0"/>
          <w:bCs w:val="0"/>
          <w:sz w:val="16"/>
          <w:szCs w:val="16"/>
        </w:rPr>
      </w:pPr>
    </w:p>
    <w:p w:rsidR="00817E45" w:rsidRPr="00EB1754" w:rsidRDefault="00817E45" w:rsidP="00817E45">
      <w:pPr>
        <w:pStyle w:val="ConsTitle"/>
        <w:ind w:right="142" w:firstLine="567"/>
        <w:jc w:val="both"/>
        <w:rPr>
          <w:b w:val="0"/>
          <w:bCs w:val="0"/>
          <w:sz w:val="16"/>
          <w:szCs w:val="16"/>
        </w:rPr>
      </w:pPr>
      <w:r w:rsidRPr="00EB1754">
        <w:rPr>
          <w:b w:val="0"/>
          <w:bCs w:val="0"/>
          <w:sz w:val="16"/>
          <w:szCs w:val="16"/>
        </w:rPr>
        <w:t xml:space="preserve">  1. В паспорте Программы </w:t>
      </w:r>
      <w:r w:rsidRPr="00EB1754">
        <w:rPr>
          <w:b w:val="0"/>
          <w:sz w:val="16"/>
          <w:szCs w:val="16"/>
        </w:rPr>
        <w:t>Благодарненского муниципального района Ставропольского края «Социальная поддержка граждан» (далее – Программа):</w:t>
      </w:r>
    </w:p>
    <w:p w:rsidR="00817E45" w:rsidRPr="00EB1754" w:rsidRDefault="00817E45" w:rsidP="00817E45">
      <w:pPr>
        <w:pStyle w:val="ConsNonformat"/>
        <w:widowControl/>
        <w:snapToGrid w:val="0"/>
        <w:ind w:left="34" w:right="140" w:firstLine="567"/>
        <w:jc w:val="both"/>
        <w:rPr>
          <w:rFonts w:ascii="Arial" w:hAnsi="Arial" w:cs="Arial"/>
          <w:sz w:val="16"/>
          <w:szCs w:val="16"/>
        </w:rPr>
      </w:pPr>
      <w:r w:rsidRPr="00EB1754">
        <w:rPr>
          <w:rFonts w:ascii="Arial" w:hAnsi="Arial" w:cs="Arial"/>
          <w:sz w:val="16"/>
          <w:szCs w:val="16"/>
        </w:rPr>
        <w:t>1.1. Позицию «Объемы и источники финансового обеспечения Программы» изложить в новой редакции:</w:t>
      </w:r>
    </w:p>
    <w:p w:rsidR="00817E45" w:rsidRPr="00EB1754" w:rsidRDefault="00817E45" w:rsidP="00817E45">
      <w:pPr>
        <w:pStyle w:val="ConsNonformat"/>
        <w:widowControl/>
        <w:ind w:right="140"/>
        <w:jc w:val="both"/>
        <w:rPr>
          <w:rFonts w:ascii="Arial" w:hAnsi="Arial" w:cs="Arial"/>
          <w:sz w:val="16"/>
          <w:szCs w:val="16"/>
        </w:rPr>
      </w:pPr>
    </w:p>
    <w:tbl>
      <w:tblPr>
        <w:tblW w:w="4962" w:type="dxa"/>
        <w:tblInd w:w="108" w:type="dxa"/>
        <w:tblLayout w:type="fixed"/>
        <w:tblLook w:val="0000" w:firstRow="0" w:lastRow="0" w:firstColumn="0" w:lastColumn="0" w:noHBand="0" w:noVBand="0"/>
      </w:tblPr>
      <w:tblGrid>
        <w:gridCol w:w="2268"/>
        <w:gridCol w:w="2694"/>
      </w:tblGrid>
      <w:tr w:rsidR="00817E45" w:rsidRPr="00EB1754" w:rsidTr="00817E45">
        <w:tc>
          <w:tcPr>
            <w:tcW w:w="2268" w:type="dxa"/>
            <w:shd w:val="clear" w:color="auto" w:fill="auto"/>
          </w:tcPr>
          <w:p w:rsidR="00817E45" w:rsidRPr="00EB1754" w:rsidRDefault="00817E45" w:rsidP="00817E45">
            <w:pPr>
              <w:pStyle w:val="ConsNonformat"/>
              <w:widowControl/>
              <w:snapToGrid w:val="0"/>
              <w:ind w:left="34" w:right="140"/>
              <w:jc w:val="both"/>
              <w:rPr>
                <w:rFonts w:ascii="Arial" w:hAnsi="Arial" w:cs="Arial"/>
                <w:sz w:val="16"/>
                <w:szCs w:val="16"/>
              </w:rPr>
            </w:pPr>
            <w:r w:rsidRPr="00EB1754">
              <w:rPr>
                <w:rFonts w:ascii="Arial" w:hAnsi="Arial" w:cs="Arial"/>
                <w:sz w:val="16"/>
                <w:szCs w:val="16"/>
              </w:rPr>
              <w:t>«Объемы и источники финансового обеспечения Программы</w:t>
            </w:r>
          </w:p>
        </w:tc>
        <w:tc>
          <w:tcPr>
            <w:tcW w:w="2694" w:type="dxa"/>
            <w:shd w:val="clear" w:color="auto" w:fill="auto"/>
          </w:tcPr>
          <w:p w:rsidR="00817E45" w:rsidRPr="00EB1754" w:rsidRDefault="00817E45" w:rsidP="00817E45">
            <w:pPr>
              <w:suppressAutoHyphens/>
              <w:autoSpaceDE w:val="0"/>
              <w:snapToGrid w:val="0"/>
              <w:ind w:left="34" w:right="34"/>
              <w:jc w:val="both"/>
              <w:rPr>
                <w:rFonts w:ascii="Arial" w:hAnsi="Arial" w:cs="Arial"/>
                <w:sz w:val="16"/>
                <w:szCs w:val="16"/>
              </w:rPr>
            </w:pPr>
            <w:r w:rsidRPr="00EB1754">
              <w:rPr>
                <w:rFonts w:ascii="Arial" w:hAnsi="Arial" w:cs="Arial"/>
                <w:sz w:val="16"/>
                <w:szCs w:val="16"/>
              </w:rPr>
              <w:t>общий объем финансирования мероприятий Программы составит 1 020 599,629 тыс. рублей, в том числе по годам:</w:t>
            </w:r>
          </w:p>
          <w:p w:rsidR="00817E45" w:rsidRPr="00EB1754" w:rsidRDefault="00817E45" w:rsidP="00817E45">
            <w:pPr>
              <w:suppressAutoHyphens/>
              <w:autoSpaceDE w:val="0"/>
              <w:snapToGrid w:val="0"/>
              <w:ind w:left="34" w:right="34" w:firstLine="142"/>
              <w:jc w:val="both"/>
              <w:rPr>
                <w:rFonts w:ascii="Arial" w:hAnsi="Arial" w:cs="Arial"/>
                <w:sz w:val="16"/>
                <w:szCs w:val="16"/>
              </w:rPr>
            </w:pPr>
            <w:r w:rsidRPr="00EB1754">
              <w:rPr>
                <w:rFonts w:ascii="Arial" w:hAnsi="Arial" w:cs="Arial"/>
                <w:sz w:val="16"/>
                <w:szCs w:val="16"/>
              </w:rPr>
              <w:t>в 2015 году – 336 425,407 тыс. рублей;</w:t>
            </w:r>
          </w:p>
          <w:p w:rsidR="00817E45" w:rsidRPr="00EB1754" w:rsidRDefault="00817E45" w:rsidP="00817E45">
            <w:pPr>
              <w:suppressAutoHyphens/>
              <w:autoSpaceDE w:val="0"/>
              <w:snapToGrid w:val="0"/>
              <w:ind w:left="34" w:right="34" w:firstLine="142"/>
              <w:jc w:val="both"/>
              <w:rPr>
                <w:rFonts w:ascii="Arial" w:hAnsi="Arial" w:cs="Arial"/>
                <w:sz w:val="16"/>
                <w:szCs w:val="16"/>
              </w:rPr>
            </w:pPr>
            <w:r w:rsidRPr="00EB1754">
              <w:rPr>
                <w:rFonts w:ascii="Arial" w:hAnsi="Arial" w:cs="Arial"/>
                <w:sz w:val="16"/>
                <w:szCs w:val="16"/>
              </w:rPr>
              <w:t xml:space="preserve">в 2016 году -  341 102,546 </w:t>
            </w:r>
            <w:r w:rsidRPr="00EB1754">
              <w:rPr>
                <w:rFonts w:ascii="Arial" w:hAnsi="Arial" w:cs="Arial"/>
                <w:sz w:val="16"/>
                <w:szCs w:val="16"/>
              </w:rPr>
              <w:lastRenderedPageBreak/>
              <w:t>тыс. рублей;</w:t>
            </w:r>
          </w:p>
          <w:p w:rsidR="00817E45" w:rsidRPr="00EB1754" w:rsidRDefault="00817E45" w:rsidP="00817E45">
            <w:pPr>
              <w:suppressAutoHyphens/>
              <w:autoSpaceDE w:val="0"/>
              <w:snapToGrid w:val="0"/>
              <w:ind w:left="34" w:right="34" w:firstLine="142"/>
              <w:jc w:val="both"/>
              <w:rPr>
                <w:rFonts w:ascii="Arial" w:hAnsi="Arial" w:cs="Arial"/>
                <w:sz w:val="16"/>
                <w:szCs w:val="16"/>
              </w:rPr>
            </w:pPr>
            <w:r w:rsidRPr="00EB1754">
              <w:rPr>
                <w:rFonts w:ascii="Arial" w:hAnsi="Arial" w:cs="Arial"/>
                <w:sz w:val="16"/>
                <w:szCs w:val="16"/>
              </w:rPr>
              <w:t>в 2017 году -  343 071,676 тыс. рублей</w:t>
            </w:r>
          </w:p>
          <w:p w:rsidR="00817E45" w:rsidRPr="00EB1754" w:rsidRDefault="00817E45" w:rsidP="00817E45">
            <w:pPr>
              <w:suppressAutoHyphens/>
              <w:autoSpaceDE w:val="0"/>
              <w:snapToGrid w:val="0"/>
              <w:ind w:left="34" w:right="34"/>
              <w:jc w:val="both"/>
              <w:rPr>
                <w:rFonts w:ascii="Arial" w:hAnsi="Arial" w:cs="Arial"/>
                <w:sz w:val="16"/>
                <w:szCs w:val="16"/>
              </w:rPr>
            </w:pPr>
            <w:r w:rsidRPr="00EB1754">
              <w:rPr>
                <w:rFonts w:ascii="Arial" w:hAnsi="Arial" w:cs="Arial"/>
                <w:sz w:val="16"/>
                <w:szCs w:val="16"/>
              </w:rPr>
              <w:t>по источникам финансирования:</w:t>
            </w:r>
          </w:p>
          <w:p w:rsidR="00817E45" w:rsidRPr="00EB1754" w:rsidRDefault="00817E45" w:rsidP="00817E45">
            <w:pPr>
              <w:suppressAutoHyphens/>
              <w:autoSpaceDE w:val="0"/>
              <w:snapToGrid w:val="0"/>
              <w:ind w:left="34" w:right="34"/>
              <w:jc w:val="both"/>
              <w:rPr>
                <w:rFonts w:ascii="Arial" w:hAnsi="Arial" w:cs="Arial"/>
                <w:sz w:val="16"/>
                <w:szCs w:val="16"/>
              </w:rPr>
            </w:pPr>
            <w:r w:rsidRPr="00EB1754">
              <w:rPr>
                <w:rFonts w:ascii="Arial" w:hAnsi="Arial" w:cs="Arial"/>
                <w:sz w:val="16"/>
                <w:szCs w:val="16"/>
              </w:rPr>
              <w:t>за счет бюджета Российской Федерации (далее – федеральный бюджет): 398 701,408 тыс. рублей,</w:t>
            </w:r>
          </w:p>
          <w:p w:rsidR="00817E45" w:rsidRPr="00EB1754" w:rsidRDefault="00817E45" w:rsidP="00817E45">
            <w:pPr>
              <w:suppressAutoHyphens/>
              <w:autoSpaceDE w:val="0"/>
              <w:snapToGrid w:val="0"/>
              <w:ind w:right="34"/>
              <w:jc w:val="both"/>
              <w:rPr>
                <w:rFonts w:ascii="Arial" w:hAnsi="Arial" w:cs="Arial"/>
                <w:sz w:val="16"/>
                <w:szCs w:val="16"/>
              </w:rPr>
            </w:pPr>
            <w:r w:rsidRPr="00EB1754">
              <w:rPr>
                <w:rFonts w:ascii="Arial" w:hAnsi="Arial" w:cs="Arial"/>
                <w:sz w:val="16"/>
                <w:szCs w:val="16"/>
              </w:rPr>
              <w:t>за счет бюджета Ставропольского края (далее – краевой бюджет): 621 654,445 тыс. рублей,</w:t>
            </w:r>
          </w:p>
          <w:p w:rsidR="00817E45" w:rsidRPr="00EB1754" w:rsidRDefault="00817E45" w:rsidP="00817E45">
            <w:pPr>
              <w:suppressAutoHyphens/>
              <w:autoSpaceDE w:val="0"/>
              <w:snapToGrid w:val="0"/>
              <w:ind w:right="34"/>
              <w:jc w:val="both"/>
              <w:rPr>
                <w:rFonts w:ascii="Arial" w:hAnsi="Arial" w:cs="Arial"/>
                <w:sz w:val="16"/>
                <w:szCs w:val="16"/>
              </w:rPr>
            </w:pPr>
            <w:r w:rsidRPr="00EB1754">
              <w:rPr>
                <w:rFonts w:ascii="Arial" w:hAnsi="Arial" w:cs="Arial"/>
                <w:sz w:val="16"/>
                <w:szCs w:val="16"/>
              </w:rPr>
              <w:t>за счет бюджета Благодарненского муниципального района Ставропольского края (далее – районный бюджет): 243,776 тыс. рублей</w:t>
            </w:r>
          </w:p>
          <w:p w:rsidR="00817E45" w:rsidRPr="00EB1754" w:rsidRDefault="00817E45" w:rsidP="00817E45">
            <w:pPr>
              <w:suppressAutoHyphens/>
              <w:autoSpaceDE w:val="0"/>
              <w:snapToGrid w:val="0"/>
              <w:ind w:left="34" w:right="34"/>
              <w:jc w:val="both"/>
              <w:rPr>
                <w:rFonts w:ascii="Arial" w:hAnsi="Arial" w:cs="Arial"/>
                <w:color w:val="FF0000"/>
                <w:sz w:val="16"/>
                <w:szCs w:val="16"/>
              </w:rPr>
            </w:pPr>
          </w:p>
          <w:p w:rsidR="00817E45" w:rsidRPr="00EB1754" w:rsidRDefault="00817E45" w:rsidP="00817E45">
            <w:pPr>
              <w:suppressAutoHyphens/>
              <w:autoSpaceDE w:val="0"/>
              <w:snapToGrid w:val="0"/>
              <w:ind w:left="34" w:right="34"/>
              <w:jc w:val="both"/>
              <w:rPr>
                <w:rFonts w:ascii="Arial" w:hAnsi="Arial" w:cs="Arial"/>
                <w:sz w:val="16"/>
                <w:szCs w:val="16"/>
              </w:rPr>
            </w:pPr>
            <w:r w:rsidRPr="00EB1754">
              <w:rPr>
                <w:rFonts w:ascii="Arial" w:hAnsi="Arial" w:cs="Arial"/>
                <w:sz w:val="16"/>
                <w:szCs w:val="16"/>
              </w:rPr>
              <w:t>предусмотренных на реализацию подпрограммы  «Социальное обеспечение населения»: 968 678,963 тыс. рублей, в том числе по годам:</w:t>
            </w:r>
          </w:p>
          <w:p w:rsidR="00817E45" w:rsidRPr="00EB1754" w:rsidRDefault="00817E45" w:rsidP="00817E45">
            <w:pPr>
              <w:pStyle w:val="ConsNonformat"/>
              <w:widowControl/>
              <w:ind w:left="34" w:right="34" w:firstLine="142"/>
              <w:jc w:val="both"/>
              <w:rPr>
                <w:rFonts w:ascii="Arial" w:hAnsi="Arial" w:cs="Arial"/>
                <w:sz w:val="16"/>
                <w:szCs w:val="16"/>
              </w:rPr>
            </w:pPr>
            <w:r w:rsidRPr="00EB1754">
              <w:rPr>
                <w:rFonts w:ascii="Arial" w:hAnsi="Arial" w:cs="Arial"/>
                <w:sz w:val="16"/>
                <w:szCs w:val="16"/>
              </w:rPr>
              <w:t>в 2015 году – 318 998,941 тыс. рублей;</w:t>
            </w:r>
          </w:p>
          <w:p w:rsidR="00817E45" w:rsidRPr="00EB1754" w:rsidRDefault="00817E45" w:rsidP="00817E45">
            <w:pPr>
              <w:pStyle w:val="ConsNonformat"/>
              <w:widowControl/>
              <w:snapToGrid w:val="0"/>
              <w:ind w:left="34" w:right="34" w:firstLine="142"/>
              <w:jc w:val="both"/>
              <w:rPr>
                <w:rFonts w:ascii="Arial" w:hAnsi="Arial" w:cs="Arial"/>
                <w:sz w:val="16"/>
                <w:szCs w:val="16"/>
              </w:rPr>
            </w:pPr>
            <w:r w:rsidRPr="00EB1754">
              <w:rPr>
                <w:rFonts w:ascii="Arial" w:hAnsi="Arial" w:cs="Arial"/>
                <w:sz w:val="16"/>
                <w:szCs w:val="16"/>
              </w:rPr>
              <w:t>в 2016 году – 323 855,446 тыс. рублей;</w:t>
            </w:r>
          </w:p>
          <w:p w:rsidR="00817E45" w:rsidRPr="00EB1754" w:rsidRDefault="00817E45" w:rsidP="00817E45">
            <w:pPr>
              <w:pStyle w:val="ConsNonformat"/>
              <w:widowControl/>
              <w:snapToGrid w:val="0"/>
              <w:ind w:left="34" w:right="34" w:firstLine="142"/>
              <w:jc w:val="both"/>
              <w:rPr>
                <w:rFonts w:ascii="Arial" w:hAnsi="Arial" w:cs="Arial"/>
                <w:sz w:val="16"/>
                <w:szCs w:val="16"/>
              </w:rPr>
            </w:pPr>
            <w:r w:rsidRPr="00EB1754">
              <w:rPr>
                <w:rFonts w:ascii="Arial" w:hAnsi="Arial" w:cs="Arial"/>
                <w:sz w:val="16"/>
                <w:szCs w:val="16"/>
              </w:rPr>
              <w:t>в 2017 году – 325 824,576 тыс. рублей</w:t>
            </w:r>
          </w:p>
          <w:p w:rsidR="00817E45" w:rsidRPr="00EB1754" w:rsidRDefault="00817E45" w:rsidP="00817E45">
            <w:pPr>
              <w:suppressAutoHyphens/>
              <w:autoSpaceDE w:val="0"/>
              <w:snapToGrid w:val="0"/>
              <w:ind w:left="34" w:right="34"/>
              <w:jc w:val="both"/>
              <w:rPr>
                <w:rFonts w:ascii="Arial" w:hAnsi="Arial" w:cs="Arial"/>
                <w:sz w:val="16"/>
                <w:szCs w:val="16"/>
              </w:rPr>
            </w:pPr>
            <w:r w:rsidRPr="00EB1754">
              <w:rPr>
                <w:rFonts w:ascii="Arial" w:hAnsi="Arial" w:cs="Arial"/>
                <w:sz w:val="16"/>
                <w:szCs w:val="16"/>
              </w:rPr>
              <w:t>по источникам финансирования:</w:t>
            </w:r>
          </w:p>
          <w:p w:rsidR="00817E45" w:rsidRPr="00EB1754" w:rsidRDefault="00817E45" w:rsidP="00817E45">
            <w:pPr>
              <w:suppressAutoHyphens/>
              <w:autoSpaceDE w:val="0"/>
              <w:snapToGrid w:val="0"/>
              <w:ind w:left="34" w:right="34"/>
              <w:jc w:val="both"/>
              <w:rPr>
                <w:rFonts w:ascii="Arial" w:hAnsi="Arial" w:cs="Arial"/>
                <w:sz w:val="16"/>
                <w:szCs w:val="16"/>
              </w:rPr>
            </w:pPr>
            <w:r w:rsidRPr="00EB1754">
              <w:rPr>
                <w:rFonts w:ascii="Arial" w:hAnsi="Arial" w:cs="Arial"/>
                <w:sz w:val="16"/>
                <w:szCs w:val="16"/>
              </w:rPr>
              <w:t>за счет бюджета Российской Федерации (далее – федеральный бюджет): 398 701,408 тыс. рублей,</w:t>
            </w:r>
          </w:p>
          <w:p w:rsidR="00817E45" w:rsidRPr="00EB1754" w:rsidRDefault="00817E45" w:rsidP="00817E45">
            <w:pPr>
              <w:suppressAutoHyphens/>
              <w:autoSpaceDE w:val="0"/>
              <w:snapToGrid w:val="0"/>
              <w:ind w:right="34"/>
              <w:jc w:val="both"/>
              <w:rPr>
                <w:rFonts w:ascii="Arial" w:hAnsi="Arial" w:cs="Arial"/>
                <w:sz w:val="16"/>
                <w:szCs w:val="16"/>
              </w:rPr>
            </w:pPr>
            <w:r w:rsidRPr="00EB1754">
              <w:rPr>
                <w:rFonts w:ascii="Arial" w:hAnsi="Arial" w:cs="Arial"/>
                <w:sz w:val="16"/>
                <w:szCs w:val="16"/>
              </w:rPr>
              <w:t>за счет бюджета Ставропольского края (далее – краевой бюджет): 569 977,555 тыс. рублей</w:t>
            </w:r>
          </w:p>
          <w:p w:rsidR="00817E45" w:rsidRPr="00EB1754" w:rsidRDefault="00817E45" w:rsidP="00817E45">
            <w:pPr>
              <w:pStyle w:val="ConsNonformat"/>
              <w:widowControl/>
              <w:ind w:right="34"/>
              <w:jc w:val="both"/>
              <w:rPr>
                <w:rFonts w:ascii="Arial" w:hAnsi="Arial" w:cs="Arial"/>
                <w:sz w:val="16"/>
                <w:szCs w:val="16"/>
              </w:rPr>
            </w:pPr>
          </w:p>
        </w:tc>
      </w:tr>
    </w:tbl>
    <w:p w:rsidR="00817E45" w:rsidRPr="00EB1754" w:rsidRDefault="00817E45" w:rsidP="00817E45">
      <w:pPr>
        <w:pStyle w:val="ConsNonformat"/>
        <w:widowControl/>
        <w:ind w:right="-2"/>
        <w:jc w:val="both"/>
        <w:rPr>
          <w:rFonts w:ascii="Arial" w:hAnsi="Arial" w:cs="Arial"/>
          <w:sz w:val="16"/>
          <w:szCs w:val="16"/>
        </w:rPr>
      </w:pPr>
      <w:bookmarkStart w:id="0" w:name="_GoBack"/>
      <w:bookmarkEnd w:id="0"/>
      <w:r w:rsidRPr="00EB1754">
        <w:rPr>
          <w:rFonts w:ascii="Arial" w:hAnsi="Arial" w:cs="Arial"/>
          <w:sz w:val="16"/>
          <w:szCs w:val="16"/>
        </w:rPr>
        <w:lastRenderedPageBreak/>
        <w:t>3. Приложение 3 «Ресурсное обеспечение реализации муниципальной программы Благодарненского муниципального района Ставропольского края «Социальная поддержка граждан» за счет средств бюджета Благодарненского муниципального района Ставропольского края» изложить в следующей редакции:</w:t>
      </w:r>
    </w:p>
    <w:p w:rsidR="00817E45" w:rsidRPr="00EB1754" w:rsidRDefault="00817E45" w:rsidP="00817E45">
      <w:pPr>
        <w:tabs>
          <w:tab w:val="left" w:pos="8647"/>
        </w:tabs>
        <w:suppressAutoHyphens/>
        <w:jc w:val="center"/>
        <w:rPr>
          <w:rFonts w:ascii="Arial" w:hAnsi="Arial" w:cs="Arial"/>
          <w:sz w:val="16"/>
          <w:szCs w:val="16"/>
        </w:rPr>
      </w:pPr>
    </w:p>
    <w:p w:rsidR="00817E45" w:rsidRPr="00EB1754" w:rsidRDefault="00817E45" w:rsidP="00817E45">
      <w:pPr>
        <w:tabs>
          <w:tab w:val="left" w:pos="8647"/>
        </w:tabs>
        <w:suppressAutoHyphens/>
        <w:jc w:val="center"/>
        <w:rPr>
          <w:rFonts w:ascii="Arial" w:hAnsi="Arial" w:cs="Arial"/>
          <w:sz w:val="16"/>
          <w:szCs w:val="16"/>
        </w:rPr>
      </w:pPr>
      <w:r w:rsidRPr="00EB1754">
        <w:rPr>
          <w:rFonts w:ascii="Arial" w:hAnsi="Arial" w:cs="Arial"/>
          <w:sz w:val="16"/>
          <w:szCs w:val="16"/>
        </w:rPr>
        <w:t>«РЕСУРСНОЕ ОБЕСПЕЧЕНИЕ</w:t>
      </w:r>
    </w:p>
    <w:p w:rsidR="00817E45" w:rsidRPr="00EB1754" w:rsidRDefault="00817E45" w:rsidP="00817E45">
      <w:pPr>
        <w:tabs>
          <w:tab w:val="left" w:pos="8647"/>
        </w:tabs>
        <w:suppressAutoHyphens/>
        <w:jc w:val="center"/>
        <w:rPr>
          <w:rFonts w:ascii="Arial" w:hAnsi="Arial" w:cs="Arial"/>
          <w:sz w:val="16"/>
          <w:szCs w:val="16"/>
        </w:rPr>
      </w:pPr>
      <w:r w:rsidRPr="00EB1754">
        <w:rPr>
          <w:rFonts w:ascii="Arial" w:hAnsi="Arial" w:cs="Arial"/>
          <w:sz w:val="16"/>
          <w:szCs w:val="16"/>
        </w:rPr>
        <w:t>реализации муниципальной программы Благодарненского муниципального района Ставропольского края «Социальная поддержка граждан» за счет средств бюджета Благодарненского муниципального района Ставропольского края»</w:t>
      </w:r>
    </w:p>
    <w:p w:rsidR="00817E45" w:rsidRPr="00EB1754" w:rsidRDefault="00817E45" w:rsidP="00817E45">
      <w:pPr>
        <w:tabs>
          <w:tab w:val="left" w:pos="8647"/>
        </w:tabs>
        <w:suppressAutoHyphens/>
        <w:jc w:val="center"/>
        <w:rPr>
          <w:rFonts w:ascii="Arial" w:hAnsi="Arial" w:cs="Arial"/>
          <w:sz w:val="16"/>
          <w:szCs w:val="16"/>
        </w:rPr>
      </w:pPr>
    </w:p>
    <w:tbl>
      <w:tblPr>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425"/>
        <w:gridCol w:w="567"/>
        <w:gridCol w:w="567"/>
        <w:gridCol w:w="567"/>
        <w:gridCol w:w="567"/>
        <w:gridCol w:w="567"/>
        <w:gridCol w:w="568"/>
      </w:tblGrid>
      <w:tr w:rsidR="00817E45" w:rsidRPr="00817E45" w:rsidTr="00817E45">
        <w:trPr>
          <w:trHeight w:val="417"/>
        </w:trPr>
        <w:tc>
          <w:tcPr>
            <w:tcW w:w="392" w:type="dxa"/>
            <w:vMerge w:val="restart"/>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p>
        </w:tc>
        <w:tc>
          <w:tcPr>
            <w:tcW w:w="992" w:type="dxa"/>
            <w:vMerge w:val="restart"/>
            <w:tcBorders>
              <w:top w:val="single" w:sz="4" w:space="0" w:color="auto"/>
              <w:left w:val="single" w:sz="4" w:space="0" w:color="auto"/>
              <w:bottom w:val="single" w:sz="4" w:space="0" w:color="auto"/>
              <w:right w:val="single" w:sz="4" w:space="0" w:color="auto"/>
            </w:tcBorders>
          </w:tcPr>
          <w:p w:rsidR="00817E45" w:rsidRPr="00817E45" w:rsidRDefault="00817E45" w:rsidP="00817E45">
            <w:pPr>
              <w:jc w:val="center"/>
              <w:rPr>
                <w:rFonts w:ascii="Arial" w:hAnsi="Arial" w:cs="Arial"/>
                <w:sz w:val="8"/>
                <w:szCs w:val="8"/>
              </w:rPr>
            </w:pPr>
            <w:r w:rsidRPr="00817E45">
              <w:rPr>
                <w:rFonts w:ascii="Arial" w:hAnsi="Arial" w:cs="Arial"/>
                <w:sz w:val="8"/>
                <w:szCs w:val="8"/>
              </w:rPr>
              <w:t>Наименование программы,  подпрограммы программы, основного мероприятия подпрограммы программы</w:t>
            </w:r>
          </w:p>
        </w:tc>
        <w:tc>
          <w:tcPr>
            <w:tcW w:w="1559" w:type="dxa"/>
            <w:gridSpan w:val="3"/>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целевая статья</w:t>
            </w:r>
          </w:p>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расходов</w:t>
            </w:r>
          </w:p>
        </w:tc>
        <w:tc>
          <w:tcPr>
            <w:tcW w:w="567" w:type="dxa"/>
            <w:vMerge w:val="restart"/>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ответственный</w:t>
            </w:r>
          </w:p>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исполнитель, соисполнитель программы</w:t>
            </w:r>
          </w:p>
        </w:tc>
        <w:tc>
          <w:tcPr>
            <w:tcW w:w="1702" w:type="dxa"/>
            <w:gridSpan w:val="3"/>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расходы по годам</w:t>
            </w:r>
          </w:p>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(тыс. рублей)</w:t>
            </w:r>
          </w:p>
        </w:tc>
      </w:tr>
      <w:tr w:rsidR="00817E45" w:rsidRPr="00817E45" w:rsidTr="00817E45">
        <w:trPr>
          <w:trHeight w:val="507"/>
        </w:trPr>
        <w:tc>
          <w:tcPr>
            <w:tcW w:w="392" w:type="dxa"/>
            <w:vMerge/>
            <w:tcBorders>
              <w:top w:val="single" w:sz="4" w:space="0" w:color="auto"/>
              <w:left w:val="single" w:sz="4" w:space="0" w:color="auto"/>
              <w:bottom w:val="single" w:sz="4" w:space="0" w:color="auto"/>
              <w:right w:val="single" w:sz="4" w:space="0" w:color="auto"/>
            </w:tcBorders>
            <w:vAlign w:val="center"/>
          </w:tcPr>
          <w:p w:rsidR="00817E45" w:rsidRPr="00817E45" w:rsidRDefault="00817E45" w:rsidP="00817E45">
            <w:pPr>
              <w:rPr>
                <w:rFonts w:ascii="Arial" w:hAnsi="Arial" w:cs="Arial"/>
                <w:sz w:val="8"/>
                <w:szCs w:val="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17E45" w:rsidRPr="00817E45" w:rsidRDefault="00817E45" w:rsidP="00817E45">
            <w:pPr>
              <w:jc w:val="center"/>
              <w:rPr>
                <w:rFonts w:ascii="Arial" w:hAnsi="Arial" w:cs="Arial"/>
                <w:sz w:val="8"/>
                <w:szCs w:val="8"/>
              </w:rPr>
            </w:pP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программа</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подпрограмма</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jc w:val="center"/>
              <w:rPr>
                <w:rFonts w:ascii="Arial" w:hAnsi="Arial" w:cs="Arial"/>
                <w:sz w:val="8"/>
                <w:szCs w:val="8"/>
              </w:rPr>
            </w:pPr>
            <w:proofErr w:type="spellStart"/>
            <w:r w:rsidRPr="00817E45">
              <w:rPr>
                <w:rFonts w:ascii="Arial" w:hAnsi="Arial" w:cs="Arial"/>
                <w:sz w:val="8"/>
                <w:szCs w:val="8"/>
              </w:rPr>
              <w:t>направле</w:t>
            </w:r>
            <w:proofErr w:type="spellEnd"/>
          </w:p>
          <w:p w:rsidR="00817E45" w:rsidRPr="00817E45" w:rsidRDefault="00817E45" w:rsidP="00817E45">
            <w:pPr>
              <w:ind w:right="-108"/>
              <w:jc w:val="center"/>
              <w:rPr>
                <w:rFonts w:ascii="Arial" w:hAnsi="Arial" w:cs="Arial"/>
                <w:sz w:val="8"/>
                <w:szCs w:val="8"/>
              </w:rPr>
            </w:pPr>
            <w:proofErr w:type="spellStart"/>
            <w:r w:rsidRPr="00817E45">
              <w:rPr>
                <w:rFonts w:ascii="Arial" w:hAnsi="Arial" w:cs="Arial"/>
                <w:sz w:val="8"/>
                <w:szCs w:val="8"/>
              </w:rPr>
              <w:t>ние</w:t>
            </w:r>
            <w:proofErr w:type="spellEnd"/>
          </w:p>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расходов</w:t>
            </w:r>
          </w:p>
        </w:tc>
        <w:tc>
          <w:tcPr>
            <w:tcW w:w="567" w:type="dxa"/>
            <w:vMerge/>
            <w:tcBorders>
              <w:top w:val="single" w:sz="4" w:space="0" w:color="auto"/>
              <w:left w:val="single" w:sz="4" w:space="0" w:color="auto"/>
              <w:bottom w:val="single" w:sz="4" w:space="0" w:color="auto"/>
              <w:right w:val="single" w:sz="4" w:space="0" w:color="auto"/>
            </w:tcBorders>
            <w:vAlign w:val="center"/>
          </w:tcPr>
          <w:p w:rsidR="00817E45" w:rsidRPr="00817E45" w:rsidRDefault="00817E45" w:rsidP="00817E45">
            <w:pPr>
              <w:ind w:right="-108"/>
              <w:jc w:val="center"/>
              <w:rPr>
                <w:rFonts w:ascii="Arial"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2015</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jc w:val="center"/>
              <w:rPr>
                <w:rFonts w:ascii="Arial" w:hAnsi="Arial" w:cs="Arial"/>
                <w:sz w:val="8"/>
                <w:szCs w:val="8"/>
              </w:rPr>
            </w:pPr>
            <w:r w:rsidRPr="00817E45">
              <w:rPr>
                <w:rFonts w:ascii="Arial" w:hAnsi="Arial" w:cs="Arial"/>
                <w:sz w:val="8"/>
                <w:szCs w:val="8"/>
              </w:rPr>
              <w:t>2016</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 xml:space="preserve">     2017</w:t>
            </w:r>
          </w:p>
        </w:tc>
      </w:tr>
      <w:tr w:rsidR="00817E45" w:rsidRPr="00817E45" w:rsidTr="00817E45">
        <w:trPr>
          <w:trHeight w:val="136"/>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1.</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Программа «Социальная поддержка граждан», всего</w:t>
            </w:r>
          </w:p>
        </w:tc>
        <w:tc>
          <w:tcPr>
            <w:tcW w:w="425" w:type="dxa"/>
            <w:tcBorders>
              <w:top w:val="single" w:sz="4" w:space="0" w:color="auto"/>
              <w:left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w:t>
            </w:r>
          </w:p>
        </w:tc>
        <w:tc>
          <w:tcPr>
            <w:tcW w:w="567" w:type="dxa"/>
            <w:tcBorders>
              <w:top w:val="single" w:sz="4" w:space="0" w:color="auto"/>
              <w:left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0000</w:t>
            </w:r>
          </w:p>
        </w:tc>
        <w:tc>
          <w:tcPr>
            <w:tcW w:w="567" w:type="dxa"/>
            <w:tcBorders>
              <w:top w:val="single" w:sz="4" w:space="0" w:color="auto"/>
              <w:left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 xml:space="preserve">управление </w:t>
            </w:r>
          </w:p>
          <w:p w:rsidR="00817E45" w:rsidRPr="00817E45" w:rsidRDefault="00817E45" w:rsidP="00817E45">
            <w:pPr>
              <w:ind w:right="-108"/>
              <w:rPr>
                <w:rFonts w:ascii="Arial" w:hAnsi="Arial" w:cs="Arial"/>
                <w:sz w:val="8"/>
                <w:szCs w:val="8"/>
              </w:rPr>
            </w:pPr>
          </w:p>
        </w:tc>
        <w:tc>
          <w:tcPr>
            <w:tcW w:w="567" w:type="dxa"/>
            <w:tcBorders>
              <w:top w:val="single" w:sz="4" w:space="0" w:color="auto"/>
              <w:left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336425,407</w:t>
            </w:r>
          </w:p>
        </w:tc>
        <w:tc>
          <w:tcPr>
            <w:tcW w:w="567" w:type="dxa"/>
            <w:tcBorders>
              <w:top w:val="single" w:sz="4" w:space="0" w:color="auto"/>
              <w:left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341102,546</w:t>
            </w:r>
          </w:p>
        </w:tc>
        <w:tc>
          <w:tcPr>
            <w:tcW w:w="568" w:type="dxa"/>
            <w:tcBorders>
              <w:top w:val="single" w:sz="4" w:space="0" w:color="auto"/>
              <w:left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343071,676</w:t>
            </w:r>
          </w:p>
          <w:p w:rsidR="00817E45" w:rsidRPr="00817E45" w:rsidRDefault="00817E45" w:rsidP="00817E45">
            <w:pPr>
              <w:ind w:right="-108" w:hanging="107"/>
              <w:rPr>
                <w:rFonts w:ascii="Arial" w:hAnsi="Arial" w:cs="Arial"/>
                <w:sz w:val="8"/>
                <w:szCs w:val="8"/>
              </w:rPr>
            </w:pP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 xml:space="preserve"> Подпрограмма    </w:t>
            </w:r>
          </w:p>
          <w:p w:rsidR="00817E45" w:rsidRPr="00817E45" w:rsidRDefault="00817E45" w:rsidP="00817E45">
            <w:pPr>
              <w:rPr>
                <w:rFonts w:ascii="Arial" w:hAnsi="Arial" w:cs="Arial"/>
                <w:sz w:val="8"/>
                <w:szCs w:val="8"/>
              </w:rPr>
            </w:pPr>
            <w:r w:rsidRPr="00817E45">
              <w:rPr>
                <w:rFonts w:ascii="Arial" w:hAnsi="Arial" w:cs="Arial"/>
                <w:sz w:val="8"/>
                <w:szCs w:val="8"/>
              </w:rPr>
              <w:t xml:space="preserve"> «Социальное обеспечение  </w:t>
            </w:r>
          </w:p>
          <w:p w:rsidR="00817E45" w:rsidRPr="00817E45" w:rsidRDefault="00817E45" w:rsidP="00817E45">
            <w:pPr>
              <w:rPr>
                <w:rFonts w:ascii="Arial" w:hAnsi="Arial" w:cs="Arial"/>
                <w:sz w:val="8"/>
                <w:szCs w:val="8"/>
              </w:rPr>
            </w:pPr>
            <w:r w:rsidRPr="00817E45">
              <w:rPr>
                <w:rFonts w:ascii="Arial" w:hAnsi="Arial" w:cs="Arial"/>
                <w:sz w:val="8"/>
                <w:szCs w:val="8"/>
              </w:rPr>
              <w:t xml:space="preserve">  населения», всего </w:t>
            </w:r>
          </w:p>
          <w:p w:rsidR="00817E45" w:rsidRPr="00817E45" w:rsidRDefault="00817E45" w:rsidP="00817E45">
            <w:pPr>
              <w:rPr>
                <w:rFonts w:ascii="Arial" w:hAnsi="Arial" w:cs="Arial"/>
                <w:sz w:val="8"/>
                <w:szCs w:val="8"/>
              </w:rPr>
            </w:pPr>
            <w:r w:rsidRPr="00817E45">
              <w:rPr>
                <w:rFonts w:ascii="Arial" w:hAnsi="Arial" w:cs="Arial"/>
                <w:sz w:val="8"/>
                <w:szCs w:val="8"/>
              </w:rPr>
              <w:t>в том числе следующие основные мероприятия подпрограммы:</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0000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 xml:space="preserve">управление </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318998,941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323855,446</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325824,576</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 xml:space="preserve">Ежемесячная денежная выплата, назначаемая в случае рождения третьего ребенка или </w:t>
            </w:r>
            <w:proofErr w:type="gramStart"/>
            <w:r w:rsidRPr="00817E45">
              <w:rPr>
                <w:rFonts w:ascii="Arial" w:hAnsi="Arial" w:cs="Arial"/>
                <w:sz w:val="8"/>
                <w:szCs w:val="8"/>
              </w:rPr>
              <w:t>последую-</w:t>
            </w:r>
            <w:proofErr w:type="spellStart"/>
            <w:r w:rsidRPr="00817E45">
              <w:rPr>
                <w:rFonts w:ascii="Arial" w:hAnsi="Arial" w:cs="Arial"/>
                <w:sz w:val="8"/>
                <w:szCs w:val="8"/>
              </w:rPr>
              <w:t>щих</w:t>
            </w:r>
            <w:proofErr w:type="spellEnd"/>
            <w:proofErr w:type="gramEnd"/>
            <w:r w:rsidRPr="00817E45">
              <w:rPr>
                <w:rFonts w:ascii="Arial" w:hAnsi="Arial" w:cs="Arial"/>
                <w:sz w:val="8"/>
                <w:szCs w:val="8"/>
              </w:rPr>
              <w:t xml:space="preserve"> детей до достижения ребенком возраста трех лет за счет средств федерального бюджета</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5084</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25634,040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33826,095</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32208,318</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2.2.</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Осуществление ежегодной денежной выплаты лицам, награжденным нагрудным знаком «Почетный донор России»</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5220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3 694,455</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3 693,800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3 852,500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2.3.</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 xml:space="preserve">Оплата жилищно-коммунальных услуг отдельным </w:t>
            </w:r>
            <w:r w:rsidRPr="00817E45">
              <w:rPr>
                <w:rFonts w:ascii="Arial" w:hAnsi="Arial" w:cs="Arial"/>
                <w:sz w:val="8"/>
                <w:szCs w:val="8"/>
              </w:rPr>
              <w:lastRenderedPageBreak/>
              <w:t>категориям граждан</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5250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52612,900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54033,400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55923,300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2.4.</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5270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304,100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343,400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357,100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2.5.</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17E45">
              <w:rPr>
                <w:rFonts w:ascii="Arial" w:hAnsi="Arial" w:cs="Arial"/>
                <w:sz w:val="8"/>
                <w:szCs w:val="8"/>
              </w:rPr>
              <w:t>дств в с</w:t>
            </w:r>
            <w:proofErr w:type="gramEnd"/>
            <w:r w:rsidRPr="00817E45">
              <w:rPr>
                <w:rFonts w:ascii="Arial" w:hAnsi="Arial" w:cs="Arial"/>
                <w:sz w:val="8"/>
                <w:szCs w:val="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5280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21,900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0,000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0,000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2.6.</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5380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42159,000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44140,100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45897,000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2.7.</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 xml:space="preserve">Ежемесячная денежная выплата, назначаемая в случае рождения третьего ребенка или </w:t>
            </w:r>
            <w:proofErr w:type="gramStart"/>
            <w:r w:rsidRPr="00817E45">
              <w:rPr>
                <w:rFonts w:ascii="Arial" w:hAnsi="Arial" w:cs="Arial"/>
                <w:sz w:val="8"/>
                <w:szCs w:val="8"/>
              </w:rPr>
              <w:t>последую-</w:t>
            </w:r>
            <w:proofErr w:type="spellStart"/>
            <w:r w:rsidRPr="00817E45">
              <w:rPr>
                <w:rFonts w:ascii="Arial" w:hAnsi="Arial" w:cs="Arial"/>
                <w:sz w:val="8"/>
                <w:szCs w:val="8"/>
              </w:rPr>
              <w:t>щих</w:t>
            </w:r>
            <w:proofErr w:type="spellEnd"/>
            <w:proofErr w:type="gramEnd"/>
            <w:r w:rsidRPr="00817E45">
              <w:rPr>
                <w:rFonts w:ascii="Arial" w:hAnsi="Arial" w:cs="Arial"/>
                <w:sz w:val="8"/>
                <w:szCs w:val="8"/>
              </w:rPr>
              <w:t xml:space="preserve"> детей до достижения ребенком возраста трех лет за счет средств краевого бюджета</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7084</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12625,000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3758,455</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3578,702</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2.8.</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 xml:space="preserve">Обеспечение </w:t>
            </w:r>
            <w:proofErr w:type="gramStart"/>
            <w:r w:rsidRPr="00817E45">
              <w:rPr>
                <w:rFonts w:ascii="Arial" w:hAnsi="Arial" w:cs="Arial"/>
                <w:sz w:val="8"/>
                <w:szCs w:val="8"/>
              </w:rPr>
              <w:t>мер социальной поддержки ветеранов труда Ставропольского края</w:t>
            </w:r>
            <w:proofErr w:type="gramEnd"/>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7622</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45543,330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48520,020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51695,160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2.9.</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Обеспечение мер социальной поддержки реабилитированных лиц и лиц, признанных пострадавшими от политических репрессий</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7623</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682,160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649,090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616,010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2.10.</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Предоставление государственной социальной помощи малоимущим семьям, малоимущим одиноко проживающим гражданам</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7624</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1 107,980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1 107,980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1 107,980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2.11.</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Выплата социального пособия на погребение</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7625</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500,216</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500,216</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500,216</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2.12.</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Выплата ежегодного социального пособия на проезд учащимся (студентам)</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7626</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34,830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34,830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34,830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2.13.2</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Ежемесячное пособие на ребенка</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7627</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34485,650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34485,650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34485,650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2.14.</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Предоставление мер социальной поддержки многодетным семьям</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7628</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13638,110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14593,960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15615,710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2.15.</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 xml:space="preserve">Предоставление </w:t>
            </w:r>
            <w:proofErr w:type="spellStart"/>
            <w:proofErr w:type="gramStart"/>
            <w:r w:rsidRPr="00817E45">
              <w:rPr>
                <w:rFonts w:ascii="Arial" w:hAnsi="Arial" w:cs="Arial"/>
                <w:sz w:val="8"/>
                <w:szCs w:val="8"/>
              </w:rPr>
              <w:t>гражда</w:t>
            </w:r>
            <w:proofErr w:type="spellEnd"/>
            <w:r w:rsidRPr="00817E45">
              <w:rPr>
                <w:rFonts w:ascii="Arial" w:hAnsi="Arial" w:cs="Arial"/>
                <w:sz w:val="8"/>
                <w:szCs w:val="8"/>
              </w:rPr>
              <w:t>-нам</w:t>
            </w:r>
            <w:proofErr w:type="gramEnd"/>
            <w:r w:rsidRPr="00817E45">
              <w:rPr>
                <w:rFonts w:ascii="Arial" w:hAnsi="Arial" w:cs="Arial"/>
                <w:sz w:val="8"/>
                <w:szCs w:val="8"/>
              </w:rPr>
              <w:t xml:space="preserve"> субсидий на оплату жилого помещения и коммунальных услуг</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7630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37275,580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37456,680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35131,150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2.16.</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Обеспечение мер социальной поддержки ветеранов труда и тружеников тыла</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7631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48482,820</w:t>
            </w:r>
          </w:p>
          <w:p w:rsidR="00817E45" w:rsidRPr="00817E45" w:rsidRDefault="00817E45" w:rsidP="00817E45">
            <w:pPr>
              <w:ind w:right="-108"/>
              <w:rPr>
                <w:rFonts w:ascii="Arial"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46514,900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44624,080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2.17.</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Ежемесячная доплата к пенсии гражданам, ставшими инвалидами при исполнении служебных обязанностей в районах боевых действий</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7632</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85,600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85,600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85,600</w:t>
            </w:r>
          </w:p>
        </w:tc>
      </w:tr>
      <w:tr w:rsidR="00817E45" w:rsidRPr="00817E45" w:rsidTr="00817E45">
        <w:trPr>
          <w:trHeight w:val="180"/>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2.18.</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Ежемесячные денежные выплаты семьям погибших ветеранов боевых действий</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7633</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111,270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111,270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111,270</w:t>
            </w:r>
          </w:p>
        </w:tc>
      </w:tr>
      <w:tr w:rsidR="00817E45" w:rsidRPr="00817E45" w:rsidTr="00817E45">
        <w:trPr>
          <w:trHeight w:val="237"/>
        </w:trPr>
        <w:tc>
          <w:tcPr>
            <w:tcW w:w="392" w:type="dxa"/>
            <w:vMerge w:val="restart"/>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3.</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 xml:space="preserve">Подпрограмма  «Обеспечение реализации муниципальной программы Благодарненского муниципального района Ставропольского края «Социальная </w:t>
            </w:r>
            <w:r w:rsidRPr="00817E45">
              <w:rPr>
                <w:rFonts w:ascii="Arial" w:hAnsi="Arial" w:cs="Arial"/>
                <w:sz w:val="8"/>
                <w:szCs w:val="8"/>
              </w:rPr>
              <w:lastRenderedPageBreak/>
              <w:t xml:space="preserve">поддержка граждан» и </w:t>
            </w:r>
            <w:proofErr w:type="spellStart"/>
            <w:r w:rsidRPr="00817E45">
              <w:rPr>
                <w:rFonts w:ascii="Arial" w:hAnsi="Arial" w:cs="Arial"/>
                <w:sz w:val="8"/>
                <w:szCs w:val="8"/>
              </w:rPr>
              <w:t>общепрограм-мные</w:t>
            </w:r>
            <w:proofErr w:type="spellEnd"/>
            <w:r w:rsidRPr="00817E45">
              <w:rPr>
                <w:rFonts w:ascii="Arial" w:hAnsi="Arial" w:cs="Arial"/>
                <w:sz w:val="8"/>
                <w:szCs w:val="8"/>
              </w:rPr>
              <w:t xml:space="preserve"> мероприятия», всего</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 xml:space="preserve"> 2</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0000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 xml:space="preserve">управление </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17426,466</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17247,100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17247,100</w:t>
            </w:r>
          </w:p>
        </w:tc>
      </w:tr>
      <w:tr w:rsidR="00817E45" w:rsidRPr="00817E45" w:rsidTr="00817E45">
        <w:trPr>
          <w:trHeight w:val="534"/>
        </w:trPr>
        <w:tc>
          <w:tcPr>
            <w:tcW w:w="392" w:type="dxa"/>
            <w:vMerge/>
            <w:tcBorders>
              <w:top w:val="single" w:sz="4" w:space="0" w:color="auto"/>
              <w:left w:val="single" w:sz="4" w:space="0" w:color="auto"/>
              <w:bottom w:val="single" w:sz="4" w:space="0" w:color="auto"/>
              <w:right w:val="single" w:sz="4" w:space="0" w:color="auto"/>
            </w:tcBorders>
            <w:vAlign w:val="center"/>
          </w:tcPr>
          <w:p w:rsidR="00817E45" w:rsidRPr="00817E45" w:rsidRDefault="00817E45" w:rsidP="00817E45">
            <w:pPr>
              <w:rPr>
                <w:rFonts w:ascii="Arial" w:hAnsi="Arial" w:cs="Arial"/>
                <w:sz w:val="8"/>
                <w:szCs w:val="8"/>
              </w:rPr>
            </w:pP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в том числе следующие основные мероприятия подпрограммы:</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p>
        </w:tc>
      </w:tr>
      <w:tr w:rsidR="00817E45" w:rsidRPr="00817E45" w:rsidTr="00817E45">
        <w:trPr>
          <w:trHeight w:val="534"/>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3.1.</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 xml:space="preserve">01 </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 xml:space="preserve">2 </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1001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62,573</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0,00</w:t>
            </w:r>
          </w:p>
        </w:tc>
      </w:tr>
      <w:tr w:rsidR="00817E45" w:rsidRPr="00817E45" w:rsidTr="00817E45">
        <w:trPr>
          <w:trHeight w:val="945"/>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3.2.</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 xml:space="preserve">01 </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2</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1005</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181,203</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0,00</w:t>
            </w:r>
          </w:p>
        </w:tc>
      </w:tr>
      <w:tr w:rsidR="00817E45" w:rsidRPr="00817E45" w:rsidTr="00817E45">
        <w:trPr>
          <w:trHeight w:val="545"/>
        </w:trPr>
        <w:tc>
          <w:tcPr>
            <w:tcW w:w="3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3.3.</w:t>
            </w:r>
          </w:p>
        </w:tc>
        <w:tc>
          <w:tcPr>
            <w:tcW w:w="992"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rPr>
                <w:rFonts w:ascii="Arial" w:hAnsi="Arial" w:cs="Arial"/>
                <w:sz w:val="8"/>
                <w:szCs w:val="8"/>
              </w:rPr>
            </w:pPr>
            <w:r w:rsidRPr="00817E45">
              <w:rPr>
                <w:rFonts w:ascii="Arial" w:hAnsi="Arial" w:cs="Arial"/>
                <w:sz w:val="8"/>
                <w:szCs w:val="8"/>
              </w:rPr>
              <w:t>Осуществление отдельных государственных полномочий в области труда и социальной защиты  отдельных категорий граждан</w:t>
            </w:r>
          </w:p>
        </w:tc>
        <w:tc>
          <w:tcPr>
            <w:tcW w:w="425"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 xml:space="preserve">01 </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2</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7621</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управление</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17182,690</w:t>
            </w:r>
          </w:p>
        </w:tc>
        <w:tc>
          <w:tcPr>
            <w:tcW w:w="567"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17247,100</w:t>
            </w:r>
          </w:p>
        </w:tc>
        <w:tc>
          <w:tcPr>
            <w:tcW w:w="568" w:type="dxa"/>
            <w:tcBorders>
              <w:top w:val="single" w:sz="4" w:space="0" w:color="auto"/>
              <w:left w:val="single" w:sz="4" w:space="0" w:color="auto"/>
              <w:bottom w:val="single" w:sz="4" w:space="0" w:color="auto"/>
              <w:right w:val="single" w:sz="4" w:space="0" w:color="auto"/>
            </w:tcBorders>
          </w:tcPr>
          <w:p w:rsidR="00817E45" w:rsidRPr="00817E45" w:rsidRDefault="00817E45" w:rsidP="00817E45">
            <w:pPr>
              <w:ind w:right="-108"/>
              <w:rPr>
                <w:rFonts w:ascii="Arial" w:hAnsi="Arial" w:cs="Arial"/>
                <w:sz w:val="8"/>
                <w:szCs w:val="8"/>
              </w:rPr>
            </w:pPr>
            <w:r w:rsidRPr="00817E45">
              <w:rPr>
                <w:rFonts w:ascii="Arial" w:hAnsi="Arial" w:cs="Arial"/>
                <w:sz w:val="8"/>
                <w:szCs w:val="8"/>
              </w:rPr>
              <w:t>17247,100</w:t>
            </w:r>
          </w:p>
        </w:tc>
      </w:tr>
    </w:tbl>
    <w:p w:rsidR="00817E45" w:rsidRDefault="00817E45" w:rsidP="00817E45">
      <w:pPr>
        <w:pStyle w:val="ConsPlusNormal"/>
        <w:widowControl/>
        <w:ind w:firstLine="540"/>
        <w:jc w:val="both"/>
        <w:rPr>
          <w:sz w:val="16"/>
          <w:szCs w:val="16"/>
        </w:rPr>
      </w:pPr>
    </w:p>
    <w:p w:rsidR="004C135E" w:rsidRPr="004C135E" w:rsidRDefault="004C135E" w:rsidP="004C135E">
      <w:pPr>
        <w:ind w:firstLine="284"/>
        <w:jc w:val="both"/>
        <w:rPr>
          <w:rFonts w:ascii="Arial" w:hAnsi="Arial" w:cs="Arial"/>
          <w:sz w:val="16"/>
          <w:szCs w:val="16"/>
        </w:rPr>
      </w:pPr>
      <w:r w:rsidRPr="004C135E">
        <w:rPr>
          <w:rFonts w:ascii="Arial" w:hAnsi="Arial" w:cs="Arial"/>
          <w:sz w:val="16"/>
          <w:szCs w:val="16"/>
        </w:rPr>
        <w:t>Ресурсное обеспечение за счет средств районного бюджета Программы «Социальная поддержка граждан», Подпрограммы  «Социальное обеспечение населения» не предусмотрено.</w:t>
      </w:r>
    </w:p>
    <w:p w:rsidR="004C135E" w:rsidRPr="004C135E" w:rsidRDefault="004C135E" w:rsidP="004C135E">
      <w:pPr>
        <w:jc w:val="both"/>
        <w:rPr>
          <w:rFonts w:ascii="Arial" w:hAnsi="Arial" w:cs="Arial"/>
          <w:sz w:val="16"/>
          <w:szCs w:val="16"/>
        </w:rPr>
      </w:pPr>
    </w:p>
    <w:p w:rsidR="004C135E" w:rsidRPr="004C135E" w:rsidRDefault="004C135E" w:rsidP="004C135E">
      <w:pPr>
        <w:ind w:firstLine="284"/>
        <w:jc w:val="both"/>
        <w:rPr>
          <w:rFonts w:ascii="Arial" w:hAnsi="Arial" w:cs="Arial"/>
          <w:sz w:val="16"/>
          <w:szCs w:val="16"/>
        </w:rPr>
      </w:pPr>
    </w:p>
    <w:p w:rsidR="004C135E" w:rsidRPr="004C135E" w:rsidRDefault="004C135E" w:rsidP="004C135E">
      <w:pPr>
        <w:ind w:firstLine="284"/>
        <w:jc w:val="both"/>
        <w:rPr>
          <w:rFonts w:ascii="Arial" w:hAnsi="Arial" w:cs="Arial"/>
          <w:sz w:val="16"/>
          <w:szCs w:val="16"/>
        </w:rPr>
      </w:pPr>
      <w:r w:rsidRPr="004C135E">
        <w:rPr>
          <w:rFonts w:ascii="Arial" w:hAnsi="Arial" w:cs="Arial"/>
          <w:sz w:val="16"/>
          <w:szCs w:val="16"/>
        </w:rPr>
        <w:t>Используемые сокращения:</w:t>
      </w:r>
    </w:p>
    <w:p w:rsidR="004C135E" w:rsidRPr="004C135E" w:rsidRDefault="004C135E" w:rsidP="004C135E">
      <w:pPr>
        <w:ind w:firstLine="284"/>
        <w:jc w:val="both"/>
        <w:rPr>
          <w:rFonts w:ascii="Arial" w:hAnsi="Arial" w:cs="Arial"/>
          <w:sz w:val="16"/>
          <w:szCs w:val="16"/>
        </w:rPr>
      </w:pPr>
    </w:p>
    <w:p w:rsidR="004C135E" w:rsidRPr="004C135E" w:rsidRDefault="004C135E" w:rsidP="004C135E">
      <w:pPr>
        <w:ind w:firstLine="284"/>
        <w:jc w:val="both"/>
        <w:rPr>
          <w:rFonts w:ascii="Arial" w:hAnsi="Arial" w:cs="Arial"/>
          <w:sz w:val="16"/>
          <w:szCs w:val="16"/>
        </w:rPr>
      </w:pPr>
      <w:r w:rsidRPr="004C135E">
        <w:rPr>
          <w:rFonts w:ascii="Arial" w:hAnsi="Arial" w:cs="Arial"/>
          <w:sz w:val="16"/>
          <w:szCs w:val="16"/>
        </w:rPr>
        <w:t>Управление - управление труда и социальной защиты населения администрации Благодарненского муниципального района Ставропольского края</w:t>
      </w:r>
    </w:p>
    <w:p w:rsidR="00817E45" w:rsidRPr="004C135E" w:rsidRDefault="00817E45" w:rsidP="004C135E">
      <w:pPr>
        <w:ind w:firstLine="284"/>
        <w:jc w:val="both"/>
        <w:rPr>
          <w:rFonts w:ascii="Arial" w:hAnsi="Arial" w:cs="Arial"/>
          <w:sz w:val="16"/>
          <w:szCs w:val="16"/>
        </w:rPr>
      </w:pPr>
    </w:p>
    <w:p w:rsidR="00817E45" w:rsidRPr="004C135E" w:rsidRDefault="00817E45" w:rsidP="004C135E">
      <w:pPr>
        <w:ind w:firstLine="284"/>
        <w:jc w:val="both"/>
        <w:rPr>
          <w:rFonts w:ascii="Arial" w:hAnsi="Arial" w:cs="Arial"/>
          <w:sz w:val="16"/>
          <w:szCs w:val="16"/>
        </w:rPr>
      </w:pPr>
    </w:p>
    <w:p w:rsidR="004C135E" w:rsidRPr="004C135E" w:rsidRDefault="004C135E" w:rsidP="004C135E">
      <w:pPr>
        <w:ind w:firstLine="284"/>
        <w:jc w:val="both"/>
        <w:rPr>
          <w:rFonts w:ascii="Arial" w:hAnsi="Arial" w:cs="Arial"/>
          <w:sz w:val="16"/>
          <w:szCs w:val="16"/>
        </w:rPr>
      </w:pPr>
      <w:r w:rsidRPr="004C135E">
        <w:rPr>
          <w:rFonts w:ascii="Arial" w:hAnsi="Arial" w:cs="Arial"/>
          <w:sz w:val="16"/>
          <w:szCs w:val="16"/>
        </w:rPr>
        <w:t xml:space="preserve">4. </w:t>
      </w:r>
      <w:proofErr w:type="gramStart"/>
      <w:r w:rsidRPr="004C135E">
        <w:rPr>
          <w:rFonts w:ascii="Arial" w:hAnsi="Arial" w:cs="Arial"/>
          <w:sz w:val="16"/>
          <w:szCs w:val="16"/>
        </w:rPr>
        <w:t>Приложение 4 «Ресурсное обеспечение и прогнозная (справочная) оценка 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«Социальная поддержка граждан»  изложить в новой редакции:</w:t>
      </w:r>
      <w:proofErr w:type="gramEnd"/>
    </w:p>
    <w:p w:rsidR="004C135E" w:rsidRPr="004C135E" w:rsidRDefault="004C135E" w:rsidP="004C135E">
      <w:pPr>
        <w:ind w:firstLine="284"/>
        <w:jc w:val="both"/>
        <w:rPr>
          <w:rFonts w:ascii="Arial" w:hAnsi="Arial" w:cs="Arial"/>
          <w:sz w:val="16"/>
          <w:szCs w:val="16"/>
        </w:rPr>
      </w:pPr>
    </w:p>
    <w:p w:rsidR="004C135E" w:rsidRPr="004C135E" w:rsidRDefault="004C135E" w:rsidP="004C135E">
      <w:pPr>
        <w:ind w:firstLine="284"/>
        <w:jc w:val="both"/>
        <w:rPr>
          <w:rFonts w:ascii="Arial" w:hAnsi="Arial" w:cs="Arial"/>
          <w:sz w:val="16"/>
          <w:szCs w:val="16"/>
        </w:rPr>
      </w:pPr>
      <w:r w:rsidRPr="004C135E">
        <w:rPr>
          <w:rFonts w:ascii="Arial" w:hAnsi="Arial" w:cs="Arial"/>
          <w:sz w:val="16"/>
          <w:szCs w:val="16"/>
        </w:rPr>
        <w:t>«РЕСУРСНОЕ ОБЕСПЕЧЕНИЕ И ПРОГНОЗНАЯ (СПРАВОЧНАЯ) ОЦЕНКА</w:t>
      </w:r>
    </w:p>
    <w:p w:rsidR="004C135E" w:rsidRPr="004C135E" w:rsidRDefault="004C135E" w:rsidP="004C135E">
      <w:pPr>
        <w:ind w:firstLine="284"/>
        <w:jc w:val="both"/>
        <w:rPr>
          <w:rFonts w:ascii="Arial" w:hAnsi="Arial" w:cs="Arial"/>
          <w:sz w:val="16"/>
          <w:szCs w:val="16"/>
        </w:rPr>
      </w:pPr>
      <w:r w:rsidRPr="004C135E">
        <w:rPr>
          <w:rFonts w:ascii="Arial" w:hAnsi="Arial" w:cs="Arial"/>
          <w:sz w:val="16"/>
          <w:szCs w:val="16"/>
        </w:rPr>
        <w:t xml:space="preserve"> 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«Социальная поддержка граждан»</w:t>
      </w:r>
    </w:p>
    <w:p w:rsidR="00817E45" w:rsidRPr="004C135E" w:rsidRDefault="00817E45" w:rsidP="004C135E">
      <w:pPr>
        <w:ind w:firstLine="284"/>
        <w:jc w:val="both"/>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276"/>
        <w:gridCol w:w="709"/>
        <w:gridCol w:w="567"/>
        <w:gridCol w:w="709"/>
      </w:tblGrid>
      <w:tr w:rsidR="0016047A" w:rsidRPr="0016047A" w:rsidTr="0056308B">
        <w:trPr>
          <w:trHeight w:val="690"/>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w:t>
            </w:r>
          </w:p>
          <w:p w:rsidR="0016047A" w:rsidRPr="0016047A" w:rsidRDefault="0016047A" w:rsidP="0016047A">
            <w:pPr>
              <w:rPr>
                <w:rFonts w:ascii="Arial" w:hAnsi="Arial" w:cs="Arial"/>
                <w:sz w:val="8"/>
                <w:szCs w:val="8"/>
              </w:rPr>
            </w:pPr>
            <w:proofErr w:type="gramStart"/>
            <w:r w:rsidRPr="0016047A">
              <w:rPr>
                <w:rFonts w:ascii="Arial" w:hAnsi="Arial" w:cs="Arial"/>
                <w:sz w:val="8"/>
                <w:szCs w:val="8"/>
              </w:rPr>
              <w:t>п</w:t>
            </w:r>
            <w:proofErr w:type="gramEnd"/>
            <w:r w:rsidRPr="0016047A">
              <w:rPr>
                <w:rFonts w:ascii="Arial" w:hAnsi="Arial" w:cs="Arial"/>
                <w:sz w:val="8"/>
                <w:szCs w:val="8"/>
              </w:rPr>
              <w:t>/п</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Наименование программы, подпрограммы программы, основного мероприятия подпрограммы программы</w:t>
            </w:r>
          </w:p>
        </w:tc>
        <w:tc>
          <w:tcPr>
            <w:tcW w:w="1276"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1985" w:type="dxa"/>
            <w:gridSpan w:val="3"/>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прогнозная (справочная) оценка расходов по годам (тыс. рублей)</w:t>
            </w:r>
          </w:p>
        </w:tc>
      </w:tr>
      <w:tr w:rsidR="0016047A" w:rsidRPr="0016047A" w:rsidTr="0056308B">
        <w:trPr>
          <w:trHeight w:val="352"/>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vMerge/>
            <w:shd w:val="clear" w:color="auto" w:fill="auto"/>
          </w:tcPr>
          <w:p w:rsidR="0016047A" w:rsidRPr="0016047A" w:rsidRDefault="0016047A" w:rsidP="0016047A">
            <w:pPr>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2015</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2016</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2017</w:t>
            </w:r>
          </w:p>
        </w:tc>
      </w:tr>
      <w:tr w:rsidR="0016047A" w:rsidRPr="0016047A" w:rsidTr="0056308B">
        <w:trPr>
          <w:trHeight w:val="70"/>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1.</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Программа «Социальная поддержка граждан», всего</w:t>
            </w:r>
          </w:p>
        </w:tc>
        <w:tc>
          <w:tcPr>
            <w:tcW w:w="1276" w:type="dxa"/>
            <w:shd w:val="clear" w:color="auto" w:fill="auto"/>
          </w:tcPr>
          <w:p w:rsidR="0016047A" w:rsidRPr="0016047A" w:rsidRDefault="0016047A" w:rsidP="0016047A">
            <w:pPr>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336 425,407</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341 102,546</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343 071,676</w:t>
            </w: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  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124 426,395</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136 036,795</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138 238,218</w:t>
            </w: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211 755,236</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205 065,751</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204 833,458</w:t>
            </w: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243,776</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336 425,407</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341 102,546</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343 071,676</w:t>
            </w:r>
          </w:p>
        </w:tc>
      </w:tr>
      <w:tr w:rsidR="0016047A" w:rsidRPr="0016047A" w:rsidTr="0056308B">
        <w:trPr>
          <w:trHeight w:val="70"/>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Подпрограмма  «Социальное обеспечение населения»</w:t>
            </w:r>
          </w:p>
        </w:tc>
        <w:tc>
          <w:tcPr>
            <w:tcW w:w="1276" w:type="dxa"/>
            <w:shd w:val="clear" w:color="auto" w:fill="auto"/>
          </w:tcPr>
          <w:p w:rsidR="0016047A" w:rsidRPr="0016047A" w:rsidRDefault="0016047A" w:rsidP="0016047A">
            <w:pPr>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 xml:space="preserve"> 318 998,941</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323 855,446</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 xml:space="preserve"> 325 824,576</w:t>
            </w: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124 426,395</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136 036,795</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138 238,218</w:t>
            </w: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194 572,546</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187 818,651</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187 586,358</w:t>
            </w: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70"/>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318 998,941</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323 855,446</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 xml:space="preserve"> 325 824,576</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в том числе следующие основные мероприятия Подпрограммы:</w:t>
            </w:r>
          </w:p>
        </w:tc>
        <w:tc>
          <w:tcPr>
            <w:tcW w:w="1276" w:type="dxa"/>
            <w:shd w:val="clear" w:color="auto" w:fill="auto"/>
          </w:tcPr>
          <w:p w:rsidR="0016047A" w:rsidRPr="0016047A" w:rsidRDefault="0016047A" w:rsidP="0016047A">
            <w:pPr>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114"/>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25 634,040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33 826,095</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32 208,318</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104"/>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25 634,040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33 826,095</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32 208,318</w:t>
            </w:r>
          </w:p>
        </w:tc>
      </w:tr>
      <w:tr w:rsidR="0016047A" w:rsidRPr="0016047A" w:rsidTr="0056308B">
        <w:trPr>
          <w:trHeight w:val="82"/>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2.2.</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Осуществление ежегодной денежной выплаты лицам, награжденным нагрудным знаком «Почетный донор России» </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3 694,455</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3 693,800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3 852,500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58"/>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3 694,455</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3 693,800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3 852,500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2.3.</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Оплата жилищно-коммунальных услуг отдельным категориям граждан</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52 612,900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54 033,400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55 923,300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52 612,900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54 033,400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55 923,300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2.4.</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304,100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343,400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357,100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22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304,100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343,400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357,100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2.5.</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16047A">
              <w:rPr>
                <w:rFonts w:ascii="Arial" w:hAnsi="Arial" w:cs="Arial"/>
                <w:sz w:val="8"/>
                <w:szCs w:val="8"/>
              </w:rPr>
              <w:t>дств в с</w:t>
            </w:r>
            <w:proofErr w:type="gramEnd"/>
            <w:r w:rsidRPr="0016047A">
              <w:rPr>
                <w:rFonts w:ascii="Arial" w:hAnsi="Arial" w:cs="Arial"/>
                <w:sz w:val="8"/>
                <w:szCs w:val="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21,900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0,000</w:t>
            </w:r>
          </w:p>
        </w:tc>
      </w:tr>
      <w:tr w:rsidR="0016047A" w:rsidRPr="0016047A" w:rsidTr="0056308B">
        <w:trPr>
          <w:trHeight w:val="74"/>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104"/>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64"/>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53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21,900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2.6.</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42 159,000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44 140,100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45 897,000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152"/>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73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предусмотренные:________________</w:t>
            </w:r>
          </w:p>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___________</w:t>
            </w:r>
          </w:p>
          <w:p w:rsidR="0016047A" w:rsidRPr="0016047A" w:rsidRDefault="0016047A" w:rsidP="0056308B">
            <w:pPr>
              <w:ind w:right="-108"/>
              <w:rPr>
                <w:rFonts w:ascii="Arial" w:hAnsi="Arial" w:cs="Arial"/>
                <w:sz w:val="8"/>
                <w:szCs w:val="8"/>
              </w:rPr>
            </w:pPr>
            <w:r w:rsidRPr="0016047A">
              <w:rPr>
                <w:rFonts w:ascii="Arial" w:hAnsi="Arial" w:cs="Arial"/>
                <w:sz w:val="8"/>
                <w:szCs w:val="8"/>
              </w:rPr>
              <w:t>42 159,000</w:t>
            </w:r>
          </w:p>
        </w:tc>
        <w:tc>
          <w:tcPr>
            <w:tcW w:w="567" w:type="dxa"/>
            <w:shd w:val="clear" w:color="auto" w:fill="auto"/>
          </w:tcPr>
          <w:p w:rsidR="0016047A" w:rsidRPr="0016047A" w:rsidRDefault="0056308B" w:rsidP="0056308B">
            <w:pPr>
              <w:ind w:right="-108"/>
              <w:rPr>
                <w:rFonts w:ascii="Arial" w:hAnsi="Arial" w:cs="Arial"/>
                <w:sz w:val="8"/>
                <w:szCs w:val="8"/>
              </w:rPr>
            </w:pPr>
            <w:r>
              <w:rPr>
                <w:rFonts w:ascii="Arial" w:hAnsi="Arial" w:cs="Arial"/>
                <w:sz w:val="8"/>
                <w:szCs w:val="8"/>
              </w:rPr>
              <w:t>__________</w:t>
            </w:r>
          </w:p>
          <w:p w:rsidR="0016047A" w:rsidRPr="0016047A" w:rsidRDefault="0016047A" w:rsidP="0056308B">
            <w:pPr>
              <w:ind w:right="-108"/>
              <w:rPr>
                <w:rFonts w:ascii="Arial" w:hAnsi="Arial" w:cs="Arial"/>
                <w:sz w:val="8"/>
                <w:szCs w:val="8"/>
              </w:rPr>
            </w:pPr>
            <w:r w:rsidRPr="0016047A">
              <w:rPr>
                <w:rFonts w:ascii="Arial" w:hAnsi="Arial" w:cs="Arial"/>
                <w:sz w:val="8"/>
                <w:szCs w:val="8"/>
              </w:rPr>
              <w:t>44 140,100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___________</w:t>
            </w:r>
          </w:p>
          <w:p w:rsidR="0016047A" w:rsidRPr="0016047A" w:rsidRDefault="0016047A" w:rsidP="0056308B">
            <w:pPr>
              <w:ind w:right="-108"/>
              <w:rPr>
                <w:rFonts w:ascii="Arial" w:hAnsi="Arial" w:cs="Arial"/>
                <w:sz w:val="8"/>
                <w:szCs w:val="8"/>
              </w:rPr>
            </w:pPr>
            <w:r w:rsidRPr="0016047A">
              <w:rPr>
                <w:rFonts w:ascii="Arial" w:hAnsi="Arial" w:cs="Arial"/>
                <w:sz w:val="8"/>
                <w:szCs w:val="8"/>
              </w:rPr>
              <w:t>45 897,000</w:t>
            </w:r>
          </w:p>
        </w:tc>
      </w:tr>
      <w:tr w:rsidR="0016047A" w:rsidRPr="0016047A" w:rsidTr="0056308B">
        <w:trPr>
          <w:trHeight w:val="88"/>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2.7.</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16047A">
              <w:rPr>
                <w:rFonts w:ascii="Arial" w:hAnsi="Arial" w:cs="Arial"/>
                <w:sz w:val="8"/>
                <w:szCs w:val="8"/>
              </w:rPr>
              <w:t>дств кр</w:t>
            </w:r>
            <w:proofErr w:type="gramEnd"/>
            <w:r w:rsidRPr="0016047A">
              <w:rPr>
                <w:rFonts w:ascii="Arial" w:hAnsi="Arial" w:cs="Arial"/>
                <w:sz w:val="8"/>
                <w:szCs w:val="8"/>
              </w:rPr>
              <w:t>аевого бюджета</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12 625,000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3 758,455</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3 578,702</w:t>
            </w:r>
          </w:p>
        </w:tc>
      </w:tr>
      <w:tr w:rsidR="0016047A" w:rsidRPr="0016047A" w:rsidTr="0056308B">
        <w:trPr>
          <w:trHeight w:val="78"/>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12 625,000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3 758,455</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3 578,702</w:t>
            </w:r>
          </w:p>
        </w:tc>
      </w:tr>
      <w:tr w:rsidR="0016047A" w:rsidRPr="0016047A" w:rsidTr="0056308B">
        <w:trPr>
          <w:trHeight w:val="56"/>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2.8.</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Обеспечение </w:t>
            </w:r>
            <w:proofErr w:type="gramStart"/>
            <w:r w:rsidRPr="0016047A">
              <w:rPr>
                <w:rFonts w:ascii="Arial" w:hAnsi="Arial" w:cs="Arial"/>
                <w:sz w:val="8"/>
                <w:szCs w:val="8"/>
              </w:rPr>
              <w:t>мер социальной поддержки ветеранов труда Ставропольского края</w:t>
            </w:r>
            <w:proofErr w:type="gramEnd"/>
          </w:p>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45 543,330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48 520,020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51 695,160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45 543,330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48 520,020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51 695,160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2.9.</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682,160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649,090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616,010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5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682,160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649,090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616,010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2.10.</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Предоставление государственной социальной помощи малоимущим семьям, малоимущим одиноко проживающим гражданам</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1 107,980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1 107,980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1 107,980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1 107,980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1 107,980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1 107,980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2.11.</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Выплата социального пособия на погребение</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500,216</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500,216</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500,216</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500,216</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500,216</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500,216</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2.12.</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Выплата ежегодного социального пособия на проезд учащимся (студентам)</w:t>
            </w:r>
          </w:p>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34,830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34,830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34,830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161"/>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Ставропольского края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34,830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34,830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34,830</w:t>
            </w:r>
          </w:p>
        </w:tc>
      </w:tr>
      <w:tr w:rsidR="0016047A" w:rsidRPr="0016047A" w:rsidTr="0056308B">
        <w:trPr>
          <w:trHeight w:val="86"/>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2.13.</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Ежемесячное пособие на ребенка</w:t>
            </w:r>
          </w:p>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34 485,650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34 485,650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34 485,650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34 485,650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34 485,650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34 485,650</w:t>
            </w:r>
          </w:p>
        </w:tc>
      </w:tr>
      <w:tr w:rsidR="0016047A" w:rsidRPr="0016047A" w:rsidTr="0056308B">
        <w:trPr>
          <w:trHeight w:val="96"/>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2.14.</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Предоставление мер социальной поддержки многодетным семьям</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13 638,110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14 593,960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15 615,710</w:t>
            </w:r>
          </w:p>
        </w:tc>
      </w:tr>
      <w:tr w:rsidR="0016047A" w:rsidRPr="0016047A" w:rsidTr="0056308B">
        <w:trPr>
          <w:trHeight w:val="86"/>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13 638,110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14 593,960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15 615,710</w:t>
            </w:r>
          </w:p>
        </w:tc>
      </w:tr>
      <w:tr w:rsidR="0016047A" w:rsidRPr="0016047A" w:rsidTr="0056308B">
        <w:trPr>
          <w:trHeight w:val="106"/>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2.15.</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Предоставление гражданам субсидий на оплату жилого помещения и коммунальных услуг</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37 275,580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37 456,680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35 131,150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37 275,580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37 456,680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35 131,150</w:t>
            </w:r>
          </w:p>
        </w:tc>
      </w:tr>
      <w:tr w:rsidR="0016047A" w:rsidRPr="0016047A" w:rsidTr="0056308B">
        <w:trPr>
          <w:trHeight w:val="130"/>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2.16.</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Обеспечение мер социальной поддержки ветеранов труда и тружеников тыла</w:t>
            </w:r>
          </w:p>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48 482,820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46 514,900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44 624,080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48 482,820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46 514,900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44 624,080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2.17.</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Ежемесячная доплата к пенсии гражданам, ставшими инвалидами при исполнении служебных обязанностей в районах боевых действий</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85,600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85,600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85,600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85,600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85,600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85,600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2.18.</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Ежемесячные денежные выплаты семьям погибших ветеранов боевых действий</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111,270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111,270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111,270</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111,270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111,270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111,270</w:t>
            </w:r>
          </w:p>
        </w:tc>
      </w:tr>
      <w:tr w:rsidR="0016047A" w:rsidRPr="0016047A" w:rsidTr="0056308B">
        <w:trPr>
          <w:trHeight w:val="43"/>
        </w:trPr>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3.</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16047A">
              <w:rPr>
                <w:rFonts w:ascii="Arial" w:hAnsi="Arial" w:cs="Arial"/>
                <w:sz w:val="8"/>
                <w:szCs w:val="8"/>
              </w:rPr>
              <w:t>общепрограммные</w:t>
            </w:r>
            <w:proofErr w:type="spellEnd"/>
            <w:r w:rsidRPr="0016047A">
              <w:rPr>
                <w:rFonts w:ascii="Arial" w:hAnsi="Arial" w:cs="Arial"/>
                <w:sz w:val="8"/>
                <w:szCs w:val="8"/>
              </w:rPr>
              <w:t xml:space="preserve"> мероприятия»</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17 182,690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17 247,100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17 247,100</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243,776</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tcBorders>
              <w:bottom w:val="single" w:sz="4" w:space="0" w:color="auto"/>
            </w:tcBorders>
            <w:shd w:val="clear" w:color="auto" w:fill="auto"/>
          </w:tcPr>
          <w:p w:rsidR="0016047A" w:rsidRPr="0016047A" w:rsidRDefault="0016047A" w:rsidP="0016047A">
            <w:pPr>
              <w:rPr>
                <w:rFonts w:ascii="Arial" w:hAnsi="Arial" w:cs="Arial"/>
                <w:sz w:val="8"/>
                <w:szCs w:val="8"/>
              </w:rPr>
            </w:pPr>
          </w:p>
        </w:tc>
        <w:tc>
          <w:tcPr>
            <w:tcW w:w="1276" w:type="dxa"/>
            <w:tcBorders>
              <w:bottom w:val="single" w:sz="4" w:space="0" w:color="auto"/>
            </w:tcBorders>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tcBorders>
              <w:bottom w:val="single" w:sz="4" w:space="0" w:color="auto"/>
            </w:tcBorders>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17 426,466</w:t>
            </w:r>
          </w:p>
        </w:tc>
        <w:tc>
          <w:tcPr>
            <w:tcW w:w="567" w:type="dxa"/>
            <w:tcBorders>
              <w:bottom w:val="single" w:sz="4" w:space="0" w:color="auto"/>
            </w:tcBorders>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17 247,100</w:t>
            </w:r>
          </w:p>
        </w:tc>
        <w:tc>
          <w:tcPr>
            <w:tcW w:w="709" w:type="dxa"/>
            <w:tcBorders>
              <w:bottom w:val="single" w:sz="4" w:space="0" w:color="auto"/>
            </w:tcBorders>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17 247,100</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в том числе следующие основные мероприятия Подпрограммы:</w:t>
            </w:r>
          </w:p>
        </w:tc>
        <w:tc>
          <w:tcPr>
            <w:tcW w:w="1276" w:type="dxa"/>
            <w:shd w:val="clear" w:color="auto" w:fill="auto"/>
          </w:tcPr>
          <w:p w:rsidR="0016047A" w:rsidRPr="0016047A" w:rsidRDefault="0016047A" w:rsidP="0016047A">
            <w:pPr>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3.1.</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Расходы на обеспечение функций органов местного самоуправления</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62,573</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72"/>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62,573</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w:t>
            </w:r>
          </w:p>
        </w:tc>
      </w:tr>
      <w:tr w:rsidR="0016047A" w:rsidRPr="0016047A" w:rsidTr="0056308B">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3.2.</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181,203</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82"/>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181,203</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0,00</w:t>
            </w:r>
          </w:p>
        </w:tc>
      </w:tr>
      <w:tr w:rsidR="0016047A" w:rsidRPr="0016047A" w:rsidTr="0056308B">
        <w:tc>
          <w:tcPr>
            <w:tcW w:w="534"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3.3.</w:t>
            </w:r>
          </w:p>
        </w:tc>
        <w:tc>
          <w:tcPr>
            <w:tcW w:w="1275" w:type="dxa"/>
            <w:vMerge w:val="restart"/>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Осуществление отдельных государственных полномочий в области труда и социальной защиты  отдельных категорий граждан</w:t>
            </w: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федерального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краевого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17 182,690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17 247,100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17 247,100</w:t>
            </w:r>
          </w:p>
        </w:tc>
      </w:tr>
      <w:tr w:rsidR="0016047A" w:rsidRPr="0016047A" w:rsidTr="0056308B">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средства районного бюджета</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w:t>
            </w: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в </w:t>
            </w:r>
            <w:proofErr w:type="spellStart"/>
            <w:r w:rsidRPr="0016047A">
              <w:rPr>
                <w:rFonts w:ascii="Arial" w:hAnsi="Arial" w:cs="Arial"/>
                <w:sz w:val="8"/>
                <w:szCs w:val="8"/>
              </w:rPr>
              <w:t>т.ч</w:t>
            </w:r>
            <w:proofErr w:type="spellEnd"/>
            <w:r w:rsidRPr="0016047A">
              <w:rPr>
                <w:rFonts w:ascii="Arial" w:hAnsi="Arial" w:cs="Arial"/>
                <w:sz w:val="8"/>
                <w:szCs w:val="8"/>
              </w:rPr>
              <w:t>. предусмотренные:</w:t>
            </w:r>
          </w:p>
        </w:tc>
        <w:tc>
          <w:tcPr>
            <w:tcW w:w="709" w:type="dxa"/>
            <w:shd w:val="clear" w:color="auto" w:fill="auto"/>
          </w:tcPr>
          <w:p w:rsidR="0016047A" w:rsidRPr="0016047A" w:rsidRDefault="0016047A" w:rsidP="0056308B">
            <w:pPr>
              <w:ind w:right="-108"/>
              <w:rPr>
                <w:rFonts w:ascii="Arial" w:hAnsi="Arial" w:cs="Arial"/>
                <w:sz w:val="8"/>
                <w:szCs w:val="8"/>
              </w:rPr>
            </w:pPr>
          </w:p>
        </w:tc>
        <w:tc>
          <w:tcPr>
            <w:tcW w:w="567" w:type="dxa"/>
            <w:shd w:val="clear" w:color="auto" w:fill="auto"/>
          </w:tcPr>
          <w:p w:rsidR="0016047A" w:rsidRPr="0016047A" w:rsidRDefault="0016047A" w:rsidP="0056308B">
            <w:pPr>
              <w:ind w:right="-108"/>
              <w:rPr>
                <w:rFonts w:ascii="Arial" w:hAnsi="Arial" w:cs="Arial"/>
                <w:sz w:val="8"/>
                <w:szCs w:val="8"/>
              </w:rPr>
            </w:pPr>
          </w:p>
        </w:tc>
        <w:tc>
          <w:tcPr>
            <w:tcW w:w="709" w:type="dxa"/>
            <w:shd w:val="clear" w:color="auto" w:fill="auto"/>
          </w:tcPr>
          <w:p w:rsidR="0016047A" w:rsidRPr="0016047A" w:rsidRDefault="0016047A" w:rsidP="0056308B">
            <w:pPr>
              <w:ind w:right="-108"/>
              <w:rPr>
                <w:rFonts w:ascii="Arial" w:hAnsi="Arial" w:cs="Arial"/>
                <w:sz w:val="8"/>
                <w:szCs w:val="8"/>
              </w:rPr>
            </w:pPr>
          </w:p>
        </w:tc>
      </w:tr>
      <w:tr w:rsidR="0016047A" w:rsidRPr="0016047A" w:rsidTr="0056308B">
        <w:trPr>
          <w:trHeight w:val="43"/>
        </w:trPr>
        <w:tc>
          <w:tcPr>
            <w:tcW w:w="534" w:type="dxa"/>
            <w:vMerge/>
            <w:shd w:val="clear" w:color="auto" w:fill="auto"/>
          </w:tcPr>
          <w:p w:rsidR="0016047A" w:rsidRPr="0016047A" w:rsidRDefault="0016047A" w:rsidP="0016047A">
            <w:pPr>
              <w:rPr>
                <w:rFonts w:ascii="Arial" w:hAnsi="Arial" w:cs="Arial"/>
                <w:sz w:val="8"/>
                <w:szCs w:val="8"/>
              </w:rPr>
            </w:pPr>
          </w:p>
        </w:tc>
        <w:tc>
          <w:tcPr>
            <w:tcW w:w="1275" w:type="dxa"/>
            <w:vMerge/>
            <w:shd w:val="clear" w:color="auto" w:fill="auto"/>
          </w:tcPr>
          <w:p w:rsidR="0016047A" w:rsidRPr="0016047A" w:rsidRDefault="0016047A" w:rsidP="0016047A">
            <w:pPr>
              <w:rPr>
                <w:rFonts w:ascii="Arial" w:hAnsi="Arial" w:cs="Arial"/>
                <w:sz w:val="8"/>
                <w:szCs w:val="8"/>
              </w:rPr>
            </w:pPr>
          </w:p>
        </w:tc>
        <w:tc>
          <w:tcPr>
            <w:tcW w:w="1276" w:type="dxa"/>
            <w:shd w:val="clear" w:color="auto" w:fill="auto"/>
          </w:tcPr>
          <w:p w:rsidR="0016047A" w:rsidRPr="0016047A" w:rsidRDefault="0016047A" w:rsidP="0016047A">
            <w:pPr>
              <w:rPr>
                <w:rFonts w:ascii="Arial" w:hAnsi="Arial" w:cs="Arial"/>
                <w:sz w:val="8"/>
                <w:szCs w:val="8"/>
              </w:rPr>
            </w:pPr>
            <w:r w:rsidRPr="0016047A">
              <w:rPr>
                <w:rFonts w:ascii="Arial" w:hAnsi="Arial" w:cs="Arial"/>
                <w:sz w:val="8"/>
                <w:szCs w:val="8"/>
              </w:rPr>
              <w:t xml:space="preserve">управлению </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17 182,690</w:t>
            </w:r>
          </w:p>
        </w:tc>
        <w:tc>
          <w:tcPr>
            <w:tcW w:w="567"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17 247,100</w:t>
            </w:r>
          </w:p>
        </w:tc>
        <w:tc>
          <w:tcPr>
            <w:tcW w:w="709" w:type="dxa"/>
            <w:shd w:val="clear" w:color="auto" w:fill="auto"/>
          </w:tcPr>
          <w:p w:rsidR="0016047A" w:rsidRPr="0016047A" w:rsidRDefault="0016047A" w:rsidP="0056308B">
            <w:pPr>
              <w:ind w:right="-108"/>
              <w:rPr>
                <w:rFonts w:ascii="Arial" w:hAnsi="Arial" w:cs="Arial"/>
                <w:sz w:val="8"/>
                <w:szCs w:val="8"/>
              </w:rPr>
            </w:pPr>
            <w:r w:rsidRPr="0016047A">
              <w:rPr>
                <w:rFonts w:ascii="Arial" w:hAnsi="Arial" w:cs="Arial"/>
                <w:sz w:val="8"/>
                <w:szCs w:val="8"/>
              </w:rPr>
              <w:t>17 247,100</w:t>
            </w:r>
          </w:p>
        </w:tc>
      </w:tr>
    </w:tbl>
    <w:p w:rsidR="00817E45" w:rsidRPr="004C135E" w:rsidRDefault="00817E45" w:rsidP="004C135E">
      <w:pPr>
        <w:ind w:firstLine="284"/>
        <w:jc w:val="both"/>
        <w:rPr>
          <w:rFonts w:ascii="Arial" w:hAnsi="Arial" w:cs="Arial"/>
          <w:sz w:val="16"/>
          <w:szCs w:val="16"/>
        </w:rPr>
      </w:pPr>
    </w:p>
    <w:p w:rsidR="0056308B" w:rsidRPr="0056308B" w:rsidRDefault="0056308B" w:rsidP="0056308B">
      <w:pPr>
        <w:jc w:val="both"/>
        <w:rPr>
          <w:rFonts w:ascii="Arial" w:hAnsi="Arial" w:cs="Arial"/>
          <w:sz w:val="16"/>
          <w:szCs w:val="16"/>
        </w:rPr>
      </w:pPr>
      <w:r w:rsidRPr="0056308B">
        <w:rPr>
          <w:rFonts w:ascii="Arial" w:hAnsi="Arial" w:cs="Arial"/>
          <w:sz w:val="16"/>
          <w:szCs w:val="16"/>
        </w:rPr>
        <w:t>5.  В приложении 5 «Подпрограмма «Социальное обеспечение населения» муниципальной программы Благодарненского муниципального района Ставропольского края «Социальная поддержка граждан» (далее  –  Подпрограмма).</w:t>
      </w:r>
    </w:p>
    <w:p w:rsidR="0056308B" w:rsidRPr="0056308B" w:rsidRDefault="0056308B" w:rsidP="0056308B">
      <w:pPr>
        <w:jc w:val="both"/>
        <w:rPr>
          <w:rFonts w:ascii="Arial" w:hAnsi="Arial" w:cs="Arial"/>
          <w:sz w:val="16"/>
          <w:szCs w:val="16"/>
        </w:rPr>
      </w:pPr>
      <w:r w:rsidRPr="0056308B">
        <w:rPr>
          <w:rFonts w:ascii="Arial" w:hAnsi="Arial" w:cs="Arial"/>
          <w:sz w:val="16"/>
          <w:szCs w:val="16"/>
        </w:rPr>
        <w:t>5.1. В Паспорте Подпрограммы позицию «Объемы бюджетных ассигнований Подпрограммы»  изложить в новой редакции:</w:t>
      </w:r>
    </w:p>
    <w:p w:rsidR="0056308B" w:rsidRPr="0056308B" w:rsidRDefault="0056308B" w:rsidP="0056308B">
      <w:pPr>
        <w:jc w:val="both"/>
        <w:rPr>
          <w:rFonts w:ascii="Arial" w:hAnsi="Arial" w:cs="Arial"/>
          <w:sz w:val="16"/>
          <w:szCs w:val="16"/>
        </w:rPr>
      </w:pPr>
    </w:p>
    <w:tbl>
      <w:tblPr>
        <w:tblW w:w="4962" w:type="dxa"/>
        <w:tblInd w:w="108" w:type="dxa"/>
        <w:tblLayout w:type="fixed"/>
        <w:tblLook w:val="0000" w:firstRow="0" w:lastRow="0" w:firstColumn="0" w:lastColumn="0" w:noHBand="0" w:noVBand="0"/>
      </w:tblPr>
      <w:tblGrid>
        <w:gridCol w:w="2694"/>
        <w:gridCol w:w="2268"/>
      </w:tblGrid>
      <w:tr w:rsidR="0056308B" w:rsidRPr="0056308B" w:rsidTr="0056308B">
        <w:tc>
          <w:tcPr>
            <w:tcW w:w="2694" w:type="dxa"/>
            <w:shd w:val="clear" w:color="auto" w:fill="auto"/>
          </w:tcPr>
          <w:p w:rsidR="0056308B" w:rsidRPr="0056308B" w:rsidRDefault="0056308B" w:rsidP="0056308B">
            <w:pPr>
              <w:jc w:val="both"/>
              <w:rPr>
                <w:rFonts w:ascii="Arial" w:hAnsi="Arial" w:cs="Arial"/>
                <w:sz w:val="16"/>
                <w:szCs w:val="16"/>
              </w:rPr>
            </w:pPr>
            <w:r w:rsidRPr="0056308B">
              <w:rPr>
                <w:rFonts w:ascii="Arial" w:hAnsi="Arial" w:cs="Arial"/>
                <w:sz w:val="16"/>
                <w:szCs w:val="16"/>
              </w:rPr>
              <w:t>Объемы и источники финансового обеспечения Подпрограммы</w:t>
            </w:r>
          </w:p>
        </w:tc>
        <w:tc>
          <w:tcPr>
            <w:tcW w:w="2268" w:type="dxa"/>
            <w:shd w:val="clear" w:color="auto" w:fill="auto"/>
          </w:tcPr>
          <w:p w:rsidR="0056308B" w:rsidRPr="0056308B" w:rsidRDefault="0056308B" w:rsidP="0056308B">
            <w:pPr>
              <w:jc w:val="both"/>
              <w:rPr>
                <w:rFonts w:ascii="Arial" w:hAnsi="Arial" w:cs="Arial"/>
                <w:sz w:val="16"/>
                <w:szCs w:val="16"/>
              </w:rPr>
            </w:pPr>
            <w:r w:rsidRPr="0056308B">
              <w:rPr>
                <w:rFonts w:ascii="Arial" w:hAnsi="Arial" w:cs="Arial"/>
                <w:sz w:val="16"/>
                <w:szCs w:val="16"/>
              </w:rPr>
              <w:t>общий объем финансирования мероприятий Подпрограммы составит 968 678,963 тыс. рублей, в том числе по источникам финансирования:</w:t>
            </w:r>
          </w:p>
          <w:p w:rsidR="0056308B" w:rsidRPr="0056308B" w:rsidRDefault="0056308B" w:rsidP="0056308B">
            <w:pPr>
              <w:jc w:val="both"/>
              <w:rPr>
                <w:rFonts w:ascii="Arial" w:hAnsi="Arial" w:cs="Arial"/>
                <w:sz w:val="16"/>
                <w:szCs w:val="16"/>
              </w:rPr>
            </w:pPr>
            <w:r w:rsidRPr="0056308B">
              <w:rPr>
                <w:rFonts w:ascii="Arial" w:hAnsi="Arial" w:cs="Arial"/>
                <w:sz w:val="16"/>
                <w:szCs w:val="16"/>
              </w:rPr>
              <w:t>за счет бюджета Российской Федерации (далее – федеральный бюджет): 398 701,408 тыс. рублей, в том числе по годам:</w:t>
            </w:r>
          </w:p>
          <w:p w:rsidR="0056308B" w:rsidRPr="0056308B" w:rsidRDefault="0056308B" w:rsidP="0056308B">
            <w:pPr>
              <w:jc w:val="both"/>
              <w:rPr>
                <w:rFonts w:ascii="Arial" w:hAnsi="Arial" w:cs="Arial"/>
                <w:sz w:val="16"/>
                <w:szCs w:val="16"/>
              </w:rPr>
            </w:pPr>
            <w:r w:rsidRPr="0056308B">
              <w:rPr>
                <w:rFonts w:ascii="Arial" w:hAnsi="Arial" w:cs="Arial"/>
                <w:sz w:val="16"/>
                <w:szCs w:val="16"/>
              </w:rPr>
              <w:t>в 2015 году – 124 426,395 тыс. рублей;</w:t>
            </w:r>
          </w:p>
          <w:p w:rsidR="0056308B" w:rsidRPr="0056308B" w:rsidRDefault="0056308B" w:rsidP="0056308B">
            <w:pPr>
              <w:jc w:val="both"/>
              <w:rPr>
                <w:rFonts w:ascii="Arial" w:hAnsi="Arial" w:cs="Arial"/>
                <w:sz w:val="16"/>
                <w:szCs w:val="16"/>
              </w:rPr>
            </w:pPr>
            <w:r w:rsidRPr="0056308B">
              <w:rPr>
                <w:rFonts w:ascii="Arial" w:hAnsi="Arial" w:cs="Arial"/>
                <w:sz w:val="16"/>
                <w:szCs w:val="16"/>
              </w:rPr>
              <w:t>в 2016 году – 136 036,795 тыс. рублей;</w:t>
            </w:r>
          </w:p>
          <w:p w:rsidR="0056308B" w:rsidRPr="0056308B" w:rsidRDefault="0056308B" w:rsidP="0056308B">
            <w:pPr>
              <w:jc w:val="both"/>
              <w:rPr>
                <w:rFonts w:ascii="Arial" w:hAnsi="Arial" w:cs="Arial"/>
                <w:sz w:val="16"/>
                <w:szCs w:val="16"/>
              </w:rPr>
            </w:pPr>
            <w:r w:rsidRPr="0056308B">
              <w:rPr>
                <w:rFonts w:ascii="Arial" w:hAnsi="Arial" w:cs="Arial"/>
                <w:sz w:val="16"/>
                <w:szCs w:val="16"/>
              </w:rPr>
              <w:t>в 2017 году – 138 238,218 тыс. рублей</w:t>
            </w:r>
          </w:p>
          <w:p w:rsidR="0056308B" w:rsidRPr="0056308B" w:rsidRDefault="0056308B" w:rsidP="0056308B">
            <w:pPr>
              <w:jc w:val="both"/>
              <w:rPr>
                <w:rFonts w:ascii="Arial" w:hAnsi="Arial" w:cs="Arial"/>
                <w:sz w:val="16"/>
                <w:szCs w:val="16"/>
              </w:rPr>
            </w:pPr>
            <w:r w:rsidRPr="0056308B">
              <w:rPr>
                <w:rFonts w:ascii="Arial" w:hAnsi="Arial" w:cs="Arial"/>
                <w:sz w:val="16"/>
                <w:szCs w:val="16"/>
              </w:rPr>
              <w:t>за счет бюджета Ставропольского края (далее – краевой бюджет): 569 977,555 тыс. рублей, в том числе по годам:</w:t>
            </w:r>
          </w:p>
          <w:p w:rsidR="0056308B" w:rsidRPr="0056308B" w:rsidRDefault="0056308B" w:rsidP="0056308B">
            <w:pPr>
              <w:jc w:val="both"/>
              <w:rPr>
                <w:rFonts w:ascii="Arial" w:hAnsi="Arial" w:cs="Arial"/>
                <w:sz w:val="16"/>
                <w:szCs w:val="16"/>
              </w:rPr>
            </w:pPr>
            <w:r w:rsidRPr="0056308B">
              <w:rPr>
                <w:rFonts w:ascii="Arial" w:hAnsi="Arial" w:cs="Arial"/>
                <w:sz w:val="16"/>
                <w:szCs w:val="16"/>
              </w:rPr>
              <w:t>в 2015 году – 194 572,546 тыс. рублей;</w:t>
            </w:r>
          </w:p>
          <w:p w:rsidR="0056308B" w:rsidRPr="0056308B" w:rsidRDefault="0056308B" w:rsidP="0056308B">
            <w:pPr>
              <w:jc w:val="both"/>
              <w:rPr>
                <w:rFonts w:ascii="Arial" w:hAnsi="Arial" w:cs="Arial"/>
                <w:sz w:val="16"/>
                <w:szCs w:val="16"/>
              </w:rPr>
            </w:pPr>
            <w:r w:rsidRPr="0056308B">
              <w:rPr>
                <w:rFonts w:ascii="Arial" w:hAnsi="Arial" w:cs="Arial"/>
                <w:sz w:val="16"/>
                <w:szCs w:val="16"/>
              </w:rPr>
              <w:t>в 2016 году – 187 818,651 тыс. рублей;</w:t>
            </w:r>
          </w:p>
          <w:p w:rsidR="0056308B" w:rsidRPr="0056308B" w:rsidRDefault="0056308B" w:rsidP="0056308B">
            <w:pPr>
              <w:jc w:val="both"/>
              <w:rPr>
                <w:rFonts w:ascii="Arial" w:hAnsi="Arial" w:cs="Arial"/>
                <w:sz w:val="16"/>
                <w:szCs w:val="16"/>
              </w:rPr>
            </w:pPr>
            <w:r w:rsidRPr="0056308B">
              <w:rPr>
                <w:rFonts w:ascii="Arial" w:hAnsi="Arial" w:cs="Arial"/>
                <w:sz w:val="16"/>
                <w:szCs w:val="16"/>
              </w:rPr>
              <w:t xml:space="preserve">     в 2017 году – 187 586,358 тыс. рублей</w:t>
            </w:r>
          </w:p>
        </w:tc>
      </w:tr>
    </w:tbl>
    <w:p w:rsidR="0056308B" w:rsidRPr="0056308B" w:rsidRDefault="0056308B" w:rsidP="0056308B">
      <w:pPr>
        <w:jc w:val="both"/>
        <w:rPr>
          <w:rFonts w:ascii="Arial" w:hAnsi="Arial" w:cs="Arial"/>
          <w:sz w:val="16"/>
          <w:szCs w:val="16"/>
        </w:rPr>
      </w:pPr>
    </w:p>
    <w:p w:rsidR="0056308B" w:rsidRPr="0056308B" w:rsidRDefault="0056308B" w:rsidP="0056308B">
      <w:pPr>
        <w:jc w:val="both"/>
        <w:rPr>
          <w:rFonts w:ascii="Arial" w:hAnsi="Arial" w:cs="Arial"/>
          <w:sz w:val="16"/>
          <w:szCs w:val="16"/>
        </w:rPr>
      </w:pPr>
    </w:p>
    <w:p w:rsidR="0056308B" w:rsidRPr="0056308B" w:rsidRDefault="0056308B" w:rsidP="0056308B">
      <w:pPr>
        <w:jc w:val="both"/>
        <w:rPr>
          <w:rFonts w:ascii="Arial" w:hAnsi="Arial" w:cs="Arial"/>
          <w:sz w:val="16"/>
          <w:szCs w:val="16"/>
        </w:rPr>
      </w:pPr>
    </w:p>
    <w:tbl>
      <w:tblPr>
        <w:tblW w:w="0" w:type="auto"/>
        <w:tblLook w:val="01E0" w:firstRow="1" w:lastRow="1" w:firstColumn="1" w:lastColumn="1" w:noHBand="0" w:noVBand="0"/>
      </w:tblPr>
      <w:tblGrid>
        <w:gridCol w:w="3395"/>
        <w:gridCol w:w="1853"/>
      </w:tblGrid>
      <w:tr w:rsidR="0056308B" w:rsidRPr="0056308B" w:rsidTr="00F95376">
        <w:tc>
          <w:tcPr>
            <w:tcW w:w="6345" w:type="dxa"/>
            <w:shd w:val="clear" w:color="auto" w:fill="auto"/>
          </w:tcPr>
          <w:p w:rsidR="0056308B" w:rsidRPr="0056308B" w:rsidRDefault="0056308B" w:rsidP="0056308B">
            <w:pPr>
              <w:jc w:val="both"/>
              <w:rPr>
                <w:rFonts w:ascii="Arial" w:hAnsi="Arial" w:cs="Arial"/>
                <w:sz w:val="16"/>
                <w:szCs w:val="16"/>
              </w:rPr>
            </w:pPr>
            <w:r w:rsidRPr="0056308B">
              <w:rPr>
                <w:rFonts w:ascii="Arial" w:hAnsi="Arial" w:cs="Arial"/>
                <w:sz w:val="16"/>
                <w:szCs w:val="16"/>
              </w:rPr>
              <w:t>Управляющий делами администрации Благодарненского муниципального района Ставропольского края</w:t>
            </w:r>
          </w:p>
        </w:tc>
        <w:tc>
          <w:tcPr>
            <w:tcW w:w="3225" w:type="dxa"/>
            <w:shd w:val="clear" w:color="auto" w:fill="auto"/>
          </w:tcPr>
          <w:p w:rsidR="0056308B" w:rsidRPr="0056308B" w:rsidRDefault="0056308B" w:rsidP="0056308B">
            <w:pPr>
              <w:jc w:val="both"/>
              <w:rPr>
                <w:rFonts w:ascii="Arial" w:hAnsi="Arial" w:cs="Arial"/>
                <w:sz w:val="16"/>
                <w:szCs w:val="16"/>
              </w:rPr>
            </w:pPr>
          </w:p>
          <w:p w:rsidR="0056308B" w:rsidRPr="0056308B" w:rsidRDefault="0056308B" w:rsidP="0056308B">
            <w:pPr>
              <w:jc w:val="both"/>
              <w:rPr>
                <w:rFonts w:ascii="Arial" w:hAnsi="Arial" w:cs="Arial"/>
                <w:sz w:val="16"/>
                <w:szCs w:val="16"/>
              </w:rPr>
            </w:pPr>
          </w:p>
          <w:p w:rsidR="0056308B" w:rsidRPr="0056308B" w:rsidRDefault="0056308B" w:rsidP="0056308B">
            <w:pPr>
              <w:jc w:val="both"/>
              <w:rPr>
                <w:rFonts w:ascii="Arial" w:hAnsi="Arial" w:cs="Arial"/>
                <w:sz w:val="16"/>
                <w:szCs w:val="16"/>
              </w:rPr>
            </w:pPr>
            <w:r w:rsidRPr="0056308B">
              <w:rPr>
                <w:rFonts w:ascii="Arial" w:hAnsi="Arial" w:cs="Arial"/>
                <w:sz w:val="16"/>
                <w:szCs w:val="16"/>
              </w:rPr>
              <w:t xml:space="preserve">В.И. </w:t>
            </w:r>
            <w:proofErr w:type="spellStart"/>
            <w:r w:rsidRPr="0056308B">
              <w:rPr>
                <w:rFonts w:ascii="Arial" w:hAnsi="Arial" w:cs="Arial"/>
                <w:sz w:val="16"/>
                <w:szCs w:val="16"/>
              </w:rPr>
              <w:t>Наурузова</w:t>
            </w:r>
            <w:proofErr w:type="spellEnd"/>
          </w:p>
        </w:tc>
      </w:tr>
    </w:tbl>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B47348" w:rsidRPr="00290077" w:rsidRDefault="00B47348" w:rsidP="00B47348">
      <w:pPr>
        <w:tabs>
          <w:tab w:val="left" w:pos="7230"/>
        </w:tabs>
        <w:ind w:firstLine="540"/>
        <w:jc w:val="center"/>
        <w:rPr>
          <w:rFonts w:ascii="Arial" w:hAnsi="Arial" w:cs="Arial"/>
          <w:b/>
          <w:sz w:val="16"/>
          <w:szCs w:val="16"/>
        </w:rPr>
      </w:pPr>
      <w:r w:rsidRPr="00290077">
        <w:rPr>
          <w:rFonts w:ascii="Arial" w:hAnsi="Arial" w:cs="Arial"/>
          <w:b/>
          <w:sz w:val="16"/>
          <w:szCs w:val="16"/>
        </w:rPr>
        <w:t>ПОСТАНОВЛЕНИЕ</w:t>
      </w:r>
    </w:p>
    <w:p w:rsidR="00B47348" w:rsidRPr="00290077" w:rsidRDefault="00B47348" w:rsidP="00B47348">
      <w:pPr>
        <w:ind w:firstLine="540"/>
        <w:jc w:val="center"/>
        <w:rPr>
          <w:rFonts w:ascii="Arial" w:hAnsi="Arial" w:cs="Arial"/>
          <w:b/>
          <w:sz w:val="16"/>
          <w:szCs w:val="16"/>
        </w:rPr>
      </w:pPr>
    </w:p>
    <w:p w:rsidR="00B47348" w:rsidRDefault="00B47348" w:rsidP="00B47348">
      <w:pPr>
        <w:ind w:firstLine="360"/>
        <w:jc w:val="center"/>
        <w:rPr>
          <w:rFonts w:ascii="Arial" w:hAnsi="Arial" w:cs="Arial"/>
          <w:b/>
          <w:sz w:val="16"/>
          <w:szCs w:val="16"/>
        </w:rPr>
      </w:pPr>
      <w:r w:rsidRPr="00290077">
        <w:rPr>
          <w:rFonts w:ascii="Arial" w:hAnsi="Arial" w:cs="Arial"/>
          <w:b/>
          <w:sz w:val="16"/>
          <w:szCs w:val="16"/>
        </w:rPr>
        <w:t>АДМИНИСТРАЦИИ БЛАГОДАРНЕНСКОГО МУНИЦИПАЛЬНОГО РАЙОНА СТАВРОПОЛЬСКОГО КРАЯ</w:t>
      </w:r>
    </w:p>
    <w:p w:rsidR="00B47348" w:rsidRPr="00290077" w:rsidRDefault="00B47348" w:rsidP="00B47348">
      <w:pPr>
        <w:ind w:firstLine="360"/>
        <w:jc w:val="center"/>
        <w:rPr>
          <w:rFonts w:ascii="Arial" w:hAnsi="Arial" w:cs="Arial"/>
          <w:b/>
          <w:sz w:val="16"/>
          <w:szCs w:val="16"/>
        </w:rPr>
      </w:pPr>
    </w:p>
    <w:p w:rsidR="00B47348" w:rsidRPr="00290077" w:rsidRDefault="00B47348" w:rsidP="00B47348">
      <w:pPr>
        <w:rPr>
          <w:rFonts w:ascii="Arial" w:hAnsi="Arial" w:cs="Arial"/>
          <w:sz w:val="16"/>
          <w:szCs w:val="16"/>
        </w:rPr>
      </w:pPr>
      <w:r w:rsidRPr="00290077">
        <w:rPr>
          <w:rFonts w:ascii="Arial" w:hAnsi="Arial" w:cs="Arial"/>
          <w:sz w:val="16"/>
          <w:szCs w:val="16"/>
        </w:rPr>
        <w:t xml:space="preserve">20 июля  </w:t>
      </w:r>
      <w:r>
        <w:rPr>
          <w:rFonts w:ascii="Arial" w:hAnsi="Arial" w:cs="Arial"/>
          <w:sz w:val="16"/>
          <w:szCs w:val="16"/>
        </w:rPr>
        <w:t xml:space="preserve">2015   года               </w:t>
      </w:r>
      <w:r w:rsidRPr="00290077">
        <w:rPr>
          <w:rFonts w:ascii="Arial" w:hAnsi="Arial" w:cs="Arial"/>
          <w:sz w:val="16"/>
          <w:szCs w:val="16"/>
        </w:rPr>
        <w:t xml:space="preserve"> г. </w:t>
      </w:r>
      <w:proofErr w:type="gramStart"/>
      <w:r w:rsidRPr="00290077">
        <w:rPr>
          <w:rFonts w:ascii="Arial" w:hAnsi="Arial" w:cs="Arial"/>
          <w:sz w:val="16"/>
          <w:szCs w:val="16"/>
        </w:rPr>
        <w:t>Благ</w:t>
      </w:r>
      <w:r>
        <w:rPr>
          <w:rFonts w:ascii="Arial" w:hAnsi="Arial" w:cs="Arial"/>
          <w:sz w:val="16"/>
          <w:szCs w:val="16"/>
        </w:rPr>
        <w:t>одарный</w:t>
      </w:r>
      <w:proofErr w:type="gramEnd"/>
      <w:r>
        <w:rPr>
          <w:rFonts w:ascii="Arial" w:hAnsi="Arial" w:cs="Arial"/>
          <w:sz w:val="16"/>
          <w:szCs w:val="16"/>
        </w:rPr>
        <w:t xml:space="preserve">                     </w:t>
      </w:r>
      <w:r w:rsidRPr="00290077">
        <w:rPr>
          <w:rFonts w:ascii="Arial" w:hAnsi="Arial" w:cs="Arial"/>
          <w:sz w:val="16"/>
          <w:szCs w:val="16"/>
        </w:rPr>
        <w:t xml:space="preserve">   №  453</w:t>
      </w:r>
    </w:p>
    <w:p w:rsidR="00B47348" w:rsidRPr="00290077" w:rsidRDefault="00B47348" w:rsidP="00B47348">
      <w:pPr>
        <w:jc w:val="both"/>
        <w:rPr>
          <w:rFonts w:ascii="Arial" w:hAnsi="Arial" w:cs="Arial"/>
          <w:sz w:val="16"/>
          <w:szCs w:val="16"/>
        </w:rPr>
      </w:pPr>
    </w:p>
    <w:p w:rsidR="00B47348" w:rsidRPr="00290077" w:rsidRDefault="00B47348" w:rsidP="00B47348">
      <w:pPr>
        <w:jc w:val="both"/>
        <w:rPr>
          <w:rFonts w:ascii="Arial" w:hAnsi="Arial" w:cs="Arial"/>
          <w:sz w:val="16"/>
          <w:szCs w:val="16"/>
        </w:rPr>
      </w:pPr>
      <w:r w:rsidRPr="00290077">
        <w:rPr>
          <w:rFonts w:ascii="Arial" w:hAnsi="Arial" w:cs="Arial"/>
          <w:sz w:val="16"/>
          <w:szCs w:val="16"/>
        </w:rPr>
        <w:t>О внесении изменений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года № 795</w:t>
      </w:r>
    </w:p>
    <w:p w:rsidR="00B47348" w:rsidRPr="00290077" w:rsidRDefault="00B47348" w:rsidP="00B47348">
      <w:pPr>
        <w:jc w:val="both"/>
        <w:rPr>
          <w:rFonts w:ascii="Arial" w:hAnsi="Arial" w:cs="Arial"/>
          <w:sz w:val="16"/>
          <w:szCs w:val="16"/>
        </w:rPr>
      </w:pPr>
    </w:p>
    <w:p w:rsidR="00B47348" w:rsidRPr="00290077" w:rsidRDefault="00B47348" w:rsidP="00B47348">
      <w:pPr>
        <w:ind w:firstLine="700"/>
        <w:jc w:val="both"/>
        <w:rPr>
          <w:rFonts w:ascii="Arial" w:hAnsi="Arial" w:cs="Arial"/>
          <w:sz w:val="16"/>
          <w:szCs w:val="16"/>
        </w:rPr>
      </w:pPr>
      <w:r w:rsidRPr="00290077">
        <w:rPr>
          <w:rFonts w:ascii="Arial" w:hAnsi="Arial" w:cs="Arial"/>
          <w:sz w:val="16"/>
          <w:szCs w:val="16"/>
        </w:rPr>
        <w:t>Администрация Благодарненского муниципального района Ставропольского края</w:t>
      </w:r>
    </w:p>
    <w:p w:rsidR="00B47348" w:rsidRPr="00290077" w:rsidRDefault="00B47348" w:rsidP="00B47348">
      <w:pPr>
        <w:jc w:val="both"/>
        <w:rPr>
          <w:rFonts w:ascii="Arial" w:hAnsi="Arial" w:cs="Arial"/>
          <w:sz w:val="16"/>
          <w:szCs w:val="16"/>
        </w:rPr>
      </w:pPr>
    </w:p>
    <w:p w:rsidR="00B47348" w:rsidRPr="00290077" w:rsidRDefault="00B47348" w:rsidP="00B47348">
      <w:pPr>
        <w:jc w:val="both"/>
        <w:rPr>
          <w:rFonts w:ascii="Arial" w:hAnsi="Arial" w:cs="Arial"/>
          <w:sz w:val="16"/>
          <w:szCs w:val="16"/>
        </w:rPr>
      </w:pPr>
      <w:r w:rsidRPr="00290077">
        <w:rPr>
          <w:rFonts w:ascii="Arial" w:hAnsi="Arial" w:cs="Arial"/>
          <w:sz w:val="16"/>
          <w:szCs w:val="16"/>
        </w:rPr>
        <w:t>ПОСТАНОВЛЯЕТ:</w:t>
      </w:r>
    </w:p>
    <w:p w:rsidR="00B47348" w:rsidRPr="00290077" w:rsidRDefault="00B47348" w:rsidP="00B47348">
      <w:pPr>
        <w:jc w:val="both"/>
        <w:rPr>
          <w:rFonts w:ascii="Arial" w:hAnsi="Arial" w:cs="Arial"/>
          <w:sz w:val="16"/>
          <w:szCs w:val="16"/>
        </w:rPr>
      </w:pPr>
    </w:p>
    <w:p w:rsidR="00B47348" w:rsidRPr="00290077" w:rsidRDefault="00B47348" w:rsidP="00B47348">
      <w:pPr>
        <w:ind w:firstLine="426"/>
        <w:jc w:val="both"/>
        <w:rPr>
          <w:rFonts w:ascii="Arial" w:hAnsi="Arial" w:cs="Arial"/>
          <w:sz w:val="16"/>
          <w:szCs w:val="16"/>
        </w:rPr>
      </w:pPr>
      <w:proofErr w:type="gramStart"/>
      <w:r w:rsidRPr="00290077">
        <w:rPr>
          <w:rFonts w:ascii="Arial" w:hAnsi="Arial" w:cs="Arial"/>
          <w:sz w:val="16"/>
          <w:szCs w:val="16"/>
        </w:rPr>
        <w:t xml:space="preserve">1.Утвердить прилагаемые изменения, которые вносятся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w:t>
      </w:r>
      <w:r w:rsidRPr="00290077">
        <w:rPr>
          <w:rFonts w:ascii="Arial" w:hAnsi="Arial" w:cs="Arial"/>
          <w:sz w:val="16"/>
          <w:szCs w:val="16"/>
        </w:rPr>
        <w:lastRenderedPageBreak/>
        <w:t>года № 795 «Об утверждении муниципальной программы Благодарненского муниципального района Ставропольского края «Развитие сельского хозяйства» (с изменениями, внесенными постановлениями  администрации Благодарненского муниципального района Ставропольского края от 30 сентября 2014 года № 584,</w:t>
      </w:r>
      <w:r>
        <w:rPr>
          <w:rFonts w:ascii="Arial" w:hAnsi="Arial" w:cs="Arial"/>
          <w:sz w:val="16"/>
          <w:szCs w:val="16"/>
        </w:rPr>
        <w:t xml:space="preserve"> от</w:t>
      </w:r>
      <w:proofErr w:type="gramEnd"/>
      <w:r>
        <w:rPr>
          <w:rFonts w:ascii="Arial" w:hAnsi="Arial" w:cs="Arial"/>
          <w:sz w:val="16"/>
          <w:szCs w:val="16"/>
        </w:rPr>
        <w:t xml:space="preserve"> </w:t>
      </w:r>
      <w:proofErr w:type="gramStart"/>
      <w:r>
        <w:rPr>
          <w:rFonts w:ascii="Arial" w:hAnsi="Arial" w:cs="Arial"/>
          <w:sz w:val="16"/>
          <w:szCs w:val="16"/>
        </w:rPr>
        <w:t>22 декабря 2014 года № 795).</w:t>
      </w:r>
      <w:proofErr w:type="gramEnd"/>
    </w:p>
    <w:p w:rsidR="00B47348" w:rsidRDefault="00B47348" w:rsidP="00B47348">
      <w:pPr>
        <w:ind w:firstLine="426"/>
        <w:jc w:val="both"/>
        <w:rPr>
          <w:rFonts w:ascii="Arial" w:hAnsi="Arial" w:cs="Arial"/>
          <w:sz w:val="16"/>
          <w:szCs w:val="16"/>
        </w:rPr>
      </w:pPr>
      <w:r w:rsidRPr="00290077">
        <w:rPr>
          <w:rFonts w:ascii="Arial" w:hAnsi="Arial" w:cs="Arial"/>
          <w:sz w:val="16"/>
          <w:szCs w:val="16"/>
        </w:rPr>
        <w:t xml:space="preserve">2. </w:t>
      </w:r>
      <w:proofErr w:type="gramStart"/>
      <w:r w:rsidRPr="00290077">
        <w:rPr>
          <w:rFonts w:ascii="Arial" w:hAnsi="Arial" w:cs="Arial"/>
          <w:sz w:val="16"/>
          <w:szCs w:val="16"/>
        </w:rPr>
        <w:t>Контроль за выполнением настоящего постановления возложить на исполняющего обязанности первого заместителя главы администрации Благодарненского муниципального района Ставропольского края,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Чеботарева Е.Д.</w:t>
      </w:r>
      <w:proofErr w:type="gramEnd"/>
    </w:p>
    <w:p w:rsidR="00B47348" w:rsidRPr="00290077" w:rsidRDefault="00B47348" w:rsidP="00B47348">
      <w:pPr>
        <w:ind w:firstLine="426"/>
        <w:jc w:val="both"/>
        <w:rPr>
          <w:rFonts w:ascii="Arial" w:hAnsi="Arial" w:cs="Arial"/>
          <w:sz w:val="16"/>
          <w:szCs w:val="16"/>
        </w:rPr>
      </w:pPr>
      <w:r w:rsidRPr="00290077">
        <w:rPr>
          <w:rFonts w:ascii="Arial" w:hAnsi="Arial" w:cs="Arial"/>
          <w:sz w:val="16"/>
          <w:szCs w:val="16"/>
        </w:rPr>
        <w:t>3. Настоящее постановление вступает в силу со дня подписания и подлежит официальному  опубликованию.</w:t>
      </w:r>
    </w:p>
    <w:p w:rsidR="00B47348" w:rsidRPr="00290077" w:rsidRDefault="00B47348" w:rsidP="00B47348">
      <w:pPr>
        <w:ind w:firstLine="399"/>
        <w:jc w:val="both"/>
        <w:rPr>
          <w:rFonts w:ascii="Arial" w:hAnsi="Arial" w:cs="Arial"/>
          <w:sz w:val="16"/>
          <w:szCs w:val="16"/>
        </w:rPr>
      </w:pPr>
    </w:p>
    <w:p w:rsidR="00B47348" w:rsidRPr="00290077" w:rsidRDefault="00B47348" w:rsidP="00B47348">
      <w:pPr>
        <w:ind w:left="57" w:hanging="57"/>
        <w:jc w:val="both"/>
        <w:rPr>
          <w:rFonts w:ascii="Arial" w:hAnsi="Arial" w:cs="Arial"/>
          <w:sz w:val="16"/>
          <w:szCs w:val="16"/>
        </w:rPr>
      </w:pPr>
      <w:r w:rsidRPr="00290077">
        <w:rPr>
          <w:rFonts w:ascii="Arial" w:hAnsi="Arial" w:cs="Arial"/>
          <w:sz w:val="16"/>
          <w:szCs w:val="16"/>
        </w:rPr>
        <w:t>Глава  администрации</w:t>
      </w:r>
    </w:p>
    <w:p w:rsidR="00B47348" w:rsidRPr="00290077" w:rsidRDefault="00B47348" w:rsidP="00B47348">
      <w:pPr>
        <w:ind w:left="57" w:hanging="57"/>
        <w:jc w:val="both"/>
        <w:rPr>
          <w:rFonts w:ascii="Arial" w:hAnsi="Arial" w:cs="Arial"/>
          <w:sz w:val="16"/>
          <w:szCs w:val="16"/>
        </w:rPr>
      </w:pPr>
      <w:r w:rsidRPr="00290077">
        <w:rPr>
          <w:rFonts w:ascii="Arial" w:hAnsi="Arial" w:cs="Arial"/>
          <w:sz w:val="16"/>
          <w:szCs w:val="16"/>
        </w:rPr>
        <w:t>Благодарненского муниципального района</w:t>
      </w:r>
    </w:p>
    <w:p w:rsidR="00B47348" w:rsidRPr="00290077" w:rsidRDefault="00B47348" w:rsidP="00B47348">
      <w:pPr>
        <w:ind w:left="57" w:hanging="57"/>
        <w:jc w:val="both"/>
        <w:rPr>
          <w:rFonts w:ascii="Arial" w:hAnsi="Arial" w:cs="Arial"/>
          <w:sz w:val="16"/>
          <w:szCs w:val="16"/>
        </w:rPr>
      </w:pPr>
      <w:r>
        <w:rPr>
          <w:rFonts w:ascii="Arial" w:hAnsi="Arial" w:cs="Arial"/>
          <w:sz w:val="16"/>
          <w:szCs w:val="16"/>
        </w:rPr>
        <w:t>Ставропольского края</w:t>
      </w:r>
      <w:r>
        <w:rPr>
          <w:rFonts w:ascii="Arial" w:hAnsi="Arial" w:cs="Arial"/>
          <w:sz w:val="16"/>
          <w:szCs w:val="16"/>
        </w:rPr>
        <w:tab/>
      </w:r>
      <w:r>
        <w:rPr>
          <w:rFonts w:ascii="Arial" w:hAnsi="Arial" w:cs="Arial"/>
          <w:sz w:val="16"/>
          <w:szCs w:val="16"/>
        </w:rPr>
        <w:tab/>
      </w:r>
      <w:r>
        <w:rPr>
          <w:rFonts w:ascii="Arial" w:hAnsi="Arial" w:cs="Arial"/>
          <w:sz w:val="16"/>
          <w:szCs w:val="16"/>
        </w:rPr>
        <w:tab/>
      </w:r>
      <w:r w:rsidRPr="00290077">
        <w:rPr>
          <w:rFonts w:ascii="Arial" w:hAnsi="Arial" w:cs="Arial"/>
          <w:sz w:val="16"/>
          <w:szCs w:val="16"/>
        </w:rPr>
        <w:t>В.А. Шумаков</w:t>
      </w:r>
    </w:p>
    <w:p w:rsidR="00B47348" w:rsidRDefault="00B47348" w:rsidP="00B47348">
      <w:pPr>
        <w:ind w:left="57" w:hanging="57"/>
        <w:jc w:val="both"/>
        <w:rPr>
          <w:rFonts w:ascii="Arial" w:hAnsi="Arial" w:cs="Arial"/>
          <w:sz w:val="16"/>
          <w:szCs w:val="16"/>
        </w:rPr>
      </w:pPr>
    </w:p>
    <w:p w:rsidR="00B47348" w:rsidRPr="00290077" w:rsidRDefault="00B47348" w:rsidP="00B47348">
      <w:pPr>
        <w:ind w:left="57" w:hanging="57"/>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580"/>
      </w:tblGrid>
      <w:tr w:rsidR="00B47348" w:rsidTr="00B47348">
        <w:tc>
          <w:tcPr>
            <w:tcW w:w="1668" w:type="dxa"/>
          </w:tcPr>
          <w:p w:rsidR="00B47348" w:rsidRDefault="00B47348" w:rsidP="00B47348">
            <w:pPr>
              <w:jc w:val="center"/>
              <w:rPr>
                <w:rFonts w:ascii="Arial" w:hAnsi="Arial" w:cs="Arial"/>
                <w:sz w:val="16"/>
                <w:szCs w:val="16"/>
              </w:rPr>
            </w:pPr>
          </w:p>
        </w:tc>
        <w:tc>
          <w:tcPr>
            <w:tcW w:w="3580" w:type="dxa"/>
          </w:tcPr>
          <w:p w:rsidR="00B47348" w:rsidRPr="00B47348" w:rsidRDefault="00B47348" w:rsidP="00B47348">
            <w:pPr>
              <w:jc w:val="center"/>
              <w:rPr>
                <w:rFonts w:ascii="Arial" w:hAnsi="Arial" w:cs="Arial"/>
                <w:sz w:val="16"/>
                <w:szCs w:val="16"/>
              </w:rPr>
            </w:pPr>
            <w:r w:rsidRPr="00B47348">
              <w:rPr>
                <w:rFonts w:ascii="Arial" w:hAnsi="Arial" w:cs="Arial"/>
                <w:sz w:val="16"/>
                <w:szCs w:val="16"/>
              </w:rPr>
              <w:t>УТВЕРЖДЕНЫ</w:t>
            </w:r>
          </w:p>
          <w:p w:rsidR="00B47348" w:rsidRPr="00B47348" w:rsidRDefault="00B47348" w:rsidP="00B47348">
            <w:pPr>
              <w:jc w:val="center"/>
              <w:rPr>
                <w:rFonts w:ascii="Arial" w:hAnsi="Arial" w:cs="Arial"/>
                <w:sz w:val="16"/>
                <w:szCs w:val="16"/>
              </w:rPr>
            </w:pPr>
            <w:r w:rsidRPr="00B47348">
              <w:rPr>
                <w:rFonts w:ascii="Arial" w:hAnsi="Arial" w:cs="Arial"/>
                <w:sz w:val="16"/>
                <w:szCs w:val="16"/>
              </w:rPr>
              <w:t>постановлением администрации</w:t>
            </w:r>
          </w:p>
          <w:p w:rsidR="00B47348" w:rsidRPr="00B47348" w:rsidRDefault="00B47348" w:rsidP="00B47348">
            <w:pPr>
              <w:jc w:val="center"/>
              <w:rPr>
                <w:rFonts w:ascii="Arial" w:hAnsi="Arial" w:cs="Arial"/>
                <w:sz w:val="16"/>
                <w:szCs w:val="16"/>
              </w:rPr>
            </w:pPr>
            <w:r w:rsidRPr="00B47348">
              <w:rPr>
                <w:rFonts w:ascii="Arial" w:hAnsi="Arial" w:cs="Arial"/>
                <w:sz w:val="16"/>
                <w:szCs w:val="16"/>
              </w:rPr>
              <w:t>Благодарненского муниципального</w:t>
            </w:r>
          </w:p>
          <w:p w:rsidR="00B47348" w:rsidRPr="00B47348" w:rsidRDefault="00B47348" w:rsidP="00B47348">
            <w:pPr>
              <w:jc w:val="center"/>
              <w:rPr>
                <w:rFonts w:ascii="Arial" w:hAnsi="Arial" w:cs="Arial"/>
                <w:sz w:val="16"/>
                <w:szCs w:val="16"/>
              </w:rPr>
            </w:pPr>
            <w:r w:rsidRPr="00B47348">
              <w:rPr>
                <w:rFonts w:ascii="Arial" w:hAnsi="Arial" w:cs="Arial"/>
                <w:sz w:val="16"/>
                <w:szCs w:val="16"/>
              </w:rPr>
              <w:t>района Ставропольского края</w:t>
            </w:r>
          </w:p>
          <w:p w:rsidR="00B47348" w:rsidRDefault="00B47348" w:rsidP="00B47348">
            <w:pPr>
              <w:jc w:val="center"/>
              <w:rPr>
                <w:rFonts w:ascii="Arial" w:hAnsi="Arial" w:cs="Arial"/>
                <w:sz w:val="16"/>
                <w:szCs w:val="16"/>
              </w:rPr>
            </w:pPr>
            <w:r w:rsidRPr="00B47348">
              <w:rPr>
                <w:rFonts w:ascii="Arial" w:hAnsi="Arial" w:cs="Arial"/>
                <w:sz w:val="16"/>
                <w:szCs w:val="16"/>
              </w:rPr>
              <w:t>от 20 июля 2015 года № 453</w:t>
            </w:r>
          </w:p>
        </w:tc>
      </w:tr>
    </w:tbl>
    <w:p w:rsidR="00B47348" w:rsidRDefault="00B47348" w:rsidP="00B47348">
      <w:pPr>
        <w:jc w:val="center"/>
        <w:rPr>
          <w:rFonts w:ascii="Arial" w:hAnsi="Arial" w:cs="Arial"/>
          <w:sz w:val="16"/>
          <w:szCs w:val="16"/>
        </w:rPr>
      </w:pPr>
    </w:p>
    <w:p w:rsidR="00B47348" w:rsidRPr="00290077" w:rsidRDefault="00B47348" w:rsidP="00B47348">
      <w:pPr>
        <w:ind w:left="4956"/>
        <w:jc w:val="center"/>
        <w:rPr>
          <w:rFonts w:ascii="Arial" w:hAnsi="Arial" w:cs="Arial"/>
          <w:sz w:val="16"/>
          <w:szCs w:val="16"/>
        </w:rPr>
      </w:pPr>
    </w:p>
    <w:p w:rsidR="00B47348" w:rsidRPr="00290077" w:rsidRDefault="00B47348" w:rsidP="00B47348">
      <w:pPr>
        <w:jc w:val="center"/>
        <w:rPr>
          <w:rFonts w:ascii="Arial" w:hAnsi="Arial" w:cs="Arial"/>
          <w:sz w:val="16"/>
          <w:szCs w:val="16"/>
        </w:rPr>
      </w:pPr>
      <w:r w:rsidRPr="00290077">
        <w:rPr>
          <w:rFonts w:ascii="Arial" w:hAnsi="Arial" w:cs="Arial"/>
          <w:sz w:val="16"/>
          <w:szCs w:val="16"/>
        </w:rPr>
        <w:t>ИЗМЕНЕНИЯ,</w:t>
      </w:r>
    </w:p>
    <w:p w:rsidR="00B47348" w:rsidRPr="00290077" w:rsidRDefault="00B47348" w:rsidP="00B47348">
      <w:pPr>
        <w:jc w:val="both"/>
        <w:rPr>
          <w:rFonts w:ascii="Arial" w:hAnsi="Arial" w:cs="Arial"/>
          <w:sz w:val="16"/>
          <w:szCs w:val="16"/>
        </w:rPr>
      </w:pPr>
      <w:proofErr w:type="gramStart"/>
      <w:r w:rsidRPr="00290077">
        <w:rPr>
          <w:rFonts w:ascii="Arial" w:hAnsi="Arial" w:cs="Arial"/>
          <w:sz w:val="16"/>
          <w:szCs w:val="16"/>
        </w:rPr>
        <w:t>которые вносятся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года № 795 «Об утверждении муниципальной программы Благодарненского муниципального района Ставропольского края «Развитие сельского хозяйства»</w:t>
      </w:r>
      <w:proofErr w:type="gramEnd"/>
    </w:p>
    <w:p w:rsidR="00B47348" w:rsidRPr="00290077" w:rsidRDefault="00B47348" w:rsidP="00B47348">
      <w:pPr>
        <w:jc w:val="both"/>
        <w:rPr>
          <w:rFonts w:ascii="Arial" w:hAnsi="Arial" w:cs="Arial"/>
          <w:sz w:val="16"/>
          <w:szCs w:val="16"/>
        </w:rPr>
      </w:pPr>
    </w:p>
    <w:p w:rsidR="00B47348" w:rsidRPr="00290077" w:rsidRDefault="00B47348" w:rsidP="00B47348">
      <w:pPr>
        <w:ind w:firstLine="708"/>
        <w:jc w:val="both"/>
        <w:rPr>
          <w:rFonts w:ascii="Arial" w:hAnsi="Arial" w:cs="Arial"/>
          <w:sz w:val="16"/>
          <w:szCs w:val="16"/>
        </w:rPr>
      </w:pPr>
      <w:r w:rsidRPr="00290077">
        <w:rPr>
          <w:rFonts w:ascii="Arial" w:hAnsi="Arial" w:cs="Arial"/>
          <w:sz w:val="16"/>
          <w:szCs w:val="16"/>
        </w:rPr>
        <w:t>1. В паспорте программы позицию «Объемы и источники финансового обеспечения программы» изложить в следующей редакции:</w:t>
      </w:r>
    </w:p>
    <w:tbl>
      <w:tblPr>
        <w:tblW w:w="5283" w:type="dxa"/>
        <w:tblInd w:w="-72" w:type="dxa"/>
        <w:tblLayout w:type="fixed"/>
        <w:tblLook w:val="01E0" w:firstRow="1" w:lastRow="1" w:firstColumn="1" w:lastColumn="1" w:noHBand="0" w:noVBand="0"/>
      </w:tblPr>
      <w:tblGrid>
        <w:gridCol w:w="2023"/>
        <w:gridCol w:w="3260"/>
      </w:tblGrid>
      <w:tr w:rsidR="00B47348" w:rsidRPr="00290077" w:rsidTr="00B47348">
        <w:tc>
          <w:tcPr>
            <w:tcW w:w="2023" w:type="dxa"/>
          </w:tcPr>
          <w:p w:rsidR="00B47348" w:rsidRPr="00290077" w:rsidRDefault="00B47348" w:rsidP="00F95376">
            <w:pPr>
              <w:rPr>
                <w:rFonts w:ascii="Arial" w:hAnsi="Arial" w:cs="Arial"/>
                <w:sz w:val="16"/>
                <w:szCs w:val="16"/>
              </w:rPr>
            </w:pPr>
            <w:r w:rsidRPr="00290077">
              <w:rPr>
                <w:rFonts w:ascii="Arial" w:hAnsi="Arial" w:cs="Arial"/>
                <w:sz w:val="16"/>
                <w:szCs w:val="16"/>
              </w:rPr>
              <w:t>«Объемы и источники финансового обеспечения программы</w:t>
            </w:r>
          </w:p>
        </w:tc>
        <w:tc>
          <w:tcPr>
            <w:tcW w:w="3260" w:type="dxa"/>
          </w:tcPr>
          <w:p w:rsidR="00B47348" w:rsidRPr="00290077" w:rsidRDefault="00B47348" w:rsidP="00F95376">
            <w:pPr>
              <w:pStyle w:val="ConsPlusNormal"/>
              <w:jc w:val="both"/>
              <w:rPr>
                <w:sz w:val="16"/>
                <w:szCs w:val="16"/>
              </w:rPr>
            </w:pPr>
            <w:r w:rsidRPr="00290077">
              <w:rPr>
                <w:sz w:val="16"/>
                <w:szCs w:val="16"/>
              </w:rPr>
              <w:t>общий объем финансирования мероприятий  программы за счет всех источников  финансирования составит 173243,553 тыс. рублей, в том числе по годам:</w:t>
            </w:r>
          </w:p>
          <w:p w:rsidR="00B47348" w:rsidRPr="00290077" w:rsidRDefault="00B47348" w:rsidP="00F95376">
            <w:pPr>
              <w:pStyle w:val="ConsPlusNormal"/>
              <w:jc w:val="both"/>
              <w:rPr>
                <w:sz w:val="16"/>
                <w:szCs w:val="16"/>
              </w:rPr>
            </w:pPr>
            <w:r w:rsidRPr="00290077">
              <w:rPr>
                <w:sz w:val="16"/>
                <w:szCs w:val="16"/>
              </w:rPr>
              <w:t>в 2015 году -  48293,772 тыс. рублей;</w:t>
            </w:r>
          </w:p>
          <w:p w:rsidR="00B47348" w:rsidRPr="00290077" w:rsidRDefault="00B47348" w:rsidP="00F95376">
            <w:pPr>
              <w:pStyle w:val="ConsPlusNormal"/>
              <w:jc w:val="both"/>
              <w:rPr>
                <w:sz w:val="16"/>
                <w:szCs w:val="16"/>
              </w:rPr>
            </w:pPr>
            <w:r w:rsidRPr="00290077">
              <w:rPr>
                <w:sz w:val="16"/>
                <w:szCs w:val="16"/>
              </w:rPr>
              <w:t>в 2016 году -  52059,579 тыс. рублей;</w:t>
            </w:r>
          </w:p>
          <w:p w:rsidR="00B47348" w:rsidRPr="00290077" w:rsidRDefault="00B47348" w:rsidP="00F95376">
            <w:pPr>
              <w:pStyle w:val="ConsPlusNormal"/>
              <w:jc w:val="both"/>
              <w:rPr>
                <w:sz w:val="16"/>
                <w:szCs w:val="16"/>
              </w:rPr>
            </w:pPr>
            <w:r w:rsidRPr="00290077">
              <w:rPr>
                <w:sz w:val="16"/>
                <w:szCs w:val="16"/>
              </w:rPr>
              <w:t>в 2017 году -  72890,202 тыс. рублей;</w:t>
            </w:r>
          </w:p>
          <w:p w:rsidR="00B47348" w:rsidRPr="00290077" w:rsidRDefault="00B47348" w:rsidP="00F95376">
            <w:pPr>
              <w:pStyle w:val="ConsPlusNormal"/>
              <w:jc w:val="both"/>
              <w:rPr>
                <w:sz w:val="16"/>
                <w:szCs w:val="16"/>
              </w:rPr>
            </w:pPr>
            <w:r w:rsidRPr="00290077">
              <w:rPr>
                <w:sz w:val="16"/>
                <w:szCs w:val="16"/>
              </w:rPr>
              <w:t>за счет средств:</w:t>
            </w:r>
          </w:p>
          <w:p w:rsidR="00B47348" w:rsidRPr="00290077" w:rsidRDefault="00B47348" w:rsidP="00F95376">
            <w:pPr>
              <w:pStyle w:val="ConsPlusNormal"/>
              <w:jc w:val="both"/>
              <w:rPr>
                <w:sz w:val="16"/>
                <w:szCs w:val="16"/>
              </w:rPr>
            </w:pPr>
            <w:r w:rsidRPr="00290077">
              <w:rPr>
                <w:sz w:val="16"/>
                <w:szCs w:val="16"/>
              </w:rPr>
              <w:t>федерального бюджета -126186,000 тыс. рублей,</w:t>
            </w:r>
          </w:p>
          <w:p w:rsidR="00B47348" w:rsidRPr="00290077" w:rsidRDefault="00B47348" w:rsidP="00F95376">
            <w:pPr>
              <w:pStyle w:val="ConsPlusNormal"/>
              <w:jc w:val="both"/>
              <w:rPr>
                <w:sz w:val="16"/>
                <w:szCs w:val="16"/>
              </w:rPr>
            </w:pPr>
            <w:r w:rsidRPr="00290077">
              <w:rPr>
                <w:sz w:val="16"/>
                <w:szCs w:val="16"/>
              </w:rPr>
              <w:t>в том числе по годам:</w:t>
            </w:r>
          </w:p>
          <w:p w:rsidR="00B47348" w:rsidRPr="00290077" w:rsidRDefault="00B47348" w:rsidP="00F95376">
            <w:pPr>
              <w:pStyle w:val="ConsPlusNormal"/>
              <w:jc w:val="both"/>
              <w:rPr>
                <w:sz w:val="16"/>
                <w:szCs w:val="16"/>
              </w:rPr>
            </w:pPr>
            <w:r w:rsidRPr="00290077">
              <w:rPr>
                <w:sz w:val="16"/>
                <w:szCs w:val="16"/>
              </w:rPr>
              <w:t>в 2015 году – 34880,000 тыс. рублей;</w:t>
            </w:r>
          </w:p>
          <w:p w:rsidR="00B47348" w:rsidRPr="00290077" w:rsidRDefault="00B47348" w:rsidP="00F95376">
            <w:pPr>
              <w:pStyle w:val="ConsPlusNormal"/>
              <w:jc w:val="both"/>
              <w:rPr>
                <w:sz w:val="16"/>
                <w:szCs w:val="16"/>
              </w:rPr>
            </w:pPr>
            <w:r w:rsidRPr="00290077">
              <w:rPr>
                <w:sz w:val="16"/>
                <w:szCs w:val="16"/>
              </w:rPr>
              <w:t>в 2016 году - 35241,000 тыс. рублей;</w:t>
            </w:r>
          </w:p>
          <w:p w:rsidR="00B47348" w:rsidRPr="00290077" w:rsidRDefault="00B47348" w:rsidP="00F95376">
            <w:pPr>
              <w:pStyle w:val="ConsPlusNormal"/>
              <w:jc w:val="both"/>
              <w:rPr>
                <w:sz w:val="16"/>
                <w:szCs w:val="16"/>
              </w:rPr>
            </w:pPr>
            <w:r w:rsidRPr="00290077">
              <w:rPr>
                <w:sz w:val="16"/>
                <w:szCs w:val="16"/>
              </w:rPr>
              <w:t>в 2017 году - 56065,000 тыс. рублей;</w:t>
            </w:r>
          </w:p>
          <w:p w:rsidR="00B47348" w:rsidRPr="00290077" w:rsidRDefault="00B47348" w:rsidP="00F95376">
            <w:pPr>
              <w:pStyle w:val="ConsPlusNormal"/>
              <w:jc w:val="both"/>
              <w:rPr>
                <w:sz w:val="16"/>
                <w:szCs w:val="16"/>
              </w:rPr>
            </w:pPr>
            <w:r w:rsidRPr="00290077">
              <w:rPr>
                <w:sz w:val="16"/>
                <w:szCs w:val="16"/>
              </w:rPr>
              <w:t>бюджета Ставропольского края – 34092,910 тыс. рублей, в том числе по годам:</w:t>
            </w:r>
          </w:p>
          <w:p w:rsidR="00B47348" w:rsidRPr="00290077" w:rsidRDefault="00B47348" w:rsidP="00F95376">
            <w:pPr>
              <w:pStyle w:val="ConsPlusNormal"/>
              <w:jc w:val="both"/>
              <w:rPr>
                <w:sz w:val="16"/>
                <w:szCs w:val="16"/>
              </w:rPr>
            </w:pPr>
            <w:r w:rsidRPr="00290077">
              <w:rPr>
                <w:sz w:val="16"/>
                <w:szCs w:val="16"/>
              </w:rPr>
              <w:t>в 2015 году - 9112,970 тыс. рублей;</w:t>
            </w:r>
          </w:p>
          <w:p w:rsidR="00B47348" w:rsidRPr="00290077" w:rsidRDefault="00B47348" w:rsidP="00F95376">
            <w:pPr>
              <w:pStyle w:val="ConsPlusNormal"/>
              <w:jc w:val="both"/>
              <w:rPr>
                <w:sz w:val="16"/>
                <w:szCs w:val="16"/>
              </w:rPr>
            </w:pPr>
            <w:r w:rsidRPr="00290077">
              <w:rPr>
                <w:sz w:val="16"/>
                <w:szCs w:val="16"/>
              </w:rPr>
              <w:t>в 2016 году -12489,970 тыс. рублей;</w:t>
            </w:r>
          </w:p>
          <w:p w:rsidR="00B47348" w:rsidRPr="00290077" w:rsidRDefault="00B47348" w:rsidP="00F95376">
            <w:pPr>
              <w:pStyle w:val="ConsPlusNormal"/>
              <w:jc w:val="both"/>
              <w:rPr>
                <w:sz w:val="16"/>
                <w:szCs w:val="16"/>
              </w:rPr>
            </w:pPr>
            <w:r w:rsidRPr="00290077">
              <w:rPr>
                <w:sz w:val="16"/>
                <w:szCs w:val="16"/>
              </w:rPr>
              <w:t>в 2017 году -12489,970 тыс. рублей;</w:t>
            </w:r>
          </w:p>
          <w:p w:rsidR="00B47348" w:rsidRPr="00290077" w:rsidRDefault="00B47348" w:rsidP="00F95376">
            <w:pPr>
              <w:pStyle w:val="ConsPlusNormal"/>
              <w:jc w:val="both"/>
              <w:rPr>
                <w:sz w:val="16"/>
                <w:szCs w:val="16"/>
              </w:rPr>
            </w:pPr>
            <w:r w:rsidRPr="00290077">
              <w:rPr>
                <w:sz w:val="16"/>
                <w:szCs w:val="16"/>
              </w:rPr>
              <w:t>бюджета Благодарненского муниципального района Ставропольского края – 12964,643 тыс. рублей, в том числе по годам:</w:t>
            </w:r>
          </w:p>
          <w:p w:rsidR="00B47348" w:rsidRPr="00290077" w:rsidRDefault="00B47348" w:rsidP="00F95376">
            <w:pPr>
              <w:pStyle w:val="ConsPlusNormal"/>
              <w:jc w:val="both"/>
              <w:rPr>
                <w:sz w:val="16"/>
                <w:szCs w:val="16"/>
              </w:rPr>
            </w:pPr>
            <w:r w:rsidRPr="00290077">
              <w:rPr>
                <w:sz w:val="16"/>
                <w:szCs w:val="16"/>
              </w:rPr>
              <w:t>в 2015 году – 4300,802 тыс. рублей;</w:t>
            </w:r>
          </w:p>
          <w:p w:rsidR="00B47348" w:rsidRPr="00290077" w:rsidRDefault="00B47348" w:rsidP="00F95376">
            <w:pPr>
              <w:pStyle w:val="ConsPlusNormal"/>
              <w:jc w:val="both"/>
              <w:rPr>
                <w:sz w:val="16"/>
                <w:szCs w:val="16"/>
              </w:rPr>
            </w:pPr>
            <w:r w:rsidRPr="00290077">
              <w:rPr>
                <w:sz w:val="16"/>
                <w:szCs w:val="16"/>
              </w:rPr>
              <w:t xml:space="preserve">в 2016 году –4328,609 тыс. </w:t>
            </w:r>
            <w:r w:rsidRPr="00290077">
              <w:rPr>
                <w:sz w:val="16"/>
                <w:szCs w:val="16"/>
              </w:rPr>
              <w:lastRenderedPageBreak/>
              <w:t>рублей;</w:t>
            </w:r>
          </w:p>
          <w:p w:rsidR="00B47348" w:rsidRPr="00290077" w:rsidRDefault="00B47348" w:rsidP="00F95376">
            <w:pPr>
              <w:rPr>
                <w:rFonts w:ascii="Arial" w:hAnsi="Arial" w:cs="Arial"/>
                <w:sz w:val="16"/>
                <w:szCs w:val="16"/>
              </w:rPr>
            </w:pPr>
            <w:r w:rsidRPr="00290077">
              <w:rPr>
                <w:rFonts w:ascii="Arial" w:hAnsi="Arial" w:cs="Arial"/>
                <w:sz w:val="16"/>
                <w:szCs w:val="16"/>
              </w:rPr>
              <w:t xml:space="preserve">          в 2017 году –4335,232 тыс. рублей».</w:t>
            </w:r>
          </w:p>
        </w:tc>
      </w:tr>
    </w:tbl>
    <w:p w:rsidR="00B47348" w:rsidRPr="00290077" w:rsidRDefault="00B47348" w:rsidP="00B47348">
      <w:pPr>
        <w:jc w:val="both"/>
        <w:rPr>
          <w:rFonts w:ascii="Arial" w:hAnsi="Arial" w:cs="Arial"/>
          <w:sz w:val="16"/>
          <w:szCs w:val="16"/>
        </w:rPr>
      </w:pPr>
    </w:p>
    <w:p w:rsidR="00B47348" w:rsidRPr="00290077" w:rsidRDefault="00B47348" w:rsidP="00B47348">
      <w:pPr>
        <w:pStyle w:val="ConsPlusNormal"/>
        <w:jc w:val="both"/>
        <w:outlineLvl w:val="1"/>
        <w:rPr>
          <w:sz w:val="16"/>
          <w:szCs w:val="16"/>
        </w:rPr>
      </w:pPr>
      <w:r w:rsidRPr="00290077">
        <w:rPr>
          <w:sz w:val="16"/>
          <w:szCs w:val="16"/>
        </w:rPr>
        <w:t>2. В паспорте  подпрограммы «Развитие растениеводства» программы позицию «Объемы и источники финансового обеспечения подпрограммы»  изложить в следующей редакции:</w:t>
      </w:r>
    </w:p>
    <w:tbl>
      <w:tblPr>
        <w:tblW w:w="0" w:type="auto"/>
        <w:tblLook w:val="04A0" w:firstRow="1" w:lastRow="0" w:firstColumn="1" w:lastColumn="0" w:noHBand="0" w:noVBand="1"/>
      </w:tblPr>
      <w:tblGrid>
        <w:gridCol w:w="2174"/>
        <w:gridCol w:w="3074"/>
      </w:tblGrid>
      <w:tr w:rsidR="00B47348" w:rsidRPr="00290077" w:rsidTr="00F95376">
        <w:tc>
          <w:tcPr>
            <w:tcW w:w="3652" w:type="dxa"/>
          </w:tcPr>
          <w:p w:rsidR="00B47348" w:rsidRPr="00290077" w:rsidRDefault="00B47348" w:rsidP="00F95376">
            <w:pPr>
              <w:pStyle w:val="ConsPlusNormal"/>
              <w:tabs>
                <w:tab w:val="center" w:pos="4677"/>
                <w:tab w:val="right" w:pos="9355"/>
              </w:tabs>
              <w:ind w:firstLine="0"/>
              <w:rPr>
                <w:sz w:val="16"/>
                <w:szCs w:val="16"/>
              </w:rPr>
            </w:pPr>
            <w:r w:rsidRPr="00290077">
              <w:rPr>
                <w:sz w:val="16"/>
                <w:szCs w:val="16"/>
              </w:rPr>
              <w:t>«Объемы и источники финансового обеспечения подпрограммы</w:t>
            </w:r>
          </w:p>
        </w:tc>
        <w:tc>
          <w:tcPr>
            <w:tcW w:w="5812" w:type="dxa"/>
          </w:tcPr>
          <w:p w:rsidR="00B47348" w:rsidRPr="00290077" w:rsidRDefault="00B47348" w:rsidP="00F95376">
            <w:pPr>
              <w:pStyle w:val="ConsPlusNormal"/>
              <w:tabs>
                <w:tab w:val="center" w:pos="4677"/>
                <w:tab w:val="right" w:pos="9355"/>
              </w:tabs>
              <w:jc w:val="both"/>
              <w:rPr>
                <w:sz w:val="16"/>
                <w:szCs w:val="16"/>
              </w:rPr>
            </w:pPr>
            <w:r w:rsidRPr="00290077">
              <w:rPr>
                <w:sz w:val="16"/>
                <w:szCs w:val="16"/>
              </w:rPr>
              <w:t>общий объем финансирования мероприятий  программы за счет всех источников  финансирования составит 139838,000 тыс. рублей, в том числе по годам:</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2015 году - 36922,000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2016 году - 41046,000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2017 году - 61870,000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за счет средств:</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федерального бюджета - 114639,000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том числе по годам:</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2015 году -31031,000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2016 году - 31392,000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2017 году - 52216,000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бюджета Ставропольского края -25199,000 тыс. рублей, в том числе по годам:</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2015 году -5891,000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2016 году - 9654,000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2017 году - 9654,000 тыс. рублей».</w:t>
            </w:r>
          </w:p>
        </w:tc>
      </w:tr>
    </w:tbl>
    <w:p w:rsidR="00B47348" w:rsidRPr="00290077" w:rsidRDefault="00B47348" w:rsidP="00B47348">
      <w:pPr>
        <w:pStyle w:val="ConsPlusNormal"/>
        <w:jc w:val="both"/>
        <w:outlineLvl w:val="1"/>
        <w:rPr>
          <w:sz w:val="16"/>
          <w:szCs w:val="16"/>
        </w:rPr>
      </w:pPr>
    </w:p>
    <w:p w:rsidR="00B47348" w:rsidRPr="00290077" w:rsidRDefault="00B47348" w:rsidP="00B47348">
      <w:pPr>
        <w:pStyle w:val="ConsPlusNormal"/>
        <w:jc w:val="both"/>
        <w:outlineLvl w:val="1"/>
        <w:rPr>
          <w:sz w:val="16"/>
          <w:szCs w:val="16"/>
        </w:rPr>
      </w:pPr>
      <w:r w:rsidRPr="00290077">
        <w:rPr>
          <w:sz w:val="16"/>
          <w:szCs w:val="16"/>
        </w:rPr>
        <w:t>3. В паспорте  подпрограммы «Развитие животноводства» программы позицию «Объемы и источники финансового обеспечения подпрограммы»  изложить в следующей редакции:</w:t>
      </w:r>
    </w:p>
    <w:tbl>
      <w:tblPr>
        <w:tblW w:w="0" w:type="auto"/>
        <w:tblLook w:val="04A0" w:firstRow="1" w:lastRow="0" w:firstColumn="1" w:lastColumn="0" w:noHBand="0" w:noVBand="1"/>
      </w:tblPr>
      <w:tblGrid>
        <w:gridCol w:w="2174"/>
        <w:gridCol w:w="3074"/>
      </w:tblGrid>
      <w:tr w:rsidR="00B47348" w:rsidRPr="00290077" w:rsidTr="00F95376">
        <w:tc>
          <w:tcPr>
            <w:tcW w:w="3652" w:type="dxa"/>
          </w:tcPr>
          <w:p w:rsidR="00B47348" w:rsidRPr="00290077" w:rsidRDefault="00B47348" w:rsidP="00F95376">
            <w:pPr>
              <w:pStyle w:val="ConsPlusNormal"/>
              <w:tabs>
                <w:tab w:val="center" w:pos="4677"/>
                <w:tab w:val="right" w:pos="9355"/>
              </w:tabs>
              <w:ind w:firstLine="0"/>
              <w:rPr>
                <w:sz w:val="16"/>
                <w:szCs w:val="16"/>
              </w:rPr>
            </w:pPr>
            <w:r w:rsidRPr="00290077">
              <w:rPr>
                <w:sz w:val="16"/>
                <w:szCs w:val="16"/>
              </w:rPr>
              <w:t>«Объемы и источники финансового обеспечения подпрограммы</w:t>
            </w:r>
          </w:p>
        </w:tc>
        <w:tc>
          <w:tcPr>
            <w:tcW w:w="5812" w:type="dxa"/>
          </w:tcPr>
          <w:p w:rsidR="00B47348" w:rsidRPr="00290077" w:rsidRDefault="00B47348" w:rsidP="00F95376">
            <w:pPr>
              <w:pStyle w:val="ConsPlusNormal"/>
              <w:jc w:val="both"/>
              <w:rPr>
                <w:sz w:val="16"/>
                <w:szCs w:val="16"/>
              </w:rPr>
            </w:pPr>
            <w:r w:rsidRPr="00290077">
              <w:rPr>
                <w:sz w:val="16"/>
                <w:szCs w:val="16"/>
              </w:rPr>
              <w:t>общий объем финансирования мероприятий  программы за счет всех источников  финансирования составит  183,000 тыс. рублей, в том числе по годам:</w:t>
            </w:r>
          </w:p>
          <w:p w:rsidR="00B47348" w:rsidRPr="00290077" w:rsidRDefault="00B47348" w:rsidP="00F95376">
            <w:pPr>
              <w:pStyle w:val="ConsPlusNormal"/>
              <w:jc w:val="both"/>
              <w:rPr>
                <w:sz w:val="16"/>
                <w:szCs w:val="16"/>
              </w:rPr>
            </w:pPr>
            <w:r w:rsidRPr="00290077">
              <w:rPr>
                <w:sz w:val="16"/>
                <w:szCs w:val="16"/>
              </w:rPr>
              <w:t>в 2015 году - 61,000 тыс. рублей;</w:t>
            </w:r>
          </w:p>
          <w:p w:rsidR="00B47348" w:rsidRPr="00290077" w:rsidRDefault="00B47348" w:rsidP="00F95376">
            <w:pPr>
              <w:pStyle w:val="ConsPlusNormal"/>
              <w:jc w:val="both"/>
              <w:rPr>
                <w:sz w:val="16"/>
                <w:szCs w:val="16"/>
              </w:rPr>
            </w:pPr>
            <w:r w:rsidRPr="00290077">
              <w:rPr>
                <w:sz w:val="16"/>
                <w:szCs w:val="16"/>
              </w:rPr>
              <w:t>в 2016 году - 61,000 тыс. рублей;</w:t>
            </w:r>
          </w:p>
          <w:p w:rsidR="00B47348" w:rsidRPr="00290077" w:rsidRDefault="00B47348" w:rsidP="00F95376">
            <w:pPr>
              <w:pStyle w:val="ConsPlusNormal"/>
              <w:jc w:val="both"/>
              <w:rPr>
                <w:sz w:val="16"/>
                <w:szCs w:val="16"/>
              </w:rPr>
            </w:pPr>
            <w:r w:rsidRPr="00290077">
              <w:rPr>
                <w:sz w:val="16"/>
                <w:szCs w:val="16"/>
              </w:rPr>
              <w:t>в 2017 году - 61,000  тыс. рублей;</w:t>
            </w:r>
          </w:p>
          <w:p w:rsidR="00B47348" w:rsidRPr="00290077" w:rsidRDefault="00B47348" w:rsidP="00F95376">
            <w:pPr>
              <w:pStyle w:val="ConsPlusNormal"/>
              <w:jc w:val="both"/>
              <w:rPr>
                <w:sz w:val="16"/>
                <w:szCs w:val="16"/>
              </w:rPr>
            </w:pPr>
            <w:r w:rsidRPr="00290077">
              <w:rPr>
                <w:sz w:val="16"/>
                <w:szCs w:val="16"/>
              </w:rPr>
              <w:t>за счет средств:</w:t>
            </w:r>
          </w:p>
          <w:p w:rsidR="00B47348" w:rsidRPr="00290077" w:rsidRDefault="00B47348" w:rsidP="00F95376">
            <w:pPr>
              <w:pStyle w:val="ConsPlusNormal"/>
              <w:jc w:val="both"/>
              <w:rPr>
                <w:sz w:val="16"/>
                <w:szCs w:val="16"/>
              </w:rPr>
            </w:pPr>
            <w:r w:rsidRPr="00290077">
              <w:rPr>
                <w:sz w:val="16"/>
                <w:szCs w:val="16"/>
              </w:rPr>
              <w:t>бюджета Ставропольского края -  183,000 тыс. рублей, в том числе по годам:</w:t>
            </w:r>
          </w:p>
          <w:p w:rsidR="00B47348" w:rsidRPr="00290077" w:rsidRDefault="00B47348" w:rsidP="00F95376">
            <w:pPr>
              <w:pStyle w:val="ConsPlusNormal"/>
              <w:jc w:val="both"/>
              <w:rPr>
                <w:sz w:val="16"/>
                <w:szCs w:val="16"/>
              </w:rPr>
            </w:pPr>
            <w:r w:rsidRPr="00290077">
              <w:rPr>
                <w:sz w:val="16"/>
                <w:szCs w:val="16"/>
              </w:rPr>
              <w:t>в 2015 году - 61,000 тыс. рублей;</w:t>
            </w:r>
          </w:p>
          <w:p w:rsidR="00B47348" w:rsidRPr="00290077" w:rsidRDefault="00B47348" w:rsidP="00F95376">
            <w:pPr>
              <w:pStyle w:val="ConsPlusNormal"/>
              <w:jc w:val="both"/>
              <w:rPr>
                <w:sz w:val="16"/>
                <w:szCs w:val="16"/>
              </w:rPr>
            </w:pPr>
            <w:r w:rsidRPr="00290077">
              <w:rPr>
                <w:sz w:val="16"/>
                <w:szCs w:val="16"/>
              </w:rPr>
              <w:t>в 2016 году - 61,000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2017 году - 61,000  тыс. рублей».</w:t>
            </w:r>
          </w:p>
        </w:tc>
      </w:tr>
    </w:tbl>
    <w:p w:rsidR="00B47348" w:rsidRPr="00290077" w:rsidRDefault="00B47348" w:rsidP="00B47348">
      <w:pPr>
        <w:ind w:left="57" w:hanging="57"/>
        <w:jc w:val="both"/>
        <w:rPr>
          <w:rFonts w:ascii="Arial" w:hAnsi="Arial" w:cs="Arial"/>
          <w:sz w:val="16"/>
          <w:szCs w:val="16"/>
        </w:rPr>
      </w:pPr>
    </w:p>
    <w:p w:rsidR="00B47348" w:rsidRPr="00290077" w:rsidRDefault="00B47348" w:rsidP="00B47348">
      <w:pPr>
        <w:pStyle w:val="ConsPlusNormal"/>
        <w:jc w:val="both"/>
        <w:rPr>
          <w:sz w:val="16"/>
          <w:szCs w:val="16"/>
        </w:rPr>
      </w:pPr>
      <w:r w:rsidRPr="00290077">
        <w:rPr>
          <w:sz w:val="16"/>
          <w:szCs w:val="16"/>
        </w:rPr>
        <w:t>4.В паспорте  подпрограммы «</w:t>
      </w:r>
      <w:r w:rsidRPr="00290077">
        <w:rPr>
          <w:bCs/>
          <w:sz w:val="16"/>
          <w:szCs w:val="16"/>
        </w:rPr>
        <w:t>Развитие инновационной, инвестиционной и технологической деятельности в сельскохозяйственном  производстве»</w:t>
      </w:r>
      <w:r w:rsidRPr="00290077">
        <w:rPr>
          <w:sz w:val="16"/>
          <w:szCs w:val="16"/>
        </w:rPr>
        <w:t xml:space="preserve"> программы позицию «Объемы и источники финансового обеспечения подпрограммы»  изложить в следующей редакции:</w:t>
      </w:r>
    </w:p>
    <w:p w:rsidR="00B47348" w:rsidRPr="00290077" w:rsidRDefault="00B47348" w:rsidP="00B47348">
      <w:pPr>
        <w:pStyle w:val="ConsPlusNormal"/>
        <w:jc w:val="both"/>
        <w:rPr>
          <w:sz w:val="16"/>
          <w:szCs w:val="16"/>
        </w:rPr>
      </w:pPr>
    </w:p>
    <w:tbl>
      <w:tblPr>
        <w:tblW w:w="0" w:type="auto"/>
        <w:tblLook w:val="04A0" w:firstRow="1" w:lastRow="0" w:firstColumn="1" w:lastColumn="0" w:noHBand="0" w:noVBand="1"/>
      </w:tblPr>
      <w:tblGrid>
        <w:gridCol w:w="2174"/>
        <w:gridCol w:w="3074"/>
      </w:tblGrid>
      <w:tr w:rsidR="00B47348" w:rsidRPr="00290077" w:rsidTr="00F95376">
        <w:tc>
          <w:tcPr>
            <w:tcW w:w="3652" w:type="dxa"/>
          </w:tcPr>
          <w:p w:rsidR="00B47348" w:rsidRPr="00290077" w:rsidRDefault="00B47348" w:rsidP="00F95376">
            <w:pPr>
              <w:pStyle w:val="ConsPlusNormal"/>
              <w:tabs>
                <w:tab w:val="center" w:pos="4677"/>
                <w:tab w:val="right" w:pos="9355"/>
              </w:tabs>
              <w:ind w:firstLine="0"/>
              <w:rPr>
                <w:sz w:val="16"/>
                <w:szCs w:val="16"/>
              </w:rPr>
            </w:pPr>
            <w:r w:rsidRPr="00290077">
              <w:rPr>
                <w:sz w:val="16"/>
                <w:szCs w:val="16"/>
              </w:rPr>
              <w:t>«Объемы и источники финансового  обеспечения подпрограммы</w:t>
            </w:r>
          </w:p>
        </w:tc>
        <w:tc>
          <w:tcPr>
            <w:tcW w:w="5812" w:type="dxa"/>
          </w:tcPr>
          <w:p w:rsidR="00B47348" w:rsidRPr="00290077" w:rsidRDefault="00B47348" w:rsidP="00F95376">
            <w:pPr>
              <w:pStyle w:val="ConsPlusNormal"/>
              <w:tabs>
                <w:tab w:val="center" w:pos="4677"/>
                <w:tab w:val="right" w:pos="9355"/>
              </w:tabs>
              <w:jc w:val="both"/>
              <w:rPr>
                <w:sz w:val="16"/>
                <w:szCs w:val="16"/>
              </w:rPr>
            </w:pPr>
            <w:r w:rsidRPr="00290077">
              <w:rPr>
                <w:sz w:val="16"/>
                <w:szCs w:val="16"/>
              </w:rPr>
              <w:t>общий объем финансирования мероприятий  программы за счет всех источников  финансирования составит 13370,000 тыс. рублей, в том числе по годам:</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 xml:space="preserve">в 2015 году - 4714,000 тыс. </w:t>
            </w:r>
            <w:r w:rsidRPr="00290077">
              <w:rPr>
                <w:sz w:val="16"/>
                <w:szCs w:val="16"/>
              </w:rPr>
              <w:lastRenderedPageBreak/>
              <w:t>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2016 году - 4328,000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2017 году - 4328,000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за счет средств:</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федерального бюджета - 11547,000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том числе по годам:</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2015 году - 3849,000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2016 году - 3849,000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2017 году - 3849,000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бюджета Ставропольского края -  1823,000 тыс. рублей, в том числе по годам:</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2015 году - 865,000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2016 году - 479,000 тыс. рублей;</w:t>
            </w:r>
          </w:p>
          <w:p w:rsidR="00B47348" w:rsidRPr="00290077" w:rsidRDefault="00B47348" w:rsidP="00F95376">
            <w:pPr>
              <w:pStyle w:val="ConsPlusNormal"/>
              <w:tabs>
                <w:tab w:val="center" w:pos="4677"/>
                <w:tab w:val="right" w:pos="9355"/>
              </w:tabs>
              <w:jc w:val="both"/>
              <w:rPr>
                <w:sz w:val="16"/>
                <w:szCs w:val="16"/>
              </w:rPr>
            </w:pPr>
            <w:r w:rsidRPr="00290077">
              <w:rPr>
                <w:sz w:val="16"/>
                <w:szCs w:val="16"/>
              </w:rPr>
              <w:t>в 2017 году - 479,000 тыс. рублей».</w:t>
            </w:r>
          </w:p>
        </w:tc>
      </w:tr>
    </w:tbl>
    <w:p w:rsidR="00B47348" w:rsidRPr="00290077" w:rsidRDefault="00B47348" w:rsidP="00B47348">
      <w:pPr>
        <w:ind w:left="57" w:hanging="57"/>
        <w:jc w:val="both"/>
        <w:rPr>
          <w:rFonts w:ascii="Arial" w:hAnsi="Arial" w:cs="Arial"/>
          <w:sz w:val="16"/>
          <w:szCs w:val="16"/>
        </w:rPr>
      </w:pPr>
    </w:p>
    <w:p w:rsidR="00B47348" w:rsidRPr="00290077" w:rsidRDefault="00B47348" w:rsidP="00B47348">
      <w:pPr>
        <w:pStyle w:val="ConsPlusNormal"/>
        <w:jc w:val="both"/>
        <w:outlineLvl w:val="1"/>
        <w:rPr>
          <w:sz w:val="16"/>
          <w:szCs w:val="16"/>
        </w:rPr>
      </w:pPr>
      <w:r w:rsidRPr="00290077">
        <w:rPr>
          <w:sz w:val="16"/>
          <w:szCs w:val="16"/>
        </w:rPr>
        <w:t xml:space="preserve">5. В паспорте подпрограммы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290077">
        <w:rPr>
          <w:sz w:val="16"/>
          <w:szCs w:val="16"/>
        </w:rPr>
        <w:t>общепрограммные</w:t>
      </w:r>
      <w:proofErr w:type="spellEnd"/>
      <w:r w:rsidRPr="00290077">
        <w:rPr>
          <w:sz w:val="16"/>
          <w:szCs w:val="16"/>
        </w:rPr>
        <w:t xml:space="preserve"> мероприятия" программы абзац четвертый  изложить в следующей редакции:</w:t>
      </w:r>
    </w:p>
    <w:p w:rsidR="00B47348" w:rsidRPr="00290077" w:rsidRDefault="00B47348" w:rsidP="00B47348">
      <w:pPr>
        <w:pStyle w:val="ConsPlusNormal"/>
        <w:ind w:firstLine="540"/>
        <w:jc w:val="both"/>
        <w:rPr>
          <w:sz w:val="16"/>
          <w:szCs w:val="16"/>
        </w:rPr>
      </w:pPr>
      <w:r w:rsidRPr="00290077">
        <w:rPr>
          <w:sz w:val="16"/>
          <w:szCs w:val="16"/>
        </w:rPr>
        <w:t>«Общий объем финансирования мероприятий  подпрограммы за счет всех источников  финансирования составит 19852,553 тыс. рублей, в том числе по годам:</w:t>
      </w:r>
    </w:p>
    <w:p w:rsidR="00B47348" w:rsidRPr="00290077" w:rsidRDefault="00B47348" w:rsidP="00B47348">
      <w:pPr>
        <w:pStyle w:val="ConsPlusNormal"/>
        <w:jc w:val="both"/>
        <w:rPr>
          <w:sz w:val="16"/>
          <w:szCs w:val="16"/>
        </w:rPr>
      </w:pPr>
      <w:r w:rsidRPr="00290077">
        <w:rPr>
          <w:sz w:val="16"/>
          <w:szCs w:val="16"/>
        </w:rPr>
        <w:t>в 2015 году - 6596,772 тыс. рублей;</w:t>
      </w:r>
    </w:p>
    <w:p w:rsidR="00B47348" w:rsidRPr="00290077" w:rsidRDefault="00B47348" w:rsidP="00B47348">
      <w:pPr>
        <w:pStyle w:val="ConsPlusNormal"/>
        <w:jc w:val="both"/>
        <w:rPr>
          <w:sz w:val="16"/>
          <w:szCs w:val="16"/>
        </w:rPr>
      </w:pPr>
      <w:r w:rsidRPr="00290077">
        <w:rPr>
          <w:sz w:val="16"/>
          <w:szCs w:val="16"/>
        </w:rPr>
        <w:t>в 2016 году - 6624,579 тыс. рублей;</w:t>
      </w:r>
    </w:p>
    <w:p w:rsidR="00B47348" w:rsidRPr="00290077" w:rsidRDefault="00B47348" w:rsidP="00B47348">
      <w:pPr>
        <w:pStyle w:val="ConsPlusNormal"/>
        <w:jc w:val="both"/>
        <w:rPr>
          <w:sz w:val="16"/>
          <w:szCs w:val="16"/>
        </w:rPr>
      </w:pPr>
      <w:r w:rsidRPr="00290077">
        <w:rPr>
          <w:sz w:val="16"/>
          <w:szCs w:val="16"/>
        </w:rPr>
        <w:t>в 2017 году - 6631,202 тыс. рублей;</w:t>
      </w:r>
    </w:p>
    <w:p w:rsidR="00B47348" w:rsidRPr="00290077" w:rsidRDefault="00B47348" w:rsidP="00B47348">
      <w:pPr>
        <w:pStyle w:val="ConsPlusNormal"/>
        <w:ind w:firstLine="540"/>
        <w:jc w:val="both"/>
        <w:rPr>
          <w:sz w:val="16"/>
          <w:szCs w:val="16"/>
        </w:rPr>
      </w:pPr>
      <w:r w:rsidRPr="00290077">
        <w:rPr>
          <w:sz w:val="16"/>
          <w:szCs w:val="16"/>
        </w:rPr>
        <w:t>в том числе  за счет средств:</w:t>
      </w:r>
    </w:p>
    <w:p w:rsidR="00B47348" w:rsidRPr="00290077" w:rsidRDefault="00B47348" w:rsidP="00B47348">
      <w:pPr>
        <w:pStyle w:val="ConsPlusNormal"/>
        <w:ind w:firstLine="540"/>
        <w:jc w:val="both"/>
        <w:rPr>
          <w:sz w:val="16"/>
          <w:szCs w:val="16"/>
        </w:rPr>
      </w:pPr>
      <w:r w:rsidRPr="00290077">
        <w:rPr>
          <w:sz w:val="16"/>
          <w:szCs w:val="16"/>
        </w:rPr>
        <w:t>бюджета Ставропольского края – 6887,910 тыс. рублей, в том числе по годам:</w:t>
      </w:r>
    </w:p>
    <w:p w:rsidR="00B47348" w:rsidRPr="00290077" w:rsidRDefault="00B47348" w:rsidP="00B47348">
      <w:pPr>
        <w:pStyle w:val="ConsPlusNormal"/>
        <w:jc w:val="both"/>
        <w:rPr>
          <w:sz w:val="16"/>
          <w:szCs w:val="16"/>
        </w:rPr>
      </w:pPr>
      <w:r w:rsidRPr="00290077">
        <w:rPr>
          <w:sz w:val="16"/>
          <w:szCs w:val="16"/>
        </w:rPr>
        <w:t>в 2015 году - 2295,970 тыс. рублей;</w:t>
      </w:r>
    </w:p>
    <w:p w:rsidR="00B47348" w:rsidRPr="00290077" w:rsidRDefault="00B47348" w:rsidP="00B47348">
      <w:pPr>
        <w:pStyle w:val="ConsPlusNormal"/>
        <w:jc w:val="both"/>
        <w:rPr>
          <w:sz w:val="16"/>
          <w:szCs w:val="16"/>
        </w:rPr>
      </w:pPr>
      <w:r w:rsidRPr="00290077">
        <w:rPr>
          <w:sz w:val="16"/>
          <w:szCs w:val="16"/>
        </w:rPr>
        <w:t>в 2016 году - 2295,970 тыс. рублей;</w:t>
      </w:r>
    </w:p>
    <w:p w:rsidR="00B47348" w:rsidRPr="00290077" w:rsidRDefault="00B47348" w:rsidP="00B47348">
      <w:pPr>
        <w:pStyle w:val="ConsPlusCell"/>
        <w:ind w:firstLine="708"/>
        <w:rPr>
          <w:sz w:val="16"/>
          <w:szCs w:val="16"/>
        </w:rPr>
      </w:pPr>
      <w:r w:rsidRPr="00290077">
        <w:rPr>
          <w:sz w:val="16"/>
          <w:szCs w:val="16"/>
        </w:rPr>
        <w:t>в 2017 году - 2295,970 тыс. рублей;</w:t>
      </w:r>
    </w:p>
    <w:p w:rsidR="00B47348" w:rsidRPr="00290077" w:rsidRDefault="00B47348" w:rsidP="00B47348">
      <w:pPr>
        <w:pStyle w:val="ConsPlusNormal"/>
        <w:ind w:firstLine="708"/>
        <w:jc w:val="both"/>
        <w:rPr>
          <w:sz w:val="16"/>
          <w:szCs w:val="16"/>
        </w:rPr>
      </w:pPr>
      <w:r w:rsidRPr="00290077">
        <w:rPr>
          <w:sz w:val="16"/>
          <w:szCs w:val="16"/>
        </w:rPr>
        <w:t>бюджета  Благодарненского муниципального района Ставропольского края -12964,643 тыс. рублей, в том числе по годам:</w:t>
      </w:r>
    </w:p>
    <w:p w:rsidR="00B47348" w:rsidRPr="00290077" w:rsidRDefault="00B47348" w:rsidP="00B47348">
      <w:pPr>
        <w:pStyle w:val="ConsPlusNormal"/>
        <w:jc w:val="both"/>
        <w:rPr>
          <w:sz w:val="16"/>
          <w:szCs w:val="16"/>
        </w:rPr>
      </w:pPr>
      <w:r w:rsidRPr="00290077">
        <w:rPr>
          <w:sz w:val="16"/>
          <w:szCs w:val="16"/>
        </w:rPr>
        <w:t>в 2015 году - 4300,802 тыс. рублей;</w:t>
      </w:r>
    </w:p>
    <w:p w:rsidR="00B47348" w:rsidRPr="00290077" w:rsidRDefault="00B47348" w:rsidP="00B47348">
      <w:pPr>
        <w:pStyle w:val="ConsPlusNormal"/>
        <w:jc w:val="both"/>
        <w:rPr>
          <w:sz w:val="16"/>
          <w:szCs w:val="16"/>
        </w:rPr>
      </w:pPr>
      <w:r w:rsidRPr="00290077">
        <w:rPr>
          <w:sz w:val="16"/>
          <w:szCs w:val="16"/>
        </w:rPr>
        <w:t>в 2016 году - 4328,609 тыс. рублей;</w:t>
      </w:r>
    </w:p>
    <w:p w:rsidR="00B47348" w:rsidRPr="00290077" w:rsidRDefault="00B47348" w:rsidP="00B47348">
      <w:pPr>
        <w:pStyle w:val="ConsPlusNormal"/>
        <w:jc w:val="both"/>
        <w:rPr>
          <w:sz w:val="16"/>
          <w:szCs w:val="16"/>
        </w:rPr>
      </w:pPr>
      <w:r w:rsidRPr="00290077">
        <w:rPr>
          <w:sz w:val="16"/>
          <w:szCs w:val="16"/>
        </w:rPr>
        <w:t>в 2017 году - 4335,232 тыс. рублей».</w:t>
      </w:r>
    </w:p>
    <w:p w:rsidR="00B47348" w:rsidRPr="00290077" w:rsidRDefault="00B47348" w:rsidP="00B47348">
      <w:pPr>
        <w:pStyle w:val="ConsPlusNormal"/>
        <w:jc w:val="both"/>
        <w:outlineLvl w:val="1"/>
        <w:rPr>
          <w:sz w:val="16"/>
          <w:szCs w:val="16"/>
        </w:rPr>
      </w:pPr>
    </w:p>
    <w:p w:rsidR="00B47348" w:rsidRPr="00290077" w:rsidRDefault="00B47348" w:rsidP="00B47348">
      <w:pPr>
        <w:ind w:firstLine="708"/>
        <w:jc w:val="both"/>
        <w:rPr>
          <w:rFonts w:ascii="Arial" w:hAnsi="Arial" w:cs="Arial"/>
          <w:spacing w:val="-2"/>
          <w:sz w:val="16"/>
          <w:szCs w:val="16"/>
        </w:rPr>
      </w:pPr>
      <w:r w:rsidRPr="00290077">
        <w:rPr>
          <w:rFonts w:ascii="Arial" w:hAnsi="Arial" w:cs="Arial"/>
          <w:sz w:val="16"/>
          <w:szCs w:val="16"/>
        </w:rPr>
        <w:t xml:space="preserve">6.  В приложении 5 к </w:t>
      </w:r>
      <w:r w:rsidRPr="00290077">
        <w:rPr>
          <w:rFonts w:ascii="Arial" w:hAnsi="Arial" w:cs="Arial"/>
          <w:spacing w:val="-2"/>
          <w:sz w:val="16"/>
          <w:szCs w:val="16"/>
        </w:rPr>
        <w:t>муниципальной программе  Благодарненского муниципального района  Ставропольского края «Развитие сельского хозяйства»:</w:t>
      </w:r>
    </w:p>
    <w:p w:rsidR="00B47348" w:rsidRPr="00290077" w:rsidRDefault="00B47348" w:rsidP="00B47348">
      <w:pPr>
        <w:ind w:firstLine="708"/>
        <w:jc w:val="both"/>
        <w:rPr>
          <w:rFonts w:ascii="Arial" w:hAnsi="Arial" w:cs="Arial"/>
          <w:spacing w:val="-2"/>
          <w:sz w:val="16"/>
          <w:szCs w:val="16"/>
        </w:rPr>
      </w:pPr>
      <w:r w:rsidRPr="00290077">
        <w:rPr>
          <w:rFonts w:ascii="Arial" w:hAnsi="Arial" w:cs="Arial"/>
          <w:spacing w:val="-2"/>
          <w:sz w:val="16"/>
          <w:szCs w:val="16"/>
        </w:rPr>
        <w:t>6.1.  Пункты 9 и 10 исключить.</w:t>
      </w:r>
    </w:p>
    <w:p w:rsidR="00B47348" w:rsidRPr="00290077" w:rsidRDefault="00B47348" w:rsidP="00B47348">
      <w:pPr>
        <w:ind w:firstLine="708"/>
        <w:jc w:val="both"/>
        <w:rPr>
          <w:rFonts w:ascii="Arial" w:hAnsi="Arial" w:cs="Arial"/>
          <w:sz w:val="16"/>
          <w:szCs w:val="16"/>
        </w:rPr>
      </w:pPr>
      <w:r w:rsidRPr="00290077">
        <w:rPr>
          <w:rFonts w:ascii="Arial" w:hAnsi="Arial" w:cs="Arial"/>
          <w:spacing w:val="-2"/>
          <w:sz w:val="16"/>
          <w:szCs w:val="16"/>
        </w:rPr>
        <w:t>6.2. В пункте 12 в столбце «2015 год» цифру «55,0» заменить цифрой «40,0».</w:t>
      </w:r>
    </w:p>
    <w:p w:rsidR="00817E45" w:rsidRDefault="00817E45" w:rsidP="00B47348">
      <w:pPr>
        <w:jc w:val="center"/>
        <w:rPr>
          <w:rFonts w:ascii="Arial" w:hAnsi="Arial" w:cs="Arial"/>
          <w:sz w:val="16"/>
          <w:szCs w:val="16"/>
        </w:rPr>
      </w:pPr>
    </w:p>
    <w:p w:rsidR="00B47348" w:rsidRPr="00290077" w:rsidRDefault="00B47348" w:rsidP="00B47348">
      <w:pPr>
        <w:spacing w:line="276" w:lineRule="auto"/>
        <w:jc w:val="center"/>
        <w:rPr>
          <w:rFonts w:ascii="Arial" w:hAnsi="Arial" w:cs="Arial"/>
          <w:spacing w:val="-2"/>
          <w:sz w:val="16"/>
          <w:szCs w:val="16"/>
        </w:rPr>
      </w:pPr>
      <w:r w:rsidRPr="00290077">
        <w:rPr>
          <w:rFonts w:ascii="Arial" w:hAnsi="Arial" w:cs="Arial"/>
          <w:sz w:val="16"/>
          <w:szCs w:val="16"/>
        </w:rPr>
        <w:t xml:space="preserve">7. В приложении 7 к </w:t>
      </w:r>
      <w:r w:rsidRPr="00290077">
        <w:rPr>
          <w:rFonts w:ascii="Arial" w:hAnsi="Arial" w:cs="Arial"/>
          <w:spacing w:val="-2"/>
          <w:sz w:val="16"/>
          <w:szCs w:val="16"/>
        </w:rPr>
        <w:t>муниципальной программе  Благодарненского муниципального района  Ставропольского края</w:t>
      </w:r>
    </w:p>
    <w:p w:rsidR="00B47348" w:rsidRPr="0056308B" w:rsidRDefault="00B47348" w:rsidP="00B47348">
      <w:pPr>
        <w:jc w:val="center"/>
        <w:rPr>
          <w:rFonts w:ascii="Arial" w:hAnsi="Arial" w:cs="Arial"/>
          <w:sz w:val="16"/>
          <w:szCs w:val="16"/>
        </w:rPr>
      </w:pPr>
      <w:r w:rsidRPr="00290077">
        <w:rPr>
          <w:rFonts w:ascii="Arial" w:hAnsi="Arial" w:cs="Arial"/>
          <w:spacing w:val="-2"/>
          <w:sz w:val="16"/>
          <w:szCs w:val="16"/>
        </w:rPr>
        <w:t xml:space="preserve">«Развитие сельского хозяйства»  таблицу  </w:t>
      </w:r>
      <w:r w:rsidRPr="00290077">
        <w:rPr>
          <w:rFonts w:ascii="Arial" w:hAnsi="Arial" w:cs="Arial"/>
          <w:sz w:val="16"/>
          <w:szCs w:val="16"/>
        </w:rPr>
        <w:t>изложить в следующей редакции:</w:t>
      </w:r>
    </w:p>
    <w:p w:rsidR="00817E45" w:rsidRPr="0056308B" w:rsidRDefault="00817E45" w:rsidP="0056308B">
      <w:pPr>
        <w:jc w:val="both"/>
        <w:rPr>
          <w:rFonts w:ascii="Arial" w:hAnsi="Arial" w:cs="Arial"/>
          <w:sz w:val="16"/>
          <w:szCs w:val="16"/>
        </w:rPr>
      </w:pPr>
    </w:p>
    <w:tbl>
      <w:tblPr>
        <w:tblW w:w="549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426"/>
        <w:gridCol w:w="425"/>
        <w:gridCol w:w="425"/>
        <w:gridCol w:w="709"/>
        <w:gridCol w:w="567"/>
        <w:gridCol w:w="567"/>
        <w:gridCol w:w="567"/>
      </w:tblGrid>
      <w:tr w:rsidR="00B47348" w:rsidRPr="00290077" w:rsidTr="00B47348">
        <w:trPr>
          <w:trHeight w:val="673"/>
        </w:trPr>
        <w:tc>
          <w:tcPr>
            <w:tcW w:w="392" w:type="dxa"/>
            <w:vMerge w:val="restart"/>
            <w:tcBorders>
              <w:bottom w:val="single" w:sz="4" w:space="0" w:color="auto"/>
            </w:tcBorders>
            <w:shd w:val="clear" w:color="auto" w:fill="auto"/>
          </w:tcPr>
          <w:p w:rsidR="00B47348" w:rsidRPr="00290077" w:rsidRDefault="00B47348" w:rsidP="00B47348">
            <w:pPr>
              <w:snapToGrid w:val="0"/>
              <w:jc w:val="center"/>
              <w:rPr>
                <w:rFonts w:ascii="Arial" w:hAnsi="Arial" w:cs="Arial"/>
                <w:spacing w:val="-2"/>
                <w:sz w:val="8"/>
                <w:szCs w:val="8"/>
              </w:rPr>
            </w:pPr>
            <w:r w:rsidRPr="00290077">
              <w:rPr>
                <w:rFonts w:ascii="Arial" w:hAnsi="Arial" w:cs="Arial"/>
                <w:spacing w:val="-2"/>
                <w:sz w:val="8"/>
                <w:szCs w:val="8"/>
              </w:rPr>
              <w:t>№</w:t>
            </w:r>
          </w:p>
          <w:p w:rsidR="00B47348" w:rsidRPr="00290077" w:rsidRDefault="00B47348" w:rsidP="00B47348">
            <w:pPr>
              <w:jc w:val="center"/>
              <w:rPr>
                <w:rFonts w:ascii="Arial" w:hAnsi="Arial" w:cs="Arial"/>
                <w:spacing w:val="-2"/>
                <w:sz w:val="8"/>
                <w:szCs w:val="8"/>
              </w:rPr>
            </w:pPr>
            <w:proofErr w:type="gramStart"/>
            <w:r w:rsidRPr="00290077">
              <w:rPr>
                <w:rFonts w:ascii="Arial" w:hAnsi="Arial" w:cs="Arial"/>
                <w:spacing w:val="-2"/>
                <w:sz w:val="8"/>
                <w:szCs w:val="8"/>
              </w:rPr>
              <w:t>п</w:t>
            </w:r>
            <w:proofErr w:type="gramEnd"/>
            <w:r w:rsidRPr="00290077">
              <w:rPr>
                <w:rFonts w:ascii="Arial" w:hAnsi="Arial" w:cs="Arial"/>
                <w:spacing w:val="-2"/>
                <w:sz w:val="8"/>
                <w:szCs w:val="8"/>
              </w:rPr>
              <w:t>/п</w:t>
            </w:r>
          </w:p>
        </w:tc>
        <w:tc>
          <w:tcPr>
            <w:tcW w:w="1417" w:type="dxa"/>
            <w:vMerge w:val="restart"/>
            <w:tcBorders>
              <w:bottom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Наименование программы, подпрограммы программы, основного мероприятия подпрограммы программы</w:t>
            </w:r>
          </w:p>
        </w:tc>
        <w:tc>
          <w:tcPr>
            <w:tcW w:w="1276" w:type="dxa"/>
            <w:gridSpan w:val="3"/>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целевая статья расходов</w:t>
            </w:r>
          </w:p>
        </w:tc>
        <w:tc>
          <w:tcPr>
            <w:tcW w:w="709" w:type="dxa"/>
            <w:vMerge w:val="restart"/>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ответственный исполнитель,</w:t>
            </w:r>
          </w:p>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соисполнитель программы,</w:t>
            </w:r>
          </w:p>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подпрограммы программы</w:t>
            </w:r>
          </w:p>
        </w:tc>
        <w:tc>
          <w:tcPr>
            <w:tcW w:w="1701" w:type="dxa"/>
            <w:gridSpan w:val="3"/>
            <w:tcBorders>
              <w:bottom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расходы по годам</w:t>
            </w:r>
          </w:p>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(тыс. рублей)</w:t>
            </w:r>
          </w:p>
        </w:tc>
      </w:tr>
      <w:tr w:rsidR="00B47348" w:rsidRPr="00290077" w:rsidTr="00B47348">
        <w:trPr>
          <w:trHeight w:val="798"/>
        </w:trPr>
        <w:tc>
          <w:tcPr>
            <w:tcW w:w="392" w:type="dxa"/>
            <w:vMerge/>
            <w:tcBorders>
              <w:bottom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1417" w:type="dxa"/>
            <w:vMerge/>
            <w:tcBorders>
              <w:bottom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426" w:type="dxa"/>
            <w:tcBorders>
              <w:bottom w:val="single" w:sz="4" w:space="0" w:color="auto"/>
            </w:tcBorders>
            <w:shd w:val="clear" w:color="auto" w:fill="auto"/>
          </w:tcPr>
          <w:p w:rsidR="00B47348" w:rsidRPr="00290077" w:rsidRDefault="00B47348" w:rsidP="00B47348">
            <w:pPr>
              <w:ind w:left="-108" w:right="-108"/>
              <w:jc w:val="center"/>
              <w:rPr>
                <w:rFonts w:ascii="Arial" w:hAnsi="Arial" w:cs="Arial"/>
                <w:spacing w:val="-2"/>
                <w:sz w:val="8"/>
                <w:szCs w:val="8"/>
              </w:rPr>
            </w:pPr>
            <w:proofErr w:type="spellStart"/>
            <w:r w:rsidRPr="00290077">
              <w:rPr>
                <w:rFonts w:ascii="Arial" w:hAnsi="Arial" w:cs="Arial"/>
                <w:spacing w:val="-2"/>
                <w:sz w:val="8"/>
                <w:szCs w:val="8"/>
              </w:rPr>
              <w:t>прог</w:t>
            </w:r>
            <w:proofErr w:type="spellEnd"/>
          </w:p>
          <w:p w:rsidR="00B47348" w:rsidRPr="00290077" w:rsidRDefault="00B47348" w:rsidP="00B47348">
            <w:pPr>
              <w:ind w:left="-108" w:right="-108"/>
              <w:jc w:val="center"/>
              <w:rPr>
                <w:rFonts w:ascii="Arial" w:hAnsi="Arial" w:cs="Arial"/>
                <w:spacing w:val="-2"/>
                <w:sz w:val="8"/>
                <w:szCs w:val="8"/>
              </w:rPr>
            </w:pPr>
            <w:r w:rsidRPr="00290077">
              <w:rPr>
                <w:rFonts w:ascii="Arial" w:hAnsi="Arial" w:cs="Arial"/>
                <w:spacing w:val="-2"/>
                <w:sz w:val="8"/>
                <w:szCs w:val="8"/>
              </w:rPr>
              <w:t>рам</w:t>
            </w:r>
          </w:p>
          <w:p w:rsidR="00B47348" w:rsidRPr="00290077" w:rsidRDefault="00B47348" w:rsidP="00B47348">
            <w:pPr>
              <w:jc w:val="center"/>
              <w:rPr>
                <w:rFonts w:ascii="Arial" w:hAnsi="Arial" w:cs="Arial"/>
                <w:spacing w:val="-2"/>
                <w:sz w:val="8"/>
                <w:szCs w:val="8"/>
              </w:rPr>
            </w:pPr>
            <w:proofErr w:type="spellStart"/>
            <w:r w:rsidRPr="00290077">
              <w:rPr>
                <w:rFonts w:ascii="Arial" w:hAnsi="Arial" w:cs="Arial"/>
                <w:spacing w:val="-2"/>
                <w:sz w:val="8"/>
                <w:szCs w:val="8"/>
              </w:rPr>
              <w:t>ма</w:t>
            </w:r>
            <w:proofErr w:type="spellEnd"/>
          </w:p>
        </w:tc>
        <w:tc>
          <w:tcPr>
            <w:tcW w:w="425" w:type="dxa"/>
            <w:tcBorders>
              <w:bottom w:val="single" w:sz="4" w:space="0" w:color="auto"/>
            </w:tcBorders>
            <w:shd w:val="clear" w:color="auto" w:fill="auto"/>
          </w:tcPr>
          <w:p w:rsidR="00B47348" w:rsidRPr="00290077" w:rsidRDefault="00B47348" w:rsidP="00B47348">
            <w:pPr>
              <w:ind w:left="-108" w:right="-108"/>
              <w:jc w:val="center"/>
              <w:rPr>
                <w:rFonts w:ascii="Arial" w:hAnsi="Arial" w:cs="Arial"/>
                <w:spacing w:val="-2"/>
                <w:sz w:val="8"/>
                <w:szCs w:val="8"/>
              </w:rPr>
            </w:pPr>
            <w:r w:rsidRPr="00290077">
              <w:rPr>
                <w:rFonts w:ascii="Arial" w:hAnsi="Arial" w:cs="Arial"/>
                <w:spacing w:val="-2"/>
                <w:sz w:val="8"/>
                <w:szCs w:val="8"/>
              </w:rPr>
              <w:t>под</w:t>
            </w:r>
          </w:p>
          <w:p w:rsidR="00B47348" w:rsidRPr="00290077" w:rsidRDefault="00B47348" w:rsidP="00B47348">
            <w:pPr>
              <w:ind w:left="-108" w:right="-108"/>
              <w:jc w:val="center"/>
              <w:rPr>
                <w:rFonts w:ascii="Arial" w:hAnsi="Arial" w:cs="Arial"/>
                <w:spacing w:val="-2"/>
                <w:sz w:val="8"/>
                <w:szCs w:val="8"/>
              </w:rPr>
            </w:pPr>
            <w:r w:rsidRPr="00290077">
              <w:rPr>
                <w:rFonts w:ascii="Arial" w:hAnsi="Arial" w:cs="Arial"/>
                <w:spacing w:val="-2"/>
                <w:sz w:val="8"/>
                <w:szCs w:val="8"/>
              </w:rPr>
              <w:t>про</w:t>
            </w:r>
          </w:p>
          <w:p w:rsidR="00B47348" w:rsidRPr="00290077" w:rsidRDefault="00B47348" w:rsidP="00B47348">
            <w:pPr>
              <w:ind w:left="-108" w:right="-108"/>
              <w:jc w:val="center"/>
              <w:rPr>
                <w:rFonts w:ascii="Arial" w:hAnsi="Arial" w:cs="Arial"/>
                <w:spacing w:val="-2"/>
                <w:sz w:val="8"/>
                <w:szCs w:val="8"/>
              </w:rPr>
            </w:pPr>
            <w:proofErr w:type="spellStart"/>
            <w:proofErr w:type="gramStart"/>
            <w:r w:rsidRPr="00290077">
              <w:rPr>
                <w:rFonts w:ascii="Arial" w:hAnsi="Arial" w:cs="Arial"/>
                <w:spacing w:val="-2"/>
                <w:sz w:val="8"/>
                <w:szCs w:val="8"/>
              </w:rPr>
              <w:t>грам</w:t>
            </w:r>
            <w:proofErr w:type="spellEnd"/>
            <w:proofErr w:type="gramEnd"/>
          </w:p>
          <w:p w:rsidR="00B47348" w:rsidRPr="00290077" w:rsidRDefault="00B47348" w:rsidP="00B47348">
            <w:pPr>
              <w:ind w:left="-108" w:right="-108"/>
              <w:jc w:val="center"/>
              <w:rPr>
                <w:rFonts w:ascii="Arial" w:hAnsi="Arial" w:cs="Arial"/>
                <w:spacing w:val="-2"/>
                <w:sz w:val="8"/>
                <w:szCs w:val="8"/>
              </w:rPr>
            </w:pPr>
            <w:proofErr w:type="spellStart"/>
            <w:r w:rsidRPr="00290077">
              <w:rPr>
                <w:rFonts w:ascii="Arial" w:hAnsi="Arial" w:cs="Arial"/>
                <w:spacing w:val="-2"/>
                <w:sz w:val="8"/>
                <w:szCs w:val="8"/>
              </w:rPr>
              <w:t>ма</w:t>
            </w:r>
            <w:proofErr w:type="spellEnd"/>
          </w:p>
        </w:tc>
        <w:tc>
          <w:tcPr>
            <w:tcW w:w="425" w:type="dxa"/>
            <w:tcBorders>
              <w:bottom w:val="single" w:sz="4" w:space="0" w:color="auto"/>
            </w:tcBorders>
            <w:shd w:val="clear" w:color="auto" w:fill="auto"/>
          </w:tcPr>
          <w:p w:rsidR="00B47348" w:rsidRPr="00290077" w:rsidRDefault="00B47348" w:rsidP="00B47348">
            <w:pPr>
              <w:ind w:left="-108" w:right="-108"/>
              <w:jc w:val="center"/>
              <w:rPr>
                <w:rFonts w:ascii="Arial" w:hAnsi="Arial" w:cs="Arial"/>
                <w:spacing w:val="-2"/>
                <w:sz w:val="8"/>
                <w:szCs w:val="8"/>
              </w:rPr>
            </w:pPr>
            <w:proofErr w:type="spellStart"/>
            <w:r w:rsidRPr="00290077">
              <w:rPr>
                <w:rFonts w:ascii="Arial" w:hAnsi="Arial" w:cs="Arial"/>
                <w:spacing w:val="-2"/>
                <w:sz w:val="8"/>
                <w:szCs w:val="8"/>
              </w:rPr>
              <w:t>направ</w:t>
            </w:r>
            <w:proofErr w:type="spellEnd"/>
          </w:p>
          <w:p w:rsidR="00B47348" w:rsidRPr="00290077" w:rsidRDefault="00B47348" w:rsidP="00B47348">
            <w:pPr>
              <w:ind w:left="-108" w:right="-108"/>
              <w:jc w:val="center"/>
              <w:rPr>
                <w:rFonts w:ascii="Arial" w:hAnsi="Arial" w:cs="Arial"/>
                <w:spacing w:val="-2"/>
                <w:sz w:val="8"/>
                <w:szCs w:val="8"/>
              </w:rPr>
            </w:pPr>
            <w:proofErr w:type="spellStart"/>
            <w:r w:rsidRPr="00290077">
              <w:rPr>
                <w:rFonts w:ascii="Arial" w:hAnsi="Arial" w:cs="Arial"/>
                <w:spacing w:val="-2"/>
                <w:sz w:val="8"/>
                <w:szCs w:val="8"/>
              </w:rPr>
              <w:t>ление</w:t>
            </w:r>
            <w:proofErr w:type="spellEnd"/>
            <w:r w:rsidRPr="00290077">
              <w:rPr>
                <w:rFonts w:ascii="Arial" w:hAnsi="Arial" w:cs="Arial"/>
                <w:spacing w:val="-2"/>
                <w:sz w:val="8"/>
                <w:szCs w:val="8"/>
              </w:rPr>
              <w:t xml:space="preserve"> рас</w:t>
            </w:r>
          </w:p>
          <w:p w:rsidR="00B47348" w:rsidRPr="00290077" w:rsidRDefault="00B47348" w:rsidP="00B47348">
            <w:pPr>
              <w:ind w:left="-108" w:right="-108"/>
              <w:jc w:val="center"/>
              <w:rPr>
                <w:rFonts w:ascii="Arial" w:hAnsi="Arial" w:cs="Arial"/>
                <w:spacing w:val="-2"/>
                <w:sz w:val="8"/>
                <w:szCs w:val="8"/>
              </w:rPr>
            </w:pPr>
            <w:r w:rsidRPr="00290077">
              <w:rPr>
                <w:rFonts w:ascii="Arial" w:hAnsi="Arial" w:cs="Arial"/>
                <w:spacing w:val="-2"/>
                <w:sz w:val="8"/>
                <w:szCs w:val="8"/>
              </w:rPr>
              <w:t>ходов</w:t>
            </w:r>
          </w:p>
        </w:tc>
        <w:tc>
          <w:tcPr>
            <w:tcW w:w="709" w:type="dxa"/>
            <w:vMerge/>
            <w:tcBorders>
              <w:bottom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p>
        </w:tc>
        <w:tc>
          <w:tcPr>
            <w:tcW w:w="567" w:type="dxa"/>
            <w:tcBorders>
              <w:bottom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2015</w:t>
            </w:r>
          </w:p>
        </w:tc>
        <w:tc>
          <w:tcPr>
            <w:tcW w:w="567" w:type="dxa"/>
            <w:tcBorders>
              <w:bottom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2016</w:t>
            </w:r>
          </w:p>
        </w:tc>
        <w:tc>
          <w:tcPr>
            <w:tcW w:w="567" w:type="dxa"/>
            <w:tcBorders>
              <w:bottom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2017</w:t>
            </w:r>
          </w:p>
        </w:tc>
      </w:tr>
      <w:tr w:rsidR="00B47348" w:rsidRPr="00290077" w:rsidTr="00B47348">
        <w:tblPrEx>
          <w:tblBorders>
            <w:bottom w:val="single" w:sz="4" w:space="0" w:color="auto"/>
          </w:tblBorders>
        </w:tblPrEx>
        <w:tc>
          <w:tcPr>
            <w:tcW w:w="392"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Программа «Развитие  сельского хозяйства», всего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 xml:space="preserve">07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48293,772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52059,579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72890,202</w:t>
            </w:r>
          </w:p>
        </w:tc>
      </w:tr>
      <w:tr w:rsidR="00B47348" w:rsidRPr="00290077" w:rsidTr="00B47348">
        <w:tblPrEx>
          <w:tblBorders>
            <w:bottom w:val="single" w:sz="4" w:space="0" w:color="auto"/>
          </w:tblBorders>
        </w:tblPrEx>
        <w:tc>
          <w:tcPr>
            <w:tcW w:w="392"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Подпрограмма «Развитие растениеводства», всего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07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36922,000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41046,000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61870,000</w:t>
            </w:r>
          </w:p>
        </w:tc>
      </w:tr>
      <w:tr w:rsidR="00B47348" w:rsidRPr="00290077" w:rsidTr="00B47348">
        <w:tblPrEx>
          <w:tblBorders>
            <w:bottom w:val="single" w:sz="4" w:space="0" w:color="auto"/>
          </w:tblBorders>
        </w:tblPrEx>
        <w:tc>
          <w:tcPr>
            <w:tcW w:w="392"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в том числе следующие основные мероприятия подпрограммы:</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r>
      <w:tr w:rsidR="00B47348" w:rsidRPr="00290077" w:rsidTr="00B47348">
        <w:tblPrEx>
          <w:tblBorders>
            <w:bottom w:val="single" w:sz="4" w:space="0" w:color="auto"/>
          </w:tblBorders>
        </w:tblPrEx>
        <w:tc>
          <w:tcPr>
            <w:tcW w:w="392"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2.1.</w:t>
            </w:r>
          </w:p>
        </w:tc>
        <w:tc>
          <w:tcPr>
            <w:tcW w:w="1417"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Оказание несвязанной поддержки сельскохозяйственным товаропроизводителям в области растениеводства</w:t>
            </w:r>
          </w:p>
        </w:tc>
        <w:tc>
          <w:tcPr>
            <w:tcW w:w="426"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07</w:t>
            </w:r>
          </w:p>
        </w:tc>
        <w:tc>
          <w:tcPr>
            <w:tcW w:w="425"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5041</w:t>
            </w:r>
          </w:p>
        </w:tc>
        <w:tc>
          <w:tcPr>
            <w:tcW w:w="709"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31031,000</w:t>
            </w:r>
          </w:p>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31392,000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52216,000</w:t>
            </w:r>
          </w:p>
        </w:tc>
      </w:tr>
      <w:tr w:rsidR="00B47348" w:rsidRPr="00290077" w:rsidTr="00B47348">
        <w:tblPrEx>
          <w:tblBorders>
            <w:bottom w:val="single" w:sz="4" w:space="0" w:color="auto"/>
          </w:tblBorders>
        </w:tblPrEx>
        <w:tc>
          <w:tcPr>
            <w:tcW w:w="392"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1417"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p>
        </w:tc>
        <w:tc>
          <w:tcPr>
            <w:tcW w:w="426"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7041</w:t>
            </w:r>
          </w:p>
        </w:tc>
        <w:tc>
          <w:tcPr>
            <w:tcW w:w="709"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5736,000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9499,000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9499,000</w:t>
            </w:r>
          </w:p>
        </w:tc>
      </w:tr>
      <w:tr w:rsidR="00B47348" w:rsidRPr="00290077" w:rsidTr="00B47348">
        <w:tblPrEx>
          <w:tblBorders>
            <w:bottom w:val="single" w:sz="4" w:space="0" w:color="auto"/>
          </w:tblBorders>
        </w:tblPrEx>
        <w:tc>
          <w:tcPr>
            <w:tcW w:w="392"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 xml:space="preserve">Организация и проведение мероприятий по борьбе с иксодовыми клещами - переносчиками Крымской геморрагической лихорадки в </w:t>
            </w:r>
            <w:r w:rsidRPr="00290077">
              <w:rPr>
                <w:rFonts w:ascii="Arial" w:hAnsi="Arial" w:cs="Arial"/>
                <w:spacing w:val="-2"/>
                <w:sz w:val="8"/>
                <w:szCs w:val="8"/>
              </w:rPr>
              <w:lastRenderedPageBreak/>
              <w:t>природных биотопах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lastRenderedPageBreak/>
              <w:t>07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7654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155,000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155,000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155,000</w:t>
            </w:r>
          </w:p>
        </w:tc>
      </w:tr>
      <w:tr w:rsidR="00B47348" w:rsidRPr="00290077" w:rsidTr="00B47348">
        <w:tblPrEx>
          <w:tblBorders>
            <w:bottom w:val="single" w:sz="4" w:space="0" w:color="auto"/>
          </w:tblBorders>
        </w:tblPrEx>
        <w:tc>
          <w:tcPr>
            <w:tcW w:w="392"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lastRenderedPageBreak/>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Подпрограмма «Развитие животноводства», всего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07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61,000</w:t>
            </w:r>
          </w:p>
        </w:tc>
      </w:tr>
      <w:tr w:rsidR="00B47348" w:rsidRPr="00290077" w:rsidTr="00B47348">
        <w:tblPrEx>
          <w:tblBorders>
            <w:bottom w:val="single" w:sz="4" w:space="0" w:color="auto"/>
          </w:tblBorders>
        </w:tblPrEx>
        <w:tc>
          <w:tcPr>
            <w:tcW w:w="392"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в том числе следующие основные мероприятия подпрограммы:</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r>
      <w:tr w:rsidR="00B47348" w:rsidRPr="00290077" w:rsidTr="00B47348">
        <w:tblPrEx>
          <w:tblBorders>
            <w:bottom w:val="single" w:sz="4" w:space="0" w:color="auto"/>
          </w:tblBorders>
        </w:tblPrEx>
        <w:tc>
          <w:tcPr>
            <w:tcW w:w="392"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 xml:space="preserve">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07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7650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61,000</w:t>
            </w:r>
          </w:p>
        </w:tc>
      </w:tr>
      <w:tr w:rsidR="00B47348" w:rsidRPr="00290077" w:rsidTr="00B47348">
        <w:tblPrEx>
          <w:tblBorders>
            <w:bottom w:val="single" w:sz="4" w:space="0" w:color="auto"/>
          </w:tblBorders>
        </w:tblPrEx>
        <w:tc>
          <w:tcPr>
            <w:tcW w:w="392"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Подпрограмма «Развитие инновационной, инвестиционной и технологической деятельности в сельскохозяйственном производстве», всего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07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4714,000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4328,000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4328,000</w:t>
            </w:r>
          </w:p>
        </w:tc>
      </w:tr>
      <w:tr w:rsidR="00B47348" w:rsidRPr="00290077" w:rsidTr="00B47348">
        <w:tblPrEx>
          <w:tblBorders>
            <w:bottom w:val="single" w:sz="4" w:space="0" w:color="auto"/>
          </w:tblBorders>
        </w:tblPrEx>
        <w:tc>
          <w:tcPr>
            <w:tcW w:w="392"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в том числе следующие основные мероприятия подпрограммы:</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r>
      <w:tr w:rsidR="00B47348" w:rsidRPr="00290077" w:rsidTr="00B47348">
        <w:tblPrEx>
          <w:tblBorders>
            <w:bottom w:val="single" w:sz="4" w:space="0" w:color="auto"/>
          </w:tblBorders>
        </w:tblPrEx>
        <w:tc>
          <w:tcPr>
            <w:tcW w:w="392"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4.1.</w:t>
            </w:r>
          </w:p>
        </w:tc>
        <w:tc>
          <w:tcPr>
            <w:tcW w:w="1417"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Возмещение части процентной ставки по долгосрочным, среднесрочным и краткосрочным кредитам, взятым малыми формами хозяйствования</w:t>
            </w:r>
          </w:p>
        </w:tc>
        <w:tc>
          <w:tcPr>
            <w:tcW w:w="426"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07</w:t>
            </w:r>
          </w:p>
        </w:tc>
        <w:tc>
          <w:tcPr>
            <w:tcW w:w="425"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5055</w:t>
            </w:r>
          </w:p>
        </w:tc>
        <w:tc>
          <w:tcPr>
            <w:tcW w:w="709"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p w:rsidR="00B47348" w:rsidRPr="00290077" w:rsidRDefault="00B47348" w:rsidP="00B47348">
            <w:pPr>
              <w:ind w:right="-108"/>
              <w:jc w:val="center"/>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3849,000</w:t>
            </w:r>
          </w:p>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3849,000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3849,000</w:t>
            </w:r>
          </w:p>
        </w:tc>
      </w:tr>
      <w:tr w:rsidR="00B47348" w:rsidRPr="00290077" w:rsidTr="00B47348">
        <w:tblPrEx>
          <w:tblBorders>
            <w:bottom w:val="single" w:sz="4" w:space="0" w:color="auto"/>
          </w:tblBorders>
        </w:tblPrEx>
        <w:tc>
          <w:tcPr>
            <w:tcW w:w="392"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1417"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p>
        </w:tc>
        <w:tc>
          <w:tcPr>
            <w:tcW w:w="426"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7055</w:t>
            </w:r>
          </w:p>
        </w:tc>
        <w:tc>
          <w:tcPr>
            <w:tcW w:w="709"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865,000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479,000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479,000</w:t>
            </w:r>
          </w:p>
        </w:tc>
      </w:tr>
      <w:tr w:rsidR="00B47348" w:rsidRPr="00290077" w:rsidTr="00B47348">
        <w:tblPrEx>
          <w:tblBorders>
            <w:bottom w:val="single" w:sz="4" w:space="0" w:color="auto"/>
          </w:tblBorders>
        </w:tblPrEx>
        <w:tc>
          <w:tcPr>
            <w:tcW w:w="392" w:type="dxa"/>
            <w:vMerge w:val="restart"/>
            <w:tcBorders>
              <w:top w:val="single" w:sz="4" w:space="0" w:color="auto"/>
              <w:left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290077">
              <w:rPr>
                <w:rFonts w:ascii="Arial" w:hAnsi="Arial" w:cs="Arial"/>
                <w:spacing w:val="-2"/>
                <w:sz w:val="8"/>
                <w:szCs w:val="8"/>
              </w:rPr>
              <w:t>общепрограммные</w:t>
            </w:r>
            <w:proofErr w:type="spellEnd"/>
            <w:r w:rsidRPr="00290077">
              <w:rPr>
                <w:rFonts w:ascii="Arial" w:hAnsi="Arial" w:cs="Arial"/>
                <w:spacing w:val="-2"/>
                <w:sz w:val="8"/>
                <w:szCs w:val="8"/>
              </w:rPr>
              <w:t xml:space="preserve">  мероприятия», всего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 xml:space="preserve">07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6596,772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6624,579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6631,202</w:t>
            </w:r>
          </w:p>
        </w:tc>
      </w:tr>
      <w:tr w:rsidR="00B47348" w:rsidRPr="00290077" w:rsidTr="00B47348">
        <w:tblPrEx>
          <w:tblBorders>
            <w:bottom w:val="single" w:sz="4" w:space="0" w:color="auto"/>
          </w:tblBorders>
        </w:tblPrEx>
        <w:tc>
          <w:tcPr>
            <w:tcW w:w="392" w:type="dxa"/>
            <w:vMerge/>
            <w:tcBorders>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в том числе следующие основные мероприятия подпрограммы:</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p>
        </w:tc>
      </w:tr>
      <w:tr w:rsidR="00B47348" w:rsidRPr="00290077" w:rsidTr="00B47348">
        <w:tblPrEx>
          <w:tblBorders>
            <w:bottom w:val="single" w:sz="4" w:space="0" w:color="auto"/>
          </w:tblBorders>
        </w:tblPrEx>
        <w:tc>
          <w:tcPr>
            <w:tcW w:w="392"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Расходы на обеспечение функций органов местного самоуправления</w:t>
            </w:r>
          </w:p>
          <w:p w:rsidR="00B47348" w:rsidRPr="00290077" w:rsidRDefault="00B47348" w:rsidP="00B47348">
            <w:pPr>
              <w:rPr>
                <w:rFonts w:ascii="Arial" w:hAnsi="Arial" w:cs="Arial"/>
                <w:spacing w:val="-2"/>
                <w:sz w:val="8"/>
                <w:szCs w:val="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 xml:space="preserve">07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1001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816,716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708,095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714,718</w:t>
            </w:r>
          </w:p>
        </w:tc>
      </w:tr>
      <w:tr w:rsidR="00B47348" w:rsidRPr="00290077" w:rsidTr="00B47348">
        <w:tblPrEx>
          <w:tblBorders>
            <w:bottom w:val="single" w:sz="4" w:space="0" w:color="auto"/>
          </w:tblBorders>
        </w:tblPrEx>
        <w:tc>
          <w:tcPr>
            <w:tcW w:w="392"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 xml:space="preserve">Расходы на выплаты по оплате труда работников органов местного самоуправления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07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1002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3484,086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3620,514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3620,514</w:t>
            </w:r>
          </w:p>
        </w:tc>
      </w:tr>
      <w:tr w:rsidR="00B47348" w:rsidRPr="00290077" w:rsidTr="00B47348">
        <w:tblPrEx>
          <w:tblBorders>
            <w:bottom w:val="single" w:sz="4" w:space="0" w:color="auto"/>
          </w:tblBorders>
        </w:tblPrEx>
        <w:tc>
          <w:tcPr>
            <w:tcW w:w="392"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center"/>
              <w:rPr>
                <w:rFonts w:ascii="Arial" w:hAnsi="Arial" w:cs="Arial"/>
                <w:spacing w:val="-2"/>
                <w:sz w:val="8"/>
                <w:szCs w:val="8"/>
              </w:rPr>
            </w:pPr>
            <w:r w:rsidRPr="00290077">
              <w:rPr>
                <w:rFonts w:ascii="Arial" w:hAnsi="Arial" w:cs="Arial"/>
                <w:spacing w:val="-2"/>
                <w:sz w:val="8"/>
                <w:szCs w:val="8"/>
              </w:rPr>
              <w:t>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rPr>
                <w:rFonts w:ascii="Arial" w:hAnsi="Arial" w:cs="Arial"/>
                <w:spacing w:val="-2"/>
                <w:sz w:val="8"/>
                <w:szCs w:val="8"/>
              </w:rPr>
            </w:pPr>
            <w:r w:rsidRPr="00290077">
              <w:rPr>
                <w:rFonts w:ascii="Arial" w:hAnsi="Arial" w:cs="Arial"/>
                <w:spacing w:val="-2"/>
                <w:sz w:val="8"/>
                <w:szCs w:val="8"/>
              </w:rPr>
              <w:t>Осуществление управленческих функций по реализации отдельных государственных полномочий в области сельского хозяйства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 xml:space="preserve">07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jc w:val="right"/>
              <w:rPr>
                <w:rFonts w:ascii="Arial" w:hAnsi="Arial" w:cs="Arial"/>
                <w:spacing w:val="-2"/>
                <w:sz w:val="8"/>
                <w:szCs w:val="8"/>
              </w:rPr>
            </w:pPr>
            <w:r w:rsidRPr="00290077">
              <w:rPr>
                <w:rFonts w:ascii="Arial" w:hAnsi="Arial" w:cs="Arial"/>
                <w:spacing w:val="-2"/>
                <w:sz w:val="8"/>
                <w:szCs w:val="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7653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center"/>
              <w:rPr>
                <w:rFonts w:ascii="Arial" w:hAnsi="Arial" w:cs="Arial"/>
                <w:spacing w:val="-2"/>
                <w:sz w:val="8"/>
                <w:szCs w:val="8"/>
              </w:rPr>
            </w:pPr>
            <w:r w:rsidRPr="00290077">
              <w:rPr>
                <w:rFonts w:ascii="Arial" w:hAnsi="Arial" w:cs="Arial"/>
                <w:spacing w:val="-2"/>
                <w:sz w:val="8"/>
                <w:szCs w:val="8"/>
              </w:rPr>
              <w:t>УСХ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2295,970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2295,970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348" w:rsidRPr="00290077" w:rsidRDefault="00B47348" w:rsidP="00B47348">
            <w:pPr>
              <w:ind w:right="-108"/>
              <w:jc w:val="right"/>
              <w:rPr>
                <w:rFonts w:ascii="Arial" w:hAnsi="Arial" w:cs="Arial"/>
                <w:spacing w:val="-2"/>
                <w:sz w:val="8"/>
                <w:szCs w:val="8"/>
              </w:rPr>
            </w:pPr>
            <w:r w:rsidRPr="00290077">
              <w:rPr>
                <w:rFonts w:ascii="Arial" w:hAnsi="Arial" w:cs="Arial"/>
                <w:spacing w:val="-2"/>
                <w:sz w:val="8"/>
                <w:szCs w:val="8"/>
              </w:rPr>
              <w:t>2295,970</w:t>
            </w:r>
          </w:p>
        </w:tc>
      </w:tr>
    </w:tbl>
    <w:p w:rsidR="00817E45" w:rsidRPr="0056308B" w:rsidRDefault="00817E45" w:rsidP="0056308B">
      <w:pPr>
        <w:jc w:val="both"/>
        <w:rPr>
          <w:rFonts w:ascii="Arial" w:hAnsi="Arial" w:cs="Arial"/>
          <w:sz w:val="16"/>
          <w:szCs w:val="16"/>
        </w:rPr>
      </w:pPr>
    </w:p>
    <w:p w:rsidR="00B47348" w:rsidRPr="00290077" w:rsidRDefault="00B47348" w:rsidP="00B47348">
      <w:pPr>
        <w:spacing w:line="240" w:lineRule="exact"/>
        <w:jc w:val="center"/>
        <w:rPr>
          <w:rFonts w:ascii="Arial" w:hAnsi="Arial" w:cs="Arial"/>
          <w:spacing w:val="-2"/>
          <w:sz w:val="16"/>
          <w:szCs w:val="16"/>
        </w:rPr>
      </w:pPr>
      <w:r w:rsidRPr="00290077">
        <w:rPr>
          <w:rFonts w:ascii="Arial" w:hAnsi="Arial" w:cs="Arial"/>
          <w:sz w:val="16"/>
          <w:szCs w:val="16"/>
        </w:rPr>
        <w:t xml:space="preserve">8. В приложении 8 к </w:t>
      </w:r>
      <w:r w:rsidRPr="00290077">
        <w:rPr>
          <w:rFonts w:ascii="Arial" w:hAnsi="Arial" w:cs="Arial"/>
          <w:spacing w:val="-2"/>
          <w:sz w:val="16"/>
          <w:szCs w:val="16"/>
        </w:rPr>
        <w:t>муниципальной программе  Благодарненского муниципального района  Ставропольского края</w:t>
      </w:r>
    </w:p>
    <w:p w:rsidR="00B47348" w:rsidRPr="00290077" w:rsidRDefault="00B47348" w:rsidP="00B47348">
      <w:pPr>
        <w:pStyle w:val="ConsPlusCell"/>
        <w:ind w:firstLine="708"/>
        <w:jc w:val="center"/>
        <w:rPr>
          <w:sz w:val="16"/>
          <w:szCs w:val="16"/>
        </w:rPr>
      </w:pPr>
      <w:r w:rsidRPr="00290077">
        <w:rPr>
          <w:spacing w:val="-2"/>
          <w:sz w:val="16"/>
          <w:szCs w:val="16"/>
        </w:rPr>
        <w:t xml:space="preserve">«Развитие сельского хозяйства»  таблицу  </w:t>
      </w:r>
      <w:r w:rsidRPr="00290077">
        <w:rPr>
          <w:sz w:val="16"/>
          <w:szCs w:val="16"/>
        </w:rPr>
        <w:t>изложить в следующей редакции:</w:t>
      </w:r>
    </w:p>
    <w:tbl>
      <w:tblPr>
        <w:tblW w:w="52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1418"/>
        <w:gridCol w:w="709"/>
        <w:gridCol w:w="708"/>
        <w:gridCol w:w="709"/>
      </w:tblGrid>
      <w:tr w:rsidR="00B47348" w:rsidRPr="00290077" w:rsidTr="00B47348">
        <w:tc>
          <w:tcPr>
            <w:tcW w:w="426" w:type="dxa"/>
            <w:vMerge w:val="restart"/>
            <w:tcBorders>
              <w:bottom w:val="single" w:sz="4" w:space="0" w:color="auto"/>
            </w:tcBorders>
          </w:tcPr>
          <w:p w:rsidR="00B47348" w:rsidRPr="00290077" w:rsidRDefault="00B47348" w:rsidP="00B47348">
            <w:pPr>
              <w:autoSpaceDE w:val="0"/>
              <w:autoSpaceDN w:val="0"/>
              <w:adjustRightInd w:val="0"/>
              <w:jc w:val="center"/>
              <w:rPr>
                <w:rFonts w:ascii="Arial" w:hAnsi="Arial" w:cs="Arial"/>
                <w:spacing w:val="-2"/>
                <w:sz w:val="8"/>
                <w:szCs w:val="8"/>
              </w:rPr>
            </w:pPr>
            <w:r w:rsidRPr="00290077">
              <w:rPr>
                <w:rFonts w:ascii="Arial" w:hAnsi="Arial" w:cs="Arial"/>
                <w:spacing w:val="-2"/>
                <w:sz w:val="8"/>
                <w:szCs w:val="8"/>
              </w:rPr>
              <w:t xml:space="preserve">№ </w:t>
            </w:r>
            <w:proofErr w:type="gramStart"/>
            <w:r w:rsidRPr="00290077">
              <w:rPr>
                <w:rFonts w:ascii="Arial" w:hAnsi="Arial" w:cs="Arial"/>
                <w:spacing w:val="-2"/>
                <w:sz w:val="8"/>
                <w:szCs w:val="8"/>
              </w:rPr>
              <w:t>п</w:t>
            </w:r>
            <w:proofErr w:type="gramEnd"/>
            <w:r w:rsidRPr="00290077">
              <w:rPr>
                <w:rFonts w:ascii="Arial" w:hAnsi="Arial" w:cs="Arial"/>
                <w:spacing w:val="-2"/>
                <w:sz w:val="8"/>
                <w:szCs w:val="8"/>
              </w:rPr>
              <w:t>/п</w:t>
            </w:r>
          </w:p>
        </w:tc>
        <w:tc>
          <w:tcPr>
            <w:tcW w:w="1275" w:type="dxa"/>
            <w:vMerge w:val="restart"/>
            <w:tcBorders>
              <w:bottom w:val="single" w:sz="4" w:space="0" w:color="auto"/>
            </w:tcBorders>
          </w:tcPr>
          <w:p w:rsidR="00B47348" w:rsidRPr="00290077" w:rsidRDefault="00B47348" w:rsidP="00B47348">
            <w:pPr>
              <w:autoSpaceDE w:val="0"/>
              <w:autoSpaceDN w:val="0"/>
              <w:adjustRightInd w:val="0"/>
              <w:ind w:left="-112"/>
              <w:jc w:val="center"/>
              <w:rPr>
                <w:rFonts w:ascii="Arial" w:hAnsi="Arial" w:cs="Arial"/>
                <w:spacing w:val="-2"/>
                <w:sz w:val="8"/>
                <w:szCs w:val="8"/>
              </w:rPr>
            </w:pPr>
            <w:r w:rsidRPr="00290077">
              <w:rPr>
                <w:rFonts w:ascii="Arial" w:hAnsi="Arial" w:cs="Arial"/>
                <w:spacing w:val="-2"/>
                <w:sz w:val="8"/>
                <w:szCs w:val="8"/>
              </w:rPr>
              <w:t>Наименование программы, подпрограммы программы, основного мероприятия подпрограммы программы</w:t>
            </w:r>
          </w:p>
        </w:tc>
        <w:tc>
          <w:tcPr>
            <w:tcW w:w="1418" w:type="dxa"/>
            <w:vMerge w:val="restart"/>
            <w:tcBorders>
              <w:bottom w:val="single" w:sz="4" w:space="0" w:color="auto"/>
            </w:tcBorders>
          </w:tcPr>
          <w:p w:rsidR="00B47348" w:rsidRPr="00290077" w:rsidRDefault="00B47348" w:rsidP="00B47348">
            <w:pPr>
              <w:autoSpaceDE w:val="0"/>
              <w:autoSpaceDN w:val="0"/>
              <w:adjustRightInd w:val="0"/>
              <w:jc w:val="center"/>
              <w:rPr>
                <w:rFonts w:ascii="Arial" w:hAnsi="Arial" w:cs="Arial"/>
                <w:spacing w:val="-2"/>
                <w:sz w:val="8"/>
                <w:szCs w:val="8"/>
              </w:rPr>
            </w:pPr>
            <w:r w:rsidRPr="00290077">
              <w:rPr>
                <w:rFonts w:ascii="Arial" w:hAnsi="Arial" w:cs="Arial"/>
                <w:spacing w:val="-2"/>
                <w:sz w:val="8"/>
                <w:szCs w:val="8"/>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126" w:type="dxa"/>
            <w:gridSpan w:val="3"/>
            <w:tcBorders>
              <w:bottom w:val="single" w:sz="4" w:space="0" w:color="auto"/>
            </w:tcBorders>
          </w:tcPr>
          <w:p w:rsidR="00B47348" w:rsidRPr="00290077" w:rsidRDefault="00B47348" w:rsidP="00B47348">
            <w:pPr>
              <w:autoSpaceDE w:val="0"/>
              <w:autoSpaceDN w:val="0"/>
              <w:adjustRightInd w:val="0"/>
              <w:jc w:val="center"/>
              <w:rPr>
                <w:rFonts w:ascii="Arial" w:hAnsi="Arial" w:cs="Arial"/>
                <w:spacing w:val="-2"/>
                <w:sz w:val="8"/>
                <w:szCs w:val="8"/>
              </w:rPr>
            </w:pPr>
            <w:r w:rsidRPr="00290077">
              <w:rPr>
                <w:rFonts w:ascii="Arial" w:hAnsi="Arial" w:cs="Arial"/>
                <w:spacing w:val="-2"/>
                <w:sz w:val="8"/>
                <w:szCs w:val="8"/>
              </w:rPr>
              <w:t>прогнозная (справочная) оценка расходов по годам (тыс. рублей)</w:t>
            </w:r>
          </w:p>
        </w:tc>
      </w:tr>
      <w:tr w:rsidR="00B47348" w:rsidRPr="00290077" w:rsidTr="00B47348">
        <w:tc>
          <w:tcPr>
            <w:tcW w:w="426" w:type="dxa"/>
            <w:vMerge/>
            <w:tcBorders>
              <w:bottom w:val="single" w:sz="4" w:space="0" w:color="auto"/>
            </w:tcBorders>
            <w:vAlign w:val="center"/>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bottom w:val="single" w:sz="4" w:space="0" w:color="auto"/>
            </w:tcBorders>
            <w:vAlign w:val="center"/>
          </w:tcPr>
          <w:p w:rsidR="00B47348" w:rsidRPr="00290077" w:rsidRDefault="00B47348" w:rsidP="00B47348">
            <w:pPr>
              <w:autoSpaceDE w:val="0"/>
              <w:autoSpaceDN w:val="0"/>
              <w:adjustRightInd w:val="0"/>
              <w:rPr>
                <w:rFonts w:ascii="Arial" w:hAnsi="Arial" w:cs="Arial"/>
                <w:spacing w:val="-2"/>
                <w:sz w:val="8"/>
                <w:szCs w:val="8"/>
              </w:rPr>
            </w:pPr>
          </w:p>
        </w:tc>
        <w:tc>
          <w:tcPr>
            <w:tcW w:w="1418" w:type="dxa"/>
            <w:vMerge/>
            <w:tcBorders>
              <w:bottom w:val="single" w:sz="4" w:space="0" w:color="auto"/>
            </w:tcBorders>
            <w:vAlign w:val="center"/>
          </w:tcPr>
          <w:p w:rsidR="00B47348" w:rsidRPr="00290077" w:rsidRDefault="00B47348" w:rsidP="00B47348">
            <w:pPr>
              <w:autoSpaceDE w:val="0"/>
              <w:autoSpaceDN w:val="0"/>
              <w:adjustRightInd w:val="0"/>
              <w:rPr>
                <w:rFonts w:ascii="Arial" w:hAnsi="Arial" w:cs="Arial"/>
                <w:spacing w:val="-2"/>
                <w:sz w:val="8"/>
                <w:szCs w:val="8"/>
              </w:rPr>
            </w:pPr>
          </w:p>
        </w:tc>
        <w:tc>
          <w:tcPr>
            <w:tcW w:w="709" w:type="dxa"/>
            <w:tcBorders>
              <w:bottom w:val="single" w:sz="4" w:space="0" w:color="auto"/>
            </w:tcBorders>
            <w:vAlign w:val="center"/>
          </w:tcPr>
          <w:p w:rsidR="00B47348" w:rsidRPr="00290077" w:rsidRDefault="00B47348" w:rsidP="00B47348">
            <w:pPr>
              <w:autoSpaceDE w:val="0"/>
              <w:autoSpaceDN w:val="0"/>
              <w:adjustRightInd w:val="0"/>
              <w:jc w:val="center"/>
              <w:rPr>
                <w:rFonts w:ascii="Arial" w:hAnsi="Arial" w:cs="Arial"/>
                <w:spacing w:val="-2"/>
                <w:sz w:val="8"/>
                <w:szCs w:val="8"/>
              </w:rPr>
            </w:pPr>
            <w:r w:rsidRPr="00290077">
              <w:rPr>
                <w:rFonts w:ascii="Arial" w:hAnsi="Arial" w:cs="Arial"/>
                <w:spacing w:val="-2"/>
                <w:sz w:val="8"/>
                <w:szCs w:val="8"/>
              </w:rPr>
              <w:t>2015</w:t>
            </w:r>
          </w:p>
        </w:tc>
        <w:tc>
          <w:tcPr>
            <w:tcW w:w="708" w:type="dxa"/>
            <w:tcBorders>
              <w:bottom w:val="single" w:sz="4" w:space="0" w:color="auto"/>
            </w:tcBorders>
            <w:vAlign w:val="center"/>
          </w:tcPr>
          <w:p w:rsidR="00B47348" w:rsidRPr="00290077" w:rsidRDefault="00B47348" w:rsidP="00B47348">
            <w:pPr>
              <w:autoSpaceDE w:val="0"/>
              <w:autoSpaceDN w:val="0"/>
              <w:adjustRightInd w:val="0"/>
              <w:jc w:val="center"/>
              <w:rPr>
                <w:rFonts w:ascii="Arial" w:hAnsi="Arial" w:cs="Arial"/>
                <w:spacing w:val="-2"/>
                <w:sz w:val="8"/>
                <w:szCs w:val="8"/>
              </w:rPr>
            </w:pPr>
            <w:r w:rsidRPr="00290077">
              <w:rPr>
                <w:rFonts w:ascii="Arial" w:hAnsi="Arial" w:cs="Arial"/>
                <w:spacing w:val="-2"/>
                <w:sz w:val="8"/>
                <w:szCs w:val="8"/>
              </w:rPr>
              <w:t>2016</w:t>
            </w:r>
          </w:p>
        </w:tc>
        <w:tc>
          <w:tcPr>
            <w:tcW w:w="709" w:type="dxa"/>
            <w:tcBorders>
              <w:bottom w:val="single" w:sz="4" w:space="0" w:color="auto"/>
            </w:tcBorders>
            <w:vAlign w:val="center"/>
          </w:tcPr>
          <w:p w:rsidR="00B47348" w:rsidRPr="00290077" w:rsidRDefault="00B47348" w:rsidP="00B47348">
            <w:pPr>
              <w:autoSpaceDE w:val="0"/>
              <w:autoSpaceDN w:val="0"/>
              <w:adjustRightInd w:val="0"/>
              <w:jc w:val="center"/>
              <w:rPr>
                <w:rFonts w:ascii="Arial" w:hAnsi="Arial" w:cs="Arial"/>
                <w:spacing w:val="-2"/>
                <w:sz w:val="8"/>
                <w:szCs w:val="8"/>
              </w:rPr>
            </w:pPr>
            <w:r w:rsidRPr="00290077">
              <w:rPr>
                <w:rFonts w:ascii="Arial" w:hAnsi="Arial" w:cs="Arial"/>
                <w:spacing w:val="-2"/>
                <w:sz w:val="8"/>
                <w:szCs w:val="8"/>
              </w:rPr>
              <w:t>2017</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jc w:val="center"/>
              <w:rPr>
                <w:rFonts w:ascii="Arial" w:hAnsi="Arial" w:cs="Arial"/>
                <w:spacing w:val="-2"/>
                <w:sz w:val="8"/>
                <w:szCs w:val="8"/>
              </w:rPr>
            </w:pPr>
            <w:r w:rsidRPr="00290077">
              <w:rPr>
                <w:rFonts w:ascii="Arial" w:hAnsi="Arial" w:cs="Arial"/>
                <w:spacing w:val="-2"/>
                <w:sz w:val="8"/>
                <w:szCs w:val="8"/>
              </w:rPr>
              <w:t>1.</w:t>
            </w:r>
          </w:p>
        </w:tc>
        <w:tc>
          <w:tcPr>
            <w:tcW w:w="1275"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Программа  «Развитие сельского хозяйства», всего</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48293,772</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52059,579</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72890,202</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34880,000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35241,000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56065,000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9112,970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12489,970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12489,970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4300,802</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4328,609</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4335,232</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предусмотренные УСХ АБМР СК</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48293,772</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52059,579</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72890,202</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2.</w:t>
            </w:r>
          </w:p>
        </w:tc>
        <w:tc>
          <w:tcPr>
            <w:tcW w:w="1275"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Подпрограмма «Развитие растениеводства», всего</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36922,000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41046,000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61870,000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31031,000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31392,000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52216,000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5891,000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9654,000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9654,000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предусмотренные УСХ АБМР СК</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36922,000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41046,000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61870,000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том числе </w:t>
            </w:r>
            <w:proofErr w:type="gramStart"/>
            <w:r w:rsidRPr="00290077">
              <w:rPr>
                <w:rFonts w:ascii="Arial" w:hAnsi="Arial" w:cs="Arial"/>
                <w:spacing w:val="-2"/>
                <w:sz w:val="8"/>
                <w:szCs w:val="8"/>
              </w:rPr>
              <w:t>следующие</w:t>
            </w:r>
            <w:proofErr w:type="gramEnd"/>
            <w:r w:rsidRPr="00290077">
              <w:rPr>
                <w:rFonts w:ascii="Arial" w:hAnsi="Arial" w:cs="Arial"/>
                <w:spacing w:val="-2"/>
                <w:sz w:val="8"/>
                <w:szCs w:val="8"/>
              </w:rPr>
              <w:t xml:space="preserve"> основ</w:t>
            </w:r>
          </w:p>
          <w:p w:rsidR="00B47348" w:rsidRPr="00290077" w:rsidRDefault="00B47348" w:rsidP="00B47348">
            <w:pPr>
              <w:autoSpaceDE w:val="0"/>
              <w:autoSpaceDN w:val="0"/>
              <w:adjustRightInd w:val="0"/>
              <w:rPr>
                <w:rFonts w:ascii="Arial" w:hAnsi="Arial" w:cs="Arial"/>
                <w:spacing w:val="-2"/>
                <w:sz w:val="8"/>
                <w:szCs w:val="8"/>
              </w:rPr>
            </w:pPr>
            <w:proofErr w:type="spellStart"/>
            <w:r w:rsidRPr="00290077">
              <w:rPr>
                <w:rFonts w:ascii="Arial" w:hAnsi="Arial" w:cs="Arial"/>
                <w:spacing w:val="-2"/>
                <w:sz w:val="8"/>
                <w:szCs w:val="8"/>
              </w:rPr>
              <w:t>ные</w:t>
            </w:r>
            <w:proofErr w:type="spellEnd"/>
            <w:r w:rsidRPr="00290077">
              <w:rPr>
                <w:rFonts w:ascii="Arial" w:hAnsi="Arial" w:cs="Arial"/>
                <w:spacing w:val="-2"/>
                <w:sz w:val="8"/>
                <w:szCs w:val="8"/>
              </w:rPr>
              <w:t xml:space="preserve"> мероприятия </w:t>
            </w:r>
            <w:proofErr w:type="spellStart"/>
            <w:r w:rsidRPr="00290077">
              <w:rPr>
                <w:rFonts w:ascii="Arial" w:hAnsi="Arial" w:cs="Arial"/>
                <w:spacing w:val="-2"/>
                <w:sz w:val="8"/>
                <w:szCs w:val="8"/>
              </w:rPr>
              <w:t>подпрограм</w:t>
            </w:r>
            <w:proofErr w:type="spellEnd"/>
          </w:p>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мы «Развитие растениеводства»:</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2.1.</w:t>
            </w:r>
          </w:p>
        </w:tc>
        <w:tc>
          <w:tcPr>
            <w:tcW w:w="1275"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Оказание несвязанной поддержки </w:t>
            </w:r>
            <w:proofErr w:type="spellStart"/>
            <w:r w:rsidRPr="00290077">
              <w:rPr>
                <w:rFonts w:ascii="Arial" w:hAnsi="Arial" w:cs="Arial"/>
                <w:spacing w:val="-2"/>
                <w:sz w:val="8"/>
                <w:szCs w:val="8"/>
              </w:rPr>
              <w:t>сельскохозяйствен</w:t>
            </w:r>
            <w:proofErr w:type="spellEnd"/>
          </w:p>
          <w:p w:rsidR="00B47348" w:rsidRPr="00290077" w:rsidRDefault="00B47348" w:rsidP="00B47348">
            <w:pPr>
              <w:autoSpaceDE w:val="0"/>
              <w:autoSpaceDN w:val="0"/>
              <w:adjustRightInd w:val="0"/>
              <w:rPr>
                <w:rFonts w:ascii="Arial" w:hAnsi="Arial" w:cs="Arial"/>
                <w:spacing w:val="-2"/>
                <w:sz w:val="8"/>
                <w:szCs w:val="8"/>
              </w:rPr>
            </w:pPr>
            <w:proofErr w:type="spellStart"/>
            <w:r w:rsidRPr="00290077">
              <w:rPr>
                <w:rFonts w:ascii="Arial" w:hAnsi="Arial" w:cs="Arial"/>
                <w:spacing w:val="-2"/>
                <w:sz w:val="8"/>
                <w:szCs w:val="8"/>
              </w:rPr>
              <w:t>ным</w:t>
            </w:r>
            <w:proofErr w:type="spellEnd"/>
            <w:r w:rsidRPr="00290077">
              <w:rPr>
                <w:rFonts w:ascii="Arial" w:hAnsi="Arial" w:cs="Arial"/>
                <w:spacing w:val="-2"/>
                <w:sz w:val="8"/>
                <w:szCs w:val="8"/>
              </w:rPr>
              <w:t xml:space="preserve"> товаропроизводителям в области растениеводства</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36767,000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40891,000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61715,000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vAlign w:val="bottom"/>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31031,000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31392,000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52216,000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5736,000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9499,000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9499,000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предусмотренные УСХ АБМР СК</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36767,000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40891,000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61715,000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2.2.</w:t>
            </w:r>
          </w:p>
        </w:tc>
        <w:tc>
          <w:tcPr>
            <w:tcW w:w="1275" w:type="dxa"/>
            <w:vMerge w:val="restart"/>
            <w:tcBorders>
              <w:top w:val="single" w:sz="4" w:space="0" w:color="auto"/>
              <w:left w:val="single" w:sz="4" w:space="0" w:color="auto"/>
              <w:right w:val="single" w:sz="4" w:space="0" w:color="auto"/>
            </w:tcBorders>
          </w:tcPr>
          <w:p w:rsidR="00B47348" w:rsidRPr="00290077" w:rsidRDefault="00B47348" w:rsidP="00B47348">
            <w:pPr>
              <w:pStyle w:val="ConsPlusNormal"/>
              <w:ind w:firstLine="0"/>
              <w:jc w:val="both"/>
              <w:outlineLvl w:val="3"/>
              <w:rPr>
                <w:spacing w:val="-2"/>
                <w:sz w:val="8"/>
                <w:szCs w:val="8"/>
              </w:rPr>
            </w:pPr>
            <w:r w:rsidRPr="00290077">
              <w:rPr>
                <w:spacing w:val="-2"/>
                <w:sz w:val="8"/>
                <w:szCs w:val="8"/>
              </w:rPr>
              <w:t>Организация и проведение мероприятий по борьбе с иксодовыми клещами - переносчиками Крымской геморрагической лихорадки в природных биотопах</w:t>
            </w:r>
          </w:p>
        </w:tc>
        <w:tc>
          <w:tcPr>
            <w:tcW w:w="1418" w:type="dxa"/>
            <w:tcBorders>
              <w:top w:val="single" w:sz="4" w:space="0" w:color="auto"/>
              <w:left w:val="single" w:sz="4" w:space="0" w:color="auto"/>
              <w:bottom w:val="single" w:sz="4" w:space="0" w:color="auto"/>
              <w:right w:val="single" w:sz="4" w:space="0" w:color="auto"/>
            </w:tcBorders>
            <w:vAlign w:val="bottom"/>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155,000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155,000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155,000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155,000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155,000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155,000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предусмотренные УСХ АБМР СК</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155,000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155,000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155,000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3.</w:t>
            </w:r>
          </w:p>
        </w:tc>
        <w:tc>
          <w:tcPr>
            <w:tcW w:w="1275"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Подпрограмма «Развитие животноводства», всего</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61,000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61,000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xml:space="preserve">. </w:t>
            </w:r>
            <w:proofErr w:type="gramStart"/>
            <w:r w:rsidRPr="00290077">
              <w:rPr>
                <w:rFonts w:ascii="Arial" w:hAnsi="Arial" w:cs="Arial"/>
                <w:spacing w:val="-2"/>
                <w:sz w:val="8"/>
                <w:szCs w:val="8"/>
              </w:rPr>
              <w:t>предусмотренные</w:t>
            </w:r>
            <w:proofErr w:type="gramEnd"/>
            <w:r w:rsidRPr="00290077">
              <w:rPr>
                <w:rFonts w:ascii="Arial" w:hAnsi="Arial" w:cs="Arial"/>
                <w:spacing w:val="-2"/>
                <w:sz w:val="8"/>
                <w:szCs w:val="8"/>
              </w:rPr>
              <w:t xml:space="preserve"> ответственному исполнителю</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61,000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том числе </w:t>
            </w:r>
            <w:proofErr w:type="gramStart"/>
            <w:r w:rsidRPr="00290077">
              <w:rPr>
                <w:rFonts w:ascii="Arial" w:hAnsi="Arial" w:cs="Arial"/>
                <w:spacing w:val="-2"/>
                <w:sz w:val="8"/>
                <w:szCs w:val="8"/>
              </w:rPr>
              <w:t>следующие</w:t>
            </w:r>
            <w:proofErr w:type="gramEnd"/>
            <w:r w:rsidRPr="00290077">
              <w:rPr>
                <w:rFonts w:ascii="Arial" w:hAnsi="Arial" w:cs="Arial"/>
                <w:spacing w:val="-2"/>
                <w:sz w:val="8"/>
                <w:szCs w:val="8"/>
              </w:rPr>
              <w:t xml:space="preserve"> основ</w:t>
            </w:r>
          </w:p>
          <w:p w:rsidR="00B47348" w:rsidRPr="00290077" w:rsidRDefault="00B47348" w:rsidP="00B47348">
            <w:pPr>
              <w:autoSpaceDE w:val="0"/>
              <w:autoSpaceDN w:val="0"/>
              <w:adjustRightInd w:val="0"/>
              <w:rPr>
                <w:rFonts w:ascii="Arial" w:hAnsi="Arial" w:cs="Arial"/>
                <w:spacing w:val="-2"/>
                <w:sz w:val="8"/>
                <w:szCs w:val="8"/>
              </w:rPr>
            </w:pPr>
            <w:proofErr w:type="spellStart"/>
            <w:r w:rsidRPr="00290077">
              <w:rPr>
                <w:rFonts w:ascii="Arial" w:hAnsi="Arial" w:cs="Arial"/>
                <w:spacing w:val="-2"/>
                <w:sz w:val="8"/>
                <w:szCs w:val="8"/>
              </w:rPr>
              <w:t>ные</w:t>
            </w:r>
            <w:proofErr w:type="spellEnd"/>
            <w:r w:rsidRPr="00290077">
              <w:rPr>
                <w:rFonts w:ascii="Arial" w:hAnsi="Arial" w:cs="Arial"/>
                <w:spacing w:val="-2"/>
                <w:sz w:val="8"/>
                <w:szCs w:val="8"/>
              </w:rPr>
              <w:t xml:space="preserve"> мероприятия </w:t>
            </w:r>
            <w:proofErr w:type="spellStart"/>
            <w:r w:rsidRPr="00290077">
              <w:rPr>
                <w:rFonts w:ascii="Arial" w:hAnsi="Arial" w:cs="Arial"/>
                <w:spacing w:val="-2"/>
                <w:sz w:val="8"/>
                <w:szCs w:val="8"/>
              </w:rPr>
              <w:t>подпрограм</w:t>
            </w:r>
            <w:proofErr w:type="spellEnd"/>
          </w:p>
          <w:p w:rsidR="00B47348" w:rsidRPr="00290077" w:rsidRDefault="00B47348" w:rsidP="00B47348">
            <w:pPr>
              <w:autoSpaceDE w:val="0"/>
              <w:autoSpaceDN w:val="0"/>
              <w:adjustRightInd w:val="0"/>
              <w:ind w:left="-112"/>
              <w:rPr>
                <w:rFonts w:ascii="Arial" w:hAnsi="Arial" w:cs="Arial"/>
                <w:spacing w:val="-2"/>
                <w:sz w:val="8"/>
                <w:szCs w:val="8"/>
              </w:rPr>
            </w:pPr>
            <w:r w:rsidRPr="00290077">
              <w:rPr>
                <w:rFonts w:ascii="Arial" w:hAnsi="Arial" w:cs="Arial"/>
                <w:spacing w:val="-2"/>
                <w:sz w:val="8"/>
                <w:szCs w:val="8"/>
              </w:rPr>
              <w:t>мы «Развитие животноводства»:</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3.1.</w:t>
            </w:r>
          </w:p>
        </w:tc>
        <w:tc>
          <w:tcPr>
            <w:tcW w:w="1275" w:type="dxa"/>
            <w:vMerge w:val="restart"/>
            <w:tcBorders>
              <w:top w:val="single" w:sz="4" w:space="0" w:color="auto"/>
              <w:left w:val="single" w:sz="4" w:space="0" w:color="auto"/>
              <w:right w:val="single" w:sz="4" w:space="0" w:color="auto"/>
            </w:tcBorders>
          </w:tcPr>
          <w:p w:rsidR="00B47348" w:rsidRPr="00290077" w:rsidRDefault="00B47348" w:rsidP="00B47348">
            <w:pPr>
              <w:pStyle w:val="ConsPlusNormal"/>
              <w:ind w:firstLine="0"/>
              <w:jc w:val="both"/>
              <w:rPr>
                <w:spacing w:val="-2"/>
                <w:sz w:val="8"/>
                <w:szCs w:val="8"/>
              </w:rPr>
            </w:pPr>
            <w:r w:rsidRPr="00290077">
              <w:rPr>
                <w:spacing w:val="-2"/>
                <w:sz w:val="8"/>
                <w:szCs w:val="8"/>
              </w:rPr>
              <w:t xml:space="preserve">Выплата субсидий гражданам, ведущим </w:t>
            </w:r>
            <w:proofErr w:type="gramStart"/>
            <w:r w:rsidRPr="00290077">
              <w:rPr>
                <w:spacing w:val="-2"/>
                <w:sz w:val="8"/>
                <w:szCs w:val="8"/>
              </w:rPr>
              <w:t>личное</w:t>
            </w:r>
            <w:proofErr w:type="gramEnd"/>
            <w:r w:rsidRPr="00290077">
              <w:rPr>
                <w:spacing w:val="-2"/>
                <w:sz w:val="8"/>
                <w:szCs w:val="8"/>
              </w:rPr>
              <w:t xml:space="preserve"> подсобное хо</w:t>
            </w:r>
          </w:p>
          <w:p w:rsidR="00B47348" w:rsidRPr="00290077" w:rsidRDefault="00B47348" w:rsidP="00B47348">
            <w:pPr>
              <w:pStyle w:val="ConsPlusNormal"/>
              <w:ind w:firstLine="0"/>
              <w:jc w:val="both"/>
              <w:rPr>
                <w:spacing w:val="-2"/>
                <w:sz w:val="8"/>
                <w:szCs w:val="8"/>
              </w:rPr>
            </w:pPr>
            <w:proofErr w:type="spellStart"/>
            <w:r w:rsidRPr="00290077">
              <w:rPr>
                <w:spacing w:val="-2"/>
                <w:sz w:val="8"/>
                <w:szCs w:val="8"/>
              </w:rPr>
              <w:t>зяйство</w:t>
            </w:r>
            <w:proofErr w:type="spellEnd"/>
            <w:r w:rsidRPr="00290077">
              <w:rPr>
                <w:spacing w:val="-2"/>
                <w:sz w:val="8"/>
                <w:szCs w:val="8"/>
              </w:rPr>
              <w:t>, на возмещение части затрат на оплату услуг по искус</w:t>
            </w:r>
          </w:p>
          <w:p w:rsidR="00B47348" w:rsidRPr="00290077" w:rsidRDefault="00B47348" w:rsidP="00B47348">
            <w:pPr>
              <w:pStyle w:val="ConsPlusNormal"/>
              <w:ind w:firstLine="0"/>
              <w:jc w:val="both"/>
              <w:rPr>
                <w:spacing w:val="-2"/>
                <w:sz w:val="8"/>
                <w:szCs w:val="8"/>
              </w:rPr>
            </w:pPr>
            <w:proofErr w:type="spellStart"/>
            <w:r w:rsidRPr="00290077">
              <w:rPr>
                <w:spacing w:val="-2"/>
                <w:sz w:val="8"/>
                <w:szCs w:val="8"/>
              </w:rPr>
              <w:t>ственному</w:t>
            </w:r>
            <w:proofErr w:type="spellEnd"/>
            <w:r w:rsidRPr="00290077">
              <w:rPr>
                <w:spacing w:val="-2"/>
                <w:sz w:val="8"/>
                <w:szCs w:val="8"/>
              </w:rPr>
              <w:t xml:space="preserve"> осеменению </w:t>
            </w:r>
            <w:proofErr w:type="spellStart"/>
            <w:r w:rsidRPr="00290077">
              <w:rPr>
                <w:spacing w:val="-2"/>
                <w:sz w:val="8"/>
                <w:szCs w:val="8"/>
              </w:rPr>
              <w:t>сельско</w:t>
            </w:r>
            <w:proofErr w:type="spellEnd"/>
          </w:p>
          <w:p w:rsidR="00B47348" w:rsidRPr="00290077" w:rsidRDefault="00B47348" w:rsidP="00B47348">
            <w:pPr>
              <w:pStyle w:val="ConsPlusNormal"/>
              <w:ind w:firstLine="0"/>
              <w:jc w:val="both"/>
              <w:rPr>
                <w:spacing w:val="-2"/>
                <w:sz w:val="8"/>
                <w:szCs w:val="8"/>
              </w:rPr>
            </w:pPr>
            <w:r w:rsidRPr="00290077">
              <w:rPr>
                <w:spacing w:val="-2"/>
                <w:sz w:val="8"/>
                <w:szCs w:val="8"/>
              </w:rPr>
              <w:t>хозяйственных животных</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61,000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pStyle w:val="ConsPlusNormal"/>
              <w:jc w:val="both"/>
              <w:rPr>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61,000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426"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bottom w:val="single" w:sz="4" w:space="0" w:color="auto"/>
              <w:right w:val="single" w:sz="4" w:space="0" w:color="auto"/>
            </w:tcBorders>
          </w:tcPr>
          <w:p w:rsidR="00B47348" w:rsidRPr="00290077" w:rsidRDefault="00B47348" w:rsidP="00B47348">
            <w:pPr>
              <w:pStyle w:val="ConsPlusNormal"/>
              <w:jc w:val="both"/>
              <w:rPr>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предусмотренные УСХ АБМР СК</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61,000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pacing w:val="-2"/>
                <w:sz w:val="8"/>
                <w:szCs w:val="8"/>
              </w:rPr>
              <w:t>61,000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4.</w:t>
            </w:r>
          </w:p>
        </w:tc>
        <w:tc>
          <w:tcPr>
            <w:tcW w:w="1275"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Подпрограмма «Развитие </w:t>
            </w:r>
            <w:proofErr w:type="gramStart"/>
            <w:r w:rsidRPr="00290077">
              <w:rPr>
                <w:rFonts w:ascii="Arial" w:hAnsi="Arial" w:cs="Arial"/>
                <w:spacing w:val="-2"/>
                <w:sz w:val="8"/>
                <w:szCs w:val="8"/>
              </w:rPr>
              <w:t>инновационной</w:t>
            </w:r>
            <w:proofErr w:type="gramEnd"/>
            <w:r w:rsidRPr="00290077">
              <w:rPr>
                <w:rFonts w:ascii="Arial" w:hAnsi="Arial" w:cs="Arial"/>
                <w:spacing w:val="-2"/>
                <w:sz w:val="8"/>
                <w:szCs w:val="8"/>
              </w:rPr>
              <w:t xml:space="preserve">, </w:t>
            </w:r>
            <w:proofErr w:type="spellStart"/>
            <w:r w:rsidRPr="00290077">
              <w:rPr>
                <w:rFonts w:ascii="Arial" w:hAnsi="Arial" w:cs="Arial"/>
                <w:spacing w:val="-2"/>
                <w:sz w:val="8"/>
                <w:szCs w:val="8"/>
              </w:rPr>
              <w:t>инвестицион</w:t>
            </w:r>
            <w:proofErr w:type="spellEnd"/>
          </w:p>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ной и технологической деятельности в </w:t>
            </w:r>
            <w:proofErr w:type="spellStart"/>
            <w:r w:rsidRPr="00290077">
              <w:rPr>
                <w:rFonts w:ascii="Arial" w:hAnsi="Arial" w:cs="Arial"/>
                <w:spacing w:val="-2"/>
                <w:sz w:val="8"/>
                <w:szCs w:val="8"/>
              </w:rPr>
              <w:t>сельскохозяй</w:t>
            </w:r>
            <w:proofErr w:type="spellEnd"/>
          </w:p>
          <w:p w:rsidR="00B47348" w:rsidRPr="00290077" w:rsidRDefault="00B47348" w:rsidP="00B47348">
            <w:pPr>
              <w:autoSpaceDE w:val="0"/>
              <w:autoSpaceDN w:val="0"/>
              <w:adjustRightInd w:val="0"/>
              <w:rPr>
                <w:rFonts w:ascii="Arial" w:hAnsi="Arial" w:cs="Arial"/>
                <w:spacing w:val="-2"/>
                <w:sz w:val="8"/>
                <w:szCs w:val="8"/>
              </w:rPr>
            </w:pPr>
            <w:proofErr w:type="spellStart"/>
            <w:r w:rsidRPr="00290077">
              <w:rPr>
                <w:rFonts w:ascii="Arial" w:hAnsi="Arial" w:cs="Arial"/>
                <w:spacing w:val="-2"/>
                <w:sz w:val="8"/>
                <w:szCs w:val="8"/>
              </w:rPr>
              <w:t>ственномпроизводстве</w:t>
            </w:r>
            <w:proofErr w:type="spellEnd"/>
            <w:r w:rsidRPr="00290077">
              <w:rPr>
                <w:rFonts w:ascii="Arial" w:hAnsi="Arial" w:cs="Arial"/>
                <w:spacing w:val="-2"/>
                <w:sz w:val="8"/>
                <w:szCs w:val="8"/>
              </w:rPr>
              <w:t>», всего</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4714,000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4328,000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4328,000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3849,000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3849,000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3849,000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865,000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479,000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479,000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предусмотренные УСХ АБМР СК</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4714,000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4328,000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4328,000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том числе </w:t>
            </w:r>
            <w:proofErr w:type="gramStart"/>
            <w:r w:rsidRPr="00290077">
              <w:rPr>
                <w:rFonts w:ascii="Arial" w:hAnsi="Arial" w:cs="Arial"/>
                <w:spacing w:val="-2"/>
                <w:sz w:val="8"/>
                <w:szCs w:val="8"/>
              </w:rPr>
              <w:t>следующие</w:t>
            </w:r>
            <w:proofErr w:type="gramEnd"/>
            <w:r w:rsidRPr="00290077">
              <w:rPr>
                <w:rFonts w:ascii="Arial" w:hAnsi="Arial" w:cs="Arial"/>
                <w:spacing w:val="-2"/>
                <w:sz w:val="8"/>
                <w:szCs w:val="8"/>
              </w:rPr>
              <w:t xml:space="preserve"> основ</w:t>
            </w:r>
          </w:p>
          <w:p w:rsidR="00B47348" w:rsidRPr="00290077" w:rsidRDefault="00B47348" w:rsidP="00B47348">
            <w:pPr>
              <w:autoSpaceDE w:val="0"/>
              <w:autoSpaceDN w:val="0"/>
              <w:adjustRightInd w:val="0"/>
              <w:rPr>
                <w:rFonts w:ascii="Arial" w:hAnsi="Arial" w:cs="Arial"/>
                <w:spacing w:val="-2"/>
                <w:sz w:val="8"/>
                <w:szCs w:val="8"/>
              </w:rPr>
            </w:pPr>
            <w:proofErr w:type="spellStart"/>
            <w:r w:rsidRPr="00290077">
              <w:rPr>
                <w:rFonts w:ascii="Arial" w:hAnsi="Arial" w:cs="Arial"/>
                <w:spacing w:val="-2"/>
                <w:sz w:val="8"/>
                <w:szCs w:val="8"/>
              </w:rPr>
              <w:t>ные</w:t>
            </w:r>
            <w:proofErr w:type="spellEnd"/>
            <w:r w:rsidRPr="00290077">
              <w:rPr>
                <w:rFonts w:ascii="Arial" w:hAnsi="Arial" w:cs="Arial"/>
                <w:spacing w:val="-2"/>
                <w:sz w:val="8"/>
                <w:szCs w:val="8"/>
              </w:rPr>
              <w:t xml:space="preserve"> мероприятия </w:t>
            </w:r>
            <w:proofErr w:type="spellStart"/>
            <w:r w:rsidRPr="00290077">
              <w:rPr>
                <w:rFonts w:ascii="Arial" w:hAnsi="Arial" w:cs="Arial"/>
                <w:spacing w:val="-2"/>
                <w:sz w:val="8"/>
                <w:szCs w:val="8"/>
              </w:rPr>
              <w:t>подпрограм</w:t>
            </w:r>
            <w:proofErr w:type="spellEnd"/>
          </w:p>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мы «Развитие </w:t>
            </w:r>
            <w:proofErr w:type="gramStart"/>
            <w:r w:rsidRPr="00290077">
              <w:rPr>
                <w:rFonts w:ascii="Arial" w:hAnsi="Arial" w:cs="Arial"/>
                <w:spacing w:val="-2"/>
                <w:sz w:val="8"/>
                <w:szCs w:val="8"/>
              </w:rPr>
              <w:t>инновационной</w:t>
            </w:r>
            <w:proofErr w:type="gramEnd"/>
            <w:r w:rsidRPr="00290077">
              <w:rPr>
                <w:rFonts w:ascii="Arial" w:hAnsi="Arial" w:cs="Arial"/>
                <w:spacing w:val="-2"/>
                <w:sz w:val="8"/>
                <w:szCs w:val="8"/>
              </w:rPr>
              <w:t xml:space="preserve">, инвестиционной и </w:t>
            </w:r>
            <w:proofErr w:type="spellStart"/>
            <w:r w:rsidRPr="00290077">
              <w:rPr>
                <w:rFonts w:ascii="Arial" w:hAnsi="Arial" w:cs="Arial"/>
                <w:spacing w:val="-2"/>
                <w:sz w:val="8"/>
                <w:szCs w:val="8"/>
              </w:rPr>
              <w:t>технологиче</w:t>
            </w:r>
            <w:proofErr w:type="spellEnd"/>
          </w:p>
          <w:p w:rsidR="00B47348" w:rsidRPr="00290077" w:rsidRDefault="00B47348" w:rsidP="00B47348">
            <w:pPr>
              <w:autoSpaceDE w:val="0"/>
              <w:autoSpaceDN w:val="0"/>
              <w:adjustRightInd w:val="0"/>
              <w:rPr>
                <w:rFonts w:ascii="Arial" w:hAnsi="Arial" w:cs="Arial"/>
                <w:spacing w:val="-2"/>
                <w:sz w:val="8"/>
                <w:szCs w:val="8"/>
              </w:rPr>
            </w:pPr>
            <w:proofErr w:type="spellStart"/>
            <w:r w:rsidRPr="00290077">
              <w:rPr>
                <w:rFonts w:ascii="Arial" w:hAnsi="Arial" w:cs="Arial"/>
                <w:spacing w:val="-2"/>
                <w:sz w:val="8"/>
                <w:szCs w:val="8"/>
              </w:rPr>
              <w:t>ской</w:t>
            </w:r>
            <w:proofErr w:type="spellEnd"/>
            <w:r w:rsidRPr="00290077">
              <w:rPr>
                <w:rFonts w:ascii="Arial" w:hAnsi="Arial" w:cs="Arial"/>
                <w:spacing w:val="-2"/>
                <w:sz w:val="8"/>
                <w:szCs w:val="8"/>
              </w:rPr>
              <w:t xml:space="preserve"> деятельности в </w:t>
            </w:r>
            <w:proofErr w:type="spellStart"/>
            <w:r w:rsidRPr="00290077">
              <w:rPr>
                <w:rFonts w:ascii="Arial" w:hAnsi="Arial" w:cs="Arial"/>
                <w:spacing w:val="-2"/>
                <w:sz w:val="8"/>
                <w:szCs w:val="8"/>
              </w:rPr>
              <w:t>сельскохо</w:t>
            </w:r>
            <w:proofErr w:type="spellEnd"/>
          </w:p>
          <w:p w:rsidR="00B47348" w:rsidRPr="00290077" w:rsidRDefault="00B47348" w:rsidP="00B47348">
            <w:pPr>
              <w:autoSpaceDE w:val="0"/>
              <w:autoSpaceDN w:val="0"/>
              <w:adjustRightInd w:val="0"/>
              <w:rPr>
                <w:rFonts w:ascii="Arial" w:hAnsi="Arial" w:cs="Arial"/>
                <w:spacing w:val="-2"/>
                <w:sz w:val="8"/>
                <w:szCs w:val="8"/>
              </w:rPr>
            </w:pPr>
            <w:proofErr w:type="spellStart"/>
            <w:r w:rsidRPr="00290077">
              <w:rPr>
                <w:rFonts w:ascii="Arial" w:hAnsi="Arial" w:cs="Arial"/>
                <w:spacing w:val="-2"/>
                <w:sz w:val="8"/>
                <w:szCs w:val="8"/>
              </w:rPr>
              <w:t>зяйственномпроизводстве</w:t>
            </w:r>
            <w:proofErr w:type="spellEnd"/>
            <w:r w:rsidRPr="00290077">
              <w:rPr>
                <w:rFonts w:ascii="Arial" w:hAnsi="Arial" w:cs="Arial"/>
                <w:spacing w:val="-2"/>
                <w:sz w:val="8"/>
                <w:szCs w:val="8"/>
              </w:rPr>
              <w:t>»:</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4.1.</w:t>
            </w:r>
          </w:p>
        </w:tc>
        <w:tc>
          <w:tcPr>
            <w:tcW w:w="1275"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Возмещение части процентной ставки по долгосрочным, среднесрочным и </w:t>
            </w:r>
            <w:proofErr w:type="spellStart"/>
            <w:proofErr w:type="gramStart"/>
            <w:r w:rsidRPr="00290077">
              <w:rPr>
                <w:rFonts w:ascii="Arial" w:hAnsi="Arial" w:cs="Arial"/>
                <w:spacing w:val="-2"/>
                <w:sz w:val="8"/>
                <w:szCs w:val="8"/>
              </w:rPr>
              <w:t>краткосроч</w:t>
            </w:r>
            <w:proofErr w:type="spellEnd"/>
            <w:r w:rsidRPr="00290077">
              <w:rPr>
                <w:rFonts w:ascii="Arial" w:hAnsi="Arial" w:cs="Arial"/>
                <w:spacing w:val="-2"/>
                <w:sz w:val="8"/>
                <w:szCs w:val="8"/>
              </w:rPr>
              <w:t xml:space="preserve"> </w:t>
            </w:r>
            <w:proofErr w:type="spellStart"/>
            <w:r w:rsidRPr="00290077">
              <w:rPr>
                <w:rFonts w:ascii="Arial" w:hAnsi="Arial" w:cs="Arial"/>
                <w:spacing w:val="-2"/>
                <w:sz w:val="8"/>
                <w:szCs w:val="8"/>
              </w:rPr>
              <w:t>ным</w:t>
            </w:r>
            <w:proofErr w:type="spellEnd"/>
            <w:proofErr w:type="gramEnd"/>
            <w:r w:rsidRPr="00290077">
              <w:rPr>
                <w:rFonts w:ascii="Arial" w:hAnsi="Arial" w:cs="Arial"/>
                <w:spacing w:val="-2"/>
                <w:sz w:val="8"/>
                <w:szCs w:val="8"/>
              </w:rPr>
              <w:t xml:space="preserve"> кредитам, взятым малыми формами хозяйствования</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4714,000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4328,000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4328,000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3849,000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3849,000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3849,000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865,000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479,000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479,000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предусмотренные УСХ АБМР СК</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4714,000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4328,000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jc w:val="right"/>
              <w:rPr>
                <w:rFonts w:ascii="Arial" w:hAnsi="Arial" w:cs="Arial"/>
                <w:sz w:val="8"/>
                <w:szCs w:val="8"/>
              </w:rPr>
            </w:pPr>
            <w:r w:rsidRPr="00290077">
              <w:rPr>
                <w:rFonts w:ascii="Arial" w:hAnsi="Arial" w:cs="Arial"/>
                <w:sz w:val="8"/>
                <w:szCs w:val="8"/>
              </w:rPr>
              <w:t>4328,000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5.</w:t>
            </w:r>
          </w:p>
        </w:tc>
        <w:tc>
          <w:tcPr>
            <w:tcW w:w="1275" w:type="dxa"/>
            <w:vMerge w:val="restart"/>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всего:</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6596,772</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6624,579</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6631,202</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2295,970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2295,970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2295,970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4300,802</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4328,609</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4335,232</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предусмотренные УСХ АБМР СК</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6596,772</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6624,579</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6631,202</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том числе следующие основные мероприятия подпрограммы "Обеспечение  реализации муниципальной программы Благодарненского муниципального района Ставропольского края  </w:t>
            </w:r>
            <w:r w:rsidRPr="00290077">
              <w:rPr>
                <w:rFonts w:ascii="Arial" w:hAnsi="Arial" w:cs="Arial"/>
                <w:spacing w:val="-2"/>
                <w:sz w:val="8"/>
                <w:szCs w:val="8"/>
              </w:rPr>
              <w:lastRenderedPageBreak/>
              <w:t>«Развитие сельского хозяйства»:</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5.1.</w:t>
            </w:r>
          </w:p>
        </w:tc>
        <w:tc>
          <w:tcPr>
            <w:tcW w:w="1275" w:type="dxa"/>
            <w:vMerge w:val="restart"/>
            <w:tcBorders>
              <w:top w:val="single" w:sz="4" w:space="0" w:color="auto"/>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Осуществление управленческих функций по реализации отдельных государственных полномочий в области сельского хозяйства</w:t>
            </w: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всего</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6596,772</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6624,579</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6631,202</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2295,970</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2295,970</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2295,970</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4300,802</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4328,609</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4335,232</w:t>
            </w:r>
          </w:p>
        </w:tc>
      </w:tr>
      <w:tr w:rsidR="00B47348" w:rsidRPr="00290077" w:rsidTr="00B47348">
        <w:tblPrEx>
          <w:tblBorders>
            <w:top w:val="none" w:sz="0" w:space="0" w:color="auto"/>
            <w:left w:val="none" w:sz="0" w:space="0" w:color="auto"/>
            <w:right w:val="none" w:sz="0" w:space="0" w:color="auto"/>
            <w:insideH w:val="none" w:sz="0" w:space="0" w:color="auto"/>
            <w:insideV w:val="none" w:sz="0" w:space="0" w:color="auto"/>
          </w:tblBorders>
        </w:tblPrEx>
        <w:tc>
          <w:tcPr>
            <w:tcW w:w="426"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275" w:type="dxa"/>
            <w:vMerge/>
            <w:tcBorders>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p>
        </w:tc>
        <w:tc>
          <w:tcPr>
            <w:tcW w:w="141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rPr>
                <w:rFonts w:ascii="Arial" w:hAnsi="Arial" w:cs="Arial"/>
                <w:spacing w:val="-2"/>
                <w:sz w:val="8"/>
                <w:szCs w:val="8"/>
              </w:rPr>
            </w:pPr>
            <w:r w:rsidRPr="00290077">
              <w:rPr>
                <w:rFonts w:ascii="Arial" w:hAnsi="Arial" w:cs="Arial"/>
                <w:spacing w:val="-2"/>
                <w:sz w:val="8"/>
                <w:szCs w:val="8"/>
              </w:rPr>
              <w:t xml:space="preserve">в </w:t>
            </w:r>
            <w:proofErr w:type="spellStart"/>
            <w:r w:rsidRPr="00290077">
              <w:rPr>
                <w:rFonts w:ascii="Arial" w:hAnsi="Arial" w:cs="Arial"/>
                <w:spacing w:val="-2"/>
                <w:sz w:val="8"/>
                <w:szCs w:val="8"/>
              </w:rPr>
              <w:t>т.ч</w:t>
            </w:r>
            <w:proofErr w:type="spellEnd"/>
            <w:r w:rsidRPr="00290077">
              <w:rPr>
                <w:rFonts w:ascii="Arial" w:hAnsi="Arial" w:cs="Arial"/>
                <w:spacing w:val="-2"/>
                <w:sz w:val="8"/>
                <w:szCs w:val="8"/>
              </w:rPr>
              <w:t>. предусмотренные УСХ АБМР СК</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6596,772</w:t>
            </w:r>
          </w:p>
        </w:tc>
        <w:tc>
          <w:tcPr>
            <w:tcW w:w="708"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6624,579</w:t>
            </w:r>
          </w:p>
        </w:tc>
        <w:tc>
          <w:tcPr>
            <w:tcW w:w="709" w:type="dxa"/>
            <w:tcBorders>
              <w:top w:val="single" w:sz="4" w:space="0" w:color="auto"/>
              <w:left w:val="single" w:sz="4" w:space="0" w:color="auto"/>
              <w:bottom w:val="single" w:sz="4" w:space="0" w:color="auto"/>
              <w:right w:val="single" w:sz="4" w:space="0" w:color="auto"/>
            </w:tcBorders>
          </w:tcPr>
          <w:p w:rsidR="00B47348" w:rsidRPr="00290077" w:rsidRDefault="00B47348" w:rsidP="00B47348">
            <w:pPr>
              <w:autoSpaceDE w:val="0"/>
              <w:autoSpaceDN w:val="0"/>
              <w:adjustRightInd w:val="0"/>
              <w:jc w:val="right"/>
              <w:rPr>
                <w:rFonts w:ascii="Arial" w:hAnsi="Arial" w:cs="Arial"/>
                <w:spacing w:val="-2"/>
                <w:sz w:val="8"/>
                <w:szCs w:val="8"/>
              </w:rPr>
            </w:pPr>
            <w:r w:rsidRPr="00290077">
              <w:rPr>
                <w:rFonts w:ascii="Arial" w:hAnsi="Arial" w:cs="Arial"/>
                <w:spacing w:val="-2"/>
                <w:sz w:val="8"/>
                <w:szCs w:val="8"/>
              </w:rPr>
              <w:t>6631,202</w:t>
            </w:r>
          </w:p>
        </w:tc>
      </w:tr>
    </w:tbl>
    <w:p w:rsidR="00817E45" w:rsidRPr="0056308B" w:rsidRDefault="00817E45" w:rsidP="0056308B">
      <w:pPr>
        <w:jc w:val="both"/>
        <w:rPr>
          <w:rFonts w:ascii="Arial" w:hAnsi="Arial" w:cs="Arial"/>
          <w:sz w:val="16"/>
          <w:szCs w:val="16"/>
        </w:rPr>
      </w:pPr>
    </w:p>
    <w:p w:rsidR="00B47348" w:rsidRPr="00B47348" w:rsidRDefault="00B47348" w:rsidP="00B47348">
      <w:pPr>
        <w:pStyle w:val="ConsPlusCell"/>
        <w:jc w:val="both"/>
        <w:rPr>
          <w:spacing w:val="-2"/>
          <w:sz w:val="16"/>
          <w:szCs w:val="16"/>
        </w:rPr>
      </w:pPr>
      <w:r w:rsidRPr="00B47348">
        <w:rPr>
          <w:spacing w:val="-2"/>
          <w:sz w:val="16"/>
          <w:szCs w:val="16"/>
        </w:rPr>
        <w:t>Используемое сокращение:</w:t>
      </w:r>
    </w:p>
    <w:p w:rsidR="00B47348" w:rsidRPr="00B47348" w:rsidRDefault="00B47348" w:rsidP="00B47348">
      <w:pPr>
        <w:ind w:left="57" w:hanging="57"/>
        <w:jc w:val="both"/>
        <w:rPr>
          <w:rFonts w:ascii="Arial" w:hAnsi="Arial" w:cs="Arial"/>
          <w:sz w:val="16"/>
          <w:szCs w:val="16"/>
        </w:rPr>
      </w:pPr>
      <w:r w:rsidRPr="00B47348">
        <w:rPr>
          <w:rFonts w:ascii="Arial" w:hAnsi="Arial" w:cs="Arial"/>
          <w:spacing w:val="-2"/>
          <w:sz w:val="16"/>
          <w:szCs w:val="16"/>
        </w:rPr>
        <w:t>УСХ АБМР СК – управление се</w:t>
      </w:r>
      <w:r>
        <w:rPr>
          <w:rFonts w:ascii="Arial" w:hAnsi="Arial" w:cs="Arial"/>
          <w:spacing w:val="-2"/>
          <w:sz w:val="16"/>
          <w:szCs w:val="16"/>
        </w:rPr>
        <w:t xml:space="preserve">льского хозяйства администрации </w:t>
      </w:r>
      <w:r w:rsidRPr="00B47348">
        <w:rPr>
          <w:rFonts w:ascii="Arial" w:hAnsi="Arial" w:cs="Arial"/>
          <w:spacing w:val="-2"/>
          <w:sz w:val="16"/>
          <w:szCs w:val="16"/>
        </w:rPr>
        <w:t>Благодарненского муниципального района Ставропольского края.</w:t>
      </w:r>
    </w:p>
    <w:p w:rsidR="00B47348" w:rsidRPr="00B47348" w:rsidRDefault="00B47348" w:rsidP="00B47348">
      <w:pPr>
        <w:ind w:left="57" w:hanging="57"/>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96"/>
      </w:tblGrid>
      <w:tr w:rsidR="00B47348" w:rsidTr="00B47348">
        <w:tc>
          <w:tcPr>
            <w:tcW w:w="3652" w:type="dxa"/>
          </w:tcPr>
          <w:p w:rsidR="00B47348" w:rsidRDefault="00B47348" w:rsidP="00B47348">
            <w:pPr>
              <w:jc w:val="both"/>
              <w:rPr>
                <w:rFonts w:ascii="Arial" w:hAnsi="Arial" w:cs="Arial"/>
                <w:sz w:val="16"/>
                <w:szCs w:val="16"/>
              </w:rPr>
            </w:pPr>
            <w:r>
              <w:rPr>
                <w:rFonts w:ascii="Arial" w:hAnsi="Arial" w:cs="Arial"/>
                <w:sz w:val="16"/>
                <w:szCs w:val="16"/>
              </w:rPr>
              <w:t xml:space="preserve">Управляющий делами администрации Благодарненского муниципального района Ставропольского края </w:t>
            </w:r>
          </w:p>
        </w:tc>
        <w:tc>
          <w:tcPr>
            <w:tcW w:w="1596" w:type="dxa"/>
          </w:tcPr>
          <w:p w:rsidR="00B47348" w:rsidRDefault="00B47348" w:rsidP="0056308B">
            <w:pPr>
              <w:jc w:val="both"/>
              <w:rPr>
                <w:rFonts w:ascii="Arial" w:hAnsi="Arial" w:cs="Arial"/>
                <w:sz w:val="16"/>
                <w:szCs w:val="16"/>
              </w:rPr>
            </w:pPr>
          </w:p>
          <w:p w:rsidR="00B47348" w:rsidRDefault="00B47348" w:rsidP="0056308B">
            <w:pPr>
              <w:jc w:val="both"/>
              <w:rPr>
                <w:rFonts w:ascii="Arial" w:hAnsi="Arial" w:cs="Arial"/>
                <w:sz w:val="16"/>
                <w:szCs w:val="16"/>
              </w:rPr>
            </w:pPr>
          </w:p>
          <w:p w:rsidR="00B47348" w:rsidRDefault="00B47348" w:rsidP="00B47348">
            <w:pPr>
              <w:jc w:val="right"/>
              <w:rPr>
                <w:rFonts w:ascii="Arial" w:hAnsi="Arial" w:cs="Arial"/>
                <w:sz w:val="16"/>
                <w:szCs w:val="16"/>
              </w:rPr>
            </w:pPr>
            <w:proofErr w:type="spellStart"/>
            <w:r>
              <w:rPr>
                <w:rFonts w:ascii="Arial" w:hAnsi="Arial" w:cs="Arial"/>
                <w:sz w:val="16"/>
                <w:szCs w:val="16"/>
              </w:rPr>
              <w:t>В.И.Наурузова</w:t>
            </w:r>
            <w:proofErr w:type="spellEnd"/>
          </w:p>
        </w:tc>
      </w:tr>
    </w:tbl>
    <w:p w:rsidR="00817E45" w:rsidRPr="0056308B" w:rsidRDefault="00817E45" w:rsidP="0056308B">
      <w:pPr>
        <w:jc w:val="both"/>
        <w:rPr>
          <w:rFonts w:ascii="Arial" w:hAnsi="Arial" w:cs="Arial"/>
          <w:sz w:val="16"/>
          <w:szCs w:val="16"/>
        </w:rPr>
      </w:pPr>
    </w:p>
    <w:p w:rsidR="00267E4F" w:rsidRDefault="00267E4F" w:rsidP="00267E4F">
      <w:pPr>
        <w:tabs>
          <w:tab w:val="left" w:pos="7230"/>
        </w:tabs>
        <w:ind w:firstLine="540"/>
        <w:jc w:val="center"/>
        <w:rPr>
          <w:rFonts w:ascii="Arial" w:hAnsi="Arial" w:cs="Arial"/>
          <w:b/>
          <w:sz w:val="16"/>
          <w:szCs w:val="16"/>
        </w:rPr>
      </w:pPr>
    </w:p>
    <w:p w:rsidR="00392E65" w:rsidRPr="00FE099D" w:rsidRDefault="00392E65" w:rsidP="00392E65">
      <w:pPr>
        <w:tabs>
          <w:tab w:val="left" w:pos="7230"/>
        </w:tabs>
        <w:ind w:firstLine="540"/>
        <w:jc w:val="center"/>
        <w:rPr>
          <w:rFonts w:ascii="Arial" w:hAnsi="Arial" w:cs="Arial"/>
          <w:b/>
          <w:sz w:val="16"/>
          <w:szCs w:val="16"/>
        </w:rPr>
      </w:pPr>
      <w:r w:rsidRPr="00FE099D">
        <w:rPr>
          <w:rFonts w:ascii="Arial" w:hAnsi="Arial" w:cs="Arial"/>
          <w:b/>
          <w:sz w:val="16"/>
          <w:szCs w:val="16"/>
        </w:rPr>
        <w:t>ПОСТАНОВЛЕНИЕ</w:t>
      </w:r>
    </w:p>
    <w:p w:rsidR="00392E65" w:rsidRPr="00FE099D" w:rsidRDefault="00392E65" w:rsidP="00392E65">
      <w:pPr>
        <w:ind w:firstLine="540"/>
        <w:jc w:val="center"/>
        <w:rPr>
          <w:rFonts w:ascii="Arial" w:hAnsi="Arial" w:cs="Arial"/>
          <w:b/>
          <w:sz w:val="16"/>
          <w:szCs w:val="16"/>
        </w:rPr>
      </w:pPr>
    </w:p>
    <w:p w:rsidR="00392E65" w:rsidRDefault="00392E65" w:rsidP="00392E65">
      <w:pPr>
        <w:ind w:firstLine="360"/>
        <w:jc w:val="center"/>
        <w:rPr>
          <w:rFonts w:ascii="Arial" w:hAnsi="Arial" w:cs="Arial"/>
          <w:b/>
          <w:sz w:val="16"/>
          <w:szCs w:val="16"/>
        </w:rPr>
      </w:pPr>
      <w:r w:rsidRPr="00FE099D">
        <w:rPr>
          <w:rFonts w:ascii="Arial" w:hAnsi="Arial" w:cs="Arial"/>
          <w:b/>
          <w:sz w:val="16"/>
          <w:szCs w:val="16"/>
        </w:rPr>
        <w:t>АДМИНИСТРАЦИИ БЛАГОДАРНЕНСКОГО МУНИЦИПАЛЬНОГО РАЙОНА СТАВРОПОЛЬСКОГО КРАЯ</w:t>
      </w:r>
    </w:p>
    <w:p w:rsidR="00392E65" w:rsidRPr="00FE099D" w:rsidRDefault="00392E65" w:rsidP="00392E65">
      <w:pPr>
        <w:ind w:firstLine="360"/>
        <w:jc w:val="center"/>
        <w:rPr>
          <w:rFonts w:ascii="Arial" w:hAnsi="Arial" w:cs="Arial"/>
          <w:b/>
          <w:sz w:val="16"/>
          <w:szCs w:val="16"/>
        </w:rPr>
      </w:pPr>
    </w:p>
    <w:p w:rsidR="00392E65" w:rsidRPr="00FE099D" w:rsidRDefault="00392E65" w:rsidP="00392E65">
      <w:pPr>
        <w:rPr>
          <w:rFonts w:ascii="Arial" w:hAnsi="Arial" w:cs="Arial"/>
          <w:sz w:val="16"/>
          <w:szCs w:val="16"/>
        </w:rPr>
      </w:pPr>
      <w:r w:rsidRPr="00FE099D">
        <w:rPr>
          <w:rFonts w:ascii="Arial" w:hAnsi="Arial" w:cs="Arial"/>
          <w:sz w:val="16"/>
          <w:szCs w:val="16"/>
        </w:rPr>
        <w:t xml:space="preserve">31 июля   2015   года                      г. </w:t>
      </w:r>
      <w:proofErr w:type="gramStart"/>
      <w:r w:rsidRPr="00FE099D">
        <w:rPr>
          <w:rFonts w:ascii="Arial" w:hAnsi="Arial" w:cs="Arial"/>
          <w:sz w:val="16"/>
          <w:szCs w:val="16"/>
        </w:rPr>
        <w:t>Бл</w:t>
      </w:r>
      <w:r>
        <w:rPr>
          <w:rFonts w:ascii="Arial" w:hAnsi="Arial" w:cs="Arial"/>
          <w:sz w:val="16"/>
          <w:szCs w:val="16"/>
        </w:rPr>
        <w:t>агодарный</w:t>
      </w:r>
      <w:proofErr w:type="gramEnd"/>
      <w:r>
        <w:rPr>
          <w:rFonts w:ascii="Arial" w:hAnsi="Arial" w:cs="Arial"/>
          <w:sz w:val="16"/>
          <w:szCs w:val="16"/>
        </w:rPr>
        <w:t xml:space="preserve">             </w:t>
      </w:r>
      <w:r w:rsidRPr="00FE099D">
        <w:rPr>
          <w:rFonts w:ascii="Arial" w:hAnsi="Arial" w:cs="Arial"/>
          <w:sz w:val="16"/>
          <w:szCs w:val="16"/>
        </w:rPr>
        <w:t xml:space="preserve">     №  470</w:t>
      </w:r>
    </w:p>
    <w:p w:rsidR="00392E65" w:rsidRPr="00FE099D" w:rsidRDefault="00392E65" w:rsidP="00392E65">
      <w:pPr>
        <w:tabs>
          <w:tab w:val="left" w:pos="0"/>
        </w:tabs>
        <w:ind w:right="-144"/>
        <w:jc w:val="both"/>
        <w:rPr>
          <w:rFonts w:ascii="Arial" w:hAnsi="Arial" w:cs="Arial"/>
          <w:b/>
          <w:sz w:val="16"/>
          <w:szCs w:val="16"/>
        </w:rPr>
      </w:pPr>
    </w:p>
    <w:p w:rsidR="00392E65" w:rsidRPr="00FE099D" w:rsidRDefault="00392E65" w:rsidP="00392E65">
      <w:pPr>
        <w:jc w:val="both"/>
        <w:rPr>
          <w:rFonts w:ascii="Arial" w:hAnsi="Arial" w:cs="Arial"/>
          <w:sz w:val="16"/>
          <w:szCs w:val="16"/>
        </w:rPr>
      </w:pPr>
      <w:r w:rsidRPr="00FE099D">
        <w:rPr>
          <w:rFonts w:ascii="Arial" w:hAnsi="Arial" w:cs="Arial"/>
          <w:sz w:val="16"/>
          <w:szCs w:val="16"/>
        </w:rPr>
        <w:t xml:space="preserve">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 ««Назначение и выплата единовременного пособия усыновителям» </w:t>
      </w:r>
    </w:p>
    <w:p w:rsidR="00392E65" w:rsidRPr="00FE099D" w:rsidRDefault="00392E65" w:rsidP="00392E65">
      <w:pPr>
        <w:autoSpaceDE w:val="0"/>
        <w:autoSpaceDN w:val="0"/>
        <w:adjustRightInd w:val="0"/>
        <w:ind w:right="-144"/>
        <w:jc w:val="both"/>
        <w:rPr>
          <w:rFonts w:ascii="Arial" w:hAnsi="Arial" w:cs="Arial"/>
          <w:sz w:val="16"/>
          <w:szCs w:val="16"/>
        </w:rPr>
      </w:pPr>
    </w:p>
    <w:p w:rsidR="00392E65" w:rsidRPr="00FE099D" w:rsidRDefault="00392E65" w:rsidP="00392E65">
      <w:pPr>
        <w:ind w:firstLine="567"/>
        <w:jc w:val="both"/>
        <w:rPr>
          <w:rFonts w:ascii="Arial" w:hAnsi="Arial" w:cs="Arial"/>
          <w:sz w:val="16"/>
          <w:szCs w:val="16"/>
        </w:rPr>
      </w:pPr>
      <w:proofErr w:type="gramStart"/>
      <w:r w:rsidRPr="00FE099D">
        <w:rPr>
          <w:rFonts w:ascii="Arial" w:hAnsi="Arial" w:cs="Arial"/>
          <w:sz w:val="16"/>
          <w:szCs w:val="16"/>
        </w:rPr>
        <w:t>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FE099D">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392E65" w:rsidRPr="00FE099D" w:rsidRDefault="00392E65" w:rsidP="00392E65">
      <w:pPr>
        <w:jc w:val="both"/>
        <w:rPr>
          <w:rFonts w:ascii="Arial" w:hAnsi="Arial" w:cs="Arial"/>
          <w:sz w:val="16"/>
          <w:szCs w:val="16"/>
        </w:rPr>
      </w:pPr>
    </w:p>
    <w:p w:rsidR="00392E65" w:rsidRPr="00FE099D" w:rsidRDefault="00392E65" w:rsidP="00392E65">
      <w:pPr>
        <w:jc w:val="both"/>
        <w:rPr>
          <w:rFonts w:ascii="Arial" w:hAnsi="Arial" w:cs="Arial"/>
          <w:sz w:val="16"/>
          <w:szCs w:val="16"/>
        </w:rPr>
      </w:pPr>
    </w:p>
    <w:p w:rsidR="00392E65" w:rsidRPr="00FE099D" w:rsidRDefault="00392E65" w:rsidP="00392E65">
      <w:pPr>
        <w:jc w:val="both"/>
        <w:rPr>
          <w:rFonts w:ascii="Arial" w:hAnsi="Arial" w:cs="Arial"/>
          <w:sz w:val="16"/>
          <w:szCs w:val="16"/>
        </w:rPr>
      </w:pPr>
      <w:r w:rsidRPr="00FE099D">
        <w:rPr>
          <w:rFonts w:ascii="Arial" w:hAnsi="Arial" w:cs="Arial"/>
          <w:sz w:val="16"/>
          <w:szCs w:val="16"/>
        </w:rPr>
        <w:t>ПОСТАНОВЛЯЕТ:</w:t>
      </w:r>
    </w:p>
    <w:p w:rsidR="00392E65" w:rsidRPr="00FE099D" w:rsidRDefault="00392E65" w:rsidP="00392E65">
      <w:pPr>
        <w:jc w:val="both"/>
        <w:rPr>
          <w:rFonts w:ascii="Arial" w:hAnsi="Arial" w:cs="Arial"/>
          <w:sz w:val="16"/>
          <w:szCs w:val="16"/>
        </w:rPr>
      </w:pPr>
    </w:p>
    <w:p w:rsidR="00392E65" w:rsidRPr="00FE099D" w:rsidRDefault="00392E65" w:rsidP="00392E65">
      <w:pPr>
        <w:jc w:val="both"/>
        <w:rPr>
          <w:rFonts w:ascii="Arial" w:hAnsi="Arial" w:cs="Arial"/>
          <w:sz w:val="16"/>
          <w:szCs w:val="16"/>
        </w:rPr>
      </w:pPr>
    </w:p>
    <w:p w:rsidR="00392E65" w:rsidRPr="00FE099D" w:rsidRDefault="00392E65" w:rsidP="00392E65">
      <w:pPr>
        <w:jc w:val="both"/>
        <w:rPr>
          <w:rFonts w:ascii="Arial" w:hAnsi="Arial" w:cs="Arial"/>
          <w:sz w:val="16"/>
          <w:szCs w:val="16"/>
        </w:rPr>
      </w:pPr>
      <w:r w:rsidRPr="00FE099D">
        <w:rPr>
          <w:rFonts w:ascii="Arial" w:hAnsi="Arial" w:cs="Arial"/>
          <w:sz w:val="16"/>
          <w:szCs w:val="16"/>
        </w:rPr>
        <w:tab/>
        <w:t xml:space="preserve">1.Утвердить прилагаемый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 «Назначение и выплата единовременного пособия усыновителям». </w:t>
      </w:r>
    </w:p>
    <w:p w:rsidR="00392E65" w:rsidRPr="00FE099D" w:rsidRDefault="00392E65" w:rsidP="00392E65">
      <w:pPr>
        <w:jc w:val="both"/>
        <w:rPr>
          <w:rFonts w:ascii="Arial" w:hAnsi="Arial" w:cs="Arial"/>
          <w:sz w:val="16"/>
          <w:szCs w:val="16"/>
        </w:rPr>
      </w:pPr>
    </w:p>
    <w:p w:rsidR="00392E65" w:rsidRPr="00FE099D" w:rsidRDefault="00392E65" w:rsidP="00392E65">
      <w:pPr>
        <w:tabs>
          <w:tab w:val="left" w:pos="4140"/>
          <w:tab w:val="left" w:pos="4320"/>
        </w:tabs>
        <w:ind w:right="-81" w:firstLine="567"/>
        <w:jc w:val="both"/>
        <w:rPr>
          <w:rFonts w:ascii="Arial" w:hAnsi="Arial" w:cs="Arial"/>
          <w:sz w:val="16"/>
          <w:szCs w:val="16"/>
        </w:rPr>
      </w:pPr>
      <w:r w:rsidRPr="00FE099D">
        <w:rPr>
          <w:rFonts w:ascii="Arial" w:hAnsi="Arial" w:cs="Arial"/>
          <w:sz w:val="16"/>
          <w:szCs w:val="16"/>
        </w:rPr>
        <w:t>2. </w:t>
      </w:r>
      <w:proofErr w:type="gramStart"/>
      <w:r w:rsidRPr="00FE099D">
        <w:rPr>
          <w:rFonts w:ascii="Arial" w:hAnsi="Arial" w:cs="Arial"/>
          <w:sz w:val="16"/>
          <w:szCs w:val="16"/>
        </w:rPr>
        <w:t>Контроль за</w:t>
      </w:r>
      <w:proofErr w:type="gramEnd"/>
      <w:r w:rsidRPr="00FE099D">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392E65" w:rsidRPr="00FE099D" w:rsidRDefault="00392E65" w:rsidP="00392E65">
      <w:pPr>
        <w:ind w:firstLine="567"/>
        <w:jc w:val="both"/>
        <w:rPr>
          <w:rFonts w:ascii="Arial" w:hAnsi="Arial" w:cs="Arial"/>
          <w:sz w:val="16"/>
          <w:szCs w:val="16"/>
        </w:rPr>
      </w:pPr>
    </w:p>
    <w:p w:rsidR="00392E65" w:rsidRPr="00FE099D" w:rsidRDefault="00392E65" w:rsidP="00392E65">
      <w:pPr>
        <w:ind w:firstLine="567"/>
        <w:jc w:val="both"/>
        <w:rPr>
          <w:rFonts w:ascii="Arial" w:hAnsi="Arial" w:cs="Arial"/>
          <w:spacing w:val="-2"/>
          <w:sz w:val="16"/>
          <w:szCs w:val="16"/>
        </w:rPr>
      </w:pPr>
      <w:r w:rsidRPr="00FE099D">
        <w:rPr>
          <w:rFonts w:ascii="Arial" w:hAnsi="Arial" w:cs="Arial"/>
          <w:sz w:val="16"/>
          <w:szCs w:val="16"/>
        </w:rPr>
        <w:t xml:space="preserve">3. </w:t>
      </w:r>
      <w:r w:rsidRPr="00FE099D">
        <w:rPr>
          <w:rFonts w:ascii="Arial" w:hAnsi="Arial" w:cs="Arial"/>
          <w:spacing w:val="-2"/>
          <w:sz w:val="16"/>
          <w:szCs w:val="16"/>
        </w:rPr>
        <w:t xml:space="preserve">Настоящее постановление вступает в силу со дня его подписания и подлежит официальному  </w:t>
      </w:r>
      <w:proofErr w:type="spellStart"/>
      <w:r w:rsidRPr="00FE099D">
        <w:rPr>
          <w:rFonts w:ascii="Arial" w:hAnsi="Arial" w:cs="Arial"/>
          <w:spacing w:val="-2"/>
          <w:sz w:val="16"/>
          <w:szCs w:val="16"/>
        </w:rPr>
        <w:t>публикованию</w:t>
      </w:r>
      <w:proofErr w:type="spellEnd"/>
      <w:r w:rsidRPr="00FE099D">
        <w:rPr>
          <w:rFonts w:ascii="Arial" w:hAnsi="Arial" w:cs="Arial"/>
          <w:spacing w:val="-2"/>
          <w:sz w:val="16"/>
          <w:szCs w:val="16"/>
        </w:rPr>
        <w:t xml:space="preserve">  на официальном сайте администрации Благодарненского муниципального района в сети «Интернет».</w:t>
      </w:r>
    </w:p>
    <w:p w:rsidR="00392E65" w:rsidRPr="00FE099D" w:rsidRDefault="00392E65" w:rsidP="00392E65">
      <w:pPr>
        <w:ind w:firstLine="567"/>
        <w:jc w:val="both"/>
        <w:rPr>
          <w:rFonts w:ascii="Arial" w:hAnsi="Arial" w:cs="Arial"/>
          <w:sz w:val="16"/>
          <w:szCs w:val="16"/>
        </w:rPr>
      </w:pP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021"/>
      </w:tblGrid>
      <w:tr w:rsidR="00392E65" w:rsidTr="00392E65">
        <w:tc>
          <w:tcPr>
            <w:tcW w:w="2977" w:type="dxa"/>
          </w:tcPr>
          <w:p w:rsidR="00392E65" w:rsidRDefault="00392E65" w:rsidP="00392E65">
            <w:pPr>
              <w:rPr>
                <w:rFonts w:ascii="Arial" w:hAnsi="Arial" w:cs="Arial"/>
                <w:sz w:val="16"/>
                <w:szCs w:val="16"/>
              </w:rPr>
            </w:pPr>
            <w:r>
              <w:rPr>
                <w:rFonts w:ascii="Arial" w:hAnsi="Arial" w:cs="Arial"/>
                <w:sz w:val="16"/>
                <w:szCs w:val="16"/>
              </w:rPr>
              <w:t>Глава администрации Благодарненского муниципального района Ставропольского края</w:t>
            </w:r>
          </w:p>
        </w:tc>
        <w:tc>
          <w:tcPr>
            <w:tcW w:w="2021" w:type="dxa"/>
          </w:tcPr>
          <w:p w:rsidR="00392E65" w:rsidRDefault="00392E65" w:rsidP="00392E65">
            <w:pPr>
              <w:jc w:val="both"/>
              <w:rPr>
                <w:rFonts w:ascii="Arial" w:hAnsi="Arial" w:cs="Arial"/>
                <w:sz w:val="16"/>
                <w:szCs w:val="16"/>
              </w:rPr>
            </w:pPr>
          </w:p>
          <w:p w:rsidR="00392E65" w:rsidRDefault="00392E65" w:rsidP="00392E65">
            <w:pPr>
              <w:jc w:val="both"/>
              <w:rPr>
                <w:rFonts w:ascii="Arial" w:hAnsi="Arial" w:cs="Arial"/>
                <w:sz w:val="16"/>
                <w:szCs w:val="16"/>
              </w:rPr>
            </w:pPr>
          </w:p>
          <w:p w:rsidR="00392E65" w:rsidRDefault="00392E65" w:rsidP="00392E65">
            <w:pPr>
              <w:jc w:val="right"/>
              <w:rPr>
                <w:rFonts w:ascii="Arial" w:hAnsi="Arial" w:cs="Arial"/>
                <w:sz w:val="16"/>
                <w:szCs w:val="16"/>
              </w:rPr>
            </w:pPr>
            <w:r>
              <w:rPr>
                <w:rFonts w:ascii="Arial" w:hAnsi="Arial" w:cs="Arial"/>
                <w:sz w:val="16"/>
                <w:szCs w:val="16"/>
              </w:rPr>
              <w:t>В.А. Шумаков</w:t>
            </w:r>
          </w:p>
        </w:tc>
      </w:tr>
    </w:tbl>
    <w:p w:rsidR="00392E65" w:rsidRPr="00FE099D" w:rsidRDefault="00392E65" w:rsidP="00392E65">
      <w:pPr>
        <w:ind w:firstLine="567"/>
        <w:jc w:val="both"/>
        <w:rPr>
          <w:rFonts w:ascii="Arial" w:hAnsi="Arial" w:cs="Arial"/>
          <w:sz w:val="16"/>
          <w:szCs w:val="16"/>
        </w:rPr>
      </w:pPr>
    </w:p>
    <w:p w:rsidR="00392E65" w:rsidRDefault="00392E65" w:rsidP="00267E4F">
      <w:pPr>
        <w:tabs>
          <w:tab w:val="left" w:pos="7230"/>
        </w:tabs>
        <w:ind w:firstLine="540"/>
        <w:jc w:val="center"/>
        <w:rPr>
          <w:rFonts w:ascii="Arial" w:hAnsi="Arial" w:cs="Arial"/>
          <w:b/>
          <w:sz w:val="16"/>
          <w:szCs w:val="16"/>
        </w:rPr>
      </w:pPr>
    </w:p>
    <w:tbl>
      <w:tblPr>
        <w:tblW w:w="0" w:type="auto"/>
        <w:tblLook w:val="04A0" w:firstRow="1" w:lastRow="0" w:firstColumn="1" w:lastColumn="0" w:noHBand="0" w:noVBand="1"/>
      </w:tblPr>
      <w:tblGrid>
        <w:gridCol w:w="2221"/>
        <w:gridCol w:w="3027"/>
      </w:tblGrid>
      <w:tr w:rsidR="00392E65" w:rsidRPr="00FE099D" w:rsidTr="006B0315">
        <w:tc>
          <w:tcPr>
            <w:tcW w:w="4269" w:type="dxa"/>
            <w:shd w:val="clear" w:color="auto" w:fill="auto"/>
          </w:tcPr>
          <w:p w:rsidR="00392E65" w:rsidRPr="00FE099D" w:rsidRDefault="00392E65" w:rsidP="006B0315">
            <w:pPr>
              <w:jc w:val="center"/>
              <w:rPr>
                <w:rFonts w:ascii="Arial" w:hAnsi="Arial" w:cs="Arial"/>
                <w:sz w:val="16"/>
                <w:szCs w:val="16"/>
              </w:rPr>
            </w:pPr>
          </w:p>
        </w:tc>
        <w:tc>
          <w:tcPr>
            <w:tcW w:w="4594" w:type="dxa"/>
            <w:shd w:val="clear" w:color="auto" w:fill="auto"/>
          </w:tcPr>
          <w:p w:rsidR="00392E65" w:rsidRPr="00FE099D" w:rsidRDefault="00392E65" w:rsidP="006B0315">
            <w:pPr>
              <w:jc w:val="center"/>
              <w:rPr>
                <w:rFonts w:ascii="Arial" w:hAnsi="Arial" w:cs="Arial"/>
                <w:sz w:val="16"/>
                <w:szCs w:val="16"/>
              </w:rPr>
            </w:pPr>
            <w:r w:rsidRPr="00FE099D">
              <w:rPr>
                <w:rFonts w:ascii="Arial" w:hAnsi="Arial" w:cs="Arial"/>
                <w:sz w:val="16"/>
                <w:szCs w:val="16"/>
              </w:rPr>
              <w:t>УТВЕРЖДЕН</w:t>
            </w:r>
          </w:p>
          <w:p w:rsidR="00392E65" w:rsidRPr="00FE099D" w:rsidRDefault="00392E65" w:rsidP="006B0315">
            <w:pPr>
              <w:jc w:val="center"/>
              <w:rPr>
                <w:rFonts w:ascii="Arial" w:hAnsi="Arial" w:cs="Arial"/>
                <w:sz w:val="16"/>
                <w:szCs w:val="16"/>
              </w:rPr>
            </w:pPr>
            <w:r w:rsidRPr="00FE099D">
              <w:rPr>
                <w:rFonts w:ascii="Arial" w:hAnsi="Arial" w:cs="Arial"/>
                <w:sz w:val="16"/>
                <w:szCs w:val="16"/>
              </w:rPr>
              <w:t>постановлением администрации</w:t>
            </w:r>
          </w:p>
          <w:p w:rsidR="00392E65" w:rsidRPr="00FE099D" w:rsidRDefault="00392E65" w:rsidP="006B0315">
            <w:pPr>
              <w:ind w:left="-250"/>
              <w:jc w:val="center"/>
              <w:rPr>
                <w:rFonts w:ascii="Arial" w:hAnsi="Arial" w:cs="Arial"/>
                <w:sz w:val="16"/>
                <w:szCs w:val="16"/>
              </w:rPr>
            </w:pPr>
            <w:r w:rsidRPr="00FE099D">
              <w:rPr>
                <w:rFonts w:ascii="Arial" w:hAnsi="Arial" w:cs="Arial"/>
                <w:sz w:val="16"/>
                <w:szCs w:val="16"/>
              </w:rPr>
              <w:t>Благодарненского муниципального</w:t>
            </w:r>
          </w:p>
          <w:p w:rsidR="00392E65" w:rsidRPr="00FE099D" w:rsidRDefault="00392E65" w:rsidP="006B0315">
            <w:pPr>
              <w:jc w:val="center"/>
              <w:rPr>
                <w:rFonts w:ascii="Arial" w:hAnsi="Arial" w:cs="Arial"/>
                <w:sz w:val="16"/>
                <w:szCs w:val="16"/>
              </w:rPr>
            </w:pPr>
            <w:r w:rsidRPr="00FE099D">
              <w:rPr>
                <w:rFonts w:ascii="Arial" w:hAnsi="Arial" w:cs="Arial"/>
                <w:sz w:val="16"/>
                <w:szCs w:val="16"/>
              </w:rPr>
              <w:t>района Ставропольского края</w:t>
            </w:r>
          </w:p>
          <w:p w:rsidR="00392E65" w:rsidRPr="00FE099D" w:rsidRDefault="00392E65" w:rsidP="006B0315">
            <w:pPr>
              <w:jc w:val="center"/>
              <w:rPr>
                <w:rFonts w:ascii="Arial" w:hAnsi="Arial" w:cs="Arial"/>
                <w:sz w:val="16"/>
                <w:szCs w:val="16"/>
              </w:rPr>
            </w:pPr>
            <w:r w:rsidRPr="00FE099D">
              <w:rPr>
                <w:rFonts w:ascii="Arial" w:hAnsi="Arial" w:cs="Arial"/>
                <w:sz w:val="16"/>
                <w:szCs w:val="16"/>
              </w:rPr>
              <w:t>от 31 июля 2015 года № 470</w:t>
            </w:r>
          </w:p>
        </w:tc>
      </w:tr>
    </w:tbl>
    <w:p w:rsidR="00392E65" w:rsidRPr="00FE099D" w:rsidRDefault="00392E65" w:rsidP="00392E65">
      <w:pPr>
        <w:rPr>
          <w:rFonts w:ascii="Arial" w:hAnsi="Arial" w:cs="Arial"/>
          <w:sz w:val="16"/>
          <w:szCs w:val="16"/>
        </w:rPr>
      </w:pPr>
    </w:p>
    <w:p w:rsidR="00392E65" w:rsidRPr="00FE099D" w:rsidRDefault="00392E65" w:rsidP="00392E65">
      <w:pPr>
        <w:rPr>
          <w:rFonts w:ascii="Arial" w:hAnsi="Arial" w:cs="Arial"/>
          <w:sz w:val="16"/>
          <w:szCs w:val="16"/>
        </w:rPr>
      </w:pPr>
    </w:p>
    <w:p w:rsidR="00392E65" w:rsidRPr="00FE099D" w:rsidRDefault="00392E65" w:rsidP="00392E65">
      <w:pPr>
        <w:suppressAutoHyphens/>
        <w:ind w:firstLine="567"/>
        <w:jc w:val="center"/>
        <w:rPr>
          <w:rFonts w:ascii="Arial" w:hAnsi="Arial" w:cs="Arial"/>
          <w:bCs/>
          <w:sz w:val="16"/>
          <w:szCs w:val="16"/>
        </w:rPr>
      </w:pPr>
      <w:r w:rsidRPr="00FE099D">
        <w:rPr>
          <w:rFonts w:ascii="Arial" w:hAnsi="Arial" w:cs="Arial"/>
          <w:bCs/>
          <w:sz w:val="16"/>
          <w:szCs w:val="16"/>
        </w:rPr>
        <w:t xml:space="preserve"> АДМИНИСТРАТИВНЫЙ РЕГЛАМЕНТ </w:t>
      </w:r>
    </w:p>
    <w:p w:rsidR="00392E65" w:rsidRPr="00FE099D" w:rsidRDefault="00392E65" w:rsidP="00392E65">
      <w:pPr>
        <w:suppressAutoHyphens/>
        <w:jc w:val="both"/>
        <w:rPr>
          <w:rFonts w:ascii="Arial" w:hAnsi="Arial" w:cs="Arial"/>
          <w:sz w:val="16"/>
          <w:szCs w:val="16"/>
        </w:rPr>
      </w:pPr>
      <w:r w:rsidRPr="00FE099D">
        <w:rPr>
          <w:rFonts w:ascii="Arial" w:hAnsi="Arial" w:cs="Arial"/>
          <w:sz w:val="16"/>
          <w:szCs w:val="16"/>
        </w:rPr>
        <w:t xml:space="preserve">предоставления Отделом образования администрации Благодарненского муниципального района Ставропольского края </w:t>
      </w:r>
      <w:r w:rsidRPr="00FE099D">
        <w:rPr>
          <w:rFonts w:ascii="Arial" w:hAnsi="Arial" w:cs="Arial"/>
          <w:sz w:val="16"/>
          <w:szCs w:val="16"/>
        </w:rPr>
        <w:lastRenderedPageBreak/>
        <w:t>государственной услуги</w:t>
      </w:r>
      <w:r w:rsidRPr="00FE099D">
        <w:rPr>
          <w:rFonts w:ascii="Arial" w:hAnsi="Arial" w:cs="Arial"/>
          <w:b/>
          <w:sz w:val="16"/>
          <w:szCs w:val="16"/>
        </w:rPr>
        <w:t xml:space="preserve"> </w:t>
      </w:r>
      <w:r w:rsidRPr="00FE099D">
        <w:rPr>
          <w:rFonts w:ascii="Arial" w:hAnsi="Arial" w:cs="Arial"/>
          <w:sz w:val="16"/>
          <w:szCs w:val="16"/>
        </w:rPr>
        <w:t>«Назначение и выплата единовременного пособия усыновителям»</w:t>
      </w:r>
    </w:p>
    <w:p w:rsidR="00392E65" w:rsidRPr="00FE099D" w:rsidRDefault="00392E65" w:rsidP="00392E65">
      <w:pPr>
        <w:shd w:val="clear" w:color="auto" w:fill="FFFFFF"/>
        <w:ind w:left="68" w:firstLine="567"/>
        <w:jc w:val="center"/>
        <w:rPr>
          <w:rFonts w:ascii="Arial" w:hAnsi="Arial" w:cs="Arial"/>
          <w:spacing w:val="3"/>
          <w:sz w:val="16"/>
          <w:szCs w:val="16"/>
        </w:rPr>
      </w:pPr>
    </w:p>
    <w:p w:rsidR="00392E65" w:rsidRPr="00FE099D" w:rsidRDefault="00392E65" w:rsidP="00392E65">
      <w:pPr>
        <w:pStyle w:val="consplusnormal1"/>
        <w:tabs>
          <w:tab w:val="left" w:pos="6840"/>
        </w:tabs>
        <w:ind w:firstLine="0"/>
        <w:jc w:val="center"/>
        <w:rPr>
          <w:sz w:val="16"/>
          <w:szCs w:val="16"/>
        </w:rPr>
      </w:pPr>
      <w:r w:rsidRPr="00FE099D">
        <w:rPr>
          <w:bCs/>
          <w:sz w:val="16"/>
          <w:szCs w:val="16"/>
          <w:lang w:val="en-US"/>
        </w:rPr>
        <w:t>I</w:t>
      </w:r>
      <w:r w:rsidRPr="00FE099D">
        <w:rPr>
          <w:bCs/>
          <w:sz w:val="16"/>
          <w:szCs w:val="16"/>
        </w:rPr>
        <w:t>. Общие положения</w:t>
      </w:r>
    </w:p>
    <w:p w:rsidR="00392E65" w:rsidRPr="00FE099D" w:rsidRDefault="00392E65" w:rsidP="00392E65">
      <w:pPr>
        <w:pStyle w:val="consplusnormal1"/>
        <w:tabs>
          <w:tab w:val="left" w:pos="6840"/>
        </w:tabs>
        <w:ind w:firstLine="0"/>
        <w:jc w:val="both"/>
        <w:rPr>
          <w:sz w:val="16"/>
          <w:szCs w:val="16"/>
        </w:rPr>
      </w:pPr>
      <w:r w:rsidRPr="00FE099D">
        <w:rPr>
          <w:sz w:val="16"/>
          <w:szCs w:val="16"/>
        </w:rPr>
        <w:t> </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 xml:space="preserve">1.1.  Предмет регулирования Административного регламента </w:t>
      </w:r>
    </w:p>
    <w:p w:rsidR="00392E65" w:rsidRPr="00FE099D" w:rsidRDefault="00392E65" w:rsidP="00392E65">
      <w:pPr>
        <w:pStyle w:val="consplusnormal1"/>
        <w:tabs>
          <w:tab w:val="left" w:pos="6840"/>
        </w:tabs>
        <w:ind w:firstLine="0"/>
        <w:jc w:val="both"/>
        <w:rPr>
          <w:sz w:val="16"/>
          <w:szCs w:val="16"/>
        </w:rPr>
      </w:pPr>
      <w:r w:rsidRPr="00FE099D">
        <w:rPr>
          <w:sz w:val="16"/>
          <w:szCs w:val="16"/>
        </w:rPr>
        <w:t xml:space="preserve">        Административный регламент предоставления   Отделом образования </w:t>
      </w:r>
      <w:r>
        <w:rPr>
          <w:sz w:val="16"/>
          <w:szCs w:val="16"/>
        </w:rPr>
        <w:t xml:space="preserve"> </w:t>
      </w:r>
      <w:r w:rsidRPr="00FE099D">
        <w:rPr>
          <w:sz w:val="16"/>
          <w:szCs w:val="16"/>
        </w:rPr>
        <w:t xml:space="preserve"> администрации Благодарненского муниципального района Ставропольского края государственной услуги </w:t>
      </w:r>
      <w:r w:rsidRPr="00FE099D">
        <w:rPr>
          <w:bCs/>
          <w:sz w:val="16"/>
          <w:szCs w:val="16"/>
        </w:rPr>
        <w:t>«Назначение и выплата единовременного пособия усыновителям»</w:t>
      </w:r>
      <w:r w:rsidRPr="00FE099D">
        <w:rPr>
          <w:sz w:val="16"/>
          <w:szCs w:val="16"/>
        </w:rPr>
        <w:t xml:space="preserve"> (далее – Административный регламент, государственная   услуга, Отдел образования) разработан в целях повышения качества исполнения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w:t>
      </w:r>
      <w:proofErr w:type="gramStart"/>
      <w:r w:rsidRPr="00FE099D">
        <w:rPr>
          <w:sz w:val="16"/>
          <w:szCs w:val="16"/>
        </w:rPr>
        <w:t>Административный регламент разработан в соответствии с законами Ставропольского края от 15 ноября 2009 года  № 77-кз «</w:t>
      </w:r>
      <w:hyperlink r:id="rId11" w:history="1">
        <w:r w:rsidRPr="00FE099D">
          <w:rPr>
            <w:sz w:val="16"/>
            <w:szCs w:val="16"/>
          </w:rPr>
          <w:t>О размере и порядке</w:t>
        </w:r>
      </w:hyperlink>
      <w:r w:rsidRPr="00FE099D">
        <w:rPr>
          <w:sz w:val="16"/>
          <w:szCs w:val="16"/>
        </w:rPr>
        <w:t xml:space="preserve"> назначения единовременного пособия       усыновителям»,  от 13 июня 2013 года  № 51-кз «</w:t>
      </w:r>
      <w:hyperlink r:id="rId12" w:history="1">
        <w:r w:rsidRPr="00FE099D">
          <w:rPr>
            <w:sz w:val="16"/>
            <w:szCs w:val="16"/>
          </w:rPr>
          <w:t>О наделении органов местного</w:t>
        </w:r>
      </w:hyperlink>
      <w:r w:rsidRPr="00FE099D">
        <w:rPr>
          <w:sz w:val="16"/>
          <w:szCs w:val="16"/>
        </w:rPr>
        <w:t xml:space="preserve">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hyperlink r:id="rId13" w:history="1">
        <w:r w:rsidRPr="00FE099D">
          <w:rPr>
            <w:sz w:val="16"/>
            <w:szCs w:val="16"/>
          </w:rPr>
          <w:t>постановление</w:t>
        </w:r>
      </w:hyperlink>
      <w:r w:rsidRPr="00FE099D">
        <w:rPr>
          <w:sz w:val="16"/>
          <w:szCs w:val="16"/>
        </w:rPr>
        <w:t>м Правительства Ставропольского края от</w:t>
      </w:r>
      <w:proofErr w:type="gramEnd"/>
      <w:r w:rsidRPr="00FE099D">
        <w:rPr>
          <w:sz w:val="16"/>
          <w:szCs w:val="16"/>
        </w:rPr>
        <w:t xml:space="preserve"> 17 ноября 2010 года № 387-п «Об утверждении Порядка выплаты единовременного пособия                           усыновителям» и определяет требования, предъявляемые к порядку   предоставления государственной услуги, сроки и последовательность действий при назначении и выплате за счет средств бюджета Ставропольского края  единовременного пособия гражданам, усыновившим детей-сирот и детей,   оставшихся без попечения родителей.</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1.2. Круг заявителей</w:t>
      </w:r>
    </w:p>
    <w:p w:rsidR="00392E65" w:rsidRPr="00FE099D" w:rsidRDefault="00392E65" w:rsidP="00392E65">
      <w:pPr>
        <w:pStyle w:val="ConsTitle"/>
        <w:tabs>
          <w:tab w:val="left" w:pos="1134"/>
        </w:tabs>
        <w:ind w:right="0" w:firstLine="567"/>
        <w:jc w:val="both"/>
        <w:rPr>
          <w:b w:val="0"/>
          <w:sz w:val="16"/>
          <w:szCs w:val="16"/>
        </w:rPr>
      </w:pPr>
      <w:r w:rsidRPr="00FE099D">
        <w:rPr>
          <w:b w:val="0"/>
          <w:sz w:val="16"/>
          <w:szCs w:val="16"/>
        </w:rPr>
        <w:t>Получателями государственной услуги являются</w:t>
      </w:r>
      <w:r w:rsidRPr="00FE099D">
        <w:rPr>
          <w:sz w:val="16"/>
          <w:szCs w:val="16"/>
        </w:rPr>
        <w:t xml:space="preserve"> </w:t>
      </w:r>
      <w:r w:rsidRPr="00FE099D">
        <w:rPr>
          <w:b w:val="0"/>
          <w:sz w:val="16"/>
          <w:szCs w:val="16"/>
        </w:rPr>
        <w:t>усыновители, постоянно проживающие на территории Ставропольского края и усыновившие детей-сирот и детей, оставшихся без попечения родителей, в Ставропольском крае (далее - соответственно – единовременное пособие, усыновитель).</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 xml:space="preserve">Государственная услуга предоставляется по заявлению усыновителя. Заявитель предоставляет заявление по форме согласно </w:t>
      </w:r>
      <w:hyperlink r:id="rId14" w:history="1">
        <w:r w:rsidRPr="00FE099D">
          <w:rPr>
            <w:rFonts w:ascii="Arial" w:hAnsi="Arial" w:cs="Arial"/>
            <w:sz w:val="16"/>
            <w:szCs w:val="16"/>
          </w:rPr>
          <w:t xml:space="preserve">приложению 1 </w:t>
        </w:r>
      </w:hyperlink>
      <w:r w:rsidRPr="00FE099D">
        <w:rPr>
          <w:rFonts w:ascii="Arial" w:hAnsi="Arial" w:cs="Arial"/>
          <w:sz w:val="16"/>
          <w:szCs w:val="16"/>
        </w:rPr>
        <w:t>к Административному регламенту.</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1.3. Требования к порядку информирования о предоставлении государственной услуги</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Информация о порядке предоставления государственной услуги предоставляется любым заинтересованным лица:</w:t>
      </w:r>
    </w:p>
    <w:p w:rsidR="00392E65" w:rsidRPr="00FE099D" w:rsidRDefault="00392E65" w:rsidP="00392E65">
      <w:pPr>
        <w:autoSpaceDE w:val="0"/>
        <w:autoSpaceDN w:val="0"/>
        <w:adjustRightInd w:val="0"/>
        <w:ind w:firstLine="539"/>
        <w:jc w:val="both"/>
        <w:outlineLvl w:val="2"/>
        <w:rPr>
          <w:rFonts w:ascii="Arial" w:hAnsi="Arial" w:cs="Arial"/>
          <w:sz w:val="16"/>
          <w:szCs w:val="16"/>
        </w:rPr>
      </w:pPr>
      <w:proofErr w:type="gramStart"/>
      <w:r w:rsidRPr="00FE099D">
        <w:rPr>
          <w:rFonts w:ascii="Arial" w:hAnsi="Arial" w:cs="Arial"/>
          <w:sz w:val="16"/>
          <w:szCs w:val="16"/>
        </w:rPr>
        <w:t>посредством опубликования в установленном порядке н</w:t>
      </w:r>
      <w:r>
        <w:rPr>
          <w:rFonts w:ascii="Arial" w:hAnsi="Arial" w:cs="Arial"/>
          <w:sz w:val="16"/>
          <w:szCs w:val="16"/>
        </w:rPr>
        <w:t>ормативных</w:t>
      </w:r>
      <w:r w:rsidRPr="00FE099D">
        <w:rPr>
          <w:rFonts w:ascii="Arial" w:hAnsi="Arial" w:cs="Arial"/>
          <w:sz w:val="16"/>
          <w:szCs w:val="16"/>
        </w:rPr>
        <w:t xml:space="preserve"> правовых актов Ставропольского края и администрацией Благодарненского муниципального района Ставропольского края, содержащих нормы,                                      регулирующие деятельность по предоставлению государственной услуги, в том числе путем размещения в сети Интернет на официальном администрации  Благодарненского муниципального района Ставропольского края, Отдела  образования, а также путем личного консультирования заинтересованных лиц по адресу: город Благодарный, пл. Ленина, 1. </w:t>
      </w:r>
      <w:proofErr w:type="gramEnd"/>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 xml:space="preserve">график работы: с 8-00 до 17-00 часов; </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обеденный перерыв: с 12-00 до 13-00 часов;</w:t>
      </w:r>
    </w:p>
    <w:p w:rsidR="00392E65" w:rsidRPr="00FE099D" w:rsidRDefault="00392E65" w:rsidP="00392E65">
      <w:pPr>
        <w:autoSpaceDE w:val="0"/>
        <w:autoSpaceDN w:val="0"/>
        <w:adjustRightInd w:val="0"/>
        <w:jc w:val="both"/>
        <w:outlineLvl w:val="2"/>
        <w:rPr>
          <w:rFonts w:ascii="Arial" w:hAnsi="Arial" w:cs="Arial"/>
          <w:sz w:val="16"/>
          <w:szCs w:val="16"/>
        </w:rPr>
      </w:pPr>
      <w:r w:rsidRPr="00FE099D">
        <w:rPr>
          <w:rFonts w:ascii="Arial" w:hAnsi="Arial" w:cs="Arial"/>
          <w:sz w:val="16"/>
          <w:szCs w:val="16"/>
        </w:rPr>
        <w:t>посредством размещения утвержденного администрацией Благодарненского муниципального района Ставропольского края административного регламента в здании Отдела образования на стенде;</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с использованием средств телефонной связи, а также при устном и письменном обращении;</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через государственные информационные системы Ставропольского края  «Региональный реестр государственных портал государственных (функций)»  и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образования    Ставропольского края»  (</w:t>
      </w:r>
      <w:hyperlink r:id="rId15" w:history="1">
        <w:r w:rsidRPr="00FE099D">
          <w:rPr>
            <w:rStyle w:val="af0"/>
            <w:rFonts w:ascii="Arial" w:hAnsi="Arial" w:cs="Arial"/>
            <w:color w:val="auto"/>
            <w:sz w:val="16"/>
            <w:szCs w:val="16"/>
          </w:rPr>
          <w:t>www.gosuslugi.ru</w:t>
        </w:r>
      </w:hyperlink>
      <w:r w:rsidRPr="00FE099D">
        <w:rPr>
          <w:rFonts w:ascii="Arial" w:hAnsi="Arial" w:cs="Arial"/>
          <w:sz w:val="16"/>
          <w:szCs w:val="16"/>
        </w:rPr>
        <w:t>).</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Адрес отдела образования: 3564</w:t>
      </w:r>
      <w:r>
        <w:rPr>
          <w:rFonts w:ascii="Arial" w:hAnsi="Arial" w:cs="Arial"/>
          <w:sz w:val="16"/>
          <w:szCs w:val="16"/>
        </w:rPr>
        <w:t xml:space="preserve">20, Ставропольский край, город </w:t>
      </w:r>
      <w:r w:rsidRPr="00FE099D">
        <w:rPr>
          <w:rFonts w:ascii="Arial" w:hAnsi="Arial" w:cs="Arial"/>
          <w:sz w:val="16"/>
          <w:szCs w:val="16"/>
        </w:rPr>
        <w:t>Благодарный, пл. Ленина, 1</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Телефоны для справок:  8(865 49) 2-17-59</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Адрес органа опеки и попечительства: 356420, Ставропольский край, город Благодарный, улица Толстого,99</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Телефоны для справок:  8(865 49) 2-38-58</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lastRenderedPageBreak/>
        <w:t xml:space="preserve">Официальный сайт отдела образования в сети Интернет: </w:t>
      </w:r>
      <w:proofErr w:type="spellStart"/>
      <w:r w:rsidRPr="00FE099D">
        <w:rPr>
          <w:rFonts w:ascii="Arial" w:hAnsi="Arial" w:cs="Arial"/>
          <w:sz w:val="16"/>
          <w:szCs w:val="16"/>
          <w:lang w:val="en-US"/>
        </w:rPr>
        <w:t>blag</w:t>
      </w:r>
      <w:proofErr w:type="spellEnd"/>
      <w:r w:rsidRPr="00FE099D">
        <w:rPr>
          <w:rFonts w:ascii="Arial" w:hAnsi="Arial" w:cs="Arial"/>
          <w:sz w:val="16"/>
          <w:szCs w:val="16"/>
        </w:rPr>
        <w:t>-</w:t>
      </w:r>
      <w:proofErr w:type="spellStart"/>
      <w:r w:rsidRPr="00FE099D">
        <w:rPr>
          <w:rFonts w:ascii="Arial" w:hAnsi="Arial" w:cs="Arial"/>
          <w:sz w:val="16"/>
          <w:szCs w:val="16"/>
          <w:lang w:val="en-US"/>
        </w:rPr>
        <w:t>ob</w:t>
      </w:r>
      <w:proofErr w:type="spellEnd"/>
      <w:r w:rsidRPr="00FE099D">
        <w:rPr>
          <w:rFonts w:ascii="Arial" w:hAnsi="Arial" w:cs="Arial"/>
          <w:sz w:val="16"/>
          <w:szCs w:val="16"/>
        </w:rPr>
        <w:t>.</w:t>
      </w:r>
      <w:proofErr w:type="spellStart"/>
      <w:r w:rsidRPr="00FE099D">
        <w:rPr>
          <w:rFonts w:ascii="Arial" w:hAnsi="Arial" w:cs="Arial"/>
          <w:sz w:val="16"/>
          <w:szCs w:val="16"/>
          <w:lang w:val="en-US"/>
        </w:rPr>
        <w:t>edusite</w:t>
      </w:r>
      <w:proofErr w:type="spellEnd"/>
      <w:r w:rsidRPr="00FE099D">
        <w:rPr>
          <w:rFonts w:ascii="Arial" w:hAnsi="Arial" w:cs="Arial"/>
          <w:sz w:val="16"/>
          <w:szCs w:val="16"/>
        </w:rPr>
        <w:t>.</w:t>
      </w:r>
      <w:proofErr w:type="spellStart"/>
      <w:r w:rsidRPr="00FE099D">
        <w:rPr>
          <w:rFonts w:ascii="Arial" w:hAnsi="Arial" w:cs="Arial"/>
          <w:sz w:val="16"/>
          <w:szCs w:val="16"/>
          <w:lang w:val="en-US"/>
        </w:rPr>
        <w:t>ru</w:t>
      </w:r>
      <w:proofErr w:type="spellEnd"/>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 xml:space="preserve">Адрес электронной почты: </w:t>
      </w:r>
      <w:hyperlink r:id="rId16" w:history="1">
        <w:r w:rsidRPr="00FE099D">
          <w:rPr>
            <w:rStyle w:val="af0"/>
            <w:rFonts w:ascii="Arial" w:hAnsi="Arial" w:cs="Arial"/>
            <w:sz w:val="16"/>
            <w:szCs w:val="16"/>
            <w:lang w:val="en-US"/>
          </w:rPr>
          <w:t>blag</w:t>
        </w:r>
        <w:r w:rsidRPr="00FE099D">
          <w:rPr>
            <w:rStyle w:val="af0"/>
            <w:rFonts w:ascii="Arial" w:hAnsi="Arial" w:cs="Arial"/>
            <w:sz w:val="16"/>
            <w:szCs w:val="16"/>
          </w:rPr>
          <w:t>_</w:t>
        </w:r>
        <w:r w:rsidRPr="00FE099D">
          <w:rPr>
            <w:rStyle w:val="af0"/>
            <w:rFonts w:ascii="Arial" w:hAnsi="Arial" w:cs="Arial"/>
            <w:sz w:val="16"/>
            <w:szCs w:val="16"/>
            <w:lang w:val="en-US"/>
          </w:rPr>
          <w:t>rono</w:t>
        </w:r>
        <w:r w:rsidRPr="00FE099D">
          <w:rPr>
            <w:rStyle w:val="af0"/>
            <w:rFonts w:ascii="Arial" w:hAnsi="Arial" w:cs="Arial"/>
            <w:sz w:val="16"/>
            <w:szCs w:val="16"/>
          </w:rPr>
          <w:t>@</w:t>
        </w:r>
        <w:r w:rsidRPr="00FE099D">
          <w:rPr>
            <w:rStyle w:val="af0"/>
            <w:rFonts w:ascii="Arial" w:hAnsi="Arial" w:cs="Arial"/>
            <w:sz w:val="16"/>
            <w:szCs w:val="16"/>
            <w:lang w:val="en-US"/>
          </w:rPr>
          <w:t>stavminobr</w:t>
        </w:r>
        <w:r w:rsidRPr="00FE099D">
          <w:rPr>
            <w:rStyle w:val="af0"/>
            <w:rFonts w:ascii="Arial" w:hAnsi="Arial" w:cs="Arial"/>
            <w:sz w:val="16"/>
            <w:szCs w:val="16"/>
          </w:rPr>
          <w:t>.</w:t>
        </w:r>
        <w:proofErr w:type="spellStart"/>
        <w:r w:rsidRPr="00FE099D">
          <w:rPr>
            <w:rStyle w:val="af0"/>
            <w:rFonts w:ascii="Arial" w:hAnsi="Arial" w:cs="Arial"/>
            <w:sz w:val="16"/>
            <w:szCs w:val="16"/>
            <w:lang w:val="en-US"/>
          </w:rPr>
          <w:t>ru</w:t>
        </w:r>
        <w:proofErr w:type="spellEnd"/>
      </w:hyperlink>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z w:val="16"/>
          <w:szCs w:val="16"/>
        </w:rPr>
        <w:t xml:space="preserve">Официальный сайт администрации Благодарненского муниципального района Ставропольского края в сети Интернет </w:t>
      </w:r>
      <w:r w:rsidRPr="00FE099D">
        <w:rPr>
          <w:rFonts w:ascii="Arial" w:hAnsi="Arial" w:cs="Arial"/>
          <w:sz w:val="16"/>
          <w:szCs w:val="16"/>
          <w:lang w:val="en-US"/>
        </w:rPr>
        <w:t>http</w:t>
      </w:r>
      <w:r w:rsidRPr="00FE099D">
        <w:rPr>
          <w:rFonts w:ascii="Arial" w:hAnsi="Arial" w:cs="Arial"/>
          <w:sz w:val="16"/>
          <w:szCs w:val="16"/>
        </w:rPr>
        <w:t>://</w:t>
      </w:r>
      <w:proofErr w:type="spellStart"/>
      <w:r w:rsidRPr="00FE099D">
        <w:rPr>
          <w:rFonts w:ascii="Arial" w:hAnsi="Arial" w:cs="Arial"/>
          <w:sz w:val="16"/>
          <w:szCs w:val="16"/>
          <w:lang w:val="en-US"/>
        </w:rPr>
        <w:t>abmrsk</w:t>
      </w:r>
      <w:proofErr w:type="spellEnd"/>
      <w:r w:rsidRPr="00FE099D">
        <w:rPr>
          <w:rFonts w:ascii="Arial" w:hAnsi="Arial" w:cs="Arial"/>
          <w:sz w:val="16"/>
          <w:szCs w:val="16"/>
        </w:rPr>
        <w:t>.</w:t>
      </w:r>
      <w:proofErr w:type="spellStart"/>
      <w:r w:rsidRPr="00FE099D">
        <w:rPr>
          <w:rFonts w:ascii="Arial" w:hAnsi="Arial" w:cs="Arial"/>
          <w:sz w:val="16"/>
          <w:szCs w:val="16"/>
          <w:lang w:val="en-US"/>
        </w:rPr>
        <w:t>ru</w:t>
      </w:r>
      <w:proofErr w:type="spellEnd"/>
    </w:p>
    <w:p w:rsidR="00392E65" w:rsidRPr="00FE099D" w:rsidRDefault="00392E65" w:rsidP="00392E65">
      <w:pPr>
        <w:autoSpaceDE w:val="0"/>
        <w:autoSpaceDN w:val="0"/>
        <w:adjustRightInd w:val="0"/>
        <w:ind w:firstLine="567"/>
        <w:jc w:val="both"/>
        <w:outlineLvl w:val="2"/>
        <w:rPr>
          <w:rFonts w:ascii="Arial" w:hAnsi="Arial" w:cs="Arial"/>
          <w:sz w:val="16"/>
          <w:szCs w:val="16"/>
        </w:rPr>
      </w:pPr>
      <w:r w:rsidRPr="00FE099D">
        <w:rPr>
          <w:rFonts w:ascii="Arial" w:hAnsi="Arial" w:cs="Arial"/>
          <w:sz w:val="16"/>
          <w:szCs w:val="16"/>
        </w:rPr>
        <w:t xml:space="preserve">Сведения о местонахождении, графике работы МФЦ приводятся в </w:t>
      </w:r>
      <w:r>
        <w:rPr>
          <w:rFonts w:ascii="Arial" w:hAnsi="Arial" w:cs="Arial"/>
          <w:sz w:val="16"/>
          <w:szCs w:val="16"/>
        </w:rPr>
        <w:t xml:space="preserve"> </w:t>
      </w:r>
      <w:r w:rsidRPr="00FE099D">
        <w:rPr>
          <w:rFonts w:ascii="Arial" w:hAnsi="Arial" w:cs="Arial"/>
          <w:sz w:val="16"/>
          <w:szCs w:val="16"/>
        </w:rPr>
        <w:t>Приложении № 1 к административному регламенту.</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1.3.1. Порядок получения консультаций по процедуре предоставления государственной услуги</w:t>
      </w:r>
    </w:p>
    <w:p w:rsidR="00392E65" w:rsidRPr="00FE099D" w:rsidRDefault="00392E65" w:rsidP="00392E65">
      <w:pPr>
        <w:autoSpaceDE w:val="0"/>
        <w:autoSpaceDN w:val="0"/>
        <w:adjustRightInd w:val="0"/>
        <w:ind w:firstLine="540"/>
        <w:jc w:val="both"/>
        <w:outlineLvl w:val="3"/>
        <w:rPr>
          <w:rFonts w:ascii="Arial" w:hAnsi="Arial" w:cs="Arial"/>
          <w:sz w:val="16"/>
          <w:szCs w:val="16"/>
        </w:rPr>
      </w:pPr>
      <w:r w:rsidRPr="00FE099D">
        <w:rPr>
          <w:rFonts w:ascii="Arial" w:hAnsi="Arial" w:cs="Arial"/>
          <w:sz w:val="16"/>
          <w:szCs w:val="16"/>
        </w:rPr>
        <w:t>1.3.1.1. Информация о процедуре предоставления государственной услуги предоставляется бесплатно.</w:t>
      </w:r>
    </w:p>
    <w:p w:rsidR="00392E65" w:rsidRPr="00FE099D" w:rsidRDefault="00392E65" w:rsidP="00392E65">
      <w:pPr>
        <w:autoSpaceDE w:val="0"/>
        <w:autoSpaceDN w:val="0"/>
        <w:adjustRightInd w:val="0"/>
        <w:ind w:firstLine="540"/>
        <w:jc w:val="both"/>
        <w:outlineLvl w:val="3"/>
        <w:rPr>
          <w:rFonts w:ascii="Arial" w:hAnsi="Arial" w:cs="Arial"/>
          <w:sz w:val="16"/>
          <w:szCs w:val="16"/>
        </w:rPr>
      </w:pPr>
      <w:r w:rsidRPr="00FE099D">
        <w:rPr>
          <w:rFonts w:ascii="Arial" w:hAnsi="Arial" w:cs="Arial"/>
          <w:sz w:val="16"/>
          <w:szCs w:val="16"/>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392E65" w:rsidRPr="00FE099D" w:rsidRDefault="00392E65" w:rsidP="00392E65">
      <w:pPr>
        <w:autoSpaceDE w:val="0"/>
        <w:autoSpaceDN w:val="0"/>
        <w:adjustRightInd w:val="0"/>
        <w:ind w:firstLine="540"/>
        <w:jc w:val="both"/>
        <w:outlineLvl w:val="3"/>
        <w:rPr>
          <w:rFonts w:ascii="Arial" w:hAnsi="Arial" w:cs="Arial"/>
          <w:sz w:val="16"/>
          <w:szCs w:val="16"/>
        </w:rPr>
      </w:pPr>
      <w:r w:rsidRPr="00FE099D">
        <w:rPr>
          <w:rFonts w:ascii="Arial" w:hAnsi="Arial" w:cs="Arial"/>
          <w:sz w:val="16"/>
          <w:szCs w:val="16"/>
        </w:rPr>
        <w:t>1.3.1.3. Индивидуальное устное информирование по процедуре предоставления государственной услуги осуществляется специалистами Отдела образования, ответственными за предоставление государственной услуги (далее – специалисты), при обращении заявителей лично или по телефону.</w:t>
      </w:r>
    </w:p>
    <w:p w:rsidR="00392E65" w:rsidRPr="00FE099D" w:rsidRDefault="00392E65" w:rsidP="00392E65">
      <w:pPr>
        <w:pStyle w:val="1ff2"/>
        <w:tabs>
          <w:tab w:val="clear" w:pos="360"/>
          <w:tab w:val="left" w:pos="709"/>
          <w:tab w:val="left" w:pos="1134"/>
        </w:tabs>
        <w:spacing w:before="0" w:after="0"/>
        <w:ind w:firstLine="567"/>
        <w:rPr>
          <w:rFonts w:ascii="Arial" w:hAnsi="Arial" w:cs="Arial"/>
          <w:sz w:val="16"/>
          <w:szCs w:val="16"/>
        </w:rPr>
      </w:pPr>
      <w:r w:rsidRPr="00FE099D">
        <w:rPr>
          <w:rFonts w:ascii="Arial" w:hAnsi="Arial" w:cs="Arial"/>
          <w:sz w:val="16"/>
          <w:szCs w:val="16"/>
        </w:rPr>
        <w:t xml:space="preserve">Индивидуальное устное информирование заявителей при личном обращении осуществляется в соответствии графиком (приложение 2). </w:t>
      </w:r>
    </w:p>
    <w:p w:rsidR="00392E65" w:rsidRPr="00FE099D" w:rsidRDefault="00392E65" w:rsidP="00392E65">
      <w:pPr>
        <w:autoSpaceDE w:val="0"/>
        <w:autoSpaceDN w:val="0"/>
        <w:adjustRightInd w:val="0"/>
        <w:ind w:firstLine="540"/>
        <w:jc w:val="both"/>
        <w:outlineLvl w:val="3"/>
        <w:rPr>
          <w:rFonts w:ascii="Arial" w:hAnsi="Arial" w:cs="Arial"/>
          <w:sz w:val="16"/>
          <w:szCs w:val="16"/>
        </w:rPr>
      </w:pPr>
      <w:r w:rsidRPr="00FE099D">
        <w:rPr>
          <w:rFonts w:ascii="Arial" w:hAnsi="Arial" w:cs="Arial"/>
          <w:sz w:val="16"/>
          <w:szCs w:val="16"/>
        </w:rPr>
        <w:t>1.3.1.4.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w:t>
      </w:r>
    </w:p>
    <w:p w:rsidR="00392E65" w:rsidRPr="00FE099D" w:rsidRDefault="00392E65" w:rsidP="00392E65">
      <w:pPr>
        <w:autoSpaceDE w:val="0"/>
        <w:autoSpaceDN w:val="0"/>
        <w:adjustRightInd w:val="0"/>
        <w:ind w:firstLine="540"/>
        <w:jc w:val="both"/>
        <w:outlineLvl w:val="3"/>
        <w:rPr>
          <w:rFonts w:ascii="Arial" w:hAnsi="Arial" w:cs="Arial"/>
          <w:sz w:val="16"/>
          <w:szCs w:val="16"/>
        </w:rPr>
      </w:pPr>
      <w:r w:rsidRPr="00FE099D">
        <w:rPr>
          <w:rFonts w:ascii="Arial" w:hAnsi="Arial" w:cs="Arial"/>
          <w:sz w:val="16"/>
          <w:szCs w:val="16"/>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оформившего  письменный ответ.</w:t>
      </w:r>
    </w:p>
    <w:p w:rsidR="00392E65" w:rsidRPr="00FE099D" w:rsidRDefault="00392E65" w:rsidP="00392E65">
      <w:pPr>
        <w:autoSpaceDE w:val="0"/>
        <w:autoSpaceDN w:val="0"/>
        <w:adjustRightInd w:val="0"/>
        <w:ind w:firstLine="540"/>
        <w:jc w:val="both"/>
        <w:outlineLvl w:val="3"/>
        <w:rPr>
          <w:rFonts w:ascii="Arial" w:hAnsi="Arial" w:cs="Arial"/>
          <w:sz w:val="16"/>
          <w:szCs w:val="16"/>
        </w:rPr>
      </w:pPr>
      <w:r w:rsidRPr="00FE099D">
        <w:rPr>
          <w:rFonts w:ascii="Arial" w:hAnsi="Arial" w:cs="Arial"/>
          <w:sz w:val="16"/>
          <w:szCs w:val="16"/>
        </w:rPr>
        <w:t>1.3.1.5. Публичное устное информирование осуществляется с привлечением средств массовой информации – радио, телевидения (далее – СМИ).</w:t>
      </w:r>
    </w:p>
    <w:p w:rsidR="00392E65" w:rsidRPr="00FE099D" w:rsidRDefault="00392E65" w:rsidP="00392E65">
      <w:pPr>
        <w:autoSpaceDE w:val="0"/>
        <w:autoSpaceDN w:val="0"/>
        <w:adjustRightInd w:val="0"/>
        <w:ind w:firstLine="540"/>
        <w:jc w:val="both"/>
        <w:outlineLvl w:val="3"/>
        <w:rPr>
          <w:rFonts w:ascii="Arial" w:hAnsi="Arial" w:cs="Arial"/>
          <w:sz w:val="16"/>
          <w:szCs w:val="16"/>
        </w:rPr>
      </w:pPr>
      <w:r w:rsidRPr="00FE099D">
        <w:rPr>
          <w:rFonts w:ascii="Arial" w:hAnsi="Arial" w:cs="Arial"/>
          <w:sz w:val="16"/>
          <w:szCs w:val="16"/>
        </w:rPr>
        <w:t>1.3.1.6.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392E65" w:rsidRPr="00FE099D" w:rsidRDefault="00392E65" w:rsidP="00392E65">
      <w:pPr>
        <w:tabs>
          <w:tab w:val="left" w:pos="6840"/>
        </w:tabs>
        <w:ind w:firstLine="540"/>
        <w:jc w:val="center"/>
        <w:rPr>
          <w:rFonts w:ascii="Arial" w:hAnsi="Arial" w:cs="Arial"/>
          <w:b/>
          <w:bCs/>
          <w:sz w:val="16"/>
          <w:szCs w:val="16"/>
        </w:rPr>
      </w:pPr>
    </w:p>
    <w:p w:rsidR="00392E65" w:rsidRPr="00FE099D" w:rsidRDefault="00392E65" w:rsidP="00392E65">
      <w:pPr>
        <w:tabs>
          <w:tab w:val="left" w:pos="6840"/>
        </w:tabs>
        <w:ind w:firstLine="540"/>
        <w:jc w:val="center"/>
        <w:rPr>
          <w:rFonts w:ascii="Arial" w:hAnsi="Arial" w:cs="Arial"/>
          <w:bCs/>
          <w:sz w:val="16"/>
          <w:szCs w:val="16"/>
        </w:rPr>
      </w:pPr>
      <w:r w:rsidRPr="00FE099D">
        <w:rPr>
          <w:rFonts w:ascii="Arial" w:hAnsi="Arial" w:cs="Arial"/>
          <w:bCs/>
          <w:sz w:val="16"/>
          <w:szCs w:val="16"/>
          <w:lang w:val="en-US"/>
        </w:rPr>
        <w:t>II</w:t>
      </w:r>
      <w:r w:rsidRPr="00FE099D">
        <w:rPr>
          <w:rFonts w:ascii="Arial" w:hAnsi="Arial" w:cs="Arial"/>
          <w:bCs/>
          <w:sz w:val="16"/>
          <w:szCs w:val="16"/>
        </w:rPr>
        <w:t>. Стандарт предоставления государственной услуги</w:t>
      </w:r>
    </w:p>
    <w:p w:rsidR="00392E65" w:rsidRPr="00FE099D" w:rsidRDefault="00392E65" w:rsidP="00392E65">
      <w:pPr>
        <w:tabs>
          <w:tab w:val="left" w:pos="6840"/>
        </w:tabs>
        <w:ind w:firstLine="540"/>
        <w:jc w:val="center"/>
        <w:rPr>
          <w:rFonts w:ascii="Arial" w:hAnsi="Arial" w:cs="Arial"/>
          <w:sz w:val="16"/>
          <w:szCs w:val="16"/>
        </w:rPr>
      </w:pPr>
    </w:p>
    <w:p w:rsidR="00392E65" w:rsidRPr="00FE099D" w:rsidRDefault="00392E65" w:rsidP="00392E65">
      <w:pPr>
        <w:tabs>
          <w:tab w:val="left" w:pos="6840"/>
        </w:tabs>
        <w:ind w:firstLine="540"/>
        <w:jc w:val="both"/>
        <w:rPr>
          <w:rFonts w:ascii="Arial" w:hAnsi="Arial" w:cs="Arial"/>
          <w:sz w:val="16"/>
          <w:szCs w:val="16"/>
        </w:rPr>
      </w:pPr>
      <w:r w:rsidRPr="00FE099D">
        <w:rPr>
          <w:rFonts w:ascii="Arial" w:hAnsi="Arial" w:cs="Arial"/>
          <w:sz w:val="16"/>
          <w:szCs w:val="16"/>
        </w:rPr>
        <w:t xml:space="preserve">2.1. Наименование государственной услуги: </w:t>
      </w:r>
    </w:p>
    <w:p w:rsidR="00392E65" w:rsidRPr="00FE099D" w:rsidRDefault="00392E65" w:rsidP="00392E65">
      <w:pPr>
        <w:tabs>
          <w:tab w:val="left" w:pos="6840"/>
        </w:tabs>
        <w:ind w:firstLine="540"/>
        <w:jc w:val="both"/>
        <w:rPr>
          <w:rFonts w:ascii="Arial" w:hAnsi="Arial" w:cs="Arial"/>
          <w:bCs/>
          <w:sz w:val="16"/>
          <w:szCs w:val="16"/>
        </w:rPr>
      </w:pPr>
      <w:r w:rsidRPr="00FE099D">
        <w:rPr>
          <w:rFonts w:ascii="Arial" w:hAnsi="Arial" w:cs="Arial"/>
          <w:sz w:val="16"/>
          <w:szCs w:val="16"/>
        </w:rPr>
        <w:t>«</w:t>
      </w:r>
      <w:r w:rsidRPr="00FE099D">
        <w:rPr>
          <w:rFonts w:ascii="Arial" w:hAnsi="Arial" w:cs="Arial"/>
          <w:bCs/>
          <w:sz w:val="16"/>
          <w:szCs w:val="16"/>
        </w:rPr>
        <w:t>Назначение и выплата единовременного пособия усыновителям».</w:t>
      </w:r>
    </w:p>
    <w:p w:rsidR="00392E65" w:rsidRPr="00FE099D" w:rsidRDefault="00392E65" w:rsidP="00392E65">
      <w:pPr>
        <w:tabs>
          <w:tab w:val="left" w:pos="6840"/>
        </w:tabs>
        <w:ind w:firstLine="540"/>
        <w:jc w:val="both"/>
        <w:rPr>
          <w:rFonts w:ascii="Arial" w:hAnsi="Arial" w:cs="Arial"/>
          <w:sz w:val="16"/>
          <w:szCs w:val="16"/>
        </w:rPr>
      </w:pPr>
      <w:r w:rsidRPr="00FE099D">
        <w:rPr>
          <w:rFonts w:ascii="Arial" w:hAnsi="Arial" w:cs="Arial"/>
          <w:sz w:val="16"/>
          <w:szCs w:val="16"/>
        </w:rPr>
        <w:t>2.2. Наименование органа, предоставляющего государственную услугу</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Предоставление государственной услуги осуществляется Отделом образования администрации Благодарненского муниципального района Ставропольского края.</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392E65" w:rsidRPr="00FE099D" w:rsidRDefault="00392E65" w:rsidP="00392E65">
      <w:pPr>
        <w:autoSpaceDE w:val="0"/>
        <w:autoSpaceDN w:val="0"/>
        <w:adjustRightInd w:val="0"/>
        <w:ind w:firstLine="540"/>
        <w:jc w:val="both"/>
        <w:rPr>
          <w:rFonts w:ascii="Arial" w:hAnsi="Arial" w:cs="Arial"/>
          <w:sz w:val="16"/>
          <w:szCs w:val="16"/>
        </w:rPr>
      </w:pPr>
      <w:proofErr w:type="gramStart"/>
      <w:r w:rsidRPr="00FE099D">
        <w:rPr>
          <w:rFonts w:ascii="Arial" w:hAnsi="Arial" w:cs="Arial"/>
          <w:sz w:val="16"/>
          <w:szCs w:val="16"/>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FE099D">
          <w:rPr>
            <w:rFonts w:ascii="Arial" w:hAnsi="Arial" w:cs="Arial"/>
            <w:sz w:val="16"/>
            <w:szCs w:val="16"/>
          </w:rPr>
          <w:t>перечень</w:t>
        </w:r>
      </w:hyperlink>
      <w:r w:rsidRPr="00FE099D">
        <w:rPr>
          <w:rFonts w:ascii="Arial" w:hAnsi="Arial" w:cs="Arial"/>
          <w:sz w:val="16"/>
          <w:szCs w:val="16"/>
        </w:rPr>
        <w:t xml:space="preserve"> услуг, которые являются необходимыми и обязательными для                   предоставления государственных услуг и</w:t>
      </w:r>
      <w:proofErr w:type="gramEnd"/>
      <w:r w:rsidRPr="00FE099D">
        <w:rPr>
          <w:rFonts w:ascii="Arial" w:hAnsi="Arial" w:cs="Arial"/>
          <w:sz w:val="16"/>
          <w:szCs w:val="16"/>
        </w:rPr>
        <w:t xml:space="preserve"> предоставляются организациями, участвующими в предоставлении государственных услуг, утверждаемых  нормативным правовым актом Ставропольского края.</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bCs/>
          <w:sz w:val="16"/>
          <w:szCs w:val="16"/>
        </w:rPr>
        <w:t>2.3. Результат предоставления государственной услуги</w:t>
      </w:r>
    </w:p>
    <w:p w:rsidR="00392E65" w:rsidRPr="00FE099D" w:rsidRDefault="00392E65" w:rsidP="00392E65">
      <w:pPr>
        <w:tabs>
          <w:tab w:val="left" w:pos="6840"/>
        </w:tabs>
        <w:ind w:firstLine="540"/>
        <w:jc w:val="both"/>
        <w:rPr>
          <w:rFonts w:ascii="Arial" w:hAnsi="Arial" w:cs="Arial"/>
          <w:bCs/>
          <w:sz w:val="16"/>
          <w:szCs w:val="16"/>
        </w:rPr>
      </w:pPr>
      <w:r w:rsidRPr="00FE099D">
        <w:rPr>
          <w:rFonts w:ascii="Arial" w:hAnsi="Arial" w:cs="Arial"/>
          <w:bCs/>
          <w:sz w:val="16"/>
          <w:szCs w:val="16"/>
        </w:rPr>
        <w:t>Конечными результатами предоставления государственной услуги является:</w:t>
      </w:r>
    </w:p>
    <w:p w:rsidR="00392E65" w:rsidRPr="00FE099D" w:rsidRDefault="00392E65" w:rsidP="00392E65">
      <w:pPr>
        <w:tabs>
          <w:tab w:val="left" w:pos="6840"/>
        </w:tabs>
        <w:ind w:firstLine="540"/>
        <w:jc w:val="both"/>
        <w:rPr>
          <w:rFonts w:ascii="Arial" w:hAnsi="Arial" w:cs="Arial"/>
          <w:bCs/>
          <w:sz w:val="16"/>
          <w:szCs w:val="16"/>
        </w:rPr>
      </w:pPr>
      <w:r w:rsidRPr="00FE099D">
        <w:rPr>
          <w:rFonts w:ascii="Arial" w:hAnsi="Arial" w:cs="Arial"/>
          <w:bCs/>
          <w:sz w:val="16"/>
          <w:szCs w:val="16"/>
        </w:rPr>
        <w:t>назначение и выплата единовременного пособия;</w:t>
      </w:r>
    </w:p>
    <w:p w:rsidR="00392E65" w:rsidRPr="00FE099D" w:rsidRDefault="00392E65" w:rsidP="00392E65">
      <w:pPr>
        <w:tabs>
          <w:tab w:val="left" w:pos="6840"/>
        </w:tabs>
        <w:ind w:firstLine="540"/>
        <w:jc w:val="both"/>
        <w:rPr>
          <w:rFonts w:ascii="Arial" w:hAnsi="Arial" w:cs="Arial"/>
          <w:bCs/>
          <w:sz w:val="16"/>
          <w:szCs w:val="16"/>
        </w:rPr>
      </w:pPr>
      <w:r w:rsidRPr="00FE099D">
        <w:rPr>
          <w:rFonts w:ascii="Arial" w:hAnsi="Arial" w:cs="Arial"/>
          <w:sz w:val="16"/>
          <w:szCs w:val="16"/>
        </w:rPr>
        <w:t xml:space="preserve">отказ в назначении единовременного пособия с направлением заявителю </w:t>
      </w:r>
      <w:hyperlink r:id="rId18" w:history="1">
        <w:r w:rsidRPr="00FE099D">
          <w:rPr>
            <w:rFonts w:ascii="Arial" w:hAnsi="Arial" w:cs="Arial"/>
            <w:sz w:val="16"/>
            <w:szCs w:val="16"/>
          </w:rPr>
          <w:t>уведомления</w:t>
        </w:r>
      </w:hyperlink>
      <w:r w:rsidRPr="00FE099D">
        <w:rPr>
          <w:rFonts w:ascii="Arial" w:hAnsi="Arial" w:cs="Arial"/>
          <w:sz w:val="16"/>
          <w:szCs w:val="16"/>
        </w:rPr>
        <w:t xml:space="preserve"> об отказе в назначении единовременного пособия и указанием   причины отказа.</w:t>
      </w:r>
    </w:p>
    <w:p w:rsidR="00392E65" w:rsidRPr="00FE099D" w:rsidRDefault="00392E65" w:rsidP="00392E65">
      <w:pPr>
        <w:tabs>
          <w:tab w:val="left" w:pos="540"/>
        </w:tabs>
        <w:ind w:firstLine="540"/>
        <w:jc w:val="both"/>
        <w:rPr>
          <w:rFonts w:ascii="Arial" w:hAnsi="Arial" w:cs="Arial"/>
          <w:sz w:val="16"/>
          <w:szCs w:val="16"/>
        </w:rPr>
      </w:pPr>
      <w:r w:rsidRPr="00FE099D">
        <w:rPr>
          <w:rFonts w:ascii="Arial" w:hAnsi="Arial" w:cs="Arial"/>
          <w:sz w:val="16"/>
          <w:szCs w:val="16"/>
        </w:rPr>
        <w:lastRenderedPageBreak/>
        <w:t>2.4. Срок предоставления государственной услуги</w:t>
      </w:r>
    </w:p>
    <w:p w:rsidR="00392E65" w:rsidRPr="00FE099D" w:rsidRDefault="00392E65" w:rsidP="00392E65">
      <w:pPr>
        <w:autoSpaceDE w:val="0"/>
        <w:autoSpaceDN w:val="0"/>
        <w:adjustRightInd w:val="0"/>
        <w:ind w:firstLine="540"/>
        <w:jc w:val="both"/>
        <w:outlineLvl w:val="2"/>
        <w:rPr>
          <w:rFonts w:ascii="Arial" w:hAnsi="Arial" w:cs="Arial"/>
          <w:iCs/>
          <w:sz w:val="16"/>
          <w:szCs w:val="16"/>
        </w:rPr>
      </w:pPr>
      <w:r w:rsidRPr="00FE099D">
        <w:rPr>
          <w:rFonts w:ascii="Arial" w:hAnsi="Arial" w:cs="Arial"/>
          <w:iCs/>
          <w:sz w:val="16"/>
          <w:szCs w:val="16"/>
        </w:rPr>
        <w:t xml:space="preserve">Государственная услуга предоставляется в течение 15 рабочих дней со дня регистрации документов, указанных в </w:t>
      </w:r>
      <w:hyperlink r:id="rId19" w:history="1">
        <w:r w:rsidRPr="00FE099D">
          <w:rPr>
            <w:rFonts w:ascii="Arial" w:hAnsi="Arial" w:cs="Arial"/>
            <w:iCs/>
            <w:sz w:val="16"/>
            <w:szCs w:val="16"/>
          </w:rPr>
          <w:t>пункте 2.6</w:t>
        </w:r>
      </w:hyperlink>
      <w:r w:rsidRPr="00FE099D">
        <w:rPr>
          <w:rFonts w:ascii="Arial" w:hAnsi="Arial" w:cs="Arial"/>
          <w:iCs/>
          <w:sz w:val="16"/>
          <w:szCs w:val="16"/>
        </w:rPr>
        <w:t xml:space="preserve"> настоящего административного регламента</w:t>
      </w:r>
    </w:p>
    <w:p w:rsidR="00392E65" w:rsidRPr="00FE099D" w:rsidRDefault="00392E65" w:rsidP="00392E65">
      <w:pPr>
        <w:autoSpaceDE w:val="0"/>
        <w:autoSpaceDN w:val="0"/>
        <w:adjustRightInd w:val="0"/>
        <w:ind w:firstLine="540"/>
        <w:jc w:val="both"/>
        <w:outlineLvl w:val="2"/>
        <w:rPr>
          <w:rFonts w:ascii="Arial" w:hAnsi="Arial" w:cs="Arial"/>
          <w:iCs/>
          <w:sz w:val="16"/>
          <w:szCs w:val="16"/>
        </w:rPr>
      </w:pPr>
      <w:r w:rsidRPr="00FE099D">
        <w:rPr>
          <w:rFonts w:ascii="Arial" w:hAnsi="Arial" w:cs="Arial"/>
          <w:sz w:val="16"/>
          <w:szCs w:val="16"/>
        </w:rPr>
        <w:t>2.5.  П</w:t>
      </w:r>
      <w:r w:rsidRPr="00FE099D">
        <w:rPr>
          <w:rFonts w:ascii="Arial" w:hAnsi="Arial" w:cs="Arial"/>
          <w:iCs/>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Отдел образования  предоста</w:t>
      </w:r>
      <w:r>
        <w:rPr>
          <w:rFonts w:ascii="Arial" w:hAnsi="Arial" w:cs="Arial"/>
          <w:sz w:val="16"/>
          <w:szCs w:val="16"/>
        </w:rPr>
        <w:t>вляет государственную услугу на</w:t>
      </w:r>
      <w:r w:rsidRPr="00FE099D">
        <w:rPr>
          <w:rFonts w:ascii="Arial" w:hAnsi="Arial" w:cs="Arial"/>
          <w:sz w:val="16"/>
          <w:szCs w:val="16"/>
        </w:rPr>
        <w:t xml:space="preserve"> безвозмездной основе в соответствии </w:t>
      </w:r>
      <w:proofErr w:type="gramStart"/>
      <w:r w:rsidRPr="00FE099D">
        <w:rPr>
          <w:rFonts w:ascii="Arial" w:hAnsi="Arial" w:cs="Arial"/>
          <w:sz w:val="16"/>
          <w:szCs w:val="16"/>
        </w:rPr>
        <w:t>с</w:t>
      </w:r>
      <w:proofErr w:type="gramEnd"/>
      <w:r w:rsidRPr="00FE099D">
        <w:rPr>
          <w:rFonts w:ascii="Arial" w:hAnsi="Arial" w:cs="Arial"/>
          <w:sz w:val="16"/>
          <w:szCs w:val="16"/>
        </w:rPr>
        <w:t>:</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 xml:space="preserve">федеральными  </w:t>
      </w:r>
      <w:hyperlink r:id="rId20" w:history="1">
        <w:proofErr w:type="gramStart"/>
        <w:r w:rsidRPr="00FE099D">
          <w:rPr>
            <w:rFonts w:ascii="Arial" w:hAnsi="Arial" w:cs="Arial"/>
            <w:sz w:val="16"/>
            <w:szCs w:val="16"/>
          </w:rPr>
          <w:t>закон</w:t>
        </w:r>
      </w:hyperlink>
      <w:r w:rsidRPr="00FE099D">
        <w:rPr>
          <w:rFonts w:ascii="Arial" w:hAnsi="Arial" w:cs="Arial"/>
          <w:sz w:val="16"/>
          <w:szCs w:val="16"/>
        </w:rPr>
        <w:t>ами</w:t>
      </w:r>
      <w:proofErr w:type="gramEnd"/>
      <w:r w:rsidRPr="00FE099D">
        <w:rPr>
          <w:rFonts w:ascii="Arial" w:hAnsi="Arial" w:cs="Arial"/>
          <w:sz w:val="16"/>
          <w:szCs w:val="16"/>
        </w:rPr>
        <w:t xml:space="preserve"> от:</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21 декабря 1996 года  № 159-ФЗ «О дополнительных гарантиях по социальной поддержке детей-сирот и детей, оставшихся без попечения родителей» («Собрание законодательства РФ», 23.12.1996, № 52, ст. 5880, «Российская газета», № 248, 27.12.1996);</w:t>
      </w:r>
    </w:p>
    <w:p w:rsidR="00392E65" w:rsidRPr="00FE099D" w:rsidRDefault="00392E65" w:rsidP="00392E65">
      <w:pPr>
        <w:autoSpaceDE w:val="0"/>
        <w:autoSpaceDN w:val="0"/>
        <w:adjustRightInd w:val="0"/>
        <w:ind w:firstLine="540"/>
        <w:jc w:val="both"/>
        <w:rPr>
          <w:rFonts w:ascii="Arial" w:hAnsi="Arial" w:cs="Arial"/>
          <w:sz w:val="16"/>
          <w:szCs w:val="16"/>
        </w:rPr>
      </w:pPr>
      <w:r w:rsidRPr="00FE099D">
        <w:rPr>
          <w:rFonts w:ascii="Arial" w:hAnsi="Arial" w:cs="Arial"/>
          <w:sz w:val="16"/>
          <w:szCs w:val="16"/>
        </w:rPr>
        <w:t xml:space="preserve">законами  Ставропольского края </w:t>
      </w:r>
      <w:proofErr w:type="gramStart"/>
      <w:r w:rsidRPr="00FE099D">
        <w:rPr>
          <w:rFonts w:ascii="Arial" w:hAnsi="Arial" w:cs="Arial"/>
          <w:sz w:val="16"/>
          <w:szCs w:val="16"/>
        </w:rPr>
        <w:t>от</w:t>
      </w:r>
      <w:proofErr w:type="gramEnd"/>
      <w:r w:rsidRPr="00FE099D">
        <w:rPr>
          <w:rFonts w:ascii="Arial" w:hAnsi="Arial" w:cs="Arial"/>
          <w:sz w:val="16"/>
          <w:szCs w:val="16"/>
        </w:rPr>
        <w:t>:</w:t>
      </w:r>
    </w:p>
    <w:p w:rsidR="00392E65" w:rsidRPr="00FE099D" w:rsidRDefault="00392E65" w:rsidP="00392E65">
      <w:pPr>
        <w:autoSpaceDE w:val="0"/>
        <w:autoSpaceDN w:val="0"/>
        <w:adjustRightInd w:val="0"/>
        <w:ind w:firstLine="540"/>
        <w:jc w:val="both"/>
        <w:rPr>
          <w:rFonts w:ascii="Arial" w:hAnsi="Arial" w:cs="Arial"/>
          <w:sz w:val="16"/>
          <w:szCs w:val="16"/>
        </w:rPr>
      </w:pPr>
      <w:r w:rsidRPr="00FE099D">
        <w:rPr>
          <w:rFonts w:ascii="Arial" w:hAnsi="Arial" w:cs="Arial"/>
          <w:sz w:val="16"/>
          <w:szCs w:val="16"/>
        </w:rPr>
        <w:t>15 ноября 2009 г. № 77-кз «</w:t>
      </w:r>
      <w:hyperlink r:id="rId21" w:history="1">
        <w:r w:rsidRPr="00FE099D">
          <w:rPr>
            <w:rFonts w:ascii="Arial" w:hAnsi="Arial" w:cs="Arial"/>
            <w:sz w:val="16"/>
            <w:szCs w:val="16"/>
          </w:rPr>
          <w:t>О размере и порядке</w:t>
        </w:r>
      </w:hyperlink>
      <w:r w:rsidRPr="00FE099D">
        <w:rPr>
          <w:rFonts w:ascii="Arial" w:hAnsi="Arial" w:cs="Arial"/>
          <w:sz w:val="16"/>
          <w:szCs w:val="16"/>
        </w:rPr>
        <w:t xml:space="preserve"> назначения единовременного пособия усыновителям» («</w:t>
      </w:r>
      <w:proofErr w:type="gramStart"/>
      <w:r w:rsidRPr="00FE099D">
        <w:rPr>
          <w:rFonts w:ascii="Arial" w:hAnsi="Arial" w:cs="Arial"/>
          <w:sz w:val="16"/>
          <w:szCs w:val="16"/>
        </w:rPr>
        <w:t>Ставропольская</w:t>
      </w:r>
      <w:proofErr w:type="gramEnd"/>
      <w:r w:rsidRPr="00FE099D">
        <w:rPr>
          <w:rFonts w:ascii="Arial" w:hAnsi="Arial" w:cs="Arial"/>
          <w:sz w:val="16"/>
          <w:szCs w:val="16"/>
        </w:rPr>
        <w:t xml:space="preserve"> правда», № 240, 17.11.2009, «Сборник </w:t>
      </w:r>
      <w:r>
        <w:rPr>
          <w:rFonts w:ascii="Arial" w:hAnsi="Arial" w:cs="Arial"/>
          <w:sz w:val="16"/>
          <w:szCs w:val="16"/>
        </w:rPr>
        <w:t>законов и других правовых актов</w:t>
      </w:r>
      <w:r w:rsidRPr="00FE099D">
        <w:rPr>
          <w:rFonts w:ascii="Arial" w:hAnsi="Arial" w:cs="Arial"/>
          <w:sz w:val="16"/>
          <w:szCs w:val="16"/>
        </w:rPr>
        <w:t xml:space="preserve"> Ставропольского края», 15.12.2009, № 26, ст. 8499);</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Pr>
          <w:rFonts w:ascii="Arial" w:hAnsi="Arial" w:cs="Arial"/>
          <w:sz w:val="16"/>
          <w:szCs w:val="16"/>
        </w:rPr>
        <w:t xml:space="preserve">13 июня 2013 года </w:t>
      </w:r>
      <w:r w:rsidRPr="00FE099D">
        <w:rPr>
          <w:rFonts w:ascii="Arial" w:hAnsi="Arial" w:cs="Arial"/>
          <w:sz w:val="16"/>
          <w:szCs w:val="16"/>
        </w:rPr>
        <w:t>№ 51-кз «</w:t>
      </w:r>
      <w:hyperlink r:id="rId22" w:history="1">
        <w:r w:rsidRPr="00FE099D">
          <w:rPr>
            <w:rFonts w:ascii="Arial" w:hAnsi="Arial" w:cs="Arial"/>
            <w:sz w:val="16"/>
            <w:szCs w:val="16"/>
          </w:rPr>
          <w:t>О наделении  органов местного</w:t>
        </w:r>
      </w:hyperlink>
      <w:r w:rsidRPr="00FE099D">
        <w:rPr>
          <w:rFonts w:ascii="Arial" w:hAnsi="Arial" w:cs="Arial"/>
          <w:sz w:val="16"/>
          <w:szCs w:val="16"/>
        </w:rPr>
        <w:t xml:space="preserve">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roofErr w:type="gramStart"/>
      <w:r w:rsidRPr="00FE099D">
        <w:rPr>
          <w:rFonts w:ascii="Arial" w:hAnsi="Arial" w:cs="Arial"/>
          <w:sz w:val="16"/>
          <w:szCs w:val="16"/>
        </w:rPr>
        <w:t>Ставропольская</w:t>
      </w:r>
      <w:proofErr w:type="gramEnd"/>
      <w:r w:rsidRPr="00FE099D">
        <w:rPr>
          <w:rFonts w:ascii="Arial" w:hAnsi="Arial" w:cs="Arial"/>
          <w:sz w:val="16"/>
          <w:szCs w:val="16"/>
        </w:rPr>
        <w:t xml:space="preserve"> правда», № 163-164, 15.06.2013, «Сборник  законов и других правовых актов Ставропольского края», 15.08.2013, № 44, ст. 10348);</w:t>
      </w:r>
    </w:p>
    <w:p w:rsidR="00392E65" w:rsidRPr="00FE099D" w:rsidRDefault="00392E65" w:rsidP="00392E65">
      <w:pPr>
        <w:autoSpaceDE w:val="0"/>
        <w:autoSpaceDN w:val="0"/>
        <w:adjustRightInd w:val="0"/>
        <w:ind w:firstLine="540"/>
        <w:jc w:val="both"/>
        <w:rPr>
          <w:rFonts w:ascii="Arial" w:hAnsi="Arial" w:cs="Arial"/>
          <w:sz w:val="16"/>
          <w:szCs w:val="16"/>
        </w:rPr>
      </w:pPr>
      <w:r w:rsidRPr="00FE099D">
        <w:rPr>
          <w:rFonts w:ascii="Arial" w:hAnsi="Arial" w:cs="Arial"/>
          <w:sz w:val="16"/>
          <w:szCs w:val="1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w:t>
      </w:r>
      <w:r w:rsidR="001639DA">
        <w:rPr>
          <w:rFonts w:ascii="Arial" w:hAnsi="Arial" w:cs="Arial"/>
          <w:sz w:val="16"/>
          <w:szCs w:val="16"/>
        </w:rPr>
        <w:t>ла разработки и</w:t>
      </w:r>
      <w:r w:rsidRPr="00FE099D">
        <w:rPr>
          <w:rFonts w:ascii="Arial" w:hAnsi="Arial" w:cs="Arial"/>
          <w:sz w:val="16"/>
          <w:szCs w:val="16"/>
        </w:rPr>
        <w:t xml:space="preserve"> утверждения административных регламентов предоставления государственных услуг» («Собрание законодательства РФ», 03.09.2012, № 36, ст. 4903);</w:t>
      </w:r>
    </w:p>
    <w:p w:rsidR="00392E65" w:rsidRPr="00FE099D" w:rsidRDefault="00392E65" w:rsidP="00392E65">
      <w:pPr>
        <w:autoSpaceDE w:val="0"/>
        <w:autoSpaceDN w:val="0"/>
        <w:adjustRightInd w:val="0"/>
        <w:ind w:firstLine="540"/>
        <w:jc w:val="both"/>
        <w:outlineLvl w:val="2"/>
        <w:rPr>
          <w:rFonts w:ascii="Arial" w:hAnsi="Arial" w:cs="Arial"/>
          <w:sz w:val="16"/>
          <w:szCs w:val="16"/>
        </w:rPr>
      </w:pP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 xml:space="preserve">постановлениями  Правительства Ставропольского края </w:t>
      </w:r>
      <w:proofErr w:type="gramStart"/>
      <w:r w:rsidRPr="00FE099D">
        <w:rPr>
          <w:rFonts w:ascii="Arial" w:hAnsi="Arial" w:cs="Arial"/>
          <w:sz w:val="16"/>
          <w:szCs w:val="16"/>
        </w:rPr>
        <w:t>от</w:t>
      </w:r>
      <w:proofErr w:type="gramEnd"/>
      <w:r w:rsidRPr="00FE099D">
        <w:rPr>
          <w:rFonts w:ascii="Arial" w:hAnsi="Arial" w:cs="Arial"/>
          <w:sz w:val="16"/>
          <w:szCs w:val="16"/>
        </w:rPr>
        <w:t xml:space="preserve">: </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17 ноября 2010 года  № 387-п «Об утверждении Порядка выплаты единовременного пособия усыновителям» («</w:t>
      </w:r>
      <w:proofErr w:type="gramStart"/>
      <w:r w:rsidRPr="00FE099D">
        <w:rPr>
          <w:rFonts w:ascii="Arial" w:hAnsi="Arial" w:cs="Arial"/>
          <w:sz w:val="16"/>
          <w:szCs w:val="16"/>
        </w:rPr>
        <w:t>Ставропольская</w:t>
      </w:r>
      <w:proofErr w:type="gramEnd"/>
      <w:r w:rsidRPr="00FE099D">
        <w:rPr>
          <w:rFonts w:ascii="Arial" w:hAnsi="Arial" w:cs="Arial"/>
          <w:sz w:val="16"/>
          <w:szCs w:val="16"/>
        </w:rPr>
        <w:t xml:space="preserve"> правда», № 257, 24.11.2010);</w:t>
      </w:r>
    </w:p>
    <w:p w:rsidR="00392E65" w:rsidRPr="00FE099D" w:rsidRDefault="00392E65" w:rsidP="00392E65">
      <w:pPr>
        <w:autoSpaceDE w:val="0"/>
        <w:autoSpaceDN w:val="0"/>
        <w:adjustRightInd w:val="0"/>
        <w:ind w:firstLine="540"/>
        <w:jc w:val="both"/>
        <w:rPr>
          <w:rFonts w:ascii="Arial" w:hAnsi="Arial" w:cs="Arial"/>
          <w:sz w:val="16"/>
          <w:szCs w:val="16"/>
        </w:rPr>
      </w:pPr>
      <w:r w:rsidRPr="00FE099D">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(надзорных) функций»                               («</w:t>
      </w:r>
      <w:proofErr w:type="gramStart"/>
      <w:r w:rsidRPr="00FE099D">
        <w:rPr>
          <w:rFonts w:ascii="Arial" w:hAnsi="Arial" w:cs="Arial"/>
          <w:sz w:val="16"/>
          <w:szCs w:val="16"/>
        </w:rPr>
        <w:t>Ставропольская</w:t>
      </w:r>
      <w:proofErr w:type="gramEnd"/>
      <w:r w:rsidRPr="00FE099D">
        <w:rPr>
          <w:rFonts w:ascii="Arial" w:hAnsi="Arial" w:cs="Arial"/>
          <w:sz w:val="16"/>
          <w:szCs w:val="16"/>
        </w:rPr>
        <w:t xml:space="preserve"> правда», № 183, 03.08.2011);</w:t>
      </w:r>
    </w:p>
    <w:p w:rsidR="00392E65" w:rsidRPr="00FE099D" w:rsidRDefault="00392E65" w:rsidP="00392E65">
      <w:pPr>
        <w:autoSpaceDE w:val="0"/>
        <w:autoSpaceDN w:val="0"/>
        <w:adjustRightInd w:val="0"/>
        <w:ind w:firstLine="540"/>
        <w:jc w:val="both"/>
        <w:rPr>
          <w:rFonts w:ascii="Arial" w:hAnsi="Arial" w:cs="Arial"/>
          <w:sz w:val="16"/>
          <w:szCs w:val="16"/>
        </w:rPr>
      </w:pPr>
      <w:r w:rsidRPr="00FE099D">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FE099D">
        <w:rPr>
          <w:rFonts w:ascii="Arial" w:hAnsi="Arial" w:cs="Arial"/>
          <w:sz w:val="16"/>
          <w:szCs w:val="16"/>
        </w:rPr>
        <w:t>Ставропольская</w:t>
      </w:r>
      <w:proofErr w:type="gramEnd"/>
      <w:r w:rsidRPr="00FE099D">
        <w:rPr>
          <w:rFonts w:ascii="Arial" w:hAnsi="Arial" w:cs="Arial"/>
          <w:sz w:val="16"/>
          <w:szCs w:val="16"/>
        </w:rPr>
        <w:t xml:space="preserve"> правда», № 330-331, 07.12.2013);</w:t>
      </w:r>
    </w:p>
    <w:p w:rsidR="00392E65" w:rsidRPr="00FE099D" w:rsidRDefault="00392E65" w:rsidP="00392E65">
      <w:pPr>
        <w:tabs>
          <w:tab w:val="left" w:pos="195"/>
          <w:tab w:val="left" w:pos="540"/>
        </w:tabs>
        <w:ind w:firstLine="540"/>
        <w:jc w:val="both"/>
        <w:rPr>
          <w:rFonts w:ascii="Arial" w:hAnsi="Arial" w:cs="Arial"/>
          <w:sz w:val="16"/>
          <w:szCs w:val="16"/>
        </w:rPr>
      </w:pPr>
      <w:proofErr w:type="gramStart"/>
      <w:r w:rsidRPr="00FE099D">
        <w:rPr>
          <w:rFonts w:ascii="Arial" w:eastAsia="SimSun" w:hAnsi="Arial" w:cs="Arial"/>
          <w:sz w:val="16"/>
          <w:szCs w:val="16"/>
        </w:rPr>
        <w:t>Распоряжением Правительства Ставропольского края от 09 ноября 2010 года  № 474-рп «Об утверждении п</w:t>
      </w:r>
      <w:r w:rsidRPr="00FE099D">
        <w:rPr>
          <w:rFonts w:ascii="Arial" w:hAnsi="Arial" w:cs="Arial"/>
          <w:sz w:val="16"/>
          <w:szCs w:val="16"/>
        </w:rPr>
        <w:t>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(«Сборник законов и других правовых актов Ставропольского края», 28.02.2011, № 5 ст</w:t>
      </w:r>
      <w:proofErr w:type="gramEnd"/>
      <w:r w:rsidRPr="00FE099D">
        <w:rPr>
          <w:rFonts w:ascii="Arial" w:hAnsi="Arial" w:cs="Arial"/>
          <w:sz w:val="16"/>
          <w:szCs w:val="16"/>
        </w:rPr>
        <w:t>. 9054);</w:t>
      </w:r>
    </w:p>
    <w:p w:rsidR="00392E65" w:rsidRPr="00FE099D" w:rsidRDefault="00392E65" w:rsidP="00392E65">
      <w:pPr>
        <w:autoSpaceDE w:val="0"/>
        <w:autoSpaceDN w:val="0"/>
        <w:adjustRightInd w:val="0"/>
        <w:ind w:firstLine="567"/>
        <w:jc w:val="both"/>
        <w:rPr>
          <w:rFonts w:ascii="Arial" w:hAnsi="Arial" w:cs="Arial"/>
          <w:sz w:val="16"/>
          <w:szCs w:val="16"/>
        </w:rPr>
      </w:pPr>
      <w:r w:rsidRPr="00FE099D">
        <w:rPr>
          <w:rFonts w:ascii="Arial" w:hAnsi="Arial" w:cs="Arial"/>
          <w:sz w:val="16"/>
          <w:szCs w:val="16"/>
        </w:rPr>
        <w:t xml:space="preserve">Приказом министерства экономического развития Ставропольского края от 01 июня 2011 года № 173/од «Об </w:t>
      </w:r>
      <w:r w:rsidRPr="00FE099D">
        <w:rPr>
          <w:rFonts w:ascii="Arial" w:hAnsi="Arial" w:cs="Arial"/>
          <w:sz w:val="16"/>
          <w:szCs w:val="16"/>
        </w:rPr>
        <w:lastRenderedPageBreak/>
        <w:t>утверждении перечней государственных услуг, предоставляемых органами исполнительной власти Ставропольского края».</w:t>
      </w:r>
    </w:p>
    <w:p w:rsidR="00392E65" w:rsidRPr="00FE099D" w:rsidRDefault="00392E65" w:rsidP="00392E65">
      <w:pPr>
        <w:tabs>
          <w:tab w:val="left" w:pos="6840"/>
        </w:tabs>
        <w:ind w:firstLine="540"/>
        <w:jc w:val="both"/>
        <w:rPr>
          <w:rFonts w:ascii="Arial" w:hAnsi="Arial" w:cs="Arial"/>
          <w:sz w:val="16"/>
          <w:szCs w:val="16"/>
        </w:rPr>
      </w:pPr>
      <w:r w:rsidRPr="00FE099D">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Перечень документов, необходимых для получения государственной услуги:</w:t>
      </w:r>
    </w:p>
    <w:p w:rsidR="00392E65" w:rsidRPr="00FE099D" w:rsidRDefault="00392E65" w:rsidP="00392E65">
      <w:pPr>
        <w:widowControl w:val="0"/>
        <w:autoSpaceDE w:val="0"/>
        <w:autoSpaceDN w:val="0"/>
        <w:adjustRightInd w:val="0"/>
        <w:ind w:firstLine="539"/>
        <w:jc w:val="both"/>
        <w:rPr>
          <w:rFonts w:ascii="Arial" w:hAnsi="Arial" w:cs="Arial"/>
          <w:sz w:val="16"/>
          <w:szCs w:val="16"/>
        </w:rPr>
      </w:pPr>
      <w:r w:rsidRPr="00FE099D">
        <w:rPr>
          <w:rFonts w:ascii="Arial" w:hAnsi="Arial" w:cs="Arial"/>
          <w:sz w:val="16"/>
          <w:szCs w:val="16"/>
        </w:rPr>
        <w:t>1) заявление о назначении единовременного пособия;</w:t>
      </w:r>
    </w:p>
    <w:p w:rsidR="00392E65" w:rsidRPr="00FE099D" w:rsidRDefault="00392E65" w:rsidP="00392E65">
      <w:pPr>
        <w:widowControl w:val="0"/>
        <w:autoSpaceDE w:val="0"/>
        <w:autoSpaceDN w:val="0"/>
        <w:adjustRightInd w:val="0"/>
        <w:ind w:firstLine="539"/>
        <w:jc w:val="both"/>
        <w:rPr>
          <w:rFonts w:ascii="Arial" w:hAnsi="Arial" w:cs="Arial"/>
          <w:sz w:val="16"/>
          <w:szCs w:val="16"/>
        </w:rPr>
      </w:pPr>
      <w:r w:rsidRPr="00FE099D">
        <w:rPr>
          <w:rFonts w:ascii="Arial" w:hAnsi="Arial" w:cs="Arial"/>
          <w:sz w:val="16"/>
          <w:szCs w:val="16"/>
        </w:rPr>
        <w:t>2) копия паспорта гражданина Российской Федерации или иной документ, удостоверяющий личность, в соответствии с законодательством Российской   Федерации;</w:t>
      </w:r>
    </w:p>
    <w:p w:rsidR="00392E65" w:rsidRPr="00FE099D" w:rsidRDefault="00392E65" w:rsidP="00392E65">
      <w:pPr>
        <w:widowControl w:val="0"/>
        <w:autoSpaceDE w:val="0"/>
        <w:autoSpaceDN w:val="0"/>
        <w:adjustRightInd w:val="0"/>
        <w:ind w:firstLine="539"/>
        <w:jc w:val="both"/>
        <w:rPr>
          <w:rFonts w:ascii="Arial" w:hAnsi="Arial" w:cs="Arial"/>
          <w:sz w:val="16"/>
          <w:szCs w:val="16"/>
        </w:rPr>
      </w:pPr>
      <w:r w:rsidRPr="00FE099D">
        <w:rPr>
          <w:rFonts w:ascii="Arial" w:hAnsi="Arial" w:cs="Arial"/>
          <w:sz w:val="16"/>
          <w:szCs w:val="16"/>
        </w:rPr>
        <w:t>3) копия свидетельства о рождении усыновленного ребенка;</w:t>
      </w:r>
    </w:p>
    <w:p w:rsidR="00392E65" w:rsidRPr="00FE099D" w:rsidRDefault="00392E65" w:rsidP="00392E65">
      <w:pPr>
        <w:widowControl w:val="0"/>
        <w:autoSpaceDE w:val="0"/>
        <w:autoSpaceDN w:val="0"/>
        <w:adjustRightInd w:val="0"/>
        <w:ind w:firstLine="539"/>
        <w:jc w:val="both"/>
        <w:rPr>
          <w:rFonts w:ascii="Arial" w:hAnsi="Arial" w:cs="Arial"/>
          <w:sz w:val="16"/>
          <w:szCs w:val="16"/>
        </w:rPr>
      </w:pPr>
      <w:r w:rsidRPr="00FE099D">
        <w:rPr>
          <w:rFonts w:ascii="Arial" w:hAnsi="Arial" w:cs="Arial"/>
          <w:sz w:val="16"/>
          <w:szCs w:val="16"/>
        </w:rPr>
        <w:t>4) справка жилищно-эксплуатационного органа или органа местного самоуправления, подтверждающая совместное проживание усыновителя и усыновленного ребенка;</w:t>
      </w:r>
    </w:p>
    <w:p w:rsidR="00392E65" w:rsidRPr="00FE099D" w:rsidRDefault="00392E65" w:rsidP="00392E65">
      <w:pPr>
        <w:widowControl w:val="0"/>
        <w:autoSpaceDE w:val="0"/>
        <w:autoSpaceDN w:val="0"/>
        <w:adjustRightInd w:val="0"/>
        <w:ind w:firstLine="539"/>
        <w:jc w:val="both"/>
        <w:rPr>
          <w:rFonts w:ascii="Arial" w:hAnsi="Arial" w:cs="Arial"/>
          <w:sz w:val="16"/>
          <w:szCs w:val="16"/>
        </w:rPr>
      </w:pPr>
      <w:r w:rsidRPr="00FE099D">
        <w:rPr>
          <w:rFonts w:ascii="Arial" w:hAnsi="Arial" w:cs="Arial"/>
          <w:sz w:val="16"/>
          <w:szCs w:val="16"/>
        </w:rPr>
        <w:t>5) выписка из решения суда об усыновлении ребенка;</w:t>
      </w:r>
    </w:p>
    <w:p w:rsidR="00392E65" w:rsidRPr="00FE099D" w:rsidRDefault="00392E65" w:rsidP="00392E65">
      <w:pPr>
        <w:tabs>
          <w:tab w:val="left" w:pos="6840"/>
        </w:tabs>
        <w:ind w:firstLine="540"/>
        <w:jc w:val="both"/>
        <w:rPr>
          <w:rFonts w:ascii="Arial" w:hAnsi="Arial" w:cs="Arial"/>
          <w:sz w:val="16"/>
          <w:szCs w:val="16"/>
        </w:rPr>
      </w:pPr>
      <w:r w:rsidRPr="00FE099D">
        <w:rPr>
          <w:rFonts w:ascii="Arial" w:hAnsi="Arial" w:cs="Arial"/>
          <w:sz w:val="16"/>
          <w:szCs w:val="16"/>
        </w:rPr>
        <w:t>6) лицевой счет усыновителя и реквизиты банка.</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2.7. Исчерпывающий перечень оснований для отказа в приеме документов, необходимых для предоставления государственной услуги</w:t>
      </w:r>
    </w:p>
    <w:p w:rsidR="00392E65" w:rsidRPr="00FE099D" w:rsidRDefault="00392E65" w:rsidP="00392E65">
      <w:pPr>
        <w:suppressAutoHyphens/>
        <w:autoSpaceDE w:val="0"/>
        <w:ind w:firstLine="540"/>
        <w:jc w:val="both"/>
        <w:rPr>
          <w:rFonts w:ascii="Arial" w:hAnsi="Arial" w:cs="Arial"/>
          <w:sz w:val="16"/>
          <w:szCs w:val="16"/>
        </w:rPr>
      </w:pPr>
      <w:r w:rsidRPr="00FE099D">
        <w:rPr>
          <w:rFonts w:ascii="Arial" w:hAnsi="Arial" w:cs="Arial"/>
          <w:sz w:val="16"/>
          <w:szCs w:val="16"/>
        </w:rPr>
        <w:t>В приеме документов, необходимых для предоставления государственной услуги отказывается, если:</w:t>
      </w:r>
    </w:p>
    <w:p w:rsidR="00392E65" w:rsidRPr="00FE099D" w:rsidRDefault="00392E65" w:rsidP="00392E65">
      <w:pPr>
        <w:tabs>
          <w:tab w:val="left" w:pos="851"/>
        </w:tabs>
        <w:ind w:firstLine="540"/>
        <w:jc w:val="both"/>
        <w:rPr>
          <w:rFonts w:ascii="Arial" w:hAnsi="Arial" w:cs="Arial"/>
          <w:sz w:val="16"/>
          <w:szCs w:val="16"/>
        </w:rPr>
      </w:pPr>
      <w:r w:rsidRPr="00FE099D">
        <w:rPr>
          <w:rFonts w:ascii="Arial" w:hAnsi="Arial" w:cs="Arial"/>
          <w:sz w:val="16"/>
          <w:szCs w:val="16"/>
        </w:rPr>
        <w:t>1) с заявлением обратилось неуполномоченное лицо;</w:t>
      </w:r>
    </w:p>
    <w:p w:rsidR="00392E65" w:rsidRPr="00FE099D" w:rsidRDefault="00392E65" w:rsidP="00392E65">
      <w:pPr>
        <w:tabs>
          <w:tab w:val="left" w:pos="851"/>
        </w:tabs>
        <w:ind w:firstLine="540"/>
        <w:jc w:val="both"/>
        <w:rPr>
          <w:rFonts w:ascii="Arial" w:hAnsi="Arial" w:cs="Arial"/>
          <w:sz w:val="16"/>
          <w:szCs w:val="16"/>
        </w:rPr>
      </w:pPr>
      <w:r w:rsidRPr="00FE099D">
        <w:rPr>
          <w:rFonts w:ascii="Arial" w:hAnsi="Arial" w:cs="Arial"/>
          <w:sz w:val="16"/>
          <w:szCs w:val="16"/>
        </w:rPr>
        <w:t>2) заявление не содержит подписи и указания фамилии, имени, отчества заявителя и его почтового адреса для ответа;</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3) заявитель не имеет регистрации по месту жительства (наименование муниципального района или городского округа Ставропольского края);</w:t>
      </w:r>
    </w:p>
    <w:p w:rsidR="00392E65" w:rsidRPr="00FE099D" w:rsidRDefault="00392E65" w:rsidP="00392E65">
      <w:pPr>
        <w:suppressAutoHyphens/>
        <w:autoSpaceDE w:val="0"/>
        <w:ind w:firstLine="540"/>
        <w:jc w:val="both"/>
        <w:rPr>
          <w:rFonts w:ascii="Arial" w:hAnsi="Arial" w:cs="Arial"/>
          <w:sz w:val="16"/>
          <w:szCs w:val="16"/>
        </w:rPr>
      </w:pPr>
      <w:r w:rsidRPr="00FE099D">
        <w:rPr>
          <w:rFonts w:ascii="Arial" w:hAnsi="Arial" w:cs="Arial"/>
          <w:sz w:val="16"/>
          <w:szCs w:val="16"/>
        </w:rPr>
        <w:t>4) ребенок усыновлен в другом субъекте Российской Федерации;</w:t>
      </w:r>
    </w:p>
    <w:p w:rsidR="00392E65" w:rsidRPr="00FE099D" w:rsidRDefault="00392E65" w:rsidP="00392E65">
      <w:pPr>
        <w:widowControl w:val="0"/>
        <w:autoSpaceDE w:val="0"/>
        <w:autoSpaceDN w:val="0"/>
        <w:adjustRightInd w:val="0"/>
        <w:ind w:firstLine="539"/>
        <w:jc w:val="both"/>
        <w:rPr>
          <w:rFonts w:ascii="Arial" w:hAnsi="Arial" w:cs="Arial"/>
          <w:sz w:val="16"/>
          <w:szCs w:val="16"/>
        </w:rPr>
      </w:pPr>
      <w:r w:rsidRPr="00FE099D">
        <w:rPr>
          <w:rFonts w:ascii="Arial" w:hAnsi="Arial" w:cs="Arial"/>
          <w:sz w:val="16"/>
          <w:szCs w:val="16"/>
        </w:rPr>
        <w:t>5) ребенок до усыновления не имел статуса ребенка-сироты или ребенка, оставшегося без попечения родителей;</w:t>
      </w:r>
    </w:p>
    <w:p w:rsidR="00392E65" w:rsidRPr="00FE099D" w:rsidRDefault="00392E65" w:rsidP="00392E65">
      <w:pPr>
        <w:suppressAutoHyphens/>
        <w:autoSpaceDE w:val="0"/>
        <w:ind w:firstLine="540"/>
        <w:jc w:val="both"/>
        <w:rPr>
          <w:rFonts w:ascii="Arial" w:hAnsi="Arial" w:cs="Arial"/>
          <w:sz w:val="16"/>
          <w:szCs w:val="16"/>
        </w:rPr>
      </w:pPr>
      <w:r w:rsidRPr="00FE099D">
        <w:rPr>
          <w:rFonts w:ascii="Arial" w:hAnsi="Arial" w:cs="Arial"/>
          <w:sz w:val="16"/>
          <w:szCs w:val="16"/>
        </w:rPr>
        <w:t>6) заявителем предоставлен пакет документов ранее 12 месяцев со дня вступления в действие решения суда об усыновлении;</w:t>
      </w:r>
    </w:p>
    <w:p w:rsidR="00392E65" w:rsidRPr="00FE099D" w:rsidRDefault="00392E65" w:rsidP="00392E65">
      <w:pPr>
        <w:suppressAutoHyphens/>
        <w:autoSpaceDE w:val="0"/>
        <w:ind w:firstLine="540"/>
        <w:jc w:val="both"/>
        <w:rPr>
          <w:rFonts w:ascii="Arial" w:hAnsi="Arial" w:cs="Arial"/>
          <w:sz w:val="16"/>
          <w:szCs w:val="16"/>
        </w:rPr>
      </w:pPr>
      <w:r w:rsidRPr="00FE099D">
        <w:rPr>
          <w:rFonts w:ascii="Arial" w:hAnsi="Arial" w:cs="Arial"/>
          <w:sz w:val="16"/>
          <w:szCs w:val="16"/>
        </w:rPr>
        <w:t xml:space="preserve">7) заявителем представлен неполный пакет документов, указанных в пункте 2.6 настоящего Административного регламента; </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8) документы, необходимые для назначения и выплаты единовременного пособия, оформлены ненадлежащим образом;</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 xml:space="preserve">9) </w:t>
      </w:r>
      <w:bookmarkStart w:id="1" w:name="sub_232"/>
      <w:r w:rsidRPr="00FE099D">
        <w:rPr>
          <w:rFonts w:ascii="Arial" w:hAnsi="Arial" w:cs="Arial"/>
          <w:sz w:val="16"/>
          <w:szCs w:val="16"/>
        </w:rPr>
        <w:t>вступило в законную силу решение суда об отмене усыновления</w:t>
      </w:r>
      <w:bookmarkEnd w:id="1"/>
      <w:r w:rsidRPr="00FE099D">
        <w:rPr>
          <w:rFonts w:ascii="Arial" w:hAnsi="Arial" w:cs="Arial"/>
          <w:sz w:val="16"/>
          <w:szCs w:val="16"/>
        </w:rPr>
        <w:t>.</w:t>
      </w:r>
    </w:p>
    <w:p w:rsidR="00392E65" w:rsidRPr="00FE099D" w:rsidRDefault="00392E65" w:rsidP="00392E65">
      <w:pPr>
        <w:suppressAutoHyphens/>
        <w:autoSpaceDE w:val="0"/>
        <w:ind w:firstLine="539"/>
        <w:jc w:val="both"/>
        <w:rPr>
          <w:rFonts w:ascii="Arial" w:hAnsi="Arial" w:cs="Arial"/>
          <w:sz w:val="16"/>
          <w:szCs w:val="16"/>
        </w:rPr>
      </w:pPr>
      <w:r w:rsidRPr="00FE099D">
        <w:rPr>
          <w:rFonts w:ascii="Arial" w:hAnsi="Arial" w:cs="Arial"/>
          <w:sz w:val="16"/>
          <w:szCs w:val="16"/>
        </w:rPr>
        <w:t>2.8. Исчерпывающий перечень оснований для приостановления или отказа в предоставлении государственной услуги</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Государственная услуга приостанавливается при условии, если представленные документы не соответствуют требованиям, предъявляемым к ним законодательством.</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Возобновление процедуры предоставления государственной услуги осуществляется при устранении нарушений в оформлении документов,                              необходимых для предоставления государственной услуги.</w:t>
      </w:r>
    </w:p>
    <w:p w:rsidR="00392E65" w:rsidRPr="00FE099D" w:rsidRDefault="00392E65" w:rsidP="00392E65">
      <w:pPr>
        <w:tabs>
          <w:tab w:val="left" w:pos="709"/>
        </w:tabs>
        <w:ind w:firstLine="540"/>
        <w:jc w:val="both"/>
        <w:rPr>
          <w:rFonts w:ascii="Arial" w:hAnsi="Arial" w:cs="Arial"/>
          <w:bCs/>
          <w:sz w:val="16"/>
          <w:szCs w:val="16"/>
        </w:rPr>
      </w:pPr>
      <w:r w:rsidRPr="00FE099D">
        <w:rPr>
          <w:rFonts w:ascii="Arial" w:hAnsi="Arial" w:cs="Arial"/>
          <w:bCs/>
          <w:sz w:val="16"/>
          <w:szCs w:val="16"/>
        </w:rPr>
        <w:t xml:space="preserve">2.9. Размер платы, взимаемой с заявителя при предоставлении государственной услуги </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 xml:space="preserve">Государственная пошлина не взимается. </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Иная плата за предоставление государственной услуги не взимается.</w:t>
      </w:r>
    </w:p>
    <w:p w:rsidR="00392E65" w:rsidRPr="00FE099D" w:rsidRDefault="00392E65" w:rsidP="00392E65">
      <w:pPr>
        <w:tabs>
          <w:tab w:val="left" w:pos="709"/>
        </w:tabs>
        <w:ind w:firstLine="540"/>
        <w:jc w:val="both"/>
        <w:rPr>
          <w:rFonts w:ascii="Arial" w:hAnsi="Arial" w:cs="Arial"/>
          <w:bCs/>
          <w:sz w:val="16"/>
          <w:szCs w:val="16"/>
        </w:rPr>
      </w:pPr>
      <w:r w:rsidRPr="00FE099D">
        <w:rPr>
          <w:rFonts w:ascii="Arial" w:hAnsi="Arial" w:cs="Arial"/>
          <w:bCs/>
          <w:sz w:val="16"/>
          <w:szCs w:val="16"/>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Максимальное время ожидания в очереди при подаче документов на предоставление государственной услуги, при получении документов, при приеме для получения консультации не должно превышать 15 минут.</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Максимальное время приема должностными лицами составляет 30 минут.</w:t>
      </w:r>
    </w:p>
    <w:p w:rsidR="00392E65" w:rsidRPr="00FE099D" w:rsidRDefault="00392E65" w:rsidP="00392E65">
      <w:pPr>
        <w:tabs>
          <w:tab w:val="left" w:pos="709"/>
        </w:tabs>
        <w:ind w:firstLine="540"/>
        <w:jc w:val="both"/>
        <w:rPr>
          <w:rFonts w:ascii="Arial" w:hAnsi="Arial" w:cs="Arial"/>
          <w:bCs/>
          <w:sz w:val="16"/>
          <w:szCs w:val="16"/>
        </w:rPr>
      </w:pPr>
      <w:r w:rsidRPr="00FE099D">
        <w:rPr>
          <w:rFonts w:ascii="Arial" w:hAnsi="Arial" w:cs="Arial"/>
          <w:bCs/>
          <w:sz w:val="16"/>
          <w:szCs w:val="16"/>
        </w:rPr>
        <w:t>2.11. Срок регистрации запроса заявителя о предоставлении государственной услуги</w:t>
      </w:r>
    </w:p>
    <w:p w:rsidR="00392E65" w:rsidRPr="00FE099D" w:rsidRDefault="00392E65" w:rsidP="00392E65">
      <w:pPr>
        <w:suppressAutoHyphens/>
        <w:autoSpaceDE w:val="0"/>
        <w:ind w:firstLine="540"/>
        <w:jc w:val="both"/>
        <w:rPr>
          <w:rFonts w:ascii="Arial" w:hAnsi="Arial" w:cs="Arial"/>
          <w:sz w:val="16"/>
          <w:szCs w:val="16"/>
        </w:rPr>
      </w:pPr>
      <w:r w:rsidRPr="00FE099D">
        <w:rPr>
          <w:rFonts w:ascii="Arial" w:hAnsi="Arial" w:cs="Arial"/>
          <w:sz w:val="16"/>
          <w:szCs w:val="16"/>
        </w:rPr>
        <w:t>Срок регистрации запроса заявителей и их представителей не может превышать 20 минут.</w:t>
      </w:r>
    </w:p>
    <w:p w:rsidR="00392E65" w:rsidRPr="00FE099D" w:rsidRDefault="00392E65" w:rsidP="00392E65">
      <w:pPr>
        <w:widowControl w:val="0"/>
        <w:autoSpaceDE w:val="0"/>
        <w:autoSpaceDN w:val="0"/>
        <w:adjustRightInd w:val="0"/>
        <w:ind w:firstLine="540"/>
        <w:jc w:val="both"/>
        <w:rPr>
          <w:rFonts w:ascii="Arial" w:hAnsi="Arial" w:cs="Arial"/>
          <w:sz w:val="16"/>
          <w:szCs w:val="16"/>
        </w:rPr>
      </w:pPr>
      <w:r w:rsidRPr="00FE099D">
        <w:rPr>
          <w:rFonts w:ascii="Arial" w:hAnsi="Arial" w:cs="Arial"/>
          <w:sz w:val="16"/>
          <w:szCs w:val="16"/>
        </w:rPr>
        <w:t>Заявление для предоставления государственной услуги регистрируется в органе местного самоуправления, кабинет (указать № кабинета).</w:t>
      </w:r>
    </w:p>
    <w:p w:rsidR="00392E65" w:rsidRPr="00FE099D" w:rsidRDefault="00392E65" w:rsidP="00392E65">
      <w:pPr>
        <w:widowControl w:val="0"/>
        <w:autoSpaceDE w:val="0"/>
        <w:autoSpaceDN w:val="0"/>
        <w:adjustRightInd w:val="0"/>
        <w:ind w:firstLine="540"/>
        <w:jc w:val="both"/>
        <w:rPr>
          <w:rFonts w:ascii="Arial" w:hAnsi="Arial" w:cs="Arial"/>
          <w:sz w:val="16"/>
          <w:szCs w:val="16"/>
        </w:rPr>
      </w:pPr>
      <w:r w:rsidRPr="00FE099D">
        <w:rPr>
          <w:rFonts w:ascii="Arial" w:hAnsi="Arial" w:cs="Arial"/>
          <w:sz w:val="16"/>
          <w:szCs w:val="16"/>
        </w:rPr>
        <w:t xml:space="preserve">Письменное обращение заявителя о получении информации о порядке предоставления государственной услуги и </w:t>
      </w:r>
      <w:r w:rsidRPr="00FE099D">
        <w:rPr>
          <w:rFonts w:ascii="Arial" w:hAnsi="Arial" w:cs="Arial"/>
          <w:sz w:val="16"/>
          <w:szCs w:val="16"/>
        </w:rPr>
        <w:lastRenderedPageBreak/>
        <w:t>сведений о ходе предоставления  государственной услуги регистрируется в Отделе образования.</w:t>
      </w:r>
    </w:p>
    <w:p w:rsidR="00392E65" w:rsidRPr="00FE099D" w:rsidRDefault="00392E65" w:rsidP="00392E65">
      <w:pPr>
        <w:tabs>
          <w:tab w:val="left" w:pos="709"/>
        </w:tabs>
        <w:ind w:firstLine="540"/>
        <w:jc w:val="both"/>
        <w:rPr>
          <w:rFonts w:ascii="Arial" w:hAnsi="Arial" w:cs="Arial"/>
          <w:bCs/>
          <w:sz w:val="16"/>
          <w:szCs w:val="16"/>
        </w:rPr>
      </w:pPr>
      <w:r w:rsidRPr="00FE099D">
        <w:rPr>
          <w:rFonts w:ascii="Arial" w:hAnsi="Arial" w:cs="Arial"/>
          <w:bCs/>
          <w:sz w:val="16"/>
          <w:szCs w:val="16"/>
        </w:rP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bookmarkStart w:id="2" w:name="_Toc136151967"/>
      <w:bookmarkStart w:id="3" w:name="_Toc136239809"/>
      <w:bookmarkStart w:id="4" w:name="_Toc136321783"/>
      <w:bookmarkStart w:id="5" w:name="_Toc136666935"/>
      <w:r w:rsidRPr="00FE099D">
        <w:rPr>
          <w:rFonts w:ascii="Arial" w:hAnsi="Arial" w:cs="Arial"/>
          <w:bCs/>
          <w:sz w:val="16"/>
          <w:szCs w:val="16"/>
        </w:rPr>
        <w:t>.</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2.12.1. Требования к размещению и оформлению помещений</w:t>
      </w:r>
      <w:bookmarkEnd w:id="2"/>
      <w:bookmarkEnd w:id="3"/>
      <w:bookmarkEnd w:id="4"/>
      <w:bookmarkEnd w:id="5"/>
      <w:r w:rsidRPr="00FE099D">
        <w:rPr>
          <w:rFonts w:ascii="Arial" w:hAnsi="Arial" w:cs="Arial"/>
          <w:sz w:val="16"/>
          <w:szCs w:val="16"/>
        </w:rPr>
        <w:t>.</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 xml:space="preserve">Помещение Отдела образования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оборудовано средствами пожаротушения. </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2.12.2.</w:t>
      </w:r>
      <w:bookmarkStart w:id="6" w:name="_Toc136151972"/>
      <w:r w:rsidRPr="00FE099D">
        <w:rPr>
          <w:rFonts w:ascii="Arial" w:hAnsi="Arial" w:cs="Arial"/>
          <w:sz w:val="16"/>
          <w:szCs w:val="16"/>
        </w:rPr>
        <w:t xml:space="preserve"> Требования к местам для ожидания</w:t>
      </w:r>
      <w:bookmarkEnd w:id="6"/>
      <w:r w:rsidRPr="00FE099D">
        <w:rPr>
          <w:rFonts w:ascii="Arial" w:hAnsi="Arial" w:cs="Arial"/>
          <w:sz w:val="16"/>
          <w:szCs w:val="16"/>
        </w:rPr>
        <w:t>.</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Места ожидания должны соответствовать комфортным условиям для заявителей и оптимальным условиям работы специалистов.</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 xml:space="preserve">Места ожидания приема в очереди на предоставление или получение документов должны быть оборудованы стульями, кресельными секциями, скамьями. </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2.12.3. Требования к местам приема заявителей.</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 xml:space="preserve">Прием заявителей осуществляется в специально выделенных для этих целей помещениях. </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При организации рабочих мест должна быть предусмотрена возможность свободного входа и выхода  должностного лица из помещения при необходимости.</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392E65" w:rsidRPr="00FE099D" w:rsidRDefault="00392E65" w:rsidP="00392E65">
      <w:pPr>
        <w:suppressAutoHyphens/>
        <w:autoSpaceDE w:val="0"/>
        <w:ind w:firstLine="540"/>
        <w:jc w:val="both"/>
        <w:rPr>
          <w:rFonts w:ascii="Arial" w:hAnsi="Arial" w:cs="Arial"/>
          <w:sz w:val="16"/>
          <w:szCs w:val="16"/>
        </w:rPr>
      </w:pPr>
      <w:r w:rsidRPr="00FE099D">
        <w:rPr>
          <w:rFonts w:ascii="Arial" w:hAnsi="Arial" w:cs="Arial"/>
          <w:sz w:val="16"/>
          <w:szCs w:val="16"/>
        </w:rPr>
        <w:t>2.12.4. Требования к информационным стендам</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 xml:space="preserve">В помещении Отдела образования, </w:t>
      </w:r>
      <w:proofErr w:type="gramStart"/>
      <w:r w:rsidRPr="00FE099D">
        <w:rPr>
          <w:rFonts w:ascii="Arial" w:hAnsi="Arial" w:cs="Arial"/>
          <w:sz w:val="16"/>
          <w:szCs w:val="16"/>
        </w:rPr>
        <w:t>предназначенных</w:t>
      </w:r>
      <w:proofErr w:type="gramEnd"/>
      <w:r w:rsidRPr="00FE099D">
        <w:rPr>
          <w:rFonts w:ascii="Arial" w:hAnsi="Arial" w:cs="Arial"/>
          <w:sz w:val="16"/>
          <w:szCs w:val="16"/>
        </w:rPr>
        <w:t xml:space="preserve"> для работы с заявителями, размещаются информационные  стенды, обеспечивающие получение информации о предоставлении государственной услуги.</w:t>
      </w:r>
    </w:p>
    <w:p w:rsidR="00392E65" w:rsidRPr="00FE099D" w:rsidRDefault="00392E65" w:rsidP="00392E65">
      <w:pPr>
        <w:pStyle w:val="1ff3"/>
        <w:tabs>
          <w:tab w:val="clear" w:pos="360"/>
          <w:tab w:val="left" w:pos="709"/>
        </w:tabs>
        <w:spacing w:before="0" w:after="0"/>
        <w:ind w:firstLine="540"/>
        <w:rPr>
          <w:rFonts w:ascii="Arial" w:hAnsi="Arial" w:cs="Arial"/>
          <w:sz w:val="16"/>
          <w:szCs w:val="16"/>
        </w:rPr>
      </w:pPr>
      <w:r w:rsidRPr="00FE099D">
        <w:rPr>
          <w:rFonts w:ascii="Arial" w:hAnsi="Arial" w:cs="Arial"/>
          <w:sz w:val="16"/>
          <w:szCs w:val="16"/>
        </w:rPr>
        <w:t>На информационных стендах  Отдела образования размещаются следующие информационные материалы:</w:t>
      </w:r>
    </w:p>
    <w:p w:rsidR="00392E65" w:rsidRPr="00FE099D" w:rsidRDefault="00392E65" w:rsidP="00392E65">
      <w:pPr>
        <w:pStyle w:val="1ff2"/>
        <w:tabs>
          <w:tab w:val="clear" w:pos="360"/>
          <w:tab w:val="left" w:pos="0"/>
          <w:tab w:val="left" w:pos="709"/>
          <w:tab w:val="left" w:pos="851"/>
        </w:tabs>
        <w:spacing w:before="0" w:after="0"/>
        <w:ind w:firstLine="540"/>
        <w:rPr>
          <w:rFonts w:ascii="Arial" w:hAnsi="Arial" w:cs="Arial"/>
          <w:sz w:val="16"/>
          <w:szCs w:val="16"/>
        </w:rPr>
      </w:pPr>
      <w:r w:rsidRPr="00FE099D">
        <w:rPr>
          <w:rFonts w:ascii="Arial" w:hAnsi="Arial" w:cs="Arial"/>
          <w:sz w:val="16"/>
          <w:szCs w:val="16"/>
        </w:rPr>
        <w:t>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392E65" w:rsidRPr="00FE099D" w:rsidRDefault="00392E65" w:rsidP="00392E65">
      <w:pPr>
        <w:pStyle w:val="1ff2"/>
        <w:tabs>
          <w:tab w:val="clear" w:pos="360"/>
          <w:tab w:val="left" w:pos="0"/>
          <w:tab w:val="left" w:pos="709"/>
          <w:tab w:val="left" w:pos="851"/>
        </w:tabs>
        <w:spacing w:before="0" w:after="0"/>
        <w:ind w:firstLine="540"/>
        <w:rPr>
          <w:rFonts w:ascii="Arial" w:hAnsi="Arial" w:cs="Arial"/>
          <w:sz w:val="16"/>
          <w:szCs w:val="16"/>
        </w:rPr>
      </w:pPr>
      <w:r w:rsidRPr="00FE099D">
        <w:rPr>
          <w:rFonts w:ascii="Arial" w:hAnsi="Arial" w:cs="Arial"/>
          <w:sz w:val="16"/>
          <w:szCs w:val="16"/>
        </w:rPr>
        <w:t>текст Административного регламента;</w:t>
      </w:r>
    </w:p>
    <w:p w:rsidR="00392E65" w:rsidRPr="00FE099D" w:rsidRDefault="00392E65" w:rsidP="00392E65">
      <w:pPr>
        <w:pStyle w:val="1ff2"/>
        <w:tabs>
          <w:tab w:val="clear" w:pos="360"/>
          <w:tab w:val="left" w:pos="0"/>
          <w:tab w:val="left" w:pos="709"/>
          <w:tab w:val="left" w:pos="851"/>
        </w:tabs>
        <w:spacing w:before="0" w:after="0"/>
        <w:ind w:firstLine="540"/>
        <w:rPr>
          <w:rFonts w:ascii="Arial" w:hAnsi="Arial" w:cs="Arial"/>
          <w:sz w:val="16"/>
          <w:szCs w:val="16"/>
        </w:rPr>
      </w:pPr>
      <w:r w:rsidRPr="00FE099D">
        <w:rPr>
          <w:rFonts w:ascii="Arial" w:hAnsi="Arial" w:cs="Arial"/>
          <w:sz w:val="16"/>
          <w:szCs w:val="16"/>
        </w:rPr>
        <w:t>информация о порядке исполнения государственной услуги;</w:t>
      </w:r>
    </w:p>
    <w:p w:rsidR="00392E65" w:rsidRPr="00FE099D" w:rsidRDefault="00392E65" w:rsidP="00392E65">
      <w:pPr>
        <w:pStyle w:val="1ff2"/>
        <w:tabs>
          <w:tab w:val="clear" w:pos="360"/>
          <w:tab w:val="left" w:pos="0"/>
          <w:tab w:val="left" w:pos="709"/>
          <w:tab w:val="left" w:pos="851"/>
        </w:tabs>
        <w:spacing w:before="0" w:after="0"/>
        <w:ind w:firstLine="540"/>
        <w:rPr>
          <w:rFonts w:ascii="Arial" w:hAnsi="Arial" w:cs="Arial"/>
          <w:sz w:val="16"/>
          <w:szCs w:val="16"/>
        </w:rPr>
      </w:pPr>
      <w:r w:rsidRPr="00FE099D">
        <w:rPr>
          <w:rFonts w:ascii="Arial" w:hAnsi="Arial" w:cs="Arial"/>
          <w:sz w:val="16"/>
          <w:szCs w:val="16"/>
        </w:rPr>
        <w:t>перечень документов, представляемых для получения государственной услуги;</w:t>
      </w:r>
    </w:p>
    <w:p w:rsidR="00392E65" w:rsidRPr="00FE099D" w:rsidRDefault="00392E65" w:rsidP="00392E65">
      <w:pPr>
        <w:pStyle w:val="1ff2"/>
        <w:tabs>
          <w:tab w:val="clear" w:pos="360"/>
          <w:tab w:val="left" w:pos="0"/>
          <w:tab w:val="left" w:pos="709"/>
          <w:tab w:val="left" w:pos="851"/>
        </w:tabs>
        <w:spacing w:before="0" w:after="0"/>
        <w:ind w:firstLine="540"/>
        <w:rPr>
          <w:rFonts w:ascii="Arial" w:hAnsi="Arial" w:cs="Arial"/>
          <w:sz w:val="16"/>
          <w:szCs w:val="16"/>
        </w:rPr>
      </w:pPr>
      <w:r w:rsidRPr="00FE099D">
        <w:rPr>
          <w:rFonts w:ascii="Arial" w:hAnsi="Arial" w:cs="Arial"/>
          <w:sz w:val="16"/>
          <w:szCs w:val="16"/>
        </w:rPr>
        <w:t>формы и образцы документов для заполнения.</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При изменении информации по исполнению государственной услуги осуществляется ее периодическое обновление.</w:t>
      </w:r>
    </w:p>
    <w:p w:rsidR="00392E65" w:rsidRPr="00FE099D" w:rsidRDefault="00392E65" w:rsidP="00392E65">
      <w:pPr>
        <w:tabs>
          <w:tab w:val="left" w:pos="6840"/>
        </w:tabs>
        <w:ind w:firstLine="540"/>
        <w:rPr>
          <w:rFonts w:ascii="Arial" w:hAnsi="Arial" w:cs="Arial"/>
          <w:bCs/>
          <w:sz w:val="16"/>
          <w:szCs w:val="16"/>
        </w:rPr>
      </w:pPr>
      <w:r w:rsidRPr="00FE099D">
        <w:rPr>
          <w:rFonts w:ascii="Arial" w:hAnsi="Arial" w:cs="Arial"/>
          <w:bCs/>
          <w:sz w:val="16"/>
          <w:szCs w:val="16"/>
        </w:rPr>
        <w:t>2.13. Показатели доступности и качества государственной услуги</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2.13.1. Показатели доступности (комфортности) получения государственной услуги:</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информированность потребителя о получении государственной услуги;</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комфортность ожидания государственной услуги;</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комфортность получения государственной услуги;</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доступность получения государственной услуги;</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отношение должностных лиц Отдела образования к потребителям государственной услуги;</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 xml:space="preserve">возможность досудебного </w:t>
      </w:r>
      <w:proofErr w:type="gramStart"/>
      <w:r w:rsidRPr="00FE099D">
        <w:rPr>
          <w:rFonts w:ascii="Arial" w:hAnsi="Arial" w:cs="Arial"/>
          <w:sz w:val="16"/>
          <w:szCs w:val="16"/>
        </w:rPr>
        <w:t>обжалования действий должностных лиц Отдела образования</w:t>
      </w:r>
      <w:proofErr w:type="gramEnd"/>
      <w:r w:rsidRPr="00FE099D">
        <w:rPr>
          <w:rFonts w:ascii="Arial" w:hAnsi="Arial" w:cs="Arial"/>
          <w:sz w:val="16"/>
          <w:szCs w:val="16"/>
        </w:rPr>
        <w:t>.</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2.13.2. Показатели качества конечного результата услуги:</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время, затраченное на получение конечного результата государственной услуги (оперативность);</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качество содержания конечного результата государственной услуги;</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компетентность должностных лиц органа местного самоуправления.</w:t>
      </w:r>
    </w:p>
    <w:p w:rsidR="00392E65" w:rsidRPr="00FE099D" w:rsidRDefault="00392E65" w:rsidP="00392E65">
      <w:pPr>
        <w:pStyle w:val="aff9"/>
        <w:ind w:firstLine="708"/>
        <w:rPr>
          <w:rFonts w:cs="Arial"/>
          <w:sz w:val="16"/>
          <w:szCs w:val="16"/>
        </w:rPr>
      </w:pPr>
      <w:r w:rsidRPr="00FE099D">
        <w:rPr>
          <w:rFonts w:cs="Arial"/>
          <w:sz w:val="16"/>
          <w:szCs w:val="16"/>
        </w:rPr>
        <w:lastRenderedPageBreak/>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r w:rsidRPr="00FE099D">
        <w:rPr>
          <w:rFonts w:ascii="Arial" w:hAnsi="Arial" w:cs="Arial"/>
          <w:sz w:val="16"/>
          <w:szCs w:val="16"/>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(указать адрес),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(www.gosuslugi.ru).</w:t>
      </w:r>
    </w:p>
    <w:p w:rsidR="00392E65" w:rsidRPr="00FE099D" w:rsidRDefault="00392E65" w:rsidP="00392E65">
      <w:pPr>
        <w:suppressAutoHyphens/>
        <w:ind w:firstLine="540"/>
        <w:jc w:val="both"/>
        <w:rPr>
          <w:rFonts w:ascii="Arial" w:hAnsi="Arial" w:cs="Arial"/>
          <w:sz w:val="16"/>
          <w:szCs w:val="16"/>
        </w:rPr>
      </w:pPr>
      <w:r w:rsidRPr="00FE099D">
        <w:rPr>
          <w:rFonts w:ascii="Arial" w:hAnsi="Arial" w:cs="Arial"/>
          <w:sz w:val="16"/>
          <w:szCs w:val="16"/>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(наименование органа местного самоуправления, предоставляющего государственную услугу).</w:t>
      </w:r>
    </w:p>
    <w:p w:rsidR="00392E65" w:rsidRPr="00FE099D" w:rsidRDefault="00392E65" w:rsidP="00392E65">
      <w:pPr>
        <w:tabs>
          <w:tab w:val="left" w:pos="6840"/>
        </w:tabs>
        <w:ind w:firstLine="567"/>
        <w:jc w:val="both"/>
        <w:rPr>
          <w:rFonts w:ascii="Arial" w:hAnsi="Arial" w:cs="Arial"/>
          <w:sz w:val="16"/>
          <w:szCs w:val="16"/>
        </w:rPr>
      </w:pPr>
      <w:r w:rsidRPr="00FE099D">
        <w:rPr>
          <w:rFonts w:ascii="Arial" w:hAnsi="Arial" w:cs="Arial"/>
          <w:sz w:val="16"/>
          <w:szCs w:val="16"/>
        </w:rPr>
        <w:t>Предоставление заявителям государственной услуги в                                              многофункциональных центрах предоставления государственных и  муниципальных услуг (далее – МФЦ) не предусмотрено.</w:t>
      </w:r>
    </w:p>
    <w:p w:rsidR="00392E65" w:rsidRPr="00FE099D" w:rsidRDefault="00392E65" w:rsidP="00392E65">
      <w:pPr>
        <w:suppressAutoHyphens/>
        <w:autoSpaceDE w:val="0"/>
        <w:autoSpaceDN w:val="0"/>
        <w:adjustRightInd w:val="0"/>
        <w:ind w:firstLine="540"/>
        <w:jc w:val="both"/>
        <w:rPr>
          <w:rFonts w:ascii="Arial" w:hAnsi="Arial" w:cs="Arial"/>
          <w:sz w:val="16"/>
          <w:szCs w:val="16"/>
        </w:rPr>
      </w:pPr>
    </w:p>
    <w:p w:rsidR="00392E65" w:rsidRPr="00FE099D" w:rsidRDefault="00392E65" w:rsidP="00392E65">
      <w:pPr>
        <w:tabs>
          <w:tab w:val="left" w:pos="6840"/>
        </w:tabs>
        <w:ind w:firstLine="567"/>
        <w:jc w:val="center"/>
        <w:rPr>
          <w:rFonts w:ascii="Arial" w:hAnsi="Arial" w:cs="Arial"/>
          <w:sz w:val="16"/>
          <w:szCs w:val="16"/>
        </w:rPr>
      </w:pPr>
      <w:r w:rsidRPr="00FE099D">
        <w:rPr>
          <w:rFonts w:ascii="Arial" w:hAnsi="Arial" w:cs="Arial"/>
          <w:bCs/>
          <w:sz w:val="16"/>
          <w:szCs w:val="16"/>
          <w:lang w:val="en-US"/>
        </w:rPr>
        <w:t>III</w:t>
      </w:r>
      <w:r w:rsidRPr="00FE099D">
        <w:rPr>
          <w:rFonts w:ascii="Arial" w:hAnsi="Arial" w:cs="Arial"/>
          <w:bCs/>
          <w:sz w:val="16"/>
          <w:szCs w:val="16"/>
        </w:rPr>
        <w:t>.</w:t>
      </w:r>
      <w:proofErr w:type="gramStart"/>
      <w:r w:rsidRPr="00FE099D">
        <w:rPr>
          <w:rFonts w:ascii="Arial" w:hAnsi="Arial" w:cs="Arial"/>
          <w:bCs/>
          <w:sz w:val="16"/>
          <w:szCs w:val="16"/>
        </w:rPr>
        <w:t xml:space="preserve">  </w:t>
      </w:r>
      <w:r w:rsidRPr="00FE099D">
        <w:rPr>
          <w:rFonts w:ascii="Arial" w:hAnsi="Arial" w:cs="Arial"/>
          <w:sz w:val="16"/>
          <w:szCs w:val="16"/>
        </w:rPr>
        <w:t>Состав</w:t>
      </w:r>
      <w:proofErr w:type="gramEnd"/>
      <w:r w:rsidRPr="00FE099D">
        <w:rPr>
          <w:rFonts w:ascii="Arial" w:hAnsi="Arial" w:cs="Arial"/>
          <w:sz w:val="16"/>
          <w:szCs w:val="16"/>
        </w:rPr>
        <w:t xml:space="preserve">, последовательность и сроки выполнения </w:t>
      </w:r>
    </w:p>
    <w:p w:rsidR="00392E65" w:rsidRPr="00FE099D" w:rsidRDefault="00392E65" w:rsidP="00392E65">
      <w:pPr>
        <w:tabs>
          <w:tab w:val="left" w:pos="6840"/>
        </w:tabs>
        <w:ind w:firstLine="567"/>
        <w:jc w:val="center"/>
        <w:rPr>
          <w:rFonts w:ascii="Arial" w:hAnsi="Arial" w:cs="Arial"/>
          <w:sz w:val="16"/>
          <w:szCs w:val="16"/>
        </w:rPr>
      </w:pPr>
      <w:r w:rsidRPr="00FE099D">
        <w:rPr>
          <w:rFonts w:ascii="Arial" w:hAnsi="Arial" w:cs="Arial"/>
          <w:sz w:val="16"/>
          <w:szCs w:val="16"/>
        </w:rPr>
        <w:t xml:space="preserve">административных процедур, требования к порядку их выполнения, </w:t>
      </w:r>
    </w:p>
    <w:p w:rsidR="00392E65" w:rsidRPr="00FE099D" w:rsidRDefault="00392E65" w:rsidP="00392E65">
      <w:pPr>
        <w:tabs>
          <w:tab w:val="left" w:pos="6840"/>
        </w:tabs>
        <w:ind w:firstLine="567"/>
        <w:jc w:val="center"/>
        <w:rPr>
          <w:rFonts w:ascii="Arial" w:hAnsi="Arial" w:cs="Arial"/>
          <w:sz w:val="16"/>
          <w:szCs w:val="16"/>
        </w:rPr>
      </w:pPr>
      <w:r w:rsidRPr="00FE099D">
        <w:rPr>
          <w:rFonts w:ascii="Arial" w:hAnsi="Arial" w:cs="Arial"/>
          <w:sz w:val="16"/>
          <w:szCs w:val="1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92E65" w:rsidRPr="00FE099D" w:rsidRDefault="00392E65" w:rsidP="00392E65">
      <w:pPr>
        <w:tabs>
          <w:tab w:val="left" w:pos="6840"/>
        </w:tabs>
        <w:ind w:firstLine="540"/>
        <w:jc w:val="center"/>
        <w:rPr>
          <w:rFonts w:ascii="Arial" w:hAnsi="Arial" w:cs="Arial"/>
          <w:sz w:val="16"/>
          <w:szCs w:val="16"/>
        </w:rPr>
      </w:pPr>
    </w:p>
    <w:p w:rsidR="00392E65" w:rsidRPr="00FE099D" w:rsidRDefault="00392E65" w:rsidP="00392E65">
      <w:pPr>
        <w:pStyle w:val="2"/>
        <w:numPr>
          <w:ilvl w:val="1"/>
          <w:numId w:val="0"/>
        </w:numPr>
        <w:tabs>
          <w:tab w:val="left" w:pos="0"/>
          <w:tab w:val="num" w:pos="576"/>
        </w:tabs>
        <w:spacing w:line="240" w:lineRule="auto"/>
        <w:ind w:firstLine="540"/>
        <w:jc w:val="both"/>
        <w:rPr>
          <w:rFonts w:ascii="Arial" w:hAnsi="Arial" w:cs="Arial"/>
          <w:b/>
          <w:i w:val="0"/>
          <w:sz w:val="16"/>
          <w:szCs w:val="16"/>
        </w:rPr>
      </w:pPr>
      <w:r w:rsidRPr="00FE099D">
        <w:rPr>
          <w:rFonts w:ascii="Arial" w:hAnsi="Arial" w:cs="Arial"/>
          <w:b/>
          <w:i w:val="0"/>
          <w:sz w:val="16"/>
          <w:szCs w:val="16"/>
        </w:rPr>
        <w:t>3.1. Последовательность административных действий (процедур)</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Предоставление государственной услуги включает в себя следующие административные процедуры (блок-схема предоставления государственной услуги согласно приложению 4 к настоящему Административному регламенту):</w:t>
      </w:r>
    </w:p>
    <w:p w:rsidR="00392E65" w:rsidRPr="00FE099D" w:rsidRDefault="00392E65" w:rsidP="00392E65">
      <w:pPr>
        <w:tabs>
          <w:tab w:val="left" w:pos="284"/>
          <w:tab w:val="left" w:pos="709"/>
          <w:tab w:val="left" w:pos="993"/>
        </w:tabs>
        <w:ind w:firstLine="540"/>
        <w:jc w:val="both"/>
        <w:rPr>
          <w:rFonts w:ascii="Arial" w:hAnsi="Arial" w:cs="Arial"/>
          <w:sz w:val="16"/>
          <w:szCs w:val="16"/>
        </w:rPr>
      </w:pPr>
      <w:r w:rsidRPr="00FE099D">
        <w:rPr>
          <w:rFonts w:ascii="Arial" w:hAnsi="Arial" w:cs="Arial"/>
          <w:sz w:val="16"/>
          <w:szCs w:val="16"/>
        </w:rPr>
        <w:t>1) прием и регистрация документов;</w:t>
      </w:r>
    </w:p>
    <w:p w:rsidR="00392E65" w:rsidRPr="00FE099D" w:rsidRDefault="00392E65" w:rsidP="00392E65">
      <w:pPr>
        <w:tabs>
          <w:tab w:val="left" w:pos="284"/>
          <w:tab w:val="left" w:pos="709"/>
          <w:tab w:val="left" w:pos="993"/>
        </w:tabs>
        <w:ind w:firstLine="540"/>
        <w:jc w:val="both"/>
        <w:rPr>
          <w:rFonts w:ascii="Arial" w:hAnsi="Arial" w:cs="Arial"/>
          <w:sz w:val="16"/>
          <w:szCs w:val="16"/>
        </w:rPr>
      </w:pPr>
      <w:r w:rsidRPr="00FE099D">
        <w:rPr>
          <w:rFonts w:ascii="Arial" w:hAnsi="Arial" w:cs="Arial"/>
          <w:sz w:val="16"/>
          <w:szCs w:val="16"/>
        </w:rPr>
        <w:t>2) формирование личного дела заявителя;</w:t>
      </w:r>
    </w:p>
    <w:p w:rsidR="00392E65" w:rsidRPr="00FE099D" w:rsidRDefault="00392E65" w:rsidP="00392E65">
      <w:pPr>
        <w:tabs>
          <w:tab w:val="left" w:pos="284"/>
          <w:tab w:val="left" w:pos="709"/>
          <w:tab w:val="left" w:pos="993"/>
        </w:tabs>
        <w:ind w:firstLine="540"/>
        <w:jc w:val="both"/>
        <w:rPr>
          <w:rFonts w:ascii="Arial" w:hAnsi="Arial" w:cs="Arial"/>
          <w:sz w:val="16"/>
          <w:szCs w:val="16"/>
        </w:rPr>
      </w:pPr>
      <w:r w:rsidRPr="00FE099D">
        <w:rPr>
          <w:rFonts w:ascii="Arial" w:hAnsi="Arial" w:cs="Arial"/>
          <w:sz w:val="16"/>
          <w:szCs w:val="16"/>
        </w:rPr>
        <w:t>3) принятие решения о назначении и выплате единовременного пособия или об отказе в назначении и выплате единовременного пособия;</w:t>
      </w:r>
    </w:p>
    <w:p w:rsidR="00392E65" w:rsidRPr="00FE099D" w:rsidRDefault="00392E65" w:rsidP="00392E65">
      <w:pPr>
        <w:tabs>
          <w:tab w:val="left" w:pos="284"/>
          <w:tab w:val="left" w:pos="709"/>
          <w:tab w:val="left" w:pos="993"/>
        </w:tabs>
        <w:ind w:firstLine="540"/>
        <w:jc w:val="both"/>
        <w:rPr>
          <w:rFonts w:ascii="Arial" w:hAnsi="Arial" w:cs="Arial"/>
          <w:sz w:val="16"/>
          <w:szCs w:val="16"/>
        </w:rPr>
      </w:pPr>
      <w:r w:rsidRPr="00FE099D">
        <w:rPr>
          <w:rFonts w:ascii="Arial" w:hAnsi="Arial" w:cs="Arial"/>
          <w:sz w:val="16"/>
          <w:szCs w:val="16"/>
        </w:rPr>
        <w:t>4) уведомление заявителя о принятом решении:</w:t>
      </w:r>
    </w:p>
    <w:p w:rsidR="00392E65" w:rsidRPr="00FE099D" w:rsidRDefault="00392E65" w:rsidP="00392E65">
      <w:pPr>
        <w:tabs>
          <w:tab w:val="left" w:pos="284"/>
          <w:tab w:val="left" w:pos="709"/>
          <w:tab w:val="left" w:pos="993"/>
        </w:tabs>
        <w:ind w:firstLine="540"/>
        <w:jc w:val="both"/>
        <w:rPr>
          <w:rFonts w:ascii="Arial" w:hAnsi="Arial" w:cs="Arial"/>
          <w:sz w:val="16"/>
          <w:szCs w:val="16"/>
        </w:rPr>
      </w:pPr>
      <w:r w:rsidRPr="00FE099D">
        <w:rPr>
          <w:rFonts w:ascii="Arial" w:hAnsi="Arial" w:cs="Arial"/>
          <w:sz w:val="16"/>
          <w:szCs w:val="16"/>
        </w:rPr>
        <w:t>о назначении и выплате единовременного пособия;</w:t>
      </w:r>
    </w:p>
    <w:p w:rsidR="00392E65" w:rsidRPr="00FE099D" w:rsidRDefault="00392E65" w:rsidP="00392E65">
      <w:pPr>
        <w:tabs>
          <w:tab w:val="left" w:pos="284"/>
          <w:tab w:val="left" w:pos="709"/>
          <w:tab w:val="left" w:pos="993"/>
        </w:tabs>
        <w:ind w:firstLine="540"/>
        <w:jc w:val="both"/>
        <w:rPr>
          <w:rFonts w:ascii="Arial" w:hAnsi="Arial" w:cs="Arial"/>
          <w:sz w:val="16"/>
          <w:szCs w:val="16"/>
        </w:rPr>
      </w:pPr>
      <w:r w:rsidRPr="00FE099D">
        <w:rPr>
          <w:rFonts w:ascii="Arial" w:hAnsi="Arial" w:cs="Arial"/>
          <w:sz w:val="16"/>
          <w:szCs w:val="16"/>
        </w:rPr>
        <w:t>об отказе в назначении и выплате единовременного пособия с указанием причин;</w:t>
      </w:r>
    </w:p>
    <w:p w:rsidR="00392E65" w:rsidRPr="00FE099D" w:rsidRDefault="00392E65" w:rsidP="00392E65">
      <w:pPr>
        <w:tabs>
          <w:tab w:val="left" w:pos="284"/>
          <w:tab w:val="left" w:pos="709"/>
          <w:tab w:val="left" w:pos="993"/>
        </w:tabs>
        <w:ind w:firstLine="540"/>
        <w:jc w:val="both"/>
        <w:rPr>
          <w:rFonts w:ascii="Arial" w:hAnsi="Arial" w:cs="Arial"/>
          <w:sz w:val="16"/>
          <w:szCs w:val="16"/>
        </w:rPr>
      </w:pPr>
      <w:r w:rsidRPr="00FE099D">
        <w:rPr>
          <w:rFonts w:ascii="Arial" w:hAnsi="Arial" w:cs="Arial"/>
          <w:sz w:val="16"/>
          <w:szCs w:val="16"/>
        </w:rPr>
        <w:t>5) перечисление денежных средств на лицевой счет усыновителя, открытый в кредитной организации Российской Федерации.</w:t>
      </w:r>
    </w:p>
    <w:p w:rsidR="00392E65" w:rsidRPr="00FE099D" w:rsidRDefault="00392E65" w:rsidP="00392E65">
      <w:pPr>
        <w:pStyle w:val="ConsPlusNormal"/>
        <w:ind w:firstLine="567"/>
        <w:jc w:val="both"/>
        <w:rPr>
          <w:sz w:val="16"/>
          <w:szCs w:val="16"/>
        </w:rPr>
      </w:pPr>
      <w:r w:rsidRPr="00FE099D">
        <w:rPr>
          <w:sz w:val="16"/>
          <w:szCs w:val="16"/>
        </w:rPr>
        <w:t>3.1.1.</w:t>
      </w:r>
      <w:r w:rsidRPr="00FE099D">
        <w:rPr>
          <w:b/>
          <w:bCs/>
          <w:i/>
          <w:sz w:val="16"/>
          <w:szCs w:val="16"/>
        </w:rPr>
        <w:t xml:space="preserve"> </w:t>
      </w:r>
      <w:r w:rsidRPr="00FE099D">
        <w:rPr>
          <w:bCs/>
          <w:sz w:val="16"/>
          <w:szCs w:val="16"/>
        </w:rPr>
        <w:t xml:space="preserve">Последовательность административных действий (процедур) предоставления </w:t>
      </w:r>
      <w:r w:rsidRPr="00FE099D">
        <w:rPr>
          <w:sz w:val="16"/>
          <w:szCs w:val="16"/>
        </w:rPr>
        <w:t>государственной</w:t>
      </w:r>
      <w:r w:rsidRPr="00FE099D">
        <w:rPr>
          <w:bCs/>
          <w:sz w:val="16"/>
          <w:szCs w:val="16"/>
        </w:rPr>
        <w:t xml:space="preserve"> услуги </w:t>
      </w:r>
      <w:r w:rsidRPr="00FE099D">
        <w:rPr>
          <w:sz w:val="16"/>
          <w:szCs w:val="16"/>
        </w:rPr>
        <w:t>в МФЦ</w:t>
      </w:r>
    </w:p>
    <w:p w:rsidR="00392E65" w:rsidRPr="00FE099D" w:rsidRDefault="00392E65" w:rsidP="00392E65">
      <w:pPr>
        <w:pStyle w:val="ConsPlusNormal"/>
        <w:ind w:firstLine="567"/>
        <w:jc w:val="both"/>
        <w:rPr>
          <w:sz w:val="16"/>
          <w:szCs w:val="16"/>
        </w:rPr>
      </w:pPr>
      <w:r w:rsidRPr="00FE099D">
        <w:rPr>
          <w:sz w:val="16"/>
          <w:szCs w:val="16"/>
        </w:rPr>
        <w:t>Предоставление государственной услуги в МФЦ не предусмотрено.</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3.2. Прием и регистрация документов</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3.2.1. Основанием для начала процедуры приема и регистрации документов является обращение заявителя в Отдел образования с заявлением о назначении и выплате единовременного пособия по форме, являющейся приложением 1 к настоящему Административному регламенту.</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3.2.2. При получении заявления</w:t>
      </w:r>
      <w:r w:rsidR="001639DA">
        <w:rPr>
          <w:rFonts w:ascii="Arial" w:hAnsi="Arial" w:cs="Arial"/>
          <w:sz w:val="16"/>
          <w:szCs w:val="16"/>
        </w:rPr>
        <w:t xml:space="preserve"> и всех необходимых документов, </w:t>
      </w:r>
      <w:r w:rsidRPr="00FE099D">
        <w:rPr>
          <w:rFonts w:ascii="Arial" w:hAnsi="Arial" w:cs="Arial"/>
          <w:sz w:val="16"/>
          <w:szCs w:val="16"/>
        </w:rPr>
        <w:t>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3.2.3.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пунктом 2.6 раздела 2 настоящего   Административного регламента.</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3.2.4.Должностное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lastRenderedPageBreak/>
        <w:t xml:space="preserve">3.2.5. 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 xml:space="preserve">3.2.6. При установлении фактов отсутствия необходимых документов или несоответствия предоставленных документов требованиям, указанным в пункте 2.6 раздела 2 настоящего Административного 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 </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3.2.7. </w:t>
      </w:r>
      <w:proofErr w:type="gramStart"/>
      <w:r w:rsidRPr="00FE099D">
        <w:rPr>
          <w:rFonts w:ascii="Arial" w:hAnsi="Arial" w:cs="Arial"/>
          <w:sz w:val="16"/>
          <w:szCs w:val="16"/>
        </w:rPr>
        <w:t>Если при установлении фактов отсутствия документов, указанных в пункте 2.6 раздела 2 настоящего Административного регламента, или                             несоответствия, представленных документов требованиям, указанным в пункте 2.7. раздела 2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 xml:space="preserve">3.2.8. Должностное лицо вносит запись о приеме заявления в «Журнал регистрации заявлений», по форме, являющейся приложением 3 к настоящему Административному регламенту. </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 xml:space="preserve">3.2.9. Максимальный срок приема и регистрации документов не может превышать 30 минут. </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3.3. Формирование личного дела заявителя</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3.3.1. Основанием для начала процедуры формирования личного дела заявителя является регистрация должностным лицом заявления в «Журнале  регистрации заявлений граждан».</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3.3.2. Должностное лицо формирует личное дело заявителя.</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 xml:space="preserve">3.3.3. 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 </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3.3.4. Должностное лицо при поступлении ответов на запросы, дополняет личное дело заявителя.</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3.3.5.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392E65" w:rsidRPr="00FE099D" w:rsidRDefault="00392E65" w:rsidP="00392E65">
      <w:pPr>
        <w:tabs>
          <w:tab w:val="left" w:pos="284"/>
          <w:tab w:val="left" w:pos="709"/>
          <w:tab w:val="left" w:pos="993"/>
        </w:tabs>
        <w:ind w:firstLine="540"/>
        <w:jc w:val="both"/>
        <w:rPr>
          <w:rFonts w:ascii="Arial" w:hAnsi="Arial" w:cs="Arial"/>
          <w:sz w:val="16"/>
          <w:szCs w:val="16"/>
        </w:rPr>
      </w:pPr>
      <w:r w:rsidRPr="00FE099D">
        <w:rPr>
          <w:rFonts w:ascii="Arial" w:hAnsi="Arial" w:cs="Arial"/>
          <w:bCs/>
          <w:sz w:val="16"/>
          <w:szCs w:val="16"/>
        </w:rPr>
        <w:t>3.4. П</w:t>
      </w:r>
      <w:r w:rsidRPr="00FE099D">
        <w:rPr>
          <w:rFonts w:ascii="Arial" w:hAnsi="Arial" w:cs="Arial"/>
          <w:sz w:val="16"/>
          <w:szCs w:val="16"/>
        </w:rPr>
        <w:t>ринятие решения о назначении и выплате единовременного пособия или об отказе в его назначении</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 xml:space="preserve">3.4.1. Должностное лицо, ответственное за прием документов и </w:t>
      </w:r>
      <w:r w:rsidR="001639DA">
        <w:rPr>
          <w:rFonts w:ascii="Arial" w:hAnsi="Arial" w:cs="Arial"/>
          <w:sz w:val="16"/>
          <w:szCs w:val="16"/>
        </w:rPr>
        <w:t xml:space="preserve"> </w:t>
      </w:r>
      <w:r w:rsidRPr="00FE099D">
        <w:rPr>
          <w:rFonts w:ascii="Arial" w:hAnsi="Arial" w:cs="Arial"/>
          <w:sz w:val="16"/>
          <w:szCs w:val="16"/>
        </w:rPr>
        <w:t xml:space="preserve">формирование личного дела заявителя, </w:t>
      </w:r>
      <w:r w:rsidR="001639DA">
        <w:rPr>
          <w:rFonts w:ascii="Arial" w:hAnsi="Arial" w:cs="Arial"/>
          <w:sz w:val="16"/>
          <w:szCs w:val="16"/>
        </w:rPr>
        <w:t xml:space="preserve">проводит экспертизу документов, </w:t>
      </w:r>
      <w:r w:rsidRPr="00FE099D">
        <w:rPr>
          <w:rFonts w:ascii="Arial" w:hAnsi="Arial" w:cs="Arial"/>
          <w:sz w:val="16"/>
          <w:szCs w:val="16"/>
        </w:rPr>
        <w:t>устанавливает принадлежность заявителя к категории граждан, имеющих право на получение государственной услуги.</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3.4.2. При подтверждении права заявителя на получение государственной услуги должностное лицо готовит проект приказа или иного нормативного акта о назначении и выплате единовременного пособия по форме приложения 5</w:t>
      </w:r>
      <w:r w:rsidRPr="00FE099D">
        <w:rPr>
          <w:rFonts w:ascii="Arial" w:hAnsi="Arial" w:cs="Arial"/>
          <w:bCs/>
          <w:sz w:val="16"/>
          <w:szCs w:val="16"/>
        </w:rPr>
        <w:t xml:space="preserve"> </w:t>
      </w:r>
      <w:r w:rsidRPr="00FE099D">
        <w:rPr>
          <w:rFonts w:ascii="Arial" w:hAnsi="Arial" w:cs="Arial"/>
          <w:sz w:val="16"/>
          <w:szCs w:val="16"/>
        </w:rPr>
        <w:t xml:space="preserve">и    подписывает руководителем Отдела образования.  </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3.4.3. Должностное лицо, ответственное за предоставление государственной услуги, передает в бухгалтерию Отдела образования приказ о назначении и  выплате единовременного пособия</w:t>
      </w:r>
      <w:r w:rsidRPr="00FE099D">
        <w:rPr>
          <w:rFonts w:ascii="Arial" w:hAnsi="Arial" w:cs="Arial"/>
          <w:bCs/>
          <w:sz w:val="16"/>
          <w:szCs w:val="16"/>
        </w:rPr>
        <w:t xml:space="preserve"> с приложением лицевого счета усыновителя и банковских реквизитов.</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 xml:space="preserve">3.4.4. При установлении фактов наличия оснований для отказа, предусмотренных п. 2.8 настоящего Административного регламента </w:t>
      </w:r>
      <w:r w:rsidR="001639DA">
        <w:rPr>
          <w:rFonts w:ascii="Arial" w:hAnsi="Arial" w:cs="Arial"/>
          <w:sz w:val="16"/>
          <w:szCs w:val="16"/>
        </w:rPr>
        <w:t xml:space="preserve"> </w:t>
      </w:r>
      <w:r w:rsidRPr="00FE099D">
        <w:rPr>
          <w:rFonts w:ascii="Arial" w:hAnsi="Arial" w:cs="Arial"/>
          <w:sz w:val="16"/>
          <w:szCs w:val="16"/>
        </w:rPr>
        <w:t>должностное лицо готовит заключение об отказе в назначении и выплате</w:t>
      </w:r>
      <w:r w:rsidR="00702FC2">
        <w:rPr>
          <w:rFonts w:ascii="Arial" w:hAnsi="Arial" w:cs="Arial"/>
          <w:sz w:val="16"/>
          <w:szCs w:val="16"/>
        </w:rPr>
        <w:t xml:space="preserve">  </w:t>
      </w:r>
      <w:r w:rsidRPr="00FE099D">
        <w:rPr>
          <w:rFonts w:ascii="Arial" w:hAnsi="Arial" w:cs="Arial"/>
          <w:sz w:val="16"/>
          <w:szCs w:val="16"/>
        </w:rPr>
        <w:t>единовременного пособия.</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3.4.5. Максимальный срок выполн</w:t>
      </w:r>
      <w:r w:rsidR="00702FC2">
        <w:rPr>
          <w:rFonts w:ascii="Arial" w:hAnsi="Arial" w:cs="Arial"/>
          <w:sz w:val="16"/>
          <w:szCs w:val="16"/>
        </w:rPr>
        <w:t xml:space="preserve">ения административных действий, </w:t>
      </w:r>
      <w:r w:rsidRPr="00FE099D">
        <w:rPr>
          <w:rFonts w:ascii="Arial" w:hAnsi="Arial" w:cs="Arial"/>
          <w:sz w:val="16"/>
          <w:szCs w:val="16"/>
        </w:rPr>
        <w:t>указанных в п. 3.4 не должен превышать 10 календарных дней.</w:t>
      </w:r>
    </w:p>
    <w:p w:rsidR="00392E65" w:rsidRPr="00FE099D" w:rsidRDefault="00392E65" w:rsidP="00392E65">
      <w:pPr>
        <w:tabs>
          <w:tab w:val="left" w:pos="284"/>
          <w:tab w:val="left" w:pos="709"/>
          <w:tab w:val="left" w:pos="993"/>
        </w:tabs>
        <w:ind w:firstLine="540"/>
        <w:jc w:val="both"/>
        <w:rPr>
          <w:rFonts w:ascii="Arial" w:hAnsi="Arial" w:cs="Arial"/>
          <w:sz w:val="16"/>
          <w:szCs w:val="16"/>
        </w:rPr>
      </w:pPr>
      <w:r w:rsidRPr="00FE099D">
        <w:rPr>
          <w:rFonts w:ascii="Arial" w:hAnsi="Arial" w:cs="Arial"/>
          <w:sz w:val="16"/>
          <w:szCs w:val="16"/>
        </w:rPr>
        <w:t>3.5. Уведомление заявителя о принятом решении</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lastRenderedPageBreak/>
        <w:t xml:space="preserve">3.5.1. Основанием для начала процедуры уведомления заявителя о принятом решении является принятие решения о назначении и выплате единовременного пособия или об отказе в его назначении.  </w:t>
      </w:r>
    </w:p>
    <w:p w:rsidR="00392E65" w:rsidRPr="00FE099D" w:rsidRDefault="00392E65" w:rsidP="00392E65">
      <w:pPr>
        <w:tabs>
          <w:tab w:val="left" w:pos="709"/>
        </w:tabs>
        <w:ind w:firstLine="540"/>
        <w:jc w:val="both"/>
        <w:rPr>
          <w:rFonts w:ascii="Arial" w:hAnsi="Arial" w:cs="Arial"/>
          <w:sz w:val="16"/>
          <w:szCs w:val="16"/>
        </w:rPr>
      </w:pPr>
      <w:r w:rsidRPr="00FE099D">
        <w:rPr>
          <w:rFonts w:ascii="Arial" w:hAnsi="Arial" w:cs="Arial"/>
          <w:sz w:val="16"/>
          <w:szCs w:val="16"/>
        </w:rPr>
        <w:t>3.5.2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Отделе образования.</w:t>
      </w:r>
    </w:p>
    <w:p w:rsidR="00392E65" w:rsidRPr="00FE099D" w:rsidRDefault="00392E65" w:rsidP="00392E65">
      <w:pPr>
        <w:pStyle w:val="afa"/>
        <w:suppressAutoHyphens/>
        <w:ind w:firstLine="540"/>
        <w:rPr>
          <w:rFonts w:ascii="Arial" w:hAnsi="Arial" w:cs="Arial"/>
          <w:sz w:val="16"/>
          <w:szCs w:val="16"/>
        </w:rPr>
      </w:pPr>
      <w:r w:rsidRPr="00FE099D">
        <w:rPr>
          <w:rFonts w:ascii="Arial" w:hAnsi="Arial" w:cs="Arial"/>
          <w:sz w:val="16"/>
          <w:szCs w:val="16"/>
        </w:rPr>
        <w:t xml:space="preserve">3.5.3. Максимальный срок исполнения указанной административной процедуры – 5 рабочих дней. </w:t>
      </w:r>
    </w:p>
    <w:p w:rsidR="00392E65" w:rsidRPr="00FE099D" w:rsidRDefault="00392E65" w:rsidP="00392E65">
      <w:pPr>
        <w:ind w:firstLine="567"/>
        <w:jc w:val="both"/>
        <w:rPr>
          <w:rFonts w:ascii="Arial" w:hAnsi="Arial" w:cs="Arial"/>
          <w:sz w:val="16"/>
          <w:szCs w:val="16"/>
        </w:rPr>
      </w:pPr>
      <w:r w:rsidRPr="00FE099D">
        <w:rPr>
          <w:rFonts w:ascii="Arial" w:hAnsi="Arial" w:cs="Arial"/>
          <w:sz w:val="16"/>
          <w:szCs w:val="16"/>
          <w:shd w:val="clear" w:color="auto" w:fill="FFFFFF"/>
        </w:rPr>
        <w:t>3.6. Лица, обеспечивающие подготовку и проверку документов для единовременной выплаты на усыновленных детей, а также иные лица, осведомленные об усыновлении, обязаны сохранять тайну усыновления ребенка. Лица, разгласившие тайну усыновления против воли его усыновителей, привлекаются к ответственности в соответствии с действующим    законодательством.</w:t>
      </w:r>
    </w:p>
    <w:p w:rsidR="00392E65" w:rsidRPr="00FE099D" w:rsidRDefault="00392E65" w:rsidP="00392E65">
      <w:pPr>
        <w:pStyle w:val="afa"/>
        <w:suppressAutoHyphens/>
        <w:ind w:firstLine="540"/>
        <w:rPr>
          <w:rFonts w:ascii="Arial" w:hAnsi="Arial" w:cs="Arial"/>
          <w:sz w:val="16"/>
          <w:szCs w:val="16"/>
        </w:rPr>
      </w:pPr>
    </w:p>
    <w:p w:rsidR="00392E65" w:rsidRPr="00FE099D" w:rsidRDefault="00392E65" w:rsidP="00392E65">
      <w:pPr>
        <w:tabs>
          <w:tab w:val="left" w:pos="6840"/>
        </w:tabs>
        <w:jc w:val="center"/>
        <w:rPr>
          <w:rFonts w:ascii="Arial" w:hAnsi="Arial" w:cs="Arial"/>
          <w:sz w:val="16"/>
          <w:szCs w:val="16"/>
        </w:rPr>
      </w:pPr>
      <w:r w:rsidRPr="00FE099D">
        <w:rPr>
          <w:rFonts w:ascii="Arial" w:hAnsi="Arial" w:cs="Arial"/>
          <w:bCs/>
          <w:sz w:val="16"/>
          <w:szCs w:val="16"/>
          <w:lang w:val="en-US"/>
        </w:rPr>
        <w:t>IV</w:t>
      </w:r>
      <w:r w:rsidRPr="00FE099D">
        <w:rPr>
          <w:rFonts w:ascii="Arial" w:hAnsi="Arial" w:cs="Arial"/>
          <w:bCs/>
          <w:sz w:val="16"/>
          <w:szCs w:val="16"/>
        </w:rPr>
        <w:t xml:space="preserve">. Формы контроля за </w:t>
      </w:r>
      <w:proofErr w:type="gramStart"/>
      <w:r w:rsidRPr="00FE099D">
        <w:rPr>
          <w:rFonts w:ascii="Arial" w:hAnsi="Arial" w:cs="Arial"/>
          <w:bCs/>
          <w:sz w:val="16"/>
          <w:szCs w:val="16"/>
        </w:rPr>
        <w:t>исполнением  Административного</w:t>
      </w:r>
      <w:proofErr w:type="gramEnd"/>
      <w:r w:rsidRPr="00FE099D">
        <w:rPr>
          <w:rFonts w:ascii="Arial" w:hAnsi="Arial" w:cs="Arial"/>
          <w:bCs/>
          <w:sz w:val="16"/>
          <w:szCs w:val="16"/>
        </w:rPr>
        <w:t xml:space="preserve"> регламента</w:t>
      </w:r>
      <w:r w:rsidRPr="00FE099D">
        <w:rPr>
          <w:rFonts w:ascii="Arial" w:hAnsi="Arial" w:cs="Arial"/>
          <w:sz w:val="16"/>
          <w:szCs w:val="16"/>
        </w:rPr>
        <w:t> </w:t>
      </w:r>
    </w:p>
    <w:p w:rsidR="00392E65" w:rsidRPr="00FE099D" w:rsidRDefault="00392E65" w:rsidP="00392E65">
      <w:pPr>
        <w:pStyle w:val="ConsNormal"/>
        <w:ind w:right="0" w:firstLine="540"/>
        <w:jc w:val="both"/>
        <w:rPr>
          <w:sz w:val="16"/>
          <w:szCs w:val="16"/>
        </w:rPr>
      </w:pP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4.1. Текущий контроль</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 xml:space="preserve">Текущий </w:t>
      </w:r>
      <w:proofErr w:type="gramStart"/>
      <w:r w:rsidRPr="00FE099D">
        <w:rPr>
          <w:rFonts w:ascii="Arial" w:hAnsi="Arial" w:cs="Arial"/>
          <w:sz w:val="16"/>
          <w:szCs w:val="16"/>
        </w:rPr>
        <w:t>контроль за</w:t>
      </w:r>
      <w:proofErr w:type="gramEnd"/>
      <w:r w:rsidRPr="00FE099D">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 предоставляющего государственную услугу, осуществляется руководителем Отделе образования или заместителем руководителя путем   визирования документов.</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4.2. Плановый и внеплановый контроль</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 xml:space="preserve">Плановый </w:t>
      </w:r>
      <w:proofErr w:type="gramStart"/>
      <w:r w:rsidRPr="00FE099D">
        <w:rPr>
          <w:rFonts w:ascii="Arial" w:hAnsi="Arial" w:cs="Arial"/>
          <w:sz w:val="16"/>
          <w:szCs w:val="16"/>
        </w:rPr>
        <w:t>контроль за</w:t>
      </w:r>
      <w:proofErr w:type="gramEnd"/>
      <w:r w:rsidRPr="00FE099D">
        <w:rPr>
          <w:rFonts w:ascii="Arial" w:hAnsi="Arial" w:cs="Arial"/>
          <w:sz w:val="16"/>
          <w:szCs w:val="16"/>
        </w:rPr>
        <w:t xml:space="preserve"> исполнением положений Административного </w:t>
      </w:r>
      <w:r w:rsidR="00702FC2">
        <w:rPr>
          <w:rFonts w:ascii="Arial" w:hAnsi="Arial" w:cs="Arial"/>
          <w:sz w:val="16"/>
          <w:szCs w:val="16"/>
        </w:rPr>
        <w:t xml:space="preserve"> </w:t>
      </w:r>
      <w:r w:rsidRPr="00FE099D">
        <w:rPr>
          <w:rFonts w:ascii="Arial" w:hAnsi="Arial" w:cs="Arial"/>
          <w:sz w:val="16"/>
          <w:szCs w:val="16"/>
        </w:rPr>
        <w:t>регламента по результатам предоставления государственной услуги  осуществляется ежеквартально руководителем Отдела образования,  должностными лицами министерства образования и молодежной политики                         Ставропольского края, ответственными за организацию работы по контролю.</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 xml:space="preserve">Внеплановый </w:t>
      </w:r>
      <w:proofErr w:type="gramStart"/>
      <w:r w:rsidRPr="00FE099D">
        <w:rPr>
          <w:rFonts w:ascii="Arial" w:hAnsi="Arial" w:cs="Arial"/>
          <w:sz w:val="16"/>
          <w:szCs w:val="16"/>
        </w:rPr>
        <w:t>контроль за</w:t>
      </w:r>
      <w:proofErr w:type="gramEnd"/>
      <w:r w:rsidRPr="00FE099D">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министерства образования и молодежной политики Ставропольского края;</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министерства финансов Ставропольского края.</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4.3. Ответственность должностных лиц Отдела образования</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Ответственность за своевременное и качественное предоставление государственной услуги и несвоевременное принятие решений при</w:t>
      </w:r>
      <w:r w:rsidR="00702FC2">
        <w:rPr>
          <w:rFonts w:ascii="Arial" w:hAnsi="Arial" w:cs="Arial"/>
          <w:sz w:val="16"/>
          <w:szCs w:val="16"/>
        </w:rPr>
        <w:t xml:space="preserve"> </w:t>
      </w:r>
      <w:r w:rsidRPr="00FE099D">
        <w:rPr>
          <w:rFonts w:ascii="Arial" w:hAnsi="Arial" w:cs="Arial"/>
          <w:sz w:val="16"/>
          <w:szCs w:val="16"/>
        </w:rPr>
        <w:t>предоставлении государственной услуги возлагается на руководителя Отдела        образования.</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 xml:space="preserve">Должностные лица Отдела образования несут персональную ответственность, закрепленную в их должностных регламентах </w:t>
      </w:r>
      <w:proofErr w:type="gramStart"/>
      <w:r w:rsidRPr="00FE099D">
        <w:rPr>
          <w:rFonts w:ascii="Arial" w:hAnsi="Arial" w:cs="Arial"/>
          <w:sz w:val="16"/>
          <w:szCs w:val="16"/>
        </w:rPr>
        <w:t>за</w:t>
      </w:r>
      <w:proofErr w:type="gramEnd"/>
      <w:r w:rsidRPr="00FE099D">
        <w:rPr>
          <w:rFonts w:ascii="Arial" w:hAnsi="Arial" w:cs="Arial"/>
          <w:sz w:val="16"/>
          <w:szCs w:val="16"/>
        </w:rPr>
        <w:t>:</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соблюдение сроков исполнения административных процедур;</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соответствие результатов административных процедур требованиям  законодательства;</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достоверность предоставленной ими информации.</w:t>
      </w:r>
    </w:p>
    <w:p w:rsidR="00392E65" w:rsidRPr="00FE099D" w:rsidRDefault="00392E65" w:rsidP="00392E65">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 xml:space="preserve">4.4. Положения, характеризующие требования к порядку и формам </w:t>
      </w:r>
      <w:proofErr w:type="gramStart"/>
      <w:r w:rsidRPr="00FE099D">
        <w:rPr>
          <w:rFonts w:ascii="Arial" w:hAnsi="Arial" w:cs="Arial"/>
          <w:sz w:val="16"/>
          <w:szCs w:val="16"/>
        </w:rPr>
        <w:t>контроля за</w:t>
      </w:r>
      <w:proofErr w:type="gramEnd"/>
      <w:r w:rsidRPr="00FE099D">
        <w:rPr>
          <w:rFonts w:ascii="Arial" w:hAnsi="Arial" w:cs="Arial"/>
          <w:sz w:val="16"/>
          <w:szCs w:val="16"/>
        </w:rPr>
        <w:t xml:space="preserve"> предоставлением государственной услуги, в том числе со стороны граждан, их объединений и организаций</w:t>
      </w:r>
    </w:p>
    <w:p w:rsidR="00392E65" w:rsidRPr="00FE099D" w:rsidRDefault="00392E65" w:rsidP="00392E65">
      <w:pPr>
        <w:autoSpaceDE w:val="0"/>
        <w:autoSpaceDN w:val="0"/>
        <w:adjustRightInd w:val="0"/>
        <w:ind w:firstLine="540"/>
        <w:jc w:val="both"/>
        <w:outlineLvl w:val="2"/>
        <w:rPr>
          <w:rFonts w:ascii="Arial" w:hAnsi="Arial" w:cs="Arial"/>
          <w:sz w:val="16"/>
          <w:szCs w:val="16"/>
        </w:rPr>
      </w:pPr>
      <w:proofErr w:type="gramStart"/>
      <w:r w:rsidRPr="00FE099D">
        <w:rPr>
          <w:rFonts w:ascii="Arial" w:hAnsi="Arial" w:cs="Arial"/>
          <w:sz w:val="16"/>
          <w:szCs w:val="16"/>
        </w:rPr>
        <w:t>Контроль за</w:t>
      </w:r>
      <w:proofErr w:type="gramEnd"/>
      <w:r w:rsidRPr="00FE099D">
        <w:rPr>
          <w:rFonts w:ascii="Arial" w:hAnsi="Arial" w:cs="Arial"/>
          <w:sz w:val="16"/>
          <w:szCs w:val="16"/>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392E65" w:rsidRPr="00702FC2" w:rsidRDefault="00392E65" w:rsidP="00702FC2">
      <w:pPr>
        <w:autoSpaceDE w:val="0"/>
        <w:autoSpaceDN w:val="0"/>
        <w:adjustRightInd w:val="0"/>
        <w:ind w:firstLine="540"/>
        <w:jc w:val="both"/>
        <w:outlineLvl w:val="2"/>
        <w:rPr>
          <w:rFonts w:ascii="Arial" w:hAnsi="Arial" w:cs="Arial"/>
          <w:sz w:val="16"/>
          <w:szCs w:val="16"/>
        </w:rPr>
      </w:pPr>
      <w:r w:rsidRPr="00FE099D">
        <w:rPr>
          <w:rFonts w:ascii="Arial" w:hAnsi="Arial" w:cs="Arial"/>
          <w:sz w:val="16"/>
          <w:szCs w:val="16"/>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w:t>
      </w:r>
    </w:p>
    <w:p w:rsidR="00392E65" w:rsidRPr="00FE099D" w:rsidRDefault="00392E65" w:rsidP="00392E65">
      <w:pPr>
        <w:autoSpaceDE w:val="0"/>
        <w:autoSpaceDN w:val="0"/>
        <w:adjustRightInd w:val="0"/>
        <w:ind w:firstLine="540"/>
        <w:outlineLvl w:val="1"/>
        <w:rPr>
          <w:rFonts w:ascii="Arial" w:hAnsi="Arial" w:cs="Arial"/>
          <w:b/>
          <w:sz w:val="16"/>
          <w:szCs w:val="16"/>
        </w:rPr>
      </w:pPr>
    </w:p>
    <w:p w:rsidR="00392E65" w:rsidRPr="00FE099D" w:rsidRDefault="00392E65" w:rsidP="00392E65">
      <w:pPr>
        <w:autoSpaceDE w:val="0"/>
        <w:autoSpaceDN w:val="0"/>
        <w:adjustRightInd w:val="0"/>
        <w:ind w:firstLine="539"/>
        <w:jc w:val="center"/>
        <w:outlineLvl w:val="1"/>
        <w:rPr>
          <w:rFonts w:ascii="Arial" w:hAnsi="Arial" w:cs="Arial"/>
          <w:sz w:val="16"/>
          <w:szCs w:val="16"/>
        </w:rPr>
      </w:pPr>
      <w:r w:rsidRPr="00FE099D">
        <w:rPr>
          <w:rFonts w:ascii="Arial" w:hAnsi="Arial" w:cs="Arial"/>
          <w:sz w:val="16"/>
          <w:szCs w:val="16"/>
        </w:rPr>
        <w:lastRenderedPageBreak/>
        <w:t>V. Досудебный (внесудебный) порядок обжалования решений</w:t>
      </w:r>
    </w:p>
    <w:p w:rsidR="00392E65" w:rsidRPr="00FE099D" w:rsidRDefault="00392E65" w:rsidP="00392E65">
      <w:pPr>
        <w:autoSpaceDE w:val="0"/>
        <w:autoSpaceDN w:val="0"/>
        <w:adjustRightInd w:val="0"/>
        <w:ind w:firstLine="539"/>
        <w:jc w:val="center"/>
        <w:outlineLvl w:val="1"/>
        <w:rPr>
          <w:rFonts w:ascii="Arial" w:hAnsi="Arial" w:cs="Arial"/>
          <w:sz w:val="16"/>
          <w:szCs w:val="16"/>
        </w:rPr>
      </w:pPr>
      <w:r w:rsidRPr="00FE099D">
        <w:rPr>
          <w:rFonts w:ascii="Arial" w:hAnsi="Arial" w:cs="Arial"/>
          <w:sz w:val="16"/>
          <w:szCs w:val="16"/>
        </w:rPr>
        <w:t>и действий (бездействия) органа местного самоуправления,</w:t>
      </w:r>
    </w:p>
    <w:p w:rsidR="00392E65" w:rsidRPr="00FE099D" w:rsidRDefault="00392E65" w:rsidP="00392E65">
      <w:pPr>
        <w:autoSpaceDE w:val="0"/>
        <w:autoSpaceDN w:val="0"/>
        <w:adjustRightInd w:val="0"/>
        <w:ind w:firstLine="539"/>
        <w:jc w:val="center"/>
        <w:outlineLvl w:val="1"/>
        <w:rPr>
          <w:rFonts w:ascii="Arial" w:hAnsi="Arial" w:cs="Arial"/>
          <w:sz w:val="16"/>
          <w:szCs w:val="16"/>
        </w:rPr>
      </w:pPr>
      <w:r w:rsidRPr="00FE099D">
        <w:rPr>
          <w:rFonts w:ascii="Arial" w:hAnsi="Arial" w:cs="Arial"/>
          <w:sz w:val="16"/>
          <w:szCs w:val="16"/>
        </w:rPr>
        <w:t>а также должностных лиц</w:t>
      </w:r>
    </w:p>
    <w:p w:rsidR="00392E65" w:rsidRPr="00FE099D" w:rsidRDefault="00392E65" w:rsidP="00392E65">
      <w:pPr>
        <w:autoSpaceDE w:val="0"/>
        <w:autoSpaceDN w:val="0"/>
        <w:adjustRightInd w:val="0"/>
        <w:ind w:firstLine="540"/>
        <w:jc w:val="both"/>
        <w:outlineLvl w:val="1"/>
        <w:rPr>
          <w:rFonts w:ascii="Arial" w:hAnsi="Arial" w:cs="Arial"/>
          <w:sz w:val="16"/>
          <w:szCs w:val="16"/>
        </w:rPr>
      </w:pP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5.1. Заявитель может обратиться с жалобой на решения и действия                       (бездействие) Отдела образования, должностных лиц, муниципальных служащих, участвующих в предоставлении государственной услуги (далее соответственно должностные лица, жалоба), в досудебном (внесудебном) порядке.</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на имя Губернатора Ставропольского края, в случае если обжалуются решения руководителя Отдела образования;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в Отдел образования, в случае если обжалуются решения и действия   (бездействие) должностных лиц;</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через МФЦ, который обеспечивает ее передачу в Отдел образования, а в                     случае подачи жалобы на имя Губернатора Ставропольского края в аппарат                   Правительства Ставропольского края.</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5.4. Жалоба должна содержать:</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наименование Отдела образования либо фамилию, имя отчество (при </w:t>
      </w:r>
      <w:r w:rsidR="006B0315">
        <w:rPr>
          <w:rFonts w:ascii="Arial" w:hAnsi="Arial" w:cs="Arial"/>
          <w:spacing w:val="-2"/>
          <w:sz w:val="16"/>
          <w:szCs w:val="16"/>
        </w:rPr>
        <w:t xml:space="preserve"> </w:t>
      </w:r>
      <w:r w:rsidRPr="00FE099D">
        <w:rPr>
          <w:rFonts w:ascii="Arial" w:hAnsi="Arial" w:cs="Arial"/>
          <w:spacing w:val="-2"/>
          <w:sz w:val="16"/>
          <w:szCs w:val="16"/>
        </w:rPr>
        <w:t>наличии) и должность должностного лица, решения и действия (бездействие) которого обжалуются;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сведения об обжалуемых решениях и действиях (бездействии)</w:t>
      </w:r>
      <w:r w:rsidR="006B0315">
        <w:rPr>
          <w:rFonts w:ascii="Arial" w:hAnsi="Arial" w:cs="Arial"/>
          <w:spacing w:val="-2"/>
          <w:sz w:val="16"/>
          <w:szCs w:val="16"/>
        </w:rPr>
        <w:t xml:space="preserve"> Отдела </w:t>
      </w:r>
      <w:r w:rsidRPr="00FE099D">
        <w:rPr>
          <w:rFonts w:ascii="Arial" w:hAnsi="Arial" w:cs="Arial"/>
          <w:spacing w:val="-2"/>
          <w:sz w:val="16"/>
          <w:szCs w:val="16"/>
        </w:rPr>
        <w:t>образования, должностного лица;</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доводы, на основании которых заявитель не согласен с решением, действием (бездействием) органа местного самоуправления, должностного лица. Заявителем могут быть представлены документы (при наличии), подтверждающие доводы               заявителя, либо их копии.</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FE099D">
        <w:rPr>
          <w:rFonts w:ascii="Arial" w:hAnsi="Arial" w:cs="Arial"/>
          <w:spacing w:val="-2"/>
          <w:sz w:val="16"/>
          <w:szCs w:val="16"/>
        </w:rPr>
        <w:t>представлена</w:t>
      </w:r>
      <w:proofErr w:type="gramEnd"/>
      <w:r w:rsidRPr="00FE099D">
        <w:rPr>
          <w:rFonts w:ascii="Arial" w:hAnsi="Arial" w:cs="Arial"/>
          <w:spacing w:val="-2"/>
          <w:sz w:val="16"/>
          <w:szCs w:val="16"/>
        </w:rPr>
        <w:t>:</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оформленная в соответствии с законодательством Российской Федерации доверенность (для физических лиц);</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оформленная в соответствии с законодательством Российской Федерации доверенность, заверенная печатью заявит</w:t>
      </w:r>
      <w:r w:rsidR="006B0315">
        <w:rPr>
          <w:rFonts w:ascii="Arial" w:hAnsi="Arial" w:cs="Arial"/>
          <w:spacing w:val="-2"/>
          <w:sz w:val="16"/>
          <w:szCs w:val="16"/>
        </w:rPr>
        <w:t xml:space="preserve">еля и подписанная руководителем </w:t>
      </w:r>
      <w:r w:rsidRPr="00FE099D">
        <w:rPr>
          <w:rFonts w:ascii="Arial" w:hAnsi="Arial" w:cs="Arial"/>
          <w:spacing w:val="-2"/>
          <w:sz w:val="16"/>
          <w:szCs w:val="16"/>
        </w:rPr>
        <w:t>заявителя или уполномоченным этим руководителем лицом (для юридических лиц);</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копия решения о назначении или об избрании либо приказа о назначении </w:t>
      </w:r>
      <w:r w:rsidR="006B0315">
        <w:rPr>
          <w:rFonts w:ascii="Arial" w:hAnsi="Arial" w:cs="Arial"/>
          <w:spacing w:val="-2"/>
          <w:sz w:val="16"/>
          <w:szCs w:val="16"/>
        </w:rPr>
        <w:t xml:space="preserve">  </w:t>
      </w:r>
      <w:r w:rsidRPr="00FE099D">
        <w:rPr>
          <w:rFonts w:ascii="Arial" w:hAnsi="Arial" w:cs="Arial"/>
          <w:spacing w:val="-2"/>
          <w:sz w:val="16"/>
          <w:szCs w:val="16"/>
        </w:rPr>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5.6. Основанием для начала досудебного (внесудебного) обжалования </w:t>
      </w:r>
      <w:r w:rsidR="006B0315">
        <w:rPr>
          <w:rFonts w:ascii="Arial" w:hAnsi="Arial" w:cs="Arial"/>
          <w:spacing w:val="-2"/>
          <w:sz w:val="16"/>
          <w:szCs w:val="16"/>
        </w:rPr>
        <w:t xml:space="preserve">  </w:t>
      </w:r>
      <w:r w:rsidRPr="00FE099D">
        <w:rPr>
          <w:rFonts w:ascii="Arial" w:hAnsi="Arial" w:cs="Arial"/>
          <w:spacing w:val="-2"/>
          <w:sz w:val="16"/>
          <w:szCs w:val="16"/>
        </w:rPr>
        <w:t>является поступление жалобы в орган местного самоуправления.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5.7. Заявитель может подать жалобу:</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1) в письменной форме:</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Отдел образования по адресу</w:t>
      </w:r>
      <w:proofErr w:type="gramStart"/>
      <w:r w:rsidRPr="00FE099D">
        <w:rPr>
          <w:rFonts w:ascii="Arial" w:hAnsi="Arial" w:cs="Arial"/>
          <w:spacing w:val="-2"/>
          <w:sz w:val="16"/>
          <w:szCs w:val="16"/>
        </w:rPr>
        <w:t xml:space="preserve"> :</w:t>
      </w:r>
      <w:proofErr w:type="gramEnd"/>
      <w:r w:rsidRPr="00FE099D">
        <w:rPr>
          <w:rFonts w:ascii="Arial" w:hAnsi="Arial" w:cs="Arial"/>
          <w:spacing w:val="-2"/>
          <w:sz w:val="16"/>
          <w:szCs w:val="16"/>
        </w:rPr>
        <w:t xml:space="preserve"> город Благодарный, площадь Ленина, 1</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путем направления почтовых отправлений в Отдел образования по адресу: 356420 Благодарненский район город Благодарный, площадь Ленина,1;</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2) при личном приеме.</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2E65" w:rsidRPr="00FE099D" w:rsidRDefault="00392E65" w:rsidP="00392E65">
      <w:pPr>
        <w:autoSpaceDE w:val="0"/>
        <w:autoSpaceDN w:val="0"/>
        <w:adjustRightInd w:val="0"/>
        <w:ind w:firstLine="539"/>
        <w:jc w:val="both"/>
        <w:outlineLvl w:val="2"/>
        <w:rPr>
          <w:rFonts w:ascii="Arial" w:hAnsi="Arial" w:cs="Arial"/>
          <w:sz w:val="16"/>
          <w:szCs w:val="16"/>
        </w:rPr>
      </w:pPr>
      <w:r w:rsidRPr="00FE099D">
        <w:rPr>
          <w:rFonts w:ascii="Arial" w:hAnsi="Arial" w:cs="Arial"/>
          <w:spacing w:val="-2"/>
          <w:sz w:val="16"/>
          <w:szCs w:val="16"/>
        </w:rPr>
        <w:t xml:space="preserve">3)в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Отдела образования </w:t>
      </w:r>
      <w:r w:rsidRPr="00FE099D">
        <w:rPr>
          <w:rFonts w:ascii="Arial" w:hAnsi="Arial" w:cs="Arial"/>
          <w:sz w:val="16"/>
          <w:szCs w:val="16"/>
        </w:rPr>
        <w:t xml:space="preserve"> в сети Интернет: </w:t>
      </w:r>
      <w:proofErr w:type="spellStart"/>
      <w:r w:rsidRPr="00FE099D">
        <w:rPr>
          <w:rFonts w:ascii="Arial" w:hAnsi="Arial" w:cs="Arial"/>
          <w:sz w:val="16"/>
          <w:szCs w:val="16"/>
          <w:lang w:val="en-US"/>
        </w:rPr>
        <w:t>blag</w:t>
      </w:r>
      <w:proofErr w:type="spellEnd"/>
      <w:r w:rsidRPr="00FE099D">
        <w:rPr>
          <w:rFonts w:ascii="Arial" w:hAnsi="Arial" w:cs="Arial"/>
          <w:sz w:val="16"/>
          <w:szCs w:val="16"/>
        </w:rPr>
        <w:t>-</w:t>
      </w:r>
      <w:proofErr w:type="spellStart"/>
      <w:r w:rsidRPr="00FE099D">
        <w:rPr>
          <w:rFonts w:ascii="Arial" w:hAnsi="Arial" w:cs="Arial"/>
          <w:sz w:val="16"/>
          <w:szCs w:val="16"/>
          <w:lang w:val="en-US"/>
        </w:rPr>
        <w:t>ob</w:t>
      </w:r>
      <w:proofErr w:type="spellEnd"/>
      <w:r w:rsidRPr="00FE099D">
        <w:rPr>
          <w:rFonts w:ascii="Arial" w:hAnsi="Arial" w:cs="Arial"/>
          <w:sz w:val="16"/>
          <w:szCs w:val="16"/>
        </w:rPr>
        <w:t>.</w:t>
      </w:r>
      <w:proofErr w:type="spellStart"/>
      <w:r w:rsidRPr="00FE099D">
        <w:rPr>
          <w:rFonts w:ascii="Arial" w:hAnsi="Arial" w:cs="Arial"/>
          <w:sz w:val="16"/>
          <w:szCs w:val="16"/>
          <w:lang w:val="en-US"/>
        </w:rPr>
        <w:t>edusite</w:t>
      </w:r>
      <w:proofErr w:type="spellEnd"/>
      <w:r w:rsidRPr="00FE099D">
        <w:rPr>
          <w:rFonts w:ascii="Arial" w:hAnsi="Arial" w:cs="Arial"/>
          <w:sz w:val="16"/>
          <w:szCs w:val="16"/>
        </w:rPr>
        <w:t>.</w:t>
      </w:r>
      <w:proofErr w:type="spellStart"/>
      <w:r w:rsidRPr="00FE099D">
        <w:rPr>
          <w:rFonts w:ascii="Arial" w:hAnsi="Arial" w:cs="Arial"/>
          <w:sz w:val="16"/>
          <w:szCs w:val="16"/>
          <w:lang w:val="en-US"/>
        </w:rPr>
        <w:t>ru</w:t>
      </w:r>
      <w:proofErr w:type="spellEnd"/>
    </w:p>
    <w:p w:rsidR="00392E65" w:rsidRPr="00FE099D" w:rsidRDefault="00392E65" w:rsidP="00392E65">
      <w:pPr>
        <w:autoSpaceDE w:val="0"/>
        <w:autoSpaceDN w:val="0"/>
        <w:adjustRightInd w:val="0"/>
        <w:ind w:firstLine="539"/>
        <w:jc w:val="both"/>
        <w:outlineLvl w:val="2"/>
        <w:rPr>
          <w:rFonts w:ascii="Arial" w:hAnsi="Arial" w:cs="Arial"/>
          <w:sz w:val="16"/>
          <w:szCs w:val="16"/>
        </w:rPr>
      </w:pPr>
      <w:proofErr w:type="gramStart"/>
      <w:r w:rsidRPr="00FE099D">
        <w:rPr>
          <w:rFonts w:ascii="Arial" w:hAnsi="Arial" w:cs="Arial"/>
          <w:sz w:val="16"/>
          <w:szCs w:val="16"/>
        </w:rPr>
        <w:t xml:space="preserve">Адрес электронной почты: </w:t>
      </w:r>
      <w:hyperlink r:id="rId23" w:history="1">
        <w:r w:rsidRPr="00FE099D">
          <w:rPr>
            <w:rStyle w:val="af0"/>
            <w:rFonts w:ascii="Arial" w:hAnsi="Arial" w:cs="Arial"/>
            <w:sz w:val="16"/>
            <w:szCs w:val="16"/>
            <w:lang w:val="en-US"/>
          </w:rPr>
          <w:t>blag</w:t>
        </w:r>
        <w:r w:rsidRPr="00FE099D">
          <w:rPr>
            <w:rStyle w:val="af0"/>
            <w:rFonts w:ascii="Arial" w:hAnsi="Arial" w:cs="Arial"/>
            <w:sz w:val="16"/>
            <w:szCs w:val="16"/>
          </w:rPr>
          <w:t>_</w:t>
        </w:r>
        <w:r w:rsidRPr="00FE099D">
          <w:rPr>
            <w:rStyle w:val="af0"/>
            <w:rFonts w:ascii="Arial" w:hAnsi="Arial" w:cs="Arial"/>
            <w:sz w:val="16"/>
            <w:szCs w:val="16"/>
            <w:lang w:val="en-US"/>
          </w:rPr>
          <w:t>rono</w:t>
        </w:r>
        <w:r w:rsidRPr="00FE099D">
          <w:rPr>
            <w:rStyle w:val="af0"/>
            <w:rFonts w:ascii="Arial" w:hAnsi="Arial" w:cs="Arial"/>
            <w:sz w:val="16"/>
            <w:szCs w:val="16"/>
          </w:rPr>
          <w:t>@</w:t>
        </w:r>
        <w:r w:rsidRPr="00FE099D">
          <w:rPr>
            <w:rStyle w:val="af0"/>
            <w:rFonts w:ascii="Arial" w:hAnsi="Arial" w:cs="Arial"/>
            <w:sz w:val="16"/>
            <w:szCs w:val="16"/>
            <w:lang w:val="en-US"/>
          </w:rPr>
          <w:t>stavminobr</w:t>
        </w:r>
        <w:r w:rsidRPr="00FE099D">
          <w:rPr>
            <w:rStyle w:val="af0"/>
            <w:rFonts w:ascii="Arial" w:hAnsi="Arial" w:cs="Arial"/>
            <w:sz w:val="16"/>
            <w:szCs w:val="16"/>
          </w:rPr>
          <w:t>.</w:t>
        </w:r>
        <w:r w:rsidRPr="00FE099D">
          <w:rPr>
            <w:rStyle w:val="af0"/>
            <w:rFonts w:ascii="Arial" w:hAnsi="Arial" w:cs="Arial"/>
            <w:sz w:val="16"/>
            <w:szCs w:val="16"/>
            <w:lang w:val="en-US"/>
          </w:rPr>
          <w:t>ru</w:t>
        </w:r>
      </w:hyperlink>
      <w:r w:rsidRPr="00FE099D">
        <w:rPr>
          <w:rFonts w:ascii="Arial" w:hAnsi="Arial" w:cs="Arial"/>
          <w:sz w:val="16"/>
          <w:szCs w:val="16"/>
        </w:rPr>
        <w:t xml:space="preserve">, </w:t>
      </w:r>
      <w:r w:rsidRPr="00FE099D">
        <w:rPr>
          <w:rFonts w:ascii="Arial" w:hAnsi="Arial" w:cs="Arial"/>
          <w:spacing w:val="-2"/>
          <w:sz w:val="16"/>
          <w:szCs w:val="16"/>
        </w:rPr>
        <w:t>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 xml:space="preserve">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в соответствии с </w:t>
      </w:r>
      <w:hyperlink r:id="rId24" w:history="1">
        <w:r w:rsidRPr="00FE099D">
          <w:rPr>
            <w:rFonts w:ascii="Arial" w:hAnsi="Arial" w:cs="Arial"/>
            <w:spacing w:val="-2"/>
            <w:sz w:val="16"/>
            <w:szCs w:val="16"/>
          </w:rPr>
          <w:t>постановлением</w:t>
        </w:r>
      </w:hyperlink>
      <w:r w:rsidRPr="00FE099D">
        <w:rPr>
          <w:rFonts w:ascii="Arial" w:hAnsi="Arial" w:cs="Arial"/>
          <w:spacing w:val="-2"/>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w:t>
      </w:r>
      <w:proofErr w:type="gramEnd"/>
      <w:r w:rsidRPr="00FE099D">
        <w:rPr>
          <w:rFonts w:ascii="Arial" w:hAnsi="Arial" w:cs="Arial"/>
          <w:spacing w:val="-2"/>
          <w:sz w:val="16"/>
          <w:szCs w:val="16"/>
        </w:rPr>
        <w:t xml:space="preserve"> заявителя, не     требуется;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4) через МФЦ, в порядке, установленном законодательством Российской            Федерации;</w:t>
      </w:r>
    </w:p>
    <w:p w:rsidR="00392E65" w:rsidRPr="00FE099D" w:rsidRDefault="00392E65" w:rsidP="00392E65">
      <w:pPr>
        <w:widowControl w:val="0"/>
        <w:autoSpaceDE w:val="0"/>
        <w:autoSpaceDN w:val="0"/>
        <w:adjustRightInd w:val="0"/>
        <w:ind w:firstLine="567"/>
        <w:jc w:val="both"/>
        <w:rPr>
          <w:rFonts w:ascii="Arial" w:hAnsi="Arial" w:cs="Arial"/>
          <w:color w:val="0000FF"/>
          <w:spacing w:val="-2"/>
          <w:sz w:val="16"/>
          <w:szCs w:val="16"/>
        </w:rPr>
      </w:pPr>
      <w:r w:rsidRPr="00FE099D">
        <w:rPr>
          <w:rFonts w:ascii="Arial" w:hAnsi="Arial" w:cs="Arial"/>
          <w:spacing w:val="-2"/>
          <w:sz w:val="16"/>
          <w:szCs w:val="16"/>
        </w:rPr>
        <w:t xml:space="preserve">5) по телефону «Телефон доверия Отдела образования» </w:t>
      </w:r>
      <w:r w:rsidRPr="00FE099D">
        <w:rPr>
          <w:rFonts w:ascii="Arial" w:hAnsi="Arial" w:cs="Arial"/>
          <w:color w:val="0000FF"/>
          <w:spacing w:val="-2"/>
          <w:sz w:val="16"/>
          <w:szCs w:val="16"/>
        </w:rPr>
        <w:t xml:space="preserve"> 8 865 49 2-17-59.</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5.8. Жалоба, поступившая в Отдел образования, в письменной форме на  бумажном носителе подлежит регистрации в течение 1 рабочего дня со дня ее   поступления.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Отделом                           образования.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Жалоба рассматривается должностным лицом Отдела образования,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Отдела образования,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FE099D">
        <w:rPr>
          <w:rFonts w:ascii="Arial" w:hAnsi="Arial" w:cs="Arial"/>
          <w:spacing w:val="-2"/>
          <w:sz w:val="16"/>
          <w:szCs w:val="16"/>
        </w:rPr>
        <w:t xml:space="preserve"> установленного срока таких исправлений в течение  5   рабочих дней со дня ее регистрации.</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5.9. </w:t>
      </w:r>
      <w:proofErr w:type="gramStart"/>
      <w:r w:rsidRPr="00FE099D">
        <w:rPr>
          <w:rFonts w:ascii="Arial" w:hAnsi="Arial" w:cs="Arial"/>
          <w:spacing w:val="-2"/>
          <w:sz w:val="16"/>
          <w:szCs w:val="16"/>
        </w:rPr>
        <w:t>При поступлении жалобы в Отдел образования с использованием информационно-телекоммуникационной сети «Интернет» на официальный сайт Отдела образования или электронный почтовый адрес  Отдела образования    должностное лицо Отдела образования,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Отдела образования, ответственному за регистрацию жалоб, для ее регистрации.</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lastRenderedPageBreak/>
        <w:t>5.11. Жалоба может быть подана заявителем через МФЦ, который   обеспечивает ее передачу в Отдел образования.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Жалоба передается в Отдел образования, в порядке и сроки, установленные соглашением о взаимодействии между МФЦ и Отделом образования (далее – соглашение о взаимодействии), но не позднее рабочего дня, следующего за    рабочим днем, в который поступила жалоба.</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В аппарат Правительства Ставропольского края жалоба передается МФЦ не позднее рабочего дня, следующего за рабочим днем, в который поступила жалоба в МФЦ.</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Жалоба на нарушение порядка предоставления государственной услуги МФЦ рассматривается Отделом образования в соответствии с настоящим                                    Административным регламентом.</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При этом срок рассмотрения жалобы на нарушение порядка предоставления государственной услуги МФЦ исчисляется со дня регистрации жалобы в Отдел образования.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5.12. Должностное лицо Отдела образования, ответственное за регистрацию жалоб:</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в день регистрации жалобы передает ее уполномоченному должностному лицу;</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при установлении основа</w:t>
      </w:r>
      <w:r w:rsidR="009C3CC8">
        <w:rPr>
          <w:rFonts w:ascii="Arial" w:hAnsi="Arial" w:cs="Arial"/>
          <w:spacing w:val="-2"/>
          <w:sz w:val="16"/>
          <w:szCs w:val="16"/>
        </w:rPr>
        <w:t xml:space="preserve">ний, предусмотренных настоящим </w:t>
      </w:r>
      <w:r w:rsidRPr="00FE099D">
        <w:rPr>
          <w:rFonts w:ascii="Arial" w:hAnsi="Arial" w:cs="Arial"/>
          <w:spacing w:val="-2"/>
          <w:sz w:val="16"/>
          <w:szCs w:val="16"/>
        </w:rPr>
        <w:t>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5.13. </w:t>
      </w:r>
      <w:proofErr w:type="gramStart"/>
      <w:r w:rsidRPr="00FE099D">
        <w:rPr>
          <w:rFonts w:ascii="Arial" w:hAnsi="Arial" w:cs="Arial"/>
          <w:spacing w:val="-2"/>
          <w:sz w:val="16"/>
          <w:szCs w:val="16"/>
        </w:rPr>
        <w:t>В случае если поданная заявителем или его уполномоченным  представителем жалоба не входит в ком</w:t>
      </w:r>
      <w:r w:rsidR="009C3CC8">
        <w:rPr>
          <w:rFonts w:ascii="Arial" w:hAnsi="Arial" w:cs="Arial"/>
          <w:spacing w:val="-2"/>
          <w:sz w:val="16"/>
          <w:szCs w:val="16"/>
        </w:rPr>
        <w:t xml:space="preserve">петенцию рассмотрения Отдела </w:t>
      </w:r>
      <w:r w:rsidRPr="00FE099D">
        <w:rPr>
          <w:rFonts w:ascii="Arial" w:hAnsi="Arial" w:cs="Arial"/>
          <w:spacing w:val="-2"/>
          <w:sz w:val="16"/>
          <w:szCs w:val="16"/>
        </w:rPr>
        <w:t xml:space="preserve"> образования, Отдел образования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w:t>
      </w:r>
      <w:r w:rsidR="009C3CC8">
        <w:rPr>
          <w:rFonts w:ascii="Arial" w:hAnsi="Arial" w:cs="Arial"/>
          <w:spacing w:val="-2"/>
          <w:sz w:val="16"/>
          <w:szCs w:val="16"/>
        </w:rPr>
        <w:t xml:space="preserve">вителя или его уполномоченного </w:t>
      </w:r>
      <w:r w:rsidRPr="00FE099D">
        <w:rPr>
          <w:rFonts w:ascii="Arial" w:hAnsi="Arial" w:cs="Arial"/>
          <w:spacing w:val="-2"/>
          <w:sz w:val="16"/>
          <w:szCs w:val="16"/>
        </w:rPr>
        <w:t>представителя о перенаправлении его жалобы.</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5.14. Заявитель имеет право на полу</w:t>
      </w:r>
      <w:r w:rsidR="009C3CC8">
        <w:rPr>
          <w:rFonts w:ascii="Arial" w:hAnsi="Arial" w:cs="Arial"/>
          <w:spacing w:val="-2"/>
          <w:sz w:val="16"/>
          <w:szCs w:val="16"/>
        </w:rPr>
        <w:t xml:space="preserve">чение информации и документов, </w:t>
      </w:r>
      <w:r w:rsidRPr="00FE099D">
        <w:rPr>
          <w:rFonts w:ascii="Arial" w:hAnsi="Arial" w:cs="Arial"/>
          <w:spacing w:val="-2"/>
          <w:sz w:val="16"/>
          <w:szCs w:val="16"/>
        </w:rPr>
        <w:t>необходимых для обоснования и рассмотрения жалобы.</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5.15. Заявитель может обратиться с </w:t>
      </w:r>
      <w:proofErr w:type="gramStart"/>
      <w:r w:rsidRPr="00FE099D">
        <w:rPr>
          <w:rFonts w:ascii="Arial" w:hAnsi="Arial" w:cs="Arial"/>
          <w:spacing w:val="-2"/>
          <w:sz w:val="16"/>
          <w:szCs w:val="16"/>
        </w:rPr>
        <w:t>жалобой</w:t>
      </w:r>
      <w:proofErr w:type="gramEnd"/>
      <w:r w:rsidRPr="00FE099D">
        <w:rPr>
          <w:rFonts w:ascii="Arial" w:hAnsi="Arial" w:cs="Arial"/>
          <w:spacing w:val="-2"/>
          <w:sz w:val="16"/>
          <w:szCs w:val="16"/>
        </w:rPr>
        <w:t xml:space="preserve"> в том числе в следующих случаях:</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нарушение срока регистрации запроса заявителя о предоставлении государственной услуги;</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нарушение срока предоставления государственной услуги;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отказ Отдела образования, должно</w:t>
      </w:r>
      <w:r w:rsidR="009C3CC8">
        <w:rPr>
          <w:rFonts w:ascii="Arial" w:hAnsi="Arial" w:cs="Arial"/>
          <w:spacing w:val="-2"/>
          <w:sz w:val="16"/>
          <w:szCs w:val="16"/>
        </w:rPr>
        <w:t xml:space="preserve">стного лица, участвовавшего в </w:t>
      </w:r>
      <w:r w:rsidRPr="00FE099D">
        <w:rPr>
          <w:rFonts w:ascii="Arial" w:hAnsi="Arial" w:cs="Arial"/>
          <w:spacing w:val="-2"/>
          <w:sz w:val="16"/>
          <w:szCs w:val="16"/>
        </w:rPr>
        <w:t>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5.16. В случае установления в ходе или по результатам </w:t>
      </w:r>
      <w:proofErr w:type="gramStart"/>
      <w:r w:rsidRPr="00FE099D">
        <w:rPr>
          <w:rFonts w:ascii="Arial" w:hAnsi="Arial" w:cs="Arial"/>
          <w:spacing w:val="-2"/>
          <w:sz w:val="16"/>
          <w:szCs w:val="16"/>
        </w:rPr>
        <w:t>рассмотрения жалобы признаков состава административного правонарушения</w:t>
      </w:r>
      <w:proofErr w:type="gramEnd"/>
      <w:r w:rsidRPr="00FE099D">
        <w:rPr>
          <w:rFonts w:ascii="Arial" w:hAnsi="Arial" w:cs="Arial"/>
          <w:spacing w:val="-2"/>
          <w:sz w:val="16"/>
          <w:szCs w:val="16"/>
        </w:rPr>
        <w:t xml:space="preserve"> или преступления уполномоченное должностное лицо незамедлительно направляет    соответствующие материалы в органы прокуратуры.</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5.17. Места приема жалоб должны соответствовать комфортным условиям для заявителей и оптимальным условиям ра</w:t>
      </w:r>
      <w:r w:rsidR="009C3CC8">
        <w:rPr>
          <w:rFonts w:ascii="Arial" w:hAnsi="Arial" w:cs="Arial"/>
          <w:spacing w:val="-2"/>
          <w:sz w:val="16"/>
          <w:szCs w:val="16"/>
        </w:rPr>
        <w:t xml:space="preserve">боты должностных лиц Отдела </w:t>
      </w:r>
      <w:r w:rsidRPr="00FE099D">
        <w:rPr>
          <w:rFonts w:ascii="Arial" w:hAnsi="Arial" w:cs="Arial"/>
          <w:spacing w:val="-2"/>
          <w:sz w:val="16"/>
          <w:szCs w:val="16"/>
        </w:rPr>
        <w:t xml:space="preserve"> образования, оборудуются стульями, крес</w:t>
      </w:r>
      <w:r w:rsidR="009C3CC8">
        <w:rPr>
          <w:rFonts w:ascii="Arial" w:hAnsi="Arial" w:cs="Arial"/>
          <w:spacing w:val="-2"/>
          <w:sz w:val="16"/>
          <w:szCs w:val="16"/>
        </w:rPr>
        <w:t>ельными секциями или скамьями</w:t>
      </w:r>
      <w:r w:rsidRPr="00FE099D">
        <w:rPr>
          <w:rFonts w:ascii="Arial" w:hAnsi="Arial" w:cs="Arial"/>
          <w:spacing w:val="-2"/>
          <w:sz w:val="16"/>
          <w:szCs w:val="16"/>
        </w:rPr>
        <w:t xml:space="preserve">  (</w:t>
      </w:r>
      <w:proofErr w:type="spellStart"/>
      <w:r w:rsidRPr="00FE099D">
        <w:rPr>
          <w:rFonts w:ascii="Arial" w:hAnsi="Arial" w:cs="Arial"/>
          <w:spacing w:val="-2"/>
          <w:sz w:val="16"/>
          <w:szCs w:val="16"/>
        </w:rPr>
        <w:t>банкетками</w:t>
      </w:r>
      <w:proofErr w:type="spellEnd"/>
      <w:r w:rsidRPr="00FE099D">
        <w:rPr>
          <w:rFonts w:ascii="Arial" w:hAnsi="Arial" w:cs="Arial"/>
          <w:spacing w:val="-2"/>
          <w:sz w:val="16"/>
          <w:szCs w:val="16"/>
        </w:rPr>
        <w:t>).</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 xml:space="preserve">Информирование заявителей о порядке обжалования </w:t>
      </w:r>
      <w:r w:rsidRPr="00FE099D">
        <w:rPr>
          <w:rFonts w:ascii="Arial" w:hAnsi="Arial" w:cs="Arial"/>
          <w:spacing w:val="-2"/>
          <w:sz w:val="16"/>
          <w:szCs w:val="16"/>
        </w:rPr>
        <w:lastRenderedPageBreak/>
        <w:t>решений и действий (бездействия) Отдела образования, а также должностных лиц, муниципальных служащих осуществляется посредством размещения такой информации в холле  Отдела образования  на информационных стендах, в месте предоставления  государственной услуги, на официальном сайте Отдела образования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w:t>
      </w:r>
      <w:proofErr w:type="gramEnd"/>
      <w:r w:rsidRPr="00FE099D">
        <w:rPr>
          <w:rFonts w:ascii="Arial" w:hAnsi="Arial" w:cs="Arial"/>
          <w:spacing w:val="-2"/>
          <w:sz w:val="16"/>
          <w:szCs w:val="16"/>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Должностные лица Отдела образования,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Отдела образования, а также должностных лиц, муниципальных служащих, в том числе по телефону,  электронной почте, при личном приеме.</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Отделом образования осуществляется заключение соглашения о  взаимодействии в части осуществления МФЦ приема жалоб и выдачи заявителям результатов рассмотрения жалоб.</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5.18. По результатам досудебного (внесудебного) обжалования Отдел  образования принимает одно из следующих решений:</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удовлетворяет жалобу, в том числе в ф</w:t>
      </w:r>
      <w:r w:rsidR="009C3CC8">
        <w:rPr>
          <w:rFonts w:ascii="Arial" w:hAnsi="Arial" w:cs="Arial"/>
          <w:spacing w:val="-2"/>
          <w:sz w:val="16"/>
          <w:szCs w:val="16"/>
        </w:rPr>
        <w:t xml:space="preserve">орме отмены принятого решения, </w:t>
      </w:r>
      <w:r w:rsidRPr="00FE099D">
        <w:rPr>
          <w:rFonts w:ascii="Arial" w:hAnsi="Arial" w:cs="Arial"/>
          <w:spacing w:val="-2"/>
          <w:sz w:val="16"/>
          <w:szCs w:val="16"/>
        </w:rPr>
        <w:t>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w:t>
      </w:r>
      <w:r w:rsidR="009C3CC8">
        <w:rPr>
          <w:rFonts w:ascii="Arial" w:hAnsi="Arial" w:cs="Arial"/>
          <w:spacing w:val="-2"/>
          <w:sz w:val="16"/>
          <w:szCs w:val="16"/>
        </w:rPr>
        <w:t xml:space="preserve">ено нормативными </w:t>
      </w:r>
      <w:r w:rsidRPr="00FE099D">
        <w:rPr>
          <w:rFonts w:ascii="Arial" w:hAnsi="Arial" w:cs="Arial"/>
          <w:spacing w:val="-2"/>
          <w:sz w:val="16"/>
          <w:szCs w:val="16"/>
        </w:rPr>
        <w:t>правовыми актами Российской Федерации и Ставропольского края, а также в иных формах;</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отказывает в удовлетворении жалобы.</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5.19.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5.20. При удовлетворении жалобы Отдел образования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 Российской Федерации и законодательством Ставропольского края.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5.21. В ответе по результатам рассмотрения жалобы указывается: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наименование Отдела образования, рассмотревшего жалобу, должность, фамилия, имя, отчество (при наличии) его должностного лица, принявшего  решение по жалобе;</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фамилия, имя, отчество (при наличии) или наименование заявителя;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основания для принятия решения по жалобе;</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принятое по жалобе решение;</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сведения о порядке обжалования принятого по жалобе решения.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5.22. Ответ по результатам рассмотрения жалобы подписывается  уполномоченным должностным лицом.</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По желанию заявителя ответ по результатам рассмотрения жалобы может быть представлен не позднее рабочего дн</w:t>
      </w:r>
      <w:r w:rsidR="009C3CC8">
        <w:rPr>
          <w:rFonts w:ascii="Arial" w:hAnsi="Arial" w:cs="Arial"/>
          <w:spacing w:val="-2"/>
          <w:sz w:val="16"/>
          <w:szCs w:val="16"/>
        </w:rPr>
        <w:t xml:space="preserve">я, следующего за днем принятия </w:t>
      </w:r>
      <w:r w:rsidRPr="00FE099D">
        <w:rPr>
          <w:rFonts w:ascii="Arial" w:hAnsi="Arial" w:cs="Arial"/>
          <w:spacing w:val="-2"/>
          <w:sz w:val="16"/>
          <w:szCs w:val="16"/>
        </w:rPr>
        <w:t>решения, в форме электронного документа, подписанного электронной подписью уполномоченного должностного лица.</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5.23. Уполномоченное должностное лицо отказывает в удовлетворении жалобы, если жалоба признана необоснованной.</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5.24. Уполномоченное должностное лицо уведомляет заявителя, направившего обращение, в следующих случаях:</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w:t>
      </w:r>
      <w:r w:rsidRPr="00FE099D">
        <w:rPr>
          <w:rFonts w:ascii="Arial" w:hAnsi="Arial" w:cs="Arial"/>
          <w:spacing w:val="-2"/>
          <w:sz w:val="16"/>
          <w:szCs w:val="16"/>
        </w:rPr>
        <w:lastRenderedPageBreak/>
        <w:t>обращение, о   недопустимости злоупотребления правом;</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в случае если текст письменного обращения не поддается прочтению, ответ на обращение не </w:t>
      </w:r>
      <w:proofErr w:type="gramStart"/>
      <w:r w:rsidRPr="00FE099D">
        <w:rPr>
          <w:rFonts w:ascii="Arial" w:hAnsi="Arial" w:cs="Arial"/>
          <w:spacing w:val="-2"/>
          <w:sz w:val="16"/>
          <w:szCs w:val="16"/>
        </w:rPr>
        <w:t>дается</w:t>
      </w:r>
      <w:proofErr w:type="gramEnd"/>
      <w:r w:rsidRPr="00FE099D">
        <w:rPr>
          <w:rFonts w:ascii="Arial" w:hAnsi="Arial" w:cs="Arial"/>
          <w:spacing w:val="-2"/>
          <w:sz w:val="16"/>
          <w:szCs w:val="16"/>
        </w:rPr>
        <w:t xml:space="preserve"> и оно не подлежит направлению на рассмотрение в государственный орган, Отдел образования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proofErr w:type="gramStart"/>
      <w:r w:rsidRPr="00FE099D">
        <w:rPr>
          <w:rFonts w:ascii="Arial" w:hAnsi="Arial" w:cs="Arial"/>
          <w:spacing w:val="-2"/>
          <w:sz w:val="16"/>
          <w:szCs w:val="16"/>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Отдела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w:t>
      </w:r>
      <w:proofErr w:type="gramEnd"/>
      <w:r w:rsidRPr="00FE099D">
        <w:rPr>
          <w:rFonts w:ascii="Arial" w:hAnsi="Arial" w:cs="Arial"/>
          <w:spacing w:val="-2"/>
          <w:sz w:val="16"/>
          <w:szCs w:val="16"/>
        </w:rPr>
        <w:t xml:space="preserve"> по данному вопросу при условии, что указанное обращение и ранее направляемые обращения направлялись в один и тот же государственный орган, Отдел образования  или одному и тому же должностному лицу. О данном решении уведомляется заявитель, направивший обращение.</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 xml:space="preserve">5.25. </w:t>
      </w:r>
      <w:proofErr w:type="gramStart"/>
      <w:r w:rsidRPr="00FE099D">
        <w:rPr>
          <w:rFonts w:ascii="Arial" w:hAnsi="Arial" w:cs="Arial"/>
          <w:spacing w:val="-2"/>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образования.</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5.27.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392E65" w:rsidRPr="00FE099D"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5.28. Споры, связанные с решения</w:t>
      </w:r>
      <w:r w:rsidR="009C3CC8">
        <w:rPr>
          <w:rFonts w:ascii="Arial" w:hAnsi="Arial" w:cs="Arial"/>
          <w:spacing w:val="-2"/>
          <w:sz w:val="16"/>
          <w:szCs w:val="16"/>
        </w:rPr>
        <w:t xml:space="preserve">ми и действиями (бездействием) </w:t>
      </w:r>
      <w:r w:rsidRPr="00FE099D">
        <w:rPr>
          <w:rFonts w:ascii="Arial" w:hAnsi="Arial" w:cs="Arial"/>
          <w:spacing w:val="-2"/>
          <w:sz w:val="16"/>
          <w:szCs w:val="16"/>
        </w:rPr>
        <w:t>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392E65" w:rsidRDefault="00392E65" w:rsidP="00392E65">
      <w:pPr>
        <w:widowControl w:val="0"/>
        <w:autoSpaceDE w:val="0"/>
        <w:autoSpaceDN w:val="0"/>
        <w:adjustRightInd w:val="0"/>
        <w:ind w:firstLine="567"/>
        <w:jc w:val="both"/>
        <w:rPr>
          <w:rFonts w:ascii="Arial" w:hAnsi="Arial" w:cs="Arial"/>
          <w:spacing w:val="-2"/>
          <w:sz w:val="16"/>
          <w:szCs w:val="16"/>
        </w:rPr>
      </w:pPr>
      <w:r w:rsidRPr="00FE099D">
        <w:rPr>
          <w:rFonts w:ascii="Arial" w:hAnsi="Arial" w:cs="Arial"/>
          <w:spacing w:val="-2"/>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02FC2" w:rsidRDefault="00702FC2" w:rsidP="00392E65">
      <w:pPr>
        <w:widowControl w:val="0"/>
        <w:autoSpaceDE w:val="0"/>
        <w:autoSpaceDN w:val="0"/>
        <w:adjustRightInd w:val="0"/>
        <w:ind w:firstLine="567"/>
        <w:jc w:val="both"/>
        <w:rPr>
          <w:rFonts w:ascii="Arial" w:hAnsi="Arial" w:cs="Arial"/>
          <w:spacing w:val="-2"/>
          <w:sz w:val="16"/>
          <w:szCs w:val="16"/>
        </w:rPr>
      </w:pPr>
    </w:p>
    <w:tbl>
      <w:tblPr>
        <w:tblW w:w="0" w:type="auto"/>
        <w:tblLook w:val="04A0" w:firstRow="1" w:lastRow="0" w:firstColumn="1" w:lastColumn="0" w:noHBand="0" w:noVBand="1"/>
      </w:tblPr>
      <w:tblGrid>
        <w:gridCol w:w="357"/>
        <w:gridCol w:w="4891"/>
      </w:tblGrid>
      <w:tr w:rsidR="00702FC2" w:rsidRPr="00FE099D" w:rsidTr="006B0315">
        <w:tc>
          <w:tcPr>
            <w:tcW w:w="534" w:type="dxa"/>
            <w:shd w:val="clear" w:color="auto" w:fill="auto"/>
          </w:tcPr>
          <w:p w:rsidR="00702FC2" w:rsidRPr="00FE099D" w:rsidRDefault="00702FC2" w:rsidP="006B0315">
            <w:pPr>
              <w:pStyle w:val="ConsPlusNonformat"/>
              <w:rPr>
                <w:rFonts w:ascii="Arial" w:hAnsi="Arial" w:cs="Arial"/>
                <w:sz w:val="16"/>
                <w:szCs w:val="16"/>
              </w:rPr>
            </w:pPr>
          </w:p>
        </w:tc>
        <w:tc>
          <w:tcPr>
            <w:tcW w:w="9035" w:type="dxa"/>
            <w:shd w:val="clear" w:color="auto" w:fill="auto"/>
          </w:tcPr>
          <w:p w:rsidR="00702FC2" w:rsidRPr="00FE099D" w:rsidRDefault="00702FC2" w:rsidP="006B0315">
            <w:pPr>
              <w:pStyle w:val="ConsPlusNonformat"/>
              <w:jc w:val="center"/>
              <w:rPr>
                <w:rFonts w:ascii="Arial" w:hAnsi="Arial" w:cs="Arial"/>
                <w:sz w:val="16"/>
                <w:szCs w:val="16"/>
              </w:rPr>
            </w:pPr>
            <w:r w:rsidRPr="00FE099D">
              <w:rPr>
                <w:rFonts w:ascii="Arial" w:hAnsi="Arial" w:cs="Arial"/>
                <w:sz w:val="16"/>
                <w:szCs w:val="16"/>
              </w:rPr>
              <w:t>Приложение 1</w:t>
            </w:r>
          </w:p>
          <w:p w:rsidR="00702FC2" w:rsidRPr="00FE099D" w:rsidRDefault="00702FC2" w:rsidP="006B0315">
            <w:pPr>
              <w:suppressAutoHyphens/>
              <w:jc w:val="both"/>
              <w:rPr>
                <w:rFonts w:ascii="Arial" w:hAnsi="Arial" w:cs="Arial"/>
                <w:sz w:val="16"/>
                <w:szCs w:val="16"/>
              </w:rPr>
            </w:pPr>
            <w:r w:rsidRPr="00FE099D">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FE099D">
              <w:rPr>
                <w:rFonts w:ascii="Arial" w:hAnsi="Arial" w:cs="Arial"/>
                <w:b/>
                <w:sz w:val="16"/>
                <w:szCs w:val="16"/>
              </w:rPr>
              <w:t xml:space="preserve"> </w:t>
            </w:r>
            <w:r w:rsidRPr="00FE099D">
              <w:rPr>
                <w:rFonts w:ascii="Arial" w:hAnsi="Arial" w:cs="Arial"/>
                <w:sz w:val="16"/>
                <w:szCs w:val="16"/>
              </w:rPr>
              <w:t>«Назначение и выплата единовременного пособия усыновителям»</w:t>
            </w:r>
          </w:p>
        </w:tc>
      </w:tr>
    </w:tbl>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 xml:space="preserve">                </w:t>
      </w:r>
    </w:p>
    <w:tbl>
      <w:tblPr>
        <w:tblW w:w="0" w:type="auto"/>
        <w:tblLook w:val="04A0" w:firstRow="1" w:lastRow="0" w:firstColumn="1" w:lastColumn="0" w:noHBand="0" w:noVBand="1"/>
      </w:tblPr>
      <w:tblGrid>
        <w:gridCol w:w="220"/>
        <w:gridCol w:w="5028"/>
      </w:tblGrid>
      <w:tr w:rsidR="00702FC2" w:rsidRPr="00FE099D" w:rsidTr="006B0315">
        <w:tc>
          <w:tcPr>
            <w:tcW w:w="1951" w:type="dxa"/>
            <w:shd w:val="clear" w:color="auto" w:fill="auto"/>
          </w:tcPr>
          <w:p w:rsidR="00702FC2" w:rsidRPr="00FE099D" w:rsidRDefault="00702FC2" w:rsidP="006B0315">
            <w:pPr>
              <w:pStyle w:val="ConsPlusNonformat"/>
              <w:rPr>
                <w:rFonts w:ascii="Arial" w:hAnsi="Arial" w:cs="Arial"/>
                <w:sz w:val="16"/>
                <w:szCs w:val="16"/>
              </w:rPr>
            </w:pPr>
          </w:p>
        </w:tc>
        <w:tc>
          <w:tcPr>
            <w:tcW w:w="7618" w:type="dxa"/>
            <w:shd w:val="clear" w:color="auto" w:fill="auto"/>
          </w:tcPr>
          <w:p w:rsidR="00702FC2" w:rsidRPr="00FE099D" w:rsidRDefault="00702FC2" w:rsidP="006B0315">
            <w:pPr>
              <w:pStyle w:val="ConsPlusNonformat"/>
              <w:ind w:left="-108"/>
              <w:jc w:val="both"/>
              <w:rPr>
                <w:rFonts w:ascii="Arial" w:hAnsi="Arial" w:cs="Arial"/>
                <w:sz w:val="16"/>
                <w:szCs w:val="16"/>
              </w:rPr>
            </w:pPr>
            <w:r w:rsidRPr="00FE099D">
              <w:rPr>
                <w:rFonts w:ascii="Arial" w:hAnsi="Arial" w:cs="Arial"/>
                <w:sz w:val="16"/>
                <w:szCs w:val="16"/>
              </w:rPr>
              <w:t>В уполномоченный орган _____________________________</w:t>
            </w:r>
          </w:p>
          <w:p w:rsidR="00702FC2" w:rsidRPr="00FE099D" w:rsidRDefault="00702FC2" w:rsidP="006B0315">
            <w:pPr>
              <w:pStyle w:val="ConsPlusNonformat"/>
              <w:ind w:left="-108"/>
              <w:jc w:val="both"/>
              <w:rPr>
                <w:rFonts w:ascii="Arial" w:hAnsi="Arial" w:cs="Arial"/>
                <w:sz w:val="16"/>
                <w:szCs w:val="16"/>
              </w:rPr>
            </w:pPr>
            <w:r w:rsidRPr="00FE099D">
              <w:rPr>
                <w:rFonts w:ascii="Arial" w:hAnsi="Arial" w:cs="Arial"/>
                <w:sz w:val="16"/>
                <w:szCs w:val="16"/>
              </w:rPr>
              <w:t xml:space="preserve">                                                 (наименование уполномоченного органа) </w:t>
            </w:r>
          </w:p>
          <w:p w:rsidR="00702FC2" w:rsidRPr="00FE099D" w:rsidRDefault="00702FC2" w:rsidP="006B0315">
            <w:pPr>
              <w:pStyle w:val="ConsPlusNonformat"/>
              <w:ind w:left="-108"/>
              <w:jc w:val="both"/>
              <w:rPr>
                <w:rFonts w:ascii="Arial" w:hAnsi="Arial" w:cs="Arial"/>
                <w:sz w:val="16"/>
                <w:szCs w:val="16"/>
              </w:rPr>
            </w:pPr>
            <w:r w:rsidRPr="00FE099D">
              <w:rPr>
                <w:rFonts w:ascii="Arial" w:hAnsi="Arial" w:cs="Arial"/>
                <w:sz w:val="16"/>
                <w:szCs w:val="16"/>
              </w:rPr>
              <w:t>от гражданина /</w:t>
            </w:r>
            <w:proofErr w:type="spellStart"/>
            <w:r w:rsidRPr="00FE099D">
              <w:rPr>
                <w:rFonts w:ascii="Arial" w:hAnsi="Arial" w:cs="Arial"/>
                <w:sz w:val="16"/>
                <w:szCs w:val="16"/>
              </w:rPr>
              <w:t>ки</w:t>
            </w:r>
            <w:proofErr w:type="spellEnd"/>
            <w:r w:rsidRPr="00FE099D">
              <w:rPr>
                <w:rFonts w:ascii="Arial" w:hAnsi="Arial" w:cs="Arial"/>
                <w:sz w:val="16"/>
                <w:szCs w:val="16"/>
              </w:rPr>
              <w:t>/__________________________________</w:t>
            </w:r>
            <w:r>
              <w:rPr>
                <w:rFonts w:ascii="Arial" w:hAnsi="Arial" w:cs="Arial"/>
                <w:sz w:val="16"/>
                <w:szCs w:val="16"/>
              </w:rPr>
              <w:t>__</w:t>
            </w:r>
          </w:p>
          <w:p w:rsidR="00702FC2" w:rsidRPr="00FE099D" w:rsidRDefault="00702FC2" w:rsidP="006B0315">
            <w:pPr>
              <w:pStyle w:val="ConsPlusNonformat"/>
              <w:rPr>
                <w:rFonts w:ascii="Arial" w:hAnsi="Arial" w:cs="Arial"/>
                <w:sz w:val="16"/>
                <w:szCs w:val="16"/>
              </w:rPr>
            </w:pPr>
            <w:r w:rsidRPr="00FE099D">
              <w:rPr>
                <w:rFonts w:ascii="Arial" w:hAnsi="Arial" w:cs="Arial"/>
                <w:sz w:val="16"/>
                <w:szCs w:val="16"/>
              </w:rPr>
              <w:t xml:space="preserve">                                                       (гражданство)</w:t>
            </w:r>
          </w:p>
          <w:p w:rsidR="00702FC2" w:rsidRPr="00FE099D" w:rsidRDefault="00702FC2" w:rsidP="006B0315">
            <w:pPr>
              <w:pStyle w:val="ConsPlusNonformat"/>
              <w:rPr>
                <w:rFonts w:ascii="Arial" w:hAnsi="Arial" w:cs="Arial"/>
                <w:sz w:val="16"/>
                <w:szCs w:val="16"/>
              </w:rPr>
            </w:pPr>
            <w:r w:rsidRPr="00FE099D">
              <w:rPr>
                <w:rFonts w:ascii="Arial" w:hAnsi="Arial" w:cs="Arial"/>
                <w:sz w:val="16"/>
                <w:szCs w:val="16"/>
              </w:rPr>
              <w:t>______________________________________________________</w:t>
            </w:r>
          </w:p>
          <w:p w:rsidR="00702FC2" w:rsidRPr="00FE099D" w:rsidRDefault="00702FC2" w:rsidP="006B0315">
            <w:pPr>
              <w:pStyle w:val="ConsPlusNonformat"/>
              <w:jc w:val="center"/>
              <w:rPr>
                <w:rFonts w:ascii="Arial" w:hAnsi="Arial" w:cs="Arial"/>
                <w:sz w:val="16"/>
                <w:szCs w:val="16"/>
              </w:rPr>
            </w:pPr>
            <w:r w:rsidRPr="00FE099D">
              <w:rPr>
                <w:rFonts w:ascii="Arial" w:hAnsi="Arial" w:cs="Arial"/>
                <w:sz w:val="16"/>
                <w:szCs w:val="16"/>
              </w:rPr>
              <w:t>(Ф.И.О., дата рождения)</w:t>
            </w:r>
          </w:p>
          <w:p w:rsidR="00702FC2" w:rsidRPr="00FE099D" w:rsidRDefault="00702FC2" w:rsidP="006B0315">
            <w:pPr>
              <w:pStyle w:val="ConsPlusNonformat"/>
              <w:rPr>
                <w:rFonts w:ascii="Arial" w:hAnsi="Arial" w:cs="Arial"/>
                <w:sz w:val="16"/>
                <w:szCs w:val="16"/>
              </w:rPr>
            </w:pPr>
            <w:r w:rsidRPr="00FE099D">
              <w:rPr>
                <w:rFonts w:ascii="Arial" w:hAnsi="Arial" w:cs="Arial"/>
                <w:sz w:val="16"/>
                <w:szCs w:val="16"/>
              </w:rPr>
              <w:t>паспорт ____________________________________________</w:t>
            </w:r>
            <w:r>
              <w:rPr>
                <w:rFonts w:ascii="Arial" w:hAnsi="Arial" w:cs="Arial"/>
                <w:sz w:val="16"/>
                <w:szCs w:val="16"/>
              </w:rPr>
              <w:t>__</w:t>
            </w:r>
          </w:p>
          <w:p w:rsidR="00702FC2" w:rsidRPr="00FE099D" w:rsidRDefault="00702FC2" w:rsidP="006B0315">
            <w:pPr>
              <w:pStyle w:val="ConsPlusNonformat"/>
              <w:jc w:val="center"/>
              <w:rPr>
                <w:rFonts w:ascii="Arial" w:hAnsi="Arial" w:cs="Arial"/>
                <w:sz w:val="16"/>
                <w:szCs w:val="16"/>
              </w:rPr>
            </w:pPr>
            <w:r w:rsidRPr="00FE099D">
              <w:rPr>
                <w:rFonts w:ascii="Arial" w:hAnsi="Arial" w:cs="Arial"/>
                <w:sz w:val="16"/>
                <w:szCs w:val="16"/>
              </w:rPr>
              <w:t>(номер, когда и кем выдан)</w:t>
            </w:r>
          </w:p>
          <w:p w:rsidR="00702FC2" w:rsidRPr="00FE099D" w:rsidRDefault="00702FC2" w:rsidP="006B0315">
            <w:pPr>
              <w:pStyle w:val="ConsPlusNonformat"/>
              <w:jc w:val="center"/>
              <w:rPr>
                <w:rFonts w:ascii="Arial" w:hAnsi="Arial" w:cs="Arial"/>
                <w:sz w:val="16"/>
                <w:szCs w:val="16"/>
              </w:rPr>
            </w:pPr>
            <w:r w:rsidRPr="00FE099D">
              <w:rPr>
                <w:rFonts w:ascii="Arial" w:hAnsi="Arial" w:cs="Arial"/>
                <w:sz w:val="16"/>
                <w:szCs w:val="16"/>
              </w:rPr>
              <w:t>________________________________________________</w:t>
            </w:r>
          </w:p>
          <w:p w:rsidR="00702FC2" w:rsidRPr="00FE099D" w:rsidRDefault="00702FC2" w:rsidP="006B0315">
            <w:pPr>
              <w:pStyle w:val="ConsPlusNonformat"/>
              <w:jc w:val="center"/>
              <w:rPr>
                <w:rFonts w:ascii="Arial" w:hAnsi="Arial" w:cs="Arial"/>
                <w:sz w:val="16"/>
                <w:szCs w:val="16"/>
              </w:rPr>
            </w:pPr>
            <w:r w:rsidRPr="00FE099D">
              <w:rPr>
                <w:rFonts w:ascii="Arial" w:hAnsi="Arial" w:cs="Arial"/>
                <w:sz w:val="16"/>
                <w:szCs w:val="16"/>
              </w:rPr>
              <w:t xml:space="preserve">сведения о месте жительства, месте пребывания /на основании записи в паспорте или </w:t>
            </w:r>
          </w:p>
          <w:p w:rsidR="00702FC2" w:rsidRPr="00FE099D" w:rsidRDefault="00702FC2" w:rsidP="006B0315">
            <w:pPr>
              <w:pStyle w:val="ConsPlusNonformat"/>
              <w:jc w:val="center"/>
              <w:rPr>
                <w:rFonts w:ascii="Arial" w:hAnsi="Arial" w:cs="Arial"/>
                <w:sz w:val="16"/>
                <w:szCs w:val="16"/>
              </w:rPr>
            </w:pPr>
            <w:r w:rsidRPr="00FE099D">
              <w:rPr>
                <w:rFonts w:ascii="Arial" w:hAnsi="Arial" w:cs="Arial"/>
                <w:sz w:val="16"/>
                <w:szCs w:val="16"/>
              </w:rPr>
              <w:t>______________________________________________________</w:t>
            </w:r>
          </w:p>
          <w:p w:rsidR="00702FC2" w:rsidRPr="00FE099D" w:rsidRDefault="00702FC2" w:rsidP="006B0315">
            <w:pPr>
              <w:pStyle w:val="ConsPlusNonformat"/>
              <w:jc w:val="center"/>
              <w:rPr>
                <w:rFonts w:ascii="Arial" w:hAnsi="Arial" w:cs="Arial"/>
                <w:sz w:val="16"/>
                <w:szCs w:val="16"/>
              </w:rPr>
            </w:pPr>
            <w:proofErr w:type="gramStart"/>
            <w:r w:rsidRPr="00FE099D">
              <w:rPr>
                <w:rFonts w:ascii="Arial" w:hAnsi="Arial" w:cs="Arial"/>
                <w:sz w:val="16"/>
                <w:szCs w:val="16"/>
              </w:rPr>
              <w:t>документе</w:t>
            </w:r>
            <w:proofErr w:type="gramEnd"/>
            <w:r w:rsidRPr="00FE099D">
              <w:rPr>
                <w:rFonts w:ascii="Arial" w:hAnsi="Arial" w:cs="Arial"/>
                <w:sz w:val="16"/>
                <w:szCs w:val="16"/>
              </w:rPr>
              <w:t>, подтверждающем регистрацию, с указанием почтового индекса/</w:t>
            </w:r>
          </w:p>
          <w:p w:rsidR="00702FC2" w:rsidRPr="00FE099D" w:rsidRDefault="00702FC2" w:rsidP="006B0315">
            <w:pPr>
              <w:pStyle w:val="ConsPlusNonformat"/>
              <w:rPr>
                <w:rFonts w:ascii="Arial" w:hAnsi="Arial" w:cs="Arial"/>
                <w:sz w:val="16"/>
                <w:szCs w:val="16"/>
              </w:rPr>
            </w:pPr>
            <w:r w:rsidRPr="00FE099D">
              <w:rPr>
                <w:rFonts w:ascii="Arial" w:hAnsi="Arial" w:cs="Arial"/>
                <w:sz w:val="16"/>
                <w:szCs w:val="16"/>
              </w:rPr>
              <w:t>_________________________________________________________________________________</w:t>
            </w:r>
          </w:p>
          <w:p w:rsidR="00702FC2" w:rsidRPr="00FE099D" w:rsidRDefault="00702FC2" w:rsidP="006B0315">
            <w:pPr>
              <w:pStyle w:val="ConsPlusNonformat"/>
              <w:jc w:val="center"/>
              <w:rPr>
                <w:rFonts w:ascii="Arial" w:hAnsi="Arial" w:cs="Arial"/>
                <w:sz w:val="16"/>
                <w:szCs w:val="16"/>
              </w:rPr>
            </w:pPr>
            <w:r w:rsidRPr="00FE099D">
              <w:rPr>
                <w:rFonts w:ascii="Arial" w:hAnsi="Arial" w:cs="Arial"/>
                <w:sz w:val="16"/>
                <w:szCs w:val="16"/>
              </w:rPr>
              <w:t xml:space="preserve">фактически </w:t>
            </w:r>
            <w:proofErr w:type="gramStart"/>
            <w:r w:rsidRPr="00FE099D">
              <w:rPr>
                <w:rFonts w:ascii="Arial" w:hAnsi="Arial" w:cs="Arial"/>
                <w:sz w:val="16"/>
                <w:szCs w:val="16"/>
              </w:rPr>
              <w:t>проживающего</w:t>
            </w:r>
            <w:proofErr w:type="gramEnd"/>
            <w:r w:rsidRPr="00FE099D">
              <w:rPr>
                <w:rFonts w:ascii="Arial" w:hAnsi="Arial" w:cs="Arial"/>
                <w:sz w:val="16"/>
                <w:szCs w:val="16"/>
              </w:rPr>
              <w:t xml:space="preserve"> /ей/ по адресу т/почтовый индекс/</w:t>
            </w:r>
          </w:p>
        </w:tc>
      </w:tr>
    </w:tbl>
    <w:p w:rsidR="00702FC2" w:rsidRPr="00FE099D" w:rsidRDefault="00702FC2" w:rsidP="00702FC2">
      <w:pPr>
        <w:pStyle w:val="ConsPlusNonformat"/>
        <w:rPr>
          <w:rFonts w:ascii="Arial" w:hAnsi="Arial" w:cs="Arial"/>
          <w:sz w:val="16"/>
          <w:szCs w:val="16"/>
        </w:rPr>
      </w:pPr>
    </w:p>
    <w:p w:rsidR="00702FC2" w:rsidRPr="00FE099D" w:rsidRDefault="00702FC2" w:rsidP="00702FC2">
      <w:pPr>
        <w:pStyle w:val="ConsPlusNonformat"/>
        <w:jc w:val="center"/>
        <w:rPr>
          <w:rFonts w:ascii="Arial" w:hAnsi="Arial" w:cs="Arial"/>
          <w:sz w:val="16"/>
          <w:szCs w:val="16"/>
        </w:rPr>
      </w:pPr>
      <w:r w:rsidRPr="00FE099D">
        <w:rPr>
          <w:rFonts w:ascii="Arial" w:hAnsi="Arial" w:cs="Arial"/>
          <w:sz w:val="16"/>
          <w:szCs w:val="16"/>
        </w:rPr>
        <w:t>ЗАЯВЛЕНИЕ</w:t>
      </w:r>
    </w:p>
    <w:p w:rsidR="00702FC2" w:rsidRPr="00FE099D" w:rsidRDefault="00702FC2" w:rsidP="00702FC2">
      <w:pPr>
        <w:pStyle w:val="ConsPlusNonformat"/>
        <w:rPr>
          <w:rFonts w:ascii="Arial" w:hAnsi="Arial" w:cs="Arial"/>
          <w:sz w:val="16"/>
          <w:szCs w:val="16"/>
        </w:rPr>
      </w:pPr>
    </w:p>
    <w:p w:rsidR="00702FC2" w:rsidRPr="00FE099D" w:rsidRDefault="00702FC2" w:rsidP="00702FC2">
      <w:pPr>
        <w:pStyle w:val="ConsPlusNonformat"/>
        <w:jc w:val="both"/>
        <w:rPr>
          <w:rFonts w:ascii="Arial" w:hAnsi="Arial" w:cs="Arial"/>
          <w:sz w:val="16"/>
          <w:szCs w:val="16"/>
        </w:rPr>
      </w:pPr>
      <w:r w:rsidRPr="00FE099D">
        <w:rPr>
          <w:rFonts w:ascii="Arial" w:hAnsi="Arial" w:cs="Arial"/>
          <w:sz w:val="16"/>
          <w:szCs w:val="16"/>
        </w:rPr>
        <w:t xml:space="preserve">    Прошу назначить и  выплатить  мне единовременное пособие </w:t>
      </w:r>
      <w:r w:rsidRPr="00FE099D">
        <w:rPr>
          <w:rFonts w:ascii="Arial" w:hAnsi="Arial" w:cs="Arial"/>
          <w:sz w:val="16"/>
          <w:szCs w:val="16"/>
        </w:rPr>
        <w:lastRenderedPageBreak/>
        <w:t>при усыновлении ребенка _______________________________________________________</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(Ф.И.О., дата рождения ребенка)</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единовременное пособие прошу зачислить на мой банковский счет ________  №________________________________________</w:t>
      </w:r>
      <w:r>
        <w:rPr>
          <w:rFonts w:ascii="Arial" w:hAnsi="Arial" w:cs="Arial"/>
          <w:sz w:val="16"/>
          <w:szCs w:val="16"/>
        </w:rPr>
        <w:t>______________</w:t>
      </w:r>
    </w:p>
    <w:p w:rsidR="00702FC2" w:rsidRPr="00FE099D" w:rsidRDefault="00702FC2" w:rsidP="00702FC2">
      <w:pPr>
        <w:pStyle w:val="ConsPlusNonformat"/>
        <w:jc w:val="center"/>
        <w:rPr>
          <w:rFonts w:ascii="Arial" w:hAnsi="Arial" w:cs="Arial"/>
          <w:sz w:val="16"/>
          <w:szCs w:val="16"/>
        </w:rPr>
      </w:pPr>
      <w:r w:rsidRPr="00FE099D">
        <w:rPr>
          <w:rFonts w:ascii="Arial" w:hAnsi="Arial" w:cs="Arial"/>
          <w:sz w:val="16"/>
          <w:szCs w:val="16"/>
        </w:rPr>
        <w:t>(указываются реквизиты  счета, открытого заявителем, наименование организации (филиала, отделение и т.д.), в которую должно  быть  перечислено  пособие)</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ИНН\КПП________________________________________________</w:t>
      </w:r>
    </w:p>
    <w:p w:rsidR="00702FC2" w:rsidRPr="00FE099D" w:rsidRDefault="00702FC2" w:rsidP="00702FC2">
      <w:pPr>
        <w:pStyle w:val="ConsPlusNonformat"/>
        <w:rPr>
          <w:rFonts w:ascii="Arial" w:hAnsi="Arial" w:cs="Arial"/>
          <w:sz w:val="16"/>
          <w:szCs w:val="16"/>
        </w:rPr>
      </w:pPr>
      <w:proofErr w:type="gramStart"/>
      <w:r w:rsidRPr="00FE099D">
        <w:rPr>
          <w:rFonts w:ascii="Arial" w:hAnsi="Arial" w:cs="Arial"/>
          <w:sz w:val="16"/>
          <w:szCs w:val="16"/>
        </w:rPr>
        <w:t>Р</w:t>
      </w:r>
      <w:proofErr w:type="gramEnd"/>
      <w:r w:rsidRPr="00FE099D">
        <w:rPr>
          <w:rFonts w:ascii="Arial" w:hAnsi="Arial" w:cs="Arial"/>
          <w:sz w:val="16"/>
          <w:szCs w:val="16"/>
        </w:rPr>
        <w:t>\с_____________________________________________________</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к\с______________________________ БИК _____________________________</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Единовременное   по</w:t>
      </w:r>
      <w:r>
        <w:rPr>
          <w:rFonts w:ascii="Arial" w:hAnsi="Arial" w:cs="Arial"/>
          <w:sz w:val="16"/>
          <w:szCs w:val="16"/>
        </w:rPr>
        <w:t xml:space="preserve">собие   мне   (и   моей/моему </w:t>
      </w:r>
      <w:r w:rsidRPr="00FE099D">
        <w:rPr>
          <w:rFonts w:ascii="Arial" w:hAnsi="Arial" w:cs="Arial"/>
          <w:sz w:val="16"/>
          <w:szCs w:val="16"/>
        </w:rPr>
        <w:t xml:space="preserve">супруге/супругу)  </w:t>
      </w:r>
      <w:proofErr w:type="gramStart"/>
      <w:r w:rsidRPr="00FE099D">
        <w:rPr>
          <w:rFonts w:ascii="Arial" w:hAnsi="Arial" w:cs="Arial"/>
          <w:sz w:val="16"/>
          <w:szCs w:val="16"/>
        </w:rPr>
        <w:t>на</w:t>
      </w:r>
      <w:proofErr w:type="gramEnd"/>
    </w:p>
    <w:p w:rsidR="00702FC2" w:rsidRPr="00FE099D" w:rsidRDefault="00702FC2" w:rsidP="00702FC2">
      <w:pPr>
        <w:pStyle w:val="ConsPlusNonformat"/>
        <w:jc w:val="both"/>
        <w:rPr>
          <w:rFonts w:ascii="Arial" w:hAnsi="Arial" w:cs="Arial"/>
          <w:sz w:val="16"/>
          <w:szCs w:val="16"/>
        </w:rPr>
      </w:pPr>
      <w:r w:rsidRPr="00FE099D">
        <w:rPr>
          <w:rFonts w:ascii="Arial" w:hAnsi="Arial" w:cs="Arial"/>
          <w:sz w:val="16"/>
          <w:szCs w:val="16"/>
        </w:rPr>
        <w:t xml:space="preserve">_________________________________________________ ранее не назначалось и не </w:t>
      </w:r>
    </w:p>
    <w:p w:rsidR="00702FC2" w:rsidRPr="00FE099D" w:rsidRDefault="00702FC2" w:rsidP="00702FC2">
      <w:pPr>
        <w:pStyle w:val="ConsPlusNonformat"/>
        <w:jc w:val="both"/>
        <w:rPr>
          <w:rFonts w:ascii="Arial" w:hAnsi="Arial" w:cs="Arial"/>
          <w:sz w:val="16"/>
          <w:szCs w:val="16"/>
        </w:rPr>
      </w:pPr>
      <w:r w:rsidRPr="00FE099D">
        <w:rPr>
          <w:rFonts w:ascii="Arial" w:hAnsi="Arial" w:cs="Arial"/>
          <w:sz w:val="16"/>
          <w:szCs w:val="16"/>
        </w:rPr>
        <w:t xml:space="preserve">                    (Ф.И.О. ребенка, дата рождения)</w:t>
      </w:r>
    </w:p>
    <w:p w:rsidR="00702FC2" w:rsidRPr="00FE099D" w:rsidRDefault="00702FC2" w:rsidP="00702FC2">
      <w:pPr>
        <w:pStyle w:val="ConsPlusNonformat"/>
        <w:jc w:val="both"/>
        <w:rPr>
          <w:rFonts w:ascii="Arial" w:hAnsi="Arial" w:cs="Arial"/>
          <w:sz w:val="16"/>
          <w:szCs w:val="16"/>
        </w:rPr>
      </w:pPr>
      <w:r w:rsidRPr="00FE099D">
        <w:rPr>
          <w:rFonts w:ascii="Arial" w:hAnsi="Arial" w:cs="Arial"/>
          <w:sz w:val="16"/>
          <w:szCs w:val="16"/>
        </w:rPr>
        <w:t>выплачивалось.</w:t>
      </w:r>
    </w:p>
    <w:p w:rsidR="00702FC2" w:rsidRPr="00FE099D" w:rsidRDefault="00702FC2" w:rsidP="00702FC2">
      <w:pPr>
        <w:pStyle w:val="ConsPlusNonformat"/>
        <w:jc w:val="both"/>
        <w:rPr>
          <w:rFonts w:ascii="Arial" w:hAnsi="Arial" w:cs="Arial"/>
          <w:sz w:val="16"/>
          <w:szCs w:val="16"/>
        </w:rPr>
      </w:pPr>
      <w:r w:rsidRPr="00FE099D">
        <w:rPr>
          <w:rFonts w:ascii="Arial" w:hAnsi="Arial" w:cs="Arial"/>
          <w:sz w:val="16"/>
          <w:szCs w:val="16"/>
        </w:rPr>
        <w:t xml:space="preserve">    О порядке   предоставления    единовременного    пособия    ознакомле</w:t>
      </w:r>
      <w:proofErr w:type="gramStart"/>
      <w:r w:rsidRPr="00FE099D">
        <w:rPr>
          <w:rFonts w:ascii="Arial" w:hAnsi="Arial" w:cs="Arial"/>
          <w:sz w:val="16"/>
          <w:szCs w:val="16"/>
        </w:rPr>
        <w:t>н(</w:t>
      </w:r>
      <w:proofErr w:type="gramEnd"/>
      <w:r w:rsidRPr="00FE099D">
        <w:rPr>
          <w:rFonts w:ascii="Arial" w:hAnsi="Arial" w:cs="Arial"/>
          <w:sz w:val="16"/>
          <w:szCs w:val="16"/>
        </w:rPr>
        <w:t>а).</w:t>
      </w:r>
    </w:p>
    <w:p w:rsidR="00702FC2" w:rsidRPr="00FE099D" w:rsidRDefault="00702FC2" w:rsidP="00702FC2">
      <w:pPr>
        <w:pStyle w:val="ConsPlusNonformat"/>
        <w:jc w:val="both"/>
        <w:rPr>
          <w:rFonts w:ascii="Arial" w:hAnsi="Arial" w:cs="Arial"/>
          <w:sz w:val="16"/>
          <w:szCs w:val="16"/>
        </w:rPr>
      </w:pPr>
      <w:r w:rsidRPr="00FE099D">
        <w:rPr>
          <w:rFonts w:ascii="Arial" w:hAnsi="Arial" w:cs="Arial"/>
          <w:sz w:val="16"/>
          <w:szCs w:val="16"/>
        </w:rPr>
        <w:t xml:space="preserve">    Об   ответственности    за   достоверность   представленных   сведений</w:t>
      </w:r>
    </w:p>
    <w:p w:rsidR="00702FC2" w:rsidRPr="00FE099D" w:rsidRDefault="00702FC2" w:rsidP="00702FC2">
      <w:pPr>
        <w:pStyle w:val="ConsPlusNonformat"/>
        <w:jc w:val="both"/>
        <w:rPr>
          <w:rFonts w:ascii="Arial" w:hAnsi="Arial" w:cs="Arial"/>
          <w:sz w:val="16"/>
          <w:szCs w:val="16"/>
        </w:rPr>
      </w:pPr>
      <w:r w:rsidRPr="00FE099D">
        <w:rPr>
          <w:rFonts w:ascii="Arial" w:hAnsi="Arial" w:cs="Arial"/>
          <w:sz w:val="16"/>
          <w:szCs w:val="16"/>
        </w:rPr>
        <w:t>предупрежден (предупреждена).</w:t>
      </w:r>
    </w:p>
    <w:p w:rsidR="00702FC2" w:rsidRPr="00FE099D" w:rsidRDefault="00702FC2" w:rsidP="00702FC2">
      <w:pPr>
        <w:pStyle w:val="ConsPlusNonformat"/>
        <w:ind w:firstLine="567"/>
        <w:jc w:val="both"/>
        <w:rPr>
          <w:rFonts w:ascii="Arial" w:hAnsi="Arial" w:cs="Arial"/>
          <w:sz w:val="16"/>
          <w:szCs w:val="16"/>
        </w:rPr>
      </w:pPr>
      <w:r w:rsidRPr="00FE099D">
        <w:rPr>
          <w:rFonts w:ascii="Arial" w:hAnsi="Arial" w:cs="Arial"/>
          <w:sz w:val="16"/>
          <w:szCs w:val="16"/>
        </w:rPr>
        <w:t>Даю  согласие   Уполномоченному  органу  на  обработку,  использование  и  хранение  моих персональных данных,  содержащихся  в   настоящем   заявлении,  и  документов,  прилагаемых к нему.</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 xml:space="preserve">    К заявлению прилагаю следующие документы:</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 xml:space="preserve">    1. ___________________________________________</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 xml:space="preserve">      2. ___________________________________________</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 xml:space="preserve">      3. ___________________________________________</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 xml:space="preserve">      4.____________________________________________</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 xml:space="preserve">      5.____________________________________________</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 xml:space="preserve">Дата ____________________ </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 xml:space="preserve">________________________________ </w:t>
      </w:r>
    </w:p>
    <w:p w:rsidR="00702FC2" w:rsidRPr="00FE099D" w:rsidRDefault="00702FC2" w:rsidP="00702FC2">
      <w:pPr>
        <w:pStyle w:val="ConsPlusNonformat"/>
        <w:rPr>
          <w:rFonts w:ascii="Arial" w:hAnsi="Arial" w:cs="Arial"/>
          <w:sz w:val="16"/>
          <w:szCs w:val="16"/>
        </w:rPr>
      </w:pPr>
      <w:r w:rsidRPr="00FE099D">
        <w:rPr>
          <w:rFonts w:ascii="Arial" w:hAnsi="Arial" w:cs="Arial"/>
          <w:sz w:val="16"/>
          <w:szCs w:val="16"/>
        </w:rPr>
        <w:t>подпись заявителя с расшифровкой</w:t>
      </w:r>
    </w:p>
    <w:p w:rsidR="00702FC2" w:rsidRPr="00FE099D" w:rsidRDefault="00702FC2" w:rsidP="00392E65">
      <w:pPr>
        <w:widowControl w:val="0"/>
        <w:autoSpaceDE w:val="0"/>
        <w:autoSpaceDN w:val="0"/>
        <w:adjustRightInd w:val="0"/>
        <w:ind w:firstLine="567"/>
        <w:jc w:val="both"/>
        <w:rPr>
          <w:rFonts w:ascii="Arial" w:hAnsi="Arial" w:cs="Arial"/>
          <w:spacing w:val="-2"/>
          <w:sz w:val="16"/>
          <w:szCs w:val="16"/>
        </w:rPr>
      </w:pPr>
    </w:p>
    <w:p w:rsidR="00392E65" w:rsidRPr="00FE099D" w:rsidRDefault="00392E65" w:rsidP="00392E65">
      <w:pPr>
        <w:rPr>
          <w:rFonts w:ascii="Arial" w:hAnsi="Arial" w:cs="Arial"/>
          <w:sz w:val="16"/>
          <w:szCs w:val="16"/>
        </w:rPr>
      </w:pPr>
    </w:p>
    <w:tbl>
      <w:tblPr>
        <w:tblW w:w="0" w:type="auto"/>
        <w:tblLook w:val="04A0" w:firstRow="1" w:lastRow="0" w:firstColumn="1" w:lastColumn="0" w:noHBand="0" w:noVBand="1"/>
      </w:tblPr>
      <w:tblGrid>
        <w:gridCol w:w="357"/>
        <w:gridCol w:w="4891"/>
      </w:tblGrid>
      <w:tr w:rsidR="00702FC2" w:rsidRPr="00FE099D" w:rsidTr="006B0315">
        <w:tc>
          <w:tcPr>
            <w:tcW w:w="534" w:type="dxa"/>
            <w:shd w:val="clear" w:color="auto" w:fill="auto"/>
          </w:tcPr>
          <w:p w:rsidR="00702FC2" w:rsidRPr="00FE099D" w:rsidRDefault="00702FC2" w:rsidP="006B0315">
            <w:pPr>
              <w:pStyle w:val="ConsPlusNonformat"/>
              <w:rPr>
                <w:rFonts w:ascii="Arial" w:hAnsi="Arial" w:cs="Arial"/>
                <w:sz w:val="16"/>
                <w:szCs w:val="16"/>
              </w:rPr>
            </w:pPr>
          </w:p>
        </w:tc>
        <w:tc>
          <w:tcPr>
            <w:tcW w:w="9035" w:type="dxa"/>
            <w:shd w:val="clear" w:color="auto" w:fill="auto"/>
          </w:tcPr>
          <w:p w:rsidR="00702FC2" w:rsidRPr="00FE099D" w:rsidRDefault="00702FC2" w:rsidP="006B0315">
            <w:pPr>
              <w:pStyle w:val="ConsPlusNonformat"/>
              <w:jc w:val="center"/>
              <w:rPr>
                <w:rFonts w:ascii="Arial" w:hAnsi="Arial" w:cs="Arial"/>
                <w:sz w:val="16"/>
                <w:szCs w:val="16"/>
              </w:rPr>
            </w:pPr>
            <w:r w:rsidRPr="00FE099D">
              <w:rPr>
                <w:rFonts w:ascii="Arial" w:hAnsi="Arial" w:cs="Arial"/>
                <w:sz w:val="16"/>
                <w:szCs w:val="16"/>
              </w:rPr>
              <w:t>Приложение 2</w:t>
            </w:r>
          </w:p>
          <w:p w:rsidR="00702FC2" w:rsidRPr="00FE099D" w:rsidRDefault="00702FC2" w:rsidP="006B0315">
            <w:pPr>
              <w:suppressAutoHyphens/>
              <w:jc w:val="both"/>
              <w:rPr>
                <w:rFonts w:ascii="Arial" w:hAnsi="Arial" w:cs="Arial"/>
                <w:sz w:val="16"/>
                <w:szCs w:val="16"/>
              </w:rPr>
            </w:pPr>
            <w:r w:rsidRPr="00FE099D">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FE099D">
              <w:rPr>
                <w:rFonts w:ascii="Arial" w:hAnsi="Arial" w:cs="Arial"/>
                <w:b/>
                <w:sz w:val="16"/>
                <w:szCs w:val="16"/>
              </w:rPr>
              <w:t xml:space="preserve"> </w:t>
            </w:r>
            <w:r w:rsidRPr="00FE099D">
              <w:rPr>
                <w:rFonts w:ascii="Arial" w:hAnsi="Arial" w:cs="Arial"/>
                <w:sz w:val="16"/>
                <w:szCs w:val="16"/>
              </w:rPr>
              <w:t>«Назначение и выплата единовременного пособия усыновителям»</w:t>
            </w:r>
          </w:p>
        </w:tc>
      </w:tr>
    </w:tbl>
    <w:p w:rsidR="00702FC2" w:rsidRPr="00FE099D" w:rsidRDefault="00702FC2" w:rsidP="00702FC2">
      <w:pPr>
        <w:tabs>
          <w:tab w:val="left" w:pos="6975"/>
        </w:tabs>
        <w:jc w:val="center"/>
        <w:rPr>
          <w:rFonts w:ascii="Arial" w:hAnsi="Arial" w:cs="Arial"/>
          <w:sz w:val="16"/>
          <w:szCs w:val="16"/>
        </w:rPr>
      </w:pPr>
    </w:p>
    <w:p w:rsidR="00702FC2" w:rsidRPr="00FE099D" w:rsidRDefault="00702FC2" w:rsidP="00702FC2">
      <w:pPr>
        <w:autoSpaceDE w:val="0"/>
        <w:autoSpaceDN w:val="0"/>
        <w:adjustRightInd w:val="0"/>
        <w:ind w:firstLine="540"/>
        <w:jc w:val="both"/>
        <w:outlineLvl w:val="3"/>
        <w:rPr>
          <w:rFonts w:ascii="Arial" w:hAnsi="Arial" w:cs="Arial"/>
          <w:sz w:val="16"/>
          <w:szCs w:val="16"/>
        </w:rPr>
      </w:pPr>
    </w:p>
    <w:p w:rsidR="00702FC2" w:rsidRPr="00FE099D" w:rsidRDefault="00702FC2" w:rsidP="00702FC2">
      <w:pPr>
        <w:autoSpaceDE w:val="0"/>
        <w:autoSpaceDN w:val="0"/>
        <w:adjustRightInd w:val="0"/>
        <w:jc w:val="center"/>
        <w:outlineLvl w:val="3"/>
        <w:rPr>
          <w:rFonts w:ascii="Arial" w:hAnsi="Arial" w:cs="Arial"/>
          <w:sz w:val="16"/>
          <w:szCs w:val="16"/>
        </w:rPr>
      </w:pPr>
      <w:r w:rsidRPr="00FE099D">
        <w:rPr>
          <w:rFonts w:ascii="Arial" w:hAnsi="Arial" w:cs="Arial"/>
          <w:sz w:val="16"/>
          <w:szCs w:val="16"/>
        </w:rPr>
        <w:t>ГРАФИК</w:t>
      </w:r>
    </w:p>
    <w:p w:rsidR="00702FC2" w:rsidRPr="00FE099D" w:rsidRDefault="00702FC2" w:rsidP="00702FC2">
      <w:pPr>
        <w:autoSpaceDE w:val="0"/>
        <w:autoSpaceDN w:val="0"/>
        <w:adjustRightInd w:val="0"/>
        <w:jc w:val="center"/>
        <w:outlineLvl w:val="3"/>
        <w:rPr>
          <w:rFonts w:ascii="Arial" w:hAnsi="Arial" w:cs="Arial"/>
          <w:sz w:val="16"/>
          <w:szCs w:val="16"/>
        </w:rPr>
      </w:pPr>
      <w:r w:rsidRPr="00FE099D">
        <w:rPr>
          <w:rFonts w:ascii="Arial" w:hAnsi="Arial" w:cs="Arial"/>
          <w:sz w:val="16"/>
          <w:szCs w:val="16"/>
        </w:rPr>
        <w:t>приема граждан по личным вопросам</w:t>
      </w:r>
    </w:p>
    <w:p w:rsidR="00702FC2" w:rsidRPr="00FE099D" w:rsidRDefault="00702FC2" w:rsidP="00702FC2">
      <w:pPr>
        <w:autoSpaceDE w:val="0"/>
        <w:autoSpaceDN w:val="0"/>
        <w:adjustRightInd w:val="0"/>
        <w:jc w:val="center"/>
        <w:outlineLvl w:val="3"/>
        <w:rPr>
          <w:rFonts w:ascii="Arial" w:hAnsi="Arial" w:cs="Arial"/>
          <w:sz w:val="16"/>
          <w:szCs w:val="16"/>
        </w:rPr>
      </w:pPr>
    </w:p>
    <w:tbl>
      <w:tblPr>
        <w:tblW w:w="5211" w:type="dxa"/>
        <w:tblInd w:w="-38" w:type="dxa"/>
        <w:tblLayout w:type="fixed"/>
        <w:tblCellMar>
          <w:left w:w="70" w:type="dxa"/>
          <w:right w:w="70" w:type="dxa"/>
        </w:tblCellMar>
        <w:tblLook w:val="0000" w:firstRow="0" w:lastRow="0" w:firstColumn="0" w:lastColumn="0" w:noHBand="0" w:noVBand="0"/>
      </w:tblPr>
      <w:tblGrid>
        <w:gridCol w:w="108"/>
        <w:gridCol w:w="397"/>
        <w:gridCol w:w="2155"/>
        <w:gridCol w:w="1134"/>
        <w:gridCol w:w="1417"/>
      </w:tblGrid>
      <w:tr w:rsidR="00702FC2" w:rsidRPr="00FE099D" w:rsidTr="009D02ED">
        <w:trPr>
          <w:gridBefore w:val="1"/>
          <w:wBefore w:w="108" w:type="dxa"/>
          <w:cantSplit/>
          <w:trHeight w:val="360"/>
        </w:trPr>
        <w:tc>
          <w:tcPr>
            <w:tcW w:w="2552" w:type="dxa"/>
            <w:gridSpan w:val="2"/>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spacing w:line="240" w:lineRule="exact"/>
              <w:jc w:val="center"/>
              <w:rPr>
                <w:sz w:val="16"/>
                <w:szCs w:val="16"/>
              </w:rPr>
            </w:pPr>
            <w:r w:rsidRPr="00FE099D">
              <w:rPr>
                <w:sz w:val="16"/>
                <w:szCs w:val="16"/>
              </w:rPr>
              <w:t xml:space="preserve">Должностное лицо, осуществляющее   </w:t>
            </w:r>
            <w:r w:rsidRPr="00FE099D">
              <w:rPr>
                <w:sz w:val="16"/>
                <w:szCs w:val="16"/>
              </w:rPr>
              <w:br/>
              <w:t>прием</w:t>
            </w:r>
          </w:p>
        </w:tc>
        <w:tc>
          <w:tcPr>
            <w:tcW w:w="1134"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spacing w:line="240" w:lineRule="exact"/>
              <w:jc w:val="center"/>
              <w:rPr>
                <w:sz w:val="16"/>
                <w:szCs w:val="16"/>
              </w:rPr>
            </w:pPr>
            <w:r w:rsidRPr="00FE099D">
              <w:rPr>
                <w:sz w:val="16"/>
                <w:szCs w:val="16"/>
              </w:rPr>
              <w:t>дни приема</w:t>
            </w:r>
          </w:p>
        </w:tc>
        <w:tc>
          <w:tcPr>
            <w:tcW w:w="1417"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spacing w:line="240" w:lineRule="exact"/>
              <w:jc w:val="center"/>
              <w:rPr>
                <w:sz w:val="16"/>
                <w:szCs w:val="16"/>
              </w:rPr>
            </w:pPr>
            <w:r w:rsidRPr="00FE099D">
              <w:rPr>
                <w:sz w:val="16"/>
                <w:szCs w:val="16"/>
              </w:rPr>
              <w:t>время</w:t>
            </w:r>
          </w:p>
        </w:tc>
      </w:tr>
      <w:tr w:rsidR="00702FC2" w:rsidRPr="00FE099D" w:rsidTr="009D02ED">
        <w:trPr>
          <w:gridBefore w:val="1"/>
          <w:wBefore w:w="108" w:type="dxa"/>
          <w:cantSplit/>
          <w:trHeight w:val="360"/>
        </w:trPr>
        <w:tc>
          <w:tcPr>
            <w:tcW w:w="2552" w:type="dxa"/>
            <w:gridSpan w:val="2"/>
            <w:tcBorders>
              <w:top w:val="single" w:sz="6" w:space="0" w:color="auto"/>
              <w:left w:val="single" w:sz="6" w:space="0" w:color="auto"/>
              <w:bottom w:val="single" w:sz="6" w:space="0" w:color="auto"/>
              <w:right w:val="single" w:sz="6" w:space="0" w:color="auto"/>
            </w:tcBorders>
          </w:tcPr>
          <w:p w:rsidR="00702FC2" w:rsidRPr="00FE099D" w:rsidRDefault="00702FC2" w:rsidP="00D26762">
            <w:pPr>
              <w:pStyle w:val="ConsPlusCell"/>
              <w:widowControl/>
              <w:rPr>
                <w:sz w:val="16"/>
                <w:szCs w:val="16"/>
              </w:rPr>
            </w:pPr>
            <w:r w:rsidRPr="00FE099D">
              <w:rPr>
                <w:sz w:val="16"/>
                <w:szCs w:val="16"/>
              </w:rPr>
              <w:t xml:space="preserve">Начальник Отдела образования                       </w:t>
            </w:r>
          </w:p>
        </w:tc>
        <w:tc>
          <w:tcPr>
            <w:tcW w:w="1134"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jc w:val="center"/>
              <w:rPr>
                <w:sz w:val="16"/>
                <w:szCs w:val="16"/>
              </w:rPr>
            </w:pPr>
            <w:r w:rsidRPr="00FE099D">
              <w:rPr>
                <w:sz w:val="16"/>
                <w:szCs w:val="16"/>
              </w:rPr>
              <w:t>понедельник,</w:t>
            </w:r>
          </w:p>
          <w:p w:rsidR="00702FC2" w:rsidRPr="00FE099D" w:rsidRDefault="00702FC2" w:rsidP="006B0315">
            <w:pPr>
              <w:pStyle w:val="ConsPlusCell"/>
              <w:widowControl/>
              <w:jc w:val="center"/>
              <w:rPr>
                <w:sz w:val="16"/>
                <w:szCs w:val="16"/>
              </w:rPr>
            </w:pPr>
            <w:r w:rsidRPr="00FE099D">
              <w:rPr>
                <w:sz w:val="16"/>
                <w:szCs w:val="16"/>
              </w:rPr>
              <w:t>четверг</w:t>
            </w:r>
          </w:p>
        </w:tc>
        <w:tc>
          <w:tcPr>
            <w:tcW w:w="1417"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jc w:val="center"/>
              <w:rPr>
                <w:sz w:val="16"/>
                <w:szCs w:val="16"/>
              </w:rPr>
            </w:pPr>
            <w:r w:rsidRPr="00FE099D">
              <w:rPr>
                <w:sz w:val="16"/>
                <w:szCs w:val="16"/>
              </w:rPr>
              <w:t>с 13-00 до 14-00</w:t>
            </w:r>
          </w:p>
        </w:tc>
      </w:tr>
      <w:tr w:rsidR="00702FC2" w:rsidRPr="00FE099D" w:rsidTr="009D02ED">
        <w:trPr>
          <w:gridBefore w:val="1"/>
          <w:wBefore w:w="108" w:type="dxa"/>
          <w:cantSplit/>
          <w:trHeight w:val="360"/>
        </w:trPr>
        <w:tc>
          <w:tcPr>
            <w:tcW w:w="2552" w:type="dxa"/>
            <w:gridSpan w:val="2"/>
            <w:tcBorders>
              <w:top w:val="single" w:sz="6" w:space="0" w:color="auto"/>
              <w:left w:val="single" w:sz="6" w:space="0" w:color="auto"/>
              <w:bottom w:val="single" w:sz="6" w:space="0" w:color="auto"/>
              <w:right w:val="single" w:sz="6" w:space="0" w:color="auto"/>
            </w:tcBorders>
          </w:tcPr>
          <w:p w:rsidR="00702FC2" w:rsidRPr="00FE099D" w:rsidRDefault="00702FC2" w:rsidP="00D26762">
            <w:pPr>
              <w:pStyle w:val="ConsPlusCell"/>
              <w:widowControl/>
              <w:rPr>
                <w:sz w:val="16"/>
                <w:szCs w:val="16"/>
              </w:rPr>
            </w:pPr>
            <w:r w:rsidRPr="00FE099D">
              <w:rPr>
                <w:sz w:val="16"/>
                <w:szCs w:val="16"/>
              </w:rPr>
              <w:t>Заместитель начальника Отдела образования</w:t>
            </w:r>
          </w:p>
        </w:tc>
        <w:tc>
          <w:tcPr>
            <w:tcW w:w="1134"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jc w:val="center"/>
              <w:rPr>
                <w:sz w:val="16"/>
                <w:szCs w:val="16"/>
              </w:rPr>
            </w:pPr>
            <w:r w:rsidRPr="00FE099D">
              <w:rPr>
                <w:sz w:val="16"/>
                <w:szCs w:val="16"/>
              </w:rPr>
              <w:t>вторник,</w:t>
            </w:r>
          </w:p>
          <w:p w:rsidR="00702FC2" w:rsidRPr="00FE099D" w:rsidRDefault="00702FC2" w:rsidP="006B0315">
            <w:pPr>
              <w:pStyle w:val="ConsPlusCell"/>
              <w:widowControl/>
              <w:jc w:val="center"/>
              <w:rPr>
                <w:sz w:val="16"/>
                <w:szCs w:val="16"/>
              </w:rPr>
            </w:pPr>
            <w:r w:rsidRPr="00FE099D">
              <w:rPr>
                <w:sz w:val="16"/>
                <w:szCs w:val="16"/>
              </w:rPr>
              <w:t>пятница</w:t>
            </w:r>
          </w:p>
        </w:tc>
        <w:tc>
          <w:tcPr>
            <w:tcW w:w="1417"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jc w:val="center"/>
              <w:rPr>
                <w:sz w:val="16"/>
                <w:szCs w:val="16"/>
              </w:rPr>
            </w:pPr>
            <w:r w:rsidRPr="00FE099D">
              <w:rPr>
                <w:sz w:val="16"/>
                <w:szCs w:val="16"/>
              </w:rPr>
              <w:t>С 13-00 до 15-00</w:t>
            </w:r>
          </w:p>
        </w:tc>
      </w:tr>
      <w:tr w:rsidR="00702FC2" w:rsidRPr="00FE099D" w:rsidTr="009D02ED">
        <w:trPr>
          <w:gridBefore w:val="1"/>
          <w:wBefore w:w="108" w:type="dxa"/>
          <w:cantSplit/>
          <w:trHeight w:val="720"/>
        </w:trPr>
        <w:tc>
          <w:tcPr>
            <w:tcW w:w="2552" w:type="dxa"/>
            <w:gridSpan w:val="2"/>
            <w:tcBorders>
              <w:top w:val="single" w:sz="6" w:space="0" w:color="auto"/>
              <w:left w:val="single" w:sz="6" w:space="0" w:color="auto"/>
              <w:bottom w:val="single" w:sz="6" w:space="0" w:color="auto"/>
              <w:right w:val="single" w:sz="6" w:space="0" w:color="auto"/>
            </w:tcBorders>
          </w:tcPr>
          <w:p w:rsidR="00702FC2" w:rsidRPr="00FE099D" w:rsidRDefault="00702FC2" w:rsidP="00D26762">
            <w:pPr>
              <w:pStyle w:val="ConsPlusCell"/>
              <w:widowControl/>
              <w:rPr>
                <w:sz w:val="16"/>
                <w:szCs w:val="16"/>
              </w:rPr>
            </w:pPr>
            <w:r w:rsidRPr="00FE099D">
              <w:rPr>
                <w:sz w:val="16"/>
                <w:szCs w:val="16"/>
              </w:rPr>
              <w:t>Руков</w:t>
            </w:r>
            <w:r>
              <w:rPr>
                <w:sz w:val="16"/>
                <w:szCs w:val="16"/>
              </w:rPr>
              <w:t xml:space="preserve">одитель уполномоченного в </w:t>
            </w:r>
            <w:r w:rsidRPr="00FE099D">
              <w:rPr>
                <w:sz w:val="16"/>
                <w:szCs w:val="16"/>
              </w:rPr>
              <w:br/>
              <w:t xml:space="preserve">установленном порядке структурного   </w:t>
            </w:r>
            <w:r w:rsidRPr="00FE099D">
              <w:rPr>
                <w:sz w:val="16"/>
                <w:szCs w:val="16"/>
              </w:rPr>
              <w:br/>
              <w:t xml:space="preserve">подразделения органа местного        </w:t>
            </w:r>
            <w:r w:rsidRPr="00FE099D">
              <w:rPr>
                <w:sz w:val="16"/>
                <w:szCs w:val="16"/>
              </w:rPr>
              <w:br/>
              <w:t xml:space="preserve">самоуправления по предоставлению     </w:t>
            </w:r>
            <w:r w:rsidRPr="00FE099D">
              <w:rPr>
                <w:sz w:val="16"/>
                <w:szCs w:val="16"/>
              </w:rPr>
              <w:br/>
              <w:t xml:space="preserve">государственной услуги               </w:t>
            </w:r>
          </w:p>
        </w:tc>
        <w:tc>
          <w:tcPr>
            <w:tcW w:w="1134"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jc w:val="center"/>
              <w:rPr>
                <w:sz w:val="16"/>
                <w:szCs w:val="16"/>
              </w:rPr>
            </w:pPr>
            <w:proofErr w:type="gramStart"/>
            <w:r w:rsidRPr="00FE099D">
              <w:rPr>
                <w:sz w:val="16"/>
                <w:szCs w:val="16"/>
              </w:rPr>
              <w:t>с</w:t>
            </w:r>
            <w:proofErr w:type="gramEnd"/>
            <w:r w:rsidRPr="00FE099D">
              <w:rPr>
                <w:sz w:val="16"/>
                <w:szCs w:val="16"/>
              </w:rPr>
              <w:t xml:space="preserve"> «__» до «__»часов</w:t>
            </w:r>
          </w:p>
        </w:tc>
      </w:tr>
      <w:tr w:rsidR="00702FC2" w:rsidRPr="00FE099D" w:rsidTr="009D02ED">
        <w:trPr>
          <w:gridBefore w:val="1"/>
          <w:wBefore w:w="108" w:type="dxa"/>
          <w:cantSplit/>
          <w:trHeight w:val="360"/>
        </w:trPr>
        <w:tc>
          <w:tcPr>
            <w:tcW w:w="2552" w:type="dxa"/>
            <w:gridSpan w:val="2"/>
            <w:tcBorders>
              <w:top w:val="single" w:sz="6" w:space="0" w:color="auto"/>
              <w:left w:val="single" w:sz="6" w:space="0" w:color="auto"/>
              <w:bottom w:val="single" w:sz="6" w:space="0" w:color="auto"/>
              <w:right w:val="single" w:sz="6" w:space="0" w:color="auto"/>
            </w:tcBorders>
          </w:tcPr>
          <w:p w:rsidR="00702FC2" w:rsidRPr="00FE099D" w:rsidRDefault="00702FC2" w:rsidP="00D26762">
            <w:pPr>
              <w:pStyle w:val="ConsPlusCell"/>
              <w:widowControl/>
              <w:rPr>
                <w:sz w:val="16"/>
                <w:szCs w:val="16"/>
              </w:rPr>
            </w:pPr>
            <w:r w:rsidRPr="00FE099D">
              <w:rPr>
                <w:sz w:val="16"/>
                <w:szCs w:val="16"/>
              </w:rPr>
              <w:t xml:space="preserve">Специалист, ответственный за         </w:t>
            </w:r>
            <w:r w:rsidRPr="00FE099D">
              <w:rPr>
                <w:sz w:val="16"/>
                <w:szCs w:val="16"/>
              </w:rPr>
              <w:br/>
              <w:t>предоставление государственной услуги</w:t>
            </w:r>
          </w:p>
        </w:tc>
        <w:tc>
          <w:tcPr>
            <w:tcW w:w="1134"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jc w:val="center"/>
              <w:rPr>
                <w:sz w:val="16"/>
                <w:szCs w:val="16"/>
              </w:rPr>
            </w:pPr>
            <w:r w:rsidRPr="00FE099D">
              <w:rPr>
                <w:sz w:val="16"/>
                <w:szCs w:val="16"/>
              </w:rPr>
              <w:t>понедельник-</w:t>
            </w:r>
          </w:p>
          <w:p w:rsidR="00702FC2" w:rsidRPr="00FE099D" w:rsidRDefault="00702FC2" w:rsidP="006B0315">
            <w:pPr>
              <w:pStyle w:val="ConsPlusCell"/>
              <w:widowControl/>
              <w:jc w:val="center"/>
              <w:rPr>
                <w:sz w:val="16"/>
                <w:szCs w:val="16"/>
              </w:rPr>
            </w:pPr>
            <w:r w:rsidRPr="00FE099D">
              <w:rPr>
                <w:sz w:val="16"/>
                <w:szCs w:val="16"/>
              </w:rPr>
              <w:t>четверг</w:t>
            </w:r>
          </w:p>
        </w:tc>
        <w:tc>
          <w:tcPr>
            <w:tcW w:w="1417" w:type="dxa"/>
            <w:tcBorders>
              <w:top w:val="single" w:sz="6" w:space="0" w:color="auto"/>
              <w:left w:val="single" w:sz="6" w:space="0" w:color="auto"/>
              <w:bottom w:val="single" w:sz="6" w:space="0" w:color="auto"/>
              <w:right w:val="single" w:sz="6" w:space="0" w:color="auto"/>
            </w:tcBorders>
          </w:tcPr>
          <w:p w:rsidR="00702FC2" w:rsidRPr="00FE099D" w:rsidRDefault="00702FC2" w:rsidP="006B0315">
            <w:pPr>
              <w:pStyle w:val="ConsPlusCell"/>
              <w:widowControl/>
              <w:jc w:val="center"/>
              <w:rPr>
                <w:sz w:val="16"/>
                <w:szCs w:val="16"/>
              </w:rPr>
            </w:pPr>
            <w:r w:rsidRPr="00FE099D">
              <w:rPr>
                <w:sz w:val="16"/>
                <w:szCs w:val="16"/>
              </w:rPr>
              <w:t>с 8-00 до 15-00</w:t>
            </w:r>
          </w:p>
        </w:tc>
      </w:tr>
      <w:tr w:rsidR="00D26762" w:rsidRPr="004C37CB" w:rsidTr="009D02ED">
        <w:tblPrEx>
          <w:tblCellMar>
            <w:left w:w="108" w:type="dxa"/>
            <w:right w:w="108" w:type="dxa"/>
          </w:tblCellMar>
          <w:tblLook w:val="04A0" w:firstRow="1" w:lastRow="0" w:firstColumn="1" w:lastColumn="0" w:noHBand="0" w:noVBand="1"/>
        </w:tblPrEx>
        <w:tc>
          <w:tcPr>
            <w:tcW w:w="505" w:type="dxa"/>
            <w:gridSpan w:val="2"/>
            <w:shd w:val="clear" w:color="auto" w:fill="auto"/>
          </w:tcPr>
          <w:p w:rsidR="00D26762" w:rsidRPr="004C37CB" w:rsidRDefault="00D26762" w:rsidP="006B0315">
            <w:pPr>
              <w:pStyle w:val="ConsPlusNonformat"/>
              <w:rPr>
                <w:rFonts w:ascii="Arial" w:hAnsi="Arial" w:cs="Arial"/>
                <w:sz w:val="16"/>
                <w:szCs w:val="16"/>
              </w:rPr>
            </w:pPr>
            <w:r w:rsidRPr="004C37CB">
              <w:rPr>
                <w:rFonts w:ascii="Arial" w:hAnsi="Arial" w:cs="Arial"/>
                <w:b/>
                <w:sz w:val="16"/>
                <w:szCs w:val="16"/>
              </w:rPr>
              <w:br w:type="page"/>
            </w:r>
          </w:p>
        </w:tc>
        <w:tc>
          <w:tcPr>
            <w:tcW w:w="4706" w:type="dxa"/>
            <w:gridSpan w:val="3"/>
            <w:shd w:val="clear" w:color="auto" w:fill="auto"/>
          </w:tcPr>
          <w:p w:rsidR="009D02ED" w:rsidRDefault="009D02ED" w:rsidP="00D26762">
            <w:pPr>
              <w:pStyle w:val="ConsPlusNonformat"/>
              <w:jc w:val="center"/>
              <w:rPr>
                <w:rFonts w:ascii="Arial" w:hAnsi="Arial" w:cs="Arial"/>
                <w:sz w:val="16"/>
                <w:szCs w:val="16"/>
              </w:rPr>
            </w:pPr>
          </w:p>
          <w:p w:rsidR="00D26762" w:rsidRPr="004C37CB" w:rsidRDefault="00D26762" w:rsidP="00D26762">
            <w:pPr>
              <w:pStyle w:val="ConsPlusNonformat"/>
              <w:jc w:val="center"/>
              <w:rPr>
                <w:rFonts w:ascii="Arial" w:hAnsi="Arial" w:cs="Arial"/>
                <w:sz w:val="16"/>
                <w:szCs w:val="16"/>
              </w:rPr>
            </w:pPr>
            <w:r w:rsidRPr="004C37CB">
              <w:rPr>
                <w:rFonts w:ascii="Arial" w:hAnsi="Arial" w:cs="Arial"/>
                <w:sz w:val="16"/>
                <w:szCs w:val="16"/>
              </w:rPr>
              <w:t>Приложение 3</w:t>
            </w:r>
          </w:p>
          <w:p w:rsidR="00D26762" w:rsidRPr="004C37CB" w:rsidRDefault="00D26762" w:rsidP="009D02ED">
            <w:pPr>
              <w:suppressAutoHyphens/>
              <w:jc w:val="both"/>
              <w:rPr>
                <w:rFonts w:ascii="Arial" w:hAnsi="Arial" w:cs="Arial"/>
                <w:sz w:val="16"/>
                <w:szCs w:val="16"/>
              </w:rPr>
            </w:pPr>
            <w:r w:rsidRPr="004C37CB">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4C37CB">
              <w:rPr>
                <w:rFonts w:ascii="Arial" w:hAnsi="Arial" w:cs="Arial"/>
                <w:b/>
                <w:sz w:val="16"/>
                <w:szCs w:val="16"/>
              </w:rPr>
              <w:t xml:space="preserve"> </w:t>
            </w:r>
            <w:r w:rsidRPr="004C37CB">
              <w:rPr>
                <w:rFonts w:ascii="Arial" w:hAnsi="Arial" w:cs="Arial"/>
                <w:sz w:val="16"/>
                <w:szCs w:val="16"/>
              </w:rPr>
              <w:t xml:space="preserve">«Назначение и выплата </w:t>
            </w:r>
            <w:r w:rsidRPr="004C37CB">
              <w:rPr>
                <w:rFonts w:ascii="Arial" w:hAnsi="Arial" w:cs="Arial"/>
                <w:sz w:val="16"/>
                <w:szCs w:val="16"/>
              </w:rPr>
              <w:lastRenderedPageBreak/>
              <w:t>единовременного пособия усыновителям»</w:t>
            </w:r>
          </w:p>
        </w:tc>
      </w:tr>
    </w:tbl>
    <w:p w:rsidR="00D26762" w:rsidRPr="004C37CB" w:rsidRDefault="00D26762" w:rsidP="00D26762">
      <w:pPr>
        <w:tabs>
          <w:tab w:val="left" w:pos="6975"/>
        </w:tabs>
        <w:rPr>
          <w:rFonts w:ascii="Arial" w:hAnsi="Arial" w:cs="Arial"/>
          <w:sz w:val="16"/>
          <w:szCs w:val="16"/>
        </w:rPr>
      </w:pPr>
    </w:p>
    <w:p w:rsidR="00D26762" w:rsidRPr="004C37CB" w:rsidRDefault="00D26762" w:rsidP="00D26762">
      <w:pPr>
        <w:tabs>
          <w:tab w:val="left" w:pos="6975"/>
        </w:tabs>
        <w:jc w:val="center"/>
        <w:rPr>
          <w:rFonts w:ascii="Arial" w:hAnsi="Arial" w:cs="Arial"/>
          <w:sz w:val="16"/>
          <w:szCs w:val="16"/>
        </w:rPr>
      </w:pPr>
      <w:r w:rsidRPr="004C37CB">
        <w:rPr>
          <w:rFonts w:ascii="Arial" w:hAnsi="Arial" w:cs="Arial"/>
          <w:sz w:val="16"/>
          <w:szCs w:val="16"/>
        </w:rPr>
        <w:t>ЖУРНАЛ</w:t>
      </w:r>
    </w:p>
    <w:p w:rsidR="00D26762" w:rsidRPr="004C37CB" w:rsidRDefault="00D26762" w:rsidP="00D26762">
      <w:pPr>
        <w:tabs>
          <w:tab w:val="left" w:pos="6975"/>
        </w:tabs>
        <w:jc w:val="center"/>
        <w:rPr>
          <w:rFonts w:ascii="Arial" w:hAnsi="Arial" w:cs="Arial"/>
          <w:sz w:val="16"/>
          <w:szCs w:val="16"/>
        </w:rPr>
      </w:pPr>
      <w:r w:rsidRPr="004C37CB">
        <w:rPr>
          <w:rFonts w:ascii="Arial" w:hAnsi="Arial" w:cs="Arial"/>
          <w:sz w:val="16"/>
          <w:szCs w:val="16"/>
        </w:rPr>
        <w:t>регистрации заявлений</w:t>
      </w:r>
    </w:p>
    <w:p w:rsidR="00D26762" w:rsidRPr="004C37CB" w:rsidRDefault="00D26762" w:rsidP="00D26762">
      <w:pPr>
        <w:tabs>
          <w:tab w:val="left" w:pos="6975"/>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37"/>
        <w:gridCol w:w="1447"/>
        <w:gridCol w:w="1383"/>
        <w:gridCol w:w="1007"/>
      </w:tblGrid>
      <w:tr w:rsidR="00D26762" w:rsidRPr="004C37CB" w:rsidTr="006B0315">
        <w:tc>
          <w:tcPr>
            <w:tcW w:w="675" w:type="dxa"/>
          </w:tcPr>
          <w:p w:rsidR="00D26762" w:rsidRPr="004C37CB" w:rsidRDefault="00D26762" w:rsidP="006B0315">
            <w:pPr>
              <w:tabs>
                <w:tab w:val="left" w:pos="6975"/>
              </w:tabs>
              <w:spacing w:line="240" w:lineRule="exact"/>
              <w:jc w:val="center"/>
              <w:rPr>
                <w:rFonts w:ascii="Arial" w:hAnsi="Arial" w:cs="Arial"/>
                <w:sz w:val="16"/>
                <w:szCs w:val="16"/>
              </w:rPr>
            </w:pPr>
            <w:r w:rsidRPr="004C37CB">
              <w:rPr>
                <w:rFonts w:ascii="Arial" w:hAnsi="Arial" w:cs="Arial"/>
                <w:sz w:val="16"/>
                <w:szCs w:val="16"/>
              </w:rPr>
              <w:t xml:space="preserve">№ </w:t>
            </w:r>
            <w:proofErr w:type="gramStart"/>
            <w:r w:rsidRPr="004C37CB">
              <w:rPr>
                <w:rFonts w:ascii="Arial" w:hAnsi="Arial" w:cs="Arial"/>
                <w:sz w:val="16"/>
                <w:szCs w:val="16"/>
              </w:rPr>
              <w:t>п</w:t>
            </w:r>
            <w:proofErr w:type="gramEnd"/>
            <w:r w:rsidRPr="004C37CB">
              <w:rPr>
                <w:rFonts w:ascii="Arial" w:hAnsi="Arial" w:cs="Arial"/>
                <w:sz w:val="16"/>
                <w:szCs w:val="16"/>
              </w:rPr>
              <w:t>/п</w:t>
            </w:r>
          </w:p>
        </w:tc>
        <w:tc>
          <w:tcPr>
            <w:tcW w:w="2017" w:type="dxa"/>
          </w:tcPr>
          <w:p w:rsidR="00D26762" w:rsidRPr="004C37CB" w:rsidRDefault="00D26762" w:rsidP="006B0315">
            <w:pPr>
              <w:tabs>
                <w:tab w:val="left" w:pos="6975"/>
              </w:tabs>
              <w:spacing w:line="240" w:lineRule="exact"/>
              <w:jc w:val="center"/>
              <w:rPr>
                <w:rFonts w:ascii="Arial" w:hAnsi="Arial" w:cs="Arial"/>
                <w:sz w:val="16"/>
                <w:szCs w:val="16"/>
              </w:rPr>
            </w:pPr>
            <w:r w:rsidRPr="004C37CB">
              <w:rPr>
                <w:rFonts w:ascii="Arial" w:hAnsi="Arial" w:cs="Arial"/>
                <w:sz w:val="16"/>
                <w:szCs w:val="16"/>
              </w:rPr>
              <w:t>Дата и индекс</w:t>
            </w:r>
          </w:p>
        </w:tc>
        <w:tc>
          <w:tcPr>
            <w:tcW w:w="2050" w:type="dxa"/>
          </w:tcPr>
          <w:p w:rsidR="00D26762" w:rsidRPr="004C37CB" w:rsidRDefault="00D26762" w:rsidP="006B0315">
            <w:pPr>
              <w:tabs>
                <w:tab w:val="left" w:pos="6975"/>
              </w:tabs>
              <w:spacing w:line="240" w:lineRule="exact"/>
              <w:jc w:val="center"/>
              <w:rPr>
                <w:rFonts w:ascii="Arial" w:hAnsi="Arial" w:cs="Arial"/>
                <w:sz w:val="16"/>
                <w:szCs w:val="16"/>
              </w:rPr>
            </w:pPr>
            <w:r w:rsidRPr="004C37CB">
              <w:rPr>
                <w:rFonts w:ascii="Arial" w:hAnsi="Arial" w:cs="Arial"/>
                <w:sz w:val="16"/>
                <w:szCs w:val="16"/>
              </w:rPr>
              <w:t>корреспондент</w:t>
            </w:r>
          </w:p>
        </w:tc>
        <w:tc>
          <w:tcPr>
            <w:tcW w:w="2737" w:type="dxa"/>
          </w:tcPr>
          <w:p w:rsidR="00D26762" w:rsidRPr="004C37CB" w:rsidRDefault="00D26762" w:rsidP="006B0315">
            <w:pPr>
              <w:tabs>
                <w:tab w:val="left" w:pos="6975"/>
              </w:tabs>
              <w:spacing w:line="240" w:lineRule="exact"/>
              <w:jc w:val="center"/>
              <w:rPr>
                <w:rFonts w:ascii="Arial" w:hAnsi="Arial" w:cs="Arial"/>
                <w:sz w:val="16"/>
                <w:szCs w:val="16"/>
              </w:rPr>
            </w:pPr>
            <w:r w:rsidRPr="004C37CB">
              <w:rPr>
                <w:rFonts w:ascii="Arial" w:hAnsi="Arial" w:cs="Arial"/>
                <w:sz w:val="16"/>
                <w:szCs w:val="16"/>
              </w:rPr>
              <w:t>краткое содержание</w:t>
            </w:r>
          </w:p>
        </w:tc>
        <w:tc>
          <w:tcPr>
            <w:tcW w:w="2019" w:type="dxa"/>
          </w:tcPr>
          <w:p w:rsidR="00D26762" w:rsidRPr="004C37CB" w:rsidRDefault="00D26762" w:rsidP="006B0315">
            <w:pPr>
              <w:tabs>
                <w:tab w:val="left" w:pos="6975"/>
              </w:tabs>
              <w:spacing w:line="240" w:lineRule="exact"/>
              <w:jc w:val="center"/>
              <w:rPr>
                <w:rFonts w:ascii="Arial" w:hAnsi="Arial" w:cs="Arial"/>
                <w:sz w:val="16"/>
                <w:szCs w:val="16"/>
              </w:rPr>
            </w:pPr>
            <w:r w:rsidRPr="004C37CB">
              <w:rPr>
                <w:rFonts w:ascii="Arial" w:hAnsi="Arial" w:cs="Arial"/>
                <w:sz w:val="16"/>
                <w:szCs w:val="16"/>
              </w:rPr>
              <w:t>отметка</w:t>
            </w:r>
          </w:p>
        </w:tc>
      </w:tr>
      <w:tr w:rsidR="00D26762" w:rsidRPr="004C37CB" w:rsidTr="006B0315">
        <w:tc>
          <w:tcPr>
            <w:tcW w:w="675" w:type="dxa"/>
          </w:tcPr>
          <w:p w:rsidR="00D26762" w:rsidRPr="004C37CB" w:rsidRDefault="00D26762" w:rsidP="006B0315">
            <w:pPr>
              <w:tabs>
                <w:tab w:val="left" w:pos="6975"/>
              </w:tabs>
              <w:jc w:val="center"/>
              <w:rPr>
                <w:rFonts w:ascii="Arial" w:hAnsi="Arial" w:cs="Arial"/>
                <w:sz w:val="16"/>
                <w:szCs w:val="16"/>
              </w:rPr>
            </w:pPr>
          </w:p>
        </w:tc>
        <w:tc>
          <w:tcPr>
            <w:tcW w:w="2017" w:type="dxa"/>
          </w:tcPr>
          <w:p w:rsidR="00D26762" w:rsidRPr="004C37CB" w:rsidRDefault="00D26762" w:rsidP="006B0315">
            <w:pPr>
              <w:tabs>
                <w:tab w:val="left" w:pos="6975"/>
              </w:tabs>
              <w:jc w:val="center"/>
              <w:rPr>
                <w:rFonts w:ascii="Arial" w:hAnsi="Arial" w:cs="Arial"/>
                <w:sz w:val="16"/>
                <w:szCs w:val="16"/>
              </w:rPr>
            </w:pPr>
          </w:p>
        </w:tc>
        <w:tc>
          <w:tcPr>
            <w:tcW w:w="2050" w:type="dxa"/>
          </w:tcPr>
          <w:p w:rsidR="00D26762" w:rsidRPr="004C37CB" w:rsidRDefault="00D26762" w:rsidP="006B0315">
            <w:pPr>
              <w:tabs>
                <w:tab w:val="left" w:pos="6975"/>
              </w:tabs>
              <w:jc w:val="center"/>
              <w:rPr>
                <w:rFonts w:ascii="Arial" w:hAnsi="Arial" w:cs="Arial"/>
                <w:sz w:val="16"/>
                <w:szCs w:val="16"/>
              </w:rPr>
            </w:pPr>
          </w:p>
        </w:tc>
        <w:tc>
          <w:tcPr>
            <w:tcW w:w="2737" w:type="dxa"/>
          </w:tcPr>
          <w:p w:rsidR="00D26762" w:rsidRPr="004C37CB" w:rsidRDefault="00D26762" w:rsidP="006B0315">
            <w:pPr>
              <w:tabs>
                <w:tab w:val="left" w:pos="6975"/>
              </w:tabs>
              <w:jc w:val="center"/>
              <w:rPr>
                <w:rFonts w:ascii="Arial" w:hAnsi="Arial" w:cs="Arial"/>
                <w:sz w:val="16"/>
                <w:szCs w:val="16"/>
              </w:rPr>
            </w:pPr>
          </w:p>
        </w:tc>
        <w:tc>
          <w:tcPr>
            <w:tcW w:w="2019" w:type="dxa"/>
          </w:tcPr>
          <w:p w:rsidR="00D26762" w:rsidRPr="004C37CB" w:rsidRDefault="00D26762" w:rsidP="006B0315">
            <w:pPr>
              <w:tabs>
                <w:tab w:val="left" w:pos="6975"/>
              </w:tabs>
              <w:jc w:val="center"/>
              <w:rPr>
                <w:rFonts w:ascii="Arial" w:hAnsi="Arial" w:cs="Arial"/>
                <w:sz w:val="16"/>
                <w:szCs w:val="16"/>
              </w:rPr>
            </w:pPr>
          </w:p>
        </w:tc>
      </w:tr>
      <w:tr w:rsidR="00D26762" w:rsidRPr="004C37CB" w:rsidTr="006B0315">
        <w:tc>
          <w:tcPr>
            <w:tcW w:w="675" w:type="dxa"/>
          </w:tcPr>
          <w:p w:rsidR="00D26762" w:rsidRPr="004C37CB" w:rsidRDefault="00D26762" w:rsidP="006B0315">
            <w:pPr>
              <w:tabs>
                <w:tab w:val="left" w:pos="6975"/>
              </w:tabs>
              <w:jc w:val="center"/>
              <w:rPr>
                <w:rFonts w:ascii="Arial" w:hAnsi="Arial" w:cs="Arial"/>
                <w:sz w:val="16"/>
                <w:szCs w:val="16"/>
              </w:rPr>
            </w:pPr>
          </w:p>
        </w:tc>
        <w:tc>
          <w:tcPr>
            <w:tcW w:w="2017" w:type="dxa"/>
          </w:tcPr>
          <w:p w:rsidR="00D26762" w:rsidRPr="004C37CB" w:rsidRDefault="00D26762" w:rsidP="006B0315">
            <w:pPr>
              <w:tabs>
                <w:tab w:val="left" w:pos="6975"/>
              </w:tabs>
              <w:jc w:val="center"/>
              <w:rPr>
                <w:rFonts w:ascii="Arial" w:hAnsi="Arial" w:cs="Arial"/>
                <w:sz w:val="16"/>
                <w:szCs w:val="16"/>
              </w:rPr>
            </w:pPr>
          </w:p>
        </w:tc>
        <w:tc>
          <w:tcPr>
            <w:tcW w:w="2050" w:type="dxa"/>
          </w:tcPr>
          <w:p w:rsidR="00D26762" w:rsidRPr="004C37CB" w:rsidRDefault="00D26762" w:rsidP="006B0315">
            <w:pPr>
              <w:tabs>
                <w:tab w:val="left" w:pos="6975"/>
              </w:tabs>
              <w:jc w:val="center"/>
              <w:rPr>
                <w:rFonts w:ascii="Arial" w:hAnsi="Arial" w:cs="Arial"/>
                <w:sz w:val="16"/>
                <w:szCs w:val="16"/>
              </w:rPr>
            </w:pPr>
          </w:p>
        </w:tc>
        <w:tc>
          <w:tcPr>
            <w:tcW w:w="2737" w:type="dxa"/>
          </w:tcPr>
          <w:p w:rsidR="00D26762" w:rsidRPr="004C37CB" w:rsidRDefault="00D26762" w:rsidP="006B0315">
            <w:pPr>
              <w:tabs>
                <w:tab w:val="left" w:pos="6975"/>
              </w:tabs>
              <w:jc w:val="center"/>
              <w:rPr>
                <w:rFonts w:ascii="Arial" w:hAnsi="Arial" w:cs="Arial"/>
                <w:sz w:val="16"/>
                <w:szCs w:val="16"/>
              </w:rPr>
            </w:pPr>
          </w:p>
        </w:tc>
        <w:tc>
          <w:tcPr>
            <w:tcW w:w="2019" w:type="dxa"/>
          </w:tcPr>
          <w:p w:rsidR="00D26762" w:rsidRPr="004C37CB" w:rsidRDefault="00D26762" w:rsidP="006B0315">
            <w:pPr>
              <w:tabs>
                <w:tab w:val="left" w:pos="6975"/>
              </w:tabs>
              <w:jc w:val="center"/>
              <w:rPr>
                <w:rFonts w:ascii="Arial" w:hAnsi="Arial" w:cs="Arial"/>
                <w:sz w:val="16"/>
                <w:szCs w:val="16"/>
              </w:rPr>
            </w:pPr>
          </w:p>
        </w:tc>
      </w:tr>
      <w:tr w:rsidR="00D26762" w:rsidRPr="004C37CB" w:rsidTr="006B0315">
        <w:tc>
          <w:tcPr>
            <w:tcW w:w="675" w:type="dxa"/>
          </w:tcPr>
          <w:p w:rsidR="00D26762" w:rsidRPr="004C37CB" w:rsidRDefault="00D26762" w:rsidP="006B0315">
            <w:pPr>
              <w:tabs>
                <w:tab w:val="left" w:pos="6975"/>
              </w:tabs>
              <w:jc w:val="center"/>
              <w:rPr>
                <w:rFonts w:ascii="Arial" w:hAnsi="Arial" w:cs="Arial"/>
                <w:sz w:val="16"/>
                <w:szCs w:val="16"/>
              </w:rPr>
            </w:pPr>
          </w:p>
        </w:tc>
        <w:tc>
          <w:tcPr>
            <w:tcW w:w="2017" w:type="dxa"/>
          </w:tcPr>
          <w:p w:rsidR="00D26762" w:rsidRPr="004C37CB" w:rsidRDefault="00D26762" w:rsidP="006B0315">
            <w:pPr>
              <w:tabs>
                <w:tab w:val="left" w:pos="6975"/>
              </w:tabs>
              <w:jc w:val="center"/>
              <w:rPr>
                <w:rFonts w:ascii="Arial" w:hAnsi="Arial" w:cs="Arial"/>
                <w:sz w:val="16"/>
                <w:szCs w:val="16"/>
              </w:rPr>
            </w:pPr>
          </w:p>
        </w:tc>
        <w:tc>
          <w:tcPr>
            <w:tcW w:w="2050" w:type="dxa"/>
          </w:tcPr>
          <w:p w:rsidR="00D26762" w:rsidRPr="004C37CB" w:rsidRDefault="00D26762" w:rsidP="006B0315">
            <w:pPr>
              <w:tabs>
                <w:tab w:val="left" w:pos="6975"/>
              </w:tabs>
              <w:jc w:val="center"/>
              <w:rPr>
                <w:rFonts w:ascii="Arial" w:hAnsi="Arial" w:cs="Arial"/>
                <w:sz w:val="16"/>
                <w:szCs w:val="16"/>
              </w:rPr>
            </w:pPr>
          </w:p>
        </w:tc>
        <w:tc>
          <w:tcPr>
            <w:tcW w:w="2737" w:type="dxa"/>
          </w:tcPr>
          <w:p w:rsidR="00D26762" w:rsidRPr="004C37CB" w:rsidRDefault="00D26762" w:rsidP="006B0315">
            <w:pPr>
              <w:tabs>
                <w:tab w:val="left" w:pos="6975"/>
              </w:tabs>
              <w:jc w:val="center"/>
              <w:rPr>
                <w:rFonts w:ascii="Arial" w:hAnsi="Arial" w:cs="Arial"/>
                <w:sz w:val="16"/>
                <w:szCs w:val="16"/>
              </w:rPr>
            </w:pPr>
          </w:p>
        </w:tc>
        <w:tc>
          <w:tcPr>
            <w:tcW w:w="2019" w:type="dxa"/>
          </w:tcPr>
          <w:p w:rsidR="00D26762" w:rsidRPr="004C37CB" w:rsidRDefault="00D26762" w:rsidP="006B0315">
            <w:pPr>
              <w:tabs>
                <w:tab w:val="left" w:pos="6975"/>
              </w:tabs>
              <w:jc w:val="center"/>
              <w:rPr>
                <w:rFonts w:ascii="Arial" w:hAnsi="Arial" w:cs="Arial"/>
                <w:sz w:val="16"/>
                <w:szCs w:val="16"/>
              </w:rPr>
            </w:pPr>
          </w:p>
        </w:tc>
      </w:tr>
      <w:tr w:rsidR="00D26762" w:rsidRPr="004C37CB" w:rsidTr="006B0315">
        <w:tc>
          <w:tcPr>
            <w:tcW w:w="675" w:type="dxa"/>
          </w:tcPr>
          <w:p w:rsidR="00D26762" w:rsidRPr="004C37CB" w:rsidRDefault="00D26762" w:rsidP="006B0315">
            <w:pPr>
              <w:tabs>
                <w:tab w:val="left" w:pos="6975"/>
              </w:tabs>
              <w:jc w:val="center"/>
              <w:rPr>
                <w:rFonts w:ascii="Arial" w:hAnsi="Arial" w:cs="Arial"/>
                <w:sz w:val="16"/>
                <w:szCs w:val="16"/>
              </w:rPr>
            </w:pPr>
          </w:p>
        </w:tc>
        <w:tc>
          <w:tcPr>
            <w:tcW w:w="2017" w:type="dxa"/>
          </w:tcPr>
          <w:p w:rsidR="00D26762" w:rsidRPr="004C37CB" w:rsidRDefault="00D26762" w:rsidP="006B0315">
            <w:pPr>
              <w:tabs>
                <w:tab w:val="left" w:pos="6975"/>
              </w:tabs>
              <w:jc w:val="center"/>
              <w:rPr>
                <w:rFonts w:ascii="Arial" w:hAnsi="Arial" w:cs="Arial"/>
                <w:sz w:val="16"/>
                <w:szCs w:val="16"/>
              </w:rPr>
            </w:pPr>
          </w:p>
        </w:tc>
        <w:tc>
          <w:tcPr>
            <w:tcW w:w="2050" w:type="dxa"/>
          </w:tcPr>
          <w:p w:rsidR="00D26762" w:rsidRPr="004C37CB" w:rsidRDefault="00D26762" w:rsidP="006B0315">
            <w:pPr>
              <w:tabs>
                <w:tab w:val="left" w:pos="6975"/>
              </w:tabs>
              <w:jc w:val="center"/>
              <w:rPr>
                <w:rFonts w:ascii="Arial" w:hAnsi="Arial" w:cs="Arial"/>
                <w:sz w:val="16"/>
                <w:szCs w:val="16"/>
              </w:rPr>
            </w:pPr>
          </w:p>
        </w:tc>
        <w:tc>
          <w:tcPr>
            <w:tcW w:w="2737" w:type="dxa"/>
          </w:tcPr>
          <w:p w:rsidR="00D26762" w:rsidRPr="004C37CB" w:rsidRDefault="00D26762" w:rsidP="006B0315">
            <w:pPr>
              <w:tabs>
                <w:tab w:val="left" w:pos="6975"/>
              </w:tabs>
              <w:jc w:val="center"/>
              <w:rPr>
                <w:rFonts w:ascii="Arial" w:hAnsi="Arial" w:cs="Arial"/>
                <w:sz w:val="16"/>
                <w:szCs w:val="16"/>
              </w:rPr>
            </w:pPr>
          </w:p>
        </w:tc>
        <w:tc>
          <w:tcPr>
            <w:tcW w:w="2019" w:type="dxa"/>
          </w:tcPr>
          <w:p w:rsidR="00D26762" w:rsidRPr="004C37CB" w:rsidRDefault="00D26762" w:rsidP="006B0315">
            <w:pPr>
              <w:tabs>
                <w:tab w:val="left" w:pos="6975"/>
              </w:tabs>
              <w:jc w:val="center"/>
              <w:rPr>
                <w:rFonts w:ascii="Arial" w:hAnsi="Arial" w:cs="Arial"/>
                <w:sz w:val="16"/>
                <w:szCs w:val="16"/>
              </w:rPr>
            </w:pPr>
          </w:p>
        </w:tc>
      </w:tr>
      <w:tr w:rsidR="00D26762" w:rsidRPr="004C37CB" w:rsidTr="006B0315">
        <w:tc>
          <w:tcPr>
            <w:tcW w:w="675" w:type="dxa"/>
          </w:tcPr>
          <w:p w:rsidR="00D26762" w:rsidRPr="004C37CB" w:rsidRDefault="00D26762" w:rsidP="006B0315">
            <w:pPr>
              <w:tabs>
                <w:tab w:val="left" w:pos="6975"/>
              </w:tabs>
              <w:jc w:val="center"/>
              <w:rPr>
                <w:rFonts w:ascii="Arial" w:hAnsi="Arial" w:cs="Arial"/>
                <w:sz w:val="16"/>
                <w:szCs w:val="16"/>
              </w:rPr>
            </w:pPr>
          </w:p>
        </w:tc>
        <w:tc>
          <w:tcPr>
            <w:tcW w:w="2017" w:type="dxa"/>
          </w:tcPr>
          <w:p w:rsidR="00D26762" w:rsidRPr="004C37CB" w:rsidRDefault="00D26762" w:rsidP="006B0315">
            <w:pPr>
              <w:tabs>
                <w:tab w:val="left" w:pos="6975"/>
              </w:tabs>
              <w:jc w:val="center"/>
              <w:rPr>
                <w:rFonts w:ascii="Arial" w:hAnsi="Arial" w:cs="Arial"/>
                <w:sz w:val="16"/>
                <w:szCs w:val="16"/>
              </w:rPr>
            </w:pPr>
          </w:p>
        </w:tc>
        <w:tc>
          <w:tcPr>
            <w:tcW w:w="2050" w:type="dxa"/>
          </w:tcPr>
          <w:p w:rsidR="00D26762" w:rsidRPr="004C37CB" w:rsidRDefault="00D26762" w:rsidP="006B0315">
            <w:pPr>
              <w:tabs>
                <w:tab w:val="left" w:pos="6975"/>
              </w:tabs>
              <w:jc w:val="center"/>
              <w:rPr>
                <w:rFonts w:ascii="Arial" w:hAnsi="Arial" w:cs="Arial"/>
                <w:sz w:val="16"/>
                <w:szCs w:val="16"/>
              </w:rPr>
            </w:pPr>
          </w:p>
        </w:tc>
        <w:tc>
          <w:tcPr>
            <w:tcW w:w="2737" w:type="dxa"/>
          </w:tcPr>
          <w:p w:rsidR="00D26762" w:rsidRPr="004C37CB" w:rsidRDefault="00D26762" w:rsidP="006B0315">
            <w:pPr>
              <w:tabs>
                <w:tab w:val="left" w:pos="6975"/>
              </w:tabs>
              <w:jc w:val="center"/>
              <w:rPr>
                <w:rFonts w:ascii="Arial" w:hAnsi="Arial" w:cs="Arial"/>
                <w:sz w:val="16"/>
                <w:szCs w:val="16"/>
              </w:rPr>
            </w:pPr>
          </w:p>
        </w:tc>
        <w:tc>
          <w:tcPr>
            <w:tcW w:w="2019" w:type="dxa"/>
          </w:tcPr>
          <w:p w:rsidR="00D26762" w:rsidRPr="004C37CB" w:rsidRDefault="00D26762" w:rsidP="006B0315">
            <w:pPr>
              <w:tabs>
                <w:tab w:val="left" w:pos="6975"/>
              </w:tabs>
              <w:jc w:val="center"/>
              <w:rPr>
                <w:rFonts w:ascii="Arial" w:hAnsi="Arial" w:cs="Arial"/>
                <w:sz w:val="16"/>
                <w:szCs w:val="16"/>
              </w:rPr>
            </w:pPr>
          </w:p>
        </w:tc>
      </w:tr>
      <w:tr w:rsidR="00D26762" w:rsidRPr="004C37CB" w:rsidTr="006B0315">
        <w:tc>
          <w:tcPr>
            <w:tcW w:w="675" w:type="dxa"/>
          </w:tcPr>
          <w:p w:rsidR="00D26762" w:rsidRPr="004C37CB" w:rsidRDefault="00D26762" w:rsidP="006B0315">
            <w:pPr>
              <w:tabs>
                <w:tab w:val="left" w:pos="6975"/>
              </w:tabs>
              <w:jc w:val="center"/>
              <w:rPr>
                <w:rFonts w:ascii="Arial" w:hAnsi="Arial" w:cs="Arial"/>
                <w:sz w:val="16"/>
                <w:szCs w:val="16"/>
              </w:rPr>
            </w:pPr>
          </w:p>
        </w:tc>
        <w:tc>
          <w:tcPr>
            <w:tcW w:w="2017" w:type="dxa"/>
          </w:tcPr>
          <w:p w:rsidR="00D26762" w:rsidRPr="004C37CB" w:rsidRDefault="00D26762" w:rsidP="006B0315">
            <w:pPr>
              <w:tabs>
                <w:tab w:val="left" w:pos="6975"/>
              </w:tabs>
              <w:jc w:val="center"/>
              <w:rPr>
                <w:rFonts w:ascii="Arial" w:hAnsi="Arial" w:cs="Arial"/>
                <w:sz w:val="16"/>
                <w:szCs w:val="16"/>
              </w:rPr>
            </w:pPr>
          </w:p>
        </w:tc>
        <w:tc>
          <w:tcPr>
            <w:tcW w:w="2050" w:type="dxa"/>
          </w:tcPr>
          <w:p w:rsidR="00D26762" w:rsidRPr="004C37CB" w:rsidRDefault="00D26762" w:rsidP="006B0315">
            <w:pPr>
              <w:tabs>
                <w:tab w:val="left" w:pos="6975"/>
              </w:tabs>
              <w:jc w:val="center"/>
              <w:rPr>
                <w:rFonts w:ascii="Arial" w:hAnsi="Arial" w:cs="Arial"/>
                <w:sz w:val="16"/>
                <w:szCs w:val="16"/>
              </w:rPr>
            </w:pPr>
          </w:p>
        </w:tc>
        <w:tc>
          <w:tcPr>
            <w:tcW w:w="2737" w:type="dxa"/>
          </w:tcPr>
          <w:p w:rsidR="00D26762" w:rsidRPr="004C37CB" w:rsidRDefault="00D26762" w:rsidP="006B0315">
            <w:pPr>
              <w:tabs>
                <w:tab w:val="left" w:pos="6975"/>
              </w:tabs>
              <w:jc w:val="center"/>
              <w:rPr>
                <w:rFonts w:ascii="Arial" w:hAnsi="Arial" w:cs="Arial"/>
                <w:sz w:val="16"/>
                <w:szCs w:val="16"/>
              </w:rPr>
            </w:pPr>
          </w:p>
        </w:tc>
        <w:tc>
          <w:tcPr>
            <w:tcW w:w="2019" w:type="dxa"/>
          </w:tcPr>
          <w:p w:rsidR="00D26762" w:rsidRPr="004C37CB" w:rsidRDefault="00D26762" w:rsidP="006B0315">
            <w:pPr>
              <w:tabs>
                <w:tab w:val="left" w:pos="6975"/>
              </w:tabs>
              <w:jc w:val="center"/>
              <w:rPr>
                <w:rFonts w:ascii="Arial" w:hAnsi="Arial" w:cs="Arial"/>
                <w:sz w:val="16"/>
                <w:szCs w:val="16"/>
              </w:rPr>
            </w:pPr>
          </w:p>
        </w:tc>
      </w:tr>
      <w:tr w:rsidR="00D26762" w:rsidRPr="004C37CB" w:rsidTr="006B0315">
        <w:tc>
          <w:tcPr>
            <w:tcW w:w="675" w:type="dxa"/>
          </w:tcPr>
          <w:p w:rsidR="00D26762" w:rsidRPr="004C37CB" w:rsidRDefault="00D26762" w:rsidP="006B0315">
            <w:pPr>
              <w:tabs>
                <w:tab w:val="left" w:pos="6975"/>
              </w:tabs>
              <w:jc w:val="center"/>
              <w:rPr>
                <w:rFonts w:ascii="Arial" w:hAnsi="Arial" w:cs="Arial"/>
                <w:sz w:val="16"/>
                <w:szCs w:val="16"/>
              </w:rPr>
            </w:pPr>
          </w:p>
        </w:tc>
        <w:tc>
          <w:tcPr>
            <w:tcW w:w="2017" w:type="dxa"/>
          </w:tcPr>
          <w:p w:rsidR="00D26762" w:rsidRPr="004C37CB" w:rsidRDefault="00D26762" w:rsidP="006B0315">
            <w:pPr>
              <w:tabs>
                <w:tab w:val="left" w:pos="6975"/>
              </w:tabs>
              <w:jc w:val="center"/>
              <w:rPr>
                <w:rFonts w:ascii="Arial" w:hAnsi="Arial" w:cs="Arial"/>
                <w:sz w:val="16"/>
                <w:szCs w:val="16"/>
              </w:rPr>
            </w:pPr>
          </w:p>
        </w:tc>
        <w:tc>
          <w:tcPr>
            <w:tcW w:w="2050" w:type="dxa"/>
          </w:tcPr>
          <w:p w:rsidR="00D26762" w:rsidRPr="004C37CB" w:rsidRDefault="00D26762" w:rsidP="006B0315">
            <w:pPr>
              <w:tabs>
                <w:tab w:val="left" w:pos="6975"/>
              </w:tabs>
              <w:jc w:val="center"/>
              <w:rPr>
                <w:rFonts w:ascii="Arial" w:hAnsi="Arial" w:cs="Arial"/>
                <w:sz w:val="16"/>
                <w:szCs w:val="16"/>
              </w:rPr>
            </w:pPr>
          </w:p>
        </w:tc>
        <w:tc>
          <w:tcPr>
            <w:tcW w:w="2737" w:type="dxa"/>
          </w:tcPr>
          <w:p w:rsidR="00D26762" w:rsidRPr="004C37CB" w:rsidRDefault="00D26762" w:rsidP="006B0315">
            <w:pPr>
              <w:tabs>
                <w:tab w:val="left" w:pos="6975"/>
              </w:tabs>
              <w:jc w:val="center"/>
              <w:rPr>
                <w:rFonts w:ascii="Arial" w:hAnsi="Arial" w:cs="Arial"/>
                <w:sz w:val="16"/>
                <w:szCs w:val="16"/>
              </w:rPr>
            </w:pPr>
          </w:p>
        </w:tc>
        <w:tc>
          <w:tcPr>
            <w:tcW w:w="2019" w:type="dxa"/>
          </w:tcPr>
          <w:p w:rsidR="00D26762" w:rsidRPr="004C37CB" w:rsidRDefault="00D26762" w:rsidP="006B0315">
            <w:pPr>
              <w:tabs>
                <w:tab w:val="left" w:pos="6975"/>
              </w:tabs>
              <w:jc w:val="center"/>
              <w:rPr>
                <w:rFonts w:ascii="Arial" w:hAnsi="Arial" w:cs="Arial"/>
                <w:sz w:val="16"/>
                <w:szCs w:val="16"/>
              </w:rPr>
            </w:pPr>
          </w:p>
        </w:tc>
      </w:tr>
    </w:tbl>
    <w:p w:rsidR="00D26762" w:rsidRDefault="00D26762" w:rsidP="00D26762">
      <w:pPr>
        <w:pStyle w:val="ConsNonformat"/>
        <w:widowControl/>
        <w:spacing w:line="200" w:lineRule="atLeast"/>
        <w:ind w:right="-270"/>
        <w:jc w:val="center"/>
        <w:rPr>
          <w:rFonts w:ascii="Arial" w:hAnsi="Arial" w:cs="Arial"/>
          <w:sz w:val="16"/>
          <w:szCs w:val="16"/>
        </w:rPr>
      </w:pPr>
    </w:p>
    <w:tbl>
      <w:tblPr>
        <w:tblW w:w="0" w:type="auto"/>
        <w:tblLook w:val="04A0" w:firstRow="1" w:lastRow="0" w:firstColumn="1" w:lastColumn="0" w:noHBand="0" w:noVBand="1"/>
      </w:tblPr>
      <w:tblGrid>
        <w:gridCol w:w="357"/>
        <w:gridCol w:w="4891"/>
      </w:tblGrid>
      <w:tr w:rsidR="00D26762" w:rsidRPr="004C37CB" w:rsidTr="006B0315">
        <w:tc>
          <w:tcPr>
            <w:tcW w:w="534" w:type="dxa"/>
            <w:shd w:val="clear" w:color="auto" w:fill="auto"/>
          </w:tcPr>
          <w:p w:rsidR="00D26762" w:rsidRPr="004C37CB" w:rsidRDefault="00D26762" w:rsidP="006B0315">
            <w:pPr>
              <w:pStyle w:val="ConsPlusNonformat"/>
              <w:rPr>
                <w:rFonts w:ascii="Arial" w:hAnsi="Arial" w:cs="Arial"/>
                <w:sz w:val="16"/>
                <w:szCs w:val="16"/>
              </w:rPr>
            </w:pPr>
          </w:p>
        </w:tc>
        <w:tc>
          <w:tcPr>
            <w:tcW w:w="9035" w:type="dxa"/>
            <w:shd w:val="clear" w:color="auto" w:fill="auto"/>
          </w:tcPr>
          <w:p w:rsidR="00D26762" w:rsidRPr="004C37CB" w:rsidRDefault="00D26762" w:rsidP="006B0315">
            <w:pPr>
              <w:pStyle w:val="ConsPlusNonformat"/>
              <w:jc w:val="center"/>
              <w:rPr>
                <w:rFonts w:ascii="Arial" w:hAnsi="Arial" w:cs="Arial"/>
                <w:sz w:val="16"/>
                <w:szCs w:val="16"/>
              </w:rPr>
            </w:pPr>
            <w:r w:rsidRPr="004C37CB">
              <w:rPr>
                <w:rFonts w:ascii="Arial" w:hAnsi="Arial" w:cs="Arial"/>
                <w:sz w:val="16"/>
                <w:szCs w:val="16"/>
              </w:rPr>
              <w:t>Приложение 4</w:t>
            </w:r>
          </w:p>
          <w:p w:rsidR="00D26762" w:rsidRPr="004C37CB" w:rsidRDefault="00D26762" w:rsidP="006B0315">
            <w:pPr>
              <w:suppressAutoHyphens/>
              <w:jc w:val="both"/>
              <w:rPr>
                <w:rFonts w:ascii="Arial" w:hAnsi="Arial" w:cs="Arial"/>
                <w:sz w:val="16"/>
                <w:szCs w:val="16"/>
              </w:rPr>
            </w:pPr>
            <w:r w:rsidRPr="004C37CB">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4C37CB">
              <w:rPr>
                <w:rFonts w:ascii="Arial" w:hAnsi="Arial" w:cs="Arial"/>
                <w:b/>
                <w:sz w:val="16"/>
                <w:szCs w:val="16"/>
              </w:rPr>
              <w:t xml:space="preserve"> </w:t>
            </w:r>
            <w:r w:rsidRPr="004C37CB">
              <w:rPr>
                <w:rFonts w:ascii="Arial" w:hAnsi="Arial" w:cs="Arial"/>
                <w:sz w:val="16"/>
                <w:szCs w:val="16"/>
              </w:rPr>
              <w:t>«Назначение и выплата единовременного пособия усыновителям»</w:t>
            </w:r>
          </w:p>
        </w:tc>
      </w:tr>
    </w:tbl>
    <w:p w:rsidR="00D26762" w:rsidRPr="004C37CB" w:rsidRDefault="00D26762" w:rsidP="00D26762">
      <w:pPr>
        <w:pStyle w:val="ConsNonformat"/>
        <w:widowControl/>
        <w:ind w:right="-270"/>
        <w:jc w:val="center"/>
        <w:rPr>
          <w:rFonts w:ascii="Arial" w:hAnsi="Arial" w:cs="Arial"/>
          <w:sz w:val="16"/>
          <w:szCs w:val="16"/>
        </w:rPr>
      </w:pPr>
    </w:p>
    <w:p w:rsidR="00D26762" w:rsidRPr="004C37CB" w:rsidRDefault="00D26762" w:rsidP="00D26762">
      <w:pPr>
        <w:pStyle w:val="ConsNonformat"/>
        <w:widowControl/>
        <w:ind w:right="-270"/>
        <w:jc w:val="center"/>
        <w:rPr>
          <w:rFonts w:ascii="Arial" w:hAnsi="Arial" w:cs="Arial"/>
          <w:sz w:val="16"/>
          <w:szCs w:val="16"/>
        </w:rPr>
      </w:pPr>
      <w:r w:rsidRPr="004C37CB">
        <w:rPr>
          <w:rFonts w:ascii="Arial" w:hAnsi="Arial" w:cs="Arial"/>
          <w:sz w:val="16"/>
          <w:szCs w:val="16"/>
        </w:rPr>
        <w:t>Блок-схема предоставления государственной услуги</w:t>
      </w:r>
    </w:p>
    <w:p w:rsidR="00D26762" w:rsidRPr="004C37CB" w:rsidRDefault="00D26762" w:rsidP="00D26762">
      <w:pPr>
        <w:pStyle w:val="ConsNonformat"/>
        <w:widowControl/>
        <w:spacing w:line="200" w:lineRule="atLeast"/>
        <w:ind w:right="-270"/>
        <w:jc w:val="center"/>
        <w:rPr>
          <w:rFonts w:ascii="Arial" w:hAnsi="Arial" w:cs="Arial"/>
          <w:sz w:val="16"/>
          <w:szCs w:val="16"/>
        </w:rPr>
      </w:pPr>
    </w:p>
    <w:tbl>
      <w:tblPr>
        <w:tblW w:w="0" w:type="auto"/>
        <w:tblLook w:val="04A0" w:firstRow="1" w:lastRow="0" w:firstColumn="1" w:lastColumn="0" w:noHBand="0" w:noVBand="1"/>
      </w:tblPr>
      <w:tblGrid>
        <w:gridCol w:w="357"/>
        <w:gridCol w:w="4891"/>
      </w:tblGrid>
      <w:tr w:rsidR="002619CD" w:rsidRPr="00A31481" w:rsidTr="006B0315">
        <w:tc>
          <w:tcPr>
            <w:tcW w:w="534" w:type="dxa"/>
            <w:shd w:val="clear" w:color="auto" w:fill="auto"/>
          </w:tcPr>
          <w:p w:rsidR="002619CD" w:rsidRPr="00A31481" w:rsidRDefault="002619CD" w:rsidP="006B0315">
            <w:pPr>
              <w:pStyle w:val="ConsPlusNonformat"/>
              <w:rPr>
                <w:rFonts w:ascii="Arial" w:hAnsi="Arial" w:cs="Arial"/>
                <w:sz w:val="16"/>
                <w:szCs w:val="16"/>
              </w:rPr>
            </w:pPr>
          </w:p>
        </w:tc>
        <w:tc>
          <w:tcPr>
            <w:tcW w:w="9035" w:type="dxa"/>
            <w:shd w:val="clear" w:color="auto" w:fill="auto"/>
          </w:tcPr>
          <w:p w:rsidR="002619CD" w:rsidRDefault="002619CD" w:rsidP="006B0315">
            <w:pPr>
              <w:pStyle w:val="ConsPlusNonformat"/>
              <w:jc w:val="center"/>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61312" behindDoc="0" locked="0" layoutInCell="1" allowOverlap="1" wp14:anchorId="4A8DFE9E" wp14:editId="446DCF09">
                      <wp:simplePos x="0" y="0"/>
                      <wp:positionH relativeFrom="column">
                        <wp:posOffset>283210</wp:posOffset>
                      </wp:positionH>
                      <wp:positionV relativeFrom="paragraph">
                        <wp:posOffset>42545</wp:posOffset>
                      </wp:positionV>
                      <wp:extent cx="2371725" cy="4495165"/>
                      <wp:effectExtent l="0" t="0" r="28575" b="196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4495165"/>
                                <a:chOff x="1250" y="4493"/>
                                <a:chExt cx="10080" cy="7079"/>
                              </a:xfrm>
                            </wpg:grpSpPr>
                            <wps:wsp>
                              <wps:cNvPr id="2" name="Text Box 4"/>
                              <wps:cNvSpPr txBox="1">
                                <a:spLocks noChangeArrowheads="1"/>
                              </wps:cNvSpPr>
                              <wps:spPr bwMode="auto">
                                <a:xfrm>
                                  <a:off x="1805" y="4493"/>
                                  <a:ext cx="9360" cy="540"/>
                                </a:xfrm>
                                <a:prstGeom prst="rect">
                                  <a:avLst/>
                                </a:prstGeom>
                                <a:solidFill>
                                  <a:srgbClr val="FFFFFF"/>
                                </a:solidFill>
                                <a:ln w="9525">
                                  <a:solidFill>
                                    <a:srgbClr val="000000"/>
                                  </a:solidFill>
                                  <a:miter lim="800000"/>
                                  <a:headEnd/>
                                  <a:tailEnd/>
                                </a:ln>
                              </wps:spPr>
                              <wps:txb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Отдел образования</w:t>
                                    </w:r>
                                  </w:p>
                                </w:txbxContent>
                              </wps:txbx>
                              <wps:bodyPr rot="0" vert="horz" wrap="square" lIns="91440" tIns="45720" rIns="91440" bIns="45720" anchor="t" anchorCtr="0" upright="1">
                                <a:noAutofit/>
                              </wps:bodyPr>
                            </wps:wsp>
                            <wps:wsp>
                              <wps:cNvPr id="4" name="AutoShape 5"/>
                              <wps:cNvSpPr>
                                <a:spLocks noChangeArrowheads="1"/>
                              </wps:cNvSpPr>
                              <wps:spPr bwMode="auto">
                                <a:xfrm>
                                  <a:off x="2750" y="5559"/>
                                  <a:ext cx="7200" cy="630"/>
                                </a:xfrm>
                                <a:prstGeom prst="roundRect">
                                  <a:avLst>
                                    <a:gd name="adj" fmla="val 16667"/>
                                  </a:avLst>
                                </a:prstGeom>
                                <a:solidFill>
                                  <a:srgbClr val="FFFFFF"/>
                                </a:solidFill>
                                <a:ln w="9525">
                                  <a:solidFill>
                                    <a:srgbClr val="000000"/>
                                  </a:solidFill>
                                  <a:round/>
                                  <a:headEnd/>
                                  <a:tailEnd/>
                                </a:ln>
                              </wps:spPr>
                              <wps:txb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Приём и регистрация документов, представленных заявителем</w:t>
                                    </w:r>
                                  </w:p>
                                </w:txbxContent>
                              </wps:txbx>
                              <wps:bodyPr rot="0" vert="horz" wrap="square" lIns="91440" tIns="45720" rIns="91440" bIns="45720" anchor="t" anchorCtr="0" upright="1">
                                <a:noAutofit/>
                              </wps:bodyPr>
                            </wps:wsp>
                            <wps:wsp>
                              <wps:cNvPr id="5" name="AutoShape 6"/>
                              <wps:cNvSpPr>
                                <a:spLocks noChangeArrowheads="1"/>
                              </wps:cNvSpPr>
                              <wps:spPr bwMode="auto">
                                <a:xfrm>
                                  <a:off x="2600" y="6736"/>
                                  <a:ext cx="7200" cy="720"/>
                                </a:xfrm>
                                <a:prstGeom prst="roundRect">
                                  <a:avLst>
                                    <a:gd name="adj" fmla="val 16667"/>
                                  </a:avLst>
                                </a:prstGeom>
                                <a:solidFill>
                                  <a:srgbClr val="FFFFFF"/>
                                </a:solidFill>
                                <a:ln w="9525">
                                  <a:solidFill>
                                    <a:srgbClr val="000000"/>
                                  </a:solidFill>
                                  <a:round/>
                                  <a:headEnd/>
                                  <a:tailEnd/>
                                </a:ln>
                              </wps:spPr>
                              <wps:txb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Экспертиза документов, представленных заявителем</w:t>
                                    </w:r>
                                  </w:p>
                                </w:txbxContent>
                              </wps:txbx>
                              <wps:bodyPr rot="0" vert="horz" wrap="square" lIns="91440" tIns="45720" rIns="91440" bIns="45720" anchor="t" anchorCtr="0" upright="1">
                                <a:noAutofit/>
                              </wps:bodyPr>
                            </wps:wsp>
                            <wps:wsp>
                              <wps:cNvPr id="6" name="AutoShape 7"/>
                              <wps:cNvSpPr>
                                <a:spLocks noChangeArrowheads="1"/>
                              </wps:cNvSpPr>
                              <wps:spPr bwMode="auto">
                                <a:xfrm>
                                  <a:off x="2510" y="8004"/>
                                  <a:ext cx="7200" cy="720"/>
                                </a:xfrm>
                                <a:prstGeom prst="roundRect">
                                  <a:avLst>
                                    <a:gd name="adj" fmla="val 16667"/>
                                  </a:avLst>
                                </a:prstGeom>
                                <a:solidFill>
                                  <a:srgbClr val="FFFFFF"/>
                                </a:solidFill>
                                <a:ln w="9525">
                                  <a:solidFill>
                                    <a:srgbClr val="000000"/>
                                  </a:solidFill>
                                  <a:round/>
                                  <a:headEnd/>
                                  <a:tailEnd/>
                                </a:ln>
                              </wps:spPr>
                              <wps:txb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 xml:space="preserve">Установление факта наличия оснований для получения </w:t>
                                    </w:r>
                                  </w:p>
                                  <w:p w:rsidR="006B0315" w:rsidRPr="002619CD" w:rsidRDefault="006B0315" w:rsidP="006B0315">
                                    <w:pPr>
                                      <w:jc w:val="center"/>
                                      <w:rPr>
                                        <w:rFonts w:ascii="Arial" w:hAnsi="Arial" w:cs="Arial"/>
                                        <w:sz w:val="10"/>
                                        <w:szCs w:val="10"/>
                                      </w:rPr>
                                    </w:pPr>
                                    <w:r w:rsidRPr="002619CD">
                                      <w:rPr>
                                        <w:rFonts w:ascii="Arial" w:hAnsi="Arial" w:cs="Arial"/>
                                        <w:sz w:val="10"/>
                                        <w:szCs w:val="10"/>
                                      </w:rPr>
                                      <w:t>государственной услуги</w:t>
                                    </w:r>
                                  </w:p>
                                </w:txbxContent>
                              </wps:txbx>
                              <wps:bodyPr rot="0" vert="horz" wrap="square" lIns="91440" tIns="45720" rIns="91440" bIns="45720" anchor="t" anchorCtr="0" upright="1">
                                <a:noAutofit/>
                              </wps:bodyPr>
                            </wps:wsp>
                            <wps:wsp>
                              <wps:cNvPr id="7" name="Line 8"/>
                              <wps:cNvCnPr/>
                              <wps:spPr bwMode="auto">
                                <a:xfrm>
                                  <a:off x="1290" y="8388"/>
                                  <a:ext cx="15"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1250" y="838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250" y="8888"/>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3770" y="889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9710" y="8298"/>
                                  <a:ext cx="1620"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1330" y="829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H="1">
                                  <a:off x="8630" y="8838"/>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flipH="1">
                                  <a:off x="8630" y="8847"/>
                                  <a:ext cx="0" cy="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6365" y="5020"/>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6359" y="6189"/>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6387" y="7449"/>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SpPr>
                                <a:spLocks noChangeArrowheads="1"/>
                              </wps:cNvSpPr>
                              <wps:spPr bwMode="auto">
                                <a:xfrm>
                                  <a:off x="1899" y="9258"/>
                                  <a:ext cx="4488" cy="916"/>
                                </a:xfrm>
                                <a:prstGeom prst="roundRect">
                                  <a:avLst>
                                    <a:gd name="adj" fmla="val 16667"/>
                                  </a:avLst>
                                </a:prstGeom>
                                <a:solidFill>
                                  <a:srgbClr val="FFFFFF"/>
                                </a:solidFill>
                                <a:ln w="9525">
                                  <a:solidFill>
                                    <a:srgbClr val="000000"/>
                                  </a:solidFill>
                                  <a:round/>
                                  <a:headEnd/>
                                  <a:tailEnd/>
                                </a:ln>
                              </wps:spPr>
                              <wps:txb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 xml:space="preserve">Отказ в  назначении и выплате </w:t>
                                    </w:r>
                                  </w:p>
                                  <w:p w:rsidR="006B0315" w:rsidRPr="002619CD" w:rsidRDefault="006B0315" w:rsidP="006B0315">
                                    <w:pPr>
                                      <w:jc w:val="center"/>
                                      <w:rPr>
                                        <w:rFonts w:ascii="Arial" w:hAnsi="Arial" w:cs="Arial"/>
                                        <w:sz w:val="10"/>
                                        <w:szCs w:val="10"/>
                                      </w:rPr>
                                    </w:pPr>
                                    <w:r w:rsidRPr="002619CD">
                                      <w:rPr>
                                        <w:rFonts w:ascii="Arial" w:hAnsi="Arial" w:cs="Arial"/>
                                        <w:sz w:val="10"/>
                                        <w:szCs w:val="10"/>
                                      </w:rPr>
                                      <w:t>единовременного пособия</w:t>
                                    </w:r>
                                  </w:p>
                                </w:txbxContent>
                              </wps:txbx>
                              <wps:bodyPr rot="0" vert="horz" wrap="square" lIns="91440" tIns="45720" rIns="91440" bIns="45720" anchor="t" anchorCtr="0" upright="1">
                                <a:noAutofit/>
                              </wps:bodyPr>
                            </wps:wsp>
                            <wps:wsp>
                              <wps:cNvPr id="19" name="AutoShape 20"/>
                              <wps:cNvSpPr>
                                <a:spLocks noChangeArrowheads="1"/>
                              </wps:cNvSpPr>
                              <wps:spPr bwMode="auto">
                                <a:xfrm>
                                  <a:off x="6556" y="9258"/>
                                  <a:ext cx="4609" cy="1415"/>
                                </a:xfrm>
                                <a:prstGeom prst="roundRect">
                                  <a:avLst>
                                    <a:gd name="adj" fmla="val 16667"/>
                                  </a:avLst>
                                </a:prstGeom>
                                <a:solidFill>
                                  <a:srgbClr val="FFFFFF"/>
                                </a:solidFill>
                                <a:ln w="9525">
                                  <a:solidFill>
                                    <a:srgbClr val="000000"/>
                                  </a:solidFill>
                                  <a:round/>
                                  <a:headEnd/>
                                  <a:tailEnd/>
                                </a:ln>
                              </wps:spPr>
                              <wps:txb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Подготовка приказа или иного нормативного акта Отдела образования о назначении и выплате единовременного пособия</w:t>
                                    </w:r>
                                  </w:p>
                                </w:txbxContent>
                              </wps:txbx>
                              <wps:bodyPr rot="0" vert="horz" wrap="square" lIns="91440" tIns="45720" rIns="91440" bIns="45720" anchor="t" anchorCtr="0" upright="1">
                                <a:noAutofit/>
                              </wps:bodyPr>
                            </wps:wsp>
                            <wps:wsp>
                              <wps:cNvPr id="20" name="AutoShape 21"/>
                              <wps:cNvSpPr>
                                <a:spLocks noChangeArrowheads="1"/>
                              </wps:cNvSpPr>
                              <wps:spPr bwMode="auto">
                                <a:xfrm>
                                  <a:off x="1805" y="10673"/>
                                  <a:ext cx="4320" cy="899"/>
                                </a:xfrm>
                                <a:prstGeom prst="roundRect">
                                  <a:avLst>
                                    <a:gd name="adj" fmla="val 16667"/>
                                  </a:avLst>
                                </a:prstGeom>
                                <a:solidFill>
                                  <a:srgbClr val="FFFFFF"/>
                                </a:solidFill>
                                <a:ln w="9525">
                                  <a:solidFill>
                                    <a:srgbClr val="000000"/>
                                  </a:solidFill>
                                  <a:round/>
                                  <a:headEnd/>
                                  <a:tailEnd/>
                                </a:ln>
                              </wps:spPr>
                              <wps:txb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Уведомление заявителя об отказе с указанием причин отказа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2.3pt;margin-top:3.35pt;width:186.75pt;height:353.95pt;z-index:251661312" coordorigin="1250,4493" coordsize="10080,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">
                      <v:shapetype id="_x0000_t202" coordsize="21600,21600" o:spt="202" path="m,l,21600r21600,l21600,xe">
                        <v:stroke joinstyle="miter"/>
                        <v:path gradientshapeok="t" o:connecttype="rect"/>
                      </v:shapetype>
                      <v:shape id="Text Box 4" o:spid="_x0000_s1027" type="#_x0000_t202" style="position:absolute;left:1805;top:4493;width:9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Отдел образования</w:t>
                              </w:r>
                            </w:p>
                          </w:txbxContent>
                        </v:textbox>
                      </v:shape>
                      <v:roundrect id="AutoShape 5" o:spid="_x0000_s1028" style="position:absolute;left:2750;top:5559;width:7200;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Приём и регистрация документов, представленных заявителем</w:t>
                              </w:r>
                            </w:p>
                          </w:txbxContent>
                        </v:textbox>
                      </v:roundrect>
                      <v:roundrect id="AutoShape 6" o:spid="_x0000_s1029" style="position:absolute;left:2600;top:6736;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Экспертиза документов, представленных заявителем</w:t>
                              </w:r>
                            </w:p>
                          </w:txbxContent>
                        </v:textbox>
                      </v:roundrect>
                      <v:roundrect id="AutoShape 7" o:spid="_x0000_s1030" style="position:absolute;left:2510;top:8004;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 xml:space="preserve">Установление факта наличия оснований для получения </w:t>
                              </w:r>
                            </w:p>
                            <w:p w:rsidR="006B0315" w:rsidRPr="002619CD" w:rsidRDefault="006B0315" w:rsidP="006B0315">
                              <w:pPr>
                                <w:jc w:val="center"/>
                                <w:rPr>
                                  <w:rFonts w:ascii="Arial" w:hAnsi="Arial" w:cs="Arial"/>
                                  <w:sz w:val="10"/>
                                  <w:szCs w:val="10"/>
                                </w:rPr>
                              </w:pPr>
                              <w:r w:rsidRPr="002619CD">
                                <w:rPr>
                                  <w:rFonts w:ascii="Arial" w:hAnsi="Arial" w:cs="Arial"/>
                                  <w:sz w:val="10"/>
                                  <w:szCs w:val="10"/>
                                </w:rPr>
                                <w:t>государственной услуги</w:t>
                              </w:r>
                            </w:p>
                          </w:txbxContent>
                        </v:textbox>
                      </v:roundrect>
                      <v:line id="Line 8" o:spid="_x0000_s1031" style="position:absolute;visibility:visible;mso-wrap-style:square" from="1290,8388" to="1305,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2" style="position:absolute;visibility:visible;mso-wrap-style:square" from="1250,8388" to="2510,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3" style="position:absolute;visibility:visible;mso-wrap-style:square" from="1250,8888" to="3770,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4" style="position:absolute;visibility:visible;mso-wrap-style:square" from="3770,8898" to="3770,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5" style="position:absolute;visibility:visible;mso-wrap-style:square" from="9710,8298" to="11330,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6" style="position:absolute;visibility:visible;mso-wrap-style:square" from="11330,8298" to="11330,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7" style="position:absolute;flip:x;visibility:visible;mso-wrap-style:square" from="8630,8838" to="11330,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5" o:spid="_x0000_s1038" style="position:absolute;flip:x;visibility:visible;mso-wrap-style:square" from="8630,8847" to="8630,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039" style="position:absolute;visibility:visible;mso-wrap-style:square" from="6365,5020" to="6367,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40" style="position:absolute;visibility:visible;mso-wrap-style:square" from="6359,6189" to="6361,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1" style="position:absolute;visibility:visible;mso-wrap-style:square" from="6387,7449" to="6389,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oundrect id="AutoShape 19" o:spid="_x0000_s1042" style="position:absolute;left:1899;top:9258;width:4488;height: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 xml:space="preserve">Отказ в  назначении и выплате </w:t>
                              </w:r>
                            </w:p>
                            <w:p w:rsidR="006B0315" w:rsidRPr="002619CD" w:rsidRDefault="006B0315" w:rsidP="006B0315">
                              <w:pPr>
                                <w:jc w:val="center"/>
                                <w:rPr>
                                  <w:rFonts w:ascii="Arial" w:hAnsi="Arial" w:cs="Arial"/>
                                  <w:sz w:val="10"/>
                                  <w:szCs w:val="10"/>
                                </w:rPr>
                              </w:pPr>
                              <w:r w:rsidRPr="002619CD">
                                <w:rPr>
                                  <w:rFonts w:ascii="Arial" w:hAnsi="Arial" w:cs="Arial"/>
                                  <w:sz w:val="10"/>
                                  <w:szCs w:val="10"/>
                                </w:rPr>
                                <w:t>единовременного пособия</w:t>
                              </w:r>
                            </w:p>
                          </w:txbxContent>
                        </v:textbox>
                      </v:roundrect>
                      <v:roundrect id="AutoShape 20" o:spid="_x0000_s1043" style="position:absolute;left:6556;top:9258;width:4609;height:14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Подготовка приказа или иного нормативного акта Отдела образования о назначении и выплате единовременного пособия</w:t>
                              </w:r>
                            </w:p>
                          </w:txbxContent>
                        </v:textbox>
                      </v:roundrect>
                      <v:roundrect id="AutoShape 21" o:spid="_x0000_s1044" style="position:absolute;left:1805;top:10673;width:4320;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6B0315" w:rsidRPr="002619CD" w:rsidRDefault="006B0315" w:rsidP="006B0315">
                              <w:pPr>
                                <w:jc w:val="center"/>
                                <w:rPr>
                                  <w:rFonts w:ascii="Arial" w:hAnsi="Arial" w:cs="Arial"/>
                                  <w:sz w:val="10"/>
                                  <w:szCs w:val="10"/>
                                </w:rPr>
                              </w:pPr>
                              <w:r w:rsidRPr="002619CD">
                                <w:rPr>
                                  <w:rFonts w:ascii="Arial" w:hAnsi="Arial" w:cs="Arial"/>
                                  <w:sz w:val="10"/>
                                  <w:szCs w:val="10"/>
                                </w:rPr>
                                <w:t>Уведомление заявителя об отказе с указанием причин отказа</w:t>
                              </w:r>
                            </w:p>
                          </w:txbxContent>
                        </v:textbox>
                      </v:roundrect>
                    </v:group>
                  </w:pict>
                </mc:Fallback>
              </mc:AlternateContent>
            </w: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9D02ED" w:rsidP="006B0315">
            <w:pPr>
              <w:pStyle w:val="ConsPlusNonformat"/>
              <w:jc w:val="center"/>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62336" behindDoc="0" locked="0" layoutInCell="1" allowOverlap="1" wp14:anchorId="63F0D3DB" wp14:editId="28FC5C11">
                      <wp:simplePos x="0" y="0"/>
                      <wp:positionH relativeFrom="column">
                        <wp:posOffset>1482090</wp:posOffset>
                      </wp:positionH>
                      <wp:positionV relativeFrom="paragraph">
                        <wp:posOffset>101600</wp:posOffset>
                      </wp:positionV>
                      <wp:extent cx="1393190" cy="1485900"/>
                      <wp:effectExtent l="0" t="0" r="16510" b="1905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1485900"/>
                                <a:chOff x="8471" y="11603"/>
                                <a:chExt cx="2194" cy="2926"/>
                              </a:xfrm>
                            </wpg:grpSpPr>
                            <wps:wsp>
                              <wps:cNvPr id="22" name="AutoShape 23"/>
                              <wps:cNvSpPr>
                                <a:spLocks noChangeArrowheads="1"/>
                              </wps:cNvSpPr>
                              <wps:spPr bwMode="auto">
                                <a:xfrm>
                                  <a:off x="8576" y="13072"/>
                                  <a:ext cx="1899" cy="1457"/>
                                </a:xfrm>
                                <a:prstGeom prst="roundRect">
                                  <a:avLst>
                                    <a:gd name="adj" fmla="val 16667"/>
                                  </a:avLst>
                                </a:prstGeom>
                                <a:solidFill>
                                  <a:srgbClr val="FFFFFF"/>
                                </a:solidFill>
                                <a:ln w="9525">
                                  <a:solidFill>
                                    <a:srgbClr val="000000"/>
                                  </a:solidFill>
                                  <a:round/>
                                  <a:headEnd/>
                                  <a:tailEnd/>
                                </a:ln>
                              </wps:spPr>
                              <wps:txbx>
                                <w:txbxContent>
                                  <w:p w:rsidR="006B0315" w:rsidRPr="00A31481" w:rsidRDefault="006B0315" w:rsidP="006B0315">
                                    <w:pPr>
                                      <w:jc w:val="center"/>
                                      <w:rPr>
                                        <w:rFonts w:ascii="Arial" w:hAnsi="Arial" w:cs="Arial"/>
                                        <w:sz w:val="8"/>
                                        <w:szCs w:val="8"/>
                                      </w:rPr>
                                    </w:pPr>
                                    <w:r w:rsidRPr="00A31481">
                                      <w:rPr>
                                        <w:rFonts w:ascii="Arial" w:hAnsi="Arial" w:cs="Arial"/>
                                        <w:sz w:val="8"/>
                                        <w:szCs w:val="8"/>
                                      </w:rPr>
                                      <w:t xml:space="preserve">Перечисление денежных средств на </w:t>
                                    </w:r>
                                    <w:r w:rsidRPr="00A31481">
                                      <w:rPr>
                                        <w:rFonts w:ascii="Arial" w:hAnsi="Arial" w:cs="Arial"/>
                                        <w:sz w:val="8"/>
                                        <w:szCs w:val="8"/>
                                      </w:rPr>
                                      <w:br/>
                                      <w:t xml:space="preserve">лицевой счет усыновителя, открытый </w:t>
                                    </w:r>
                                  </w:p>
                                  <w:p w:rsidR="006B0315" w:rsidRPr="00A31481" w:rsidRDefault="006B0315" w:rsidP="006B0315">
                                    <w:pPr>
                                      <w:jc w:val="center"/>
                                      <w:rPr>
                                        <w:rFonts w:ascii="Arial" w:hAnsi="Arial" w:cs="Arial"/>
                                        <w:sz w:val="8"/>
                                        <w:szCs w:val="8"/>
                                      </w:rPr>
                                    </w:pPr>
                                    <w:r w:rsidRPr="00A31481">
                                      <w:rPr>
                                        <w:rFonts w:ascii="Arial" w:hAnsi="Arial" w:cs="Arial"/>
                                        <w:sz w:val="8"/>
                                        <w:szCs w:val="8"/>
                                      </w:rPr>
                                      <w:t xml:space="preserve">в кредитной организации </w:t>
                                    </w:r>
                                    <w:r w:rsidRPr="00A31481">
                                      <w:rPr>
                                        <w:rFonts w:ascii="Arial" w:hAnsi="Arial" w:cs="Arial"/>
                                        <w:sz w:val="8"/>
                                        <w:szCs w:val="8"/>
                                      </w:rPr>
                                      <w:br/>
                                      <w:t>Российской Федерации</w:t>
                                    </w:r>
                                  </w:p>
                                </w:txbxContent>
                              </wps:txbx>
                              <wps:bodyPr rot="0" vert="horz" wrap="square" lIns="91440" tIns="45720" rIns="91440" bIns="45720" anchor="t" anchorCtr="0" upright="1">
                                <a:noAutofit/>
                              </wps:bodyPr>
                            </wps:wsp>
                            <wps:wsp>
                              <wps:cNvPr id="23" name="Line 24"/>
                              <wps:cNvCnPr/>
                              <wps:spPr bwMode="auto">
                                <a:xfrm>
                                  <a:off x="9537" y="12568"/>
                                  <a:ext cx="1"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SpPr>
                                <a:spLocks noChangeArrowheads="1"/>
                              </wps:cNvSpPr>
                              <wps:spPr bwMode="auto">
                                <a:xfrm>
                                  <a:off x="8471" y="11603"/>
                                  <a:ext cx="2194" cy="965"/>
                                </a:xfrm>
                                <a:prstGeom prst="roundRect">
                                  <a:avLst>
                                    <a:gd name="adj" fmla="val 16667"/>
                                  </a:avLst>
                                </a:prstGeom>
                                <a:solidFill>
                                  <a:srgbClr val="FFFFFF"/>
                                </a:solidFill>
                                <a:ln w="9525">
                                  <a:solidFill>
                                    <a:srgbClr val="000000"/>
                                  </a:solidFill>
                                  <a:round/>
                                  <a:headEnd/>
                                  <a:tailEnd/>
                                </a:ln>
                              </wps:spPr>
                              <wps:txbx>
                                <w:txbxContent>
                                  <w:p w:rsidR="006B0315" w:rsidRPr="00A31481" w:rsidRDefault="006B0315" w:rsidP="006B0315">
                                    <w:pPr>
                                      <w:jc w:val="center"/>
                                      <w:rPr>
                                        <w:rFonts w:ascii="Arial" w:hAnsi="Arial" w:cs="Arial"/>
                                        <w:sz w:val="8"/>
                                        <w:szCs w:val="8"/>
                                      </w:rPr>
                                    </w:pPr>
                                    <w:r w:rsidRPr="00A31481">
                                      <w:rPr>
                                        <w:rFonts w:ascii="Arial" w:hAnsi="Arial" w:cs="Arial"/>
                                        <w:sz w:val="8"/>
                                        <w:szCs w:val="8"/>
                                      </w:rPr>
                                      <w:t>Уведомление заявителя о назначении и выплате единовременного пособия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45" style="position:absolute;left:0;text-align:left;margin-left:116.7pt;margin-top:8pt;width:109.7pt;height:117pt;z-index:251662336" coordorigin="8471,11603" coordsize="2194,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">
                      <v:roundrect id="AutoShape 23" o:spid="_x0000_s1046" style="position:absolute;left:8576;top:13072;width:1899;height:14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6B0315" w:rsidRPr="00A31481" w:rsidRDefault="006B0315" w:rsidP="006B0315">
                              <w:pPr>
                                <w:jc w:val="center"/>
                                <w:rPr>
                                  <w:rFonts w:ascii="Arial" w:hAnsi="Arial" w:cs="Arial"/>
                                  <w:sz w:val="8"/>
                                  <w:szCs w:val="8"/>
                                </w:rPr>
                              </w:pPr>
                              <w:r w:rsidRPr="00A31481">
                                <w:rPr>
                                  <w:rFonts w:ascii="Arial" w:hAnsi="Arial" w:cs="Arial"/>
                                  <w:sz w:val="8"/>
                                  <w:szCs w:val="8"/>
                                </w:rPr>
                                <w:t xml:space="preserve">Перечисление денежных средств на </w:t>
                              </w:r>
                              <w:r w:rsidRPr="00A31481">
                                <w:rPr>
                                  <w:rFonts w:ascii="Arial" w:hAnsi="Arial" w:cs="Arial"/>
                                  <w:sz w:val="8"/>
                                  <w:szCs w:val="8"/>
                                </w:rPr>
                                <w:br/>
                                <w:t xml:space="preserve">лицевой счет усыновителя, открытый </w:t>
                              </w:r>
                            </w:p>
                            <w:p w:rsidR="006B0315" w:rsidRPr="00A31481" w:rsidRDefault="006B0315" w:rsidP="006B0315">
                              <w:pPr>
                                <w:jc w:val="center"/>
                                <w:rPr>
                                  <w:rFonts w:ascii="Arial" w:hAnsi="Arial" w:cs="Arial"/>
                                  <w:sz w:val="8"/>
                                  <w:szCs w:val="8"/>
                                </w:rPr>
                              </w:pPr>
                              <w:r w:rsidRPr="00A31481">
                                <w:rPr>
                                  <w:rFonts w:ascii="Arial" w:hAnsi="Arial" w:cs="Arial"/>
                                  <w:sz w:val="8"/>
                                  <w:szCs w:val="8"/>
                                </w:rPr>
                                <w:t xml:space="preserve">в кредитной организации </w:t>
                              </w:r>
                              <w:r w:rsidRPr="00A31481">
                                <w:rPr>
                                  <w:rFonts w:ascii="Arial" w:hAnsi="Arial" w:cs="Arial"/>
                                  <w:sz w:val="8"/>
                                  <w:szCs w:val="8"/>
                                </w:rPr>
                                <w:br/>
                                <w:t>Российской Федерации</w:t>
                              </w:r>
                            </w:p>
                          </w:txbxContent>
                        </v:textbox>
                      </v:roundrect>
                      <v:line id="Line 24" o:spid="_x0000_s1047" style="position:absolute;visibility:visible;mso-wrap-style:square" from="9537,12568" to="9538,1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oundrect id="AutoShape 25" o:spid="_x0000_s1048" style="position:absolute;left:8471;top:11603;width:2194;height: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6B0315" w:rsidRPr="00A31481" w:rsidRDefault="006B0315" w:rsidP="006B0315">
                              <w:pPr>
                                <w:jc w:val="center"/>
                                <w:rPr>
                                  <w:rFonts w:ascii="Arial" w:hAnsi="Arial" w:cs="Arial"/>
                                  <w:sz w:val="8"/>
                                  <w:szCs w:val="8"/>
                                </w:rPr>
                              </w:pPr>
                              <w:r w:rsidRPr="00A31481">
                                <w:rPr>
                                  <w:rFonts w:ascii="Arial" w:hAnsi="Arial" w:cs="Arial"/>
                                  <w:sz w:val="8"/>
                                  <w:szCs w:val="8"/>
                                </w:rPr>
                                <w:t>Уведомление заявителя о назначении и выплате единовременного пособия</w:t>
                              </w:r>
                            </w:p>
                          </w:txbxContent>
                        </v:textbox>
                      </v:roundrect>
                    </v:group>
                  </w:pict>
                </mc:Fallback>
              </mc:AlternateContent>
            </w: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Default="002619CD" w:rsidP="006B0315">
            <w:pPr>
              <w:pStyle w:val="ConsPlusNonformat"/>
              <w:jc w:val="center"/>
              <w:rPr>
                <w:rFonts w:ascii="Arial" w:hAnsi="Arial" w:cs="Arial"/>
                <w:sz w:val="16"/>
                <w:szCs w:val="16"/>
              </w:rPr>
            </w:pPr>
          </w:p>
          <w:p w:rsidR="002619CD" w:rsidRPr="00A31481" w:rsidRDefault="002619CD" w:rsidP="006B0315">
            <w:pPr>
              <w:pStyle w:val="ConsPlusNonformat"/>
              <w:jc w:val="center"/>
              <w:rPr>
                <w:rFonts w:ascii="Arial" w:hAnsi="Arial" w:cs="Arial"/>
                <w:sz w:val="16"/>
                <w:szCs w:val="16"/>
              </w:rPr>
            </w:pPr>
            <w:r w:rsidRPr="00A31481">
              <w:rPr>
                <w:rFonts w:ascii="Arial" w:hAnsi="Arial" w:cs="Arial"/>
                <w:sz w:val="16"/>
                <w:szCs w:val="16"/>
              </w:rPr>
              <w:t>Приложение 5</w:t>
            </w:r>
          </w:p>
          <w:p w:rsidR="002619CD" w:rsidRPr="00A31481" w:rsidRDefault="002619CD" w:rsidP="006B0315">
            <w:pPr>
              <w:suppressAutoHyphens/>
              <w:jc w:val="both"/>
              <w:rPr>
                <w:rFonts w:ascii="Arial" w:hAnsi="Arial" w:cs="Arial"/>
                <w:sz w:val="16"/>
                <w:szCs w:val="16"/>
              </w:rPr>
            </w:pPr>
            <w:r w:rsidRPr="00A31481">
              <w:rPr>
                <w:rFonts w:ascii="Arial" w:hAnsi="Arial" w:cs="Arial"/>
                <w:sz w:val="16"/>
                <w:szCs w:val="16"/>
              </w:rPr>
              <w:t xml:space="preserve">к Административному регламенту предоставления Отделом </w:t>
            </w:r>
            <w:r w:rsidRPr="00A31481">
              <w:rPr>
                <w:rFonts w:ascii="Arial" w:hAnsi="Arial" w:cs="Arial"/>
                <w:sz w:val="16"/>
                <w:szCs w:val="16"/>
              </w:rPr>
              <w:lastRenderedPageBreak/>
              <w:t>образования администрации Благодарненского муниципального района Ставропольского края государственной услуги</w:t>
            </w:r>
            <w:r w:rsidRPr="00A31481">
              <w:rPr>
                <w:rFonts w:ascii="Arial" w:hAnsi="Arial" w:cs="Arial"/>
                <w:b/>
                <w:sz w:val="16"/>
                <w:szCs w:val="16"/>
              </w:rPr>
              <w:t xml:space="preserve"> </w:t>
            </w:r>
            <w:r w:rsidRPr="00A31481">
              <w:rPr>
                <w:rFonts w:ascii="Arial" w:hAnsi="Arial" w:cs="Arial"/>
                <w:sz w:val="16"/>
                <w:szCs w:val="16"/>
              </w:rPr>
              <w:t>«Назначение и выплата единовременного пособия усыновителям»</w:t>
            </w:r>
          </w:p>
        </w:tc>
      </w:tr>
    </w:tbl>
    <w:p w:rsidR="002619CD" w:rsidRPr="00A31481" w:rsidRDefault="002619CD" w:rsidP="002619CD">
      <w:pPr>
        <w:jc w:val="right"/>
        <w:rPr>
          <w:rFonts w:ascii="Arial" w:hAnsi="Arial" w:cs="Arial"/>
          <w:bCs/>
          <w:sz w:val="16"/>
          <w:szCs w:val="16"/>
        </w:rPr>
      </w:pPr>
      <w:r w:rsidRPr="00A31481">
        <w:rPr>
          <w:rFonts w:ascii="Arial" w:hAnsi="Arial" w:cs="Arial"/>
          <w:bCs/>
          <w:sz w:val="16"/>
          <w:szCs w:val="16"/>
        </w:rPr>
        <w:t>Бланк</w:t>
      </w:r>
    </w:p>
    <w:p w:rsidR="002619CD" w:rsidRPr="00A31481" w:rsidRDefault="002619CD" w:rsidP="002619CD">
      <w:pPr>
        <w:ind w:right="-186"/>
        <w:jc w:val="center"/>
        <w:rPr>
          <w:rFonts w:ascii="Arial" w:hAnsi="Arial" w:cs="Arial"/>
          <w:bCs/>
          <w:sz w:val="16"/>
          <w:szCs w:val="16"/>
        </w:rPr>
      </w:pPr>
      <w:r w:rsidRPr="00A31481">
        <w:rPr>
          <w:rFonts w:ascii="Arial" w:hAnsi="Arial" w:cs="Arial"/>
          <w:bCs/>
          <w:sz w:val="16"/>
          <w:szCs w:val="16"/>
        </w:rPr>
        <w:t>Наименование уполномоченного органа</w:t>
      </w:r>
    </w:p>
    <w:p w:rsidR="002619CD" w:rsidRPr="00A31481" w:rsidRDefault="002619CD" w:rsidP="002619CD">
      <w:pPr>
        <w:pStyle w:val="1"/>
        <w:tabs>
          <w:tab w:val="num" w:pos="0"/>
        </w:tabs>
        <w:spacing w:line="240" w:lineRule="auto"/>
        <w:rPr>
          <w:rFonts w:ascii="Arial" w:hAnsi="Arial" w:cs="Arial"/>
          <w:sz w:val="16"/>
          <w:szCs w:val="16"/>
        </w:rPr>
      </w:pPr>
      <w:r w:rsidRPr="00A31481">
        <w:rPr>
          <w:rFonts w:ascii="Arial" w:hAnsi="Arial" w:cs="Arial"/>
          <w:sz w:val="16"/>
          <w:szCs w:val="16"/>
        </w:rPr>
        <w:t>ПРИКАЗ</w:t>
      </w:r>
    </w:p>
    <w:p w:rsidR="002619CD" w:rsidRPr="00A31481" w:rsidRDefault="002619CD" w:rsidP="002619CD">
      <w:pPr>
        <w:rPr>
          <w:rFonts w:ascii="Arial" w:hAnsi="Arial" w:cs="Arial"/>
          <w:bCs/>
          <w:spacing w:val="70"/>
          <w:sz w:val="16"/>
          <w:szCs w:val="16"/>
        </w:rPr>
      </w:pPr>
      <w:r w:rsidRPr="00A31481">
        <w:rPr>
          <w:rFonts w:ascii="Arial" w:hAnsi="Arial" w:cs="Arial"/>
          <w:bCs/>
          <w:spacing w:val="70"/>
          <w:sz w:val="16"/>
          <w:szCs w:val="16"/>
        </w:rPr>
        <w:t xml:space="preserve">№____                                 </w:t>
      </w:r>
      <w:proofErr w:type="gramStart"/>
      <w:r w:rsidRPr="00A31481">
        <w:rPr>
          <w:rFonts w:ascii="Arial" w:hAnsi="Arial" w:cs="Arial"/>
          <w:bCs/>
          <w:spacing w:val="70"/>
          <w:sz w:val="16"/>
          <w:szCs w:val="16"/>
        </w:rPr>
        <w:t>г</w:t>
      </w:r>
      <w:proofErr w:type="gramEnd"/>
      <w:r w:rsidRPr="00A31481">
        <w:rPr>
          <w:rFonts w:ascii="Arial" w:hAnsi="Arial" w:cs="Arial"/>
          <w:bCs/>
          <w:spacing w:val="70"/>
          <w:sz w:val="16"/>
          <w:szCs w:val="16"/>
        </w:rPr>
        <w:t xml:space="preserve">. </w:t>
      </w:r>
    </w:p>
    <w:p w:rsidR="002619CD" w:rsidRPr="00A31481" w:rsidRDefault="002619CD" w:rsidP="002619CD">
      <w:pPr>
        <w:pStyle w:val="ab"/>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2619CD" w:rsidRPr="00A31481" w:rsidTr="006B0315">
        <w:trPr>
          <w:cantSplit/>
          <w:trHeight w:val="531"/>
        </w:trPr>
        <w:tc>
          <w:tcPr>
            <w:tcW w:w="4968" w:type="dxa"/>
            <w:tcBorders>
              <w:top w:val="nil"/>
              <w:left w:val="nil"/>
              <w:bottom w:val="nil"/>
              <w:right w:val="nil"/>
            </w:tcBorders>
            <w:shd w:val="clear" w:color="auto" w:fill="auto"/>
          </w:tcPr>
          <w:p w:rsidR="002619CD" w:rsidRPr="00A31481" w:rsidRDefault="002619CD" w:rsidP="006B0315">
            <w:pPr>
              <w:jc w:val="both"/>
              <w:rPr>
                <w:rFonts w:ascii="Arial" w:hAnsi="Arial" w:cs="Arial"/>
                <w:sz w:val="16"/>
                <w:szCs w:val="16"/>
              </w:rPr>
            </w:pPr>
            <w:r w:rsidRPr="00A31481">
              <w:rPr>
                <w:rFonts w:ascii="Arial" w:hAnsi="Arial" w:cs="Arial"/>
                <w:spacing w:val="-2"/>
                <w:sz w:val="16"/>
                <w:szCs w:val="16"/>
              </w:rPr>
              <w:t>О выплате</w:t>
            </w:r>
            <w:r w:rsidRPr="00A31481">
              <w:rPr>
                <w:rFonts w:ascii="Arial" w:hAnsi="Arial" w:cs="Arial"/>
                <w:sz w:val="16"/>
                <w:szCs w:val="16"/>
              </w:rPr>
              <w:t xml:space="preserve"> единовременного пособия усыновителям</w:t>
            </w:r>
          </w:p>
        </w:tc>
      </w:tr>
    </w:tbl>
    <w:p w:rsidR="002619CD" w:rsidRPr="00A31481" w:rsidRDefault="002619CD" w:rsidP="002619CD">
      <w:pPr>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2619CD" w:rsidRPr="00A31481" w:rsidTr="002619CD">
        <w:tc>
          <w:tcPr>
            <w:tcW w:w="5211" w:type="dxa"/>
            <w:tcBorders>
              <w:top w:val="nil"/>
              <w:left w:val="nil"/>
              <w:bottom w:val="nil"/>
              <w:right w:val="nil"/>
            </w:tcBorders>
            <w:shd w:val="clear" w:color="auto" w:fill="auto"/>
          </w:tcPr>
          <w:p w:rsidR="002619CD" w:rsidRPr="00A31481" w:rsidRDefault="002619CD" w:rsidP="006B0315">
            <w:pPr>
              <w:ind w:firstLine="720"/>
              <w:jc w:val="both"/>
              <w:rPr>
                <w:rFonts w:ascii="Arial" w:hAnsi="Arial" w:cs="Arial"/>
                <w:sz w:val="16"/>
                <w:szCs w:val="16"/>
              </w:rPr>
            </w:pPr>
            <w:proofErr w:type="gramStart"/>
            <w:r w:rsidRPr="00A31481">
              <w:rPr>
                <w:rFonts w:ascii="Arial" w:hAnsi="Arial" w:cs="Arial"/>
                <w:spacing w:val="1"/>
                <w:sz w:val="16"/>
                <w:szCs w:val="16"/>
              </w:rPr>
              <w:t xml:space="preserve">Во исполнение закона Ставропольского края от    </w:t>
            </w:r>
            <w:r w:rsidRPr="00A31481">
              <w:rPr>
                <w:rFonts w:ascii="Arial" w:hAnsi="Arial" w:cs="Arial"/>
                <w:sz w:val="16"/>
                <w:szCs w:val="16"/>
              </w:rPr>
              <w:t xml:space="preserve">15 ноября 2009 года </w:t>
            </w:r>
            <w:r w:rsidRPr="00A31481">
              <w:rPr>
                <w:rFonts w:ascii="Arial" w:hAnsi="Arial" w:cs="Arial"/>
                <w:spacing w:val="1"/>
                <w:sz w:val="16"/>
                <w:szCs w:val="16"/>
              </w:rPr>
              <w:t xml:space="preserve">№ 77-кз </w:t>
            </w:r>
            <w:r w:rsidRPr="00A31481">
              <w:rPr>
                <w:rFonts w:ascii="Arial" w:hAnsi="Arial" w:cs="Arial"/>
                <w:sz w:val="16"/>
                <w:szCs w:val="16"/>
              </w:rPr>
              <w:t>«О размере и порядке назначения единовременного пособия усыновителям», закона Ставропольского края от 13 июня 2013 года № 51-кз «</w:t>
            </w:r>
            <w:hyperlink r:id="rId25" w:history="1">
              <w:r w:rsidRPr="00A31481">
                <w:rPr>
                  <w:rFonts w:ascii="Arial" w:hAnsi="Arial" w:cs="Arial"/>
                  <w:sz w:val="16"/>
                  <w:szCs w:val="16"/>
                </w:rPr>
                <w:t>О наделении органов местного</w:t>
              </w:r>
            </w:hyperlink>
            <w:r w:rsidRPr="00A31481">
              <w:rPr>
                <w:rFonts w:ascii="Arial" w:hAnsi="Arial" w:cs="Arial"/>
                <w:sz w:val="16"/>
                <w:szCs w:val="16"/>
              </w:rPr>
              <w:t xml:space="preserve">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и постановления Правительства Ставропольского края № 387-п от</w:t>
            </w:r>
            <w:proofErr w:type="gramEnd"/>
            <w:r w:rsidRPr="00A31481">
              <w:rPr>
                <w:rFonts w:ascii="Arial" w:hAnsi="Arial" w:cs="Arial"/>
                <w:sz w:val="16"/>
                <w:szCs w:val="16"/>
              </w:rPr>
              <w:t xml:space="preserve"> 17 ноября 2010 года </w:t>
            </w:r>
            <w:r w:rsidRPr="00A31481">
              <w:rPr>
                <w:rFonts w:ascii="Arial" w:hAnsi="Arial" w:cs="Arial"/>
                <w:sz w:val="16"/>
                <w:szCs w:val="16"/>
              </w:rPr>
              <w:br/>
              <w:t xml:space="preserve">«Об утверждении порядка выплаты единовременного пособия усыновителям»  </w:t>
            </w:r>
          </w:p>
        </w:tc>
      </w:tr>
    </w:tbl>
    <w:p w:rsidR="002619CD" w:rsidRPr="00A31481" w:rsidRDefault="002619CD" w:rsidP="002619CD">
      <w:pPr>
        <w:rPr>
          <w:rFonts w:ascii="Arial" w:hAnsi="Arial" w:cs="Arial"/>
          <w:sz w:val="16"/>
          <w:szCs w:val="16"/>
        </w:rPr>
      </w:pPr>
    </w:p>
    <w:p w:rsidR="002619CD" w:rsidRPr="00A31481" w:rsidRDefault="002619CD" w:rsidP="002619CD">
      <w:pPr>
        <w:rPr>
          <w:rFonts w:ascii="Arial" w:hAnsi="Arial" w:cs="Arial"/>
          <w:sz w:val="16"/>
          <w:szCs w:val="16"/>
        </w:rPr>
      </w:pPr>
    </w:p>
    <w:p w:rsidR="002619CD" w:rsidRPr="00A31481" w:rsidRDefault="002619CD" w:rsidP="002619CD">
      <w:pPr>
        <w:rPr>
          <w:rFonts w:ascii="Arial" w:hAnsi="Arial" w:cs="Arial"/>
          <w:sz w:val="16"/>
          <w:szCs w:val="16"/>
        </w:rPr>
      </w:pPr>
      <w:r w:rsidRPr="00A31481">
        <w:rPr>
          <w:rFonts w:ascii="Arial" w:hAnsi="Arial" w:cs="Arial"/>
          <w:sz w:val="16"/>
          <w:szCs w:val="16"/>
        </w:rPr>
        <w:t>ПРИКАЗЫВАЮ:</w:t>
      </w:r>
    </w:p>
    <w:p w:rsidR="002619CD" w:rsidRPr="00A31481" w:rsidRDefault="002619CD" w:rsidP="002619CD">
      <w:pPr>
        <w:rPr>
          <w:rFonts w:ascii="Arial" w:hAnsi="Arial" w:cs="Arial"/>
          <w:sz w:val="16"/>
          <w:szCs w:val="16"/>
        </w:rPr>
      </w:pPr>
    </w:p>
    <w:p w:rsidR="002619CD" w:rsidRPr="00A31481" w:rsidRDefault="002619CD" w:rsidP="002619CD">
      <w:pPr>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01"/>
      </w:tblGrid>
      <w:tr w:rsidR="002619CD" w:rsidRPr="00A31481" w:rsidTr="002619CD">
        <w:tc>
          <w:tcPr>
            <w:tcW w:w="5211" w:type="dxa"/>
            <w:gridSpan w:val="2"/>
            <w:tcBorders>
              <w:top w:val="nil"/>
              <w:left w:val="nil"/>
              <w:bottom w:val="nil"/>
              <w:right w:val="nil"/>
            </w:tcBorders>
            <w:shd w:val="clear" w:color="auto" w:fill="auto"/>
          </w:tcPr>
          <w:p w:rsidR="002619CD" w:rsidRPr="00A31481" w:rsidRDefault="002619CD" w:rsidP="002619CD">
            <w:pPr>
              <w:widowControl w:val="0"/>
              <w:numPr>
                <w:ilvl w:val="0"/>
                <w:numId w:val="42"/>
              </w:numPr>
              <w:shd w:val="clear" w:color="auto" w:fill="FFFFFF"/>
              <w:tabs>
                <w:tab w:val="left" w:pos="1046"/>
              </w:tabs>
              <w:autoSpaceDE w:val="0"/>
              <w:autoSpaceDN w:val="0"/>
              <w:adjustRightInd w:val="0"/>
              <w:ind w:firstLine="709"/>
              <w:jc w:val="both"/>
              <w:rPr>
                <w:rFonts w:ascii="Arial" w:hAnsi="Arial" w:cs="Arial"/>
                <w:sz w:val="16"/>
                <w:szCs w:val="16"/>
              </w:rPr>
            </w:pPr>
            <w:r w:rsidRPr="00A31481">
              <w:rPr>
                <w:rFonts w:ascii="Arial" w:hAnsi="Arial" w:cs="Arial"/>
                <w:sz w:val="16"/>
                <w:szCs w:val="16"/>
              </w:rPr>
              <w:t>Назначить выплату единовременного пособия ФИО усыновителя, число, месяц и год рождения, проживающей (</w:t>
            </w:r>
            <w:proofErr w:type="spellStart"/>
            <w:r w:rsidRPr="00A31481">
              <w:rPr>
                <w:rFonts w:ascii="Arial" w:hAnsi="Arial" w:cs="Arial"/>
                <w:sz w:val="16"/>
                <w:szCs w:val="16"/>
              </w:rPr>
              <w:t>го</w:t>
            </w:r>
            <w:proofErr w:type="spellEnd"/>
            <w:r w:rsidRPr="00A31481">
              <w:rPr>
                <w:rFonts w:ascii="Arial" w:hAnsi="Arial" w:cs="Arial"/>
                <w:sz w:val="16"/>
                <w:szCs w:val="16"/>
              </w:rPr>
              <w:t xml:space="preserve">) по адресу: (указывается адрес постоянного места проживания и регистрации усыновителя), (решение _____________районного (городского) суда Ставропольского края от ____________г.). </w:t>
            </w:r>
          </w:p>
          <w:p w:rsidR="002619CD" w:rsidRPr="00A31481" w:rsidRDefault="002619CD" w:rsidP="002619CD">
            <w:pPr>
              <w:widowControl w:val="0"/>
              <w:numPr>
                <w:ilvl w:val="0"/>
                <w:numId w:val="42"/>
              </w:numPr>
              <w:shd w:val="clear" w:color="auto" w:fill="FFFFFF"/>
              <w:tabs>
                <w:tab w:val="left" w:pos="1046"/>
              </w:tabs>
              <w:autoSpaceDE w:val="0"/>
              <w:autoSpaceDN w:val="0"/>
              <w:adjustRightInd w:val="0"/>
              <w:ind w:left="17" w:firstLine="720"/>
              <w:jc w:val="both"/>
              <w:rPr>
                <w:rFonts w:ascii="Arial" w:hAnsi="Arial" w:cs="Arial"/>
                <w:sz w:val="16"/>
                <w:szCs w:val="16"/>
              </w:rPr>
            </w:pPr>
            <w:r w:rsidRPr="00A31481">
              <w:rPr>
                <w:rFonts w:ascii="Arial" w:hAnsi="Arial" w:cs="Arial"/>
                <w:sz w:val="16"/>
                <w:szCs w:val="16"/>
              </w:rPr>
              <w:t xml:space="preserve">Выплатить единовременное пособие ФИО усыновителя в размере 150 тысяч рублей путем перечисления на ее (его) банковский счет. </w:t>
            </w:r>
          </w:p>
          <w:p w:rsidR="002619CD" w:rsidRPr="00A31481" w:rsidRDefault="002619CD" w:rsidP="002619CD">
            <w:pPr>
              <w:widowControl w:val="0"/>
              <w:numPr>
                <w:ilvl w:val="0"/>
                <w:numId w:val="42"/>
              </w:numPr>
              <w:shd w:val="clear" w:color="auto" w:fill="FFFFFF"/>
              <w:tabs>
                <w:tab w:val="left" w:pos="1046"/>
                <w:tab w:val="left" w:pos="4575"/>
              </w:tabs>
              <w:autoSpaceDE w:val="0"/>
              <w:autoSpaceDN w:val="0"/>
              <w:adjustRightInd w:val="0"/>
              <w:ind w:left="17" w:firstLine="720"/>
              <w:jc w:val="both"/>
              <w:rPr>
                <w:rFonts w:ascii="Arial" w:hAnsi="Arial" w:cs="Arial"/>
                <w:sz w:val="16"/>
                <w:szCs w:val="16"/>
              </w:rPr>
            </w:pPr>
            <w:r w:rsidRPr="00A31481">
              <w:rPr>
                <w:rFonts w:ascii="Arial" w:hAnsi="Arial" w:cs="Arial"/>
                <w:sz w:val="16"/>
                <w:szCs w:val="16"/>
              </w:rPr>
              <w:t xml:space="preserve">Заместителю  руководителя _____________ (ФИО) обеспечить </w:t>
            </w:r>
            <w:proofErr w:type="gramStart"/>
            <w:r w:rsidRPr="00A31481">
              <w:rPr>
                <w:rFonts w:ascii="Arial" w:hAnsi="Arial" w:cs="Arial"/>
                <w:sz w:val="16"/>
                <w:szCs w:val="16"/>
              </w:rPr>
              <w:t>контроль за</w:t>
            </w:r>
            <w:proofErr w:type="gramEnd"/>
            <w:r w:rsidRPr="00A31481">
              <w:rPr>
                <w:rFonts w:ascii="Arial" w:hAnsi="Arial" w:cs="Arial"/>
                <w:sz w:val="16"/>
                <w:szCs w:val="16"/>
              </w:rPr>
              <w:t xml:space="preserve"> законностью распоряжения усыновителем ФИО средствами и своевременным предоставлением усыновителем отчетов о расходовании средств в ______________ (наименование органа местного самоуправления муниципального района или городского округа) Ставропольского края. </w:t>
            </w:r>
          </w:p>
          <w:p w:rsidR="002619CD" w:rsidRPr="00A31481" w:rsidRDefault="002619CD" w:rsidP="006B0315">
            <w:pPr>
              <w:ind w:firstLine="720"/>
              <w:jc w:val="both"/>
              <w:rPr>
                <w:rFonts w:ascii="Arial" w:hAnsi="Arial" w:cs="Arial"/>
                <w:sz w:val="16"/>
                <w:szCs w:val="16"/>
              </w:rPr>
            </w:pPr>
            <w:r w:rsidRPr="00A31481">
              <w:rPr>
                <w:rFonts w:ascii="Arial" w:hAnsi="Arial" w:cs="Arial"/>
                <w:sz w:val="16"/>
                <w:szCs w:val="16"/>
              </w:rPr>
              <w:t xml:space="preserve">4. </w:t>
            </w:r>
            <w:proofErr w:type="gramStart"/>
            <w:r w:rsidRPr="00A31481">
              <w:rPr>
                <w:rFonts w:ascii="Arial" w:hAnsi="Arial" w:cs="Arial"/>
                <w:sz w:val="16"/>
                <w:szCs w:val="16"/>
              </w:rPr>
              <w:t>Контроль за</w:t>
            </w:r>
            <w:proofErr w:type="gramEnd"/>
            <w:r w:rsidRPr="00A31481">
              <w:rPr>
                <w:rFonts w:ascii="Arial" w:hAnsi="Arial" w:cs="Arial"/>
                <w:sz w:val="16"/>
                <w:szCs w:val="16"/>
              </w:rPr>
              <w:t xml:space="preserve"> выполнением приказа возложить на заместителя руководителя __________ (ФИО). </w:t>
            </w:r>
          </w:p>
        </w:tc>
      </w:tr>
      <w:tr w:rsidR="002619CD" w:rsidRPr="00A31481" w:rsidTr="002619CD">
        <w:tc>
          <w:tcPr>
            <w:tcW w:w="5211" w:type="dxa"/>
            <w:gridSpan w:val="2"/>
            <w:tcBorders>
              <w:top w:val="nil"/>
              <w:left w:val="nil"/>
              <w:bottom w:val="nil"/>
              <w:right w:val="nil"/>
            </w:tcBorders>
            <w:shd w:val="clear" w:color="auto" w:fill="auto"/>
          </w:tcPr>
          <w:p w:rsidR="002619CD" w:rsidRDefault="002619CD" w:rsidP="006B0315">
            <w:pPr>
              <w:jc w:val="both"/>
              <w:rPr>
                <w:rFonts w:ascii="Arial" w:hAnsi="Arial" w:cs="Arial"/>
                <w:sz w:val="16"/>
                <w:szCs w:val="16"/>
              </w:rPr>
            </w:pPr>
            <w:r w:rsidRPr="00A31481">
              <w:rPr>
                <w:rFonts w:ascii="Arial" w:hAnsi="Arial" w:cs="Arial"/>
                <w:sz w:val="16"/>
                <w:szCs w:val="16"/>
              </w:rPr>
              <w:t>Руководитель                                                                                                   (ФИО)</w:t>
            </w:r>
          </w:p>
          <w:p w:rsidR="002619CD" w:rsidRPr="00A31481" w:rsidRDefault="002619CD" w:rsidP="006B0315">
            <w:pPr>
              <w:jc w:val="both"/>
              <w:rPr>
                <w:rFonts w:ascii="Arial" w:hAnsi="Arial" w:cs="Arial"/>
                <w:sz w:val="16"/>
                <w:szCs w:val="16"/>
              </w:rPr>
            </w:pPr>
          </w:p>
        </w:tc>
      </w:tr>
      <w:tr w:rsidR="002619CD" w:rsidRPr="00A31481" w:rsidTr="00261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6"/>
        </w:trPr>
        <w:tc>
          <w:tcPr>
            <w:tcW w:w="3510" w:type="dxa"/>
          </w:tcPr>
          <w:p w:rsidR="002619CD" w:rsidRPr="00A31481" w:rsidRDefault="002619CD" w:rsidP="006B0315">
            <w:pPr>
              <w:rPr>
                <w:rFonts w:ascii="Arial" w:hAnsi="Arial" w:cs="Arial"/>
                <w:sz w:val="16"/>
                <w:szCs w:val="16"/>
              </w:rPr>
            </w:pPr>
            <w:r w:rsidRPr="00A31481">
              <w:rPr>
                <w:rFonts w:ascii="Arial" w:hAnsi="Arial" w:cs="Arial"/>
                <w:sz w:val="16"/>
                <w:szCs w:val="16"/>
              </w:rPr>
              <w:t>Управляющий делами администрации</w:t>
            </w:r>
          </w:p>
          <w:p w:rsidR="002619CD" w:rsidRPr="00A31481" w:rsidRDefault="002619CD" w:rsidP="006B0315">
            <w:pPr>
              <w:rPr>
                <w:rFonts w:ascii="Arial" w:hAnsi="Arial" w:cs="Arial"/>
                <w:sz w:val="16"/>
                <w:szCs w:val="16"/>
              </w:rPr>
            </w:pPr>
            <w:r w:rsidRPr="00A31481">
              <w:rPr>
                <w:rFonts w:ascii="Arial" w:hAnsi="Arial" w:cs="Arial"/>
                <w:sz w:val="16"/>
                <w:szCs w:val="16"/>
              </w:rPr>
              <w:t>Благодарненского муниципального района</w:t>
            </w:r>
          </w:p>
          <w:p w:rsidR="002619CD" w:rsidRPr="00A31481" w:rsidRDefault="002619CD" w:rsidP="006B0315">
            <w:pPr>
              <w:rPr>
                <w:rFonts w:ascii="Arial" w:hAnsi="Arial" w:cs="Arial"/>
                <w:sz w:val="16"/>
                <w:szCs w:val="16"/>
              </w:rPr>
            </w:pPr>
            <w:r w:rsidRPr="00A31481">
              <w:rPr>
                <w:rFonts w:ascii="Arial" w:hAnsi="Arial" w:cs="Arial"/>
                <w:sz w:val="16"/>
                <w:szCs w:val="16"/>
              </w:rPr>
              <w:t xml:space="preserve">Ставропольского края                 </w:t>
            </w:r>
            <w:r>
              <w:rPr>
                <w:rFonts w:ascii="Arial" w:hAnsi="Arial" w:cs="Arial"/>
                <w:sz w:val="16"/>
                <w:szCs w:val="16"/>
              </w:rPr>
              <w:t xml:space="preserve">                               </w:t>
            </w:r>
            <w:r w:rsidRPr="00A31481">
              <w:rPr>
                <w:rFonts w:ascii="Arial" w:hAnsi="Arial" w:cs="Arial"/>
                <w:sz w:val="16"/>
                <w:szCs w:val="16"/>
              </w:rPr>
              <w:t xml:space="preserve">               </w:t>
            </w:r>
          </w:p>
        </w:tc>
        <w:tc>
          <w:tcPr>
            <w:tcW w:w="1701" w:type="dxa"/>
          </w:tcPr>
          <w:p w:rsidR="002619CD" w:rsidRPr="00A31481" w:rsidRDefault="002619CD" w:rsidP="006B0315">
            <w:pPr>
              <w:jc w:val="right"/>
              <w:rPr>
                <w:rFonts w:ascii="Arial" w:hAnsi="Arial" w:cs="Arial"/>
                <w:sz w:val="16"/>
                <w:szCs w:val="16"/>
              </w:rPr>
            </w:pPr>
          </w:p>
          <w:p w:rsidR="002619CD" w:rsidRPr="00A31481" w:rsidRDefault="002619CD" w:rsidP="006B0315">
            <w:pPr>
              <w:jc w:val="right"/>
              <w:rPr>
                <w:rFonts w:ascii="Arial" w:hAnsi="Arial" w:cs="Arial"/>
                <w:sz w:val="16"/>
                <w:szCs w:val="16"/>
              </w:rPr>
            </w:pPr>
          </w:p>
          <w:p w:rsidR="002619CD" w:rsidRPr="00A31481" w:rsidRDefault="002619CD" w:rsidP="006B0315">
            <w:pPr>
              <w:jc w:val="right"/>
              <w:rPr>
                <w:rFonts w:ascii="Arial" w:hAnsi="Arial" w:cs="Arial"/>
                <w:sz w:val="16"/>
                <w:szCs w:val="16"/>
              </w:rPr>
            </w:pPr>
            <w:r w:rsidRPr="00A31481">
              <w:rPr>
                <w:rFonts w:ascii="Arial" w:hAnsi="Arial" w:cs="Arial"/>
                <w:sz w:val="16"/>
                <w:szCs w:val="16"/>
              </w:rPr>
              <w:t xml:space="preserve">В.И. </w:t>
            </w:r>
            <w:proofErr w:type="spellStart"/>
            <w:r w:rsidRPr="00A31481">
              <w:rPr>
                <w:rFonts w:ascii="Arial" w:hAnsi="Arial" w:cs="Arial"/>
                <w:sz w:val="16"/>
                <w:szCs w:val="16"/>
              </w:rPr>
              <w:t>Наурузова</w:t>
            </w:r>
            <w:proofErr w:type="spellEnd"/>
          </w:p>
        </w:tc>
      </w:tr>
    </w:tbl>
    <w:p w:rsidR="00392E65" w:rsidRDefault="00392E65" w:rsidP="00B925FA">
      <w:pPr>
        <w:tabs>
          <w:tab w:val="left" w:pos="7230"/>
        </w:tabs>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B925FA" w:rsidRPr="00C107D8" w:rsidRDefault="00B925FA" w:rsidP="00B925FA">
      <w:pPr>
        <w:tabs>
          <w:tab w:val="left" w:pos="7230"/>
        </w:tabs>
        <w:ind w:firstLine="540"/>
        <w:jc w:val="center"/>
        <w:rPr>
          <w:rFonts w:ascii="Arial" w:hAnsi="Arial" w:cs="Arial"/>
          <w:b/>
          <w:sz w:val="16"/>
          <w:szCs w:val="16"/>
        </w:rPr>
      </w:pPr>
      <w:r w:rsidRPr="00C107D8">
        <w:rPr>
          <w:rFonts w:ascii="Arial" w:hAnsi="Arial" w:cs="Arial"/>
          <w:b/>
          <w:sz w:val="16"/>
          <w:szCs w:val="16"/>
        </w:rPr>
        <w:t>ПОСТАНОВЛЕНИЕ</w:t>
      </w:r>
    </w:p>
    <w:p w:rsidR="00B925FA" w:rsidRPr="00C107D8" w:rsidRDefault="00B925FA" w:rsidP="00B925FA">
      <w:pPr>
        <w:ind w:firstLine="540"/>
        <w:jc w:val="center"/>
        <w:rPr>
          <w:rFonts w:ascii="Arial" w:hAnsi="Arial" w:cs="Arial"/>
          <w:b/>
          <w:sz w:val="16"/>
          <w:szCs w:val="16"/>
        </w:rPr>
      </w:pPr>
    </w:p>
    <w:p w:rsidR="00B925FA" w:rsidRPr="00C107D8" w:rsidRDefault="00B925FA" w:rsidP="00B925FA">
      <w:pPr>
        <w:ind w:firstLine="360"/>
        <w:jc w:val="center"/>
        <w:rPr>
          <w:rFonts w:ascii="Arial" w:hAnsi="Arial" w:cs="Arial"/>
          <w:b/>
          <w:sz w:val="16"/>
          <w:szCs w:val="16"/>
        </w:rPr>
      </w:pPr>
      <w:r w:rsidRPr="00C107D8">
        <w:rPr>
          <w:rFonts w:ascii="Arial" w:hAnsi="Arial" w:cs="Arial"/>
          <w:b/>
          <w:sz w:val="16"/>
          <w:szCs w:val="16"/>
        </w:rPr>
        <w:t>АДМИНИСТРАЦИИ БЛАГОДАРНЕНСКОГО МУНИЦИПАЛЬНОГО РАЙОНА СТАВРОПОЛЬСКОГО КРАЯ</w:t>
      </w:r>
    </w:p>
    <w:p w:rsidR="00B925FA" w:rsidRPr="00C107D8" w:rsidRDefault="00B925FA" w:rsidP="00B925FA">
      <w:pPr>
        <w:rPr>
          <w:rFonts w:ascii="Arial" w:hAnsi="Arial" w:cs="Arial"/>
          <w:sz w:val="16"/>
          <w:szCs w:val="16"/>
          <w:lang w:eastAsia="ar-SA"/>
        </w:rPr>
      </w:pPr>
      <w:r w:rsidRPr="00C107D8">
        <w:rPr>
          <w:rFonts w:ascii="Arial" w:hAnsi="Arial" w:cs="Arial"/>
          <w:sz w:val="16"/>
          <w:szCs w:val="16"/>
        </w:rPr>
        <w:t xml:space="preserve">31 июля  2015   года                      г. </w:t>
      </w:r>
      <w:proofErr w:type="gramStart"/>
      <w:r w:rsidRPr="00C107D8">
        <w:rPr>
          <w:rFonts w:ascii="Arial" w:hAnsi="Arial" w:cs="Arial"/>
          <w:sz w:val="16"/>
          <w:szCs w:val="16"/>
        </w:rPr>
        <w:t>Благода</w:t>
      </w:r>
      <w:r>
        <w:rPr>
          <w:rFonts w:ascii="Arial" w:hAnsi="Arial" w:cs="Arial"/>
          <w:sz w:val="16"/>
          <w:szCs w:val="16"/>
        </w:rPr>
        <w:t>рный</w:t>
      </w:r>
      <w:proofErr w:type="gramEnd"/>
      <w:r>
        <w:rPr>
          <w:rFonts w:ascii="Arial" w:hAnsi="Arial" w:cs="Arial"/>
          <w:sz w:val="16"/>
          <w:szCs w:val="16"/>
        </w:rPr>
        <w:t xml:space="preserve">                   </w:t>
      </w:r>
      <w:r w:rsidRPr="00C107D8">
        <w:rPr>
          <w:rFonts w:ascii="Arial" w:hAnsi="Arial" w:cs="Arial"/>
          <w:sz w:val="16"/>
          <w:szCs w:val="16"/>
        </w:rPr>
        <w:t>№  471</w:t>
      </w:r>
    </w:p>
    <w:p w:rsidR="00B925FA" w:rsidRPr="00C107D8" w:rsidRDefault="00B925FA" w:rsidP="00B925FA">
      <w:pPr>
        <w:tabs>
          <w:tab w:val="left" w:pos="0"/>
        </w:tabs>
        <w:ind w:right="-144"/>
        <w:jc w:val="both"/>
        <w:rPr>
          <w:rFonts w:ascii="Arial" w:hAnsi="Arial" w:cs="Arial"/>
          <w:b/>
          <w:bCs/>
          <w:sz w:val="16"/>
          <w:szCs w:val="16"/>
        </w:rPr>
      </w:pPr>
    </w:p>
    <w:p w:rsidR="00B925FA" w:rsidRPr="00C107D8" w:rsidRDefault="00B925FA" w:rsidP="00B925FA">
      <w:pPr>
        <w:jc w:val="both"/>
        <w:rPr>
          <w:rFonts w:ascii="Arial" w:hAnsi="Arial" w:cs="Arial"/>
          <w:sz w:val="16"/>
          <w:szCs w:val="16"/>
        </w:rPr>
      </w:pPr>
      <w:r w:rsidRPr="00C107D8">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 «Принятие решения о возможности раздельного проживания опекуна (попечителя) подопечным в соответствии со статьей 36 Гражданского кодекса Российской Федерации»</w:t>
      </w:r>
    </w:p>
    <w:p w:rsidR="00B925FA" w:rsidRPr="00C107D8" w:rsidRDefault="00B925FA" w:rsidP="00B925FA">
      <w:pPr>
        <w:autoSpaceDE w:val="0"/>
        <w:autoSpaceDN w:val="0"/>
        <w:adjustRightInd w:val="0"/>
        <w:ind w:right="-144"/>
        <w:jc w:val="both"/>
        <w:rPr>
          <w:rFonts w:ascii="Arial" w:hAnsi="Arial" w:cs="Arial"/>
          <w:sz w:val="16"/>
          <w:szCs w:val="16"/>
        </w:rPr>
      </w:pPr>
    </w:p>
    <w:p w:rsidR="00B925FA" w:rsidRPr="00C107D8" w:rsidRDefault="00B925FA" w:rsidP="00B925FA">
      <w:pPr>
        <w:ind w:firstLine="567"/>
        <w:jc w:val="both"/>
        <w:rPr>
          <w:rFonts w:ascii="Arial" w:hAnsi="Arial" w:cs="Arial"/>
          <w:sz w:val="16"/>
          <w:szCs w:val="16"/>
        </w:rPr>
      </w:pPr>
      <w:proofErr w:type="gramStart"/>
      <w:r w:rsidRPr="00C107D8">
        <w:rPr>
          <w:rFonts w:ascii="Arial" w:hAnsi="Arial" w:cs="Arial"/>
          <w:sz w:val="16"/>
          <w:szCs w:val="16"/>
        </w:rPr>
        <w:t xml:space="preserve">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w:t>
      </w:r>
      <w:r w:rsidRPr="00C107D8">
        <w:rPr>
          <w:rFonts w:ascii="Arial" w:hAnsi="Arial" w:cs="Arial"/>
          <w:sz w:val="16"/>
          <w:szCs w:val="16"/>
        </w:rPr>
        <w:lastRenderedPageBreak/>
        <w:t>государственных</w:t>
      </w:r>
      <w:proofErr w:type="gramEnd"/>
      <w:r w:rsidRPr="00C107D8">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B925FA" w:rsidRPr="00C107D8" w:rsidRDefault="00B925FA" w:rsidP="00B925FA">
      <w:pPr>
        <w:jc w:val="both"/>
        <w:rPr>
          <w:rFonts w:ascii="Arial" w:hAnsi="Arial" w:cs="Arial"/>
          <w:sz w:val="16"/>
          <w:szCs w:val="16"/>
        </w:rPr>
      </w:pPr>
    </w:p>
    <w:p w:rsidR="00B925FA" w:rsidRPr="00C107D8" w:rsidRDefault="00B925FA" w:rsidP="00B925FA">
      <w:pPr>
        <w:jc w:val="both"/>
        <w:rPr>
          <w:rFonts w:ascii="Arial" w:hAnsi="Arial" w:cs="Arial"/>
          <w:sz w:val="16"/>
          <w:szCs w:val="16"/>
        </w:rPr>
      </w:pPr>
      <w:r w:rsidRPr="00C107D8">
        <w:rPr>
          <w:rFonts w:ascii="Arial" w:hAnsi="Arial" w:cs="Arial"/>
          <w:sz w:val="16"/>
          <w:szCs w:val="16"/>
        </w:rPr>
        <w:t>ПОСТАНОВЛЯЕТ:</w:t>
      </w:r>
    </w:p>
    <w:p w:rsidR="00B925FA" w:rsidRPr="00C107D8" w:rsidRDefault="00B925FA" w:rsidP="00B925FA">
      <w:pPr>
        <w:jc w:val="both"/>
        <w:rPr>
          <w:rFonts w:ascii="Arial" w:hAnsi="Arial" w:cs="Arial"/>
          <w:sz w:val="16"/>
          <w:szCs w:val="16"/>
        </w:rPr>
      </w:pPr>
    </w:p>
    <w:p w:rsidR="00B925FA" w:rsidRPr="00C107D8" w:rsidRDefault="00B925FA" w:rsidP="00B925FA">
      <w:pPr>
        <w:jc w:val="both"/>
        <w:rPr>
          <w:rFonts w:ascii="Arial" w:hAnsi="Arial" w:cs="Arial"/>
          <w:sz w:val="16"/>
          <w:szCs w:val="16"/>
        </w:rPr>
      </w:pPr>
      <w:r w:rsidRPr="00C107D8">
        <w:rPr>
          <w:rFonts w:ascii="Arial" w:hAnsi="Arial" w:cs="Arial"/>
          <w:sz w:val="16"/>
          <w:szCs w:val="16"/>
        </w:rPr>
        <w:tab/>
        <w:t>1.Утвердить прилагаемый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  «Принятие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w:t>
      </w:r>
    </w:p>
    <w:p w:rsidR="00B925FA" w:rsidRPr="00C107D8" w:rsidRDefault="00B925FA" w:rsidP="00B925FA">
      <w:pPr>
        <w:jc w:val="both"/>
        <w:rPr>
          <w:rFonts w:ascii="Arial" w:hAnsi="Arial" w:cs="Arial"/>
          <w:sz w:val="16"/>
          <w:szCs w:val="16"/>
        </w:rPr>
      </w:pPr>
    </w:p>
    <w:p w:rsidR="00B925FA" w:rsidRPr="00C107D8" w:rsidRDefault="00B925FA" w:rsidP="00B925FA">
      <w:pPr>
        <w:tabs>
          <w:tab w:val="left" w:pos="4140"/>
          <w:tab w:val="left" w:pos="4320"/>
        </w:tabs>
        <w:ind w:right="-81" w:firstLine="567"/>
        <w:jc w:val="both"/>
        <w:rPr>
          <w:rFonts w:ascii="Arial" w:hAnsi="Arial" w:cs="Arial"/>
          <w:sz w:val="16"/>
          <w:szCs w:val="16"/>
        </w:rPr>
      </w:pPr>
      <w:r w:rsidRPr="00C107D8">
        <w:rPr>
          <w:rFonts w:ascii="Arial" w:hAnsi="Arial" w:cs="Arial"/>
          <w:sz w:val="16"/>
          <w:szCs w:val="16"/>
        </w:rPr>
        <w:t>2. </w:t>
      </w:r>
      <w:proofErr w:type="gramStart"/>
      <w:r w:rsidRPr="00C107D8">
        <w:rPr>
          <w:rFonts w:ascii="Arial" w:hAnsi="Arial" w:cs="Arial"/>
          <w:sz w:val="16"/>
          <w:szCs w:val="16"/>
        </w:rPr>
        <w:t>Контроль за</w:t>
      </w:r>
      <w:proofErr w:type="gramEnd"/>
      <w:r w:rsidRPr="00C107D8">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B925FA" w:rsidRPr="00C107D8" w:rsidRDefault="00B925FA" w:rsidP="00B925FA">
      <w:pPr>
        <w:ind w:firstLine="567"/>
        <w:jc w:val="both"/>
        <w:rPr>
          <w:rFonts w:ascii="Arial" w:hAnsi="Arial" w:cs="Arial"/>
          <w:sz w:val="16"/>
          <w:szCs w:val="16"/>
        </w:rPr>
      </w:pPr>
    </w:p>
    <w:p w:rsidR="00B925FA" w:rsidRPr="00C107D8" w:rsidRDefault="00B925FA" w:rsidP="00B925FA">
      <w:pPr>
        <w:ind w:firstLine="567"/>
        <w:jc w:val="both"/>
        <w:rPr>
          <w:rFonts w:ascii="Arial" w:hAnsi="Arial" w:cs="Arial"/>
          <w:spacing w:val="-2"/>
          <w:sz w:val="16"/>
          <w:szCs w:val="16"/>
        </w:rPr>
      </w:pPr>
      <w:r w:rsidRPr="00C107D8">
        <w:rPr>
          <w:rFonts w:ascii="Arial" w:hAnsi="Arial" w:cs="Arial"/>
          <w:sz w:val="16"/>
          <w:szCs w:val="16"/>
        </w:rPr>
        <w:t xml:space="preserve">3. </w:t>
      </w:r>
      <w:r w:rsidRPr="00C107D8">
        <w:rPr>
          <w:rFonts w:ascii="Arial" w:hAnsi="Arial" w:cs="Arial"/>
          <w:spacing w:val="-2"/>
          <w:sz w:val="16"/>
          <w:szCs w:val="16"/>
        </w:rPr>
        <w:t xml:space="preserve">Настоящее постановление вступает в силу со дня его подписания и подлежит официальному  </w:t>
      </w:r>
      <w:proofErr w:type="spellStart"/>
      <w:r w:rsidRPr="00C107D8">
        <w:rPr>
          <w:rFonts w:ascii="Arial" w:hAnsi="Arial" w:cs="Arial"/>
          <w:spacing w:val="-2"/>
          <w:sz w:val="16"/>
          <w:szCs w:val="16"/>
        </w:rPr>
        <w:t>публикованию</w:t>
      </w:r>
      <w:proofErr w:type="spellEnd"/>
      <w:r w:rsidRPr="00C107D8">
        <w:rPr>
          <w:rFonts w:ascii="Arial" w:hAnsi="Arial" w:cs="Arial"/>
          <w:spacing w:val="-2"/>
          <w:sz w:val="16"/>
          <w:szCs w:val="16"/>
        </w:rPr>
        <w:t xml:space="preserve">  на официальном сайте администрации Благодарненского муниципального района в сети «Интернет».</w:t>
      </w:r>
    </w:p>
    <w:tbl>
      <w:tblPr>
        <w:tblW w:w="0" w:type="auto"/>
        <w:tblInd w:w="-106" w:type="dxa"/>
        <w:tblLook w:val="01E0" w:firstRow="1" w:lastRow="1" w:firstColumn="1" w:lastColumn="1" w:noHBand="0" w:noVBand="0"/>
      </w:tblPr>
      <w:tblGrid>
        <w:gridCol w:w="3249"/>
        <w:gridCol w:w="2105"/>
      </w:tblGrid>
      <w:tr w:rsidR="00B925FA" w:rsidRPr="00C107D8" w:rsidTr="006B0315">
        <w:tc>
          <w:tcPr>
            <w:tcW w:w="5688" w:type="dxa"/>
          </w:tcPr>
          <w:p w:rsidR="00B925FA" w:rsidRPr="00C107D8" w:rsidRDefault="00B925FA" w:rsidP="006B0315">
            <w:pPr>
              <w:tabs>
                <w:tab w:val="left" w:pos="4140"/>
                <w:tab w:val="left" w:pos="4320"/>
              </w:tabs>
              <w:rPr>
                <w:rFonts w:ascii="Arial" w:eastAsia="Calibri" w:hAnsi="Arial" w:cs="Arial"/>
                <w:sz w:val="16"/>
                <w:szCs w:val="16"/>
              </w:rPr>
            </w:pPr>
          </w:p>
          <w:p w:rsidR="00B925FA" w:rsidRPr="00C107D8" w:rsidRDefault="00B925FA" w:rsidP="006B0315">
            <w:pPr>
              <w:tabs>
                <w:tab w:val="left" w:pos="4140"/>
                <w:tab w:val="left" w:pos="4320"/>
              </w:tabs>
              <w:rPr>
                <w:rFonts w:ascii="Arial" w:eastAsia="Calibri" w:hAnsi="Arial" w:cs="Arial"/>
                <w:sz w:val="16"/>
                <w:szCs w:val="16"/>
              </w:rPr>
            </w:pPr>
            <w:r w:rsidRPr="00C107D8">
              <w:rPr>
                <w:rFonts w:ascii="Arial" w:eastAsia="Calibri" w:hAnsi="Arial" w:cs="Arial"/>
                <w:sz w:val="16"/>
                <w:szCs w:val="16"/>
              </w:rPr>
              <w:t xml:space="preserve">Глава администрации </w:t>
            </w:r>
          </w:p>
          <w:p w:rsidR="00B925FA" w:rsidRPr="00C107D8" w:rsidRDefault="00B925FA" w:rsidP="006B0315">
            <w:pPr>
              <w:tabs>
                <w:tab w:val="left" w:pos="4140"/>
                <w:tab w:val="left" w:pos="4320"/>
              </w:tabs>
              <w:rPr>
                <w:rFonts w:ascii="Arial" w:eastAsia="Calibri" w:hAnsi="Arial" w:cs="Arial"/>
                <w:sz w:val="16"/>
                <w:szCs w:val="16"/>
              </w:rPr>
            </w:pPr>
            <w:r w:rsidRPr="00C107D8">
              <w:rPr>
                <w:rFonts w:ascii="Arial" w:eastAsia="Calibri" w:hAnsi="Arial" w:cs="Arial"/>
                <w:sz w:val="16"/>
                <w:szCs w:val="16"/>
              </w:rPr>
              <w:t>Благодарненского муниципального района Ставропольского края</w:t>
            </w:r>
          </w:p>
        </w:tc>
        <w:tc>
          <w:tcPr>
            <w:tcW w:w="3882" w:type="dxa"/>
          </w:tcPr>
          <w:p w:rsidR="00B925FA" w:rsidRPr="00C107D8" w:rsidRDefault="00B925FA" w:rsidP="006B0315">
            <w:pPr>
              <w:tabs>
                <w:tab w:val="left" w:pos="4140"/>
                <w:tab w:val="left" w:pos="4320"/>
              </w:tabs>
              <w:jc w:val="both"/>
              <w:rPr>
                <w:rFonts w:ascii="Arial" w:hAnsi="Arial" w:cs="Arial"/>
                <w:sz w:val="16"/>
                <w:szCs w:val="16"/>
              </w:rPr>
            </w:pPr>
          </w:p>
          <w:p w:rsidR="00B925FA" w:rsidRPr="00C107D8" w:rsidRDefault="00B925FA" w:rsidP="006B0315">
            <w:pPr>
              <w:tabs>
                <w:tab w:val="left" w:pos="4140"/>
                <w:tab w:val="left" w:pos="4320"/>
              </w:tabs>
              <w:jc w:val="both"/>
              <w:rPr>
                <w:rFonts w:ascii="Arial" w:hAnsi="Arial" w:cs="Arial"/>
                <w:sz w:val="16"/>
                <w:szCs w:val="16"/>
              </w:rPr>
            </w:pPr>
          </w:p>
          <w:p w:rsidR="00B925FA" w:rsidRPr="00C107D8" w:rsidRDefault="00B925FA" w:rsidP="006B0315">
            <w:pPr>
              <w:tabs>
                <w:tab w:val="left" w:pos="4140"/>
                <w:tab w:val="left" w:pos="4320"/>
              </w:tabs>
              <w:jc w:val="right"/>
              <w:rPr>
                <w:rFonts w:ascii="Arial" w:eastAsia="Calibri" w:hAnsi="Arial" w:cs="Arial"/>
                <w:sz w:val="16"/>
                <w:szCs w:val="16"/>
              </w:rPr>
            </w:pPr>
          </w:p>
          <w:p w:rsidR="00B925FA" w:rsidRPr="00C107D8" w:rsidRDefault="00B925FA" w:rsidP="006B0315">
            <w:pPr>
              <w:tabs>
                <w:tab w:val="left" w:pos="4140"/>
                <w:tab w:val="left" w:pos="4320"/>
              </w:tabs>
              <w:jc w:val="right"/>
              <w:rPr>
                <w:rFonts w:ascii="Arial" w:eastAsia="Calibri" w:hAnsi="Arial" w:cs="Arial"/>
                <w:sz w:val="16"/>
                <w:szCs w:val="16"/>
              </w:rPr>
            </w:pPr>
            <w:r w:rsidRPr="00C107D8">
              <w:rPr>
                <w:rFonts w:ascii="Arial" w:eastAsia="Calibri" w:hAnsi="Arial" w:cs="Arial"/>
                <w:sz w:val="16"/>
                <w:szCs w:val="16"/>
              </w:rPr>
              <w:t>В.А. Шумаков</w:t>
            </w:r>
          </w:p>
        </w:tc>
      </w:tr>
    </w:tbl>
    <w:p w:rsidR="00B925FA" w:rsidRPr="00C107D8" w:rsidRDefault="00B925FA" w:rsidP="00B925FA">
      <w:pPr>
        <w:jc w:val="both"/>
        <w:rPr>
          <w:rFonts w:ascii="Arial" w:hAnsi="Arial" w:cs="Arial"/>
          <w:sz w:val="16"/>
          <w:szCs w:val="16"/>
        </w:rPr>
      </w:pPr>
    </w:p>
    <w:p w:rsidR="00B925FA" w:rsidRPr="00C107D8" w:rsidRDefault="00B925FA" w:rsidP="00B925FA">
      <w:pPr>
        <w:jc w:val="both"/>
        <w:rPr>
          <w:rFonts w:ascii="Arial" w:hAnsi="Arial" w:cs="Arial"/>
          <w:sz w:val="16"/>
          <w:szCs w:val="16"/>
        </w:rPr>
      </w:pPr>
    </w:p>
    <w:p w:rsidR="00B925FA" w:rsidRPr="00C107D8" w:rsidRDefault="00B925FA" w:rsidP="00B925FA">
      <w:pPr>
        <w:rPr>
          <w:rFonts w:ascii="Arial" w:hAnsi="Arial" w:cs="Arial"/>
          <w:sz w:val="16"/>
          <w:szCs w:val="16"/>
        </w:rPr>
      </w:pPr>
    </w:p>
    <w:tbl>
      <w:tblPr>
        <w:tblW w:w="0" w:type="auto"/>
        <w:tblLook w:val="04A0" w:firstRow="1" w:lastRow="0" w:firstColumn="1" w:lastColumn="0" w:noHBand="0" w:noVBand="1"/>
      </w:tblPr>
      <w:tblGrid>
        <w:gridCol w:w="2248"/>
        <w:gridCol w:w="3000"/>
      </w:tblGrid>
      <w:tr w:rsidR="00B925FA" w:rsidRPr="00C107D8" w:rsidTr="006B0315">
        <w:tc>
          <w:tcPr>
            <w:tcW w:w="4785" w:type="dxa"/>
            <w:shd w:val="clear" w:color="auto" w:fill="auto"/>
          </w:tcPr>
          <w:p w:rsidR="00B925FA" w:rsidRPr="00C107D8" w:rsidRDefault="00B925FA" w:rsidP="006B0315">
            <w:pPr>
              <w:rPr>
                <w:rFonts w:ascii="Arial" w:hAnsi="Arial" w:cs="Arial"/>
                <w:sz w:val="16"/>
                <w:szCs w:val="16"/>
              </w:rPr>
            </w:pPr>
          </w:p>
        </w:tc>
        <w:tc>
          <w:tcPr>
            <w:tcW w:w="4785" w:type="dxa"/>
            <w:shd w:val="clear" w:color="auto" w:fill="auto"/>
          </w:tcPr>
          <w:p w:rsidR="00B925FA" w:rsidRPr="00C107D8" w:rsidRDefault="00B925FA" w:rsidP="006B0315">
            <w:pPr>
              <w:rPr>
                <w:rFonts w:ascii="Arial" w:hAnsi="Arial" w:cs="Arial"/>
                <w:sz w:val="16"/>
                <w:szCs w:val="16"/>
              </w:rPr>
            </w:pPr>
            <w:r w:rsidRPr="00C107D8">
              <w:rPr>
                <w:rFonts w:ascii="Arial" w:hAnsi="Arial" w:cs="Arial"/>
                <w:sz w:val="16"/>
                <w:szCs w:val="16"/>
              </w:rPr>
              <w:t xml:space="preserve">                 УТВЕРЖДЕН</w:t>
            </w:r>
          </w:p>
          <w:p w:rsidR="00B925FA" w:rsidRPr="00C107D8" w:rsidRDefault="00B925FA" w:rsidP="006B0315">
            <w:pPr>
              <w:ind w:left="-108"/>
              <w:rPr>
                <w:rFonts w:ascii="Arial" w:hAnsi="Arial" w:cs="Arial"/>
                <w:sz w:val="16"/>
                <w:szCs w:val="16"/>
              </w:rPr>
            </w:pPr>
            <w:r w:rsidRPr="00C107D8">
              <w:rPr>
                <w:rFonts w:ascii="Arial" w:hAnsi="Arial" w:cs="Arial"/>
                <w:sz w:val="16"/>
                <w:szCs w:val="16"/>
              </w:rPr>
              <w:t>постановлением администрации</w:t>
            </w:r>
          </w:p>
          <w:p w:rsidR="00B925FA" w:rsidRPr="00C107D8" w:rsidRDefault="00B925FA" w:rsidP="006B0315">
            <w:pPr>
              <w:rPr>
                <w:rFonts w:ascii="Arial" w:hAnsi="Arial" w:cs="Arial"/>
                <w:sz w:val="16"/>
                <w:szCs w:val="16"/>
              </w:rPr>
            </w:pPr>
            <w:r w:rsidRPr="00C107D8">
              <w:rPr>
                <w:rFonts w:ascii="Arial" w:hAnsi="Arial" w:cs="Arial"/>
                <w:sz w:val="16"/>
                <w:szCs w:val="16"/>
              </w:rPr>
              <w:t>Благодарненского муниципального</w:t>
            </w:r>
          </w:p>
          <w:p w:rsidR="00B925FA" w:rsidRPr="00C107D8" w:rsidRDefault="00B925FA" w:rsidP="006B0315">
            <w:pPr>
              <w:rPr>
                <w:rFonts w:ascii="Arial" w:hAnsi="Arial" w:cs="Arial"/>
                <w:sz w:val="16"/>
                <w:szCs w:val="16"/>
              </w:rPr>
            </w:pPr>
            <w:r w:rsidRPr="00C107D8">
              <w:rPr>
                <w:rFonts w:ascii="Arial" w:hAnsi="Arial" w:cs="Arial"/>
                <w:sz w:val="16"/>
                <w:szCs w:val="16"/>
              </w:rPr>
              <w:t>района Ставропольского края</w:t>
            </w:r>
          </w:p>
          <w:p w:rsidR="00B925FA" w:rsidRPr="00C107D8" w:rsidRDefault="00B925FA" w:rsidP="006B0315">
            <w:pPr>
              <w:jc w:val="center"/>
              <w:rPr>
                <w:rFonts w:ascii="Arial" w:hAnsi="Arial" w:cs="Arial"/>
                <w:sz w:val="16"/>
                <w:szCs w:val="16"/>
              </w:rPr>
            </w:pPr>
            <w:r w:rsidRPr="00C107D8">
              <w:rPr>
                <w:rFonts w:ascii="Arial" w:hAnsi="Arial" w:cs="Arial"/>
                <w:sz w:val="16"/>
                <w:szCs w:val="16"/>
              </w:rPr>
              <w:t>от 31 июля 2015 года № 471</w:t>
            </w:r>
          </w:p>
        </w:tc>
      </w:tr>
    </w:tbl>
    <w:p w:rsidR="00B925FA" w:rsidRPr="00C107D8" w:rsidRDefault="00B925FA" w:rsidP="00B925FA">
      <w:pPr>
        <w:rPr>
          <w:rFonts w:ascii="Arial" w:hAnsi="Arial" w:cs="Arial"/>
          <w:sz w:val="16"/>
          <w:szCs w:val="16"/>
        </w:rPr>
      </w:pPr>
    </w:p>
    <w:p w:rsidR="00B925FA" w:rsidRPr="00C107D8" w:rsidRDefault="00B925FA" w:rsidP="00B925FA">
      <w:pPr>
        <w:jc w:val="center"/>
        <w:rPr>
          <w:rFonts w:ascii="Arial" w:hAnsi="Arial" w:cs="Arial"/>
          <w:sz w:val="16"/>
          <w:szCs w:val="16"/>
        </w:rPr>
      </w:pPr>
      <w:r w:rsidRPr="00C107D8">
        <w:rPr>
          <w:rFonts w:ascii="Arial" w:hAnsi="Arial" w:cs="Arial"/>
          <w:sz w:val="16"/>
          <w:szCs w:val="16"/>
        </w:rPr>
        <w:t xml:space="preserve"> АДМИНИСТРАТИВНЫЙ РЕГЛАМЕНТ </w:t>
      </w:r>
    </w:p>
    <w:p w:rsidR="00B925FA" w:rsidRPr="00C107D8" w:rsidRDefault="00B925FA" w:rsidP="00B925FA">
      <w:pPr>
        <w:jc w:val="both"/>
        <w:rPr>
          <w:rFonts w:ascii="Arial" w:hAnsi="Arial" w:cs="Arial"/>
          <w:sz w:val="16"/>
          <w:szCs w:val="16"/>
        </w:rPr>
      </w:pPr>
      <w:r w:rsidRPr="00C107D8">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 «Принятие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w:t>
      </w:r>
    </w:p>
    <w:p w:rsidR="00B925FA" w:rsidRPr="00C107D8" w:rsidRDefault="00B925FA" w:rsidP="00B925FA">
      <w:pPr>
        <w:jc w:val="both"/>
        <w:rPr>
          <w:rFonts w:ascii="Arial" w:hAnsi="Arial" w:cs="Arial"/>
          <w:b/>
          <w:sz w:val="16"/>
          <w:szCs w:val="16"/>
          <w:u w:val="single"/>
        </w:rPr>
      </w:pPr>
    </w:p>
    <w:p w:rsidR="00B925FA" w:rsidRPr="00C107D8" w:rsidRDefault="00B925FA" w:rsidP="00B925FA">
      <w:pPr>
        <w:shd w:val="clear" w:color="auto" w:fill="FFFFFF"/>
        <w:jc w:val="center"/>
        <w:rPr>
          <w:rFonts w:ascii="Arial" w:hAnsi="Arial" w:cs="Arial"/>
          <w:spacing w:val="3"/>
          <w:sz w:val="16"/>
          <w:szCs w:val="16"/>
        </w:rPr>
      </w:pPr>
      <w:r w:rsidRPr="00C107D8">
        <w:rPr>
          <w:rFonts w:ascii="Arial" w:hAnsi="Arial" w:cs="Arial"/>
          <w:spacing w:val="3"/>
          <w:sz w:val="16"/>
          <w:szCs w:val="16"/>
          <w:lang w:val="en-US"/>
        </w:rPr>
        <w:t>I</w:t>
      </w:r>
      <w:r w:rsidRPr="00C107D8">
        <w:rPr>
          <w:rFonts w:ascii="Arial" w:hAnsi="Arial" w:cs="Arial"/>
          <w:spacing w:val="3"/>
          <w:sz w:val="16"/>
          <w:szCs w:val="16"/>
        </w:rPr>
        <w:t>. Общие положения</w:t>
      </w:r>
    </w:p>
    <w:p w:rsidR="00B925FA" w:rsidRPr="00C107D8" w:rsidRDefault="00B925FA" w:rsidP="00B925FA">
      <w:pPr>
        <w:shd w:val="clear" w:color="auto" w:fill="FFFFFF"/>
        <w:ind w:left="68" w:firstLine="567"/>
        <w:jc w:val="center"/>
        <w:rPr>
          <w:rFonts w:ascii="Arial" w:hAnsi="Arial" w:cs="Arial"/>
          <w:b/>
          <w:spacing w:val="3"/>
          <w:sz w:val="16"/>
          <w:szCs w:val="16"/>
        </w:rPr>
      </w:pP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1.1. Предмет регулирования Административного регламента</w:t>
      </w:r>
    </w:p>
    <w:p w:rsidR="00B925FA" w:rsidRPr="00C107D8" w:rsidRDefault="00B925FA" w:rsidP="00B925FA">
      <w:pPr>
        <w:ind w:firstLine="567"/>
        <w:jc w:val="both"/>
        <w:rPr>
          <w:rFonts w:ascii="Arial" w:hAnsi="Arial" w:cs="Arial"/>
          <w:sz w:val="16"/>
          <w:szCs w:val="16"/>
        </w:rPr>
      </w:pPr>
      <w:proofErr w:type="gramStart"/>
      <w:r w:rsidRPr="00C107D8">
        <w:rPr>
          <w:rFonts w:ascii="Arial" w:hAnsi="Arial" w:cs="Arial"/>
          <w:sz w:val="16"/>
          <w:szCs w:val="16"/>
        </w:rPr>
        <w:t>Типовой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 «Принятие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  (далее соответственно – Административный регламент, государственная</w:t>
      </w:r>
      <w:r w:rsidRPr="00C107D8">
        <w:rPr>
          <w:rFonts w:ascii="Arial" w:hAnsi="Arial" w:cs="Arial"/>
          <w:b/>
          <w:sz w:val="16"/>
          <w:szCs w:val="16"/>
        </w:rPr>
        <w:t xml:space="preserve"> </w:t>
      </w:r>
      <w:r w:rsidRPr="00C107D8">
        <w:rPr>
          <w:rFonts w:ascii="Arial" w:hAnsi="Arial" w:cs="Arial"/>
          <w:sz w:val="16"/>
          <w:szCs w:val="16"/>
        </w:rPr>
        <w:t xml:space="preserve">услуга, Отдел образования) разработан в соответствии с Федеральным                </w:t>
      </w:r>
      <w:hyperlink r:id="rId26" w:history="1">
        <w:r w:rsidRPr="00C107D8">
          <w:rPr>
            <w:rFonts w:ascii="Arial" w:hAnsi="Arial" w:cs="Arial"/>
            <w:sz w:val="16"/>
            <w:szCs w:val="16"/>
          </w:rPr>
          <w:t>законом</w:t>
        </w:r>
      </w:hyperlink>
      <w:r w:rsidRPr="00C107D8">
        <w:rPr>
          <w:rFonts w:ascii="Arial" w:hAnsi="Arial" w:cs="Arial"/>
          <w:sz w:val="16"/>
          <w:szCs w:val="16"/>
        </w:rPr>
        <w:t xml:space="preserve"> от 24 апреля 2008 года № 48-ФЗ «Об опеке и попечительстве», Гражданского кодекса Российской</w:t>
      </w:r>
      <w:proofErr w:type="gramEnd"/>
      <w:r w:rsidRPr="00C107D8">
        <w:rPr>
          <w:rFonts w:ascii="Arial" w:hAnsi="Arial" w:cs="Arial"/>
          <w:sz w:val="16"/>
          <w:szCs w:val="16"/>
        </w:rPr>
        <w:t xml:space="preserve"> </w:t>
      </w:r>
      <w:proofErr w:type="gramStart"/>
      <w:r w:rsidRPr="00C107D8">
        <w:rPr>
          <w:rFonts w:ascii="Arial" w:hAnsi="Arial" w:cs="Arial"/>
          <w:sz w:val="16"/>
          <w:szCs w:val="16"/>
        </w:rPr>
        <w:t>Федерации от 30 ноября 1994 года, законами Ставропольского края от 28 декабря 2007 года № 89-кз «Об организации и осуществлении деятельности по опеке и попечительству» и от 28 февраля 2008 года № 10-кз «</w:t>
      </w:r>
      <w:hyperlink r:id="rId27" w:history="1">
        <w:r w:rsidRPr="00C107D8">
          <w:rPr>
            <w:rFonts w:ascii="Arial" w:hAnsi="Arial" w:cs="Arial"/>
            <w:sz w:val="16"/>
            <w:szCs w:val="16"/>
          </w:rPr>
          <w:t>О наделении органов местного самоуправления</w:t>
        </w:r>
      </w:hyperlink>
      <w:r w:rsidRPr="00C107D8">
        <w:rPr>
          <w:rFonts w:ascii="Arial" w:hAnsi="Arial" w:cs="Arial"/>
          <w:sz w:val="16"/>
          <w:szCs w:val="16"/>
        </w:rPr>
        <w:t xml:space="preserve">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целях</w:t>
      </w:r>
      <w:proofErr w:type="gramEnd"/>
      <w:r w:rsidRPr="00C107D8">
        <w:rPr>
          <w:rFonts w:ascii="Arial" w:hAnsi="Arial" w:cs="Arial"/>
          <w:sz w:val="16"/>
          <w:szCs w:val="16"/>
        </w:rPr>
        <w:t xml:space="preserve">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исполнении указанной государственной услуги.</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1.2. Круг заявителей</w:t>
      </w:r>
    </w:p>
    <w:p w:rsidR="00B925FA" w:rsidRPr="00C107D8" w:rsidRDefault="00B925FA" w:rsidP="00B925FA">
      <w:pPr>
        <w:pStyle w:val="ConsTitle"/>
        <w:tabs>
          <w:tab w:val="left" w:pos="1134"/>
        </w:tabs>
        <w:ind w:right="0" w:firstLine="567"/>
        <w:jc w:val="both"/>
        <w:rPr>
          <w:b w:val="0"/>
          <w:color w:val="000000"/>
          <w:sz w:val="16"/>
          <w:szCs w:val="16"/>
          <w:shd w:val="clear" w:color="auto" w:fill="FFFFFF"/>
        </w:rPr>
      </w:pPr>
      <w:r w:rsidRPr="00C107D8">
        <w:rPr>
          <w:b w:val="0"/>
          <w:color w:val="000000"/>
          <w:sz w:val="16"/>
          <w:szCs w:val="16"/>
          <w:shd w:val="clear" w:color="auto" w:fill="FFFFFF"/>
        </w:rPr>
        <w:t>Получателями государственной услуги являются опекуны (</w:t>
      </w:r>
      <w:r w:rsidRPr="00C107D8">
        <w:rPr>
          <w:b w:val="0"/>
          <w:color w:val="000000"/>
          <w:sz w:val="16"/>
          <w:szCs w:val="16"/>
        </w:rPr>
        <w:t xml:space="preserve">попечители) несовершеннолетних и несовершеннолетние подопечные, достигшие                     возраста 16 лет, зарегистрированные по месту жительства или по месту                </w:t>
      </w:r>
      <w:r w:rsidRPr="00C107D8">
        <w:rPr>
          <w:b w:val="0"/>
          <w:color w:val="000000"/>
          <w:sz w:val="16"/>
          <w:szCs w:val="16"/>
        </w:rPr>
        <w:lastRenderedPageBreak/>
        <w:t>пребывания на территории Ставропольского края (далее – заявители).</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1.3. Требования к порядку информирования о предоставлении                            государственной услуги</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Информация о порядке предоставления государственной услуги                   предоставляется любым заинтересованным лицам:</w:t>
      </w:r>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 xml:space="preserve">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размещения в сети Интернет на официальном сайте  Отдела образования, а также путем личного                консультирования заинтересованных лиц по адресу: город Благодарный, площадь Ленина, 1. </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 xml:space="preserve">график работы: с 8-00 до 17-00 часов; </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обеденный перерыв: с 12-00 до 13-00 часов;</w:t>
      </w:r>
    </w:p>
    <w:p w:rsidR="00B925FA" w:rsidRPr="00C107D8" w:rsidRDefault="00B925FA" w:rsidP="00B925FA">
      <w:pPr>
        <w:autoSpaceDE w:val="0"/>
        <w:autoSpaceDN w:val="0"/>
        <w:adjustRightInd w:val="0"/>
        <w:jc w:val="both"/>
        <w:outlineLvl w:val="2"/>
        <w:rPr>
          <w:rFonts w:ascii="Arial" w:hAnsi="Arial" w:cs="Arial"/>
          <w:sz w:val="16"/>
          <w:szCs w:val="16"/>
        </w:rPr>
      </w:pPr>
      <w:r w:rsidRPr="00C107D8">
        <w:rPr>
          <w:rFonts w:ascii="Arial" w:hAnsi="Arial" w:cs="Arial"/>
          <w:sz w:val="16"/>
          <w:szCs w:val="16"/>
        </w:rPr>
        <w:t xml:space="preserve">        посредством размещения утвержденного постановлением администрации Благодарненского муниципального района Ставропольского края  Административного регламента в здании Отдела образования на стенде;</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с использованием средств телефонной связи, а также при устном и письменном обращении;</w:t>
      </w:r>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через многофункциональные центры предоставления государственных и муниципальных услуг (далее – МФЦ);</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через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w:t>
      </w:r>
      <w:hyperlink r:id="rId28" w:history="1">
        <w:r w:rsidRPr="00C107D8">
          <w:rPr>
            <w:rStyle w:val="af0"/>
            <w:rFonts w:ascii="Arial" w:hAnsi="Arial" w:cs="Arial"/>
            <w:sz w:val="16"/>
            <w:szCs w:val="16"/>
          </w:rPr>
          <w:t>www.gosuslugi.ru</w:t>
        </w:r>
      </w:hyperlink>
      <w:r w:rsidRPr="00C107D8">
        <w:rPr>
          <w:rFonts w:ascii="Arial" w:hAnsi="Arial" w:cs="Arial"/>
          <w:sz w:val="16"/>
          <w:szCs w:val="16"/>
        </w:rPr>
        <w:t>).</w:t>
      </w:r>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Адрес отдела образования: 356420, Ставропольский край, город                                 Благодарный, пл. Ленина, 1</w:t>
      </w:r>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Телефоны для справок:  8(865 49) 2-17-59</w:t>
      </w:r>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Адрес органа опеки и попечительства: 356420, Ставропольский край,                      город Благодарный, улица Толстого,99</w:t>
      </w:r>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Телефоны для справок:  8(865 49) 2-38-58</w:t>
      </w:r>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 xml:space="preserve">Официальный сайт Отдела образования в сети Интернет:                                 </w:t>
      </w:r>
      <w:proofErr w:type="spellStart"/>
      <w:r w:rsidRPr="00C107D8">
        <w:rPr>
          <w:rFonts w:ascii="Arial" w:hAnsi="Arial" w:cs="Arial"/>
          <w:sz w:val="16"/>
          <w:szCs w:val="16"/>
          <w:lang w:val="en-US"/>
        </w:rPr>
        <w:t>blag</w:t>
      </w:r>
      <w:proofErr w:type="spellEnd"/>
      <w:r w:rsidRPr="00C107D8">
        <w:rPr>
          <w:rFonts w:ascii="Arial" w:hAnsi="Arial" w:cs="Arial"/>
          <w:sz w:val="16"/>
          <w:szCs w:val="16"/>
        </w:rPr>
        <w:t>-</w:t>
      </w:r>
      <w:proofErr w:type="spellStart"/>
      <w:r w:rsidRPr="00C107D8">
        <w:rPr>
          <w:rFonts w:ascii="Arial" w:hAnsi="Arial" w:cs="Arial"/>
          <w:sz w:val="16"/>
          <w:szCs w:val="16"/>
          <w:lang w:val="en-US"/>
        </w:rPr>
        <w:t>ob</w:t>
      </w:r>
      <w:proofErr w:type="spellEnd"/>
      <w:r w:rsidRPr="00C107D8">
        <w:rPr>
          <w:rFonts w:ascii="Arial" w:hAnsi="Arial" w:cs="Arial"/>
          <w:sz w:val="16"/>
          <w:szCs w:val="16"/>
        </w:rPr>
        <w:t>.</w:t>
      </w:r>
      <w:proofErr w:type="spellStart"/>
      <w:r w:rsidRPr="00C107D8">
        <w:rPr>
          <w:rFonts w:ascii="Arial" w:hAnsi="Arial" w:cs="Arial"/>
          <w:sz w:val="16"/>
          <w:szCs w:val="16"/>
          <w:lang w:val="en-US"/>
        </w:rPr>
        <w:t>edusite</w:t>
      </w:r>
      <w:proofErr w:type="spellEnd"/>
      <w:r w:rsidRPr="00C107D8">
        <w:rPr>
          <w:rFonts w:ascii="Arial" w:hAnsi="Arial" w:cs="Arial"/>
          <w:sz w:val="16"/>
          <w:szCs w:val="16"/>
        </w:rPr>
        <w:t>.</w:t>
      </w:r>
      <w:proofErr w:type="spellStart"/>
      <w:r w:rsidRPr="00C107D8">
        <w:rPr>
          <w:rFonts w:ascii="Arial" w:hAnsi="Arial" w:cs="Arial"/>
          <w:sz w:val="16"/>
          <w:szCs w:val="16"/>
          <w:lang w:val="en-US"/>
        </w:rPr>
        <w:t>ru</w:t>
      </w:r>
      <w:proofErr w:type="spellEnd"/>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 xml:space="preserve">Адрес электронной почты: </w:t>
      </w:r>
      <w:hyperlink r:id="rId29" w:history="1">
        <w:r w:rsidRPr="00C107D8">
          <w:rPr>
            <w:rStyle w:val="af0"/>
            <w:rFonts w:ascii="Arial" w:hAnsi="Arial" w:cs="Arial"/>
            <w:sz w:val="16"/>
            <w:szCs w:val="16"/>
            <w:lang w:val="en-US"/>
          </w:rPr>
          <w:t>blag</w:t>
        </w:r>
        <w:r w:rsidRPr="00C107D8">
          <w:rPr>
            <w:rStyle w:val="af0"/>
            <w:rFonts w:ascii="Arial" w:hAnsi="Arial" w:cs="Arial"/>
            <w:sz w:val="16"/>
            <w:szCs w:val="16"/>
          </w:rPr>
          <w:t>_</w:t>
        </w:r>
        <w:r w:rsidRPr="00C107D8">
          <w:rPr>
            <w:rStyle w:val="af0"/>
            <w:rFonts w:ascii="Arial" w:hAnsi="Arial" w:cs="Arial"/>
            <w:sz w:val="16"/>
            <w:szCs w:val="16"/>
            <w:lang w:val="en-US"/>
          </w:rPr>
          <w:t>rono</w:t>
        </w:r>
        <w:r w:rsidRPr="00C107D8">
          <w:rPr>
            <w:rStyle w:val="af0"/>
            <w:rFonts w:ascii="Arial" w:hAnsi="Arial" w:cs="Arial"/>
            <w:sz w:val="16"/>
            <w:szCs w:val="16"/>
          </w:rPr>
          <w:t>@</w:t>
        </w:r>
        <w:r w:rsidRPr="00C107D8">
          <w:rPr>
            <w:rStyle w:val="af0"/>
            <w:rFonts w:ascii="Arial" w:hAnsi="Arial" w:cs="Arial"/>
            <w:sz w:val="16"/>
            <w:szCs w:val="16"/>
            <w:lang w:val="en-US"/>
          </w:rPr>
          <w:t>stavminobr</w:t>
        </w:r>
        <w:r w:rsidRPr="00C107D8">
          <w:rPr>
            <w:rStyle w:val="af0"/>
            <w:rFonts w:ascii="Arial" w:hAnsi="Arial" w:cs="Arial"/>
            <w:sz w:val="16"/>
            <w:szCs w:val="16"/>
          </w:rPr>
          <w:t>.</w:t>
        </w:r>
        <w:proofErr w:type="spellStart"/>
        <w:r w:rsidRPr="00C107D8">
          <w:rPr>
            <w:rStyle w:val="af0"/>
            <w:rFonts w:ascii="Arial" w:hAnsi="Arial" w:cs="Arial"/>
            <w:sz w:val="16"/>
            <w:szCs w:val="16"/>
            <w:lang w:val="en-US"/>
          </w:rPr>
          <w:t>ru</w:t>
        </w:r>
        <w:proofErr w:type="spellEnd"/>
      </w:hyperlink>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 xml:space="preserve">Официальный сайт администрации Благодарненского муниципального                   района Ставропольского края в сети Интернет </w:t>
      </w:r>
      <w:r w:rsidRPr="00C107D8">
        <w:rPr>
          <w:rFonts w:ascii="Arial" w:hAnsi="Arial" w:cs="Arial"/>
          <w:sz w:val="16"/>
          <w:szCs w:val="16"/>
          <w:lang w:val="en-US"/>
        </w:rPr>
        <w:t>http</w:t>
      </w:r>
      <w:r w:rsidRPr="00C107D8">
        <w:rPr>
          <w:rFonts w:ascii="Arial" w:hAnsi="Arial" w:cs="Arial"/>
          <w:sz w:val="16"/>
          <w:szCs w:val="16"/>
        </w:rPr>
        <w:t>://</w:t>
      </w:r>
      <w:proofErr w:type="spellStart"/>
      <w:r w:rsidRPr="00C107D8">
        <w:rPr>
          <w:rFonts w:ascii="Arial" w:hAnsi="Arial" w:cs="Arial"/>
          <w:sz w:val="16"/>
          <w:szCs w:val="16"/>
          <w:lang w:val="en-US"/>
        </w:rPr>
        <w:t>abmrsk</w:t>
      </w:r>
      <w:proofErr w:type="spellEnd"/>
      <w:r w:rsidRPr="00C107D8">
        <w:rPr>
          <w:rFonts w:ascii="Arial" w:hAnsi="Arial" w:cs="Arial"/>
          <w:sz w:val="16"/>
          <w:szCs w:val="16"/>
        </w:rPr>
        <w:t>.</w:t>
      </w:r>
      <w:proofErr w:type="spellStart"/>
      <w:r w:rsidRPr="00C107D8">
        <w:rPr>
          <w:rFonts w:ascii="Arial" w:hAnsi="Arial" w:cs="Arial"/>
          <w:sz w:val="16"/>
          <w:szCs w:val="16"/>
          <w:lang w:val="en-US"/>
        </w:rPr>
        <w:t>ru</w:t>
      </w:r>
      <w:proofErr w:type="spellEnd"/>
    </w:p>
    <w:p w:rsidR="00B925FA" w:rsidRPr="00C107D8" w:rsidRDefault="00B925FA" w:rsidP="00B925FA">
      <w:pPr>
        <w:autoSpaceDE w:val="0"/>
        <w:autoSpaceDN w:val="0"/>
        <w:adjustRightInd w:val="0"/>
        <w:jc w:val="both"/>
        <w:outlineLvl w:val="2"/>
        <w:rPr>
          <w:rFonts w:ascii="Arial" w:hAnsi="Arial" w:cs="Arial"/>
          <w:sz w:val="16"/>
          <w:szCs w:val="16"/>
        </w:rPr>
      </w:pPr>
      <w:r w:rsidRPr="00C107D8">
        <w:rPr>
          <w:rFonts w:ascii="Arial" w:hAnsi="Arial" w:cs="Arial"/>
          <w:sz w:val="16"/>
          <w:szCs w:val="16"/>
        </w:rPr>
        <w:t xml:space="preserve">    Сведения о местонахождении, графике работы МФЦ приводятся в                     приложении № 1 к Административному регламенту.</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1.3.1. Порядок получения консультаций по процедуре предоставления государственной услуги</w:t>
      </w:r>
    </w:p>
    <w:p w:rsidR="00B925FA" w:rsidRPr="00C107D8" w:rsidRDefault="00B925FA" w:rsidP="00B925FA">
      <w:pPr>
        <w:autoSpaceDE w:val="0"/>
        <w:autoSpaceDN w:val="0"/>
        <w:adjustRightInd w:val="0"/>
        <w:ind w:firstLine="567"/>
        <w:jc w:val="both"/>
        <w:outlineLvl w:val="3"/>
        <w:rPr>
          <w:rFonts w:ascii="Arial" w:hAnsi="Arial" w:cs="Arial"/>
          <w:sz w:val="16"/>
          <w:szCs w:val="16"/>
        </w:rPr>
      </w:pPr>
      <w:r w:rsidRPr="00C107D8">
        <w:rPr>
          <w:rFonts w:ascii="Arial" w:hAnsi="Arial" w:cs="Arial"/>
          <w:sz w:val="16"/>
          <w:szCs w:val="16"/>
        </w:rPr>
        <w:t>1.3.1.1. Информация о процедуре предоставления государственной                     услуги предоставляется бесплатно.</w:t>
      </w:r>
    </w:p>
    <w:p w:rsidR="00B925FA" w:rsidRPr="00C107D8" w:rsidRDefault="00B925FA" w:rsidP="00B925FA">
      <w:pPr>
        <w:autoSpaceDE w:val="0"/>
        <w:autoSpaceDN w:val="0"/>
        <w:adjustRightInd w:val="0"/>
        <w:ind w:firstLine="567"/>
        <w:jc w:val="both"/>
        <w:outlineLvl w:val="3"/>
        <w:rPr>
          <w:rFonts w:ascii="Arial" w:hAnsi="Arial" w:cs="Arial"/>
          <w:sz w:val="16"/>
          <w:szCs w:val="16"/>
        </w:rPr>
      </w:pPr>
      <w:r w:rsidRPr="00C107D8">
        <w:rPr>
          <w:rFonts w:ascii="Arial" w:hAnsi="Arial" w:cs="Arial"/>
          <w:sz w:val="16"/>
          <w:szCs w:val="16"/>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B925FA" w:rsidRPr="00C107D8" w:rsidRDefault="00B925FA" w:rsidP="00B925FA">
      <w:pPr>
        <w:autoSpaceDE w:val="0"/>
        <w:autoSpaceDN w:val="0"/>
        <w:adjustRightInd w:val="0"/>
        <w:ind w:firstLine="567"/>
        <w:jc w:val="both"/>
        <w:outlineLvl w:val="3"/>
        <w:rPr>
          <w:rFonts w:ascii="Arial" w:hAnsi="Arial" w:cs="Arial"/>
          <w:sz w:val="16"/>
          <w:szCs w:val="16"/>
        </w:rPr>
      </w:pPr>
      <w:r w:rsidRPr="00C107D8">
        <w:rPr>
          <w:rFonts w:ascii="Arial" w:hAnsi="Arial" w:cs="Arial"/>
          <w:sz w:val="16"/>
          <w:szCs w:val="16"/>
        </w:rPr>
        <w:t>1.3.1.3. Индивидуальное устное информирование по процедуре                      предоставления государственной услуги осуществляется должностными                 лицами Отдела образования, ответственными за предоставление                                  государственной услуги (далее – должностные лица), при обращении заявителей лично или по телефону.</w:t>
      </w:r>
    </w:p>
    <w:p w:rsidR="00B925FA" w:rsidRPr="00C107D8" w:rsidRDefault="00B925FA" w:rsidP="00B925FA">
      <w:pPr>
        <w:pStyle w:val="1ff2"/>
        <w:tabs>
          <w:tab w:val="clear" w:pos="360"/>
          <w:tab w:val="left" w:pos="709"/>
          <w:tab w:val="left" w:pos="1134"/>
        </w:tabs>
        <w:spacing w:before="0" w:after="0"/>
        <w:ind w:firstLine="567"/>
        <w:rPr>
          <w:rFonts w:ascii="Arial" w:hAnsi="Arial" w:cs="Arial"/>
          <w:color w:val="000000"/>
          <w:sz w:val="16"/>
          <w:szCs w:val="16"/>
        </w:rPr>
      </w:pPr>
      <w:r w:rsidRPr="00C107D8">
        <w:rPr>
          <w:rFonts w:ascii="Arial" w:hAnsi="Arial" w:cs="Arial"/>
          <w:color w:val="000000"/>
          <w:sz w:val="16"/>
          <w:szCs w:val="16"/>
        </w:rPr>
        <w:t xml:space="preserve">Индивидуальное устное информирование заявителей при личном                     обращении осуществляется в соответствии графиком (приложение 3). </w:t>
      </w:r>
    </w:p>
    <w:p w:rsidR="00B925FA" w:rsidRPr="00C107D8" w:rsidRDefault="00B925FA" w:rsidP="00B925FA">
      <w:pPr>
        <w:autoSpaceDE w:val="0"/>
        <w:autoSpaceDN w:val="0"/>
        <w:adjustRightInd w:val="0"/>
        <w:ind w:firstLine="567"/>
        <w:jc w:val="both"/>
        <w:outlineLvl w:val="3"/>
        <w:rPr>
          <w:rFonts w:ascii="Arial" w:hAnsi="Arial" w:cs="Arial"/>
          <w:sz w:val="16"/>
          <w:szCs w:val="16"/>
        </w:rPr>
      </w:pPr>
      <w:r w:rsidRPr="00C107D8">
        <w:rPr>
          <w:rFonts w:ascii="Arial" w:hAnsi="Arial" w:cs="Arial"/>
          <w:sz w:val="16"/>
          <w:szCs w:val="16"/>
        </w:rPr>
        <w:t>1.3.1.4.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w:t>
      </w:r>
    </w:p>
    <w:p w:rsidR="00B925FA" w:rsidRPr="00C107D8" w:rsidRDefault="00B925FA" w:rsidP="00B925FA">
      <w:pPr>
        <w:autoSpaceDE w:val="0"/>
        <w:autoSpaceDN w:val="0"/>
        <w:adjustRightInd w:val="0"/>
        <w:ind w:firstLine="567"/>
        <w:jc w:val="both"/>
        <w:outlineLvl w:val="3"/>
        <w:rPr>
          <w:rFonts w:ascii="Arial" w:hAnsi="Arial" w:cs="Arial"/>
          <w:sz w:val="16"/>
          <w:szCs w:val="16"/>
        </w:rPr>
      </w:pPr>
      <w:r w:rsidRPr="00C107D8">
        <w:rPr>
          <w:rFonts w:ascii="Arial" w:hAnsi="Arial" w:cs="Arial"/>
          <w:sz w:val="16"/>
          <w:szCs w:val="16"/>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Отдела                    образования, оформившего письменный ответ.</w:t>
      </w:r>
    </w:p>
    <w:p w:rsidR="00B925FA" w:rsidRPr="00C107D8" w:rsidRDefault="00B925FA" w:rsidP="00B925FA">
      <w:pPr>
        <w:autoSpaceDE w:val="0"/>
        <w:autoSpaceDN w:val="0"/>
        <w:adjustRightInd w:val="0"/>
        <w:ind w:firstLine="567"/>
        <w:jc w:val="both"/>
        <w:outlineLvl w:val="3"/>
        <w:rPr>
          <w:rFonts w:ascii="Arial" w:hAnsi="Arial" w:cs="Arial"/>
          <w:sz w:val="16"/>
          <w:szCs w:val="16"/>
        </w:rPr>
      </w:pPr>
      <w:r w:rsidRPr="00C107D8">
        <w:rPr>
          <w:rFonts w:ascii="Arial" w:hAnsi="Arial" w:cs="Arial"/>
          <w:sz w:val="16"/>
          <w:szCs w:val="16"/>
        </w:rPr>
        <w:t>1.3.1.5. Публичное устное информирование осуществляется с                            привлечением средств массовой информации – радио, телевидения (далее – СМИ).</w:t>
      </w:r>
    </w:p>
    <w:p w:rsidR="00B925FA" w:rsidRPr="00C107D8" w:rsidRDefault="00B925FA" w:rsidP="00B925FA">
      <w:pPr>
        <w:autoSpaceDE w:val="0"/>
        <w:autoSpaceDN w:val="0"/>
        <w:adjustRightInd w:val="0"/>
        <w:ind w:firstLine="567"/>
        <w:jc w:val="both"/>
        <w:outlineLvl w:val="3"/>
        <w:rPr>
          <w:rFonts w:ascii="Arial" w:hAnsi="Arial" w:cs="Arial"/>
          <w:sz w:val="16"/>
          <w:szCs w:val="16"/>
        </w:rPr>
      </w:pPr>
      <w:r w:rsidRPr="00C107D8">
        <w:rPr>
          <w:rFonts w:ascii="Arial" w:hAnsi="Arial" w:cs="Arial"/>
          <w:sz w:val="16"/>
          <w:szCs w:val="16"/>
        </w:rPr>
        <w:lastRenderedPageBreak/>
        <w:t>1.3.1.6.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B925FA" w:rsidRPr="00C107D8" w:rsidRDefault="00B925FA" w:rsidP="00B925FA">
      <w:pPr>
        <w:autoSpaceDE w:val="0"/>
        <w:autoSpaceDN w:val="0"/>
        <w:adjustRightInd w:val="0"/>
        <w:ind w:firstLine="567"/>
        <w:jc w:val="both"/>
        <w:outlineLvl w:val="2"/>
        <w:rPr>
          <w:rFonts w:ascii="Arial" w:hAnsi="Arial" w:cs="Arial"/>
          <w:sz w:val="16"/>
          <w:szCs w:val="16"/>
        </w:rPr>
      </w:pPr>
    </w:p>
    <w:p w:rsidR="00B925FA" w:rsidRPr="00C107D8" w:rsidRDefault="00B925FA" w:rsidP="00B925FA">
      <w:pPr>
        <w:tabs>
          <w:tab w:val="left" w:pos="6840"/>
        </w:tabs>
        <w:jc w:val="center"/>
        <w:rPr>
          <w:rFonts w:ascii="Arial" w:hAnsi="Arial" w:cs="Arial"/>
          <w:bCs/>
          <w:sz w:val="16"/>
          <w:szCs w:val="16"/>
        </w:rPr>
      </w:pPr>
      <w:r w:rsidRPr="00C107D8">
        <w:rPr>
          <w:rFonts w:ascii="Arial" w:hAnsi="Arial" w:cs="Arial"/>
          <w:bCs/>
          <w:sz w:val="16"/>
          <w:szCs w:val="16"/>
          <w:lang w:val="en-US"/>
        </w:rPr>
        <w:t>II</w:t>
      </w:r>
      <w:r w:rsidRPr="00C107D8">
        <w:rPr>
          <w:rFonts w:ascii="Arial" w:hAnsi="Arial" w:cs="Arial"/>
          <w:bCs/>
          <w:sz w:val="16"/>
          <w:szCs w:val="16"/>
        </w:rPr>
        <w:t>. Стандарт предоставления государственной услуги</w:t>
      </w:r>
    </w:p>
    <w:p w:rsidR="00B925FA" w:rsidRPr="00C107D8" w:rsidRDefault="00B925FA" w:rsidP="00B925FA">
      <w:pPr>
        <w:tabs>
          <w:tab w:val="left" w:pos="6840"/>
        </w:tabs>
        <w:ind w:firstLine="567"/>
        <w:jc w:val="center"/>
        <w:rPr>
          <w:rFonts w:ascii="Arial" w:hAnsi="Arial" w:cs="Arial"/>
          <w:sz w:val="16"/>
          <w:szCs w:val="16"/>
        </w:rPr>
      </w:pPr>
    </w:p>
    <w:p w:rsidR="00B925FA" w:rsidRPr="00C107D8" w:rsidRDefault="00B925FA" w:rsidP="00B925FA">
      <w:pPr>
        <w:tabs>
          <w:tab w:val="left" w:pos="6840"/>
        </w:tabs>
        <w:ind w:firstLine="567"/>
        <w:jc w:val="both"/>
        <w:rPr>
          <w:rFonts w:ascii="Arial" w:hAnsi="Arial" w:cs="Arial"/>
          <w:sz w:val="16"/>
          <w:szCs w:val="16"/>
        </w:rPr>
      </w:pPr>
      <w:r w:rsidRPr="00C107D8">
        <w:rPr>
          <w:rFonts w:ascii="Arial" w:hAnsi="Arial" w:cs="Arial"/>
          <w:sz w:val="16"/>
          <w:szCs w:val="16"/>
        </w:rPr>
        <w:t>2.1. Наименование государственной услуги</w:t>
      </w:r>
    </w:p>
    <w:p w:rsidR="00B925FA" w:rsidRPr="00C107D8" w:rsidRDefault="00B925FA" w:rsidP="00B925FA">
      <w:pPr>
        <w:ind w:firstLine="567"/>
        <w:jc w:val="both"/>
        <w:rPr>
          <w:rFonts w:ascii="Arial" w:hAnsi="Arial" w:cs="Arial"/>
          <w:sz w:val="16"/>
          <w:szCs w:val="16"/>
        </w:rPr>
      </w:pPr>
      <w:r w:rsidRPr="00C107D8">
        <w:rPr>
          <w:rFonts w:ascii="Arial" w:hAnsi="Arial" w:cs="Arial"/>
          <w:sz w:val="16"/>
          <w:szCs w:val="16"/>
        </w:rPr>
        <w:t>«Принятие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w:t>
      </w:r>
    </w:p>
    <w:p w:rsidR="00B925FA" w:rsidRPr="00C107D8" w:rsidRDefault="00B925FA" w:rsidP="00B925FA">
      <w:pPr>
        <w:tabs>
          <w:tab w:val="left" w:pos="6840"/>
        </w:tabs>
        <w:ind w:firstLine="567"/>
        <w:jc w:val="both"/>
        <w:rPr>
          <w:rFonts w:ascii="Arial" w:hAnsi="Arial" w:cs="Arial"/>
          <w:sz w:val="16"/>
          <w:szCs w:val="16"/>
        </w:rPr>
      </w:pPr>
      <w:r w:rsidRPr="00C107D8">
        <w:rPr>
          <w:rFonts w:ascii="Arial" w:hAnsi="Arial" w:cs="Arial"/>
          <w:sz w:val="16"/>
          <w:szCs w:val="16"/>
        </w:rPr>
        <w:t>2.2. Наименование органа, предоставляющего государственную услугу</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Предоставление государственной услуги осуществляется Отделом                    образования администрации Благодарненского муниципального района Ставропольского края.</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 xml:space="preserve">При предоставлении государственной услуги специалисты                                  осуществляют взаимодействие </w:t>
      </w:r>
      <w:proofErr w:type="gramStart"/>
      <w:r w:rsidRPr="00C107D8">
        <w:rPr>
          <w:rFonts w:ascii="Arial" w:hAnsi="Arial" w:cs="Arial"/>
          <w:sz w:val="16"/>
          <w:szCs w:val="16"/>
        </w:rPr>
        <w:t>с</w:t>
      </w:r>
      <w:proofErr w:type="gramEnd"/>
      <w:r w:rsidRPr="00C107D8">
        <w:rPr>
          <w:rFonts w:ascii="Arial" w:hAnsi="Arial" w:cs="Arial"/>
          <w:sz w:val="16"/>
          <w:szCs w:val="16"/>
        </w:rPr>
        <w:t>:</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 xml:space="preserve">управлением Федеральной миграционной службы по Ставропольскому краю в части получения сведений о регистрации граждан по месту                         пребывания и по месту жительства в жилом помещении; </w:t>
      </w:r>
    </w:p>
    <w:p w:rsidR="00B925FA" w:rsidRPr="00C107D8" w:rsidRDefault="00B925FA" w:rsidP="00B925FA">
      <w:pPr>
        <w:autoSpaceDE w:val="0"/>
        <w:autoSpaceDN w:val="0"/>
        <w:adjustRightInd w:val="0"/>
        <w:ind w:firstLine="567"/>
        <w:jc w:val="both"/>
        <w:rPr>
          <w:rFonts w:ascii="Arial" w:hAnsi="Arial" w:cs="Arial"/>
          <w:sz w:val="16"/>
          <w:szCs w:val="16"/>
        </w:rPr>
      </w:pPr>
      <w:r w:rsidRPr="00C107D8">
        <w:rPr>
          <w:rFonts w:ascii="Arial" w:hAnsi="Arial" w:cs="Arial"/>
          <w:sz w:val="16"/>
          <w:szCs w:val="16"/>
        </w:rPr>
        <w:t>профессиональными образовательными организациями и                                     образовательными организациями высшего образования в части получения сведений об обучении в образовательной организации несовершеннолетнего подопечного.</w:t>
      </w:r>
    </w:p>
    <w:p w:rsidR="00B925FA" w:rsidRPr="00C107D8" w:rsidRDefault="00B925FA" w:rsidP="00B925FA">
      <w:pPr>
        <w:autoSpaceDE w:val="0"/>
        <w:autoSpaceDN w:val="0"/>
        <w:adjustRightInd w:val="0"/>
        <w:ind w:firstLine="567"/>
        <w:jc w:val="both"/>
        <w:outlineLvl w:val="2"/>
        <w:rPr>
          <w:rFonts w:ascii="Arial" w:hAnsi="Arial" w:cs="Arial"/>
          <w:sz w:val="16"/>
          <w:szCs w:val="16"/>
        </w:rPr>
      </w:pPr>
      <w:proofErr w:type="gramStart"/>
      <w:r w:rsidRPr="00C107D8">
        <w:rPr>
          <w:rFonts w:ascii="Arial" w:hAnsi="Arial" w:cs="Arial"/>
          <w:sz w:val="16"/>
          <w:szCs w:val="16"/>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Отдел образования,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history="1">
        <w:r w:rsidRPr="00C107D8">
          <w:rPr>
            <w:rFonts w:ascii="Arial" w:hAnsi="Arial" w:cs="Arial"/>
            <w:sz w:val="16"/>
            <w:szCs w:val="16"/>
          </w:rPr>
          <w:t>перечень</w:t>
        </w:r>
      </w:hyperlink>
      <w:r w:rsidRPr="00C107D8">
        <w:rPr>
          <w:rFonts w:ascii="Arial" w:hAnsi="Arial" w:cs="Arial"/>
          <w:sz w:val="16"/>
          <w:szCs w:val="16"/>
        </w:rPr>
        <w:t xml:space="preserve"> услуг,                      которые являются необходимыми и обязательными для предоставления                   государственных услуг и предоставляются</w:t>
      </w:r>
      <w:proofErr w:type="gramEnd"/>
      <w:r w:rsidRPr="00C107D8">
        <w:rPr>
          <w:rFonts w:ascii="Arial" w:hAnsi="Arial" w:cs="Arial"/>
          <w:sz w:val="16"/>
          <w:szCs w:val="16"/>
        </w:rPr>
        <w:t xml:space="preserve"> организациями, участвующими в предоставлении государственных услуг, утверждаемых нормативным                  правовым актом Ставропольского края.</w:t>
      </w:r>
    </w:p>
    <w:p w:rsidR="00B925FA" w:rsidRPr="00C107D8" w:rsidRDefault="00B925FA" w:rsidP="00B925FA">
      <w:pPr>
        <w:tabs>
          <w:tab w:val="left" w:pos="709"/>
        </w:tabs>
        <w:ind w:firstLine="567"/>
        <w:jc w:val="both"/>
        <w:rPr>
          <w:rFonts w:ascii="Arial" w:hAnsi="Arial" w:cs="Arial"/>
          <w:sz w:val="16"/>
          <w:szCs w:val="16"/>
        </w:rPr>
      </w:pPr>
      <w:r w:rsidRPr="00C107D8">
        <w:rPr>
          <w:rFonts w:ascii="Arial" w:hAnsi="Arial" w:cs="Arial"/>
          <w:bCs/>
          <w:sz w:val="16"/>
          <w:szCs w:val="16"/>
        </w:rPr>
        <w:t>2.3. Результат предоставления государственной услуги</w:t>
      </w:r>
    </w:p>
    <w:p w:rsidR="00B925FA" w:rsidRPr="00C107D8" w:rsidRDefault="00B925FA" w:rsidP="00B925FA">
      <w:pPr>
        <w:pStyle w:val="ConsPlusNormal"/>
        <w:widowControl/>
        <w:ind w:firstLine="567"/>
        <w:jc w:val="both"/>
        <w:rPr>
          <w:sz w:val="16"/>
          <w:szCs w:val="16"/>
        </w:rPr>
      </w:pPr>
      <w:r w:rsidRPr="00C107D8">
        <w:rPr>
          <w:bCs/>
          <w:sz w:val="16"/>
          <w:szCs w:val="16"/>
        </w:rPr>
        <w:t>Результатом предоставления государственной услуги является:</w:t>
      </w:r>
      <w:r w:rsidRPr="00C107D8">
        <w:rPr>
          <w:sz w:val="16"/>
          <w:szCs w:val="16"/>
        </w:rPr>
        <w:t xml:space="preserve"> </w:t>
      </w:r>
    </w:p>
    <w:p w:rsidR="00B925FA" w:rsidRPr="00C107D8" w:rsidRDefault="00B925FA" w:rsidP="00B925FA">
      <w:pPr>
        <w:pStyle w:val="ConsPlusNormal"/>
        <w:ind w:firstLine="567"/>
        <w:jc w:val="both"/>
        <w:rPr>
          <w:sz w:val="16"/>
          <w:szCs w:val="16"/>
        </w:rPr>
      </w:pPr>
      <w:r w:rsidRPr="00C107D8">
        <w:rPr>
          <w:sz w:val="16"/>
          <w:szCs w:val="16"/>
        </w:rPr>
        <w:t>выдача разрешения на раздельное проживание опекуна (попечителя) и его несовершеннолетнего подопечного;</w:t>
      </w:r>
    </w:p>
    <w:p w:rsidR="00B925FA" w:rsidRPr="00C107D8" w:rsidRDefault="00B925FA" w:rsidP="00B925FA">
      <w:pPr>
        <w:pStyle w:val="ConsPlusNormal"/>
        <w:ind w:firstLine="567"/>
        <w:jc w:val="both"/>
        <w:rPr>
          <w:sz w:val="16"/>
          <w:szCs w:val="16"/>
        </w:rPr>
      </w:pPr>
      <w:r w:rsidRPr="00C107D8">
        <w:rPr>
          <w:sz w:val="16"/>
          <w:szCs w:val="16"/>
        </w:rPr>
        <w:t>отказ в выдаче разрешения на раздельное проживание опекуна                              (попечителя) и его несовершеннолетнего подопечного с направлением                   письменного уведомления заявителю о принятии такого решения с указанием причины отказа.</w:t>
      </w:r>
    </w:p>
    <w:p w:rsidR="00B925FA" w:rsidRPr="00C107D8" w:rsidRDefault="00B925FA" w:rsidP="00B925FA">
      <w:pPr>
        <w:pStyle w:val="ConsPlusNormal"/>
        <w:widowControl/>
        <w:ind w:firstLine="567"/>
        <w:jc w:val="both"/>
        <w:rPr>
          <w:sz w:val="16"/>
          <w:szCs w:val="16"/>
        </w:rPr>
      </w:pPr>
      <w:r w:rsidRPr="00C107D8">
        <w:rPr>
          <w:sz w:val="16"/>
          <w:szCs w:val="16"/>
        </w:rPr>
        <w:t>2.4. Срок предоставления государственной услуги</w:t>
      </w:r>
    </w:p>
    <w:p w:rsidR="00B925FA" w:rsidRPr="00C107D8" w:rsidRDefault="00B925FA" w:rsidP="00B925FA">
      <w:pPr>
        <w:autoSpaceDE w:val="0"/>
        <w:autoSpaceDN w:val="0"/>
        <w:adjustRightInd w:val="0"/>
        <w:ind w:firstLine="567"/>
        <w:jc w:val="both"/>
        <w:outlineLvl w:val="2"/>
        <w:rPr>
          <w:rFonts w:ascii="Arial" w:hAnsi="Arial" w:cs="Arial"/>
          <w:iCs/>
          <w:sz w:val="16"/>
          <w:szCs w:val="16"/>
        </w:rPr>
      </w:pPr>
      <w:r w:rsidRPr="00C107D8">
        <w:rPr>
          <w:rFonts w:ascii="Arial" w:hAnsi="Arial" w:cs="Arial"/>
          <w:iCs/>
          <w:sz w:val="16"/>
          <w:szCs w:val="16"/>
        </w:rPr>
        <w:t xml:space="preserve">Государственная услуга предоставляется в течение 25 рабочих дней со дня регистрации документов, указанных в </w:t>
      </w:r>
      <w:hyperlink r:id="rId31" w:history="1">
        <w:r w:rsidRPr="00C107D8">
          <w:rPr>
            <w:rFonts w:ascii="Arial" w:hAnsi="Arial" w:cs="Arial"/>
            <w:iCs/>
            <w:sz w:val="16"/>
            <w:szCs w:val="16"/>
          </w:rPr>
          <w:t>пункте 2.6</w:t>
        </w:r>
      </w:hyperlink>
      <w:r w:rsidRPr="00C107D8">
        <w:rPr>
          <w:rFonts w:ascii="Arial" w:hAnsi="Arial" w:cs="Arial"/>
          <w:iCs/>
          <w:sz w:val="16"/>
          <w:szCs w:val="16"/>
        </w:rPr>
        <w:t xml:space="preserve"> настоящего                            Административного регламента.</w:t>
      </w:r>
    </w:p>
    <w:p w:rsidR="00B925FA" w:rsidRPr="00C107D8" w:rsidRDefault="00B925FA" w:rsidP="00B925FA">
      <w:pPr>
        <w:autoSpaceDE w:val="0"/>
        <w:autoSpaceDN w:val="0"/>
        <w:adjustRightInd w:val="0"/>
        <w:ind w:firstLine="567"/>
        <w:jc w:val="both"/>
        <w:outlineLvl w:val="2"/>
        <w:rPr>
          <w:rFonts w:ascii="Arial" w:hAnsi="Arial" w:cs="Arial"/>
          <w:iCs/>
          <w:sz w:val="16"/>
          <w:szCs w:val="16"/>
        </w:rPr>
      </w:pPr>
      <w:r w:rsidRPr="00C107D8">
        <w:rPr>
          <w:rFonts w:ascii="Arial" w:hAnsi="Arial" w:cs="Arial"/>
          <w:sz w:val="16"/>
          <w:szCs w:val="16"/>
        </w:rPr>
        <w:t>2.5. П</w:t>
      </w:r>
      <w:r w:rsidRPr="00C107D8">
        <w:rPr>
          <w:rFonts w:ascii="Arial" w:hAnsi="Arial" w:cs="Arial"/>
          <w:iCs/>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B925FA" w:rsidRPr="00C107D8" w:rsidRDefault="00B925FA" w:rsidP="00B925FA">
      <w:pPr>
        <w:autoSpaceDE w:val="0"/>
        <w:autoSpaceDN w:val="0"/>
        <w:adjustRightInd w:val="0"/>
        <w:ind w:firstLine="567"/>
        <w:jc w:val="both"/>
        <w:rPr>
          <w:rFonts w:ascii="Arial" w:hAnsi="Arial" w:cs="Arial"/>
          <w:sz w:val="16"/>
          <w:szCs w:val="16"/>
        </w:rPr>
      </w:pPr>
      <w:r w:rsidRPr="00C107D8">
        <w:rPr>
          <w:rFonts w:ascii="Arial" w:hAnsi="Arial" w:cs="Arial"/>
          <w:sz w:val="16"/>
          <w:szCs w:val="16"/>
        </w:rPr>
        <w:t xml:space="preserve">Гражданский </w:t>
      </w:r>
      <w:hyperlink r:id="rId32" w:history="1">
        <w:r w:rsidRPr="00C107D8">
          <w:rPr>
            <w:rFonts w:ascii="Arial" w:hAnsi="Arial" w:cs="Arial"/>
            <w:sz w:val="16"/>
            <w:szCs w:val="16"/>
          </w:rPr>
          <w:t>кодекс</w:t>
        </w:r>
      </w:hyperlink>
      <w:r w:rsidRPr="00C107D8">
        <w:rPr>
          <w:rFonts w:ascii="Arial" w:hAnsi="Arial" w:cs="Arial"/>
          <w:sz w:val="16"/>
          <w:szCs w:val="16"/>
        </w:rPr>
        <w:t xml:space="preserve"> Российской Федерации от 30 ноября 1994 года №</w:t>
      </w:r>
      <w:r w:rsidRPr="00C107D8">
        <w:rPr>
          <w:rFonts w:ascii="Arial" w:hAnsi="Arial" w:cs="Arial"/>
          <w:sz w:val="16"/>
          <w:szCs w:val="16"/>
          <w:lang w:val="en-US"/>
        </w:rPr>
        <w:t> </w:t>
      </w:r>
      <w:r w:rsidRPr="00C107D8">
        <w:rPr>
          <w:rFonts w:ascii="Arial" w:hAnsi="Arial" w:cs="Arial"/>
          <w:sz w:val="16"/>
          <w:szCs w:val="16"/>
        </w:rPr>
        <w:t>51-ФЗ («Собрание законодательства Российской Федерации», 05.12.1994, N 32, ст. 3301);</w:t>
      </w:r>
    </w:p>
    <w:p w:rsidR="00B925FA" w:rsidRPr="00C107D8" w:rsidRDefault="00B925FA" w:rsidP="00B925FA">
      <w:pPr>
        <w:autoSpaceDE w:val="0"/>
        <w:autoSpaceDN w:val="0"/>
        <w:adjustRightInd w:val="0"/>
        <w:ind w:firstLine="567"/>
        <w:jc w:val="both"/>
        <w:rPr>
          <w:rFonts w:ascii="Arial" w:hAnsi="Arial" w:cs="Arial"/>
          <w:sz w:val="16"/>
          <w:szCs w:val="16"/>
        </w:rPr>
      </w:pPr>
      <w:r w:rsidRPr="00C107D8">
        <w:rPr>
          <w:rFonts w:ascii="Arial" w:hAnsi="Arial" w:cs="Arial"/>
          <w:sz w:val="16"/>
          <w:szCs w:val="16"/>
        </w:rPr>
        <w:t xml:space="preserve">Семейный </w:t>
      </w:r>
      <w:hyperlink r:id="rId33" w:history="1">
        <w:r w:rsidRPr="00C107D8">
          <w:rPr>
            <w:rFonts w:ascii="Arial" w:hAnsi="Arial" w:cs="Arial"/>
            <w:sz w:val="16"/>
            <w:szCs w:val="16"/>
          </w:rPr>
          <w:t>кодекс</w:t>
        </w:r>
      </w:hyperlink>
      <w:r w:rsidRPr="00C107D8">
        <w:rPr>
          <w:rFonts w:ascii="Arial" w:hAnsi="Arial" w:cs="Arial"/>
          <w:sz w:val="16"/>
          <w:szCs w:val="16"/>
        </w:rPr>
        <w:t xml:space="preserve"> Российской Федерации от 29 декабря 1995 года № 223-ФЗ («Собрание законодательства Российской Федерации», 01.01.1996, № 1, ст. 16);</w:t>
      </w:r>
    </w:p>
    <w:p w:rsidR="00B925FA" w:rsidRPr="00C107D8" w:rsidRDefault="00B925FA" w:rsidP="00B925FA">
      <w:pPr>
        <w:autoSpaceDE w:val="0"/>
        <w:autoSpaceDN w:val="0"/>
        <w:adjustRightInd w:val="0"/>
        <w:ind w:firstLine="567"/>
        <w:jc w:val="both"/>
        <w:outlineLvl w:val="2"/>
        <w:rPr>
          <w:rFonts w:ascii="Arial" w:hAnsi="Arial" w:cs="Arial"/>
          <w:sz w:val="16"/>
          <w:szCs w:val="16"/>
        </w:rPr>
      </w:pPr>
      <w:proofErr w:type="gramStart"/>
      <w:r w:rsidRPr="00C107D8">
        <w:rPr>
          <w:rFonts w:ascii="Arial" w:hAnsi="Arial" w:cs="Arial"/>
          <w:sz w:val="16"/>
          <w:szCs w:val="16"/>
        </w:rPr>
        <w:t>федеральные</w:t>
      </w:r>
      <w:proofErr w:type="gramEnd"/>
      <w:r w:rsidRPr="00C107D8">
        <w:rPr>
          <w:rFonts w:ascii="Arial" w:hAnsi="Arial" w:cs="Arial"/>
          <w:sz w:val="16"/>
          <w:szCs w:val="16"/>
        </w:rPr>
        <w:t xml:space="preserve"> </w:t>
      </w:r>
      <w:hyperlink r:id="rId34" w:history="1">
        <w:r w:rsidRPr="00C107D8">
          <w:rPr>
            <w:rFonts w:ascii="Arial" w:hAnsi="Arial" w:cs="Arial"/>
            <w:sz w:val="16"/>
            <w:szCs w:val="16"/>
          </w:rPr>
          <w:t>закон</w:t>
        </w:r>
      </w:hyperlink>
      <w:r w:rsidRPr="00C107D8">
        <w:rPr>
          <w:rFonts w:ascii="Arial" w:hAnsi="Arial" w:cs="Arial"/>
          <w:sz w:val="16"/>
          <w:szCs w:val="16"/>
        </w:rPr>
        <w:t>ы от:</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925FA" w:rsidRPr="00C107D8" w:rsidRDefault="00B925FA" w:rsidP="00B925FA">
      <w:pPr>
        <w:autoSpaceDE w:val="0"/>
        <w:autoSpaceDN w:val="0"/>
        <w:adjustRightInd w:val="0"/>
        <w:ind w:firstLine="567"/>
        <w:jc w:val="both"/>
        <w:rPr>
          <w:rFonts w:ascii="Arial" w:hAnsi="Arial" w:cs="Arial"/>
          <w:sz w:val="16"/>
          <w:szCs w:val="16"/>
        </w:rPr>
      </w:pPr>
      <w:r w:rsidRPr="00C107D8">
        <w:rPr>
          <w:rFonts w:ascii="Arial" w:hAnsi="Arial" w:cs="Arial"/>
          <w:sz w:val="16"/>
          <w:szCs w:val="16"/>
        </w:rPr>
        <w:t>24 апреля 2008 года № 48-ФЗ «Об опеке и                    попечительстве» («Собрание законодательства Российской Федерации», 28.04.2008, № 17, ст. 1755);</w:t>
      </w:r>
    </w:p>
    <w:p w:rsidR="00B925FA" w:rsidRPr="00C107D8" w:rsidRDefault="00B925FA" w:rsidP="00B925FA">
      <w:pPr>
        <w:autoSpaceDE w:val="0"/>
        <w:autoSpaceDN w:val="0"/>
        <w:adjustRightInd w:val="0"/>
        <w:ind w:firstLine="567"/>
        <w:jc w:val="both"/>
        <w:rPr>
          <w:rFonts w:ascii="Arial" w:hAnsi="Arial" w:cs="Arial"/>
          <w:sz w:val="16"/>
          <w:szCs w:val="16"/>
        </w:rPr>
      </w:pPr>
    </w:p>
    <w:p w:rsidR="00B925FA" w:rsidRPr="00C107D8" w:rsidRDefault="00B925FA" w:rsidP="00B925FA">
      <w:pPr>
        <w:autoSpaceDE w:val="0"/>
        <w:autoSpaceDN w:val="0"/>
        <w:adjustRightInd w:val="0"/>
        <w:ind w:firstLine="567"/>
        <w:jc w:val="both"/>
        <w:rPr>
          <w:rFonts w:ascii="Arial" w:hAnsi="Arial" w:cs="Arial"/>
          <w:sz w:val="16"/>
          <w:szCs w:val="16"/>
        </w:rPr>
      </w:pPr>
    </w:p>
    <w:p w:rsidR="00B925FA" w:rsidRPr="00C107D8" w:rsidRDefault="00B925FA" w:rsidP="00B925FA">
      <w:pPr>
        <w:autoSpaceDE w:val="0"/>
        <w:autoSpaceDN w:val="0"/>
        <w:adjustRightInd w:val="0"/>
        <w:ind w:firstLine="567"/>
        <w:jc w:val="both"/>
        <w:rPr>
          <w:rFonts w:ascii="Arial" w:hAnsi="Arial" w:cs="Arial"/>
          <w:sz w:val="16"/>
          <w:szCs w:val="16"/>
        </w:rPr>
      </w:pPr>
      <w:r w:rsidRPr="00C107D8">
        <w:rPr>
          <w:rFonts w:ascii="Arial" w:hAnsi="Arial" w:cs="Arial"/>
          <w:sz w:val="16"/>
          <w:szCs w:val="16"/>
        </w:rPr>
        <w:t xml:space="preserve">законы Ставропольского края </w:t>
      </w:r>
      <w:proofErr w:type="gramStart"/>
      <w:r w:rsidRPr="00C107D8">
        <w:rPr>
          <w:rFonts w:ascii="Arial" w:hAnsi="Arial" w:cs="Arial"/>
          <w:sz w:val="16"/>
          <w:szCs w:val="16"/>
        </w:rPr>
        <w:t>от</w:t>
      </w:r>
      <w:proofErr w:type="gramEnd"/>
      <w:r w:rsidRPr="00C107D8">
        <w:rPr>
          <w:rFonts w:ascii="Arial" w:hAnsi="Arial" w:cs="Arial"/>
          <w:sz w:val="16"/>
          <w:szCs w:val="16"/>
        </w:rPr>
        <w:t>:</w:t>
      </w:r>
    </w:p>
    <w:p w:rsidR="00B925FA" w:rsidRPr="00C107D8" w:rsidRDefault="00B925FA" w:rsidP="00B925FA">
      <w:pPr>
        <w:autoSpaceDE w:val="0"/>
        <w:autoSpaceDN w:val="0"/>
        <w:adjustRightInd w:val="0"/>
        <w:ind w:firstLine="567"/>
        <w:jc w:val="both"/>
        <w:rPr>
          <w:rFonts w:ascii="Arial" w:hAnsi="Arial" w:cs="Arial"/>
          <w:sz w:val="16"/>
          <w:szCs w:val="16"/>
        </w:rPr>
      </w:pPr>
      <w:r w:rsidRPr="00C107D8">
        <w:rPr>
          <w:rFonts w:ascii="Arial" w:hAnsi="Arial" w:cs="Arial"/>
          <w:sz w:val="16"/>
          <w:szCs w:val="16"/>
        </w:rPr>
        <w:t xml:space="preserve"> 28 декабря  2007 года № 89-кз «Об  организации и осуществлении деятельности по опеке и попечительству» («Сборник законов и других правовых актов Ставропольского края», 15.03.2008, № 7, ст. 7010);</w:t>
      </w:r>
    </w:p>
    <w:p w:rsidR="00B925FA" w:rsidRPr="00C107D8" w:rsidRDefault="00B925FA" w:rsidP="00B925FA">
      <w:pPr>
        <w:autoSpaceDE w:val="0"/>
        <w:autoSpaceDN w:val="0"/>
        <w:adjustRightInd w:val="0"/>
        <w:ind w:firstLine="567"/>
        <w:jc w:val="both"/>
        <w:rPr>
          <w:rFonts w:ascii="Arial" w:hAnsi="Arial" w:cs="Arial"/>
          <w:sz w:val="16"/>
          <w:szCs w:val="16"/>
        </w:rPr>
      </w:pPr>
      <w:r w:rsidRPr="00C107D8">
        <w:rPr>
          <w:rFonts w:ascii="Arial" w:hAnsi="Arial" w:cs="Arial"/>
          <w:sz w:val="16"/>
          <w:szCs w:val="16"/>
        </w:rPr>
        <w:t>28 февраля 2008 года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(«Сборник законов и других                  правовых актов Ставропольского края», 25.04.2008, № 11, ст. 7134);</w:t>
      </w:r>
    </w:p>
    <w:p w:rsidR="00B925FA" w:rsidRPr="00C107D8" w:rsidRDefault="00B925FA" w:rsidP="00B925FA">
      <w:pPr>
        <w:autoSpaceDE w:val="0"/>
        <w:autoSpaceDN w:val="0"/>
        <w:adjustRightInd w:val="0"/>
        <w:ind w:firstLine="567"/>
        <w:jc w:val="both"/>
        <w:rPr>
          <w:rFonts w:ascii="Arial" w:hAnsi="Arial" w:cs="Arial"/>
          <w:sz w:val="16"/>
          <w:szCs w:val="16"/>
        </w:rPr>
      </w:pPr>
      <w:r w:rsidRPr="00C107D8">
        <w:rPr>
          <w:rFonts w:ascii="Arial" w:hAnsi="Arial" w:cs="Arial"/>
          <w:sz w:val="16"/>
          <w:szCs w:val="1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925FA" w:rsidRPr="00C107D8" w:rsidRDefault="00B925FA" w:rsidP="00B925FA">
      <w:pPr>
        <w:autoSpaceDE w:val="0"/>
        <w:autoSpaceDN w:val="0"/>
        <w:adjustRightInd w:val="0"/>
        <w:ind w:firstLine="540"/>
        <w:jc w:val="both"/>
        <w:rPr>
          <w:rFonts w:ascii="Arial" w:hAnsi="Arial" w:cs="Arial"/>
          <w:sz w:val="16"/>
          <w:szCs w:val="16"/>
        </w:rPr>
      </w:pPr>
      <w:r w:rsidRPr="00C107D8">
        <w:rPr>
          <w:rFonts w:ascii="Arial" w:hAnsi="Arial" w:cs="Arial"/>
          <w:sz w:val="16"/>
          <w:szCs w:val="16"/>
        </w:rPr>
        <w:t xml:space="preserve">постановления  Правительства Ставропольского края </w:t>
      </w:r>
      <w:proofErr w:type="gramStart"/>
      <w:r w:rsidRPr="00C107D8">
        <w:rPr>
          <w:rFonts w:ascii="Arial" w:hAnsi="Arial" w:cs="Arial"/>
          <w:sz w:val="16"/>
          <w:szCs w:val="16"/>
        </w:rPr>
        <w:t>от</w:t>
      </w:r>
      <w:proofErr w:type="gramEnd"/>
      <w:r w:rsidRPr="00C107D8">
        <w:rPr>
          <w:rFonts w:ascii="Arial" w:hAnsi="Arial" w:cs="Arial"/>
          <w:sz w:val="16"/>
          <w:szCs w:val="16"/>
        </w:rPr>
        <w:t>:</w:t>
      </w:r>
    </w:p>
    <w:p w:rsidR="00B925FA" w:rsidRPr="00C107D8" w:rsidRDefault="00B925FA" w:rsidP="00B925FA">
      <w:pPr>
        <w:autoSpaceDE w:val="0"/>
        <w:autoSpaceDN w:val="0"/>
        <w:adjustRightInd w:val="0"/>
        <w:ind w:firstLine="540"/>
        <w:jc w:val="both"/>
        <w:rPr>
          <w:rFonts w:ascii="Arial" w:hAnsi="Arial" w:cs="Arial"/>
          <w:sz w:val="16"/>
          <w:szCs w:val="16"/>
        </w:rPr>
      </w:pPr>
      <w:r w:rsidRPr="00C107D8">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C107D8">
        <w:rPr>
          <w:rFonts w:ascii="Arial" w:hAnsi="Arial" w:cs="Arial"/>
          <w:sz w:val="16"/>
          <w:szCs w:val="16"/>
        </w:rPr>
        <w:t>Ставропольская</w:t>
      </w:r>
      <w:proofErr w:type="gramEnd"/>
      <w:r w:rsidRPr="00C107D8">
        <w:rPr>
          <w:rFonts w:ascii="Arial" w:hAnsi="Arial" w:cs="Arial"/>
          <w:sz w:val="16"/>
          <w:szCs w:val="16"/>
        </w:rPr>
        <w:t xml:space="preserve"> правда», № 330-331, 07.12.2013);</w:t>
      </w:r>
    </w:p>
    <w:p w:rsidR="00B925FA" w:rsidRPr="00C107D8" w:rsidRDefault="00B925FA" w:rsidP="00B925FA">
      <w:pPr>
        <w:autoSpaceDE w:val="0"/>
        <w:autoSpaceDN w:val="0"/>
        <w:adjustRightInd w:val="0"/>
        <w:ind w:firstLine="540"/>
        <w:jc w:val="both"/>
        <w:rPr>
          <w:rFonts w:ascii="Arial" w:hAnsi="Arial" w:cs="Arial"/>
          <w:sz w:val="16"/>
          <w:szCs w:val="16"/>
        </w:rPr>
      </w:pPr>
      <w:r w:rsidRPr="00C107D8">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w:t>
      </w:r>
      <w:proofErr w:type="gramStart"/>
      <w:r w:rsidRPr="00C107D8">
        <w:rPr>
          <w:rFonts w:ascii="Arial" w:hAnsi="Arial" w:cs="Arial"/>
          <w:sz w:val="16"/>
          <w:szCs w:val="16"/>
        </w:rPr>
        <w:t>Ставропольская</w:t>
      </w:r>
      <w:proofErr w:type="gramEnd"/>
      <w:r w:rsidRPr="00C107D8">
        <w:rPr>
          <w:rFonts w:ascii="Arial" w:hAnsi="Arial" w:cs="Arial"/>
          <w:sz w:val="16"/>
          <w:szCs w:val="16"/>
        </w:rPr>
        <w:t xml:space="preserve"> правда», № 183, 03.08.2011);</w:t>
      </w:r>
    </w:p>
    <w:p w:rsidR="00B925FA" w:rsidRPr="00C107D8" w:rsidRDefault="00B925FA" w:rsidP="00B925FA">
      <w:pPr>
        <w:tabs>
          <w:tab w:val="left" w:pos="195"/>
          <w:tab w:val="left" w:pos="540"/>
        </w:tabs>
        <w:ind w:firstLine="567"/>
        <w:jc w:val="both"/>
        <w:rPr>
          <w:rFonts w:ascii="Arial" w:hAnsi="Arial" w:cs="Arial"/>
          <w:sz w:val="16"/>
          <w:szCs w:val="16"/>
        </w:rPr>
      </w:pPr>
      <w:proofErr w:type="gramStart"/>
      <w:r w:rsidRPr="00C107D8">
        <w:rPr>
          <w:rFonts w:ascii="Arial" w:eastAsia="SimSun" w:hAnsi="Arial" w:cs="Arial"/>
          <w:sz w:val="16"/>
          <w:szCs w:val="16"/>
        </w:rPr>
        <w:t>распоряжение Правительства Ставропольского края от 09 ноября 2010 года № 474-рп «Об утверждении п</w:t>
      </w:r>
      <w:r w:rsidRPr="00C107D8">
        <w:rPr>
          <w:rFonts w:ascii="Arial" w:hAnsi="Arial" w:cs="Arial"/>
          <w:sz w:val="16"/>
          <w:szCs w:val="16"/>
        </w:rPr>
        <w:t>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(«Сборник законов и других правовых актов Ставропольского края», 28.02.2011 г., № 5</w:t>
      </w:r>
      <w:proofErr w:type="gramEnd"/>
      <w:r w:rsidRPr="00C107D8">
        <w:rPr>
          <w:rFonts w:ascii="Arial" w:hAnsi="Arial" w:cs="Arial"/>
          <w:sz w:val="16"/>
          <w:szCs w:val="16"/>
        </w:rPr>
        <w:t xml:space="preserve"> ст. 9054);</w:t>
      </w:r>
    </w:p>
    <w:p w:rsidR="00B925FA" w:rsidRPr="00C107D8" w:rsidRDefault="00B925FA" w:rsidP="00B925FA">
      <w:pPr>
        <w:autoSpaceDE w:val="0"/>
        <w:autoSpaceDN w:val="0"/>
        <w:adjustRightInd w:val="0"/>
        <w:ind w:firstLine="567"/>
        <w:jc w:val="both"/>
        <w:rPr>
          <w:rFonts w:ascii="Arial" w:hAnsi="Arial" w:cs="Arial"/>
          <w:sz w:val="16"/>
          <w:szCs w:val="16"/>
        </w:rPr>
      </w:pPr>
      <w:r w:rsidRPr="00C107D8">
        <w:rPr>
          <w:rFonts w:ascii="Arial" w:hAnsi="Arial" w:cs="Arial"/>
          <w:sz w:val="16"/>
          <w:szCs w:val="16"/>
        </w:rPr>
        <w:t xml:space="preserve">Приказ министерства экономического развития Ставропольского края </w:t>
      </w:r>
      <w:r w:rsidRPr="00C107D8">
        <w:rPr>
          <w:rFonts w:ascii="Arial" w:hAnsi="Arial" w:cs="Arial"/>
          <w:sz w:val="16"/>
          <w:szCs w:val="16"/>
        </w:rPr>
        <w:br/>
        <w:t>от 01 июня 2011 года № 173/од «Об утверждении перечней государственных услуг, предоставляемых органами исполнительной власти Ставропольского края».</w:t>
      </w:r>
    </w:p>
    <w:p w:rsidR="00B925FA" w:rsidRPr="00C107D8" w:rsidRDefault="00B925FA" w:rsidP="00B925FA">
      <w:pPr>
        <w:tabs>
          <w:tab w:val="left" w:pos="6840"/>
        </w:tabs>
        <w:ind w:firstLine="567"/>
        <w:jc w:val="both"/>
        <w:rPr>
          <w:rFonts w:ascii="Arial" w:hAnsi="Arial" w:cs="Arial"/>
          <w:sz w:val="16"/>
          <w:szCs w:val="16"/>
        </w:rPr>
      </w:pPr>
      <w:r w:rsidRPr="00C107D8">
        <w:rPr>
          <w:rFonts w:ascii="Arial" w:hAnsi="Arial" w:cs="Arial"/>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B925FA" w:rsidRPr="00C107D8" w:rsidRDefault="00B925FA" w:rsidP="00B925FA">
      <w:pPr>
        <w:tabs>
          <w:tab w:val="left" w:pos="709"/>
        </w:tabs>
        <w:ind w:firstLine="567"/>
        <w:jc w:val="both"/>
        <w:rPr>
          <w:rFonts w:ascii="Arial" w:hAnsi="Arial" w:cs="Arial"/>
          <w:sz w:val="16"/>
          <w:szCs w:val="16"/>
        </w:rPr>
      </w:pPr>
      <w:r w:rsidRPr="00C107D8">
        <w:rPr>
          <w:rFonts w:ascii="Arial" w:hAnsi="Arial" w:cs="Arial"/>
          <w:sz w:val="16"/>
          <w:szCs w:val="16"/>
        </w:rPr>
        <w:t>Перечень документов, необходимых для получения государственной                     услуги:</w:t>
      </w:r>
    </w:p>
    <w:p w:rsidR="00B925FA" w:rsidRPr="00C107D8" w:rsidRDefault="00B925FA" w:rsidP="00B925FA">
      <w:pPr>
        <w:pStyle w:val="ConsPlusNormal"/>
        <w:widowControl/>
        <w:ind w:firstLine="567"/>
        <w:jc w:val="both"/>
        <w:rPr>
          <w:sz w:val="16"/>
          <w:szCs w:val="16"/>
        </w:rPr>
      </w:pPr>
      <w:r w:rsidRPr="00C107D8">
        <w:rPr>
          <w:sz w:val="16"/>
          <w:szCs w:val="16"/>
        </w:rPr>
        <w:t>1) заявление опекуна (попечителя) о раздельном проживании по форме согласно приложению 4;</w:t>
      </w:r>
    </w:p>
    <w:p w:rsidR="00B925FA" w:rsidRPr="00C107D8" w:rsidRDefault="00B925FA" w:rsidP="00B925FA">
      <w:pPr>
        <w:pStyle w:val="ConsPlusNormal"/>
        <w:widowControl/>
        <w:ind w:firstLine="567"/>
        <w:jc w:val="both"/>
        <w:rPr>
          <w:sz w:val="16"/>
          <w:szCs w:val="16"/>
        </w:rPr>
      </w:pPr>
      <w:r w:rsidRPr="00C107D8">
        <w:rPr>
          <w:sz w:val="16"/>
          <w:szCs w:val="16"/>
        </w:rPr>
        <w:t>2) заявление несовершеннолетнего подопечного, достигшего возраста 16 лет, о раздельном проживании (приложение 4);</w:t>
      </w:r>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color w:val="000000"/>
          <w:sz w:val="16"/>
          <w:szCs w:val="16"/>
        </w:rPr>
        <w:t>3) копия паспорта опекуна (попечителя);</w:t>
      </w:r>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color w:val="000000"/>
          <w:sz w:val="16"/>
          <w:szCs w:val="16"/>
        </w:rPr>
        <w:t>4) копия паспорта несовершеннолетнего подопечного, достигшего                       возраста 16 лет;</w:t>
      </w:r>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color w:val="000000"/>
          <w:sz w:val="16"/>
          <w:szCs w:val="16"/>
        </w:rPr>
        <w:t>5) копия постановления об учреждении опеки (попечительства);</w:t>
      </w:r>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color w:val="000000"/>
          <w:sz w:val="16"/>
          <w:szCs w:val="16"/>
        </w:rPr>
        <w:t>6) документ, подтверждающий факт проживания несовершеннолетнего на территории органа местного самоуправления на момент подачи заявления (свидетельство о временной регистрации по месту пребывания; заверенная копия финансового лицевого счета; заверенная копия выписки из домовой книги);</w:t>
      </w:r>
    </w:p>
    <w:p w:rsidR="00B925FA" w:rsidRPr="00C107D8" w:rsidRDefault="00B925FA" w:rsidP="00B925FA">
      <w:pPr>
        <w:pStyle w:val="afa"/>
        <w:ind w:firstLine="567"/>
        <w:jc w:val="both"/>
        <w:rPr>
          <w:rFonts w:ascii="Arial" w:hAnsi="Arial" w:cs="Arial"/>
          <w:color w:val="000000"/>
          <w:sz w:val="16"/>
          <w:szCs w:val="16"/>
        </w:rPr>
      </w:pPr>
      <w:proofErr w:type="gramStart"/>
      <w:r w:rsidRPr="00C107D8">
        <w:rPr>
          <w:rFonts w:ascii="Arial" w:hAnsi="Arial" w:cs="Arial"/>
          <w:color w:val="000000"/>
          <w:sz w:val="16"/>
          <w:szCs w:val="16"/>
        </w:rPr>
        <w:lastRenderedPageBreak/>
        <w:t>7) документ, подтверждающий причины раздельного проживания                   несовершеннолетнего подопечного, достигшего возраста 16 лет, с опекуном (попечителем) (справка об обучении в образовательном учреждении                     подопечного ребенка старше 16 лет в другом муниципальном образовании, копия документа, подтверждающего трудовую деятельность (трудовая           книжка, трудовой договор (контракт);</w:t>
      </w:r>
      <w:proofErr w:type="gramEnd"/>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color w:val="000000"/>
          <w:sz w:val="16"/>
          <w:szCs w:val="16"/>
        </w:rPr>
        <w:t>8) справка из комиссии по делам несовершеннолетних и защите их прав о привлечении к административной ответственности несовершеннолетнего подопечного, достигшего возраста 16 лет, за последние три года (либо об          отсутствии фактов привлечения);</w:t>
      </w:r>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color w:val="000000"/>
          <w:sz w:val="16"/>
          <w:szCs w:val="16"/>
        </w:rPr>
        <w:t>9) акт обследования жилищных условий по временному месту                   жительства несовершеннолетнего, выданный органом местного                     самоуправления по месту временного проживания несовершеннолетнего на основании обращения опекуна (попечителя).</w:t>
      </w:r>
    </w:p>
    <w:p w:rsidR="00B925FA" w:rsidRPr="00C107D8" w:rsidRDefault="00B925FA" w:rsidP="00B925FA">
      <w:pPr>
        <w:pStyle w:val="ConsPlusNormal"/>
        <w:widowControl/>
        <w:ind w:firstLine="567"/>
        <w:jc w:val="both"/>
        <w:rPr>
          <w:sz w:val="16"/>
          <w:szCs w:val="16"/>
        </w:rPr>
      </w:pPr>
      <w:r w:rsidRPr="00C107D8">
        <w:rPr>
          <w:sz w:val="16"/>
          <w:szCs w:val="16"/>
        </w:rPr>
        <w:t>Заявитель может направить заявление и документы по электронной                 почте.</w:t>
      </w:r>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bCs/>
          <w:color w:val="000000"/>
          <w:sz w:val="16"/>
          <w:szCs w:val="16"/>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107D8">
        <w:rPr>
          <w:rFonts w:ascii="Arial" w:hAnsi="Arial" w:cs="Arial"/>
          <w:color w:val="000000"/>
          <w:sz w:val="16"/>
          <w:szCs w:val="16"/>
        </w:rPr>
        <w:t xml:space="preserve"> </w:t>
      </w:r>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color w:val="000000"/>
          <w:sz w:val="16"/>
          <w:szCs w:val="16"/>
        </w:rPr>
        <w:t>1) акт обследования жилищных условий по временному месту                              жительства несовершеннолетнего, выданный органом местного                              самоуправления по месту временного проживания несовершеннолетнего,          который отражает наличие/отсутствие условий, которые могут отразиться неблагоприятно на воспитании и защите прав и интересов подопечного;</w:t>
      </w:r>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color w:val="000000"/>
          <w:sz w:val="16"/>
          <w:szCs w:val="16"/>
        </w:rPr>
        <w:t>2) копия постановления об учреждении опеки (попечительства),                            выданная администрацией Благодарненского муниципального района                  Ставропольского края по месту учреждения опеки (попечительства).</w:t>
      </w:r>
    </w:p>
    <w:p w:rsidR="00B925FA" w:rsidRPr="00C107D8" w:rsidRDefault="00B925FA" w:rsidP="00B925FA">
      <w:pPr>
        <w:pStyle w:val="afa"/>
        <w:ind w:firstLine="567"/>
        <w:jc w:val="both"/>
        <w:rPr>
          <w:rFonts w:ascii="Arial" w:hAnsi="Arial" w:cs="Arial"/>
          <w:bCs/>
          <w:color w:val="000000"/>
          <w:sz w:val="16"/>
          <w:szCs w:val="16"/>
        </w:rPr>
      </w:pPr>
      <w:r w:rsidRPr="00C107D8">
        <w:rPr>
          <w:rFonts w:ascii="Arial" w:hAnsi="Arial" w:cs="Arial"/>
          <w:color w:val="000000"/>
          <w:sz w:val="16"/>
          <w:szCs w:val="16"/>
        </w:rPr>
        <w:t>С целью предоставления государственной услуги Отдел образования               запрашивает и получает в рамках межведомственного информационного   взаимодействия следующие документы:</w:t>
      </w:r>
    </w:p>
    <w:p w:rsidR="00B925FA" w:rsidRPr="00C107D8" w:rsidRDefault="00B925FA" w:rsidP="00B925FA">
      <w:pPr>
        <w:pStyle w:val="ConsPlusNormal"/>
        <w:widowControl/>
        <w:ind w:firstLine="567"/>
        <w:jc w:val="both"/>
        <w:rPr>
          <w:sz w:val="16"/>
          <w:szCs w:val="16"/>
        </w:rPr>
      </w:pPr>
      <w:r w:rsidRPr="00C107D8">
        <w:rPr>
          <w:sz w:val="16"/>
          <w:szCs w:val="16"/>
        </w:rPr>
        <w:t>сведения о регистрации по месту жительства или пребывания                       несовершеннолетнего подопечного</w:t>
      </w:r>
    </w:p>
    <w:p w:rsidR="00B925FA" w:rsidRPr="00C107D8" w:rsidRDefault="00B925FA" w:rsidP="00B925FA">
      <w:pPr>
        <w:pStyle w:val="ConsPlusNormal"/>
        <w:widowControl/>
        <w:ind w:firstLine="567"/>
        <w:jc w:val="both"/>
        <w:rPr>
          <w:bCs/>
          <w:sz w:val="16"/>
          <w:szCs w:val="16"/>
        </w:rPr>
      </w:pPr>
      <w:r w:rsidRPr="00C107D8">
        <w:rPr>
          <w:bCs/>
          <w:sz w:val="16"/>
          <w:szCs w:val="16"/>
        </w:rPr>
        <w:t xml:space="preserve">2.8. Запрет на требование от заявителя избыточных документов и                 информации или осуществления избыточных действий </w:t>
      </w:r>
    </w:p>
    <w:p w:rsidR="00B925FA" w:rsidRPr="00C107D8" w:rsidRDefault="00B925FA" w:rsidP="00B925FA">
      <w:pPr>
        <w:pStyle w:val="ConsPlusNormal"/>
        <w:widowControl/>
        <w:ind w:firstLine="567"/>
        <w:jc w:val="both"/>
        <w:rPr>
          <w:sz w:val="16"/>
          <w:szCs w:val="16"/>
        </w:rPr>
      </w:pPr>
      <w:r w:rsidRPr="00C107D8">
        <w:rPr>
          <w:sz w:val="16"/>
          <w:szCs w:val="16"/>
        </w:rPr>
        <w:t xml:space="preserve">Органы местного самоуправления, организации, участвующие в                     предоставлении государственной услуги, в соответствии с требованиями     </w:t>
      </w:r>
      <w:hyperlink r:id="rId35" w:history="1">
        <w:r w:rsidRPr="00C107D8">
          <w:rPr>
            <w:rStyle w:val="af0"/>
            <w:sz w:val="16"/>
            <w:szCs w:val="16"/>
          </w:rPr>
          <w:t xml:space="preserve">Федерального закона от 27 июля 2010 года № 210-ФЗ «Об организации                                    предоставления государственных и муниципальных </w:t>
        </w:r>
      </w:hyperlink>
      <w:r w:rsidRPr="00C107D8">
        <w:rPr>
          <w:sz w:val="16"/>
          <w:szCs w:val="16"/>
        </w:rPr>
        <w:t>услуг» не вправе                        требовать от заявителя:</w:t>
      </w:r>
    </w:p>
    <w:p w:rsidR="00B925FA" w:rsidRPr="00C107D8" w:rsidRDefault="00B925FA" w:rsidP="00B925FA">
      <w:pPr>
        <w:pStyle w:val="ConsPlusNormal"/>
        <w:widowControl/>
        <w:ind w:firstLine="567"/>
        <w:jc w:val="both"/>
        <w:rPr>
          <w:sz w:val="16"/>
          <w:szCs w:val="16"/>
        </w:rPr>
      </w:pPr>
      <w:r w:rsidRPr="00C107D8">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925FA" w:rsidRPr="00C107D8" w:rsidRDefault="00B925FA" w:rsidP="00B925FA">
      <w:pPr>
        <w:pStyle w:val="ConsPlusNormal"/>
        <w:widowControl/>
        <w:ind w:firstLine="567"/>
        <w:jc w:val="both"/>
        <w:rPr>
          <w:sz w:val="16"/>
          <w:szCs w:val="16"/>
        </w:rPr>
      </w:pPr>
      <w:r w:rsidRPr="00C107D8">
        <w:rPr>
          <w:sz w:val="16"/>
          <w:szCs w:val="16"/>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B925FA" w:rsidRPr="00C107D8" w:rsidRDefault="00B925FA" w:rsidP="00B925FA">
      <w:pPr>
        <w:suppressAutoHyphens/>
        <w:autoSpaceDE w:val="0"/>
        <w:autoSpaceDN w:val="0"/>
        <w:adjustRightInd w:val="0"/>
        <w:ind w:firstLine="567"/>
        <w:jc w:val="both"/>
        <w:rPr>
          <w:rFonts w:ascii="Arial" w:hAnsi="Arial" w:cs="Arial"/>
          <w:sz w:val="16"/>
          <w:szCs w:val="16"/>
        </w:rPr>
      </w:pPr>
      <w:r w:rsidRPr="00C107D8">
        <w:rPr>
          <w:rFonts w:ascii="Arial" w:hAnsi="Arial" w:cs="Arial"/>
          <w:sz w:val="16"/>
          <w:szCs w:val="16"/>
        </w:rPr>
        <w:t>2.9. Исчерпывающий перечень оснований для отказа в приеме документов, необходимых для предоставления государственной услуги</w:t>
      </w:r>
    </w:p>
    <w:p w:rsidR="00B925FA" w:rsidRPr="00C107D8" w:rsidRDefault="00B925FA" w:rsidP="00B925FA">
      <w:pPr>
        <w:suppressAutoHyphens/>
        <w:autoSpaceDE w:val="0"/>
        <w:ind w:firstLine="567"/>
        <w:jc w:val="both"/>
        <w:rPr>
          <w:rFonts w:ascii="Arial" w:hAnsi="Arial" w:cs="Arial"/>
          <w:sz w:val="16"/>
          <w:szCs w:val="16"/>
        </w:rPr>
      </w:pPr>
      <w:r w:rsidRPr="00C107D8">
        <w:rPr>
          <w:rFonts w:ascii="Arial" w:hAnsi="Arial" w:cs="Arial"/>
          <w:sz w:val="16"/>
          <w:szCs w:val="16"/>
        </w:rPr>
        <w:t>В приеме документов, необходимых для предоставления государственной услуги, отказывается, если:</w:t>
      </w:r>
    </w:p>
    <w:p w:rsidR="00B925FA" w:rsidRPr="00C107D8" w:rsidRDefault="00B925FA" w:rsidP="00B925FA">
      <w:pPr>
        <w:tabs>
          <w:tab w:val="left" w:pos="851"/>
        </w:tabs>
        <w:ind w:firstLine="567"/>
        <w:jc w:val="both"/>
        <w:rPr>
          <w:rFonts w:ascii="Arial" w:hAnsi="Arial" w:cs="Arial"/>
          <w:sz w:val="16"/>
          <w:szCs w:val="16"/>
        </w:rPr>
      </w:pPr>
      <w:r w:rsidRPr="00C107D8">
        <w:rPr>
          <w:rFonts w:ascii="Arial" w:hAnsi="Arial" w:cs="Arial"/>
          <w:sz w:val="16"/>
          <w:szCs w:val="16"/>
        </w:rPr>
        <w:t>1) с заявлением обратилось неуполномоченное лицо;</w:t>
      </w:r>
    </w:p>
    <w:p w:rsidR="00B925FA" w:rsidRPr="00C107D8" w:rsidRDefault="00B925FA" w:rsidP="00B925FA">
      <w:pPr>
        <w:tabs>
          <w:tab w:val="left" w:pos="851"/>
        </w:tabs>
        <w:ind w:firstLine="567"/>
        <w:jc w:val="both"/>
        <w:rPr>
          <w:rFonts w:ascii="Arial" w:hAnsi="Arial" w:cs="Arial"/>
          <w:sz w:val="16"/>
          <w:szCs w:val="16"/>
        </w:rPr>
      </w:pPr>
      <w:r w:rsidRPr="00C107D8">
        <w:rPr>
          <w:rFonts w:ascii="Arial" w:hAnsi="Arial" w:cs="Arial"/>
          <w:sz w:val="16"/>
          <w:szCs w:val="16"/>
        </w:rPr>
        <w:t>2) заявление не содержит подписи и указания фамилии, имени, отчества заявителя и его почтового адреса для ответа;</w:t>
      </w:r>
    </w:p>
    <w:p w:rsidR="00B925FA" w:rsidRPr="00C107D8" w:rsidRDefault="00B925FA" w:rsidP="00B925FA">
      <w:pPr>
        <w:suppressAutoHyphens/>
        <w:autoSpaceDE w:val="0"/>
        <w:autoSpaceDN w:val="0"/>
        <w:adjustRightInd w:val="0"/>
        <w:ind w:firstLine="567"/>
        <w:jc w:val="both"/>
        <w:rPr>
          <w:rFonts w:ascii="Arial" w:hAnsi="Arial" w:cs="Arial"/>
          <w:sz w:val="16"/>
          <w:szCs w:val="16"/>
        </w:rPr>
      </w:pPr>
      <w:r w:rsidRPr="00C107D8">
        <w:rPr>
          <w:rFonts w:ascii="Arial" w:hAnsi="Arial" w:cs="Arial"/>
          <w:sz w:val="16"/>
          <w:szCs w:val="16"/>
        </w:rPr>
        <w:lastRenderedPageBreak/>
        <w:t>3) заявитель не имеет регистрации по месту жительства или пребывания на территории (наименование муниципального района или городского округа Ставропольского края);</w:t>
      </w:r>
    </w:p>
    <w:p w:rsidR="00B925FA" w:rsidRPr="00C107D8" w:rsidRDefault="00B925FA" w:rsidP="00B925FA">
      <w:pPr>
        <w:suppressAutoHyphens/>
        <w:autoSpaceDE w:val="0"/>
        <w:ind w:firstLine="567"/>
        <w:jc w:val="both"/>
        <w:rPr>
          <w:rFonts w:ascii="Arial" w:hAnsi="Arial" w:cs="Arial"/>
          <w:sz w:val="16"/>
          <w:szCs w:val="16"/>
        </w:rPr>
      </w:pPr>
      <w:r w:rsidRPr="00C107D8">
        <w:rPr>
          <w:rFonts w:ascii="Arial" w:hAnsi="Arial" w:cs="Arial"/>
          <w:sz w:val="16"/>
          <w:szCs w:val="16"/>
        </w:rPr>
        <w:t xml:space="preserve">4) заявителем представлен неполный пакет документов, указанных в пункте 2.6 настоящего Административного регламента; </w:t>
      </w:r>
    </w:p>
    <w:p w:rsidR="00B925FA" w:rsidRPr="00C107D8" w:rsidRDefault="00B925FA" w:rsidP="00B925FA">
      <w:pPr>
        <w:suppressAutoHyphens/>
        <w:autoSpaceDE w:val="0"/>
        <w:autoSpaceDN w:val="0"/>
        <w:adjustRightInd w:val="0"/>
        <w:ind w:firstLine="567"/>
        <w:jc w:val="both"/>
        <w:rPr>
          <w:rFonts w:ascii="Arial" w:hAnsi="Arial" w:cs="Arial"/>
          <w:sz w:val="16"/>
          <w:szCs w:val="16"/>
        </w:rPr>
      </w:pPr>
      <w:r w:rsidRPr="00C107D8">
        <w:rPr>
          <w:rFonts w:ascii="Arial" w:hAnsi="Arial" w:cs="Arial"/>
          <w:sz w:val="16"/>
          <w:szCs w:val="16"/>
        </w:rPr>
        <w:t>5) документы оформлены ненадлежащим образом.</w:t>
      </w:r>
    </w:p>
    <w:p w:rsidR="00B925FA" w:rsidRPr="00C107D8" w:rsidRDefault="00B925FA" w:rsidP="00B925FA">
      <w:pPr>
        <w:suppressAutoHyphens/>
        <w:autoSpaceDE w:val="0"/>
        <w:ind w:firstLine="539"/>
        <w:jc w:val="both"/>
        <w:rPr>
          <w:rFonts w:ascii="Arial" w:hAnsi="Arial" w:cs="Arial"/>
          <w:sz w:val="16"/>
          <w:szCs w:val="16"/>
        </w:rPr>
      </w:pPr>
      <w:r w:rsidRPr="00C107D8">
        <w:rPr>
          <w:rFonts w:ascii="Arial" w:hAnsi="Arial" w:cs="Arial"/>
          <w:sz w:val="16"/>
          <w:szCs w:val="16"/>
        </w:rPr>
        <w:t>2.10. Исчерпывающий перечень оснований для приостановления или отказа в предоставлении государственной услуги:</w:t>
      </w:r>
    </w:p>
    <w:p w:rsidR="00B925FA" w:rsidRPr="00C107D8" w:rsidRDefault="00B925FA" w:rsidP="00B925FA">
      <w:pPr>
        <w:pStyle w:val="ConsPlusNormal"/>
        <w:widowControl/>
        <w:ind w:firstLine="567"/>
        <w:jc w:val="both"/>
        <w:rPr>
          <w:sz w:val="16"/>
          <w:szCs w:val="16"/>
        </w:rPr>
      </w:pPr>
      <w:r w:rsidRPr="00C107D8">
        <w:rPr>
          <w:sz w:val="16"/>
          <w:szCs w:val="16"/>
        </w:rPr>
        <w:t>несоответствие документов, представленных заявителем, требованиям действующего законодательства;</w:t>
      </w:r>
    </w:p>
    <w:p w:rsidR="00B925FA" w:rsidRPr="00C107D8" w:rsidRDefault="00B925FA" w:rsidP="00B925FA">
      <w:pPr>
        <w:tabs>
          <w:tab w:val="left" w:pos="709"/>
        </w:tabs>
        <w:ind w:firstLine="567"/>
        <w:jc w:val="both"/>
        <w:rPr>
          <w:rFonts w:ascii="Arial" w:hAnsi="Arial" w:cs="Arial"/>
          <w:sz w:val="16"/>
          <w:szCs w:val="16"/>
        </w:rPr>
      </w:pPr>
      <w:r w:rsidRPr="00C107D8">
        <w:rPr>
          <w:rFonts w:ascii="Arial" w:hAnsi="Arial" w:cs="Arial"/>
          <w:sz w:val="16"/>
          <w:szCs w:val="16"/>
        </w:rPr>
        <w:t>наличие в представленных документах недостоверной информации;</w:t>
      </w:r>
    </w:p>
    <w:p w:rsidR="00B925FA" w:rsidRPr="00C107D8" w:rsidRDefault="00B925FA" w:rsidP="00B925FA">
      <w:pPr>
        <w:tabs>
          <w:tab w:val="left" w:pos="709"/>
        </w:tabs>
        <w:ind w:firstLine="567"/>
        <w:jc w:val="both"/>
        <w:rPr>
          <w:rFonts w:ascii="Arial" w:hAnsi="Arial" w:cs="Arial"/>
          <w:bCs/>
          <w:sz w:val="16"/>
          <w:szCs w:val="16"/>
        </w:rPr>
      </w:pPr>
      <w:r w:rsidRPr="00C107D8">
        <w:rPr>
          <w:rFonts w:ascii="Arial" w:hAnsi="Arial" w:cs="Arial"/>
          <w:sz w:val="16"/>
          <w:szCs w:val="16"/>
        </w:rPr>
        <w:t>невозможность осуществления контроля со стороны опекуна (попечителя) за условиями проживания несовершеннолетнего.</w:t>
      </w:r>
    </w:p>
    <w:p w:rsidR="00B925FA" w:rsidRPr="00C107D8" w:rsidRDefault="00B925FA" w:rsidP="00B925FA">
      <w:pPr>
        <w:tabs>
          <w:tab w:val="left" w:pos="709"/>
        </w:tabs>
        <w:ind w:firstLine="567"/>
        <w:jc w:val="both"/>
        <w:rPr>
          <w:rFonts w:ascii="Arial" w:hAnsi="Arial" w:cs="Arial"/>
          <w:bCs/>
          <w:sz w:val="16"/>
          <w:szCs w:val="16"/>
        </w:rPr>
      </w:pPr>
      <w:r w:rsidRPr="00C107D8">
        <w:rPr>
          <w:rFonts w:ascii="Arial" w:hAnsi="Arial" w:cs="Arial"/>
          <w:bCs/>
          <w:sz w:val="16"/>
          <w:szCs w:val="16"/>
        </w:rPr>
        <w:t>2.11. Порядок, размер и основания взимания государственной пошлины или иной  платы за предоставление государственной услуги</w:t>
      </w:r>
    </w:p>
    <w:p w:rsidR="00B925FA" w:rsidRPr="00C107D8" w:rsidRDefault="00B925FA" w:rsidP="00B925FA">
      <w:pPr>
        <w:tabs>
          <w:tab w:val="left" w:pos="709"/>
        </w:tabs>
        <w:ind w:firstLine="540"/>
        <w:jc w:val="both"/>
        <w:rPr>
          <w:rFonts w:ascii="Arial" w:hAnsi="Arial" w:cs="Arial"/>
          <w:sz w:val="16"/>
          <w:szCs w:val="16"/>
        </w:rPr>
      </w:pPr>
      <w:r w:rsidRPr="00C107D8">
        <w:rPr>
          <w:rFonts w:ascii="Arial" w:hAnsi="Arial" w:cs="Arial"/>
          <w:sz w:val="16"/>
          <w:szCs w:val="16"/>
        </w:rPr>
        <w:t xml:space="preserve">Государственная пошлина не взимается. </w:t>
      </w:r>
    </w:p>
    <w:p w:rsidR="00B925FA" w:rsidRPr="00C107D8" w:rsidRDefault="00B925FA" w:rsidP="00B925FA">
      <w:pPr>
        <w:tabs>
          <w:tab w:val="left" w:pos="709"/>
        </w:tabs>
        <w:ind w:firstLine="540"/>
        <w:jc w:val="both"/>
        <w:rPr>
          <w:rFonts w:ascii="Arial" w:hAnsi="Arial" w:cs="Arial"/>
          <w:sz w:val="16"/>
          <w:szCs w:val="16"/>
        </w:rPr>
      </w:pPr>
      <w:r w:rsidRPr="00C107D8">
        <w:rPr>
          <w:rFonts w:ascii="Arial" w:hAnsi="Arial" w:cs="Arial"/>
          <w:sz w:val="16"/>
          <w:szCs w:val="16"/>
        </w:rPr>
        <w:t>Иная плата за предоставление государственной услуги не взимается.</w:t>
      </w:r>
    </w:p>
    <w:p w:rsidR="00B925FA" w:rsidRPr="00C107D8" w:rsidRDefault="00B925FA" w:rsidP="00B925FA">
      <w:pPr>
        <w:tabs>
          <w:tab w:val="left" w:pos="709"/>
        </w:tabs>
        <w:ind w:firstLine="567"/>
        <w:jc w:val="both"/>
        <w:rPr>
          <w:rFonts w:ascii="Arial" w:hAnsi="Arial" w:cs="Arial"/>
          <w:bCs/>
          <w:sz w:val="16"/>
          <w:szCs w:val="16"/>
        </w:rPr>
      </w:pPr>
      <w:r w:rsidRPr="00C107D8">
        <w:rPr>
          <w:rFonts w:ascii="Arial" w:hAnsi="Arial" w:cs="Arial"/>
          <w:bCs/>
          <w:sz w:val="16"/>
          <w:szCs w:val="16"/>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Максимальное время приема должностными лицами составляет 20 минут.</w:t>
      </w:r>
    </w:p>
    <w:p w:rsidR="00B925FA" w:rsidRPr="00C107D8" w:rsidRDefault="00B925FA" w:rsidP="00B925FA">
      <w:pPr>
        <w:tabs>
          <w:tab w:val="left" w:pos="709"/>
        </w:tabs>
        <w:ind w:firstLine="567"/>
        <w:jc w:val="both"/>
        <w:rPr>
          <w:rFonts w:ascii="Arial" w:hAnsi="Arial" w:cs="Arial"/>
          <w:bCs/>
          <w:sz w:val="16"/>
          <w:szCs w:val="16"/>
        </w:rPr>
      </w:pPr>
      <w:r w:rsidRPr="00C107D8">
        <w:rPr>
          <w:rFonts w:ascii="Arial" w:hAnsi="Arial" w:cs="Arial"/>
          <w:bCs/>
          <w:sz w:val="16"/>
          <w:szCs w:val="16"/>
        </w:rPr>
        <w:t>2.13. Срок регистрации запроса заявителя о предоставлении                  государственной услуги</w:t>
      </w:r>
    </w:p>
    <w:p w:rsidR="00B925FA" w:rsidRPr="00C107D8" w:rsidRDefault="00B925FA" w:rsidP="00B925FA">
      <w:pPr>
        <w:suppressAutoHyphens/>
        <w:autoSpaceDE w:val="0"/>
        <w:ind w:firstLine="567"/>
        <w:jc w:val="both"/>
        <w:rPr>
          <w:rFonts w:ascii="Arial" w:hAnsi="Arial" w:cs="Arial"/>
          <w:sz w:val="16"/>
          <w:szCs w:val="16"/>
        </w:rPr>
      </w:pPr>
      <w:r w:rsidRPr="00C107D8">
        <w:rPr>
          <w:rFonts w:ascii="Arial" w:hAnsi="Arial" w:cs="Arial"/>
          <w:sz w:val="16"/>
          <w:szCs w:val="16"/>
        </w:rPr>
        <w:t>Срок регистрации запроса заявителя о предоставлении государственной услуги не может превышать 20 минут. Срок регистрации запроса заявителя о предоставлении государственной услуги, полученный в электронном виде и уведомления заявителя  о его получении не должен превышать 1 день.</w:t>
      </w:r>
    </w:p>
    <w:p w:rsidR="00B925FA" w:rsidRPr="00C107D8" w:rsidRDefault="00B925FA" w:rsidP="00B925FA">
      <w:pPr>
        <w:tabs>
          <w:tab w:val="left" w:pos="709"/>
        </w:tabs>
        <w:ind w:firstLine="567"/>
        <w:jc w:val="both"/>
        <w:rPr>
          <w:rFonts w:ascii="Arial" w:hAnsi="Arial" w:cs="Arial"/>
          <w:bCs/>
          <w:sz w:val="16"/>
          <w:szCs w:val="16"/>
        </w:rPr>
      </w:pPr>
      <w:r w:rsidRPr="00C107D8">
        <w:rPr>
          <w:rFonts w:ascii="Arial" w:hAnsi="Arial" w:cs="Arial"/>
          <w:bCs/>
          <w:sz w:val="16"/>
          <w:szCs w:val="16"/>
        </w:rP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2.14.1. Требования к размещению и оформлению помещений</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 xml:space="preserve">Помещение Отдела образования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оборудовано средствами пожаротушения. </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Вход и выход из помещений оборудуются соответствующими                    указателями.</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Вход в помещения органа местного самоуправления, предоставляющего государственную услугу, оборудуется пандусом, расширенным переходом, позволяющим обеспечить беспрепятственный вход инвалидов (инвалидов-колясочников). Вход в Отдел образования оборудуется информационной табличкой (вывеской), содержащей информацию о наименовании, месте                 нахождения и режиме работы.</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Кабинеты оборудуются информационной табличкой (вывеской),                  содержащей информацию о наименовании структурного подразделения                                                                                                                                                                                                                                                                                                               Отдела образования, предоставляющего государственную услугу.</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2.14.2. Требования к местам для ожидания</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Места ожидания должны соответствовать комфортным условиям для заявителей и оптимальным условиям работы специалистов.</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 xml:space="preserve">Места ожидания приема в очереди на предоставление или получение документов должны быть оборудованы стульями, кресельными секциями, скамьями. </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2.14.3. Требования к местам приема заявителей</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 xml:space="preserve">Прием заявителей осуществляется в специально выделенных для этих целей помещениях. </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lastRenderedPageBreak/>
        <w:t>Каждое рабочее место специалистов Отдела образования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B925FA" w:rsidRPr="00C107D8" w:rsidRDefault="00B925FA" w:rsidP="00B925FA">
      <w:pPr>
        <w:tabs>
          <w:tab w:val="left" w:pos="709"/>
        </w:tabs>
        <w:ind w:firstLine="567"/>
        <w:jc w:val="both"/>
        <w:rPr>
          <w:rFonts w:ascii="Arial" w:hAnsi="Arial" w:cs="Arial"/>
          <w:sz w:val="16"/>
          <w:szCs w:val="16"/>
        </w:rPr>
      </w:pPr>
      <w:r w:rsidRPr="00C107D8">
        <w:rPr>
          <w:rFonts w:ascii="Arial" w:hAnsi="Arial" w:cs="Arial"/>
          <w:sz w:val="16"/>
          <w:szCs w:val="1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B925FA" w:rsidRPr="00C107D8" w:rsidRDefault="00B925FA" w:rsidP="00B925FA">
      <w:pPr>
        <w:suppressAutoHyphens/>
        <w:autoSpaceDE w:val="0"/>
        <w:ind w:firstLine="567"/>
        <w:jc w:val="both"/>
        <w:rPr>
          <w:rFonts w:ascii="Arial" w:hAnsi="Arial" w:cs="Arial"/>
          <w:sz w:val="16"/>
          <w:szCs w:val="16"/>
        </w:rPr>
      </w:pPr>
      <w:r w:rsidRPr="00C107D8">
        <w:rPr>
          <w:rFonts w:ascii="Arial" w:hAnsi="Arial" w:cs="Arial"/>
          <w:sz w:val="16"/>
          <w:szCs w:val="16"/>
        </w:rPr>
        <w:t>2.14.4. Требования к информационным стендам.</w:t>
      </w:r>
    </w:p>
    <w:p w:rsidR="00B925FA" w:rsidRPr="00C107D8" w:rsidRDefault="00B925FA" w:rsidP="00B925FA">
      <w:pPr>
        <w:tabs>
          <w:tab w:val="left" w:pos="709"/>
        </w:tabs>
        <w:ind w:firstLine="567"/>
        <w:jc w:val="both"/>
        <w:rPr>
          <w:rFonts w:ascii="Arial" w:hAnsi="Arial" w:cs="Arial"/>
          <w:sz w:val="16"/>
          <w:szCs w:val="16"/>
        </w:rPr>
      </w:pPr>
      <w:r w:rsidRPr="00C107D8">
        <w:rPr>
          <w:rFonts w:ascii="Arial" w:hAnsi="Arial" w:cs="Arial"/>
          <w:sz w:val="16"/>
          <w:szCs w:val="16"/>
        </w:rPr>
        <w:t>В помещениях  Отдела образования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B925FA" w:rsidRPr="00C107D8" w:rsidRDefault="00B925FA" w:rsidP="00B925FA">
      <w:pPr>
        <w:pStyle w:val="1ff3"/>
        <w:tabs>
          <w:tab w:val="clear" w:pos="360"/>
          <w:tab w:val="left" w:pos="709"/>
        </w:tabs>
        <w:spacing w:before="0" w:after="0"/>
        <w:ind w:firstLine="567"/>
        <w:rPr>
          <w:rFonts w:ascii="Arial" w:hAnsi="Arial" w:cs="Arial"/>
          <w:color w:val="000000"/>
          <w:sz w:val="16"/>
          <w:szCs w:val="16"/>
        </w:rPr>
      </w:pPr>
      <w:r w:rsidRPr="00C107D8">
        <w:rPr>
          <w:rFonts w:ascii="Arial" w:hAnsi="Arial" w:cs="Arial"/>
          <w:color w:val="000000"/>
          <w:sz w:val="16"/>
          <w:szCs w:val="16"/>
        </w:rPr>
        <w:t>На информационных стендах, официальном сайте  Отдела образования размещаются следующие информационные материалы:</w:t>
      </w:r>
    </w:p>
    <w:p w:rsidR="00B925FA" w:rsidRPr="00C107D8" w:rsidRDefault="00B925FA" w:rsidP="00B925FA">
      <w:pPr>
        <w:pStyle w:val="1ff2"/>
        <w:tabs>
          <w:tab w:val="clear" w:pos="360"/>
          <w:tab w:val="left" w:pos="0"/>
          <w:tab w:val="left" w:pos="709"/>
          <w:tab w:val="left" w:pos="851"/>
        </w:tabs>
        <w:spacing w:before="0" w:after="0"/>
        <w:ind w:firstLine="567"/>
        <w:rPr>
          <w:rFonts w:ascii="Arial" w:hAnsi="Arial" w:cs="Arial"/>
          <w:color w:val="000000"/>
          <w:sz w:val="16"/>
          <w:szCs w:val="16"/>
        </w:rPr>
      </w:pPr>
      <w:r w:rsidRPr="00C107D8">
        <w:rPr>
          <w:rFonts w:ascii="Arial" w:hAnsi="Arial" w:cs="Arial"/>
          <w:color w:val="000000"/>
          <w:sz w:val="16"/>
          <w:szCs w:val="16"/>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B925FA" w:rsidRPr="00C107D8" w:rsidRDefault="00B925FA" w:rsidP="00B925FA">
      <w:pPr>
        <w:pStyle w:val="1ff2"/>
        <w:tabs>
          <w:tab w:val="clear" w:pos="360"/>
          <w:tab w:val="left" w:pos="0"/>
          <w:tab w:val="left" w:pos="709"/>
          <w:tab w:val="left" w:pos="851"/>
        </w:tabs>
        <w:spacing w:before="0" w:after="0"/>
        <w:ind w:firstLine="567"/>
        <w:rPr>
          <w:rFonts w:ascii="Arial" w:hAnsi="Arial" w:cs="Arial"/>
          <w:color w:val="000000"/>
          <w:sz w:val="16"/>
          <w:szCs w:val="16"/>
        </w:rPr>
      </w:pPr>
      <w:r w:rsidRPr="00C107D8">
        <w:rPr>
          <w:rFonts w:ascii="Arial" w:hAnsi="Arial" w:cs="Arial"/>
          <w:color w:val="000000"/>
          <w:sz w:val="16"/>
          <w:szCs w:val="16"/>
        </w:rPr>
        <w:t>2) текст Административного регламента;</w:t>
      </w:r>
    </w:p>
    <w:p w:rsidR="00B925FA" w:rsidRPr="00C107D8" w:rsidRDefault="00B925FA" w:rsidP="00B925FA">
      <w:pPr>
        <w:pStyle w:val="1ff2"/>
        <w:tabs>
          <w:tab w:val="clear" w:pos="360"/>
          <w:tab w:val="left" w:pos="0"/>
          <w:tab w:val="left" w:pos="709"/>
          <w:tab w:val="left" w:pos="851"/>
        </w:tabs>
        <w:spacing w:before="0" w:after="0"/>
        <w:ind w:firstLine="567"/>
        <w:rPr>
          <w:rFonts w:ascii="Arial" w:hAnsi="Arial" w:cs="Arial"/>
          <w:color w:val="000000"/>
          <w:sz w:val="16"/>
          <w:szCs w:val="16"/>
        </w:rPr>
      </w:pPr>
      <w:r w:rsidRPr="00C107D8">
        <w:rPr>
          <w:rFonts w:ascii="Arial" w:hAnsi="Arial" w:cs="Arial"/>
          <w:color w:val="000000"/>
          <w:sz w:val="16"/>
          <w:szCs w:val="16"/>
        </w:rPr>
        <w:t>3) информация о порядке исполнения государственной услуги;</w:t>
      </w:r>
    </w:p>
    <w:p w:rsidR="00B925FA" w:rsidRPr="00C107D8" w:rsidRDefault="00B925FA" w:rsidP="00B925FA">
      <w:pPr>
        <w:pStyle w:val="1ff2"/>
        <w:tabs>
          <w:tab w:val="clear" w:pos="360"/>
          <w:tab w:val="left" w:pos="0"/>
          <w:tab w:val="left" w:pos="709"/>
          <w:tab w:val="left" w:pos="851"/>
        </w:tabs>
        <w:spacing w:before="0" w:after="0"/>
        <w:ind w:firstLine="567"/>
        <w:rPr>
          <w:rFonts w:ascii="Arial" w:hAnsi="Arial" w:cs="Arial"/>
          <w:color w:val="000000"/>
          <w:sz w:val="16"/>
          <w:szCs w:val="16"/>
        </w:rPr>
      </w:pPr>
      <w:r w:rsidRPr="00C107D8">
        <w:rPr>
          <w:rFonts w:ascii="Arial" w:hAnsi="Arial" w:cs="Arial"/>
          <w:color w:val="000000"/>
          <w:sz w:val="16"/>
          <w:szCs w:val="16"/>
        </w:rPr>
        <w:t>4) перечень документов, представляемых для получения                                                                                                                                                                                                                                     государственной услуги;</w:t>
      </w:r>
    </w:p>
    <w:p w:rsidR="00B925FA" w:rsidRPr="00C107D8" w:rsidRDefault="00B925FA" w:rsidP="00B925FA">
      <w:pPr>
        <w:pStyle w:val="1ff2"/>
        <w:tabs>
          <w:tab w:val="clear" w:pos="360"/>
          <w:tab w:val="left" w:pos="0"/>
          <w:tab w:val="left" w:pos="709"/>
          <w:tab w:val="left" w:pos="851"/>
        </w:tabs>
        <w:spacing w:before="0" w:after="0"/>
        <w:ind w:firstLine="567"/>
        <w:rPr>
          <w:rFonts w:ascii="Arial" w:hAnsi="Arial" w:cs="Arial"/>
          <w:color w:val="000000"/>
          <w:sz w:val="16"/>
          <w:szCs w:val="16"/>
        </w:rPr>
      </w:pPr>
      <w:r w:rsidRPr="00C107D8">
        <w:rPr>
          <w:rFonts w:ascii="Arial" w:hAnsi="Arial" w:cs="Arial"/>
          <w:color w:val="000000"/>
          <w:sz w:val="16"/>
          <w:szCs w:val="16"/>
        </w:rPr>
        <w:t>5) формы и образцы документов для заполнения.</w:t>
      </w:r>
    </w:p>
    <w:p w:rsidR="00B925FA" w:rsidRPr="00C107D8" w:rsidRDefault="00B925FA" w:rsidP="00B925FA">
      <w:pPr>
        <w:tabs>
          <w:tab w:val="left" w:pos="709"/>
        </w:tabs>
        <w:ind w:firstLine="567"/>
        <w:jc w:val="both"/>
        <w:rPr>
          <w:rFonts w:ascii="Arial" w:hAnsi="Arial" w:cs="Arial"/>
          <w:sz w:val="16"/>
          <w:szCs w:val="16"/>
        </w:rPr>
      </w:pPr>
      <w:r w:rsidRPr="00C107D8">
        <w:rPr>
          <w:rFonts w:ascii="Arial" w:hAnsi="Arial" w:cs="Arial"/>
          <w:sz w:val="16"/>
          <w:szCs w:val="16"/>
        </w:rPr>
        <w:t>При изменении информации по исполнению государственной услуги осуществляется ее периодическое обновление.</w:t>
      </w:r>
    </w:p>
    <w:p w:rsidR="00B925FA" w:rsidRPr="00C107D8" w:rsidRDefault="00B925FA" w:rsidP="00B925FA">
      <w:pPr>
        <w:tabs>
          <w:tab w:val="left" w:pos="6840"/>
        </w:tabs>
        <w:ind w:firstLine="567"/>
        <w:jc w:val="both"/>
        <w:rPr>
          <w:rFonts w:ascii="Arial" w:hAnsi="Arial" w:cs="Arial"/>
          <w:bCs/>
          <w:sz w:val="16"/>
          <w:szCs w:val="16"/>
        </w:rPr>
      </w:pPr>
      <w:r w:rsidRPr="00C107D8">
        <w:rPr>
          <w:rFonts w:ascii="Arial" w:hAnsi="Arial" w:cs="Arial"/>
          <w:bCs/>
          <w:sz w:val="16"/>
          <w:szCs w:val="16"/>
        </w:rPr>
        <w:t xml:space="preserve">2.15. </w:t>
      </w:r>
      <w:r w:rsidRPr="00C107D8">
        <w:rPr>
          <w:rFonts w:ascii="Arial" w:hAnsi="Arial" w:cs="Arial"/>
          <w:sz w:val="16"/>
          <w:szCs w:val="16"/>
        </w:rPr>
        <w:t>Показателями оценки качества предоставления государственной услуги являются:</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количество взаимодействий заявителя при получении государственной услуги со специалистами Отдела образования – не более двух раз;</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продолжительность одного взаимодействия заявителя со специалистами Отдела образования – не более 15 минут;</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соблюдение срока предоставления государственной услуги; отсутствие жалоб заявителей на отсутствие необходимой информации на интернет-сайте или информационных стендах Отдела образования;</w:t>
      </w:r>
    </w:p>
    <w:p w:rsidR="00B925FA" w:rsidRPr="00C107D8" w:rsidRDefault="00B925FA" w:rsidP="00B925FA">
      <w:pPr>
        <w:autoSpaceDE w:val="0"/>
        <w:autoSpaceDN w:val="0"/>
        <w:adjustRightInd w:val="0"/>
        <w:ind w:firstLine="540"/>
        <w:jc w:val="both"/>
        <w:outlineLvl w:val="2"/>
        <w:rPr>
          <w:rFonts w:ascii="Arial" w:hAnsi="Arial" w:cs="Arial"/>
          <w:sz w:val="16"/>
          <w:szCs w:val="16"/>
        </w:rPr>
      </w:pPr>
      <w:r w:rsidRPr="00C107D8">
        <w:rPr>
          <w:rFonts w:ascii="Arial" w:hAnsi="Arial" w:cs="Arial"/>
          <w:sz w:val="16"/>
          <w:szCs w:val="16"/>
        </w:rPr>
        <w:t>возможность получения государственной услуги в МФЦ;</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отсутствие поданных в установленном порядке обоснованных жалоб на действия (бездействие) должностных лиц Отдела образования,                                                                                                                      осуществленные в ходе предоставления государственной услуги.</w:t>
      </w:r>
    </w:p>
    <w:p w:rsidR="00B925FA" w:rsidRPr="00C107D8" w:rsidRDefault="00B925FA" w:rsidP="00B925FA">
      <w:pPr>
        <w:pStyle w:val="aff9"/>
        <w:ind w:firstLine="708"/>
        <w:rPr>
          <w:rFonts w:cs="Arial"/>
          <w:color w:val="000000"/>
          <w:sz w:val="16"/>
          <w:szCs w:val="16"/>
        </w:rPr>
      </w:pPr>
      <w:r w:rsidRPr="00C107D8">
        <w:rPr>
          <w:rFonts w:cs="Arial"/>
          <w:color w:val="000000"/>
          <w:sz w:val="16"/>
          <w:szCs w:val="16"/>
        </w:rPr>
        <w:t>2.16.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z w:val="16"/>
          <w:szCs w:val="16"/>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Отдела                                                                                                   образования: </w:t>
      </w:r>
      <w:proofErr w:type="spellStart"/>
      <w:r w:rsidRPr="00C107D8">
        <w:rPr>
          <w:rFonts w:ascii="Arial" w:hAnsi="Arial" w:cs="Arial"/>
          <w:sz w:val="16"/>
          <w:szCs w:val="16"/>
          <w:lang w:val="en-US"/>
        </w:rPr>
        <w:t>blag</w:t>
      </w:r>
      <w:proofErr w:type="spellEnd"/>
      <w:r w:rsidRPr="00C107D8">
        <w:rPr>
          <w:rFonts w:ascii="Arial" w:hAnsi="Arial" w:cs="Arial"/>
          <w:sz w:val="16"/>
          <w:szCs w:val="16"/>
        </w:rPr>
        <w:t>-</w:t>
      </w:r>
      <w:proofErr w:type="spellStart"/>
      <w:r w:rsidRPr="00C107D8">
        <w:rPr>
          <w:rFonts w:ascii="Arial" w:hAnsi="Arial" w:cs="Arial"/>
          <w:sz w:val="16"/>
          <w:szCs w:val="16"/>
          <w:lang w:val="en-US"/>
        </w:rPr>
        <w:t>ob</w:t>
      </w:r>
      <w:proofErr w:type="spellEnd"/>
      <w:r w:rsidRPr="00C107D8">
        <w:rPr>
          <w:rFonts w:ascii="Arial" w:hAnsi="Arial" w:cs="Arial"/>
          <w:sz w:val="16"/>
          <w:szCs w:val="16"/>
        </w:rPr>
        <w:t>.</w:t>
      </w:r>
      <w:proofErr w:type="spellStart"/>
      <w:r w:rsidRPr="00C107D8">
        <w:rPr>
          <w:rFonts w:ascii="Arial" w:hAnsi="Arial" w:cs="Arial"/>
          <w:sz w:val="16"/>
          <w:szCs w:val="16"/>
          <w:lang w:val="en-US"/>
        </w:rPr>
        <w:t>edusite</w:t>
      </w:r>
      <w:proofErr w:type="spellEnd"/>
      <w:r w:rsidRPr="00C107D8">
        <w:rPr>
          <w:rFonts w:ascii="Arial" w:hAnsi="Arial" w:cs="Arial"/>
          <w:sz w:val="16"/>
          <w:szCs w:val="16"/>
        </w:rPr>
        <w:t>.</w:t>
      </w:r>
      <w:proofErr w:type="spellStart"/>
      <w:r w:rsidRPr="00C107D8">
        <w:rPr>
          <w:rFonts w:ascii="Arial" w:hAnsi="Arial" w:cs="Arial"/>
          <w:sz w:val="16"/>
          <w:szCs w:val="16"/>
          <w:lang w:val="en-US"/>
        </w:rPr>
        <w:t>ru</w:t>
      </w:r>
      <w:proofErr w:type="spellEnd"/>
      <w:r w:rsidRPr="00C107D8">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(www.gosuslugi.ru).</w:t>
      </w:r>
    </w:p>
    <w:p w:rsidR="00B925FA" w:rsidRPr="00C107D8" w:rsidRDefault="00B925FA" w:rsidP="00B925FA">
      <w:pPr>
        <w:suppressAutoHyphens/>
        <w:ind w:firstLine="567"/>
        <w:jc w:val="both"/>
        <w:rPr>
          <w:rFonts w:ascii="Arial" w:hAnsi="Arial" w:cs="Arial"/>
          <w:sz w:val="16"/>
          <w:szCs w:val="16"/>
        </w:rPr>
      </w:pPr>
      <w:r w:rsidRPr="00C107D8">
        <w:rPr>
          <w:rFonts w:ascii="Arial" w:hAnsi="Arial" w:cs="Arial"/>
          <w:sz w:val="16"/>
          <w:szCs w:val="16"/>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Отдел образования.</w:t>
      </w:r>
    </w:p>
    <w:p w:rsidR="00B925FA" w:rsidRPr="00C107D8" w:rsidRDefault="00B925FA" w:rsidP="00B925FA">
      <w:pPr>
        <w:tabs>
          <w:tab w:val="left" w:pos="6840"/>
        </w:tabs>
        <w:ind w:firstLine="567"/>
        <w:jc w:val="both"/>
        <w:rPr>
          <w:rFonts w:ascii="Arial" w:hAnsi="Arial" w:cs="Arial"/>
          <w:sz w:val="16"/>
          <w:szCs w:val="16"/>
        </w:rPr>
      </w:pPr>
      <w:r w:rsidRPr="00C107D8">
        <w:rPr>
          <w:rFonts w:ascii="Arial" w:hAnsi="Arial" w:cs="Arial"/>
          <w:sz w:val="16"/>
          <w:szCs w:val="16"/>
        </w:rPr>
        <w:t>Предоставление заявителям государственной услуги может быть                    организовано в МФЦ по принципу «одного окна» в соответствии с                соглашениями о взаимодействии с Отделом образования, определяющими порядок, условия и правила взаимодействия при предоставлении                              государственных и муниципальных услуг.</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 xml:space="preserve">При предоставлении государственных услуг в МФЦ специалистами МФЦ могут быть в соответствии с настоящим </w:t>
      </w:r>
      <w:r w:rsidRPr="00C107D8">
        <w:rPr>
          <w:rFonts w:ascii="Arial" w:hAnsi="Arial" w:cs="Arial"/>
          <w:sz w:val="16"/>
          <w:szCs w:val="16"/>
        </w:rPr>
        <w:lastRenderedPageBreak/>
        <w:t>Административным                     регламентом осуществляться следующие функции:</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информирование и консультирование заявителей по вопросу                                предоставления государственной услуги;</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прием заявления и документов в соответствии с настоящим                  Административным регламентом и передача в Отдел образования для                    исполнения.</w:t>
      </w:r>
    </w:p>
    <w:p w:rsidR="00B925FA" w:rsidRPr="00C107D8" w:rsidRDefault="00B925FA" w:rsidP="00B925FA">
      <w:pPr>
        <w:tabs>
          <w:tab w:val="left" w:pos="6840"/>
        </w:tabs>
        <w:ind w:firstLine="567"/>
        <w:jc w:val="both"/>
        <w:rPr>
          <w:rFonts w:ascii="Arial" w:hAnsi="Arial" w:cs="Arial"/>
          <w:sz w:val="16"/>
          <w:szCs w:val="16"/>
        </w:rPr>
      </w:pPr>
    </w:p>
    <w:p w:rsidR="00B925FA" w:rsidRPr="00C107D8" w:rsidRDefault="00B925FA" w:rsidP="00B925FA">
      <w:pPr>
        <w:tabs>
          <w:tab w:val="left" w:pos="6840"/>
        </w:tabs>
        <w:jc w:val="both"/>
        <w:rPr>
          <w:rFonts w:ascii="Arial" w:hAnsi="Arial" w:cs="Arial"/>
          <w:sz w:val="16"/>
          <w:szCs w:val="16"/>
        </w:rPr>
      </w:pPr>
    </w:p>
    <w:p w:rsidR="00B925FA" w:rsidRPr="00C107D8" w:rsidRDefault="00B925FA" w:rsidP="00B925FA">
      <w:pPr>
        <w:tabs>
          <w:tab w:val="left" w:pos="6840"/>
        </w:tabs>
        <w:ind w:firstLine="567"/>
        <w:jc w:val="center"/>
        <w:rPr>
          <w:rFonts w:ascii="Arial" w:hAnsi="Arial" w:cs="Arial"/>
          <w:sz w:val="16"/>
          <w:szCs w:val="16"/>
        </w:rPr>
      </w:pPr>
      <w:r w:rsidRPr="00C107D8">
        <w:rPr>
          <w:rFonts w:ascii="Arial" w:hAnsi="Arial" w:cs="Arial"/>
          <w:bCs/>
          <w:sz w:val="16"/>
          <w:szCs w:val="16"/>
          <w:lang w:val="en-US"/>
        </w:rPr>
        <w:t>III</w:t>
      </w:r>
      <w:r w:rsidRPr="00C107D8">
        <w:rPr>
          <w:rFonts w:ascii="Arial" w:hAnsi="Arial" w:cs="Arial"/>
          <w:bCs/>
          <w:sz w:val="16"/>
          <w:szCs w:val="16"/>
        </w:rPr>
        <w:t xml:space="preserve">. </w:t>
      </w:r>
      <w:r w:rsidRPr="00C107D8">
        <w:rPr>
          <w:rFonts w:ascii="Arial" w:hAnsi="Arial" w:cs="Arial"/>
          <w:sz w:val="16"/>
          <w:szCs w:val="16"/>
        </w:rPr>
        <w:t xml:space="preserve">Состав, последовательность и сроки выполнения </w:t>
      </w:r>
    </w:p>
    <w:p w:rsidR="00B925FA" w:rsidRPr="00C107D8" w:rsidRDefault="00B925FA" w:rsidP="00B925FA">
      <w:pPr>
        <w:tabs>
          <w:tab w:val="left" w:pos="6840"/>
        </w:tabs>
        <w:ind w:firstLine="567"/>
        <w:jc w:val="center"/>
        <w:rPr>
          <w:rFonts w:ascii="Arial" w:hAnsi="Arial" w:cs="Arial"/>
          <w:sz w:val="16"/>
          <w:szCs w:val="16"/>
        </w:rPr>
      </w:pPr>
      <w:r w:rsidRPr="00C107D8">
        <w:rPr>
          <w:rFonts w:ascii="Arial" w:hAnsi="Arial" w:cs="Arial"/>
          <w:sz w:val="16"/>
          <w:szCs w:val="16"/>
        </w:rPr>
        <w:t xml:space="preserve">административных процедур, требования к порядку их выполнения, </w:t>
      </w:r>
    </w:p>
    <w:p w:rsidR="00B925FA" w:rsidRPr="00C107D8" w:rsidRDefault="00B925FA" w:rsidP="00B925FA">
      <w:pPr>
        <w:tabs>
          <w:tab w:val="left" w:pos="6840"/>
        </w:tabs>
        <w:ind w:firstLine="567"/>
        <w:jc w:val="center"/>
        <w:rPr>
          <w:rFonts w:ascii="Arial" w:hAnsi="Arial" w:cs="Arial"/>
          <w:sz w:val="16"/>
          <w:szCs w:val="16"/>
        </w:rPr>
      </w:pPr>
      <w:r w:rsidRPr="00C107D8">
        <w:rPr>
          <w:rFonts w:ascii="Arial" w:hAnsi="Arial" w:cs="Arial"/>
          <w:sz w:val="16"/>
          <w:szCs w:val="1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25FA" w:rsidRPr="00C107D8" w:rsidRDefault="00B925FA" w:rsidP="00B925FA">
      <w:pPr>
        <w:tabs>
          <w:tab w:val="left" w:pos="6840"/>
        </w:tabs>
        <w:ind w:firstLine="567"/>
        <w:jc w:val="center"/>
        <w:rPr>
          <w:rFonts w:ascii="Arial" w:hAnsi="Arial" w:cs="Arial"/>
          <w:sz w:val="16"/>
          <w:szCs w:val="16"/>
        </w:rPr>
      </w:pPr>
    </w:p>
    <w:p w:rsidR="00B925FA" w:rsidRPr="00C107D8" w:rsidRDefault="00B925FA" w:rsidP="00B925FA">
      <w:pPr>
        <w:pStyle w:val="2"/>
        <w:tabs>
          <w:tab w:val="num" w:pos="120"/>
        </w:tabs>
        <w:adjustRightInd w:val="0"/>
        <w:snapToGrid w:val="0"/>
        <w:spacing w:line="240" w:lineRule="auto"/>
        <w:ind w:firstLine="567"/>
        <w:jc w:val="both"/>
        <w:rPr>
          <w:rFonts w:ascii="Arial" w:hAnsi="Arial" w:cs="Arial"/>
          <w:b/>
          <w:bCs/>
          <w:i w:val="0"/>
          <w:sz w:val="16"/>
          <w:szCs w:val="16"/>
        </w:rPr>
      </w:pPr>
      <w:r w:rsidRPr="00C107D8">
        <w:rPr>
          <w:rFonts w:ascii="Arial" w:hAnsi="Arial" w:cs="Arial"/>
          <w:b/>
          <w:bCs/>
          <w:i w:val="0"/>
          <w:sz w:val="16"/>
          <w:szCs w:val="16"/>
        </w:rPr>
        <w:t xml:space="preserve">3.1. Последовательность административных действий (процедур)                   предоставления </w:t>
      </w:r>
      <w:r w:rsidRPr="00C107D8">
        <w:rPr>
          <w:rFonts w:ascii="Arial" w:hAnsi="Arial" w:cs="Arial"/>
          <w:b/>
          <w:i w:val="0"/>
          <w:sz w:val="16"/>
          <w:szCs w:val="16"/>
        </w:rPr>
        <w:t>государственной</w:t>
      </w:r>
      <w:r w:rsidRPr="00C107D8">
        <w:rPr>
          <w:rFonts w:ascii="Arial" w:hAnsi="Arial" w:cs="Arial"/>
          <w:b/>
          <w:bCs/>
          <w:i w:val="0"/>
          <w:sz w:val="16"/>
          <w:szCs w:val="16"/>
        </w:rPr>
        <w:t xml:space="preserve"> услуги (блок-схема в приложении  2)</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Предоставление государственной услуги включает в себя следующие административные процедуры:</w:t>
      </w:r>
    </w:p>
    <w:p w:rsidR="00B925FA" w:rsidRPr="00C107D8" w:rsidRDefault="00B925FA" w:rsidP="00B925FA">
      <w:pPr>
        <w:ind w:firstLine="567"/>
        <w:jc w:val="both"/>
        <w:rPr>
          <w:rFonts w:ascii="Arial" w:hAnsi="Arial" w:cs="Arial"/>
          <w:sz w:val="16"/>
          <w:szCs w:val="16"/>
        </w:rPr>
      </w:pPr>
      <w:r w:rsidRPr="00C107D8">
        <w:rPr>
          <w:rFonts w:ascii="Arial" w:hAnsi="Arial" w:cs="Arial"/>
          <w:sz w:val="16"/>
          <w:szCs w:val="16"/>
        </w:rPr>
        <w:t xml:space="preserve">прием и регистрация заявлений и документов для принятия решения о выдаче разрешения на раздельное проживание опекуна (попечителя) и его несовершеннолетнего подопечного; </w:t>
      </w:r>
    </w:p>
    <w:p w:rsidR="00B925FA" w:rsidRPr="00C107D8" w:rsidRDefault="00B925FA" w:rsidP="00B925FA">
      <w:pPr>
        <w:ind w:firstLine="567"/>
        <w:jc w:val="both"/>
        <w:rPr>
          <w:rFonts w:ascii="Arial" w:hAnsi="Arial" w:cs="Arial"/>
          <w:sz w:val="16"/>
          <w:szCs w:val="16"/>
        </w:rPr>
      </w:pPr>
      <w:r w:rsidRPr="00C107D8">
        <w:rPr>
          <w:rFonts w:ascii="Arial" w:hAnsi="Arial" w:cs="Arial"/>
          <w:sz w:val="16"/>
          <w:szCs w:val="16"/>
        </w:rPr>
        <w:t xml:space="preserve">рассмотрение заявлений и документов для принятия решения о выдаче разрешения на раздельное проживание опекуна (попечителя) и его                 несовершеннолетнего подопечного; </w:t>
      </w:r>
    </w:p>
    <w:p w:rsidR="00B925FA" w:rsidRPr="00C107D8" w:rsidRDefault="00B925FA" w:rsidP="00B925FA">
      <w:pPr>
        <w:ind w:firstLine="567"/>
        <w:jc w:val="both"/>
        <w:rPr>
          <w:rFonts w:ascii="Arial" w:hAnsi="Arial" w:cs="Arial"/>
          <w:sz w:val="16"/>
          <w:szCs w:val="16"/>
        </w:rPr>
      </w:pPr>
      <w:r w:rsidRPr="00C107D8">
        <w:rPr>
          <w:rFonts w:ascii="Arial" w:hAnsi="Arial" w:cs="Arial"/>
          <w:sz w:val="16"/>
          <w:szCs w:val="16"/>
        </w:rPr>
        <w:t xml:space="preserve">подготовка и направление заявителю письменного уведомления об                    отказе в разрешении на раздельное проживание опекуна (попечителя) и его несовершеннолетнего подопечного; </w:t>
      </w:r>
    </w:p>
    <w:p w:rsidR="00B925FA" w:rsidRPr="00C107D8" w:rsidRDefault="00B925FA" w:rsidP="00B925FA">
      <w:pPr>
        <w:ind w:firstLine="567"/>
        <w:jc w:val="both"/>
        <w:rPr>
          <w:rFonts w:ascii="Arial" w:hAnsi="Arial" w:cs="Arial"/>
          <w:sz w:val="16"/>
          <w:szCs w:val="16"/>
        </w:rPr>
      </w:pPr>
      <w:r w:rsidRPr="00C107D8">
        <w:rPr>
          <w:rFonts w:ascii="Arial" w:hAnsi="Arial" w:cs="Arial"/>
          <w:sz w:val="16"/>
          <w:szCs w:val="16"/>
        </w:rPr>
        <w:t>подготовка постановления о разрешении на раздельное проживание                         опекуна (попечителя) и его несовершеннолетнего подопечного.</w:t>
      </w:r>
    </w:p>
    <w:p w:rsidR="00B925FA" w:rsidRPr="00C107D8" w:rsidRDefault="00B925FA" w:rsidP="00B925FA">
      <w:pPr>
        <w:tabs>
          <w:tab w:val="left" w:pos="1260"/>
        </w:tabs>
        <w:snapToGrid w:val="0"/>
        <w:ind w:firstLine="567"/>
        <w:jc w:val="both"/>
        <w:rPr>
          <w:rFonts w:ascii="Arial" w:hAnsi="Arial" w:cs="Arial"/>
          <w:sz w:val="16"/>
          <w:szCs w:val="16"/>
        </w:rPr>
      </w:pPr>
      <w:r w:rsidRPr="00C107D8">
        <w:rPr>
          <w:rFonts w:ascii="Arial" w:hAnsi="Arial" w:cs="Arial"/>
          <w:bCs/>
          <w:sz w:val="16"/>
          <w:szCs w:val="16"/>
        </w:rPr>
        <w:t xml:space="preserve">3.1.1. Последовательность административных действий (процедур)                     предоставления </w:t>
      </w:r>
      <w:r w:rsidRPr="00C107D8">
        <w:rPr>
          <w:rFonts w:ascii="Arial" w:hAnsi="Arial" w:cs="Arial"/>
          <w:sz w:val="16"/>
          <w:szCs w:val="16"/>
        </w:rPr>
        <w:t>государственной</w:t>
      </w:r>
      <w:r w:rsidRPr="00C107D8">
        <w:rPr>
          <w:rFonts w:ascii="Arial" w:hAnsi="Arial" w:cs="Arial"/>
          <w:bCs/>
          <w:sz w:val="16"/>
          <w:szCs w:val="16"/>
        </w:rPr>
        <w:t xml:space="preserve"> услуги </w:t>
      </w:r>
      <w:r w:rsidRPr="00C107D8">
        <w:rPr>
          <w:rFonts w:ascii="Arial" w:hAnsi="Arial" w:cs="Arial"/>
          <w:sz w:val="16"/>
          <w:szCs w:val="16"/>
        </w:rPr>
        <w:t xml:space="preserve">в органе местного самоуправления: </w:t>
      </w:r>
    </w:p>
    <w:p w:rsidR="00B925FA" w:rsidRPr="00C107D8" w:rsidRDefault="00B925FA" w:rsidP="00B925FA">
      <w:pPr>
        <w:tabs>
          <w:tab w:val="left" w:pos="1260"/>
        </w:tabs>
        <w:snapToGrid w:val="0"/>
        <w:ind w:firstLine="567"/>
        <w:jc w:val="both"/>
        <w:rPr>
          <w:rFonts w:ascii="Arial" w:hAnsi="Arial" w:cs="Arial"/>
          <w:sz w:val="16"/>
          <w:szCs w:val="16"/>
        </w:rPr>
      </w:pPr>
      <w:r w:rsidRPr="00C107D8">
        <w:rPr>
          <w:rFonts w:ascii="Arial" w:hAnsi="Arial" w:cs="Arial"/>
          <w:sz w:val="16"/>
          <w:szCs w:val="16"/>
        </w:rPr>
        <w:t>1) приём и регистрация документов заявителя;</w:t>
      </w:r>
    </w:p>
    <w:p w:rsidR="00B925FA" w:rsidRPr="00C107D8" w:rsidRDefault="00B925FA" w:rsidP="00B925FA">
      <w:pPr>
        <w:tabs>
          <w:tab w:val="left" w:pos="1260"/>
        </w:tabs>
        <w:snapToGrid w:val="0"/>
        <w:ind w:firstLine="567"/>
        <w:jc w:val="both"/>
        <w:rPr>
          <w:rFonts w:ascii="Arial" w:hAnsi="Arial" w:cs="Arial"/>
          <w:sz w:val="16"/>
          <w:szCs w:val="16"/>
        </w:rPr>
      </w:pPr>
      <w:r w:rsidRPr="00C107D8">
        <w:rPr>
          <w:rFonts w:ascii="Arial" w:hAnsi="Arial" w:cs="Arial"/>
          <w:sz w:val="16"/>
          <w:szCs w:val="16"/>
        </w:rPr>
        <w:t>2) формирование личного дела заявителя;</w:t>
      </w:r>
    </w:p>
    <w:p w:rsidR="00B925FA" w:rsidRPr="00C107D8" w:rsidRDefault="00B925FA" w:rsidP="00B925FA">
      <w:pPr>
        <w:tabs>
          <w:tab w:val="left" w:pos="1260"/>
        </w:tabs>
        <w:snapToGrid w:val="0"/>
        <w:ind w:firstLine="567"/>
        <w:jc w:val="both"/>
        <w:rPr>
          <w:rFonts w:ascii="Arial" w:hAnsi="Arial" w:cs="Arial"/>
          <w:sz w:val="16"/>
          <w:szCs w:val="16"/>
        </w:rPr>
      </w:pPr>
      <w:r w:rsidRPr="00C107D8">
        <w:rPr>
          <w:rFonts w:ascii="Arial" w:hAnsi="Arial" w:cs="Arial"/>
          <w:sz w:val="16"/>
          <w:szCs w:val="16"/>
        </w:rPr>
        <w:t>3) экспертиза документов, представленных заявителем;</w:t>
      </w:r>
    </w:p>
    <w:p w:rsidR="00B925FA" w:rsidRPr="00C107D8" w:rsidRDefault="00B925FA" w:rsidP="00B925FA">
      <w:pPr>
        <w:ind w:firstLine="567"/>
        <w:jc w:val="both"/>
        <w:rPr>
          <w:rFonts w:ascii="Arial" w:hAnsi="Arial" w:cs="Arial"/>
          <w:sz w:val="16"/>
          <w:szCs w:val="16"/>
        </w:rPr>
      </w:pPr>
      <w:r w:rsidRPr="00C107D8">
        <w:rPr>
          <w:rFonts w:ascii="Arial" w:hAnsi="Arial" w:cs="Arial"/>
          <w:sz w:val="16"/>
          <w:szCs w:val="16"/>
        </w:rPr>
        <w:t>4) запрос документов по системе межведомственного электронного                  взаимодействия и их регистрация;</w:t>
      </w:r>
    </w:p>
    <w:p w:rsidR="00B925FA" w:rsidRPr="00C107D8" w:rsidRDefault="00B925FA" w:rsidP="00B925FA">
      <w:pPr>
        <w:pStyle w:val="ConsPlusNormal"/>
        <w:widowControl/>
        <w:ind w:firstLine="567"/>
        <w:jc w:val="both"/>
        <w:rPr>
          <w:sz w:val="16"/>
          <w:szCs w:val="16"/>
        </w:rPr>
      </w:pPr>
      <w:r w:rsidRPr="00C107D8">
        <w:rPr>
          <w:sz w:val="16"/>
          <w:szCs w:val="16"/>
        </w:rPr>
        <w:t>5) принятие решения:</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издание постановления  администрации Благодарненского                       муниципального района Ставропольского края о разрешении на раздельное проживание опекуна (попечителя) и его несовершеннолетнего подопечного;</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подготовка письменного ответа об отказе в выдаче разрешения на                раздельное проживание опекуна (попечителя) и его несовершеннолетнего подопечного;</w:t>
      </w:r>
    </w:p>
    <w:p w:rsidR="00B925FA" w:rsidRPr="00C107D8" w:rsidRDefault="00B925FA" w:rsidP="00B925FA">
      <w:pPr>
        <w:tabs>
          <w:tab w:val="left" w:pos="1260"/>
        </w:tabs>
        <w:snapToGrid w:val="0"/>
        <w:ind w:firstLine="567"/>
        <w:jc w:val="both"/>
        <w:rPr>
          <w:rFonts w:ascii="Arial" w:hAnsi="Arial" w:cs="Arial"/>
          <w:sz w:val="16"/>
          <w:szCs w:val="16"/>
        </w:rPr>
      </w:pPr>
      <w:r w:rsidRPr="00C107D8">
        <w:rPr>
          <w:rFonts w:ascii="Arial" w:hAnsi="Arial" w:cs="Arial"/>
          <w:sz w:val="16"/>
          <w:szCs w:val="16"/>
        </w:rPr>
        <w:t>6) направление или выдача результата заявителю:</w:t>
      </w:r>
    </w:p>
    <w:p w:rsidR="00B925FA" w:rsidRPr="00C107D8" w:rsidRDefault="00B925FA" w:rsidP="00B925FA">
      <w:pPr>
        <w:snapToGrid w:val="0"/>
        <w:ind w:firstLine="540"/>
        <w:jc w:val="both"/>
        <w:rPr>
          <w:rFonts w:ascii="Arial" w:hAnsi="Arial" w:cs="Arial"/>
          <w:sz w:val="16"/>
          <w:szCs w:val="16"/>
        </w:rPr>
      </w:pPr>
      <w:r w:rsidRPr="00C107D8">
        <w:rPr>
          <w:rFonts w:ascii="Arial" w:hAnsi="Arial" w:cs="Arial"/>
          <w:sz w:val="16"/>
          <w:szCs w:val="16"/>
        </w:rPr>
        <w:t>выдача (направление) постановления о разрешении на раздельное                  проживание опекуна (попечителя) и его несовершеннолетнего подопечного;</w:t>
      </w:r>
    </w:p>
    <w:p w:rsidR="00B925FA" w:rsidRPr="00C107D8" w:rsidRDefault="00B925FA" w:rsidP="00B925FA">
      <w:pPr>
        <w:snapToGrid w:val="0"/>
        <w:ind w:firstLine="540"/>
        <w:jc w:val="both"/>
        <w:rPr>
          <w:rFonts w:ascii="Arial" w:hAnsi="Arial" w:cs="Arial"/>
          <w:sz w:val="16"/>
          <w:szCs w:val="16"/>
        </w:rPr>
      </w:pPr>
      <w:r w:rsidRPr="00C107D8">
        <w:rPr>
          <w:rFonts w:ascii="Arial" w:hAnsi="Arial" w:cs="Arial"/>
          <w:sz w:val="16"/>
          <w:szCs w:val="16"/>
        </w:rPr>
        <w:t>выдача (направление) письменного ответа об отказе в выдаче                          разрешении на раздельное проживание опекуна (попечителя) и его                                                                                                                                                                                                       несовершеннолетнего подопечного.</w:t>
      </w:r>
    </w:p>
    <w:p w:rsidR="00B925FA" w:rsidRPr="00C107D8" w:rsidRDefault="00B925FA" w:rsidP="00B925FA">
      <w:pPr>
        <w:pStyle w:val="ConsPlusNormal"/>
        <w:widowControl/>
        <w:ind w:firstLine="567"/>
        <w:jc w:val="both"/>
        <w:rPr>
          <w:sz w:val="16"/>
          <w:szCs w:val="16"/>
        </w:rPr>
      </w:pPr>
      <w:r w:rsidRPr="00C107D8">
        <w:rPr>
          <w:sz w:val="16"/>
          <w:szCs w:val="16"/>
        </w:rPr>
        <w:t>3.1.2.</w:t>
      </w:r>
      <w:r w:rsidRPr="00C107D8">
        <w:rPr>
          <w:b/>
          <w:bCs/>
          <w:i/>
          <w:sz w:val="16"/>
          <w:szCs w:val="16"/>
        </w:rPr>
        <w:t xml:space="preserve"> </w:t>
      </w:r>
      <w:r w:rsidRPr="00C107D8">
        <w:rPr>
          <w:bCs/>
          <w:sz w:val="16"/>
          <w:szCs w:val="16"/>
        </w:rPr>
        <w:t xml:space="preserve">Последовательность административных действий (процедур)                                                                               предоставления </w:t>
      </w:r>
      <w:r w:rsidRPr="00C107D8">
        <w:rPr>
          <w:sz w:val="16"/>
          <w:szCs w:val="16"/>
        </w:rPr>
        <w:t>государственной</w:t>
      </w:r>
      <w:r w:rsidRPr="00C107D8">
        <w:rPr>
          <w:bCs/>
          <w:sz w:val="16"/>
          <w:szCs w:val="16"/>
        </w:rPr>
        <w:t xml:space="preserve"> услуги </w:t>
      </w:r>
      <w:r w:rsidRPr="00C107D8">
        <w:rPr>
          <w:sz w:val="16"/>
          <w:szCs w:val="16"/>
        </w:rPr>
        <w:t>в МФЦ:</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1) консультирование заявителя по вопросу предоставления                                                               государственной услуги;</w:t>
      </w:r>
    </w:p>
    <w:p w:rsidR="00B925FA" w:rsidRPr="00C107D8" w:rsidRDefault="00B925FA" w:rsidP="00B925FA">
      <w:pPr>
        <w:pStyle w:val="ConsPlusNormal"/>
        <w:widowControl/>
        <w:ind w:firstLine="567"/>
        <w:jc w:val="both"/>
        <w:rPr>
          <w:sz w:val="16"/>
          <w:szCs w:val="16"/>
        </w:rPr>
      </w:pPr>
      <w:r w:rsidRPr="00C107D8">
        <w:rPr>
          <w:sz w:val="16"/>
          <w:szCs w:val="16"/>
        </w:rPr>
        <w:t>2) прием и регистрация документов заявителя;</w:t>
      </w:r>
    </w:p>
    <w:p w:rsidR="00B925FA" w:rsidRPr="00C107D8" w:rsidRDefault="00B925FA" w:rsidP="00B925FA">
      <w:pPr>
        <w:pStyle w:val="ConsPlusNormal"/>
        <w:widowControl/>
        <w:ind w:firstLine="567"/>
        <w:jc w:val="both"/>
        <w:rPr>
          <w:sz w:val="16"/>
          <w:szCs w:val="16"/>
        </w:rPr>
      </w:pPr>
      <w:r w:rsidRPr="00C107D8">
        <w:rPr>
          <w:sz w:val="16"/>
          <w:szCs w:val="16"/>
        </w:rPr>
        <w:t>3) передача документов заявителя в Отдел образования.</w:t>
      </w:r>
    </w:p>
    <w:p w:rsidR="00B925FA" w:rsidRPr="00C107D8" w:rsidRDefault="00B925FA" w:rsidP="00B925FA">
      <w:pPr>
        <w:ind w:firstLine="567"/>
        <w:jc w:val="both"/>
        <w:rPr>
          <w:rFonts w:ascii="Arial" w:hAnsi="Arial" w:cs="Arial"/>
          <w:bCs/>
          <w:sz w:val="16"/>
          <w:szCs w:val="16"/>
        </w:rPr>
      </w:pPr>
      <w:r w:rsidRPr="00C107D8">
        <w:rPr>
          <w:rFonts w:ascii="Arial" w:hAnsi="Arial" w:cs="Arial"/>
          <w:bCs/>
          <w:sz w:val="16"/>
          <w:szCs w:val="16"/>
        </w:rPr>
        <w:t>3.2. Приём и регистрация документов заявителя</w:t>
      </w:r>
    </w:p>
    <w:p w:rsidR="00B925FA" w:rsidRPr="00C107D8" w:rsidRDefault="00B925FA" w:rsidP="00B925FA">
      <w:pPr>
        <w:tabs>
          <w:tab w:val="left" w:pos="3261"/>
        </w:tabs>
        <w:snapToGrid w:val="0"/>
        <w:ind w:firstLine="567"/>
        <w:jc w:val="both"/>
        <w:rPr>
          <w:rFonts w:ascii="Arial" w:hAnsi="Arial" w:cs="Arial"/>
          <w:sz w:val="16"/>
          <w:szCs w:val="16"/>
        </w:rPr>
      </w:pPr>
      <w:r w:rsidRPr="00C107D8">
        <w:rPr>
          <w:rFonts w:ascii="Arial" w:hAnsi="Arial" w:cs="Arial"/>
          <w:bCs/>
          <w:sz w:val="16"/>
          <w:szCs w:val="16"/>
        </w:rPr>
        <w:t>3.2.1. Основанием для начала процедуры приема и регистрации                                                                                                                          документов</w:t>
      </w:r>
      <w:r w:rsidRPr="00C107D8">
        <w:rPr>
          <w:rFonts w:ascii="Arial" w:hAnsi="Arial" w:cs="Arial"/>
          <w:sz w:val="16"/>
          <w:szCs w:val="16"/>
        </w:rPr>
        <w:t xml:space="preserve"> заявителя является его обращение с заявлением о выдаче разрешения на раздельное проживание опекуна (попечителя) и его несовершеннолетнего подопечного, являющейся приложением 4 к Административному регламенту.</w:t>
      </w:r>
    </w:p>
    <w:p w:rsidR="00B925FA" w:rsidRPr="00C107D8" w:rsidRDefault="00B925FA" w:rsidP="00B925FA">
      <w:pPr>
        <w:pStyle w:val="a9"/>
        <w:tabs>
          <w:tab w:val="left" w:pos="1134"/>
        </w:tabs>
        <w:spacing w:after="0"/>
        <w:ind w:left="0" w:firstLine="567"/>
        <w:jc w:val="both"/>
        <w:rPr>
          <w:rFonts w:ascii="Arial" w:hAnsi="Arial" w:cs="Arial"/>
          <w:sz w:val="16"/>
          <w:szCs w:val="16"/>
        </w:rPr>
      </w:pPr>
      <w:r w:rsidRPr="00C107D8">
        <w:rPr>
          <w:rFonts w:ascii="Arial" w:hAnsi="Arial" w:cs="Arial"/>
          <w:sz w:val="16"/>
          <w:szCs w:val="16"/>
        </w:rPr>
        <w:t xml:space="preserve">3.2.2. При получении заявления со всеми необходимыми документами должностное лицо, ответственное за </w:t>
      </w:r>
      <w:r w:rsidRPr="00C107D8">
        <w:rPr>
          <w:rFonts w:ascii="Arial" w:hAnsi="Arial" w:cs="Arial"/>
          <w:sz w:val="16"/>
          <w:szCs w:val="16"/>
        </w:rPr>
        <w:lastRenderedPageBreak/>
        <w:t xml:space="preserve">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оформление личного дела заявителя. </w:t>
      </w:r>
    </w:p>
    <w:p w:rsidR="00B925FA" w:rsidRPr="00C107D8" w:rsidRDefault="00B925FA" w:rsidP="00B925FA">
      <w:pPr>
        <w:pStyle w:val="a9"/>
        <w:tabs>
          <w:tab w:val="left" w:pos="1134"/>
        </w:tabs>
        <w:spacing w:after="0"/>
        <w:ind w:left="0" w:firstLine="567"/>
        <w:jc w:val="both"/>
        <w:rPr>
          <w:rFonts w:ascii="Arial" w:hAnsi="Arial" w:cs="Arial"/>
          <w:sz w:val="16"/>
          <w:szCs w:val="16"/>
        </w:rPr>
      </w:pPr>
      <w:r w:rsidRPr="00C107D8">
        <w:rPr>
          <w:rFonts w:ascii="Arial" w:hAnsi="Arial" w:cs="Arial"/>
          <w:sz w:val="16"/>
          <w:szCs w:val="16"/>
        </w:rPr>
        <w:t>3.2.3.Должностное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заявителя.</w:t>
      </w:r>
    </w:p>
    <w:p w:rsidR="00B925FA" w:rsidRPr="00C107D8" w:rsidRDefault="00B925FA" w:rsidP="00B925FA">
      <w:pPr>
        <w:pStyle w:val="a9"/>
        <w:tabs>
          <w:tab w:val="left" w:pos="0"/>
        </w:tabs>
        <w:spacing w:after="0"/>
        <w:ind w:left="0" w:firstLine="567"/>
        <w:jc w:val="both"/>
        <w:rPr>
          <w:rFonts w:ascii="Arial" w:hAnsi="Arial" w:cs="Arial"/>
          <w:sz w:val="16"/>
          <w:szCs w:val="16"/>
        </w:rPr>
      </w:pPr>
      <w:r w:rsidRPr="00C107D8">
        <w:rPr>
          <w:rFonts w:ascii="Arial" w:hAnsi="Arial" w:cs="Arial"/>
          <w:sz w:val="16"/>
          <w:szCs w:val="16"/>
        </w:rPr>
        <w:t>3.2.4.Должностное лицо, ответственное за прием документов и                                                                       оформление личного дела заявителя, проверяет соответствие представленных документов требованиям, установленным пунктами 2.6 и 2.7                                        Административного регламента.</w:t>
      </w:r>
    </w:p>
    <w:p w:rsidR="00B925FA" w:rsidRPr="00C107D8" w:rsidRDefault="00B925FA" w:rsidP="00B925FA">
      <w:pPr>
        <w:pStyle w:val="a9"/>
        <w:tabs>
          <w:tab w:val="left" w:pos="0"/>
        </w:tabs>
        <w:spacing w:after="0"/>
        <w:ind w:left="0" w:firstLine="567"/>
        <w:jc w:val="both"/>
        <w:rPr>
          <w:rFonts w:ascii="Arial" w:hAnsi="Arial" w:cs="Arial"/>
          <w:sz w:val="16"/>
          <w:szCs w:val="16"/>
        </w:rPr>
      </w:pPr>
      <w:r w:rsidRPr="00C107D8">
        <w:rPr>
          <w:rFonts w:ascii="Arial" w:hAnsi="Arial" w:cs="Arial"/>
          <w:sz w:val="16"/>
          <w:szCs w:val="16"/>
        </w:rPr>
        <w:t>3.2.5.Должностное лицо, ответственное за прием документов и                оформление личного дела заявителя:</w:t>
      </w:r>
    </w:p>
    <w:p w:rsidR="00B925FA" w:rsidRPr="00C107D8" w:rsidRDefault="00B925FA" w:rsidP="00B925FA">
      <w:pPr>
        <w:tabs>
          <w:tab w:val="left" w:pos="1134"/>
          <w:tab w:val="left" w:pos="1260"/>
        </w:tabs>
        <w:ind w:firstLine="567"/>
        <w:jc w:val="both"/>
        <w:rPr>
          <w:rFonts w:ascii="Arial" w:hAnsi="Arial" w:cs="Arial"/>
          <w:sz w:val="16"/>
          <w:szCs w:val="16"/>
        </w:rPr>
      </w:pPr>
      <w:r w:rsidRPr="00C107D8">
        <w:rPr>
          <w:rFonts w:ascii="Arial" w:hAnsi="Arial" w:cs="Arial"/>
          <w:sz w:val="16"/>
          <w:szCs w:val="16"/>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925FA" w:rsidRPr="00C107D8" w:rsidRDefault="00B925FA" w:rsidP="00B925FA">
      <w:pPr>
        <w:tabs>
          <w:tab w:val="left" w:pos="1134"/>
          <w:tab w:val="left" w:pos="1260"/>
        </w:tabs>
        <w:ind w:firstLine="567"/>
        <w:jc w:val="both"/>
        <w:rPr>
          <w:rFonts w:ascii="Arial" w:hAnsi="Arial" w:cs="Arial"/>
          <w:sz w:val="16"/>
          <w:szCs w:val="16"/>
        </w:rPr>
      </w:pPr>
      <w:r w:rsidRPr="00C107D8">
        <w:rPr>
          <w:rFonts w:ascii="Arial" w:hAnsi="Arial" w:cs="Arial"/>
          <w:sz w:val="16"/>
          <w:szCs w:val="16"/>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B925FA" w:rsidRPr="00C107D8" w:rsidRDefault="00B925FA" w:rsidP="00B925FA">
      <w:pPr>
        <w:pStyle w:val="afa"/>
        <w:ind w:firstLine="567"/>
        <w:jc w:val="both"/>
        <w:rPr>
          <w:rFonts w:ascii="Arial" w:hAnsi="Arial" w:cs="Arial"/>
          <w:color w:val="000000"/>
          <w:sz w:val="16"/>
          <w:szCs w:val="16"/>
        </w:rPr>
      </w:pPr>
      <w:r w:rsidRPr="00C107D8">
        <w:rPr>
          <w:rFonts w:ascii="Arial" w:hAnsi="Arial" w:cs="Arial"/>
          <w:color w:val="000000"/>
          <w:sz w:val="16"/>
          <w:szCs w:val="16"/>
        </w:rPr>
        <w:t>назначает дату проведения обследования жилого помещения, в котором будет проживать несовершеннолетний подопечный. Если место проживания подопечного ребенка старше 16 лет, в связи с обучением в образовательной организации, находится в другом муниципальном образовании, то                должностное лицо делает запрос в орган местного самоуправления данного муниципального района (городского округа) о проведении обследования по месту проживания подопечного.</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3.2.6. Должностное лицо, ответственное за прием документов и               оформление личного дела заявителя, проверяет наличие всех необходимых документов в соответствии с пунктом 2.6 настоящего Административного регламента, сверяя их с описью документов в заявлении о выдаче разрешения на раздельное проживание опекуна (попечителя) и его несовершеннолетнего подопечного.</w:t>
      </w:r>
    </w:p>
    <w:p w:rsidR="00B925FA" w:rsidRPr="00C107D8" w:rsidRDefault="00B925FA" w:rsidP="00B925FA">
      <w:pPr>
        <w:tabs>
          <w:tab w:val="left" w:pos="1134"/>
          <w:tab w:val="left" w:pos="1260"/>
        </w:tabs>
        <w:ind w:firstLine="567"/>
        <w:jc w:val="both"/>
        <w:rPr>
          <w:rFonts w:ascii="Arial" w:hAnsi="Arial" w:cs="Arial"/>
          <w:sz w:val="16"/>
          <w:szCs w:val="16"/>
        </w:rPr>
      </w:pPr>
      <w:r w:rsidRPr="00C107D8">
        <w:rPr>
          <w:rFonts w:ascii="Arial" w:hAnsi="Arial" w:cs="Arial"/>
          <w:sz w:val="16"/>
          <w:szCs w:val="16"/>
        </w:rPr>
        <w:t xml:space="preserve">3.2.7. </w:t>
      </w:r>
      <w:proofErr w:type="gramStart"/>
      <w:r w:rsidRPr="00C107D8">
        <w:rPr>
          <w:rFonts w:ascii="Arial" w:hAnsi="Arial" w:cs="Arial"/>
          <w:sz w:val="16"/>
          <w:szCs w:val="16"/>
        </w:rPr>
        <w:t>При установлении фактов отсутствия необходимых документов или несоответствия предоставленных документов требованиям, указанным в разделе 2 настоящего Административного регламента, должностное лицо, ответственное за прием документов и оформление личного дела заявителя, уведомляет его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w:t>
      </w:r>
      <w:proofErr w:type="gramEnd"/>
      <w:r w:rsidRPr="00C107D8">
        <w:rPr>
          <w:rFonts w:ascii="Arial" w:hAnsi="Arial" w:cs="Arial"/>
          <w:sz w:val="16"/>
          <w:szCs w:val="16"/>
        </w:rPr>
        <w:t xml:space="preserve">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ответственное за прием документов и оформление                      личного дела заявителя, возвращает ему заявление и представленные им документы. </w:t>
      </w:r>
    </w:p>
    <w:p w:rsidR="00B925FA" w:rsidRPr="00C107D8" w:rsidRDefault="00B925FA" w:rsidP="00B925FA">
      <w:pPr>
        <w:pStyle w:val="a9"/>
        <w:tabs>
          <w:tab w:val="left" w:pos="1134"/>
        </w:tabs>
        <w:spacing w:after="0"/>
        <w:ind w:left="0" w:firstLine="567"/>
        <w:jc w:val="both"/>
        <w:rPr>
          <w:rFonts w:ascii="Arial" w:hAnsi="Arial" w:cs="Arial"/>
          <w:sz w:val="16"/>
          <w:szCs w:val="16"/>
        </w:rPr>
      </w:pPr>
      <w:r w:rsidRPr="00C107D8">
        <w:rPr>
          <w:rFonts w:ascii="Arial" w:hAnsi="Arial" w:cs="Arial"/>
          <w:sz w:val="16"/>
          <w:szCs w:val="16"/>
        </w:rPr>
        <w:t>3.2.8. </w:t>
      </w:r>
      <w:proofErr w:type="gramStart"/>
      <w:r w:rsidRPr="00C107D8">
        <w:rPr>
          <w:rFonts w:ascii="Arial" w:hAnsi="Arial" w:cs="Arial"/>
          <w:sz w:val="16"/>
          <w:szCs w:val="16"/>
        </w:rPr>
        <w:t>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разделе 2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ответственное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w:t>
      </w:r>
      <w:proofErr w:type="gramEnd"/>
      <w:r w:rsidRPr="00C107D8">
        <w:rPr>
          <w:rFonts w:ascii="Arial" w:hAnsi="Arial" w:cs="Arial"/>
          <w:sz w:val="16"/>
          <w:szCs w:val="16"/>
        </w:rPr>
        <w:t xml:space="preserve"> и факт отсутствия                                                                     необходимых документов.</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3.2.9. Должностное лицо, ответственное за прием документов и                 оформление личного дела заявителя, передаёт принятое заявление о                     разрешении на раздельное проживание опекуна (попечителя) и его                                                                                                                                                                                     несовершеннолетнего подопечного на регистрацию должностному лицу, ответственному за ведение делопроизводства.</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 xml:space="preserve">3.2.10. Должностное лицо, ответственное за делопроизводство, вносит запись о приеме заявления в «Журнал </w:t>
      </w:r>
      <w:r w:rsidRPr="00C107D8">
        <w:rPr>
          <w:rFonts w:ascii="Arial" w:hAnsi="Arial" w:cs="Arial"/>
          <w:sz w:val="16"/>
          <w:szCs w:val="16"/>
        </w:rPr>
        <w:lastRenderedPageBreak/>
        <w:t>регистрации заявлений и разрешений», по форме, являющейся приложением 5 к настоящему Административному регламенту.</w:t>
      </w:r>
    </w:p>
    <w:p w:rsidR="00B925FA" w:rsidRPr="00C107D8" w:rsidRDefault="00B925FA" w:rsidP="00B925FA">
      <w:pPr>
        <w:pStyle w:val="a9"/>
        <w:tabs>
          <w:tab w:val="left" w:pos="1134"/>
        </w:tabs>
        <w:spacing w:after="0"/>
        <w:ind w:left="0" w:firstLine="567"/>
        <w:jc w:val="both"/>
        <w:rPr>
          <w:rFonts w:ascii="Arial" w:hAnsi="Arial" w:cs="Arial"/>
          <w:sz w:val="16"/>
          <w:szCs w:val="16"/>
        </w:rPr>
      </w:pPr>
      <w:r w:rsidRPr="00C107D8">
        <w:rPr>
          <w:rFonts w:ascii="Arial" w:hAnsi="Arial" w:cs="Arial"/>
          <w:sz w:val="16"/>
          <w:szCs w:val="16"/>
        </w:rPr>
        <w:t xml:space="preserve">3.2.11. Максимальный срок выполнения указанных административных действий составляет 30 минут. </w:t>
      </w:r>
    </w:p>
    <w:p w:rsidR="00B925FA" w:rsidRPr="00C107D8" w:rsidRDefault="00B925FA" w:rsidP="00B925FA">
      <w:pPr>
        <w:ind w:firstLine="567"/>
        <w:jc w:val="both"/>
        <w:rPr>
          <w:rFonts w:ascii="Arial" w:hAnsi="Arial" w:cs="Arial"/>
          <w:sz w:val="16"/>
          <w:szCs w:val="16"/>
        </w:rPr>
      </w:pPr>
      <w:r w:rsidRPr="00C107D8">
        <w:rPr>
          <w:rFonts w:ascii="Arial" w:hAnsi="Arial" w:cs="Arial"/>
          <w:sz w:val="16"/>
          <w:szCs w:val="16"/>
        </w:rPr>
        <w:t>Максимальный срок исполнения указанной административной                                                                                              процедуры – 1 рабочий день</w:t>
      </w:r>
    </w:p>
    <w:p w:rsidR="00B925FA" w:rsidRPr="00C107D8" w:rsidRDefault="00B925FA" w:rsidP="00B925FA">
      <w:pPr>
        <w:snapToGrid w:val="0"/>
        <w:ind w:firstLine="567"/>
        <w:jc w:val="both"/>
        <w:rPr>
          <w:rFonts w:ascii="Arial" w:hAnsi="Arial" w:cs="Arial"/>
          <w:bCs/>
          <w:sz w:val="16"/>
          <w:szCs w:val="16"/>
        </w:rPr>
      </w:pPr>
      <w:r w:rsidRPr="00C107D8">
        <w:rPr>
          <w:rFonts w:ascii="Arial" w:hAnsi="Arial" w:cs="Arial"/>
          <w:bCs/>
          <w:sz w:val="16"/>
          <w:szCs w:val="16"/>
        </w:rPr>
        <w:t>3.3. Формирование личного дела заявителя</w:t>
      </w:r>
    </w:p>
    <w:p w:rsidR="00B925FA" w:rsidRPr="00C107D8" w:rsidRDefault="00B925FA" w:rsidP="00B925FA">
      <w:pPr>
        <w:pStyle w:val="a9"/>
        <w:snapToGrid w:val="0"/>
        <w:spacing w:after="0"/>
        <w:ind w:left="0" w:firstLine="567"/>
        <w:jc w:val="both"/>
        <w:rPr>
          <w:rFonts w:ascii="Arial" w:hAnsi="Arial" w:cs="Arial"/>
          <w:bCs/>
          <w:sz w:val="16"/>
          <w:szCs w:val="16"/>
        </w:rPr>
      </w:pPr>
      <w:r w:rsidRPr="00C107D8">
        <w:rPr>
          <w:rFonts w:ascii="Arial" w:hAnsi="Arial" w:cs="Arial"/>
          <w:bCs/>
          <w:sz w:val="16"/>
          <w:szCs w:val="16"/>
        </w:rPr>
        <w:t>3.3.1. Основанием для начала процедуры формирования личного дела заявителя является регистрация специалистом, ответственным за прием                                                                                                                                                   документов и формирование личного дела, заявления в «Журнале                                                                             регистрации заявлений граждан».</w:t>
      </w:r>
    </w:p>
    <w:p w:rsidR="00B925FA" w:rsidRPr="00C107D8" w:rsidRDefault="00B925FA" w:rsidP="00B925FA">
      <w:pPr>
        <w:widowControl w:val="0"/>
        <w:autoSpaceDE w:val="0"/>
        <w:autoSpaceDN w:val="0"/>
        <w:adjustRightInd w:val="0"/>
        <w:ind w:firstLine="567"/>
        <w:jc w:val="both"/>
        <w:rPr>
          <w:rFonts w:ascii="Arial" w:hAnsi="Arial" w:cs="Arial"/>
          <w:sz w:val="16"/>
          <w:szCs w:val="16"/>
        </w:rPr>
      </w:pPr>
      <w:r w:rsidRPr="00C107D8">
        <w:rPr>
          <w:rFonts w:ascii="Arial" w:hAnsi="Arial" w:cs="Arial"/>
          <w:sz w:val="16"/>
          <w:szCs w:val="16"/>
        </w:rPr>
        <w:t xml:space="preserve">3.3.2. </w:t>
      </w:r>
      <w:proofErr w:type="gramStart"/>
      <w:r w:rsidRPr="00C107D8">
        <w:rPr>
          <w:rFonts w:ascii="Arial" w:hAnsi="Arial" w:cs="Arial"/>
          <w:sz w:val="16"/>
          <w:szCs w:val="16"/>
        </w:rPr>
        <w:t>В целях получения документов и сведений, необходимых для                                                                                         предоставления государственной услуги, которые подлежат истребованию посредством системы межведомственного взаимодействия, в том числе по поручению заявителя, должностное лицо, ответственное за прием                                                                                                                                                    документов и оформление личного дела в случае необходимости делает                                                                   соответствующие запросы в соответствующие организации, в том числе в электронной форме с использованием системы межведомственного электронного взаимодействия.</w:t>
      </w:r>
      <w:proofErr w:type="gramEnd"/>
      <w:r w:rsidRPr="00C107D8">
        <w:rPr>
          <w:rFonts w:ascii="Arial" w:hAnsi="Arial" w:cs="Arial"/>
          <w:sz w:val="16"/>
          <w:szCs w:val="16"/>
        </w:rPr>
        <w:t xml:space="preserve"> Срок оформления и отправки запроса в соответствующий орган или организацию не должен превышать 3 рабочих дней.</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 xml:space="preserve">3.3.3. Должностное лицо, ответственное за прием документов и                                                                           оформление личного дела заявителя, при поступлении ответов на запрос от органов и организаций, в том числе в электронной форме с использованием системы межведомственного электронного взаимодействия, дополняет                                                                                                     комплект документов, представленный заявителем, полученными ответами на запросы. </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 xml:space="preserve">3.3.4. Должностное лицо, ответственное за прием документов и                                                                                          формирование личного дела заявителя, передает данное личное дело                          должностному лицу, ответственному за экспертизу документов,                                    представленных заявителем. </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3.3.5. Максимальный срок исполнения указанной административной процедуры – 5 рабочих дней. 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p w:rsidR="00B925FA" w:rsidRPr="00C107D8" w:rsidRDefault="00B925FA" w:rsidP="00B925FA">
      <w:pPr>
        <w:tabs>
          <w:tab w:val="left" w:pos="1260"/>
        </w:tabs>
        <w:ind w:firstLine="567"/>
        <w:jc w:val="both"/>
        <w:rPr>
          <w:rFonts w:ascii="Arial" w:hAnsi="Arial" w:cs="Arial"/>
          <w:bCs/>
          <w:sz w:val="16"/>
          <w:szCs w:val="16"/>
        </w:rPr>
      </w:pPr>
      <w:r w:rsidRPr="00C107D8">
        <w:rPr>
          <w:rFonts w:ascii="Arial" w:hAnsi="Arial" w:cs="Arial"/>
          <w:bCs/>
          <w:sz w:val="16"/>
          <w:szCs w:val="16"/>
        </w:rPr>
        <w:t>3.4. Экспертиза документов, представленных заявителем</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 xml:space="preserve">3.4.1. Основанием для начала процедуры проведения экспертизы                 документов, представленных заявителем, является получение должностным лицом, ответственным за экспертизу документов, представленных                      заявителем, личного дела заявителя. </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3.4.2. Должностное лицо, ответственное за экспертизу, устанавливает принадлежность заявителя к категории граждан, имеющих право на                   получение государственной услуги, а именно:</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устанавливает факт проживания заявителя на территории                    Ставропольского края;</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устанавливает статус заявителя и правовые основания предоставления  государственной услуги.</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3.4.3.  При подтверждении права заявителя на получение                                             государственной услуги должностное лицо, ответственное за экспертизу,                   готовит заключение о выдаче разрешения на раздельное проживание опекуна (попечителя) и его несовершеннолетнего подопечного по форме согласно приложению 6.</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3.4.4. </w:t>
      </w:r>
      <w:proofErr w:type="gramStart"/>
      <w:r w:rsidRPr="00C107D8">
        <w:rPr>
          <w:rFonts w:ascii="Arial" w:hAnsi="Arial" w:cs="Arial"/>
          <w:sz w:val="16"/>
          <w:szCs w:val="16"/>
        </w:rPr>
        <w:t>Должностное лицо, ответственное за экспертизу документов, при установлении фактов наличия оснований для отказа в выдаче разрешения на раздельное проживание опекуна (попечителя) и его несовершеннолетнего подопечного, предусмотренных настоящим Административным                           регламентом, готовит заключение об отказе в выдаче разрешения на                       раздельное проживание опекуна (попечителя) и его несовершеннолетнего подопечного (приложение 6) и передает на подпись руководителя Отдела                   образования.</w:t>
      </w:r>
      <w:proofErr w:type="gramEnd"/>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 xml:space="preserve">Срок исполнения указанной административной процедуры – 2 рабочих дня. </w:t>
      </w:r>
    </w:p>
    <w:p w:rsidR="00B925FA" w:rsidRPr="00C107D8" w:rsidRDefault="00B925FA" w:rsidP="00B925FA">
      <w:pPr>
        <w:ind w:firstLine="567"/>
        <w:jc w:val="both"/>
        <w:rPr>
          <w:rFonts w:ascii="Arial" w:hAnsi="Arial" w:cs="Arial"/>
          <w:bCs/>
          <w:sz w:val="16"/>
          <w:szCs w:val="16"/>
        </w:rPr>
      </w:pPr>
      <w:r w:rsidRPr="00C107D8">
        <w:rPr>
          <w:rFonts w:ascii="Arial" w:hAnsi="Arial" w:cs="Arial"/>
          <w:bCs/>
          <w:sz w:val="16"/>
          <w:szCs w:val="16"/>
        </w:rPr>
        <w:t>3.5. Принятие решения.</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lastRenderedPageBreak/>
        <w:t xml:space="preserve">3.5.1. Основанием для начала процедуры принятия решения является               заключение о выдаче разрешения на раздельное проживание опекуна (попечителя) и его несовершеннолетнего подопечного. </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3.5.2. На основании заключения о выдаче разрешения на раздельное проживание опекуна (попечителя) и его несовершеннолетнего                                  подопечного готовится проект постановления администрации Благодарненского муниципального района Ставропольского края о разрешении на                      раздельное проживание опекуна (попечителя) и его несовершеннолетнего подопечного.</w:t>
      </w:r>
    </w:p>
    <w:p w:rsidR="00B925FA" w:rsidRPr="00C107D8" w:rsidRDefault="00B925FA" w:rsidP="00B925FA">
      <w:pPr>
        <w:pStyle w:val="a9"/>
        <w:spacing w:after="0"/>
        <w:ind w:left="0" w:firstLine="567"/>
        <w:jc w:val="both"/>
        <w:rPr>
          <w:rFonts w:ascii="Arial" w:hAnsi="Arial" w:cs="Arial"/>
          <w:sz w:val="16"/>
          <w:szCs w:val="16"/>
        </w:rPr>
      </w:pPr>
      <w:r w:rsidRPr="00C107D8">
        <w:rPr>
          <w:rFonts w:ascii="Arial" w:hAnsi="Arial" w:cs="Arial"/>
          <w:sz w:val="16"/>
          <w:szCs w:val="16"/>
        </w:rPr>
        <w:t xml:space="preserve">Максимальный срок выполнения указанных административных                      действий составляет 7 дней. </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bCs/>
          <w:sz w:val="16"/>
          <w:szCs w:val="16"/>
        </w:rPr>
        <w:t>3.6. Организация</w:t>
      </w:r>
      <w:r w:rsidRPr="00C107D8">
        <w:rPr>
          <w:rFonts w:ascii="Arial" w:hAnsi="Arial" w:cs="Arial"/>
          <w:sz w:val="16"/>
          <w:szCs w:val="16"/>
        </w:rPr>
        <w:t xml:space="preserve"> выдачи постановления администрации                                                       Благодарненского муниципального района Ставропольского края о                                      разрешении на  раздельное проживание опекуна (попечителя) и его                               несовершеннолетнего подопечного </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3.6.1. </w:t>
      </w:r>
      <w:proofErr w:type="gramStart"/>
      <w:r w:rsidRPr="00C107D8">
        <w:rPr>
          <w:rFonts w:ascii="Arial" w:hAnsi="Arial" w:cs="Arial"/>
          <w:sz w:val="16"/>
          <w:szCs w:val="16"/>
        </w:rPr>
        <w:t xml:space="preserve">Основанием для начала процедуры организации выдачи                       постановления  администрации Благодарненского муниципального района Ставропольского края     о разрешении на раздельное проживание опекуна (попечителя) и его несовершеннолетнего подопечного является получение должностным лицом, ответственным за выдачу постановления, разрешения руководителя Отдела образования, предоставляющего государственную                    услугу, о выдаче постановления администрации Благодарненского                     муниципального района Ставропольского края   о разрешении на раздельное проживание опекуна (попечителя) и его несовершеннолетнего подопечного. </w:t>
      </w:r>
      <w:proofErr w:type="gramEnd"/>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3.6.2. Должностное лицо, ответственное за выдачу постановления                 администрации Благодарненского муниципального района Ставропольского края     о разрешении на раздельное проживание опекуна (попечителя) и его несовершеннолетнего подопечного, вносит информацию о выдаче                     постановления в «Журнал регистрации заявлений  и разрешений» по форме, являющейся приложением 5 к настоящему Административного регламенту.</w:t>
      </w:r>
    </w:p>
    <w:p w:rsidR="00B925FA" w:rsidRPr="00C107D8" w:rsidRDefault="00B925FA" w:rsidP="00B925FA">
      <w:pPr>
        <w:tabs>
          <w:tab w:val="left" w:pos="1260"/>
        </w:tabs>
        <w:snapToGrid w:val="0"/>
        <w:ind w:firstLine="567"/>
        <w:jc w:val="both"/>
        <w:rPr>
          <w:rFonts w:ascii="Arial" w:hAnsi="Arial" w:cs="Arial"/>
          <w:sz w:val="16"/>
          <w:szCs w:val="16"/>
        </w:rPr>
      </w:pPr>
      <w:r w:rsidRPr="00C107D8">
        <w:rPr>
          <w:rFonts w:ascii="Arial" w:hAnsi="Arial" w:cs="Arial"/>
          <w:sz w:val="16"/>
          <w:szCs w:val="16"/>
        </w:rPr>
        <w:t>3.7. Уведомление заявителя</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 xml:space="preserve">3.7.1. Основанием для начала процедуры уведомления заявителя                      является издание постановления о выдаче разрешения на раздельное                  проживание опекуна (попечителя) и его несовершеннолетнего подопечного. </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 xml:space="preserve">3.7.2. Должностное лицо, ответственное за предоставление                         государственной услуги, уведомляет заявителя о принятом решении.   </w:t>
      </w:r>
    </w:p>
    <w:p w:rsidR="00B925FA" w:rsidRPr="00C107D8" w:rsidRDefault="00B925FA" w:rsidP="00B925FA">
      <w:pPr>
        <w:snapToGrid w:val="0"/>
        <w:ind w:firstLine="567"/>
        <w:jc w:val="both"/>
        <w:rPr>
          <w:rFonts w:ascii="Arial" w:hAnsi="Arial" w:cs="Arial"/>
          <w:sz w:val="16"/>
          <w:szCs w:val="16"/>
        </w:rPr>
      </w:pPr>
      <w:r w:rsidRPr="00C107D8">
        <w:rPr>
          <w:rFonts w:ascii="Arial" w:hAnsi="Arial" w:cs="Arial"/>
          <w:sz w:val="16"/>
          <w:szCs w:val="16"/>
        </w:rPr>
        <w:t>3.7.3. Максимальный срок выполнения указанных административных действий составляет 7 дней.</w:t>
      </w:r>
    </w:p>
    <w:p w:rsidR="00B925FA" w:rsidRPr="00C107D8" w:rsidRDefault="00B925FA" w:rsidP="00B925FA">
      <w:pPr>
        <w:pStyle w:val="ConsNormal"/>
        <w:ind w:right="0" w:firstLine="567"/>
        <w:jc w:val="both"/>
        <w:rPr>
          <w:sz w:val="16"/>
          <w:szCs w:val="16"/>
        </w:rPr>
      </w:pPr>
      <w:r w:rsidRPr="00C107D8">
        <w:rPr>
          <w:sz w:val="16"/>
          <w:szCs w:val="16"/>
        </w:rPr>
        <w:t xml:space="preserve">3.8. При получении постановления заявитель расписывается в </w:t>
      </w:r>
      <w:r w:rsidRPr="00C107D8">
        <w:rPr>
          <w:bCs/>
          <w:sz w:val="16"/>
          <w:szCs w:val="16"/>
        </w:rPr>
        <w:t>«Журнале заявлений и разрешений»</w:t>
      </w:r>
      <w:r w:rsidRPr="00C107D8">
        <w:rPr>
          <w:sz w:val="16"/>
          <w:szCs w:val="16"/>
        </w:rPr>
        <w:t>.</w:t>
      </w:r>
    </w:p>
    <w:p w:rsidR="00B925FA" w:rsidRPr="00C107D8" w:rsidRDefault="00B925FA" w:rsidP="00B925FA">
      <w:pPr>
        <w:pStyle w:val="ConsNormal"/>
        <w:ind w:right="0" w:firstLine="567"/>
        <w:jc w:val="both"/>
        <w:rPr>
          <w:sz w:val="16"/>
          <w:szCs w:val="16"/>
        </w:rPr>
      </w:pPr>
    </w:p>
    <w:p w:rsidR="00B925FA" w:rsidRPr="00C107D8" w:rsidRDefault="00B925FA" w:rsidP="00B925FA">
      <w:pPr>
        <w:tabs>
          <w:tab w:val="left" w:pos="6840"/>
        </w:tabs>
        <w:jc w:val="center"/>
        <w:rPr>
          <w:rFonts w:ascii="Arial" w:hAnsi="Arial" w:cs="Arial"/>
          <w:sz w:val="16"/>
          <w:szCs w:val="16"/>
        </w:rPr>
      </w:pPr>
      <w:r w:rsidRPr="00C107D8">
        <w:rPr>
          <w:rFonts w:ascii="Arial" w:hAnsi="Arial" w:cs="Arial"/>
          <w:sz w:val="16"/>
          <w:szCs w:val="16"/>
          <w:lang w:val="en-US"/>
        </w:rPr>
        <w:t>IV</w:t>
      </w:r>
      <w:r w:rsidRPr="00C107D8">
        <w:rPr>
          <w:rFonts w:ascii="Arial" w:hAnsi="Arial" w:cs="Arial"/>
          <w:sz w:val="16"/>
          <w:szCs w:val="16"/>
        </w:rPr>
        <w:t>.</w:t>
      </w:r>
      <w:proofErr w:type="gramStart"/>
      <w:r w:rsidRPr="00C107D8">
        <w:rPr>
          <w:rFonts w:ascii="Arial" w:hAnsi="Arial" w:cs="Arial"/>
          <w:sz w:val="16"/>
          <w:szCs w:val="16"/>
        </w:rPr>
        <w:t>  Формы</w:t>
      </w:r>
      <w:proofErr w:type="gramEnd"/>
      <w:r w:rsidRPr="00C107D8">
        <w:rPr>
          <w:rFonts w:ascii="Arial" w:hAnsi="Arial" w:cs="Arial"/>
          <w:sz w:val="16"/>
          <w:szCs w:val="16"/>
        </w:rPr>
        <w:t xml:space="preserve"> контроля за исполнением  Административного регламента</w:t>
      </w:r>
    </w:p>
    <w:p w:rsidR="00B925FA" w:rsidRPr="00C107D8" w:rsidRDefault="00B925FA" w:rsidP="00B925FA">
      <w:pPr>
        <w:tabs>
          <w:tab w:val="left" w:pos="6840"/>
        </w:tabs>
        <w:ind w:firstLine="567"/>
        <w:jc w:val="center"/>
        <w:rPr>
          <w:rFonts w:ascii="Arial" w:hAnsi="Arial" w:cs="Arial"/>
          <w:b/>
          <w:sz w:val="16"/>
          <w:szCs w:val="16"/>
        </w:rPr>
      </w:pP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4.1. Текущий контроль</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 xml:space="preserve">Текущий </w:t>
      </w:r>
      <w:proofErr w:type="gramStart"/>
      <w:r w:rsidRPr="00C107D8">
        <w:rPr>
          <w:rFonts w:ascii="Arial" w:hAnsi="Arial" w:cs="Arial"/>
          <w:sz w:val="16"/>
          <w:szCs w:val="16"/>
        </w:rPr>
        <w:t>контроль за</w:t>
      </w:r>
      <w:proofErr w:type="gramEnd"/>
      <w:r w:rsidRPr="00C107D8">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 предоставляющего государственную услугу,                     осуществляется руководителем Отдела образования или заместителем                 руководителя путем визирования документов.</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4.2. Плановый и внеплановый контроль</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 xml:space="preserve">Плановый </w:t>
      </w:r>
      <w:proofErr w:type="gramStart"/>
      <w:r w:rsidRPr="00C107D8">
        <w:rPr>
          <w:rFonts w:ascii="Arial" w:hAnsi="Arial" w:cs="Arial"/>
          <w:sz w:val="16"/>
          <w:szCs w:val="16"/>
        </w:rPr>
        <w:t>контроль за</w:t>
      </w:r>
      <w:proofErr w:type="gramEnd"/>
      <w:r w:rsidRPr="00C107D8">
        <w:rPr>
          <w:rFonts w:ascii="Arial" w:hAnsi="Arial" w:cs="Arial"/>
          <w:sz w:val="16"/>
          <w:szCs w:val="16"/>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Отдела образования,                должностными лицами министерства образования и молодежной политики Ставропольского края,  ответственными за организацию работы по                контролю.</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 xml:space="preserve">Внеплановый </w:t>
      </w:r>
      <w:proofErr w:type="gramStart"/>
      <w:r w:rsidRPr="00C107D8">
        <w:rPr>
          <w:rFonts w:ascii="Arial" w:hAnsi="Arial" w:cs="Arial"/>
          <w:sz w:val="16"/>
          <w:szCs w:val="16"/>
        </w:rPr>
        <w:t>контроль за</w:t>
      </w:r>
      <w:proofErr w:type="gramEnd"/>
      <w:r w:rsidRPr="00C107D8">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министерства образования и молодежной политики Ставропольского края;</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министерства финансов Ставропольского края.</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lastRenderedPageBreak/>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4.3. Ответственность должностных лиц Отдела образования</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Отдела                          образования.</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 xml:space="preserve">Должностные лица Отдела образования несут персональную                     ответственность, закрепленную в их должностных регламентах </w:t>
      </w:r>
      <w:proofErr w:type="gramStart"/>
      <w:r w:rsidRPr="00C107D8">
        <w:rPr>
          <w:rFonts w:ascii="Arial" w:hAnsi="Arial" w:cs="Arial"/>
          <w:sz w:val="16"/>
          <w:szCs w:val="16"/>
        </w:rPr>
        <w:t>за</w:t>
      </w:r>
      <w:proofErr w:type="gramEnd"/>
      <w:r w:rsidRPr="00C107D8">
        <w:rPr>
          <w:rFonts w:ascii="Arial" w:hAnsi="Arial" w:cs="Arial"/>
          <w:sz w:val="16"/>
          <w:szCs w:val="16"/>
        </w:rPr>
        <w:t>:</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соблюдение сроков исполнения административных процедур;</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соответствие результатов административных процедур требованиям                     законодательства;</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достоверность предоставленной ими информации.</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 xml:space="preserve">4.4. Положения, характеризующие требования к порядку и формам                 </w:t>
      </w:r>
      <w:proofErr w:type="gramStart"/>
      <w:r w:rsidRPr="00C107D8">
        <w:rPr>
          <w:rFonts w:ascii="Arial" w:hAnsi="Arial" w:cs="Arial"/>
          <w:sz w:val="16"/>
          <w:szCs w:val="16"/>
        </w:rPr>
        <w:t>контроля за</w:t>
      </w:r>
      <w:proofErr w:type="gramEnd"/>
      <w:r w:rsidRPr="00C107D8">
        <w:rPr>
          <w:rFonts w:ascii="Arial" w:hAnsi="Arial" w:cs="Arial"/>
          <w:sz w:val="16"/>
          <w:szCs w:val="16"/>
        </w:rPr>
        <w:t xml:space="preserve"> предоставлением государственной услуги, в том числе со стороны граждан, их объединений и организаций</w:t>
      </w:r>
    </w:p>
    <w:p w:rsidR="00B925FA" w:rsidRPr="00C107D8" w:rsidRDefault="00B925FA" w:rsidP="00B925FA">
      <w:pPr>
        <w:autoSpaceDE w:val="0"/>
        <w:autoSpaceDN w:val="0"/>
        <w:adjustRightInd w:val="0"/>
        <w:ind w:firstLine="567"/>
        <w:jc w:val="both"/>
        <w:outlineLvl w:val="2"/>
        <w:rPr>
          <w:rFonts w:ascii="Arial" w:hAnsi="Arial" w:cs="Arial"/>
          <w:sz w:val="16"/>
          <w:szCs w:val="16"/>
        </w:rPr>
      </w:pPr>
      <w:proofErr w:type="gramStart"/>
      <w:r w:rsidRPr="00C107D8">
        <w:rPr>
          <w:rFonts w:ascii="Arial" w:hAnsi="Arial" w:cs="Arial"/>
          <w:sz w:val="16"/>
          <w:szCs w:val="16"/>
        </w:rPr>
        <w:t>Контроль за</w:t>
      </w:r>
      <w:proofErr w:type="gramEnd"/>
      <w:r w:rsidRPr="00C107D8">
        <w:rPr>
          <w:rFonts w:ascii="Arial" w:hAnsi="Arial" w:cs="Arial"/>
          <w:sz w:val="16"/>
          <w:szCs w:val="16"/>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B925FA" w:rsidRPr="00C107D8" w:rsidRDefault="00B925FA" w:rsidP="00B925FA">
      <w:pPr>
        <w:autoSpaceDE w:val="0"/>
        <w:autoSpaceDN w:val="0"/>
        <w:adjustRightInd w:val="0"/>
        <w:ind w:firstLine="567"/>
        <w:jc w:val="both"/>
        <w:outlineLvl w:val="2"/>
        <w:rPr>
          <w:rFonts w:ascii="Arial" w:hAnsi="Arial" w:cs="Arial"/>
          <w:sz w:val="16"/>
          <w:szCs w:val="16"/>
        </w:rPr>
      </w:pPr>
      <w:r w:rsidRPr="00C107D8">
        <w:rPr>
          <w:rFonts w:ascii="Arial" w:hAnsi="Arial" w:cs="Arial"/>
          <w:sz w:val="16"/>
          <w:szCs w:val="16"/>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w:t>
      </w:r>
    </w:p>
    <w:p w:rsidR="00B925FA" w:rsidRPr="00C107D8" w:rsidRDefault="00B925FA" w:rsidP="00B925FA">
      <w:pPr>
        <w:autoSpaceDE w:val="0"/>
        <w:autoSpaceDN w:val="0"/>
        <w:adjustRightInd w:val="0"/>
        <w:ind w:firstLine="567"/>
        <w:jc w:val="both"/>
        <w:outlineLvl w:val="2"/>
        <w:rPr>
          <w:rFonts w:ascii="Arial" w:hAnsi="Arial" w:cs="Arial"/>
          <w:sz w:val="16"/>
          <w:szCs w:val="16"/>
        </w:rPr>
      </w:pPr>
    </w:p>
    <w:p w:rsidR="00B925FA" w:rsidRPr="00C107D8" w:rsidRDefault="00B925FA" w:rsidP="00B925FA">
      <w:pPr>
        <w:autoSpaceDE w:val="0"/>
        <w:autoSpaceDN w:val="0"/>
        <w:adjustRightInd w:val="0"/>
        <w:ind w:firstLine="539"/>
        <w:jc w:val="center"/>
        <w:outlineLvl w:val="1"/>
        <w:rPr>
          <w:rFonts w:ascii="Arial" w:hAnsi="Arial" w:cs="Arial"/>
          <w:sz w:val="16"/>
          <w:szCs w:val="16"/>
        </w:rPr>
      </w:pPr>
      <w:r w:rsidRPr="00C107D8">
        <w:rPr>
          <w:rFonts w:ascii="Arial" w:hAnsi="Arial" w:cs="Arial"/>
          <w:sz w:val="16"/>
          <w:szCs w:val="16"/>
        </w:rPr>
        <w:t>V. Досудебный (внесудебный) порядок обжалования решений</w:t>
      </w:r>
    </w:p>
    <w:p w:rsidR="00B925FA" w:rsidRPr="00C107D8" w:rsidRDefault="00B925FA" w:rsidP="00B925FA">
      <w:pPr>
        <w:autoSpaceDE w:val="0"/>
        <w:autoSpaceDN w:val="0"/>
        <w:adjustRightInd w:val="0"/>
        <w:ind w:firstLine="539"/>
        <w:jc w:val="center"/>
        <w:outlineLvl w:val="1"/>
        <w:rPr>
          <w:rFonts w:ascii="Arial" w:hAnsi="Arial" w:cs="Arial"/>
          <w:sz w:val="16"/>
          <w:szCs w:val="16"/>
        </w:rPr>
      </w:pPr>
      <w:r w:rsidRPr="00C107D8">
        <w:rPr>
          <w:rFonts w:ascii="Arial" w:hAnsi="Arial" w:cs="Arial"/>
          <w:sz w:val="16"/>
          <w:szCs w:val="16"/>
        </w:rPr>
        <w:t>и действий (бездействия) органа местного самоуправления,</w:t>
      </w:r>
    </w:p>
    <w:p w:rsidR="00B925FA" w:rsidRPr="00C107D8" w:rsidRDefault="00B925FA" w:rsidP="00B925FA">
      <w:pPr>
        <w:autoSpaceDE w:val="0"/>
        <w:autoSpaceDN w:val="0"/>
        <w:adjustRightInd w:val="0"/>
        <w:ind w:firstLine="539"/>
        <w:jc w:val="center"/>
        <w:outlineLvl w:val="1"/>
        <w:rPr>
          <w:rFonts w:ascii="Arial" w:hAnsi="Arial" w:cs="Arial"/>
          <w:sz w:val="16"/>
          <w:szCs w:val="16"/>
        </w:rPr>
      </w:pPr>
      <w:r w:rsidRPr="00C107D8">
        <w:rPr>
          <w:rFonts w:ascii="Arial" w:hAnsi="Arial" w:cs="Arial"/>
          <w:sz w:val="16"/>
          <w:szCs w:val="16"/>
        </w:rPr>
        <w:t>а также должностных лиц</w:t>
      </w:r>
    </w:p>
    <w:p w:rsidR="00B925FA" w:rsidRPr="00C107D8" w:rsidRDefault="00B925FA" w:rsidP="00B925FA">
      <w:pPr>
        <w:autoSpaceDE w:val="0"/>
        <w:autoSpaceDN w:val="0"/>
        <w:adjustRightInd w:val="0"/>
        <w:ind w:firstLine="540"/>
        <w:jc w:val="both"/>
        <w:outlineLvl w:val="1"/>
        <w:rPr>
          <w:rFonts w:ascii="Arial" w:hAnsi="Arial" w:cs="Arial"/>
          <w:sz w:val="16"/>
          <w:szCs w:val="16"/>
        </w:rPr>
      </w:pP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5.1. Заявитель может обратиться с жалобой на решения и действия                       (бездействие) Отдела образования, должностных лиц, муниципальных                                                      служащих, участвующих в предоставлении государственной услуги (далее  соответственно должностные лица, жалоба), в досудебном (внесудебном)            порядке.</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на имя Губернатора Ставропольского края, в случае если обжалуются                        решения руководителя Отдела образования;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в Отдел образования, в случае если обжалуются решения и действия                       (бездействие) должностных лиц;</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через МФЦ, который обеспечивает ее передачу в Отдел образования, а в                     случае подачи жалобы на имя Губернатора Ставропольского края в аппарат                   Правительства Ставропольского края.</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5.4. Жалоба должна содержать:</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наименование Отдела образования либо фамилию, имя отчество (при                         наличии) и должность должностного лица, решения и действия (бездействие)               которого обжалуются;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 xml:space="preserve">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C107D8">
        <w:rPr>
          <w:rFonts w:ascii="Arial" w:hAnsi="Arial" w:cs="Arial"/>
          <w:spacing w:val="-2"/>
          <w:sz w:val="16"/>
          <w:szCs w:val="16"/>
        </w:rPr>
        <w:lastRenderedPageBreak/>
        <w:t>заявителю;</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сведения об обжалуемых решениях и действиях (бездействии) Отдела                    образования, должностного лица;</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доводы, на основании которых заявитель не согласен с решением,                действием (бездействием) органа местного самоуправления, должностного лица. Заявителем могут быть представлены документы (при наличии),                   подтверждающие доводы   заявителя, либо их копии.</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оформленная в соответствии с законодательством Российской Федерации                    доверенность (для физических лиц);</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5.6. Основанием для начала досудебного (внесудебного) обжалования                  является поступление жалобы в орган местного самоуправления.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5.7. Заявитель может подать жалобу:</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1) в письменной форме:</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Отдел образования по адресу</w:t>
      </w:r>
      <w:proofErr w:type="gramStart"/>
      <w:r w:rsidRPr="00C107D8">
        <w:rPr>
          <w:rFonts w:ascii="Arial" w:hAnsi="Arial" w:cs="Arial"/>
          <w:spacing w:val="-2"/>
          <w:sz w:val="16"/>
          <w:szCs w:val="16"/>
        </w:rPr>
        <w:t xml:space="preserve"> :</w:t>
      </w:r>
      <w:proofErr w:type="gramEnd"/>
      <w:r w:rsidRPr="00C107D8">
        <w:rPr>
          <w:rFonts w:ascii="Arial" w:hAnsi="Arial" w:cs="Arial"/>
          <w:spacing w:val="-2"/>
          <w:sz w:val="16"/>
          <w:szCs w:val="16"/>
        </w:rPr>
        <w:t xml:space="preserve"> город Благодарный,                     площадь Ленина, 1</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путем направления почтовых отправлений в Отдел образования по           адресу: 356420 Благодарненский район город Благодарный, площадь                  Ленина,1;</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2) при личном приеме.</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25FA" w:rsidRPr="00C107D8" w:rsidRDefault="00B925FA" w:rsidP="00B925FA">
      <w:pPr>
        <w:autoSpaceDE w:val="0"/>
        <w:autoSpaceDN w:val="0"/>
        <w:adjustRightInd w:val="0"/>
        <w:ind w:firstLine="539"/>
        <w:jc w:val="both"/>
        <w:outlineLvl w:val="2"/>
        <w:rPr>
          <w:rFonts w:ascii="Arial" w:hAnsi="Arial" w:cs="Arial"/>
          <w:sz w:val="16"/>
          <w:szCs w:val="16"/>
        </w:rPr>
      </w:pPr>
      <w:r w:rsidRPr="00C107D8">
        <w:rPr>
          <w:rFonts w:ascii="Arial" w:hAnsi="Arial" w:cs="Arial"/>
          <w:spacing w:val="-2"/>
          <w:sz w:val="16"/>
          <w:szCs w:val="16"/>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Отдела образования </w:t>
      </w:r>
      <w:r w:rsidRPr="00C107D8">
        <w:rPr>
          <w:rFonts w:ascii="Arial" w:hAnsi="Arial" w:cs="Arial"/>
          <w:sz w:val="16"/>
          <w:szCs w:val="16"/>
        </w:rPr>
        <w:t xml:space="preserve"> в сети                  Интернет: </w:t>
      </w:r>
      <w:proofErr w:type="spellStart"/>
      <w:r w:rsidRPr="00C107D8">
        <w:rPr>
          <w:rFonts w:ascii="Arial" w:hAnsi="Arial" w:cs="Arial"/>
          <w:sz w:val="16"/>
          <w:szCs w:val="16"/>
          <w:lang w:val="en-US"/>
        </w:rPr>
        <w:t>blag</w:t>
      </w:r>
      <w:proofErr w:type="spellEnd"/>
      <w:r w:rsidRPr="00C107D8">
        <w:rPr>
          <w:rFonts w:ascii="Arial" w:hAnsi="Arial" w:cs="Arial"/>
          <w:sz w:val="16"/>
          <w:szCs w:val="16"/>
        </w:rPr>
        <w:t>-</w:t>
      </w:r>
      <w:proofErr w:type="spellStart"/>
      <w:r w:rsidRPr="00C107D8">
        <w:rPr>
          <w:rFonts w:ascii="Arial" w:hAnsi="Arial" w:cs="Arial"/>
          <w:sz w:val="16"/>
          <w:szCs w:val="16"/>
          <w:lang w:val="en-US"/>
        </w:rPr>
        <w:t>ob</w:t>
      </w:r>
      <w:proofErr w:type="spellEnd"/>
      <w:r w:rsidRPr="00C107D8">
        <w:rPr>
          <w:rFonts w:ascii="Arial" w:hAnsi="Arial" w:cs="Arial"/>
          <w:sz w:val="16"/>
          <w:szCs w:val="16"/>
        </w:rPr>
        <w:t>.</w:t>
      </w:r>
      <w:proofErr w:type="spellStart"/>
      <w:r w:rsidRPr="00C107D8">
        <w:rPr>
          <w:rFonts w:ascii="Arial" w:hAnsi="Arial" w:cs="Arial"/>
          <w:sz w:val="16"/>
          <w:szCs w:val="16"/>
          <w:lang w:val="en-US"/>
        </w:rPr>
        <w:t>edusite</w:t>
      </w:r>
      <w:proofErr w:type="spellEnd"/>
      <w:r w:rsidRPr="00C107D8">
        <w:rPr>
          <w:rFonts w:ascii="Arial" w:hAnsi="Arial" w:cs="Arial"/>
          <w:sz w:val="16"/>
          <w:szCs w:val="16"/>
        </w:rPr>
        <w:t>.</w:t>
      </w:r>
      <w:proofErr w:type="spellStart"/>
      <w:r w:rsidRPr="00C107D8">
        <w:rPr>
          <w:rFonts w:ascii="Arial" w:hAnsi="Arial" w:cs="Arial"/>
          <w:sz w:val="16"/>
          <w:szCs w:val="16"/>
          <w:lang w:val="en-US"/>
        </w:rPr>
        <w:t>ru</w:t>
      </w:r>
      <w:proofErr w:type="spellEnd"/>
    </w:p>
    <w:p w:rsidR="00B925FA" w:rsidRPr="00C107D8" w:rsidRDefault="00B925FA" w:rsidP="00B925FA">
      <w:pPr>
        <w:autoSpaceDE w:val="0"/>
        <w:autoSpaceDN w:val="0"/>
        <w:adjustRightInd w:val="0"/>
        <w:ind w:firstLine="539"/>
        <w:jc w:val="both"/>
        <w:outlineLvl w:val="2"/>
        <w:rPr>
          <w:rFonts w:ascii="Arial" w:hAnsi="Arial" w:cs="Arial"/>
          <w:sz w:val="16"/>
          <w:szCs w:val="16"/>
        </w:rPr>
      </w:pPr>
      <w:proofErr w:type="gramStart"/>
      <w:r w:rsidRPr="00C107D8">
        <w:rPr>
          <w:rFonts w:ascii="Arial" w:hAnsi="Arial" w:cs="Arial"/>
          <w:sz w:val="16"/>
          <w:szCs w:val="16"/>
        </w:rPr>
        <w:t xml:space="preserve">Адрес электронной почты: </w:t>
      </w:r>
      <w:hyperlink r:id="rId36" w:history="1">
        <w:r w:rsidRPr="00C107D8">
          <w:rPr>
            <w:rStyle w:val="af0"/>
            <w:rFonts w:ascii="Arial" w:hAnsi="Arial" w:cs="Arial"/>
            <w:sz w:val="16"/>
            <w:szCs w:val="16"/>
            <w:lang w:val="en-US"/>
          </w:rPr>
          <w:t>blag</w:t>
        </w:r>
        <w:r w:rsidRPr="00C107D8">
          <w:rPr>
            <w:rStyle w:val="af0"/>
            <w:rFonts w:ascii="Arial" w:hAnsi="Arial" w:cs="Arial"/>
            <w:sz w:val="16"/>
            <w:szCs w:val="16"/>
          </w:rPr>
          <w:t>_</w:t>
        </w:r>
        <w:r w:rsidRPr="00C107D8">
          <w:rPr>
            <w:rStyle w:val="af0"/>
            <w:rFonts w:ascii="Arial" w:hAnsi="Arial" w:cs="Arial"/>
            <w:sz w:val="16"/>
            <w:szCs w:val="16"/>
            <w:lang w:val="en-US"/>
          </w:rPr>
          <w:t>rono</w:t>
        </w:r>
        <w:r w:rsidRPr="00C107D8">
          <w:rPr>
            <w:rStyle w:val="af0"/>
            <w:rFonts w:ascii="Arial" w:hAnsi="Arial" w:cs="Arial"/>
            <w:sz w:val="16"/>
            <w:szCs w:val="16"/>
          </w:rPr>
          <w:t>@</w:t>
        </w:r>
        <w:r w:rsidRPr="00C107D8">
          <w:rPr>
            <w:rStyle w:val="af0"/>
            <w:rFonts w:ascii="Arial" w:hAnsi="Arial" w:cs="Arial"/>
            <w:sz w:val="16"/>
            <w:szCs w:val="16"/>
            <w:lang w:val="en-US"/>
          </w:rPr>
          <w:t>stavminobr</w:t>
        </w:r>
        <w:r w:rsidRPr="00C107D8">
          <w:rPr>
            <w:rStyle w:val="af0"/>
            <w:rFonts w:ascii="Arial" w:hAnsi="Arial" w:cs="Arial"/>
            <w:sz w:val="16"/>
            <w:szCs w:val="16"/>
          </w:rPr>
          <w:t>.</w:t>
        </w:r>
        <w:r w:rsidRPr="00C107D8">
          <w:rPr>
            <w:rStyle w:val="af0"/>
            <w:rFonts w:ascii="Arial" w:hAnsi="Arial" w:cs="Arial"/>
            <w:sz w:val="16"/>
            <w:szCs w:val="16"/>
            <w:lang w:val="en-US"/>
          </w:rPr>
          <w:t>ru</w:t>
        </w:r>
      </w:hyperlink>
      <w:r w:rsidRPr="00C107D8">
        <w:rPr>
          <w:rFonts w:ascii="Arial" w:hAnsi="Arial" w:cs="Arial"/>
          <w:sz w:val="16"/>
          <w:szCs w:val="16"/>
        </w:rPr>
        <w:t xml:space="preserve">, </w:t>
      </w:r>
      <w:r w:rsidRPr="00C107D8">
        <w:rPr>
          <w:rFonts w:ascii="Arial" w:hAnsi="Arial" w:cs="Arial"/>
          <w:spacing w:val="-2"/>
          <w:sz w:val="16"/>
          <w:szCs w:val="16"/>
        </w:rPr>
        <w:t>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 xml:space="preserve">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в соответствии с </w:t>
      </w:r>
      <w:hyperlink r:id="rId37" w:history="1">
        <w:r w:rsidRPr="00C107D8">
          <w:rPr>
            <w:rFonts w:ascii="Arial" w:hAnsi="Arial" w:cs="Arial"/>
            <w:spacing w:val="-2"/>
            <w:sz w:val="16"/>
            <w:szCs w:val="16"/>
          </w:rPr>
          <w:t>постановлением</w:t>
        </w:r>
      </w:hyperlink>
      <w:r w:rsidRPr="00C107D8">
        <w:rPr>
          <w:rFonts w:ascii="Arial" w:hAnsi="Arial" w:cs="Arial"/>
          <w:spacing w:val="-2"/>
          <w:sz w:val="16"/>
          <w:szCs w:val="16"/>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w:t>
      </w:r>
      <w:proofErr w:type="gramEnd"/>
      <w:r w:rsidRPr="00C107D8">
        <w:rPr>
          <w:rFonts w:ascii="Arial" w:hAnsi="Arial" w:cs="Arial"/>
          <w:spacing w:val="-2"/>
          <w:sz w:val="16"/>
          <w:szCs w:val="16"/>
        </w:rPr>
        <w:t xml:space="preserve"> заявителя, не  требуется;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lastRenderedPageBreak/>
        <w:t>4) через МФЦ, в порядке, установленном законодательством Российской            Федерации;</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 по телефону «Телефон доверия Отдела образования»  8 865 49 2-17-59.</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5.8. Жалоба, поступившая в Отдел образования, в письменной форме на               бумажном носителе подлежит регистрации в течение 1 рабочего дня со дня ее              поступления.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Отделом                           образования.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Жалоба рассматривается должностным лицом Отдела образования,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Отдела образования,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C107D8">
        <w:rPr>
          <w:rFonts w:ascii="Arial" w:hAnsi="Arial" w:cs="Arial"/>
          <w:spacing w:val="-2"/>
          <w:sz w:val="16"/>
          <w:szCs w:val="16"/>
        </w:rPr>
        <w:t xml:space="preserve">                  установленного срока таких исправлений в течение 5   рабочих дней со дня ее регистрации.</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 xml:space="preserve">5.9. </w:t>
      </w:r>
      <w:proofErr w:type="gramStart"/>
      <w:r w:rsidRPr="00C107D8">
        <w:rPr>
          <w:rFonts w:ascii="Arial" w:hAnsi="Arial" w:cs="Arial"/>
          <w:spacing w:val="-2"/>
          <w:sz w:val="16"/>
          <w:szCs w:val="16"/>
        </w:rPr>
        <w:t>При поступлении жалобы в Отдел образования с использованием                      информационно-телекоммуникационной сети «Интернет» на официальный сайт Отдела образования или электронный почтовый адрес  Отдела                       образования   должностное лицо Отдела образования,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Отдела образования, ответственному за  регистрацию жалоб, для ее                    регистрации.</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 xml:space="preserve">5.10. </w:t>
      </w:r>
      <w:proofErr w:type="gramStart"/>
      <w:r w:rsidRPr="00C107D8">
        <w:rPr>
          <w:rFonts w:ascii="Arial" w:hAnsi="Arial" w:cs="Arial"/>
          <w:spacing w:val="-2"/>
          <w:sz w:val="16"/>
          <w:szCs w:val="16"/>
        </w:rPr>
        <w:t>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hyperlink r:id="rId38" w:history="1">
        <w:r w:rsidRPr="00C107D8">
          <w:rPr>
            <w:rStyle w:val="af0"/>
            <w:rFonts w:ascii="Arial" w:hAnsi="Arial" w:cs="Arial"/>
            <w:spacing w:val="-2"/>
            <w:sz w:val="16"/>
            <w:szCs w:val="16"/>
          </w:rPr>
          <w:t>www.gosuslugi.ru</w:t>
        </w:r>
      </w:hyperlink>
      <w:r w:rsidRPr="00C107D8">
        <w:rPr>
          <w:rFonts w:ascii="Arial" w:hAnsi="Arial" w:cs="Arial"/>
          <w:spacing w:val="-2"/>
          <w:sz w:val="16"/>
          <w:szCs w:val="16"/>
        </w:rPr>
        <w:t>., осуществляется в порядке, определенном Правительством Российской Федерации.</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 xml:space="preserve">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w:t>
      </w:r>
    </w:p>
    <w:p w:rsidR="00B925FA" w:rsidRPr="00C107D8" w:rsidRDefault="00B925FA" w:rsidP="00B925FA">
      <w:pPr>
        <w:widowControl w:val="0"/>
        <w:autoSpaceDE w:val="0"/>
        <w:autoSpaceDN w:val="0"/>
        <w:adjustRightInd w:val="0"/>
        <w:jc w:val="both"/>
        <w:rPr>
          <w:rFonts w:ascii="Arial" w:hAnsi="Arial" w:cs="Arial"/>
          <w:spacing w:val="-2"/>
          <w:sz w:val="16"/>
          <w:szCs w:val="16"/>
        </w:rPr>
      </w:pPr>
      <w:proofErr w:type="gramStart"/>
      <w:r w:rsidRPr="00C107D8">
        <w:rPr>
          <w:rFonts w:ascii="Arial" w:hAnsi="Arial" w:cs="Arial"/>
          <w:spacing w:val="-2"/>
          <w:sz w:val="16"/>
          <w:szCs w:val="16"/>
        </w:rPr>
        <w:t>определенном</w:t>
      </w:r>
      <w:proofErr w:type="gramEnd"/>
      <w:r w:rsidRPr="00C107D8">
        <w:rPr>
          <w:rFonts w:ascii="Arial" w:hAnsi="Arial" w:cs="Arial"/>
          <w:spacing w:val="-2"/>
          <w:sz w:val="16"/>
          <w:szCs w:val="16"/>
        </w:rPr>
        <w:t xml:space="preserve"> Правительством Ставропольского края.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5.11. Жалоба может быть подана заявителем через МФЦ, который                          обеспечивает ее передачу в Отдел образования.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Жалоба передается в Отдел образования, в порядке и сроки,                               установленные соглашением о взаимодействии между МФЦ и Отделом               образования (далее – соглашение о взаимодействии), но не позднее рабочего дня, следующего за  рабочим днем, в который поступила жалоба.</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В аппарат Правительства Ставропольского края жалоба передается МФЦ не позднее рабочего дня, следующего за рабочим днем, в который поступила жалоба в МФЦ.</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Жалоба на нарушение порядка предоставления государственной услуги МФЦ рассматривается Отделом образования в соответствии с настоящим                                    Административным регламентом.</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При этом срок рассмотрения жалобы на нарушение порядка                        предоставления государственной услуги МФЦ исчисляется со дня                      регистрации жалобы в Отдел образования.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5.12. Должностное лицо Отдела образования, ответственное за                 регистрацию жалоб:</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в день регистрации жалобы передает ее уполномоченному должностному             лицу;</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 xml:space="preserve">5.13. </w:t>
      </w:r>
      <w:proofErr w:type="gramStart"/>
      <w:r w:rsidRPr="00C107D8">
        <w:rPr>
          <w:rFonts w:ascii="Arial" w:hAnsi="Arial" w:cs="Arial"/>
          <w:spacing w:val="-2"/>
          <w:sz w:val="16"/>
          <w:szCs w:val="16"/>
        </w:rPr>
        <w:t xml:space="preserve">В случае если поданная заявителем или его </w:t>
      </w:r>
      <w:r w:rsidRPr="00C107D8">
        <w:rPr>
          <w:rFonts w:ascii="Arial" w:hAnsi="Arial" w:cs="Arial"/>
          <w:spacing w:val="-2"/>
          <w:sz w:val="16"/>
          <w:szCs w:val="16"/>
        </w:rPr>
        <w:lastRenderedPageBreak/>
        <w:t>уполномоченным                        представителем жалоба не входит в компетенцию рассмотрения Отдела                   образования, Отдел образования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5.14. Заявитель имеет право на получение информации и документов,                     необходимых для обоснования и рассмотрения жалобы.</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5.15. Заявитель может обратиться с жалобой, в том числе в следующих                   случаях:</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нарушение срока регистрации запроса заявителя о предоставлении                        государственной услуги;</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нарушение срока предоставления государственной услуги;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отказ Отдела образования,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 xml:space="preserve">5.16. В случае установления в ходе или по результатам </w:t>
      </w:r>
      <w:proofErr w:type="gramStart"/>
      <w:r w:rsidRPr="00C107D8">
        <w:rPr>
          <w:rFonts w:ascii="Arial" w:hAnsi="Arial" w:cs="Arial"/>
          <w:spacing w:val="-2"/>
          <w:sz w:val="16"/>
          <w:szCs w:val="16"/>
        </w:rPr>
        <w:t>рассмотрения              жалобы признаков состава административного правонарушения</w:t>
      </w:r>
      <w:proofErr w:type="gramEnd"/>
      <w:r w:rsidRPr="00C107D8">
        <w:rPr>
          <w:rFonts w:ascii="Arial" w:hAnsi="Arial" w:cs="Arial"/>
          <w:spacing w:val="-2"/>
          <w:sz w:val="16"/>
          <w:szCs w:val="16"/>
        </w:rPr>
        <w:t xml:space="preserve"> или                      преступления уполномоченное должностное лицо незамедлительно                  направляет  соответствующие материалы в органы  прокуратуры.</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5.17. Места приема жалоб должны соответствовать комфортным                условиям для заявителей и оптимальным условиям работы должностных лиц Отдела  образования, оборудуются стульями, кресельными секциями или скамьями  (</w:t>
      </w:r>
      <w:proofErr w:type="spellStart"/>
      <w:r w:rsidRPr="00C107D8">
        <w:rPr>
          <w:rFonts w:ascii="Arial" w:hAnsi="Arial" w:cs="Arial"/>
          <w:spacing w:val="-2"/>
          <w:sz w:val="16"/>
          <w:szCs w:val="16"/>
        </w:rPr>
        <w:t>банкетками</w:t>
      </w:r>
      <w:proofErr w:type="spellEnd"/>
      <w:r w:rsidRPr="00C107D8">
        <w:rPr>
          <w:rFonts w:ascii="Arial" w:hAnsi="Arial" w:cs="Arial"/>
          <w:spacing w:val="-2"/>
          <w:sz w:val="16"/>
          <w:szCs w:val="16"/>
        </w:rPr>
        <w:t>).</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Информирование заявителей о порядке обжалования решений и действий (бездействия) Отдела образования, а также должностных лиц, муниципальных служащих осуществляется посредством размещения такой информации в             холле  Отдела образования  на информационных стендах, в месте                 предоставления государственной услуги, на официальном сайте    Отдела           образования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w:t>
      </w:r>
      <w:proofErr w:type="gramEnd"/>
      <w:r w:rsidRPr="00C107D8">
        <w:rPr>
          <w:rFonts w:ascii="Arial" w:hAnsi="Arial" w:cs="Arial"/>
          <w:spacing w:val="-2"/>
          <w:sz w:val="16"/>
          <w:szCs w:val="16"/>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Должностные лица Отдела образования,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Отдела образования, а также должностных лиц, муниципальных служащих, в том числе по телефону, электронной почте, при личном приеме.</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 xml:space="preserve">Отделом образования осуществляется заключение </w:t>
      </w:r>
      <w:r w:rsidRPr="00C107D8">
        <w:rPr>
          <w:rFonts w:ascii="Arial" w:hAnsi="Arial" w:cs="Arial"/>
          <w:spacing w:val="-2"/>
          <w:sz w:val="16"/>
          <w:szCs w:val="16"/>
        </w:rPr>
        <w:lastRenderedPageBreak/>
        <w:t>соглашения о                            взаимодействии в части осуществления МФЦ приема жалоб и выдачи                   заявителям результатов рассмотрения жалоб.</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5.18. По результатам досудебного (внесудебного) обжалования Отдел                  образования принимает одно из следующих решений:</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отказывает в удовлетворении жалобы.</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5.19.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5.20. При удовлетворении жалобы Отдел образования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5.21. В ответе по результатам рассмотрения жалобы указывается: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наименование Отдела образования, рассмотревшего жалобу, должность,                 фамилия, имя, отчество (при наличии) его должностного лица, принявшего                      решение по жалобе;</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фамилия, имя, отчество (при наличии) или наименование заявителя;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основания для принятия решения по жалобе;</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принятое по жалобе решение;</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сведения о порядке обжалования принятого по жалобе решения.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5.22. Ответ по результатам рассмотрения жалобы подписывается                       уполномоченным должностным лицом.</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5.23. Уполномоченное должностное лицо отказывает в удовлетворении                 жалобы, если жалоба признана необоснованной.</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5.24. Уполномоченное должностное лицо уведомляет заявителя,                                направившего обращение, в следующих случаях:</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 xml:space="preserve">в случае если текст письменного обращения не поддается прочтению,                ответ на обращение не </w:t>
      </w:r>
      <w:proofErr w:type="gramStart"/>
      <w:r w:rsidRPr="00C107D8">
        <w:rPr>
          <w:rFonts w:ascii="Arial" w:hAnsi="Arial" w:cs="Arial"/>
          <w:spacing w:val="-2"/>
          <w:sz w:val="16"/>
          <w:szCs w:val="16"/>
        </w:rPr>
        <w:t>дается</w:t>
      </w:r>
      <w:proofErr w:type="gramEnd"/>
      <w:r w:rsidRPr="00C107D8">
        <w:rPr>
          <w:rFonts w:ascii="Arial" w:hAnsi="Arial" w:cs="Arial"/>
          <w:spacing w:val="-2"/>
          <w:sz w:val="16"/>
          <w:szCs w:val="16"/>
        </w:rPr>
        <w:t xml:space="preserve"> и оно не подлежит направлению на                           рассмотрение в  государственный орган, Отдел образования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proofErr w:type="gramStart"/>
      <w:r w:rsidRPr="00C107D8">
        <w:rPr>
          <w:rFonts w:ascii="Arial" w:hAnsi="Arial" w:cs="Arial"/>
          <w:spacing w:val="-2"/>
          <w:sz w:val="16"/>
          <w:szCs w:val="16"/>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Отдела образования, должностное лицо либо уполномоченное на то лицо вправе принять решение о </w:t>
      </w:r>
      <w:r w:rsidRPr="00C107D8">
        <w:rPr>
          <w:rFonts w:ascii="Arial" w:hAnsi="Arial" w:cs="Arial"/>
          <w:spacing w:val="-2"/>
          <w:sz w:val="16"/>
          <w:szCs w:val="16"/>
        </w:rPr>
        <w:lastRenderedPageBreak/>
        <w:t>безосновательности очередного обращения и                 прекращении переписки с заявителем</w:t>
      </w:r>
      <w:proofErr w:type="gramEnd"/>
      <w:r w:rsidRPr="00C107D8">
        <w:rPr>
          <w:rFonts w:ascii="Arial" w:hAnsi="Arial" w:cs="Arial"/>
          <w:spacing w:val="-2"/>
          <w:sz w:val="16"/>
          <w:szCs w:val="16"/>
        </w:rPr>
        <w:t xml:space="preserve"> по данному вопросу при условии, что указанное обращение и ранее направляемые обращения направлялись в один и тот же государственный орган, Отдел образования  или одному и тому же должностному лицу. О данном решении уведомляется заявитель,                     направивший обращение.</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 xml:space="preserve">5.25. </w:t>
      </w:r>
      <w:proofErr w:type="gramStart"/>
      <w:r w:rsidRPr="00C107D8">
        <w:rPr>
          <w:rFonts w:ascii="Arial" w:hAnsi="Arial" w:cs="Arial"/>
          <w:spacing w:val="-2"/>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образования.</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 xml:space="preserve">5.27.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w:t>
      </w:r>
      <w:proofErr w:type="gramStart"/>
      <w:r w:rsidRPr="00C107D8">
        <w:rPr>
          <w:rFonts w:ascii="Arial" w:hAnsi="Arial" w:cs="Arial"/>
          <w:spacing w:val="-2"/>
          <w:sz w:val="16"/>
          <w:szCs w:val="16"/>
        </w:rPr>
        <w:t>применяются</w:t>
      </w:r>
      <w:proofErr w:type="gramEnd"/>
      <w:r w:rsidRPr="00C107D8">
        <w:rPr>
          <w:rFonts w:ascii="Arial" w:hAnsi="Arial" w:cs="Arial"/>
          <w:spacing w:val="-2"/>
          <w:sz w:val="16"/>
          <w:szCs w:val="16"/>
        </w:rPr>
        <w:t xml:space="preserve">                        установлены законодательством Российской Федерации и законодательством Ставропольского края меры ответственности.</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5.28.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B925FA" w:rsidRPr="00C107D8" w:rsidRDefault="00B925FA" w:rsidP="00B925FA">
      <w:pPr>
        <w:widowControl w:val="0"/>
        <w:autoSpaceDE w:val="0"/>
        <w:autoSpaceDN w:val="0"/>
        <w:adjustRightInd w:val="0"/>
        <w:ind w:firstLine="567"/>
        <w:jc w:val="both"/>
        <w:rPr>
          <w:rFonts w:ascii="Arial" w:hAnsi="Arial" w:cs="Arial"/>
          <w:spacing w:val="-2"/>
          <w:sz w:val="16"/>
          <w:szCs w:val="16"/>
        </w:rPr>
      </w:pPr>
      <w:r w:rsidRPr="00C107D8">
        <w:rPr>
          <w:rFonts w:ascii="Arial" w:hAnsi="Arial" w:cs="Arial"/>
          <w:spacing w:val="-2"/>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267E4F" w:rsidRDefault="00267E4F"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tblGrid>
      <w:tr w:rsidR="00B925FA" w:rsidRPr="00C107D8" w:rsidTr="006B0315">
        <w:tc>
          <w:tcPr>
            <w:tcW w:w="14175" w:type="dxa"/>
            <w:tcBorders>
              <w:top w:val="nil"/>
              <w:left w:val="nil"/>
              <w:bottom w:val="nil"/>
              <w:right w:val="nil"/>
            </w:tcBorders>
            <w:shd w:val="clear" w:color="auto" w:fill="auto"/>
          </w:tcPr>
          <w:p w:rsidR="00B925FA" w:rsidRPr="00C107D8" w:rsidRDefault="00B925FA" w:rsidP="006B0315">
            <w:pPr>
              <w:jc w:val="center"/>
              <w:rPr>
                <w:rFonts w:ascii="Arial" w:hAnsi="Arial" w:cs="Arial"/>
                <w:sz w:val="16"/>
                <w:szCs w:val="16"/>
              </w:rPr>
            </w:pPr>
            <w:r w:rsidRPr="00C107D8">
              <w:rPr>
                <w:rFonts w:ascii="Arial" w:hAnsi="Arial" w:cs="Arial"/>
                <w:sz w:val="16"/>
                <w:szCs w:val="16"/>
              </w:rPr>
              <w:t>Приложение  1</w:t>
            </w:r>
          </w:p>
          <w:p w:rsidR="00B925FA" w:rsidRPr="00C107D8" w:rsidRDefault="00B925FA" w:rsidP="006B0315">
            <w:pPr>
              <w:jc w:val="both"/>
              <w:rPr>
                <w:rFonts w:ascii="Arial" w:hAnsi="Arial" w:cs="Arial"/>
                <w:sz w:val="16"/>
                <w:szCs w:val="16"/>
              </w:rPr>
            </w:pPr>
            <w:r w:rsidRPr="00C107D8">
              <w:rPr>
                <w:rFonts w:ascii="Arial" w:hAnsi="Arial" w:cs="Arial"/>
                <w:sz w:val="16"/>
                <w:szCs w:val="16"/>
              </w:rPr>
              <w:t>к административному регламенту предоставления государственной услуги «предоставления  Отделом образования администрации Благодарненского                  муниципального района Ставропольского края  государственной услуги «Принятие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w:t>
            </w:r>
          </w:p>
        </w:tc>
      </w:tr>
    </w:tbl>
    <w:p w:rsidR="00B925FA" w:rsidRPr="00C107D8" w:rsidRDefault="00B925FA" w:rsidP="00B925FA">
      <w:pPr>
        <w:pStyle w:val="ConsPlusNormal"/>
        <w:widowControl/>
        <w:ind w:firstLine="0"/>
        <w:outlineLvl w:val="1"/>
        <w:rPr>
          <w:sz w:val="16"/>
          <w:szCs w:val="16"/>
        </w:rPr>
      </w:pPr>
    </w:p>
    <w:p w:rsidR="00B925FA" w:rsidRPr="00C107D8" w:rsidRDefault="00B925FA" w:rsidP="00B925FA">
      <w:pPr>
        <w:pStyle w:val="3"/>
        <w:spacing w:line="240" w:lineRule="auto"/>
        <w:jc w:val="center"/>
        <w:rPr>
          <w:rFonts w:ascii="Arial" w:hAnsi="Arial" w:cs="Arial"/>
          <w:b/>
          <w:sz w:val="16"/>
          <w:szCs w:val="16"/>
        </w:rPr>
      </w:pPr>
      <w:r w:rsidRPr="00C107D8">
        <w:rPr>
          <w:rFonts w:ascii="Arial" w:hAnsi="Arial" w:cs="Arial"/>
          <w:b/>
          <w:sz w:val="16"/>
          <w:szCs w:val="16"/>
        </w:rPr>
        <w:t>СПИСОК</w:t>
      </w:r>
    </w:p>
    <w:p w:rsidR="00B925FA" w:rsidRPr="00C107D8" w:rsidRDefault="00B925FA" w:rsidP="00B925FA">
      <w:pPr>
        <w:pStyle w:val="3"/>
        <w:spacing w:line="240" w:lineRule="auto"/>
        <w:jc w:val="center"/>
        <w:rPr>
          <w:rFonts w:ascii="Arial" w:hAnsi="Arial" w:cs="Arial"/>
          <w:b/>
          <w:sz w:val="16"/>
          <w:szCs w:val="16"/>
        </w:rPr>
      </w:pPr>
      <w:r w:rsidRPr="00C107D8">
        <w:rPr>
          <w:rFonts w:ascii="Arial" w:hAnsi="Arial" w:cs="Arial"/>
          <w:b/>
          <w:sz w:val="16"/>
          <w:szCs w:val="16"/>
        </w:rPr>
        <w:t xml:space="preserve"> многофункциональных центров в Ставропольском крае и их график работы</w:t>
      </w:r>
    </w:p>
    <w:p w:rsidR="00B925FA" w:rsidRPr="00C107D8" w:rsidRDefault="00B925FA" w:rsidP="00B925FA">
      <w:pPr>
        <w:pStyle w:val="ConsPlusNormal"/>
        <w:widowControl/>
        <w:ind w:firstLine="0"/>
        <w:outlineLvl w:val="1"/>
        <w:rPr>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97"/>
        <w:gridCol w:w="1096"/>
        <w:gridCol w:w="709"/>
        <w:gridCol w:w="567"/>
        <w:gridCol w:w="850"/>
      </w:tblGrid>
      <w:tr w:rsidR="00B925FA" w:rsidRPr="00C107D8" w:rsidTr="00B925FA">
        <w:tc>
          <w:tcPr>
            <w:tcW w:w="392"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w:t>
            </w:r>
          </w:p>
          <w:p w:rsidR="00B925FA" w:rsidRPr="00C107D8" w:rsidRDefault="00B925FA" w:rsidP="006B0315">
            <w:pPr>
              <w:pStyle w:val="afa"/>
              <w:jc w:val="center"/>
              <w:rPr>
                <w:rFonts w:ascii="Arial" w:hAnsi="Arial" w:cs="Arial"/>
                <w:sz w:val="8"/>
                <w:szCs w:val="8"/>
              </w:rPr>
            </w:pPr>
            <w:proofErr w:type="gramStart"/>
            <w:r w:rsidRPr="00C107D8">
              <w:rPr>
                <w:rFonts w:ascii="Arial" w:hAnsi="Arial" w:cs="Arial"/>
                <w:sz w:val="8"/>
                <w:szCs w:val="8"/>
              </w:rPr>
              <w:t>п</w:t>
            </w:r>
            <w:proofErr w:type="gramEnd"/>
            <w:r w:rsidRPr="00C107D8">
              <w:rPr>
                <w:rFonts w:ascii="Arial" w:hAnsi="Arial" w:cs="Arial"/>
                <w:sz w:val="8"/>
                <w:szCs w:val="8"/>
              </w:rPr>
              <w:t>/п</w:t>
            </w:r>
          </w:p>
        </w:tc>
        <w:tc>
          <w:tcPr>
            <w:tcW w:w="1597"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Наименование</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адрес</w:t>
            </w:r>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контактные</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телефоны</w:t>
            </w:r>
          </w:p>
        </w:tc>
        <w:tc>
          <w:tcPr>
            <w:tcW w:w="567"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интернет-сайт МФЦ</w:t>
            </w:r>
          </w:p>
        </w:tc>
        <w:tc>
          <w:tcPr>
            <w:tcW w:w="850"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график</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работы</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Государственное казенное </w:t>
            </w:r>
            <w:proofErr w:type="spellStart"/>
            <w:r w:rsidRPr="00C107D8">
              <w:rPr>
                <w:rFonts w:ascii="Arial" w:hAnsi="Arial" w:cs="Arial"/>
                <w:sz w:val="8"/>
                <w:szCs w:val="8"/>
              </w:rPr>
              <w:t>учреж</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дение</w:t>
            </w:r>
            <w:proofErr w:type="spellEnd"/>
            <w:r w:rsidRPr="00C107D8">
              <w:rPr>
                <w:rFonts w:ascii="Arial" w:hAnsi="Arial" w:cs="Arial"/>
                <w:sz w:val="8"/>
                <w:szCs w:val="8"/>
              </w:rPr>
              <w:t xml:space="preserve"> Ставропольского края «</w:t>
            </w:r>
            <w:proofErr w:type="spellStart"/>
            <w:r w:rsidRPr="00C107D8">
              <w:rPr>
                <w:rFonts w:ascii="Arial" w:hAnsi="Arial" w:cs="Arial"/>
                <w:sz w:val="8"/>
                <w:szCs w:val="8"/>
              </w:rPr>
              <w:t>Мно</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гофункциональный</w:t>
            </w:r>
            <w:proofErr w:type="spellEnd"/>
            <w:r w:rsidRPr="00C107D8">
              <w:rPr>
                <w:rFonts w:ascii="Arial" w:hAnsi="Arial" w:cs="Arial"/>
                <w:sz w:val="8"/>
                <w:szCs w:val="8"/>
              </w:rPr>
              <w:t xml:space="preserve"> центр </w:t>
            </w:r>
            <w:proofErr w:type="spellStart"/>
            <w:r w:rsidRPr="00C107D8">
              <w:rPr>
                <w:rFonts w:ascii="Arial" w:hAnsi="Arial" w:cs="Arial"/>
                <w:sz w:val="8"/>
                <w:szCs w:val="8"/>
              </w:rPr>
              <w:t>предос</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тавления</w:t>
            </w:r>
            <w:proofErr w:type="spellEnd"/>
            <w:r w:rsidRPr="00C107D8">
              <w:rPr>
                <w:rFonts w:ascii="Arial" w:hAnsi="Arial" w:cs="Arial"/>
                <w:sz w:val="8"/>
                <w:szCs w:val="8"/>
              </w:rPr>
              <w:t xml:space="preserve"> государственных </w:t>
            </w:r>
            <w:proofErr w:type="spellStart"/>
            <w:r w:rsidRPr="00C107D8">
              <w:rPr>
                <w:rFonts w:ascii="Arial" w:hAnsi="Arial" w:cs="Arial"/>
                <w:sz w:val="8"/>
                <w:szCs w:val="8"/>
              </w:rPr>
              <w:t>муни</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ципальных</w:t>
            </w:r>
            <w:proofErr w:type="spellEnd"/>
            <w:r w:rsidRPr="00C107D8">
              <w:rPr>
                <w:rFonts w:ascii="Arial" w:hAnsi="Arial" w:cs="Arial"/>
                <w:sz w:val="8"/>
                <w:szCs w:val="8"/>
              </w:rPr>
              <w:t xml:space="preserve"> услуг  Ставропольском </w:t>
            </w:r>
            <w:proofErr w:type="gramStart"/>
            <w:r w:rsidRPr="00C107D8">
              <w:rPr>
                <w:rFonts w:ascii="Arial" w:hAnsi="Arial" w:cs="Arial"/>
                <w:sz w:val="8"/>
                <w:szCs w:val="8"/>
              </w:rPr>
              <w:t>крае</w:t>
            </w:r>
            <w:proofErr w:type="gramEnd"/>
            <w:r w:rsidRPr="00C107D8">
              <w:rPr>
                <w:rFonts w:ascii="Arial" w:hAnsi="Arial" w:cs="Arial"/>
                <w:sz w:val="8"/>
                <w:szCs w:val="8"/>
              </w:rPr>
              <w:t>»</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город Ставрополь,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ул. Ленина, 415Е</w:t>
            </w:r>
          </w:p>
          <w:p w:rsidR="00B925FA" w:rsidRPr="00C107D8" w:rsidRDefault="005A0CB9" w:rsidP="006B0315">
            <w:pPr>
              <w:pStyle w:val="afa"/>
              <w:jc w:val="center"/>
              <w:rPr>
                <w:rFonts w:ascii="Arial" w:hAnsi="Arial" w:cs="Arial"/>
                <w:sz w:val="8"/>
                <w:szCs w:val="8"/>
              </w:rPr>
            </w:pPr>
            <w:hyperlink r:id="rId39" w:history="1">
              <w:r w:rsidR="00B925FA" w:rsidRPr="00C107D8">
                <w:rPr>
                  <w:rStyle w:val="af0"/>
                  <w:rFonts w:ascii="Arial" w:hAnsi="Arial" w:cs="Arial"/>
                  <w:sz w:val="8"/>
                  <w:szCs w:val="8"/>
                </w:rPr>
                <w:t>gkumfcsk@yandex.ru</w:t>
              </w:r>
            </w:hyperlink>
          </w:p>
          <w:p w:rsidR="00B925FA" w:rsidRPr="00C107D8" w:rsidRDefault="00B925FA" w:rsidP="006B0315">
            <w:pPr>
              <w:pStyle w:val="afa"/>
              <w:jc w:val="center"/>
              <w:rPr>
                <w:rFonts w:ascii="Arial" w:hAnsi="Arial" w:cs="Arial"/>
                <w:sz w:val="8"/>
                <w:szCs w:val="8"/>
              </w:rPr>
            </w:pPr>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(8652)</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563</w:t>
            </w:r>
            <w:r w:rsidRPr="00C107D8">
              <w:rPr>
                <w:rFonts w:ascii="Arial" w:hAnsi="Arial" w:cs="Arial"/>
                <w:sz w:val="8"/>
                <w:szCs w:val="8"/>
              </w:rPr>
              <w:softHyphen/>
              <w:t>930</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40" w:history="1">
              <w:r w:rsidR="00B925FA" w:rsidRPr="00C107D8">
                <w:rPr>
                  <w:rStyle w:val="af0"/>
                  <w:rFonts w:ascii="Arial" w:hAnsi="Arial" w:cs="Arial"/>
                  <w:sz w:val="8"/>
                  <w:szCs w:val="8"/>
                </w:rPr>
                <w:t>http://умфц26.рф</w:t>
              </w:r>
            </w:hyperlink>
          </w:p>
          <w:p w:rsidR="00B925FA" w:rsidRPr="00C107D8" w:rsidRDefault="005A0CB9" w:rsidP="006B0315">
            <w:pPr>
              <w:pStyle w:val="afa"/>
              <w:jc w:val="center"/>
              <w:rPr>
                <w:rFonts w:ascii="Arial" w:hAnsi="Arial" w:cs="Arial"/>
                <w:sz w:val="8"/>
                <w:szCs w:val="8"/>
              </w:rPr>
            </w:pPr>
            <w:hyperlink r:id="rId41" w:history="1">
              <w:r w:rsidR="00B925FA" w:rsidRPr="00C107D8">
                <w:rPr>
                  <w:rStyle w:val="af0"/>
                  <w:rFonts w:ascii="Arial" w:hAnsi="Arial" w:cs="Arial"/>
                  <w:sz w:val="8"/>
                  <w:szCs w:val="8"/>
                </w:rPr>
                <w:t>http://umfc26.ru</w:t>
              </w:r>
            </w:hyperlink>
          </w:p>
        </w:tc>
        <w:tc>
          <w:tcPr>
            <w:tcW w:w="850"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вторник, суббота: 9.00-18.00,</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среда, пятница: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8.00-17.00,</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четверг:</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11.00-20.00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Муниципальное казенное </w:t>
            </w:r>
            <w:proofErr w:type="spellStart"/>
            <w:r w:rsidRPr="00C107D8">
              <w:rPr>
                <w:rFonts w:ascii="Arial" w:hAnsi="Arial" w:cs="Arial"/>
                <w:sz w:val="8"/>
                <w:szCs w:val="8"/>
              </w:rPr>
              <w:t>учреж</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дение</w:t>
            </w:r>
            <w:proofErr w:type="spellEnd"/>
            <w:r w:rsidRPr="00C107D8">
              <w:rPr>
                <w:rFonts w:ascii="Arial" w:hAnsi="Arial" w:cs="Arial"/>
                <w:sz w:val="8"/>
                <w:szCs w:val="8"/>
              </w:rPr>
              <w:t xml:space="preserve"> «Многофункциональный центр предоставления </w:t>
            </w:r>
            <w:proofErr w:type="spellStart"/>
            <w:r w:rsidRPr="00C107D8">
              <w:rPr>
                <w:rFonts w:ascii="Arial" w:hAnsi="Arial" w:cs="Arial"/>
                <w:sz w:val="8"/>
                <w:szCs w:val="8"/>
              </w:rPr>
              <w:t>государст</w:t>
            </w:r>
            <w:proofErr w:type="spellEnd"/>
          </w:p>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венных муниципальных услуг в городе Ставрополе»</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Ставропольский край, город Ставрополь,</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 ул. </w:t>
            </w:r>
            <w:proofErr w:type="spellStart"/>
            <w:r w:rsidRPr="00C107D8">
              <w:rPr>
                <w:rFonts w:ascii="Arial" w:hAnsi="Arial" w:cs="Arial"/>
                <w:sz w:val="8"/>
                <w:szCs w:val="8"/>
              </w:rPr>
              <w:t>Голенева</w:t>
            </w:r>
            <w:proofErr w:type="spellEnd"/>
            <w:r w:rsidRPr="00C107D8">
              <w:rPr>
                <w:rFonts w:ascii="Arial" w:hAnsi="Arial" w:cs="Arial"/>
                <w:sz w:val="8"/>
                <w:szCs w:val="8"/>
              </w:rPr>
              <w:t>, дом 21</w:t>
            </w:r>
          </w:p>
          <w:p w:rsidR="00B925FA" w:rsidRPr="00C107D8" w:rsidRDefault="005A0CB9" w:rsidP="006B0315">
            <w:pPr>
              <w:pStyle w:val="afa"/>
              <w:jc w:val="center"/>
              <w:rPr>
                <w:rFonts w:ascii="Arial" w:hAnsi="Arial" w:cs="Arial"/>
                <w:sz w:val="8"/>
                <w:szCs w:val="8"/>
              </w:rPr>
            </w:pPr>
            <w:hyperlink r:id="rId42" w:history="1">
              <w:r w:rsidR="00B925FA" w:rsidRPr="00C107D8">
                <w:rPr>
                  <w:rStyle w:val="af0"/>
                  <w:rFonts w:ascii="Arial" w:hAnsi="Arial" w:cs="Arial"/>
                  <w:sz w:val="8"/>
                  <w:szCs w:val="8"/>
                </w:rPr>
                <w:t>dsemko@mfc26.ru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224</w:t>
            </w:r>
            <w:r w:rsidRPr="00C107D8">
              <w:rPr>
                <w:rFonts w:ascii="Arial" w:hAnsi="Arial" w:cs="Arial"/>
                <w:sz w:val="8"/>
                <w:szCs w:val="8"/>
              </w:rPr>
              <w:softHyphen/>
              <w:t>7752</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43" w:history="1">
              <w:r w:rsidR="00B925FA" w:rsidRPr="00C107D8">
                <w:rPr>
                  <w:rStyle w:val="af0"/>
                  <w:rFonts w:ascii="Arial" w:hAnsi="Arial" w:cs="Arial"/>
                  <w:sz w:val="8"/>
                  <w:szCs w:val="8"/>
                </w:rPr>
                <w:t>http://www.mfc26.ru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 - 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Муниципальное казенное </w:t>
            </w:r>
            <w:proofErr w:type="spellStart"/>
            <w:r w:rsidRPr="00C107D8">
              <w:rPr>
                <w:rFonts w:ascii="Arial" w:hAnsi="Arial" w:cs="Arial"/>
                <w:sz w:val="8"/>
                <w:szCs w:val="8"/>
              </w:rPr>
              <w:t>учреж</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дение</w:t>
            </w:r>
            <w:proofErr w:type="spellEnd"/>
            <w:r w:rsidRPr="00C107D8">
              <w:rPr>
                <w:rFonts w:ascii="Arial" w:hAnsi="Arial" w:cs="Arial"/>
                <w:sz w:val="8"/>
                <w:szCs w:val="8"/>
              </w:rPr>
              <w:t xml:space="preserve"> «Многофункциональный центр предоставления </w:t>
            </w:r>
            <w:proofErr w:type="spellStart"/>
            <w:r w:rsidRPr="00C107D8">
              <w:rPr>
                <w:rFonts w:ascii="Arial" w:hAnsi="Arial" w:cs="Arial"/>
                <w:sz w:val="8"/>
                <w:szCs w:val="8"/>
              </w:rPr>
              <w:t>государ</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ственных</w:t>
            </w:r>
            <w:proofErr w:type="spellEnd"/>
            <w:r w:rsidRPr="00C107D8">
              <w:rPr>
                <w:rFonts w:ascii="Arial" w:hAnsi="Arial" w:cs="Arial"/>
                <w:sz w:val="8"/>
                <w:szCs w:val="8"/>
              </w:rPr>
              <w:t xml:space="preserve"> муниципальных услуг в городе Ставрополе»</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Ставропольский край, город Ставрополь, ул. Мира, дом 282</w:t>
            </w:r>
            <w:proofErr w:type="gramStart"/>
            <w:r w:rsidRPr="00C107D8">
              <w:rPr>
                <w:rFonts w:ascii="Arial" w:hAnsi="Arial" w:cs="Arial"/>
                <w:sz w:val="8"/>
                <w:szCs w:val="8"/>
              </w:rPr>
              <w:t xml:space="preserve"> А</w:t>
            </w:r>
            <w:proofErr w:type="gramEnd"/>
          </w:p>
          <w:p w:rsidR="00B925FA" w:rsidRPr="00C107D8" w:rsidRDefault="005A0CB9" w:rsidP="006B0315">
            <w:pPr>
              <w:pStyle w:val="afa"/>
              <w:jc w:val="center"/>
              <w:rPr>
                <w:rFonts w:ascii="Arial" w:hAnsi="Arial" w:cs="Arial"/>
                <w:sz w:val="8"/>
                <w:szCs w:val="8"/>
              </w:rPr>
            </w:pPr>
            <w:hyperlink r:id="rId44" w:history="1">
              <w:r w:rsidR="00B925FA" w:rsidRPr="00C107D8">
                <w:rPr>
                  <w:rStyle w:val="af0"/>
                  <w:rFonts w:ascii="Arial" w:hAnsi="Arial" w:cs="Arial"/>
                  <w:sz w:val="8"/>
                  <w:szCs w:val="8"/>
                </w:rPr>
                <w:t>dsemko@mfc26.ru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224</w:t>
            </w:r>
            <w:r w:rsidRPr="00C107D8">
              <w:rPr>
                <w:rFonts w:ascii="Arial" w:hAnsi="Arial" w:cs="Arial"/>
                <w:sz w:val="8"/>
                <w:szCs w:val="8"/>
              </w:rPr>
              <w:softHyphen/>
              <w:t>7752</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45" w:history="1">
              <w:r w:rsidR="00B925FA" w:rsidRPr="00C107D8">
                <w:rPr>
                  <w:rStyle w:val="af0"/>
                  <w:rFonts w:ascii="Arial" w:hAnsi="Arial" w:cs="Arial"/>
                  <w:sz w:val="8"/>
                  <w:szCs w:val="8"/>
                </w:rPr>
                <w:t>http://www.mfc26.ru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 - 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Муниципальное казенное </w:t>
            </w:r>
            <w:proofErr w:type="spellStart"/>
            <w:r w:rsidRPr="00C107D8">
              <w:rPr>
                <w:rFonts w:ascii="Arial" w:hAnsi="Arial" w:cs="Arial"/>
                <w:sz w:val="8"/>
                <w:szCs w:val="8"/>
              </w:rPr>
              <w:t>учрежде</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ние</w:t>
            </w:r>
            <w:proofErr w:type="spellEnd"/>
            <w:r w:rsidRPr="00C107D8">
              <w:rPr>
                <w:rFonts w:ascii="Arial" w:hAnsi="Arial" w:cs="Arial"/>
                <w:sz w:val="8"/>
                <w:szCs w:val="8"/>
              </w:rPr>
              <w:t xml:space="preserve"> «Многофункциональный центр предоставления государственных муниципальных услуг в городе Ставрополе»</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Ставропольский край, город Ставрополь,</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 ул. Васильева, дом 49</w:t>
            </w:r>
          </w:p>
          <w:p w:rsidR="00B925FA" w:rsidRPr="00C107D8" w:rsidRDefault="005A0CB9" w:rsidP="006B0315">
            <w:pPr>
              <w:pStyle w:val="afa"/>
              <w:jc w:val="center"/>
              <w:rPr>
                <w:rFonts w:ascii="Arial" w:hAnsi="Arial" w:cs="Arial"/>
                <w:sz w:val="8"/>
                <w:szCs w:val="8"/>
              </w:rPr>
            </w:pPr>
            <w:hyperlink r:id="rId46" w:history="1">
              <w:r w:rsidR="00B925FA" w:rsidRPr="00C107D8">
                <w:rPr>
                  <w:rStyle w:val="af0"/>
                  <w:rFonts w:ascii="Arial" w:hAnsi="Arial" w:cs="Arial"/>
                  <w:sz w:val="8"/>
                  <w:szCs w:val="8"/>
                </w:rPr>
                <w:t>dsemko@mfc26.ru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224</w:t>
            </w:r>
            <w:r w:rsidRPr="00C107D8">
              <w:rPr>
                <w:rFonts w:ascii="Arial" w:hAnsi="Arial" w:cs="Arial"/>
                <w:sz w:val="8"/>
                <w:szCs w:val="8"/>
              </w:rPr>
              <w:softHyphen/>
              <w:t>7752</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47" w:history="1">
              <w:r w:rsidR="00B925FA" w:rsidRPr="00C107D8">
                <w:rPr>
                  <w:rStyle w:val="af0"/>
                  <w:rFonts w:ascii="Arial" w:hAnsi="Arial" w:cs="Arial"/>
                  <w:sz w:val="8"/>
                  <w:szCs w:val="8"/>
                </w:rPr>
                <w:t>http://www.mfc26.ru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Муниципальное казенное </w:t>
            </w:r>
            <w:proofErr w:type="spellStart"/>
            <w:r w:rsidRPr="00C107D8">
              <w:rPr>
                <w:rFonts w:ascii="Arial" w:hAnsi="Arial" w:cs="Arial"/>
                <w:sz w:val="8"/>
                <w:szCs w:val="8"/>
              </w:rPr>
              <w:t>учреж</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дение</w:t>
            </w:r>
            <w:proofErr w:type="spellEnd"/>
            <w:r w:rsidRPr="00C107D8">
              <w:rPr>
                <w:rFonts w:ascii="Arial" w:hAnsi="Arial" w:cs="Arial"/>
                <w:sz w:val="8"/>
                <w:szCs w:val="8"/>
              </w:rPr>
              <w:t xml:space="preserve"> «Многофункциональный центр предоставления </w:t>
            </w:r>
            <w:proofErr w:type="spellStart"/>
            <w:r w:rsidRPr="00C107D8">
              <w:rPr>
                <w:rFonts w:ascii="Arial" w:hAnsi="Arial" w:cs="Arial"/>
                <w:sz w:val="8"/>
                <w:szCs w:val="8"/>
              </w:rPr>
              <w:t>государ</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ственных</w:t>
            </w:r>
            <w:proofErr w:type="spellEnd"/>
            <w:r w:rsidRPr="00C107D8">
              <w:rPr>
                <w:rFonts w:ascii="Arial" w:hAnsi="Arial" w:cs="Arial"/>
                <w:sz w:val="8"/>
                <w:szCs w:val="8"/>
              </w:rPr>
              <w:t xml:space="preserve"> муниципальных услуг города-курорта Кисловодска»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Ставропольский край, город-курорт Кисловодск, пр. Первомайский, дом 29</w:t>
            </w:r>
          </w:p>
          <w:p w:rsidR="00B925FA" w:rsidRPr="00C107D8" w:rsidRDefault="005A0CB9" w:rsidP="006B0315">
            <w:pPr>
              <w:pStyle w:val="afa"/>
              <w:jc w:val="center"/>
              <w:rPr>
                <w:rFonts w:ascii="Arial" w:hAnsi="Arial" w:cs="Arial"/>
                <w:sz w:val="8"/>
                <w:szCs w:val="8"/>
              </w:rPr>
            </w:pPr>
            <w:hyperlink r:id="rId48" w:history="1">
              <w:r w:rsidR="00B925FA" w:rsidRPr="00C107D8">
                <w:rPr>
                  <w:rStyle w:val="af0"/>
                  <w:rFonts w:ascii="Arial" w:hAnsi="Arial" w:cs="Arial"/>
                  <w:sz w:val="8"/>
                  <w:szCs w:val="8"/>
                </w:rPr>
                <w:t>mfckis@mail.ru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(879)</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372</w:t>
            </w:r>
            <w:r w:rsidRPr="00C107D8">
              <w:rPr>
                <w:rFonts w:ascii="Arial" w:hAnsi="Arial" w:cs="Arial"/>
                <w:sz w:val="8"/>
                <w:szCs w:val="8"/>
              </w:rPr>
              <w:softHyphen/>
              <w:t>0557 8 (879)</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372</w:t>
            </w:r>
            <w:r w:rsidRPr="00C107D8">
              <w:rPr>
                <w:rFonts w:ascii="Arial" w:hAnsi="Arial" w:cs="Arial"/>
                <w:sz w:val="8"/>
                <w:szCs w:val="8"/>
              </w:rPr>
              <w:softHyphen/>
              <w:t>0514</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49" w:history="1">
              <w:r w:rsidR="00B925FA" w:rsidRPr="00C107D8">
                <w:rPr>
                  <w:rStyle w:val="af0"/>
                  <w:rFonts w:ascii="Arial" w:hAnsi="Arial" w:cs="Arial"/>
                  <w:sz w:val="8"/>
                  <w:szCs w:val="8"/>
                </w:rPr>
                <w:t>http://мфц-кисловодск.рф</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Муниципальное казенное учреждение </w:t>
            </w:r>
            <w:proofErr w:type="spellStart"/>
            <w:r w:rsidRPr="00C107D8">
              <w:rPr>
                <w:rFonts w:ascii="Arial" w:hAnsi="Arial" w:cs="Arial"/>
                <w:sz w:val="8"/>
                <w:szCs w:val="8"/>
              </w:rPr>
              <w:t>Изобильненского</w:t>
            </w:r>
            <w:proofErr w:type="spellEnd"/>
            <w:r w:rsidRPr="00C107D8">
              <w:rPr>
                <w:rFonts w:ascii="Arial" w:hAnsi="Arial" w:cs="Arial"/>
                <w:sz w:val="8"/>
                <w:szCs w:val="8"/>
              </w:rPr>
              <w:t xml:space="preserve"> муниципального района Ставропольского края «Многофункциональный центр»</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w:t>
            </w:r>
            <w:proofErr w:type="spellStart"/>
            <w:r w:rsidRPr="00C107D8">
              <w:rPr>
                <w:rFonts w:ascii="Arial" w:hAnsi="Arial" w:cs="Arial"/>
                <w:sz w:val="8"/>
                <w:szCs w:val="8"/>
              </w:rPr>
              <w:t>Изобильненский</w:t>
            </w:r>
            <w:proofErr w:type="spellEnd"/>
            <w:r w:rsidRPr="00C107D8">
              <w:rPr>
                <w:rFonts w:ascii="Arial" w:hAnsi="Arial" w:cs="Arial"/>
                <w:sz w:val="8"/>
                <w:szCs w:val="8"/>
              </w:rPr>
              <w:t xml:space="preserve"> район, г. Изобильный, улица Ленина, дом 6</w:t>
            </w:r>
          </w:p>
          <w:p w:rsidR="00B925FA" w:rsidRPr="00C107D8" w:rsidRDefault="005A0CB9" w:rsidP="006B0315">
            <w:pPr>
              <w:pStyle w:val="afa"/>
              <w:jc w:val="center"/>
              <w:rPr>
                <w:rFonts w:ascii="Arial" w:hAnsi="Arial" w:cs="Arial"/>
                <w:sz w:val="8"/>
                <w:szCs w:val="8"/>
              </w:rPr>
            </w:pPr>
            <w:hyperlink r:id="rId50" w:history="1">
              <w:r w:rsidR="00B925FA" w:rsidRPr="00C107D8">
                <w:rPr>
                  <w:rStyle w:val="af0"/>
                  <w:rFonts w:ascii="Arial" w:hAnsi="Arial" w:cs="Arial"/>
                  <w:sz w:val="8"/>
                  <w:szCs w:val="8"/>
                </w:rPr>
                <w:t>mfc.izob@vandex.ru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452</w:t>
            </w:r>
            <w:r w:rsidRPr="00C107D8">
              <w:rPr>
                <w:rFonts w:ascii="Arial" w:hAnsi="Arial" w:cs="Arial"/>
                <w:sz w:val="8"/>
                <w:szCs w:val="8"/>
              </w:rPr>
              <w:softHyphen/>
              <w:t>3265</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51" w:history="1">
              <w:r w:rsidR="00B925FA" w:rsidRPr="00C107D8">
                <w:rPr>
                  <w:rStyle w:val="af0"/>
                  <w:rFonts w:ascii="Arial" w:hAnsi="Arial" w:cs="Arial"/>
                  <w:sz w:val="8"/>
                  <w:szCs w:val="8"/>
                </w:rPr>
                <w:t>http://www.mfcizob.ru/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09.00-18.00</w:t>
            </w:r>
          </w:p>
          <w:p w:rsidR="00B925FA" w:rsidRPr="00C107D8" w:rsidRDefault="00B925FA" w:rsidP="006B0315">
            <w:pPr>
              <w:pStyle w:val="afa"/>
              <w:jc w:val="center"/>
              <w:rPr>
                <w:rFonts w:ascii="Arial" w:hAnsi="Arial" w:cs="Arial"/>
                <w:sz w:val="8"/>
                <w:szCs w:val="8"/>
              </w:rPr>
            </w:pPr>
            <w:proofErr w:type="gramStart"/>
            <w:r w:rsidRPr="00C107D8">
              <w:rPr>
                <w:rFonts w:ascii="Arial" w:hAnsi="Arial" w:cs="Arial"/>
                <w:sz w:val="8"/>
                <w:szCs w:val="8"/>
              </w:rPr>
              <w:t xml:space="preserve">(перерыв с 13.00 </w:t>
            </w:r>
            <w:proofErr w:type="gramEnd"/>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до 14.00)</w:t>
            </w:r>
          </w:p>
        </w:tc>
      </w:tr>
      <w:tr w:rsidR="00B925FA" w:rsidRPr="00C107D8" w:rsidTr="00B925FA">
        <w:trPr>
          <w:trHeight w:val="1439"/>
        </w:trPr>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Муниципальное казенное </w:t>
            </w:r>
            <w:proofErr w:type="spellStart"/>
            <w:r w:rsidRPr="00C107D8">
              <w:rPr>
                <w:rFonts w:ascii="Arial" w:hAnsi="Arial" w:cs="Arial"/>
                <w:sz w:val="8"/>
                <w:szCs w:val="8"/>
              </w:rPr>
              <w:t>учрежде</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ние</w:t>
            </w:r>
            <w:proofErr w:type="spellEnd"/>
            <w:r w:rsidRPr="00C107D8">
              <w:rPr>
                <w:rFonts w:ascii="Arial" w:hAnsi="Arial" w:cs="Arial"/>
                <w:sz w:val="8"/>
                <w:szCs w:val="8"/>
              </w:rPr>
              <w:t xml:space="preserve"> «Многофункциональный центр предоставления </w:t>
            </w:r>
            <w:proofErr w:type="spellStart"/>
            <w:r w:rsidRPr="00C107D8">
              <w:rPr>
                <w:rFonts w:ascii="Arial" w:hAnsi="Arial" w:cs="Arial"/>
                <w:sz w:val="8"/>
                <w:szCs w:val="8"/>
              </w:rPr>
              <w:t>государст</w:t>
            </w:r>
            <w:proofErr w:type="spellEnd"/>
          </w:p>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венных муниципальных услуг </w:t>
            </w:r>
            <w:proofErr w:type="gramStart"/>
            <w:r w:rsidRPr="00C107D8">
              <w:rPr>
                <w:rFonts w:ascii="Arial" w:hAnsi="Arial" w:cs="Arial"/>
                <w:sz w:val="8"/>
                <w:szCs w:val="8"/>
              </w:rPr>
              <w:t>в</w:t>
            </w:r>
            <w:proofErr w:type="gramEnd"/>
            <w:r w:rsidRPr="00C107D8">
              <w:rPr>
                <w:rFonts w:ascii="Arial" w:hAnsi="Arial" w:cs="Arial"/>
                <w:sz w:val="8"/>
                <w:szCs w:val="8"/>
              </w:rPr>
              <w:t xml:space="preserve"> </w:t>
            </w:r>
            <w:proofErr w:type="gramStart"/>
            <w:r w:rsidRPr="00C107D8">
              <w:rPr>
                <w:rFonts w:ascii="Arial" w:hAnsi="Arial" w:cs="Arial"/>
                <w:sz w:val="8"/>
                <w:szCs w:val="8"/>
              </w:rPr>
              <w:t>Новоалександровском</w:t>
            </w:r>
            <w:proofErr w:type="gramEnd"/>
            <w:r w:rsidRPr="00C107D8">
              <w:rPr>
                <w:rFonts w:ascii="Arial" w:hAnsi="Arial" w:cs="Arial"/>
                <w:sz w:val="8"/>
                <w:szCs w:val="8"/>
              </w:rPr>
              <w:t xml:space="preserve"> районе»</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Ставропольский край,</w:t>
            </w:r>
          </w:p>
          <w:p w:rsidR="00B925FA" w:rsidRPr="00C107D8" w:rsidRDefault="00B925FA" w:rsidP="006B0315">
            <w:pPr>
              <w:pStyle w:val="afa"/>
              <w:jc w:val="center"/>
              <w:rPr>
                <w:rFonts w:ascii="Arial" w:hAnsi="Arial" w:cs="Arial"/>
                <w:sz w:val="8"/>
                <w:szCs w:val="8"/>
              </w:rPr>
            </w:pPr>
            <w:proofErr w:type="spellStart"/>
            <w:r w:rsidRPr="00C107D8">
              <w:rPr>
                <w:rFonts w:ascii="Arial" w:hAnsi="Arial" w:cs="Arial"/>
                <w:sz w:val="8"/>
                <w:szCs w:val="8"/>
              </w:rPr>
              <w:t>Новоалександровс</w:t>
            </w:r>
            <w:proofErr w:type="spellEnd"/>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кий район, г. Ново</w:t>
            </w:r>
          </w:p>
          <w:p w:rsidR="00B925FA" w:rsidRPr="00C107D8" w:rsidRDefault="00B925FA" w:rsidP="006B0315">
            <w:pPr>
              <w:pStyle w:val="afa"/>
              <w:jc w:val="center"/>
              <w:rPr>
                <w:rFonts w:ascii="Arial" w:hAnsi="Arial" w:cs="Arial"/>
                <w:sz w:val="8"/>
                <w:szCs w:val="8"/>
              </w:rPr>
            </w:pPr>
            <w:proofErr w:type="spellStart"/>
            <w:r w:rsidRPr="00C107D8">
              <w:rPr>
                <w:rFonts w:ascii="Arial" w:hAnsi="Arial" w:cs="Arial"/>
                <w:sz w:val="8"/>
                <w:szCs w:val="8"/>
              </w:rPr>
              <w:t>александровск</w:t>
            </w:r>
            <w:proofErr w:type="spellEnd"/>
            <w:r w:rsidRPr="00C107D8">
              <w:rPr>
                <w:rFonts w:ascii="Arial" w:hAnsi="Arial" w:cs="Arial"/>
                <w:sz w:val="8"/>
                <w:szCs w:val="8"/>
              </w:rPr>
              <w:t>, улица Ленина, дом 50</w:t>
            </w:r>
          </w:p>
          <w:p w:rsidR="00B925FA" w:rsidRPr="00C107D8" w:rsidRDefault="005A0CB9" w:rsidP="006B0315">
            <w:pPr>
              <w:pStyle w:val="afa"/>
              <w:jc w:val="center"/>
              <w:rPr>
                <w:rFonts w:ascii="Arial" w:hAnsi="Arial" w:cs="Arial"/>
                <w:sz w:val="8"/>
                <w:szCs w:val="8"/>
              </w:rPr>
            </w:pPr>
            <w:hyperlink r:id="rId52" w:history="1">
              <w:r w:rsidR="00B925FA" w:rsidRPr="00C107D8">
                <w:rPr>
                  <w:rStyle w:val="af0"/>
                  <w:rFonts w:ascii="Arial" w:hAnsi="Arial" w:cs="Arial"/>
                  <w:sz w:val="8"/>
                  <w:szCs w:val="8"/>
                </w:rPr>
                <w:t>mfcsk@bk.ru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446</w:t>
            </w:r>
            <w:r w:rsidRPr="00C107D8">
              <w:rPr>
                <w:rFonts w:ascii="Arial" w:hAnsi="Arial" w:cs="Arial"/>
                <w:sz w:val="8"/>
                <w:szCs w:val="8"/>
              </w:rPr>
              <w:softHyphen/>
              <w:t>1933</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53" w:history="1">
              <w:r w:rsidR="00B925FA" w:rsidRPr="00C107D8">
                <w:rPr>
                  <w:rStyle w:val="af0"/>
                  <w:rFonts w:ascii="Arial" w:hAnsi="Arial" w:cs="Arial"/>
                  <w:sz w:val="8"/>
                  <w:szCs w:val="8"/>
                </w:rPr>
                <w:t>http://новоалександровск.умфц26.рф</w:t>
              </w:r>
            </w:hyperlink>
          </w:p>
          <w:p w:rsidR="00B925FA" w:rsidRPr="00C107D8" w:rsidRDefault="00B925FA" w:rsidP="006B0315">
            <w:pPr>
              <w:pStyle w:val="afa"/>
              <w:jc w:val="center"/>
              <w:rPr>
                <w:rFonts w:ascii="Arial" w:hAnsi="Arial" w:cs="Arial"/>
                <w:sz w:val="8"/>
                <w:szCs w:val="8"/>
              </w:rPr>
            </w:pPr>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08.00-17.00</w:t>
            </w:r>
          </w:p>
          <w:p w:rsidR="00B925FA" w:rsidRPr="00C107D8" w:rsidRDefault="00B925FA" w:rsidP="006B0315">
            <w:pPr>
              <w:pStyle w:val="afa"/>
              <w:jc w:val="center"/>
              <w:rPr>
                <w:rFonts w:ascii="Arial" w:hAnsi="Arial" w:cs="Arial"/>
                <w:sz w:val="8"/>
                <w:szCs w:val="8"/>
              </w:rPr>
            </w:pPr>
            <w:proofErr w:type="gramStart"/>
            <w:r w:rsidRPr="00C107D8">
              <w:rPr>
                <w:rFonts w:ascii="Arial" w:hAnsi="Arial" w:cs="Arial"/>
                <w:sz w:val="8"/>
                <w:szCs w:val="8"/>
              </w:rPr>
              <w:t xml:space="preserve">(перерыв с 12.00 </w:t>
            </w:r>
            <w:proofErr w:type="gramEnd"/>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до 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Муниципальное бюджетное </w:t>
            </w:r>
            <w:proofErr w:type="spellStart"/>
            <w:r w:rsidRPr="00C107D8">
              <w:rPr>
                <w:rFonts w:ascii="Arial" w:hAnsi="Arial" w:cs="Arial"/>
                <w:sz w:val="8"/>
                <w:szCs w:val="8"/>
              </w:rPr>
              <w:t>учреж</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дение</w:t>
            </w:r>
            <w:proofErr w:type="spellEnd"/>
            <w:r w:rsidRPr="00C107D8">
              <w:rPr>
                <w:rFonts w:ascii="Arial" w:hAnsi="Arial" w:cs="Arial"/>
                <w:sz w:val="8"/>
                <w:szCs w:val="8"/>
              </w:rPr>
              <w:t xml:space="preserve"> «Многофункциональный центр предоставления </w:t>
            </w:r>
            <w:r w:rsidRPr="00C107D8">
              <w:rPr>
                <w:rFonts w:ascii="Arial" w:hAnsi="Arial" w:cs="Arial"/>
                <w:sz w:val="8"/>
                <w:szCs w:val="8"/>
              </w:rPr>
              <w:lastRenderedPageBreak/>
              <w:t>государственных муниципальных услуг» в Левокумском районе Ставропольского края»</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w:t>
            </w:r>
            <w:proofErr w:type="spellStart"/>
            <w:r w:rsidRPr="00C107D8">
              <w:rPr>
                <w:rFonts w:ascii="Arial" w:hAnsi="Arial" w:cs="Arial"/>
                <w:sz w:val="8"/>
                <w:szCs w:val="8"/>
              </w:rPr>
              <w:t>Левокумский</w:t>
            </w:r>
            <w:proofErr w:type="spellEnd"/>
            <w:r w:rsidRPr="00C107D8">
              <w:rPr>
                <w:rFonts w:ascii="Arial" w:hAnsi="Arial" w:cs="Arial"/>
                <w:sz w:val="8"/>
                <w:szCs w:val="8"/>
              </w:rPr>
              <w:t xml:space="preserve"> район, село Левокумское, улица Комсомольская, дом 39</w:t>
            </w:r>
          </w:p>
          <w:p w:rsidR="00B925FA" w:rsidRPr="00C107D8" w:rsidRDefault="005A0CB9" w:rsidP="006B0315">
            <w:pPr>
              <w:pStyle w:val="afa"/>
              <w:jc w:val="center"/>
              <w:rPr>
                <w:rFonts w:ascii="Arial" w:hAnsi="Arial" w:cs="Arial"/>
                <w:sz w:val="8"/>
                <w:szCs w:val="8"/>
              </w:rPr>
            </w:pPr>
            <w:hyperlink r:id="rId54" w:history="1">
              <w:r w:rsidR="00B925FA" w:rsidRPr="00C107D8">
                <w:rPr>
                  <w:rStyle w:val="af0"/>
                  <w:rFonts w:ascii="Arial" w:hAnsi="Arial" w:cs="Arial"/>
                  <w:sz w:val="8"/>
                  <w:szCs w:val="8"/>
                </w:rPr>
                <w:t>lev mfc@mail.ru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433</w:t>
            </w:r>
            <w:r w:rsidRPr="00C107D8">
              <w:rPr>
                <w:rFonts w:ascii="Arial" w:hAnsi="Arial" w:cs="Arial"/>
                <w:sz w:val="8"/>
                <w:szCs w:val="8"/>
              </w:rPr>
              <w:softHyphen/>
              <w:t>2189</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55" w:history="1">
              <w:r w:rsidR="00B925FA" w:rsidRPr="00C107D8">
                <w:rPr>
                  <w:rStyle w:val="af0"/>
                  <w:rFonts w:ascii="Arial" w:hAnsi="Arial" w:cs="Arial"/>
                  <w:sz w:val="8"/>
                  <w:szCs w:val="8"/>
                </w:rPr>
                <w:t>http://lev-mfc.ru/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понедельник-четверг:</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08.00-16.00,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пятница-суббота: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 до 12.00</w:t>
            </w:r>
          </w:p>
          <w:p w:rsidR="00B925FA" w:rsidRPr="00C107D8" w:rsidRDefault="00B925FA" w:rsidP="006B0315">
            <w:pPr>
              <w:pStyle w:val="afa"/>
              <w:jc w:val="center"/>
              <w:rPr>
                <w:rFonts w:ascii="Arial" w:hAnsi="Arial" w:cs="Arial"/>
                <w:sz w:val="8"/>
                <w:szCs w:val="8"/>
              </w:rPr>
            </w:pPr>
            <w:proofErr w:type="gramStart"/>
            <w:r w:rsidRPr="00C107D8">
              <w:rPr>
                <w:rFonts w:ascii="Arial" w:hAnsi="Arial" w:cs="Arial"/>
                <w:sz w:val="8"/>
                <w:szCs w:val="8"/>
              </w:rPr>
              <w:t>(перерыв-</w:t>
            </w:r>
            <w:proofErr w:type="gramEnd"/>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 12.00 до 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Муниципальное автономное учреждение «Многофункциональный центр предоставления государственных муниципальных услуг» города Ессентуки»</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Ставропольский край, город-курорт Ессентуки, улица Вокзальная, 31а</w:t>
            </w:r>
          </w:p>
          <w:p w:rsidR="00B925FA" w:rsidRPr="00C107D8" w:rsidRDefault="005A0CB9" w:rsidP="006B0315">
            <w:pPr>
              <w:pStyle w:val="afa"/>
              <w:jc w:val="center"/>
              <w:rPr>
                <w:rFonts w:ascii="Arial" w:hAnsi="Arial" w:cs="Arial"/>
                <w:sz w:val="8"/>
                <w:szCs w:val="8"/>
              </w:rPr>
            </w:pPr>
            <w:hyperlink r:id="rId56" w:history="1">
              <w:r w:rsidR="00B925FA" w:rsidRPr="00C107D8">
                <w:rPr>
                  <w:rStyle w:val="af0"/>
                  <w:rFonts w:ascii="Arial" w:hAnsi="Arial" w:cs="Arial"/>
                  <w:sz w:val="8"/>
                  <w:szCs w:val="8"/>
                </w:rPr>
                <w:t>uss2008@rambler.ru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(879)</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347</w:t>
            </w:r>
            <w:r w:rsidRPr="00C107D8">
              <w:rPr>
                <w:rFonts w:ascii="Arial" w:hAnsi="Arial" w:cs="Arial"/>
                <w:sz w:val="8"/>
                <w:szCs w:val="8"/>
              </w:rPr>
              <w:softHyphen/>
              <w:t>6553</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57" w:history="1">
              <w:r w:rsidR="00B925FA" w:rsidRPr="00C107D8">
                <w:rPr>
                  <w:rStyle w:val="af0"/>
                  <w:rFonts w:ascii="Arial" w:hAnsi="Arial" w:cs="Arial"/>
                  <w:sz w:val="8"/>
                  <w:szCs w:val="8"/>
                </w:rPr>
                <w:t>http://www.mfcess.ru/</w:t>
              </w:r>
            </w:hyperlink>
          </w:p>
          <w:p w:rsidR="00B925FA" w:rsidRPr="00C107D8" w:rsidRDefault="00B925FA" w:rsidP="006B0315">
            <w:pPr>
              <w:pStyle w:val="afa"/>
              <w:jc w:val="center"/>
              <w:rPr>
                <w:rFonts w:ascii="Arial" w:hAnsi="Arial" w:cs="Arial"/>
                <w:sz w:val="8"/>
                <w:szCs w:val="8"/>
              </w:rPr>
            </w:pPr>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09.00-15.00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Муниципальное казенное учреждение «Многофункциональный центр предоставления государственных муниципальных услуг Буденновского муниципального района»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Ставропольский край, Буденновский район, город Буденновск, улица Пушкинская, дом 113</w:t>
            </w:r>
          </w:p>
          <w:p w:rsidR="00B925FA" w:rsidRPr="00C107D8" w:rsidRDefault="005A0CB9" w:rsidP="006B0315">
            <w:pPr>
              <w:pStyle w:val="afa"/>
              <w:jc w:val="center"/>
              <w:rPr>
                <w:rFonts w:ascii="Arial" w:hAnsi="Arial" w:cs="Arial"/>
                <w:sz w:val="8"/>
                <w:szCs w:val="8"/>
              </w:rPr>
            </w:pPr>
            <w:hyperlink r:id="rId58" w:history="1">
              <w:r w:rsidR="00B925FA" w:rsidRPr="00C107D8">
                <w:rPr>
                  <w:rStyle w:val="af0"/>
                  <w:rFonts w:ascii="Arial" w:hAnsi="Arial" w:cs="Arial"/>
                  <w:sz w:val="8"/>
                  <w:szCs w:val="8"/>
                </w:rPr>
                <w:t>buddum@inbox.ru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592</w:t>
            </w:r>
            <w:r w:rsidRPr="00C107D8">
              <w:rPr>
                <w:rFonts w:ascii="Arial" w:hAnsi="Arial" w:cs="Arial"/>
                <w:sz w:val="8"/>
                <w:szCs w:val="8"/>
              </w:rPr>
              <w:softHyphen/>
              <w:t>1386</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59" w:history="1">
              <w:r w:rsidR="00B925FA" w:rsidRPr="00C107D8">
                <w:rPr>
                  <w:rStyle w:val="af0"/>
                  <w:rFonts w:ascii="Arial" w:hAnsi="Arial" w:cs="Arial"/>
                  <w:sz w:val="8"/>
                  <w:szCs w:val="8"/>
                </w:rPr>
                <w:t>http://mfcbud.ru/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Муниципальное казенное учреждение «Многофункциональный центр предоставления государственных муниципальных услуг Новоселицкого района»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w:t>
            </w:r>
            <w:proofErr w:type="spellStart"/>
            <w:r w:rsidRPr="00C107D8">
              <w:rPr>
                <w:rFonts w:ascii="Arial" w:hAnsi="Arial" w:cs="Arial"/>
                <w:sz w:val="8"/>
                <w:szCs w:val="8"/>
              </w:rPr>
              <w:t>Новоселицкий</w:t>
            </w:r>
            <w:proofErr w:type="spellEnd"/>
            <w:r w:rsidRPr="00C107D8">
              <w:rPr>
                <w:rFonts w:ascii="Arial" w:hAnsi="Arial" w:cs="Arial"/>
                <w:sz w:val="8"/>
                <w:szCs w:val="8"/>
              </w:rPr>
              <w:t xml:space="preserve"> район,</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 </w:t>
            </w:r>
            <w:proofErr w:type="spellStart"/>
            <w:r w:rsidRPr="00C107D8">
              <w:rPr>
                <w:rFonts w:ascii="Arial" w:hAnsi="Arial" w:cs="Arial"/>
                <w:sz w:val="8"/>
                <w:szCs w:val="8"/>
              </w:rPr>
              <w:t>с</w:t>
            </w:r>
            <w:proofErr w:type="gramStart"/>
            <w:r w:rsidRPr="00C107D8">
              <w:rPr>
                <w:rFonts w:ascii="Arial" w:hAnsi="Arial" w:cs="Arial"/>
                <w:sz w:val="8"/>
                <w:szCs w:val="8"/>
              </w:rPr>
              <w:t>.Н</w:t>
            </w:r>
            <w:proofErr w:type="gramEnd"/>
            <w:r w:rsidRPr="00C107D8">
              <w:rPr>
                <w:rFonts w:ascii="Arial" w:hAnsi="Arial" w:cs="Arial"/>
                <w:sz w:val="8"/>
                <w:szCs w:val="8"/>
              </w:rPr>
              <w:t>овоселицкое</w:t>
            </w:r>
            <w:proofErr w:type="spellEnd"/>
            <w:r w:rsidRPr="00C107D8">
              <w:rPr>
                <w:rFonts w:ascii="Arial" w:hAnsi="Arial" w:cs="Arial"/>
                <w:sz w:val="8"/>
                <w:szCs w:val="8"/>
              </w:rPr>
              <w:t xml:space="preserve">,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ул. </w:t>
            </w:r>
            <w:proofErr w:type="gramStart"/>
            <w:r w:rsidRPr="00C107D8">
              <w:rPr>
                <w:rFonts w:ascii="Arial" w:hAnsi="Arial" w:cs="Arial"/>
                <w:sz w:val="8"/>
                <w:szCs w:val="8"/>
              </w:rPr>
              <w:t>Ставропольская</w:t>
            </w:r>
            <w:proofErr w:type="gramEnd"/>
            <w:r w:rsidRPr="00C107D8">
              <w:rPr>
                <w:rFonts w:ascii="Arial" w:hAnsi="Arial" w:cs="Arial"/>
                <w:sz w:val="8"/>
                <w:szCs w:val="8"/>
              </w:rPr>
              <w:t>, дом 5</w:t>
            </w:r>
          </w:p>
          <w:p w:rsidR="00B925FA" w:rsidRPr="00C107D8" w:rsidRDefault="005A0CB9" w:rsidP="006B0315">
            <w:pPr>
              <w:pStyle w:val="afa"/>
              <w:jc w:val="center"/>
              <w:rPr>
                <w:rFonts w:ascii="Arial" w:hAnsi="Arial" w:cs="Arial"/>
                <w:sz w:val="8"/>
                <w:szCs w:val="8"/>
              </w:rPr>
            </w:pPr>
            <w:hyperlink r:id="rId60" w:history="1">
              <w:r w:rsidR="00B925FA" w:rsidRPr="00C107D8">
                <w:rPr>
                  <w:rStyle w:val="af0"/>
                  <w:rFonts w:ascii="Arial" w:hAnsi="Arial" w:cs="Arial"/>
                  <w:sz w:val="8"/>
                  <w:szCs w:val="8"/>
                </w:rPr>
                <w:t>org mfc@mail.ru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(86548)</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w:t>
            </w:r>
            <w:r w:rsidRPr="00C107D8">
              <w:rPr>
                <w:rFonts w:ascii="Arial" w:hAnsi="Arial" w:cs="Arial"/>
                <w:sz w:val="8"/>
                <w:szCs w:val="8"/>
              </w:rPr>
              <w:softHyphen/>
              <w:t>00-03</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61" w:history="1">
              <w:r w:rsidR="00B925FA" w:rsidRPr="00C107D8">
                <w:rPr>
                  <w:rStyle w:val="af0"/>
                  <w:rFonts w:ascii="Arial" w:hAnsi="Arial" w:cs="Arial"/>
                  <w:sz w:val="8"/>
                  <w:szCs w:val="8"/>
                </w:rPr>
                <w:t>http://novoselickv.umfc26.ru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08.00-17.00,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08.00-12.00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Муниципальное казенное учреждение «Многофункциональный центр предоставления государственных муниципальных услуг Труновского района»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w:t>
            </w:r>
            <w:proofErr w:type="spellStart"/>
            <w:r w:rsidRPr="00C107D8">
              <w:rPr>
                <w:rFonts w:ascii="Arial" w:hAnsi="Arial" w:cs="Arial"/>
                <w:sz w:val="8"/>
                <w:szCs w:val="8"/>
              </w:rPr>
              <w:t>Труновский</w:t>
            </w:r>
            <w:proofErr w:type="spellEnd"/>
            <w:r w:rsidRPr="00C107D8">
              <w:rPr>
                <w:rFonts w:ascii="Arial" w:hAnsi="Arial" w:cs="Arial"/>
                <w:sz w:val="8"/>
                <w:szCs w:val="8"/>
              </w:rPr>
              <w:t xml:space="preserve"> район,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 Донское, </w:t>
            </w:r>
            <w:proofErr w:type="spellStart"/>
            <w:r w:rsidRPr="00C107D8">
              <w:rPr>
                <w:rFonts w:ascii="Arial" w:hAnsi="Arial" w:cs="Arial"/>
                <w:sz w:val="8"/>
                <w:szCs w:val="8"/>
              </w:rPr>
              <w:t>ул</w:t>
            </w:r>
            <w:proofErr w:type="gramStart"/>
            <w:r w:rsidRPr="00C107D8">
              <w:rPr>
                <w:rFonts w:ascii="Arial" w:hAnsi="Arial" w:cs="Arial"/>
                <w:sz w:val="8"/>
                <w:szCs w:val="8"/>
              </w:rPr>
              <w:t>.К</w:t>
            </w:r>
            <w:proofErr w:type="gramEnd"/>
            <w:r w:rsidRPr="00C107D8">
              <w:rPr>
                <w:rFonts w:ascii="Arial" w:hAnsi="Arial" w:cs="Arial"/>
                <w:sz w:val="8"/>
                <w:szCs w:val="8"/>
              </w:rPr>
              <w:t>рестьянская</w:t>
            </w:r>
            <w:proofErr w:type="spellEnd"/>
            <w:r w:rsidRPr="00C107D8">
              <w:rPr>
                <w:rFonts w:ascii="Arial" w:hAnsi="Arial" w:cs="Arial"/>
                <w:sz w:val="8"/>
                <w:szCs w:val="8"/>
              </w:rPr>
              <w:t xml:space="preserve">,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дом 147а</w:t>
            </w:r>
          </w:p>
          <w:p w:rsidR="00B925FA" w:rsidRPr="00C107D8" w:rsidRDefault="005A0CB9" w:rsidP="006B0315">
            <w:pPr>
              <w:pStyle w:val="afa"/>
              <w:jc w:val="center"/>
              <w:rPr>
                <w:rFonts w:ascii="Arial" w:hAnsi="Arial" w:cs="Arial"/>
                <w:sz w:val="8"/>
                <w:szCs w:val="8"/>
              </w:rPr>
            </w:pPr>
            <w:hyperlink r:id="rId62" w:history="1">
              <w:r w:rsidR="00B925FA" w:rsidRPr="00C107D8">
                <w:rPr>
                  <w:rStyle w:val="af0"/>
                  <w:rFonts w:ascii="Arial" w:hAnsi="Arial" w:cs="Arial"/>
                  <w:sz w:val="8"/>
                  <w:szCs w:val="8"/>
                </w:rPr>
                <w:t>mfc-trunov@vandex.ru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(86546)</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31</w:t>
            </w:r>
            <w:r w:rsidRPr="00C107D8">
              <w:rPr>
                <w:rFonts w:ascii="Arial" w:hAnsi="Arial" w:cs="Arial"/>
                <w:sz w:val="8"/>
                <w:szCs w:val="8"/>
              </w:rPr>
              <w:softHyphen/>
              <w:t>6-04</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63" w:history="1">
              <w:r w:rsidR="00B925FA" w:rsidRPr="00C107D8">
                <w:rPr>
                  <w:rStyle w:val="af0"/>
                  <w:rFonts w:ascii="Arial" w:hAnsi="Arial" w:cs="Arial"/>
                  <w:sz w:val="8"/>
                  <w:szCs w:val="8"/>
                </w:rPr>
                <w:t>http://donskoe.umfc26.ru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08.00-17.00,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08.00-12.00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Муниципальное казенное учреждение «Многофункциональный центр предоставления государственных муниципальных услуг Красногвардейского района»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Ставропольский край, Красногвардейский район,</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 Красногвардейское, </w:t>
            </w:r>
            <w:proofErr w:type="spellStart"/>
            <w:r w:rsidRPr="00C107D8">
              <w:rPr>
                <w:rFonts w:ascii="Arial" w:hAnsi="Arial" w:cs="Arial"/>
                <w:sz w:val="8"/>
                <w:szCs w:val="8"/>
              </w:rPr>
              <w:t>ул</w:t>
            </w:r>
            <w:proofErr w:type="gramStart"/>
            <w:r w:rsidRPr="00C107D8">
              <w:rPr>
                <w:rFonts w:ascii="Arial" w:hAnsi="Arial" w:cs="Arial"/>
                <w:sz w:val="8"/>
                <w:szCs w:val="8"/>
              </w:rPr>
              <w:t>.Л</w:t>
            </w:r>
            <w:proofErr w:type="gramEnd"/>
            <w:r w:rsidRPr="00C107D8">
              <w:rPr>
                <w:rFonts w:ascii="Arial" w:hAnsi="Arial" w:cs="Arial"/>
                <w:sz w:val="8"/>
                <w:szCs w:val="8"/>
              </w:rPr>
              <w:t>енина</w:t>
            </w:r>
            <w:proofErr w:type="spellEnd"/>
            <w:r w:rsidRPr="00C107D8">
              <w:rPr>
                <w:rFonts w:ascii="Arial" w:hAnsi="Arial" w:cs="Arial"/>
                <w:sz w:val="8"/>
                <w:szCs w:val="8"/>
              </w:rPr>
              <w:t>, дом 61</w:t>
            </w:r>
          </w:p>
          <w:p w:rsidR="00B925FA" w:rsidRPr="00C107D8" w:rsidRDefault="005A0CB9" w:rsidP="006B0315">
            <w:pPr>
              <w:pStyle w:val="afa"/>
              <w:jc w:val="center"/>
              <w:rPr>
                <w:rFonts w:ascii="Arial" w:hAnsi="Arial" w:cs="Arial"/>
                <w:sz w:val="8"/>
                <w:szCs w:val="8"/>
              </w:rPr>
            </w:pPr>
            <w:hyperlink r:id="rId64" w:history="1">
              <w:r w:rsidR="00B925FA" w:rsidRPr="00C107D8">
                <w:rPr>
                  <w:rStyle w:val="af0"/>
                  <w:rFonts w:ascii="Arial" w:hAnsi="Arial" w:cs="Arial"/>
                  <w:sz w:val="8"/>
                  <w:szCs w:val="8"/>
                </w:rPr>
                <w:t>mfc-kr@vandex.ru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(86541)</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4</w:t>
            </w:r>
            <w:r w:rsidRPr="00C107D8">
              <w:rPr>
                <w:rFonts w:ascii="Arial" w:hAnsi="Arial" w:cs="Arial"/>
                <w:sz w:val="8"/>
                <w:szCs w:val="8"/>
              </w:rPr>
              <w:softHyphen/>
              <w:t>56-36</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65" w:history="1">
              <w:r w:rsidR="00B925FA" w:rsidRPr="00C107D8">
                <w:rPr>
                  <w:rStyle w:val="af0"/>
                  <w:rFonts w:ascii="Arial" w:hAnsi="Arial" w:cs="Arial"/>
                  <w:sz w:val="8"/>
                  <w:szCs w:val="8"/>
                </w:rPr>
                <w:t>http://красногвардейское.умфц26.рф</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Муниципальное казенное учреждение «Многофункциональный центр предоставления государственных муниципальных услуг Петровского</w:t>
            </w:r>
          </w:p>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муниципального района»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Ставропольский край, Петровский район, город Светлоград,</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 ул. Ленина, 29</w:t>
            </w:r>
          </w:p>
          <w:p w:rsidR="00B925FA" w:rsidRPr="00C107D8" w:rsidRDefault="005A0CB9" w:rsidP="006B0315">
            <w:pPr>
              <w:pStyle w:val="afa"/>
              <w:jc w:val="center"/>
              <w:rPr>
                <w:rFonts w:ascii="Arial" w:hAnsi="Arial" w:cs="Arial"/>
                <w:sz w:val="8"/>
                <w:szCs w:val="8"/>
              </w:rPr>
            </w:pPr>
            <w:hyperlink r:id="rId66" w:history="1">
              <w:r w:rsidR="00B925FA" w:rsidRPr="00C107D8">
                <w:rPr>
                  <w:rStyle w:val="af0"/>
                  <w:rFonts w:ascii="Arial" w:hAnsi="Arial" w:cs="Arial"/>
                  <w:sz w:val="8"/>
                  <w:szCs w:val="8"/>
                </w:rPr>
                <w:t>mfcsv@yandex.ru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(86547)</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4</w:t>
            </w:r>
            <w:r w:rsidRPr="00C107D8">
              <w:rPr>
                <w:rFonts w:ascii="Arial" w:hAnsi="Arial" w:cs="Arial"/>
                <w:sz w:val="8"/>
                <w:szCs w:val="8"/>
              </w:rPr>
              <w:softHyphen/>
              <w:t>04-01</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67" w:history="1">
              <w:r w:rsidR="00B925FA" w:rsidRPr="00C107D8">
                <w:rPr>
                  <w:rStyle w:val="af0"/>
                  <w:rFonts w:ascii="Arial" w:hAnsi="Arial" w:cs="Arial"/>
                  <w:sz w:val="8"/>
                  <w:szCs w:val="8"/>
                </w:rPr>
                <w:t>http://petrovskiy.ufmc26.ru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08.00-17.00,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08.00-12.00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Муниципальное казенное учреждение города Пятигорска Ставропольского края «Многофункциональный центр предоставления государственных муниципальных услуг города Пятигорска»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город Пятигорск, ул. </w:t>
            </w:r>
            <w:proofErr w:type="gramStart"/>
            <w:r w:rsidRPr="00C107D8">
              <w:rPr>
                <w:rFonts w:ascii="Arial" w:hAnsi="Arial" w:cs="Arial"/>
                <w:sz w:val="8"/>
                <w:szCs w:val="8"/>
              </w:rPr>
              <w:t>Коллективная</w:t>
            </w:r>
            <w:proofErr w:type="gramEnd"/>
            <w:r w:rsidRPr="00C107D8">
              <w:rPr>
                <w:rFonts w:ascii="Arial" w:hAnsi="Arial" w:cs="Arial"/>
                <w:sz w:val="8"/>
                <w:szCs w:val="8"/>
              </w:rPr>
              <w:t>, 3А</w:t>
            </w:r>
          </w:p>
          <w:p w:rsidR="00B925FA" w:rsidRPr="00C107D8" w:rsidRDefault="005A0CB9" w:rsidP="006B0315">
            <w:pPr>
              <w:pStyle w:val="afa"/>
              <w:jc w:val="center"/>
              <w:rPr>
                <w:rFonts w:ascii="Arial" w:hAnsi="Arial" w:cs="Arial"/>
                <w:sz w:val="8"/>
                <w:szCs w:val="8"/>
              </w:rPr>
            </w:pPr>
            <w:hyperlink r:id="rId68" w:history="1">
              <w:r w:rsidR="00B925FA" w:rsidRPr="00C107D8">
                <w:rPr>
                  <w:rStyle w:val="af0"/>
                  <w:rFonts w:ascii="Arial" w:hAnsi="Arial" w:cs="Arial"/>
                  <w:sz w:val="8"/>
                  <w:szCs w:val="8"/>
                </w:rPr>
                <w:t>mfc-5gorsk@mail.ru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(8793)</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97</w:t>
            </w:r>
            <w:r w:rsidRPr="00C107D8">
              <w:rPr>
                <w:rFonts w:ascii="Arial" w:hAnsi="Arial" w:cs="Arial"/>
                <w:sz w:val="8"/>
                <w:szCs w:val="8"/>
              </w:rPr>
              <w:softHyphen/>
              <w:t>50-51</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69" w:history="1">
              <w:r w:rsidR="00B925FA" w:rsidRPr="00C107D8">
                <w:rPr>
                  <w:rStyle w:val="af0"/>
                  <w:rFonts w:ascii="Arial" w:hAnsi="Arial" w:cs="Arial"/>
                  <w:sz w:val="8"/>
                  <w:szCs w:val="8"/>
                </w:rPr>
                <w:t>http://pvatigorsk.ufmc26.ru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Муниципальное казенное </w:t>
            </w:r>
            <w:proofErr w:type="spellStart"/>
            <w:r w:rsidRPr="00C107D8">
              <w:rPr>
                <w:rFonts w:ascii="Arial" w:hAnsi="Arial" w:cs="Arial"/>
                <w:sz w:val="8"/>
                <w:szCs w:val="8"/>
              </w:rPr>
              <w:t>учрежде</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ние</w:t>
            </w:r>
            <w:proofErr w:type="spellEnd"/>
            <w:r w:rsidRPr="00C107D8">
              <w:rPr>
                <w:rFonts w:ascii="Arial" w:hAnsi="Arial" w:cs="Arial"/>
                <w:sz w:val="8"/>
                <w:szCs w:val="8"/>
              </w:rPr>
              <w:t xml:space="preserve"> города Пятигорска </w:t>
            </w:r>
            <w:proofErr w:type="spellStart"/>
            <w:r w:rsidRPr="00C107D8">
              <w:rPr>
                <w:rFonts w:ascii="Arial" w:hAnsi="Arial" w:cs="Arial"/>
                <w:sz w:val="8"/>
                <w:szCs w:val="8"/>
              </w:rPr>
              <w:t>Ставро</w:t>
            </w:r>
            <w:proofErr w:type="spellEnd"/>
          </w:p>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польского края «</w:t>
            </w:r>
            <w:proofErr w:type="spellStart"/>
            <w:r w:rsidRPr="00C107D8">
              <w:rPr>
                <w:rFonts w:ascii="Arial" w:hAnsi="Arial" w:cs="Arial"/>
                <w:sz w:val="8"/>
                <w:szCs w:val="8"/>
              </w:rPr>
              <w:t>Многофункцио</w:t>
            </w:r>
            <w:proofErr w:type="spellEnd"/>
          </w:p>
          <w:p w:rsidR="00B925FA" w:rsidRPr="00C107D8" w:rsidRDefault="00B925FA" w:rsidP="006B0315">
            <w:pPr>
              <w:pStyle w:val="afa"/>
              <w:jc w:val="both"/>
              <w:rPr>
                <w:rFonts w:ascii="Arial" w:hAnsi="Arial" w:cs="Arial"/>
                <w:sz w:val="8"/>
                <w:szCs w:val="8"/>
              </w:rPr>
            </w:pPr>
            <w:proofErr w:type="spellStart"/>
            <w:r w:rsidRPr="00C107D8">
              <w:rPr>
                <w:rFonts w:ascii="Arial" w:hAnsi="Arial" w:cs="Arial"/>
                <w:sz w:val="8"/>
                <w:szCs w:val="8"/>
              </w:rPr>
              <w:t>нальный</w:t>
            </w:r>
            <w:proofErr w:type="spellEnd"/>
            <w:r w:rsidRPr="00C107D8">
              <w:rPr>
                <w:rFonts w:ascii="Arial" w:hAnsi="Arial" w:cs="Arial"/>
                <w:sz w:val="8"/>
                <w:szCs w:val="8"/>
              </w:rPr>
              <w:t xml:space="preserve"> центр предоставления государственных муниципальных услуг города Георгиевска»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г. Георгиевск,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ул. Калинина, 119</w:t>
            </w:r>
          </w:p>
          <w:p w:rsidR="00B925FA" w:rsidRPr="00C107D8" w:rsidRDefault="005A0CB9" w:rsidP="006B0315">
            <w:pPr>
              <w:pStyle w:val="afa"/>
              <w:jc w:val="center"/>
              <w:rPr>
                <w:rFonts w:ascii="Arial" w:hAnsi="Arial" w:cs="Arial"/>
                <w:sz w:val="8"/>
                <w:szCs w:val="8"/>
              </w:rPr>
            </w:pPr>
            <w:hyperlink r:id="rId70" w:history="1">
              <w:r w:rsidR="00B925FA" w:rsidRPr="00C107D8">
                <w:rPr>
                  <w:rStyle w:val="af0"/>
                  <w:rFonts w:ascii="Arial" w:hAnsi="Arial" w:cs="Arial"/>
                  <w:sz w:val="8"/>
                  <w:szCs w:val="8"/>
                </w:rPr>
                <w:t>mfts_geo@mail.ru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8 (87951)</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3-21-04</w:t>
            </w:r>
          </w:p>
          <w:p w:rsidR="00B925FA" w:rsidRPr="00C107D8" w:rsidRDefault="00B925FA" w:rsidP="006B0315">
            <w:pPr>
              <w:pStyle w:val="afa"/>
              <w:jc w:val="center"/>
              <w:rPr>
                <w:rFonts w:ascii="Arial" w:hAnsi="Arial" w:cs="Arial"/>
                <w:sz w:val="8"/>
                <w:szCs w:val="8"/>
              </w:rPr>
            </w:pP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71" w:history="1">
              <w:r w:rsidR="00B925FA" w:rsidRPr="00C107D8">
                <w:rPr>
                  <w:rStyle w:val="af0"/>
                  <w:rFonts w:ascii="Arial" w:hAnsi="Arial" w:cs="Arial"/>
                  <w:sz w:val="8"/>
                  <w:szCs w:val="8"/>
                </w:rPr>
                <w:t>http://georgievsk.umfc26.ru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Муниципальное казенное учреждение  «Многофункциональный центр предоставления государственных муниципальных услуг Шпаковского муниципального района»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w:t>
            </w:r>
            <w:proofErr w:type="spellStart"/>
            <w:r w:rsidRPr="00C107D8">
              <w:rPr>
                <w:rFonts w:ascii="Arial" w:hAnsi="Arial" w:cs="Arial"/>
                <w:sz w:val="8"/>
                <w:szCs w:val="8"/>
              </w:rPr>
              <w:t>Шпаковский</w:t>
            </w:r>
            <w:proofErr w:type="spellEnd"/>
            <w:r w:rsidRPr="00C107D8">
              <w:rPr>
                <w:rFonts w:ascii="Arial" w:hAnsi="Arial" w:cs="Arial"/>
                <w:sz w:val="8"/>
                <w:szCs w:val="8"/>
              </w:rPr>
              <w:t xml:space="preserve"> р-н,</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 г. Михайловск, </w:t>
            </w:r>
            <w:proofErr w:type="spellStart"/>
            <w:r w:rsidRPr="00C107D8">
              <w:rPr>
                <w:rFonts w:ascii="Arial" w:hAnsi="Arial" w:cs="Arial"/>
                <w:sz w:val="8"/>
                <w:szCs w:val="8"/>
              </w:rPr>
              <w:t>ул</w:t>
            </w:r>
            <w:proofErr w:type="gramStart"/>
            <w:r w:rsidRPr="00C107D8">
              <w:rPr>
                <w:rFonts w:ascii="Arial" w:hAnsi="Arial" w:cs="Arial"/>
                <w:sz w:val="8"/>
                <w:szCs w:val="8"/>
              </w:rPr>
              <w:t>.Г</w:t>
            </w:r>
            <w:proofErr w:type="gramEnd"/>
            <w:r w:rsidRPr="00C107D8">
              <w:rPr>
                <w:rFonts w:ascii="Arial" w:hAnsi="Arial" w:cs="Arial"/>
                <w:sz w:val="8"/>
                <w:szCs w:val="8"/>
              </w:rPr>
              <w:t>оголя</w:t>
            </w:r>
            <w:proofErr w:type="spellEnd"/>
            <w:r w:rsidRPr="00C107D8">
              <w:rPr>
                <w:rFonts w:ascii="Arial" w:hAnsi="Arial" w:cs="Arial"/>
                <w:sz w:val="8"/>
                <w:szCs w:val="8"/>
              </w:rPr>
              <w:t>, дом 26/10</w:t>
            </w:r>
          </w:p>
          <w:p w:rsidR="00B925FA" w:rsidRPr="00C107D8" w:rsidRDefault="00B925FA" w:rsidP="006B0315">
            <w:pPr>
              <w:pStyle w:val="afa"/>
              <w:jc w:val="center"/>
              <w:rPr>
                <w:rFonts w:ascii="Arial" w:hAnsi="Arial" w:cs="Arial"/>
                <w:sz w:val="8"/>
                <w:szCs w:val="8"/>
              </w:rPr>
            </w:pPr>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 (36553)</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6-99-19</w:t>
            </w:r>
          </w:p>
        </w:tc>
        <w:tc>
          <w:tcPr>
            <w:tcW w:w="567" w:type="dxa"/>
            <w:shd w:val="clear" w:color="auto" w:fill="auto"/>
          </w:tcPr>
          <w:p w:rsidR="00B925FA" w:rsidRPr="00C107D8" w:rsidRDefault="005A0CB9" w:rsidP="006B0315">
            <w:pPr>
              <w:pStyle w:val="afa"/>
              <w:jc w:val="center"/>
              <w:rPr>
                <w:rFonts w:ascii="Arial" w:hAnsi="Arial" w:cs="Arial"/>
                <w:sz w:val="8"/>
                <w:szCs w:val="8"/>
              </w:rPr>
            </w:pPr>
            <w:hyperlink r:id="rId72" w:tgtFrame="_blank" w:history="1">
              <w:r w:rsidR="00B925FA" w:rsidRPr="00C107D8">
                <w:rPr>
                  <w:rStyle w:val="af0"/>
                  <w:rFonts w:ascii="Arial" w:hAnsi="Arial" w:cs="Arial"/>
                  <w:sz w:val="8"/>
                  <w:szCs w:val="8"/>
                </w:rPr>
                <w:t>http://shpakovskiy.umfc26.ru</w:t>
              </w:r>
            </w:hyperlink>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rPr>
                <w:rFonts w:ascii="Arial" w:hAnsi="Arial" w:cs="Arial"/>
                <w:sz w:val="8"/>
                <w:szCs w:val="8"/>
              </w:rPr>
            </w:pPr>
            <w:r w:rsidRPr="00C107D8">
              <w:rPr>
                <w:rFonts w:ascii="Arial" w:hAnsi="Arial" w:cs="Arial"/>
                <w:sz w:val="8"/>
                <w:szCs w:val="8"/>
              </w:rPr>
              <w:t xml:space="preserve">Муниципальное казенное </w:t>
            </w:r>
            <w:proofErr w:type="spellStart"/>
            <w:r w:rsidRPr="00C107D8">
              <w:rPr>
                <w:rFonts w:ascii="Arial" w:hAnsi="Arial" w:cs="Arial"/>
                <w:sz w:val="8"/>
                <w:szCs w:val="8"/>
              </w:rPr>
              <w:t>учреж</w:t>
            </w:r>
            <w:proofErr w:type="spellEnd"/>
          </w:p>
          <w:p w:rsidR="00B925FA" w:rsidRPr="00C107D8" w:rsidRDefault="00B925FA" w:rsidP="006B0315">
            <w:pPr>
              <w:pStyle w:val="afa"/>
              <w:rPr>
                <w:rFonts w:ascii="Arial" w:hAnsi="Arial" w:cs="Arial"/>
                <w:sz w:val="8"/>
                <w:szCs w:val="8"/>
              </w:rPr>
            </w:pPr>
            <w:proofErr w:type="spellStart"/>
            <w:r w:rsidRPr="00C107D8">
              <w:rPr>
                <w:rFonts w:ascii="Arial" w:hAnsi="Arial" w:cs="Arial"/>
                <w:sz w:val="8"/>
                <w:szCs w:val="8"/>
              </w:rPr>
              <w:t>дение</w:t>
            </w:r>
            <w:proofErr w:type="spellEnd"/>
            <w:r w:rsidRPr="00C107D8">
              <w:rPr>
                <w:rFonts w:ascii="Arial" w:hAnsi="Arial" w:cs="Arial"/>
                <w:sz w:val="8"/>
                <w:szCs w:val="8"/>
              </w:rPr>
              <w:t xml:space="preserve"> «Многофункциональный центр предоставления государственных муниципальных услуг </w:t>
            </w:r>
            <w:proofErr w:type="spellStart"/>
            <w:r w:rsidRPr="00C107D8">
              <w:rPr>
                <w:rFonts w:ascii="Arial" w:hAnsi="Arial" w:cs="Arial"/>
                <w:sz w:val="8"/>
                <w:szCs w:val="8"/>
              </w:rPr>
              <w:t>Арзгирского</w:t>
            </w:r>
            <w:proofErr w:type="spellEnd"/>
            <w:r w:rsidRPr="00C107D8">
              <w:rPr>
                <w:rFonts w:ascii="Arial" w:hAnsi="Arial" w:cs="Arial"/>
                <w:sz w:val="8"/>
                <w:szCs w:val="8"/>
              </w:rPr>
              <w:t xml:space="preserve"> муниципального района»</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w:t>
            </w:r>
            <w:proofErr w:type="spellStart"/>
            <w:r w:rsidRPr="00C107D8">
              <w:rPr>
                <w:rFonts w:ascii="Arial" w:hAnsi="Arial" w:cs="Arial"/>
                <w:sz w:val="8"/>
                <w:szCs w:val="8"/>
              </w:rPr>
              <w:t>Арзгирский</w:t>
            </w:r>
            <w:proofErr w:type="spellEnd"/>
            <w:r w:rsidRPr="00C107D8">
              <w:rPr>
                <w:rFonts w:ascii="Arial" w:hAnsi="Arial" w:cs="Arial"/>
                <w:sz w:val="8"/>
                <w:szCs w:val="8"/>
              </w:rPr>
              <w:t xml:space="preserve"> район,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с. Арзгир,</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 ул. Матросова, д. 15А</w:t>
            </w:r>
          </w:p>
          <w:p w:rsidR="00B925FA" w:rsidRPr="00C107D8" w:rsidRDefault="005A0CB9" w:rsidP="006B0315">
            <w:pPr>
              <w:pStyle w:val="afa"/>
              <w:jc w:val="center"/>
              <w:rPr>
                <w:rFonts w:ascii="Arial" w:hAnsi="Arial" w:cs="Arial"/>
                <w:sz w:val="8"/>
                <w:szCs w:val="8"/>
              </w:rPr>
            </w:pPr>
            <w:hyperlink r:id="rId73" w:history="1">
              <w:r w:rsidR="00B925FA" w:rsidRPr="00C107D8">
                <w:rPr>
                  <w:rStyle w:val="af0"/>
                  <w:rFonts w:ascii="Arial" w:hAnsi="Arial" w:cs="Arial"/>
                  <w:sz w:val="8"/>
                  <w:szCs w:val="8"/>
                </w:rPr>
                <w:t>mfcarz@mail.ru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 (36560)</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3-16-06</w:t>
            </w:r>
          </w:p>
        </w:tc>
        <w:tc>
          <w:tcPr>
            <w:tcW w:w="567" w:type="dxa"/>
            <w:shd w:val="clear" w:color="auto" w:fill="auto"/>
          </w:tcPr>
          <w:p w:rsidR="00B925FA" w:rsidRPr="00C107D8" w:rsidRDefault="00B925FA" w:rsidP="006B0315">
            <w:pPr>
              <w:pStyle w:val="afa"/>
              <w:jc w:val="center"/>
              <w:rPr>
                <w:rFonts w:ascii="Arial" w:hAnsi="Arial" w:cs="Arial"/>
                <w:sz w:val="8"/>
                <w:szCs w:val="8"/>
              </w:rPr>
            </w:pPr>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08.00-18.00,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среда: 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08.00-12.00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Муниципального казенное учреждение «Многофункциональный центр предоставления государственных и муниципальных услуг» в Благодарненском муниципальном районе</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Благодарненский район, </w:t>
            </w:r>
          </w:p>
          <w:p w:rsidR="00B925FA" w:rsidRPr="00C107D8" w:rsidRDefault="00B925FA" w:rsidP="006B0315">
            <w:pPr>
              <w:pStyle w:val="afa"/>
              <w:jc w:val="center"/>
              <w:rPr>
                <w:rFonts w:ascii="Arial" w:hAnsi="Arial" w:cs="Arial"/>
                <w:sz w:val="8"/>
                <w:szCs w:val="8"/>
              </w:rPr>
            </w:pPr>
            <w:proofErr w:type="spellStart"/>
            <w:r w:rsidRPr="00C107D8">
              <w:rPr>
                <w:rFonts w:ascii="Arial" w:hAnsi="Arial" w:cs="Arial"/>
                <w:sz w:val="8"/>
                <w:szCs w:val="8"/>
              </w:rPr>
              <w:t>г</w:t>
            </w:r>
            <w:proofErr w:type="gramStart"/>
            <w:r w:rsidRPr="00C107D8">
              <w:rPr>
                <w:rFonts w:ascii="Arial" w:hAnsi="Arial" w:cs="Arial"/>
                <w:sz w:val="8"/>
                <w:szCs w:val="8"/>
              </w:rPr>
              <w:t>.Б</w:t>
            </w:r>
            <w:proofErr w:type="gramEnd"/>
            <w:r w:rsidRPr="00C107D8">
              <w:rPr>
                <w:rFonts w:ascii="Arial" w:hAnsi="Arial" w:cs="Arial"/>
                <w:sz w:val="8"/>
                <w:szCs w:val="8"/>
              </w:rPr>
              <w:t>лагодарный</w:t>
            </w:r>
            <w:proofErr w:type="spellEnd"/>
            <w:r w:rsidRPr="00C107D8">
              <w:rPr>
                <w:rFonts w:ascii="Arial" w:hAnsi="Arial" w:cs="Arial"/>
                <w:sz w:val="8"/>
                <w:szCs w:val="8"/>
              </w:rPr>
              <w:t>,</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 пер. 9 января, 6/н</w:t>
            </w:r>
          </w:p>
          <w:p w:rsidR="00B925FA" w:rsidRPr="00C107D8" w:rsidRDefault="005A0CB9" w:rsidP="006B0315">
            <w:pPr>
              <w:pStyle w:val="afa"/>
              <w:jc w:val="center"/>
              <w:rPr>
                <w:rFonts w:ascii="Arial" w:hAnsi="Arial" w:cs="Arial"/>
                <w:sz w:val="8"/>
                <w:szCs w:val="8"/>
              </w:rPr>
            </w:pPr>
            <w:hyperlink r:id="rId74" w:history="1">
              <w:r w:rsidR="00B925FA" w:rsidRPr="00C107D8">
                <w:rPr>
                  <w:rStyle w:val="af0"/>
                  <w:rFonts w:ascii="Arial" w:hAnsi="Arial" w:cs="Arial"/>
                  <w:sz w:val="8"/>
                  <w:szCs w:val="8"/>
                </w:rPr>
                <w:t>mfc-blagodar@mail.ru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 (36549)</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2-13-33</w:t>
            </w:r>
          </w:p>
        </w:tc>
        <w:tc>
          <w:tcPr>
            <w:tcW w:w="567" w:type="dxa"/>
            <w:shd w:val="clear" w:color="auto" w:fill="auto"/>
          </w:tcPr>
          <w:p w:rsidR="00B925FA" w:rsidRPr="00C107D8" w:rsidRDefault="00B925FA" w:rsidP="006B0315">
            <w:pPr>
              <w:pStyle w:val="afa"/>
              <w:jc w:val="center"/>
              <w:rPr>
                <w:rFonts w:ascii="Arial" w:hAnsi="Arial" w:cs="Arial"/>
                <w:sz w:val="8"/>
                <w:szCs w:val="8"/>
              </w:rPr>
            </w:pPr>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08.00-17.00,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среда: 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08.00-12.00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Муниципального казенное учреждение «Многофункциональный центр предоставления государственных и муниципальных услуг» в </w:t>
            </w:r>
            <w:proofErr w:type="spellStart"/>
            <w:r w:rsidRPr="00C107D8">
              <w:rPr>
                <w:rFonts w:ascii="Arial" w:hAnsi="Arial" w:cs="Arial"/>
                <w:sz w:val="8"/>
                <w:szCs w:val="8"/>
              </w:rPr>
              <w:t>Ипатовском</w:t>
            </w:r>
            <w:proofErr w:type="spellEnd"/>
            <w:r w:rsidRPr="00C107D8">
              <w:rPr>
                <w:rFonts w:ascii="Arial" w:hAnsi="Arial" w:cs="Arial"/>
                <w:sz w:val="8"/>
                <w:szCs w:val="8"/>
              </w:rPr>
              <w:t xml:space="preserve"> муниципальном районе</w:t>
            </w:r>
          </w:p>
        </w:tc>
        <w:tc>
          <w:tcPr>
            <w:tcW w:w="1096" w:type="dxa"/>
            <w:shd w:val="clear" w:color="auto" w:fill="auto"/>
          </w:tcPr>
          <w:p w:rsidR="00B925FA" w:rsidRPr="00C107D8" w:rsidRDefault="00B925FA" w:rsidP="006B0315">
            <w:pPr>
              <w:pStyle w:val="afa"/>
              <w:jc w:val="center"/>
              <w:rPr>
                <w:rFonts w:ascii="Arial" w:hAnsi="Arial" w:cs="Arial"/>
                <w:sz w:val="8"/>
                <w:szCs w:val="8"/>
              </w:rPr>
            </w:pPr>
            <w:proofErr w:type="gramStart"/>
            <w:r w:rsidRPr="00C107D8">
              <w:rPr>
                <w:rFonts w:ascii="Arial" w:hAnsi="Arial" w:cs="Arial"/>
                <w:sz w:val="8"/>
                <w:szCs w:val="8"/>
              </w:rPr>
              <w:t xml:space="preserve">Ставропольский край, </w:t>
            </w:r>
            <w:proofErr w:type="spellStart"/>
            <w:r w:rsidRPr="00C107D8">
              <w:rPr>
                <w:rFonts w:ascii="Arial" w:hAnsi="Arial" w:cs="Arial"/>
                <w:sz w:val="8"/>
                <w:szCs w:val="8"/>
              </w:rPr>
              <w:t>Ипатовский</w:t>
            </w:r>
            <w:proofErr w:type="spellEnd"/>
            <w:r w:rsidRPr="00C107D8">
              <w:rPr>
                <w:rFonts w:ascii="Arial" w:hAnsi="Arial" w:cs="Arial"/>
                <w:sz w:val="8"/>
                <w:szCs w:val="8"/>
              </w:rPr>
              <w:t xml:space="preserve"> район, г. Ипатово, ул. Гагарина, д. 67 а</w:t>
            </w:r>
            <w:proofErr w:type="gramEnd"/>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 (36542)</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5-34-36</w:t>
            </w:r>
          </w:p>
        </w:tc>
        <w:tc>
          <w:tcPr>
            <w:tcW w:w="567" w:type="dxa"/>
            <w:shd w:val="clear" w:color="auto" w:fill="auto"/>
          </w:tcPr>
          <w:p w:rsidR="00B925FA" w:rsidRPr="00C107D8" w:rsidRDefault="00B925FA" w:rsidP="006B0315">
            <w:pPr>
              <w:pStyle w:val="afa"/>
              <w:jc w:val="center"/>
              <w:rPr>
                <w:rFonts w:ascii="Arial" w:hAnsi="Arial" w:cs="Arial"/>
                <w:sz w:val="8"/>
                <w:szCs w:val="8"/>
              </w:rPr>
            </w:pPr>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08.00-18.00,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среда: 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08.00-13.00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Муниципального казенное учреждение «Многофункциональный центр предоставления государственных и муниципальных услуг» в Кировском муниципальном районе</w:t>
            </w:r>
          </w:p>
          <w:p w:rsidR="00B925FA" w:rsidRPr="00C107D8" w:rsidRDefault="00B925FA" w:rsidP="006B0315">
            <w:pPr>
              <w:pStyle w:val="afa"/>
              <w:jc w:val="both"/>
              <w:rPr>
                <w:rFonts w:ascii="Arial" w:hAnsi="Arial" w:cs="Arial"/>
                <w:sz w:val="8"/>
                <w:szCs w:val="8"/>
              </w:rPr>
            </w:pP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Кировский район, </w:t>
            </w:r>
          </w:p>
          <w:p w:rsidR="00B925FA" w:rsidRPr="00C107D8" w:rsidRDefault="00B925FA" w:rsidP="006B0315">
            <w:pPr>
              <w:pStyle w:val="afa"/>
              <w:jc w:val="center"/>
              <w:rPr>
                <w:rFonts w:ascii="Arial" w:hAnsi="Arial" w:cs="Arial"/>
                <w:sz w:val="8"/>
                <w:szCs w:val="8"/>
              </w:rPr>
            </w:pPr>
            <w:proofErr w:type="spellStart"/>
            <w:r w:rsidRPr="00C107D8">
              <w:rPr>
                <w:rFonts w:ascii="Arial" w:hAnsi="Arial" w:cs="Arial"/>
                <w:sz w:val="8"/>
                <w:szCs w:val="8"/>
              </w:rPr>
              <w:t>г</w:t>
            </w:r>
            <w:proofErr w:type="gramStart"/>
            <w:r w:rsidRPr="00C107D8">
              <w:rPr>
                <w:rFonts w:ascii="Arial" w:hAnsi="Arial" w:cs="Arial"/>
                <w:sz w:val="8"/>
                <w:szCs w:val="8"/>
              </w:rPr>
              <w:t>.Н</w:t>
            </w:r>
            <w:proofErr w:type="gramEnd"/>
            <w:r w:rsidRPr="00C107D8">
              <w:rPr>
                <w:rFonts w:ascii="Arial" w:hAnsi="Arial" w:cs="Arial"/>
                <w:sz w:val="8"/>
                <w:szCs w:val="8"/>
              </w:rPr>
              <w:t>овопавловск</w:t>
            </w:r>
            <w:proofErr w:type="spellEnd"/>
            <w:r w:rsidRPr="00C107D8">
              <w:rPr>
                <w:rFonts w:ascii="Arial" w:hAnsi="Arial" w:cs="Arial"/>
                <w:sz w:val="8"/>
                <w:szCs w:val="8"/>
              </w:rPr>
              <w:t xml:space="preserve">,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ул. Садовая, 107</w:t>
            </w:r>
            <w:proofErr w:type="gramStart"/>
            <w:r w:rsidRPr="00C107D8">
              <w:rPr>
                <w:rFonts w:ascii="Arial" w:hAnsi="Arial" w:cs="Arial"/>
                <w:sz w:val="8"/>
                <w:szCs w:val="8"/>
              </w:rPr>
              <w:t xml:space="preserve"> А</w:t>
            </w:r>
            <w:proofErr w:type="gramEnd"/>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 (37933)</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5-14-57</w:t>
            </w:r>
          </w:p>
        </w:tc>
        <w:tc>
          <w:tcPr>
            <w:tcW w:w="567" w:type="dxa"/>
            <w:shd w:val="clear" w:color="auto" w:fill="auto"/>
          </w:tcPr>
          <w:p w:rsidR="00B925FA" w:rsidRPr="00C107D8" w:rsidRDefault="00B925FA" w:rsidP="006B0315">
            <w:pPr>
              <w:pStyle w:val="afa"/>
              <w:jc w:val="center"/>
              <w:rPr>
                <w:rFonts w:ascii="Arial" w:hAnsi="Arial" w:cs="Arial"/>
                <w:sz w:val="8"/>
                <w:szCs w:val="8"/>
              </w:rPr>
            </w:pPr>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10.00-20.00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 xml:space="preserve">Муниципального казенное учреждение «Многофункциональный центр предоставления государственных и муниципальных услуг» </w:t>
            </w:r>
            <w:proofErr w:type="gramStart"/>
            <w:r w:rsidRPr="00C107D8">
              <w:rPr>
                <w:rFonts w:ascii="Arial" w:hAnsi="Arial" w:cs="Arial"/>
                <w:sz w:val="8"/>
                <w:szCs w:val="8"/>
              </w:rPr>
              <w:t>в</w:t>
            </w:r>
            <w:proofErr w:type="gramEnd"/>
            <w:r w:rsidRPr="00C107D8">
              <w:rPr>
                <w:rFonts w:ascii="Arial" w:hAnsi="Arial" w:cs="Arial"/>
                <w:sz w:val="8"/>
                <w:szCs w:val="8"/>
              </w:rPr>
              <w:t xml:space="preserve"> </w:t>
            </w:r>
            <w:proofErr w:type="gramStart"/>
            <w:r w:rsidRPr="00C107D8">
              <w:rPr>
                <w:rFonts w:ascii="Arial" w:hAnsi="Arial" w:cs="Arial"/>
                <w:sz w:val="8"/>
                <w:szCs w:val="8"/>
              </w:rPr>
              <w:t>Нефтекумском</w:t>
            </w:r>
            <w:proofErr w:type="gramEnd"/>
            <w:r w:rsidRPr="00C107D8">
              <w:rPr>
                <w:rFonts w:ascii="Arial" w:hAnsi="Arial" w:cs="Arial"/>
                <w:sz w:val="8"/>
                <w:szCs w:val="8"/>
              </w:rPr>
              <w:t xml:space="preserve"> муниципальном районе</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w:t>
            </w:r>
            <w:proofErr w:type="spellStart"/>
            <w:r w:rsidRPr="00C107D8">
              <w:rPr>
                <w:rFonts w:ascii="Arial" w:hAnsi="Arial" w:cs="Arial"/>
                <w:sz w:val="8"/>
                <w:szCs w:val="8"/>
              </w:rPr>
              <w:t>Нефтекумский</w:t>
            </w:r>
            <w:proofErr w:type="spellEnd"/>
            <w:r w:rsidRPr="00C107D8">
              <w:rPr>
                <w:rFonts w:ascii="Arial" w:hAnsi="Arial" w:cs="Arial"/>
                <w:sz w:val="8"/>
                <w:szCs w:val="8"/>
              </w:rPr>
              <w:t xml:space="preserve"> район,</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 г. Нефтекумск,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пр-т Нефтяников,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д. 20А</w:t>
            </w:r>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 (36553)</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4- 46-13</w:t>
            </w:r>
          </w:p>
        </w:tc>
        <w:tc>
          <w:tcPr>
            <w:tcW w:w="567" w:type="dxa"/>
            <w:shd w:val="clear" w:color="auto" w:fill="auto"/>
          </w:tcPr>
          <w:p w:rsidR="00B925FA" w:rsidRPr="00C107D8" w:rsidRDefault="00B925FA" w:rsidP="006B0315">
            <w:pPr>
              <w:pStyle w:val="afa"/>
              <w:jc w:val="center"/>
              <w:rPr>
                <w:rFonts w:ascii="Arial" w:hAnsi="Arial" w:cs="Arial"/>
                <w:sz w:val="8"/>
                <w:szCs w:val="8"/>
              </w:rPr>
            </w:pPr>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pStyle w:val="afa"/>
              <w:jc w:val="both"/>
              <w:rPr>
                <w:rFonts w:ascii="Arial" w:hAnsi="Arial" w:cs="Arial"/>
                <w:sz w:val="8"/>
                <w:szCs w:val="8"/>
              </w:rPr>
            </w:pPr>
            <w:r w:rsidRPr="00C107D8">
              <w:rPr>
                <w:rFonts w:ascii="Arial" w:hAnsi="Arial" w:cs="Arial"/>
                <w:sz w:val="8"/>
                <w:szCs w:val="8"/>
              </w:rPr>
              <w:t>Муниципального казенное учреждение «Многофункциональный центр предоставления государственных и муниципальных услуг» в Предгорном муниципальном районе</w:t>
            </w:r>
          </w:p>
        </w:tc>
        <w:tc>
          <w:tcPr>
            <w:tcW w:w="1096"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 xml:space="preserve">Ставропольский край, Предгорный район, </w:t>
            </w:r>
          </w:p>
          <w:p w:rsidR="00B925FA" w:rsidRPr="00C107D8" w:rsidRDefault="00B925FA" w:rsidP="006B0315">
            <w:pPr>
              <w:pStyle w:val="afa"/>
              <w:jc w:val="center"/>
              <w:rPr>
                <w:rFonts w:ascii="Arial" w:hAnsi="Arial" w:cs="Arial"/>
                <w:sz w:val="8"/>
                <w:szCs w:val="8"/>
              </w:rPr>
            </w:pPr>
            <w:proofErr w:type="spellStart"/>
            <w:r w:rsidRPr="00C107D8">
              <w:rPr>
                <w:rFonts w:ascii="Arial" w:hAnsi="Arial" w:cs="Arial"/>
                <w:sz w:val="8"/>
                <w:szCs w:val="8"/>
              </w:rPr>
              <w:t>ст</w:t>
            </w:r>
            <w:proofErr w:type="gramStart"/>
            <w:r w:rsidRPr="00C107D8">
              <w:rPr>
                <w:rFonts w:ascii="Arial" w:hAnsi="Arial" w:cs="Arial"/>
                <w:sz w:val="8"/>
                <w:szCs w:val="8"/>
              </w:rPr>
              <w:t>.Е</w:t>
            </w:r>
            <w:proofErr w:type="gramEnd"/>
            <w:r w:rsidRPr="00C107D8">
              <w:rPr>
                <w:rFonts w:ascii="Arial" w:hAnsi="Arial" w:cs="Arial"/>
                <w:sz w:val="8"/>
                <w:szCs w:val="8"/>
              </w:rPr>
              <w:t>ссентукская</w:t>
            </w:r>
            <w:proofErr w:type="spellEnd"/>
            <w:r w:rsidRPr="00C107D8">
              <w:rPr>
                <w:rFonts w:ascii="Arial" w:hAnsi="Arial" w:cs="Arial"/>
                <w:sz w:val="8"/>
                <w:szCs w:val="8"/>
              </w:rPr>
              <w:t xml:space="preserve">, </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ул. Гагарина, д. 100</w:t>
            </w:r>
          </w:p>
          <w:p w:rsidR="00B925FA" w:rsidRPr="00C107D8" w:rsidRDefault="005A0CB9" w:rsidP="006B0315">
            <w:pPr>
              <w:pStyle w:val="afa"/>
              <w:jc w:val="center"/>
              <w:rPr>
                <w:rFonts w:ascii="Arial" w:hAnsi="Arial" w:cs="Arial"/>
                <w:sz w:val="8"/>
                <w:szCs w:val="8"/>
              </w:rPr>
            </w:pPr>
            <w:hyperlink r:id="rId75" w:history="1">
              <w:r w:rsidR="00B925FA" w:rsidRPr="00C107D8">
                <w:rPr>
                  <w:rStyle w:val="af0"/>
                  <w:rFonts w:ascii="Arial" w:hAnsi="Arial" w:cs="Arial"/>
                  <w:sz w:val="8"/>
                  <w:szCs w:val="8"/>
                </w:rPr>
                <w:t>it-apmr@yandex.ru</w:t>
              </w:r>
            </w:hyperlink>
          </w:p>
        </w:tc>
        <w:tc>
          <w:tcPr>
            <w:tcW w:w="709" w:type="dxa"/>
            <w:shd w:val="clear" w:color="auto" w:fill="auto"/>
          </w:tcPr>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3 (37961)</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5- 06-64</w:t>
            </w:r>
          </w:p>
        </w:tc>
        <w:tc>
          <w:tcPr>
            <w:tcW w:w="567" w:type="dxa"/>
            <w:shd w:val="clear" w:color="auto" w:fill="auto"/>
          </w:tcPr>
          <w:p w:rsidR="00B925FA" w:rsidRPr="00C107D8" w:rsidRDefault="00B925FA" w:rsidP="006B0315">
            <w:pPr>
              <w:pStyle w:val="afa"/>
              <w:jc w:val="center"/>
              <w:rPr>
                <w:rFonts w:ascii="Arial" w:hAnsi="Arial" w:cs="Arial"/>
                <w:sz w:val="8"/>
                <w:szCs w:val="8"/>
              </w:rPr>
            </w:pPr>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08.00-17.00,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среда: 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09.00-13.00</w:t>
            </w:r>
          </w:p>
        </w:tc>
      </w:tr>
      <w:tr w:rsidR="00B925FA" w:rsidRPr="00C107D8" w:rsidTr="00B925FA">
        <w:tc>
          <w:tcPr>
            <w:tcW w:w="392" w:type="dxa"/>
            <w:shd w:val="clear" w:color="auto" w:fill="auto"/>
          </w:tcPr>
          <w:p w:rsidR="00B925FA" w:rsidRPr="00C107D8" w:rsidRDefault="00B925FA" w:rsidP="00B925FA">
            <w:pPr>
              <w:pStyle w:val="afa"/>
              <w:numPr>
                <w:ilvl w:val="0"/>
                <w:numId w:val="27"/>
              </w:numPr>
              <w:jc w:val="center"/>
              <w:rPr>
                <w:rFonts w:ascii="Arial" w:hAnsi="Arial" w:cs="Arial"/>
                <w:sz w:val="8"/>
                <w:szCs w:val="8"/>
              </w:rPr>
            </w:pPr>
          </w:p>
        </w:tc>
        <w:tc>
          <w:tcPr>
            <w:tcW w:w="1597" w:type="dxa"/>
            <w:shd w:val="clear" w:color="auto" w:fill="auto"/>
          </w:tcPr>
          <w:p w:rsidR="00B925FA" w:rsidRPr="00C107D8" w:rsidRDefault="00B925FA" w:rsidP="006B0315">
            <w:pPr>
              <w:jc w:val="both"/>
              <w:rPr>
                <w:rFonts w:ascii="Arial" w:hAnsi="Arial" w:cs="Arial"/>
                <w:sz w:val="8"/>
                <w:szCs w:val="8"/>
              </w:rPr>
            </w:pPr>
            <w:r w:rsidRPr="00C107D8">
              <w:rPr>
                <w:rFonts w:ascii="Arial" w:hAnsi="Arial" w:cs="Arial"/>
                <w:sz w:val="8"/>
                <w:szCs w:val="8"/>
              </w:rPr>
              <w:t>Муниципального казенное учреждение «Многофункциональный центр предоставления государственных и муниципальных услуг» в Советском муниципальном районе</w:t>
            </w:r>
          </w:p>
        </w:tc>
        <w:tc>
          <w:tcPr>
            <w:tcW w:w="1096" w:type="dxa"/>
            <w:shd w:val="clear" w:color="auto" w:fill="auto"/>
          </w:tcPr>
          <w:p w:rsidR="00B925FA" w:rsidRPr="00C107D8" w:rsidRDefault="00B925FA" w:rsidP="006B0315">
            <w:pPr>
              <w:jc w:val="center"/>
              <w:rPr>
                <w:rFonts w:ascii="Arial" w:hAnsi="Arial" w:cs="Arial"/>
                <w:sz w:val="8"/>
                <w:szCs w:val="8"/>
              </w:rPr>
            </w:pPr>
            <w:r w:rsidRPr="00C107D8">
              <w:rPr>
                <w:rFonts w:ascii="Arial" w:hAnsi="Arial" w:cs="Arial"/>
                <w:sz w:val="8"/>
                <w:szCs w:val="8"/>
              </w:rPr>
              <w:t xml:space="preserve">Ставропольский край, Советский район, </w:t>
            </w:r>
          </w:p>
          <w:p w:rsidR="00B925FA" w:rsidRPr="00C107D8" w:rsidRDefault="00B925FA" w:rsidP="006B0315">
            <w:pPr>
              <w:jc w:val="center"/>
              <w:rPr>
                <w:rFonts w:ascii="Arial" w:hAnsi="Arial" w:cs="Arial"/>
                <w:sz w:val="8"/>
                <w:szCs w:val="8"/>
              </w:rPr>
            </w:pPr>
            <w:r w:rsidRPr="00C107D8">
              <w:rPr>
                <w:rFonts w:ascii="Arial" w:hAnsi="Arial" w:cs="Arial"/>
                <w:sz w:val="8"/>
                <w:szCs w:val="8"/>
              </w:rPr>
              <w:t xml:space="preserve">г. Зеленокумск, </w:t>
            </w:r>
          </w:p>
          <w:p w:rsidR="00B925FA" w:rsidRPr="00C107D8" w:rsidRDefault="00B925FA" w:rsidP="006B0315">
            <w:pPr>
              <w:jc w:val="center"/>
              <w:rPr>
                <w:rFonts w:ascii="Arial" w:hAnsi="Arial" w:cs="Arial"/>
                <w:sz w:val="8"/>
                <w:szCs w:val="8"/>
              </w:rPr>
            </w:pPr>
            <w:r w:rsidRPr="00C107D8">
              <w:rPr>
                <w:rFonts w:ascii="Arial" w:hAnsi="Arial" w:cs="Arial"/>
                <w:sz w:val="8"/>
                <w:szCs w:val="8"/>
              </w:rPr>
              <w:t xml:space="preserve">ул. </w:t>
            </w:r>
            <w:proofErr w:type="spellStart"/>
            <w:r w:rsidRPr="00C107D8">
              <w:rPr>
                <w:rFonts w:ascii="Arial" w:hAnsi="Arial" w:cs="Arial"/>
                <w:sz w:val="8"/>
                <w:szCs w:val="8"/>
              </w:rPr>
              <w:t>З.Космодемьянской</w:t>
            </w:r>
            <w:proofErr w:type="spellEnd"/>
            <w:r w:rsidRPr="00C107D8">
              <w:rPr>
                <w:rFonts w:ascii="Arial" w:hAnsi="Arial" w:cs="Arial"/>
                <w:sz w:val="8"/>
                <w:szCs w:val="8"/>
              </w:rPr>
              <w:t>,</w:t>
            </w:r>
          </w:p>
          <w:p w:rsidR="00B925FA" w:rsidRPr="00C107D8" w:rsidRDefault="00B925FA" w:rsidP="006B0315">
            <w:pPr>
              <w:jc w:val="center"/>
              <w:rPr>
                <w:rFonts w:ascii="Arial" w:hAnsi="Arial" w:cs="Arial"/>
                <w:sz w:val="8"/>
                <w:szCs w:val="8"/>
              </w:rPr>
            </w:pPr>
            <w:r w:rsidRPr="00C107D8">
              <w:rPr>
                <w:rFonts w:ascii="Arial" w:hAnsi="Arial" w:cs="Arial"/>
                <w:sz w:val="8"/>
                <w:szCs w:val="8"/>
              </w:rPr>
              <w:t xml:space="preserve"> д. 9</w:t>
            </w:r>
          </w:p>
        </w:tc>
        <w:tc>
          <w:tcPr>
            <w:tcW w:w="709" w:type="dxa"/>
            <w:shd w:val="clear" w:color="auto" w:fill="auto"/>
          </w:tcPr>
          <w:p w:rsidR="00B925FA" w:rsidRPr="00C107D8" w:rsidRDefault="00B925FA" w:rsidP="006B0315">
            <w:pPr>
              <w:jc w:val="center"/>
              <w:rPr>
                <w:rFonts w:ascii="Arial" w:hAnsi="Arial" w:cs="Arial"/>
                <w:sz w:val="8"/>
                <w:szCs w:val="8"/>
              </w:rPr>
            </w:pPr>
            <w:r w:rsidRPr="00C107D8">
              <w:rPr>
                <w:rFonts w:ascii="Arial" w:hAnsi="Arial" w:cs="Arial"/>
                <w:sz w:val="8"/>
                <w:szCs w:val="8"/>
              </w:rPr>
              <w:t>8 (86552)</w:t>
            </w:r>
          </w:p>
          <w:p w:rsidR="00B925FA" w:rsidRPr="00C107D8" w:rsidRDefault="00B925FA" w:rsidP="006B0315">
            <w:pPr>
              <w:jc w:val="center"/>
              <w:rPr>
                <w:rFonts w:ascii="Arial" w:hAnsi="Arial" w:cs="Arial"/>
                <w:sz w:val="8"/>
                <w:szCs w:val="8"/>
              </w:rPr>
            </w:pPr>
            <w:r w:rsidRPr="00C107D8">
              <w:rPr>
                <w:rFonts w:ascii="Arial" w:hAnsi="Arial" w:cs="Arial"/>
                <w:sz w:val="8"/>
                <w:szCs w:val="8"/>
              </w:rPr>
              <w:t>6-43-83</w:t>
            </w:r>
          </w:p>
        </w:tc>
        <w:tc>
          <w:tcPr>
            <w:tcW w:w="567" w:type="dxa"/>
            <w:shd w:val="clear" w:color="auto" w:fill="auto"/>
          </w:tcPr>
          <w:p w:rsidR="00B925FA" w:rsidRPr="00C107D8" w:rsidRDefault="00B925FA" w:rsidP="006B0315">
            <w:pPr>
              <w:pStyle w:val="afa"/>
              <w:jc w:val="center"/>
              <w:rPr>
                <w:rFonts w:ascii="Arial" w:hAnsi="Arial" w:cs="Arial"/>
                <w:sz w:val="8"/>
                <w:szCs w:val="8"/>
              </w:rPr>
            </w:pPr>
          </w:p>
        </w:tc>
        <w:tc>
          <w:tcPr>
            <w:tcW w:w="850" w:type="dxa"/>
            <w:shd w:val="clear" w:color="auto" w:fill="auto"/>
          </w:tcPr>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понедельник-пятница:</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08.00-20.00,</w:t>
            </w:r>
          </w:p>
          <w:p w:rsidR="00B925FA" w:rsidRPr="00C107D8" w:rsidRDefault="00B925FA" w:rsidP="006B0315">
            <w:pPr>
              <w:widowControl w:val="0"/>
              <w:autoSpaceDE w:val="0"/>
              <w:autoSpaceDN w:val="0"/>
              <w:adjustRightInd w:val="0"/>
              <w:jc w:val="center"/>
              <w:rPr>
                <w:rFonts w:ascii="Arial" w:hAnsi="Arial" w:cs="Arial"/>
                <w:sz w:val="8"/>
                <w:szCs w:val="8"/>
              </w:rPr>
            </w:pPr>
            <w:r w:rsidRPr="00C107D8">
              <w:rPr>
                <w:rFonts w:ascii="Arial" w:hAnsi="Arial" w:cs="Arial"/>
                <w:sz w:val="8"/>
                <w:szCs w:val="8"/>
              </w:rPr>
              <w:t>суббота:</w:t>
            </w:r>
          </w:p>
          <w:p w:rsidR="00B925FA" w:rsidRPr="00C107D8" w:rsidRDefault="00B925FA" w:rsidP="006B0315">
            <w:pPr>
              <w:pStyle w:val="afa"/>
              <w:jc w:val="center"/>
              <w:rPr>
                <w:rFonts w:ascii="Arial" w:hAnsi="Arial" w:cs="Arial"/>
                <w:sz w:val="8"/>
                <w:szCs w:val="8"/>
              </w:rPr>
            </w:pPr>
            <w:r w:rsidRPr="00C107D8">
              <w:rPr>
                <w:rFonts w:ascii="Arial" w:hAnsi="Arial" w:cs="Arial"/>
                <w:sz w:val="8"/>
                <w:szCs w:val="8"/>
              </w:rPr>
              <w:t>10.00-20.00»</w:t>
            </w:r>
          </w:p>
        </w:tc>
      </w:tr>
    </w:tbl>
    <w:p w:rsidR="00392E65" w:rsidRDefault="00392E65" w:rsidP="00267E4F">
      <w:pPr>
        <w:tabs>
          <w:tab w:val="left" w:pos="7230"/>
        </w:tabs>
        <w:ind w:firstLine="540"/>
        <w:jc w:val="center"/>
        <w:rPr>
          <w:rFonts w:ascii="Arial" w:hAnsi="Arial" w:cs="Arial"/>
          <w:b/>
          <w:sz w:val="16"/>
          <w:szCs w:val="16"/>
        </w:rPr>
      </w:pPr>
    </w:p>
    <w:p w:rsidR="009D02ED" w:rsidRDefault="009D02ED" w:rsidP="00267E4F">
      <w:pPr>
        <w:tabs>
          <w:tab w:val="left" w:pos="7230"/>
        </w:tabs>
        <w:ind w:firstLine="540"/>
        <w:jc w:val="center"/>
        <w:rPr>
          <w:rFonts w:ascii="Arial" w:hAnsi="Arial" w:cs="Arial"/>
          <w:b/>
          <w:sz w:val="16"/>
          <w:szCs w:val="16"/>
        </w:rPr>
      </w:pPr>
    </w:p>
    <w:tbl>
      <w:tblPr>
        <w:tblW w:w="0" w:type="auto"/>
        <w:tblLook w:val="01E0" w:firstRow="1" w:lastRow="1" w:firstColumn="1" w:lastColumn="1" w:noHBand="0" w:noVBand="0"/>
      </w:tblPr>
      <w:tblGrid>
        <w:gridCol w:w="5248"/>
      </w:tblGrid>
      <w:tr w:rsidR="00B925FA" w:rsidRPr="00C107D8" w:rsidTr="006B0315">
        <w:trPr>
          <w:trHeight w:val="1701"/>
        </w:trPr>
        <w:tc>
          <w:tcPr>
            <w:tcW w:w="9570" w:type="dxa"/>
            <w:shd w:val="clear" w:color="auto" w:fill="auto"/>
          </w:tcPr>
          <w:p w:rsidR="00B925FA" w:rsidRPr="00C107D8" w:rsidRDefault="00B925FA" w:rsidP="006B0315">
            <w:pPr>
              <w:pStyle w:val="ConsPlusNormal"/>
              <w:widowControl/>
              <w:jc w:val="center"/>
              <w:outlineLvl w:val="1"/>
              <w:rPr>
                <w:sz w:val="16"/>
                <w:szCs w:val="16"/>
              </w:rPr>
            </w:pPr>
            <w:r w:rsidRPr="00C107D8">
              <w:rPr>
                <w:sz w:val="16"/>
                <w:szCs w:val="16"/>
              </w:rPr>
              <w:t>Приложение  2</w:t>
            </w:r>
          </w:p>
          <w:p w:rsidR="00B925FA" w:rsidRPr="00C107D8" w:rsidRDefault="00B925FA" w:rsidP="006B0315">
            <w:pPr>
              <w:spacing w:after="200"/>
              <w:jc w:val="both"/>
              <w:rPr>
                <w:rFonts w:ascii="Arial" w:hAnsi="Arial" w:cs="Arial"/>
                <w:sz w:val="16"/>
                <w:szCs w:val="16"/>
              </w:rPr>
            </w:pPr>
            <w:r w:rsidRPr="00C107D8">
              <w:rPr>
                <w:rFonts w:ascii="Arial" w:hAnsi="Arial" w:cs="Arial"/>
                <w:sz w:val="16"/>
                <w:szCs w:val="16"/>
              </w:rPr>
              <w:t>к административному регламенту предоставления государственной услуги «предоставления  Отделом образования администрации Благодарненского                  муниципального района Ставропольского края  государственной услуги «Принятие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w:t>
            </w:r>
          </w:p>
        </w:tc>
      </w:tr>
    </w:tbl>
    <w:p w:rsidR="00B925FA" w:rsidRPr="00C107D8" w:rsidRDefault="00B925FA" w:rsidP="00B925FA">
      <w:pPr>
        <w:jc w:val="both"/>
        <w:rPr>
          <w:rFonts w:ascii="Arial" w:hAnsi="Arial" w:cs="Arial"/>
          <w:b/>
          <w:sz w:val="16"/>
          <w:szCs w:val="16"/>
          <w:u w:val="single"/>
        </w:rPr>
      </w:pPr>
    </w:p>
    <w:p w:rsidR="00B925FA" w:rsidRPr="00C107D8" w:rsidRDefault="00B925FA" w:rsidP="00B925FA">
      <w:pPr>
        <w:pStyle w:val="ConsPlusTitle"/>
        <w:widowControl/>
        <w:ind w:firstLine="567"/>
        <w:jc w:val="center"/>
        <w:rPr>
          <w:sz w:val="16"/>
          <w:szCs w:val="16"/>
        </w:rPr>
      </w:pPr>
      <w:r w:rsidRPr="00C107D8">
        <w:rPr>
          <w:sz w:val="16"/>
          <w:szCs w:val="16"/>
        </w:rPr>
        <w:t xml:space="preserve"> </w:t>
      </w:r>
    </w:p>
    <w:p w:rsidR="00B925FA" w:rsidRPr="00C107D8" w:rsidRDefault="00B925FA" w:rsidP="00B925FA">
      <w:pPr>
        <w:pStyle w:val="ConsPlusNormal"/>
        <w:widowControl/>
        <w:ind w:firstLine="0"/>
        <w:jc w:val="center"/>
        <w:rPr>
          <w:sz w:val="16"/>
          <w:szCs w:val="16"/>
        </w:rPr>
      </w:pPr>
      <w:r w:rsidRPr="00C107D8">
        <w:rPr>
          <w:sz w:val="16"/>
          <w:szCs w:val="16"/>
        </w:rPr>
        <w:t>БЛОК-СХЕМА</w:t>
      </w: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9D02ED" w:rsidP="00267E4F">
      <w:pPr>
        <w:tabs>
          <w:tab w:val="left" w:pos="7230"/>
        </w:tabs>
        <w:ind w:firstLine="540"/>
        <w:jc w:val="center"/>
        <w:rPr>
          <w:rFonts w:ascii="Arial" w:hAnsi="Arial" w:cs="Arial"/>
          <w:b/>
          <w:sz w:val="16"/>
          <w:szCs w:val="16"/>
        </w:rPr>
      </w:pPr>
      <w:r>
        <w:rPr>
          <w:rFonts w:ascii="Arial" w:hAnsi="Arial" w:cs="Arial"/>
          <w:b/>
          <w:noProof/>
          <w:sz w:val="16"/>
          <w:szCs w:val="16"/>
        </w:rPr>
        <w:lastRenderedPageBreak/>
        <mc:AlternateContent>
          <mc:Choice Requires="wpg">
            <w:drawing>
              <wp:anchor distT="0" distB="0" distL="114300" distR="114300" simplePos="0" relativeHeight="251663360" behindDoc="0" locked="0" layoutInCell="1" allowOverlap="1" wp14:anchorId="2BA6B528" wp14:editId="35808B36">
                <wp:simplePos x="0" y="0"/>
                <wp:positionH relativeFrom="column">
                  <wp:posOffset>253413</wp:posOffset>
                </wp:positionH>
                <wp:positionV relativeFrom="paragraph">
                  <wp:posOffset>8624</wp:posOffset>
                </wp:positionV>
                <wp:extent cx="2840355" cy="3750197"/>
                <wp:effectExtent l="0" t="0" r="17145" b="2222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3750197"/>
                          <a:chOff x="1625" y="3594"/>
                          <a:chExt cx="9663" cy="10544"/>
                        </a:xfrm>
                      </wpg:grpSpPr>
                      <wps:wsp>
                        <wps:cNvPr id="26" name="Text Box 27"/>
                        <wps:cNvSpPr txBox="1">
                          <a:spLocks noChangeArrowheads="1"/>
                        </wps:cNvSpPr>
                        <wps:spPr bwMode="auto">
                          <a:xfrm>
                            <a:off x="1928" y="3594"/>
                            <a:ext cx="9360" cy="773"/>
                          </a:xfrm>
                          <a:prstGeom prst="rect">
                            <a:avLst/>
                          </a:prstGeom>
                          <a:solidFill>
                            <a:srgbClr val="FFFFFF"/>
                          </a:solidFill>
                          <a:ln w="9525">
                            <a:solidFill>
                              <a:srgbClr val="000000"/>
                            </a:solidFill>
                            <a:miter lim="800000"/>
                            <a:headEnd/>
                            <a:tailEnd/>
                          </a:ln>
                        </wps:spPr>
                        <wps:txbx>
                          <w:txbxContent>
                            <w:p w:rsidR="006B0315" w:rsidRPr="00C107D8" w:rsidRDefault="006B0315" w:rsidP="006B0315">
                              <w:pPr>
                                <w:jc w:val="center"/>
                                <w:rPr>
                                  <w:rFonts w:ascii="Arial" w:hAnsi="Arial" w:cs="Arial"/>
                                  <w:sz w:val="10"/>
                                  <w:szCs w:val="10"/>
                                  <w:vertAlign w:val="superscript"/>
                                </w:rPr>
                              </w:pPr>
                              <w:r w:rsidRPr="00C107D8">
                                <w:rPr>
                                  <w:rFonts w:ascii="Arial" w:hAnsi="Arial" w:cs="Arial"/>
                                  <w:sz w:val="10"/>
                                  <w:szCs w:val="10"/>
                                  <w:vertAlign w:val="superscript"/>
                                </w:rPr>
                                <w:t>Отдел образования</w:t>
                              </w:r>
                            </w:p>
                          </w:txbxContent>
                        </wps:txbx>
                        <wps:bodyPr rot="0" vert="horz" wrap="square" lIns="91440" tIns="45720" rIns="91440" bIns="45720" anchor="t" anchorCtr="0" upright="1">
                          <a:noAutofit/>
                        </wps:bodyPr>
                      </wps:wsp>
                      <wps:wsp>
                        <wps:cNvPr id="27" name="Line 28"/>
                        <wps:cNvCnPr/>
                        <wps:spPr bwMode="auto">
                          <a:xfrm>
                            <a:off x="6425" y="43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SpPr>
                          <a:spLocks noChangeArrowheads="1"/>
                        </wps:cNvSpPr>
                        <wps:spPr bwMode="auto">
                          <a:xfrm>
                            <a:off x="2705" y="4771"/>
                            <a:ext cx="7200" cy="806"/>
                          </a:xfrm>
                          <a:prstGeom prst="roundRect">
                            <a:avLst>
                              <a:gd name="adj" fmla="val 16667"/>
                            </a:avLst>
                          </a:prstGeom>
                          <a:solidFill>
                            <a:srgbClr val="FFFFFF"/>
                          </a:solidFill>
                          <a:ln w="9525">
                            <a:solidFill>
                              <a:srgbClr val="000000"/>
                            </a:solidFill>
                            <a:round/>
                            <a:headEnd/>
                            <a:tailEnd/>
                          </a:ln>
                        </wps:spPr>
                        <wps:txb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Приём и регистрация документов, представленных заявителем</w:t>
                              </w:r>
                            </w:p>
                            <w:p w:rsidR="006B0315" w:rsidRPr="00C107D8" w:rsidRDefault="006B0315" w:rsidP="006B0315">
                              <w:pPr>
                                <w:rPr>
                                  <w:rFonts w:ascii="Arial" w:hAnsi="Arial" w:cs="Arial"/>
                                  <w:sz w:val="10"/>
                                  <w:szCs w:val="10"/>
                                </w:rPr>
                              </w:pPr>
                            </w:p>
                          </w:txbxContent>
                        </wps:txbx>
                        <wps:bodyPr rot="0" vert="horz" wrap="square" lIns="91440" tIns="45720" rIns="91440" bIns="45720" anchor="t" anchorCtr="0" upright="1">
                          <a:noAutofit/>
                        </wps:bodyPr>
                      </wps:wsp>
                      <wps:wsp>
                        <wps:cNvPr id="29" name="AutoShape 30"/>
                        <wps:cNvSpPr>
                          <a:spLocks noChangeArrowheads="1"/>
                        </wps:cNvSpPr>
                        <wps:spPr bwMode="auto">
                          <a:xfrm>
                            <a:off x="2705" y="7443"/>
                            <a:ext cx="7200" cy="720"/>
                          </a:xfrm>
                          <a:prstGeom prst="roundRect">
                            <a:avLst>
                              <a:gd name="adj" fmla="val 16667"/>
                            </a:avLst>
                          </a:prstGeom>
                          <a:solidFill>
                            <a:srgbClr val="FFFFFF"/>
                          </a:solidFill>
                          <a:ln w="9525">
                            <a:solidFill>
                              <a:srgbClr val="000000"/>
                            </a:solidFill>
                            <a:round/>
                            <a:headEnd/>
                            <a:tailEnd/>
                          </a:ln>
                        </wps:spPr>
                        <wps:txb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Формирование личного дела заявителя</w:t>
                              </w:r>
                            </w:p>
                            <w:p w:rsidR="006B0315" w:rsidRPr="00C107D8" w:rsidRDefault="006B0315" w:rsidP="006B0315">
                              <w:pPr>
                                <w:rPr>
                                  <w:rFonts w:ascii="Arial" w:hAnsi="Arial" w:cs="Arial"/>
                                  <w:sz w:val="10"/>
                                  <w:szCs w:val="10"/>
                                </w:rPr>
                              </w:pPr>
                            </w:p>
                          </w:txbxContent>
                        </wps:txbx>
                        <wps:bodyPr rot="0" vert="horz" wrap="square" lIns="91440" tIns="45720" rIns="91440" bIns="45720" anchor="t" anchorCtr="0" upright="1">
                          <a:noAutofit/>
                        </wps:bodyPr>
                      </wps:wsp>
                      <wps:wsp>
                        <wps:cNvPr id="30" name="AutoShape 31"/>
                        <wps:cNvSpPr>
                          <a:spLocks noChangeArrowheads="1"/>
                        </wps:cNvSpPr>
                        <wps:spPr bwMode="auto">
                          <a:xfrm>
                            <a:off x="2465" y="8529"/>
                            <a:ext cx="7920" cy="1169"/>
                          </a:xfrm>
                          <a:prstGeom prst="roundRect">
                            <a:avLst>
                              <a:gd name="adj" fmla="val 16667"/>
                            </a:avLst>
                          </a:prstGeom>
                          <a:solidFill>
                            <a:srgbClr val="FFFFFF"/>
                          </a:solidFill>
                          <a:ln w="9525">
                            <a:solidFill>
                              <a:srgbClr val="000000"/>
                            </a:solidFill>
                            <a:round/>
                            <a:headEnd/>
                            <a:tailEnd/>
                          </a:ln>
                        </wps:spPr>
                        <wps:txb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Экспертиза документов (установление факта наличия оснований для выдачи разрешения на раздельное проживание опекунов (попечителей) и их несовершеннолетних подопечных)</w:t>
                              </w:r>
                            </w:p>
                          </w:txbxContent>
                        </wps:txbx>
                        <wps:bodyPr rot="0" vert="horz" wrap="square" lIns="91440" tIns="45720" rIns="91440" bIns="45720" anchor="t" anchorCtr="0" upright="1">
                          <a:noAutofit/>
                        </wps:bodyPr>
                      </wps:wsp>
                      <wps:wsp>
                        <wps:cNvPr id="31" name="AutoShape 32"/>
                        <wps:cNvSpPr>
                          <a:spLocks noChangeArrowheads="1"/>
                        </wps:cNvSpPr>
                        <wps:spPr bwMode="auto">
                          <a:xfrm>
                            <a:off x="7145" y="10057"/>
                            <a:ext cx="4143" cy="1730"/>
                          </a:xfrm>
                          <a:prstGeom prst="roundRect">
                            <a:avLst>
                              <a:gd name="adj" fmla="val 16667"/>
                            </a:avLst>
                          </a:prstGeom>
                          <a:solidFill>
                            <a:srgbClr val="FFFFFF"/>
                          </a:solidFill>
                          <a:ln w="9525">
                            <a:solidFill>
                              <a:srgbClr val="000000"/>
                            </a:solidFill>
                            <a:round/>
                            <a:headEnd/>
                            <a:tailEnd/>
                          </a:ln>
                        </wps:spPr>
                        <wps:txb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Принятие решения о выдаче разрешения на раздельное проживание опекунов (попечителей) и их несовершеннолетних подопечных</w:t>
                              </w:r>
                            </w:p>
                          </w:txbxContent>
                        </wps:txbx>
                        <wps:bodyPr rot="0" vert="horz" wrap="square" lIns="91440" tIns="45720" rIns="91440" bIns="45720" anchor="t" anchorCtr="0" upright="1">
                          <a:noAutofit/>
                        </wps:bodyPr>
                      </wps:wsp>
                      <wps:wsp>
                        <wps:cNvPr id="32" name="AutoShape 33"/>
                        <wps:cNvSpPr>
                          <a:spLocks noChangeArrowheads="1"/>
                        </wps:cNvSpPr>
                        <wps:spPr bwMode="auto">
                          <a:xfrm>
                            <a:off x="1865" y="10057"/>
                            <a:ext cx="4143" cy="1628"/>
                          </a:xfrm>
                          <a:prstGeom prst="roundRect">
                            <a:avLst>
                              <a:gd name="adj" fmla="val 16667"/>
                            </a:avLst>
                          </a:prstGeom>
                          <a:solidFill>
                            <a:srgbClr val="FFFFFF"/>
                          </a:solidFill>
                          <a:ln w="9525">
                            <a:solidFill>
                              <a:srgbClr val="000000"/>
                            </a:solidFill>
                            <a:round/>
                            <a:headEnd/>
                            <a:tailEnd/>
                          </a:ln>
                        </wps:spPr>
                        <wps:txb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Отказ в  выдаче разрешения на раздельное проживание опекунов (попечителей) и их несовершеннолетних подопечных</w:t>
                              </w: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txbxContent>
                        </wps:txbx>
                        <wps:bodyPr rot="0" vert="horz" wrap="square" lIns="91440" tIns="45720" rIns="91440" bIns="45720" anchor="t" anchorCtr="0" upright="1">
                          <a:noAutofit/>
                        </wps:bodyPr>
                      </wps:wsp>
                      <wps:wsp>
                        <wps:cNvPr id="33" name="AutoShape 34"/>
                        <wps:cNvSpPr>
                          <a:spLocks noChangeArrowheads="1"/>
                        </wps:cNvSpPr>
                        <wps:spPr bwMode="auto">
                          <a:xfrm>
                            <a:off x="6972" y="12256"/>
                            <a:ext cx="4316" cy="1882"/>
                          </a:xfrm>
                          <a:prstGeom prst="roundRect">
                            <a:avLst>
                              <a:gd name="adj" fmla="val 16667"/>
                            </a:avLst>
                          </a:prstGeom>
                          <a:solidFill>
                            <a:srgbClr val="FFFFFF"/>
                          </a:solidFill>
                          <a:ln w="9525">
                            <a:solidFill>
                              <a:srgbClr val="000000"/>
                            </a:solidFill>
                            <a:round/>
                            <a:headEnd/>
                            <a:tailEnd/>
                          </a:ln>
                        </wps:spPr>
                        <wps:txb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Организация выдачи разрешения раздельное проживание опекунов (попечителей) и их несовершеннолетних подопечных</w:t>
                              </w: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txbxContent>
                        </wps:txbx>
                        <wps:bodyPr rot="0" vert="horz" wrap="square" lIns="91440" tIns="45720" rIns="91440" bIns="45720" anchor="t" anchorCtr="0" upright="1">
                          <a:noAutofit/>
                        </wps:bodyPr>
                      </wps:wsp>
                      <wps:wsp>
                        <wps:cNvPr id="34" name="AutoShape 35"/>
                        <wps:cNvSpPr>
                          <a:spLocks noChangeArrowheads="1"/>
                        </wps:cNvSpPr>
                        <wps:spPr bwMode="auto">
                          <a:xfrm>
                            <a:off x="1625" y="12037"/>
                            <a:ext cx="4316" cy="899"/>
                          </a:xfrm>
                          <a:prstGeom prst="roundRect">
                            <a:avLst>
                              <a:gd name="adj" fmla="val 16667"/>
                            </a:avLst>
                          </a:prstGeom>
                          <a:solidFill>
                            <a:srgbClr val="FFFFFF"/>
                          </a:solidFill>
                          <a:ln w="9525">
                            <a:solidFill>
                              <a:srgbClr val="000000"/>
                            </a:solidFill>
                            <a:round/>
                            <a:headEnd/>
                            <a:tailEnd/>
                          </a:ln>
                        </wps:spPr>
                        <wps:txb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Уведомление заявителя</w:t>
                              </w:r>
                            </w:p>
                          </w:txbxContent>
                        </wps:txbx>
                        <wps:bodyPr rot="0" vert="horz" wrap="square" lIns="91440" tIns="45720" rIns="91440" bIns="45720" anchor="t" anchorCtr="0" upright="1">
                          <a:noAutofit/>
                        </wps:bodyPr>
                      </wps:wsp>
                      <wps:wsp>
                        <wps:cNvPr id="35" name="AutoShape 36"/>
                        <wps:cNvSpPr>
                          <a:spLocks noChangeArrowheads="1"/>
                        </wps:cNvSpPr>
                        <wps:spPr bwMode="auto">
                          <a:xfrm>
                            <a:off x="2735" y="5971"/>
                            <a:ext cx="7200" cy="1111"/>
                          </a:xfrm>
                          <a:prstGeom prst="roundRect">
                            <a:avLst>
                              <a:gd name="adj" fmla="val 16667"/>
                            </a:avLst>
                          </a:prstGeom>
                          <a:solidFill>
                            <a:srgbClr val="FFFFFF"/>
                          </a:solidFill>
                          <a:ln w="9525">
                            <a:solidFill>
                              <a:srgbClr val="000000"/>
                            </a:solidFill>
                            <a:round/>
                            <a:headEnd/>
                            <a:tailEnd/>
                          </a:ln>
                        </wps:spPr>
                        <wps:txb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Формирование запросов, в органы и организации, в том числе с использованием системы межведомственного электронного документооборота</w:t>
                              </w:r>
                            </w:p>
                            <w:p w:rsidR="006B0315" w:rsidRPr="00C107D8" w:rsidRDefault="006B0315" w:rsidP="006B0315">
                              <w:pPr>
                                <w:rPr>
                                  <w:rFonts w:ascii="Arial" w:hAnsi="Arial" w:cs="Arial"/>
                                  <w:sz w:val="10"/>
                                  <w:szCs w:val="10"/>
                                </w:rPr>
                              </w:pPr>
                            </w:p>
                          </w:txbxContent>
                        </wps:txbx>
                        <wps:bodyPr rot="0" vert="horz" wrap="square" lIns="91440" tIns="45720" rIns="91440" bIns="45720" anchor="t" anchorCtr="0" upright="1">
                          <a:noAutofit/>
                        </wps:bodyPr>
                      </wps:wsp>
                      <wps:wsp>
                        <wps:cNvPr id="36" name="Line 37"/>
                        <wps:cNvCnPr/>
                        <wps:spPr bwMode="auto">
                          <a:xfrm>
                            <a:off x="6425" y="55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8"/>
                        <wps:cNvCnPr/>
                        <wps:spPr bwMode="auto">
                          <a:xfrm>
                            <a:off x="6425" y="708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9"/>
                        <wps:cNvCnPr/>
                        <wps:spPr bwMode="auto">
                          <a:xfrm>
                            <a:off x="6425" y="816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0"/>
                        <wps:cNvCnPr/>
                        <wps:spPr bwMode="auto">
                          <a:xfrm>
                            <a:off x="4265" y="969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1"/>
                        <wps:cNvCnPr/>
                        <wps:spPr bwMode="auto">
                          <a:xfrm>
                            <a:off x="8585" y="969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2"/>
                        <wps:cNvCnPr/>
                        <wps:spPr bwMode="auto">
                          <a:xfrm>
                            <a:off x="4265" y="116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3"/>
                        <wps:cNvCnPr/>
                        <wps:spPr bwMode="auto">
                          <a:xfrm>
                            <a:off x="8874" y="1180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49" style="position:absolute;left:0;text-align:left;margin-left:19.95pt;margin-top:.7pt;width:223.65pt;height:295.3pt;z-index:251663360" coordorigin="1625,3594" coordsize="9663,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">
                <v:shape id="Text Box 27" o:spid="_x0000_s1050" type="#_x0000_t202" style="position:absolute;left:1928;top:3594;width:936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B0315" w:rsidRPr="00C107D8" w:rsidRDefault="006B0315" w:rsidP="006B0315">
                        <w:pPr>
                          <w:jc w:val="center"/>
                          <w:rPr>
                            <w:rFonts w:ascii="Arial" w:hAnsi="Arial" w:cs="Arial"/>
                            <w:sz w:val="10"/>
                            <w:szCs w:val="10"/>
                            <w:vertAlign w:val="superscript"/>
                          </w:rPr>
                        </w:pPr>
                        <w:r w:rsidRPr="00C107D8">
                          <w:rPr>
                            <w:rFonts w:ascii="Arial" w:hAnsi="Arial" w:cs="Arial"/>
                            <w:sz w:val="10"/>
                            <w:szCs w:val="10"/>
                            <w:vertAlign w:val="superscript"/>
                          </w:rPr>
                          <w:t>Отдел образования</w:t>
                        </w:r>
                      </w:p>
                    </w:txbxContent>
                  </v:textbox>
                </v:shape>
                <v:line id="Line 28" o:spid="_x0000_s1051" style="position:absolute;visibility:visible;mso-wrap-style:square" from="6425,4367" to="6425,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oundrect id="AutoShape 29" o:spid="_x0000_s1052" style="position:absolute;left:2705;top:4771;width:7200;height:8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Приём и регистрация документов, представленных заявителем</w:t>
                        </w:r>
                      </w:p>
                      <w:p w:rsidR="006B0315" w:rsidRPr="00C107D8" w:rsidRDefault="006B0315" w:rsidP="006B0315">
                        <w:pPr>
                          <w:rPr>
                            <w:rFonts w:ascii="Arial" w:hAnsi="Arial" w:cs="Arial"/>
                            <w:sz w:val="10"/>
                            <w:szCs w:val="10"/>
                          </w:rPr>
                        </w:pPr>
                      </w:p>
                    </w:txbxContent>
                  </v:textbox>
                </v:roundrect>
                <v:roundrect id="AutoShape 30" o:spid="_x0000_s1053" style="position:absolute;left:2705;top:7443;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Формирование личного дела заявителя</w:t>
                        </w:r>
                      </w:p>
                      <w:p w:rsidR="006B0315" w:rsidRPr="00C107D8" w:rsidRDefault="006B0315" w:rsidP="006B0315">
                        <w:pPr>
                          <w:rPr>
                            <w:rFonts w:ascii="Arial" w:hAnsi="Arial" w:cs="Arial"/>
                            <w:sz w:val="10"/>
                            <w:szCs w:val="10"/>
                          </w:rPr>
                        </w:pPr>
                      </w:p>
                    </w:txbxContent>
                  </v:textbox>
                </v:roundrect>
                <v:roundrect id="AutoShape 31" o:spid="_x0000_s1054" style="position:absolute;left:2465;top:8529;width:7920;height:11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Экспертиза документов (установление факта наличия оснований для выдачи разрешения на раздельное проживание опекунов (попечителей) и их несовершеннолетних подопечных)</w:t>
                        </w:r>
                      </w:p>
                    </w:txbxContent>
                  </v:textbox>
                </v:roundrect>
                <v:roundrect id="AutoShape 32" o:spid="_x0000_s1055" style="position:absolute;left:7145;top:10057;width:4143;height:17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Принятие решения о выдаче разрешения на раздельное проживание опекунов (попечителей) и их несовершеннолетних подопечных</w:t>
                        </w:r>
                      </w:p>
                    </w:txbxContent>
                  </v:textbox>
                </v:roundrect>
                <v:roundrect id="AutoShape 33" o:spid="_x0000_s1056" style="position:absolute;left:1865;top:10057;width:4143;height:16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Отказ в  выдаче разрешения на раздельное проживание опекунов (попечителей) и их несовершеннолетних подопечных</w:t>
                        </w: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txbxContent>
                  </v:textbox>
                </v:roundrect>
                <v:roundrect id="AutoShape 34" o:spid="_x0000_s1057" style="position:absolute;left:6972;top:12256;width:4316;height:18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Организация выдачи разрешения раздельное проживание опекунов (попечителей) и их несовершеннолетних подопечных</w:t>
                        </w: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p w:rsidR="006B0315" w:rsidRPr="00C107D8" w:rsidRDefault="006B0315" w:rsidP="006B0315">
                        <w:pPr>
                          <w:jc w:val="center"/>
                          <w:rPr>
                            <w:rFonts w:ascii="Arial" w:hAnsi="Arial" w:cs="Arial"/>
                            <w:sz w:val="10"/>
                            <w:szCs w:val="10"/>
                          </w:rPr>
                        </w:pPr>
                      </w:p>
                    </w:txbxContent>
                  </v:textbox>
                </v:roundrect>
                <v:roundrect id="AutoShape 35" o:spid="_x0000_s1058" style="position:absolute;left:1625;top:12037;width:4316;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Уведомление заявителя</w:t>
                        </w:r>
                      </w:p>
                    </w:txbxContent>
                  </v:textbox>
                </v:roundrect>
                <v:roundrect id="AutoShape 36" o:spid="_x0000_s1059" style="position:absolute;left:2735;top:5971;width:7200;height:11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6B0315" w:rsidRPr="00C107D8" w:rsidRDefault="006B0315" w:rsidP="006B0315">
                        <w:pPr>
                          <w:jc w:val="center"/>
                          <w:rPr>
                            <w:rFonts w:ascii="Arial" w:hAnsi="Arial" w:cs="Arial"/>
                            <w:sz w:val="10"/>
                            <w:szCs w:val="10"/>
                          </w:rPr>
                        </w:pPr>
                        <w:r w:rsidRPr="00C107D8">
                          <w:rPr>
                            <w:rFonts w:ascii="Arial" w:hAnsi="Arial" w:cs="Arial"/>
                            <w:sz w:val="10"/>
                            <w:szCs w:val="10"/>
                          </w:rPr>
                          <w:t>Формирование запросов, в органы и организации, в том числе с использованием системы межведомственного электронного документооборота</w:t>
                        </w:r>
                      </w:p>
                      <w:p w:rsidR="006B0315" w:rsidRPr="00C107D8" w:rsidRDefault="006B0315" w:rsidP="006B0315">
                        <w:pPr>
                          <w:rPr>
                            <w:rFonts w:ascii="Arial" w:hAnsi="Arial" w:cs="Arial"/>
                            <w:sz w:val="10"/>
                            <w:szCs w:val="10"/>
                          </w:rPr>
                        </w:pPr>
                      </w:p>
                    </w:txbxContent>
                  </v:textbox>
                </v:roundrect>
                <v:line id="Line 37" o:spid="_x0000_s1060" style="position:absolute;visibility:visible;mso-wrap-style:square" from="6425,5567" to="6425,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8" o:spid="_x0000_s1061" style="position:absolute;visibility:visible;mso-wrap-style:square" from="6425,7082" to="6425,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9" o:spid="_x0000_s1062" style="position:absolute;visibility:visible;mso-wrap-style:square" from="6425,8162" to="6425,8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0" o:spid="_x0000_s1063" style="position:absolute;visibility:visible;mso-wrap-style:square" from="4265,9697" to="4265,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1" o:spid="_x0000_s1064" style="position:absolute;visibility:visible;mso-wrap-style:square" from="8585,9697" to="8585,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2" o:spid="_x0000_s1065" style="position:absolute;visibility:visible;mso-wrap-style:square" from="4265,11677" to="4265,1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3" o:spid="_x0000_s1066" style="position:absolute;visibility:visible;mso-wrap-style:square" from="8874,11801" to="8874,1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group>
            </w:pict>
          </mc:Fallback>
        </mc:AlternateContent>
      </w: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B925FA" w:rsidRDefault="00B925FA"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tbl>
      <w:tblPr>
        <w:tblW w:w="0" w:type="auto"/>
        <w:tblLook w:val="01E0" w:firstRow="1" w:lastRow="1" w:firstColumn="1" w:lastColumn="1" w:noHBand="0" w:noVBand="0"/>
      </w:tblPr>
      <w:tblGrid>
        <w:gridCol w:w="5248"/>
      </w:tblGrid>
      <w:tr w:rsidR="00B925FA" w:rsidRPr="00C107D8" w:rsidTr="006B0315">
        <w:tc>
          <w:tcPr>
            <w:tcW w:w="9570" w:type="dxa"/>
            <w:shd w:val="clear" w:color="auto" w:fill="auto"/>
          </w:tcPr>
          <w:p w:rsidR="00B925FA" w:rsidRDefault="00B925FA" w:rsidP="00B925FA">
            <w:pPr>
              <w:pStyle w:val="ConsPlusNormal"/>
              <w:widowControl/>
              <w:ind w:firstLine="0"/>
              <w:outlineLvl w:val="1"/>
              <w:rPr>
                <w:sz w:val="16"/>
                <w:szCs w:val="16"/>
              </w:rPr>
            </w:pPr>
          </w:p>
          <w:p w:rsidR="009D02ED" w:rsidRDefault="009D02ED" w:rsidP="00B925FA">
            <w:pPr>
              <w:pStyle w:val="ConsPlusNormal"/>
              <w:widowControl/>
              <w:ind w:firstLine="0"/>
              <w:jc w:val="center"/>
              <w:outlineLvl w:val="1"/>
              <w:rPr>
                <w:sz w:val="16"/>
                <w:szCs w:val="16"/>
              </w:rPr>
            </w:pPr>
          </w:p>
          <w:p w:rsidR="009D02ED" w:rsidRDefault="009D02ED" w:rsidP="00B925FA">
            <w:pPr>
              <w:pStyle w:val="ConsPlusNormal"/>
              <w:widowControl/>
              <w:ind w:firstLine="0"/>
              <w:jc w:val="center"/>
              <w:outlineLvl w:val="1"/>
              <w:rPr>
                <w:sz w:val="16"/>
                <w:szCs w:val="16"/>
              </w:rPr>
            </w:pPr>
          </w:p>
          <w:p w:rsidR="009D02ED" w:rsidRDefault="009D02ED" w:rsidP="00B925FA">
            <w:pPr>
              <w:pStyle w:val="ConsPlusNormal"/>
              <w:widowControl/>
              <w:ind w:firstLine="0"/>
              <w:jc w:val="center"/>
              <w:outlineLvl w:val="1"/>
              <w:rPr>
                <w:sz w:val="16"/>
                <w:szCs w:val="16"/>
              </w:rPr>
            </w:pPr>
          </w:p>
          <w:p w:rsidR="009D02ED" w:rsidRDefault="009D02ED" w:rsidP="00B925FA">
            <w:pPr>
              <w:pStyle w:val="ConsPlusNormal"/>
              <w:widowControl/>
              <w:ind w:firstLine="0"/>
              <w:jc w:val="center"/>
              <w:outlineLvl w:val="1"/>
              <w:rPr>
                <w:sz w:val="16"/>
                <w:szCs w:val="16"/>
              </w:rPr>
            </w:pPr>
          </w:p>
          <w:p w:rsidR="009D02ED" w:rsidRDefault="009D02ED" w:rsidP="00B925FA">
            <w:pPr>
              <w:pStyle w:val="ConsPlusNormal"/>
              <w:widowControl/>
              <w:ind w:firstLine="0"/>
              <w:jc w:val="center"/>
              <w:outlineLvl w:val="1"/>
              <w:rPr>
                <w:sz w:val="16"/>
                <w:szCs w:val="16"/>
              </w:rPr>
            </w:pPr>
          </w:p>
          <w:p w:rsidR="009D02ED" w:rsidRDefault="009D02ED" w:rsidP="00B925FA">
            <w:pPr>
              <w:pStyle w:val="ConsPlusNormal"/>
              <w:widowControl/>
              <w:ind w:firstLine="0"/>
              <w:jc w:val="center"/>
              <w:outlineLvl w:val="1"/>
              <w:rPr>
                <w:sz w:val="16"/>
                <w:szCs w:val="16"/>
              </w:rPr>
            </w:pPr>
          </w:p>
          <w:p w:rsidR="009D02ED" w:rsidRDefault="009D02ED" w:rsidP="00B925FA">
            <w:pPr>
              <w:pStyle w:val="ConsPlusNormal"/>
              <w:widowControl/>
              <w:ind w:firstLine="0"/>
              <w:jc w:val="center"/>
              <w:outlineLvl w:val="1"/>
              <w:rPr>
                <w:sz w:val="16"/>
                <w:szCs w:val="16"/>
              </w:rPr>
            </w:pPr>
          </w:p>
          <w:p w:rsidR="00B925FA" w:rsidRPr="00C107D8" w:rsidRDefault="00B925FA" w:rsidP="00B925FA">
            <w:pPr>
              <w:pStyle w:val="ConsPlusNormal"/>
              <w:widowControl/>
              <w:ind w:firstLine="0"/>
              <w:jc w:val="center"/>
              <w:outlineLvl w:val="1"/>
              <w:rPr>
                <w:sz w:val="16"/>
                <w:szCs w:val="16"/>
              </w:rPr>
            </w:pPr>
            <w:r w:rsidRPr="00C107D8">
              <w:rPr>
                <w:sz w:val="16"/>
                <w:szCs w:val="16"/>
              </w:rPr>
              <w:t>Приложение  3</w:t>
            </w:r>
          </w:p>
          <w:p w:rsidR="00B925FA" w:rsidRPr="00C107D8" w:rsidRDefault="00B925FA" w:rsidP="00B925FA">
            <w:pPr>
              <w:pStyle w:val="ConsPlusNormal"/>
              <w:widowControl/>
              <w:spacing w:after="200"/>
              <w:ind w:firstLine="0"/>
              <w:jc w:val="center"/>
              <w:outlineLvl w:val="1"/>
              <w:rPr>
                <w:sz w:val="16"/>
                <w:szCs w:val="16"/>
              </w:rPr>
            </w:pPr>
            <w:r w:rsidRPr="00C107D8">
              <w:rPr>
                <w:sz w:val="16"/>
                <w:szCs w:val="16"/>
              </w:rPr>
              <w:t>к административному регламенту предоставления государственной услуги «предоставления  Отделом образования администрации Бл</w:t>
            </w:r>
            <w:r>
              <w:rPr>
                <w:sz w:val="16"/>
                <w:szCs w:val="16"/>
              </w:rPr>
              <w:t xml:space="preserve">агодарненского </w:t>
            </w:r>
            <w:r w:rsidRPr="00C107D8">
              <w:rPr>
                <w:sz w:val="16"/>
                <w:szCs w:val="16"/>
              </w:rPr>
              <w:t>муниципального района Ставропольского края  государственной услуги «Принятие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w:t>
            </w:r>
          </w:p>
        </w:tc>
      </w:tr>
    </w:tbl>
    <w:p w:rsidR="00B925FA" w:rsidRPr="00C107D8" w:rsidRDefault="00B925FA" w:rsidP="00B925FA">
      <w:pPr>
        <w:autoSpaceDE w:val="0"/>
        <w:autoSpaceDN w:val="0"/>
        <w:adjustRightInd w:val="0"/>
        <w:jc w:val="both"/>
        <w:outlineLvl w:val="3"/>
        <w:rPr>
          <w:rFonts w:ascii="Arial" w:hAnsi="Arial" w:cs="Arial"/>
          <w:sz w:val="16"/>
          <w:szCs w:val="16"/>
        </w:rPr>
      </w:pPr>
    </w:p>
    <w:p w:rsidR="00B925FA" w:rsidRPr="00C107D8" w:rsidRDefault="00B925FA" w:rsidP="00B925FA">
      <w:pPr>
        <w:autoSpaceDE w:val="0"/>
        <w:autoSpaceDN w:val="0"/>
        <w:adjustRightInd w:val="0"/>
        <w:jc w:val="center"/>
        <w:outlineLvl w:val="3"/>
        <w:rPr>
          <w:rFonts w:ascii="Arial" w:hAnsi="Arial" w:cs="Arial"/>
          <w:sz w:val="16"/>
          <w:szCs w:val="16"/>
        </w:rPr>
      </w:pPr>
      <w:r w:rsidRPr="00C107D8">
        <w:rPr>
          <w:rFonts w:ascii="Arial" w:hAnsi="Arial" w:cs="Arial"/>
          <w:sz w:val="16"/>
          <w:szCs w:val="16"/>
        </w:rPr>
        <w:t>ГРАФИК</w:t>
      </w:r>
    </w:p>
    <w:p w:rsidR="00B925FA" w:rsidRPr="00C107D8" w:rsidRDefault="00B925FA" w:rsidP="00B925FA">
      <w:pPr>
        <w:autoSpaceDE w:val="0"/>
        <w:autoSpaceDN w:val="0"/>
        <w:adjustRightInd w:val="0"/>
        <w:jc w:val="center"/>
        <w:outlineLvl w:val="3"/>
        <w:rPr>
          <w:rFonts w:ascii="Arial" w:hAnsi="Arial" w:cs="Arial"/>
          <w:sz w:val="16"/>
          <w:szCs w:val="16"/>
        </w:rPr>
      </w:pPr>
      <w:r w:rsidRPr="00C107D8">
        <w:rPr>
          <w:rFonts w:ascii="Arial" w:hAnsi="Arial" w:cs="Arial"/>
          <w:sz w:val="16"/>
          <w:szCs w:val="16"/>
        </w:rPr>
        <w:t>приема граждан по личным вопросам</w:t>
      </w:r>
    </w:p>
    <w:p w:rsidR="00B925FA" w:rsidRPr="00C107D8" w:rsidRDefault="00B925FA" w:rsidP="00B925FA">
      <w:pPr>
        <w:autoSpaceDE w:val="0"/>
        <w:autoSpaceDN w:val="0"/>
        <w:adjustRightInd w:val="0"/>
        <w:jc w:val="center"/>
        <w:outlineLvl w:val="3"/>
        <w:rPr>
          <w:rFonts w:ascii="Arial" w:hAnsi="Arial" w:cs="Arial"/>
          <w:sz w:val="16"/>
          <w:szCs w:val="16"/>
        </w:rPr>
      </w:pPr>
    </w:p>
    <w:tbl>
      <w:tblPr>
        <w:tblW w:w="5103" w:type="dxa"/>
        <w:tblInd w:w="70" w:type="dxa"/>
        <w:tblLayout w:type="fixed"/>
        <w:tblCellMar>
          <w:left w:w="70" w:type="dxa"/>
          <w:right w:w="70" w:type="dxa"/>
        </w:tblCellMar>
        <w:tblLook w:val="0000" w:firstRow="0" w:lastRow="0" w:firstColumn="0" w:lastColumn="0" w:noHBand="0" w:noVBand="0"/>
      </w:tblPr>
      <w:tblGrid>
        <w:gridCol w:w="2410"/>
        <w:gridCol w:w="1418"/>
        <w:gridCol w:w="1275"/>
      </w:tblGrid>
      <w:tr w:rsidR="00B925FA" w:rsidRPr="00C107D8" w:rsidTr="00B925FA">
        <w:trPr>
          <w:cantSplit/>
          <w:trHeight w:val="360"/>
        </w:trPr>
        <w:tc>
          <w:tcPr>
            <w:tcW w:w="2410"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jc w:val="center"/>
              <w:rPr>
                <w:color w:val="000000"/>
                <w:sz w:val="16"/>
                <w:szCs w:val="16"/>
              </w:rPr>
            </w:pPr>
            <w:r w:rsidRPr="00C107D8">
              <w:rPr>
                <w:color w:val="000000"/>
                <w:sz w:val="16"/>
                <w:szCs w:val="16"/>
              </w:rPr>
              <w:t xml:space="preserve">Должностное лицо, осуществляющее   </w:t>
            </w:r>
            <w:r w:rsidRPr="00C107D8">
              <w:rPr>
                <w:color w:val="000000"/>
                <w:sz w:val="16"/>
                <w:szCs w:val="16"/>
              </w:rPr>
              <w:br/>
              <w:t>прием</w:t>
            </w:r>
          </w:p>
        </w:tc>
        <w:tc>
          <w:tcPr>
            <w:tcW w:w="1418"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jc w:val="center"/>
              <w:rPr>
                <w:color w:val="000000"/>
                <w:sz w:val="16"/>
                <w:szCs w:val="16"/>
              </w:rPr>
            </w:pPr>
            <w:r w:rsidRPr="00C107D8">
              <w:rPr>
                <w:color w:val="000000"/>
                <w:sz w:val="16"/>
                <w:szCs w:val="16"/>
              </w:rPr>
              <w:t>дни приема</w:t>
            </w:r>
          </w:p>
        </w:tc>
        <w:tc>
          <w:tcPr>
            <w:tcW w:w="1275"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jc w:val="center"/>
              <w:rPr>
                <w:color w:val="000000"/>
                <w:sz w:val="16"/>
                <w:szCs w:val="16"/>
              </w:rPr>
            </w:pPr>
            <w:r w:rsidRPr="00C107D8">
              <w:rPr>
                <w:color w:val="000000"/>
                <w:sz w:val="16"/>
                <w:szCs w:val="16"/>
              </w:rPr>
              <w:t>время</w:t>
            </w:r>
          </w:p>
        </w:tc>
      </w:tr>
      <w:tr w:rsidR="00B925FA" w:rsidRPr="00C107D8" w:rsidTr="00B925FA">
        <w:trPr>
          <w:cantSplit/>
          <w:trHeight w:val="360"/>
        </w:trPr>
        <w:tc>
          <w:tcPr>
            <w:tcW w:w="2410"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rPr>
                <w:color w:val="000000"/>
                <w:sz w:val="16"/>
                <w:szCs w:val="16"/>
              </w:rPr>
            </w:pPr>
            <w:r w:rsidRPr="00C107D8">
              <w:rPr>
                <w:color w:val="000000"/>
                <w:sz w:val="16"/>
                <w:szCs w:val="16"/>
              </w:rPr>
              <w:t xml:space="preserve">Начальник Отдела образования                       </w:t>
            </w:r>
          </w:p>
        </w:tc>
        <w:tc>
          <w:tcPr>
            <w:tcW w:w="1418"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rPr>
                <w:color w:val="000000"/>
                <w:sz w:val="16"/>
                <w:szCs w:val="16"/>
              </w:rPr>
            </w:pPr>
            <w:r w:rsidRPr="00C107D8">
              <w:rPr>
                <w:color w:val="000000"/>
                <w:sz w:val="16"/>
                <w:szCs w:val="16"/>
              </w:rPr>
              <w:t>понедельник,</w:t>
            </w:r>
          </w:p>
          <w:p w:rsidR="00B925FA" w:rsidRPr="00C107D8" w:rsidRDefault="00B925FA" w:rsidP="00B925FA">
            <w:pPr>
              <w:pStyle w:val="ConsPlusCell"/>
              <w:widowControl/>
              <w:rPr>
                <w:color w:val="000000"/>
                <w:sz w:val="16"/>
                <w:szCs w:val="16"/>
              </w:rPr>
            </w:pPr>
            <w:r w:rsidRPr="00C107D8">
              <w:rPr>
                <w:color w:val="000000"/>
                <w:sz w:val="16"/>
                <w:szCs w:val="16"/>
              </w:rPr>
              <w:t>четверг</w:t>
            </w:r>
          </w:p>
        </w:tc>
        <w:tc>
          <w:tcPr>
            <w:tcW w:w="1275"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rPr>
                <w:color w:val="000000"/>
                <w:sz w:val="16"/>
                <w:szCs w:val="16"/>
              </w:rPr>
            </w:pPr>
            <w:r w:rsidRPr="00C107D8">
              <w:rPr>
                <w:color w:val="000000"/>
                <w:sz w:val="16"/>
                <w:szCs w:val="16"/>
              </w:rPr>
              <w:t>с 13-00 до 14-00</w:t>
            </w:r>
          </w:p>
        </w:tc>
      </w:tr>
      <w:tr w:rsidR="00B925FA" w:rsidRPr="00C107D8" w:rsidTr="00B925FA">
        <w:trPr>
          <w:cantSplit/>
          <w:trHeight w:val="360"/>
        </w:trPr>
        <w:tc>
          <w:tcPr>
            <w:tcW w:w="2410"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rPr>
                <w:color w:val="000000"/>
                <w:sz w:val="16"/>
                <w:szCs w:val="16"/>
              </w:rPr>
            </w:pPr>
            <w:r w:rsidRPr="00C107D8">
              <w:rPr>
                <w:color w:val="000000"/>
                <w:sz w:val="16"/>
                <w:szCs w:val="16"/>
              </w:rPr>
              <w:t>Заместитель начальника Отдела образования</w:t>
            </w:r>
          </w:p>
        </w:tc>
        <w:tc>
          <w:tcPr>
            <w:tcW w:w="1418"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rPr>
                <w:color w:val="000000"/>
                <w:sz w:val="16"/>
                <w:szCs w:val="16"/>
              </w:rPr>
            </w:pPr>
            <w:r w:rsidRPr="00C107D8">
              <w:rPr>
                <w:color w:val="000000"/>
                <w:sz w:val="16"/>
                <w:szCs w:val="16"/>
              </w:rPr>
              <w:t>вторник,</w:t>
            </w:r>
          </w:p>
          <w:p w:rsidR="00B925FA" w:rsidRPr="00C107D8" w:rsidRDefault="00B925FA" w:rsidP="00B925FA">
            <w:pPr>
              <w:pStyle w:val="ConsPlusCell"/>
              <w:widowControl/>
              <w:rPr>
                <w:color w:val="000000"/>
                <w:sz w:val="16"/>
                <w:szCs w:val="16"/>
              </w:rPr>
            </w:pPr>
            <w:r w:rsidRPr="00C107D8">
              <w:rPr>
                <w:color w:val="000000"/>
                <w:sz w:val="16"/>
                <w:szCs w:val="16"/>
              </w:rPr>
              <w:t>пятница</w:t>
            </w:r>
          </w:p>
        </w:tc>
        <w:tc>
          <w:tcPr>
            <w:tcW w:w="1275"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rPr>
                <w:color w:val="000000"/>
                <w:sz w:val="16"/>
                <w:szCs w:val="16"/>
              </w:rPr>
            </w:pPr>
            <w:r w:rsidRPr="00C107D8">
              <w:rPr>
                <w:color w:val="000000"/>
                <w:sz w:val="16"/>
                <w:szCs w:val="16"/>
              </w:rPr>
              <w:t xml:space="preserve">С 13-00 до 15-00 </w:t>
            </w:r>
          </w:p>
        </w:tc>
      </w:tr>
      <w:tr w:rsidR="00B925FA" w:rsidRPr="00C107D8" w:rsidTr="00B925FA">
        <w:trPr>
          <w:cantSplit/>
          <w:trHeight w:val="360"/>
        </w:trPr>
        <w:tc>
          <w:tcPr>
            <w:tcW w:w="2410"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rPr>
                <w:color w:val="000000"/>
                <w:sz w:val="16"/>
                <w:szCs w:val="16"/>
              </w:rPr>
            </w:pPr>
            <w:r w:rsidRPr="00C107D8">
              <w:rPr>
                <w:color w:val="000000"/>
                <w:sz w:val="16"/>
                <w:szCs w:val="16"/>
              </w:rPr>
              <w:t xml:space="preserve">Специалист, ответственный за         </w:t>
            </w:r>
            <w:r w:rsidRPr="00C107D8">
              <w:rPr>
                <w:color w:val="000000"/>
                <w:sz w:val="16"/>
                <w:szCs w:val="16"/>
              </w:rPr>
              <w:br/>
              <w:t>предоставление государственной услуги</w:t>
            </w:r>
          </w:p>
        </w:tc>
        <w:tc>
          <w:tcPr>
            <w:tcW w:w="1418"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rPr>
                <w:color w:val="000000"/>
                <w:sz w:val="16"/>
                <w:szCs w:val="16"/>
              </w:rPr>
            </w:pPr>
            <w:r w:rsidRPr="00C107D8">
              <w:rPr>
                <w:color w:val="000000"/>
                <w:sz w:val="16"/>
                <w:szCs w:val="16"/>
              </w:rPr>
              <w:t>понедельник-</w:t>
            </w:r>
          </w:p>
          <w:p w:rsidR="00B925FA" w:rsidRPr="00C107D8" w:rsidRDefault="00B925FA" w:rsidP="00B925FA">
            <w:pPr>
              <w:pStyle w:val="ConsPlusCell"/>
              <w:widowControl/>
              <w:rPr>
                <w:color w:val="000000"/>
                <w:sz w:val="16"/>
                <w:szCs w:val="16"/>
              </w:rPr>
            </w:pPr>
            <w:r w:rsidRPr="00C107D8">
              <w:rPr>
                <w:color w:val="000000"/>
                <w:sz w:val="16"/>
                <w:szCs w:val="16"/>
              </w:rPr>
              <w:t>четверг</w:t>
            </w:r>
          </w:p>
        </w:tc>
        <w:tc>
          <w:tcPr>
            <w:tcW w:w="1275" w:type="dxa"/>
            <w:tcBorders>
              <w:top w:val="single" w:sz="6" w:space="0" w:color="auto"/>
              <w:left w:val="single" w:sz="6" w:space="0" w:color="auto"/>
              <w:bottom w:val="single" w:sz="6" w:space="0" w:color="auto"/>
              <w:right w:val="single" w:sz="6" w:space="0" w:color="auto"/>
            </w:tcBorders>
          </w:tcPr>
          <w:p w:rsidR="00B925FA" w:rsidRPr="00C107D8" w:rsidRDefault="00B925FA" w:rsidP="00B925FA">
            <w:pPr>
              <w:pStyle w:val="ConsPlusCell"/>
              <w:widowControl/>
              <w:rPr>
                <w:color w:val="000000"/>
                <w:sz w:val="16"/>
                <w:szCs w:val="16"/>
              </w:rPr>
            </w:pPr>
            <w:r w:rsidRPr="00C107D8">
              <w:rPr>
                <w:color w:val="000000"/>
                <w:sz w:val="16"/>
                <w:szCs w:val="16"/>
              </w:rPr>
              <w:t>с 8-00 до 15-00</w:t>
            </w:r>
          </w:p>
        </w:tc>
      </w:tr>
    </w:tbl>
    <w:p w:rsidR="00B925FA" w:rsidRPr="00C107D8" w:rsidRDefault="00B925FA" w:rsidP="00B925FA">
      <w:pPr>
        <w:autoSpaceDE w:val="0"/>
        <w:autoSpaceDN w:val="0"/>
        <w:adjustRightInd w:val="0"/>
        <w:ind w:firstLine="567"/>
        <w:jc w:val="both"/>
        <w:outlineLvl w:val="3"/>
        <w:rPr>
          <w:rFonts w:ascii="Arial" w:hAnsi="Arial" w:cs="Arial"/>
          <w:sz w:val="16"/>
          <w:szCs w:val="16"/>
        </w:rPr>
      </w:pPr>
    </w:p>
    <w:tbl>
      <w:tblPr>
        <w:tblW w:w="0" w:type="auto"/>
        <w:tblLook w:val="01E0" w:firstRow="1" w:lastRow="1" w:firstColumn="1" w:lastColumn="1" w:noHBand="0" w:noVBand="0"/>
      </w:tblPr>
      <w:tblGrid>
        <w:gridCol w:w="5248"/>
      </w:tblGrid>
      <w:tr w:rsidR="00B925FA" w:rsidRPr="00C107D8" w:rsidTr="006B0315">
        <w:trPr>
          <w:trHeight w:val="299"/>
        </w:trPr>
        <w:tc>
          <w:tcPr>
            <w:tcW w:w="9570" w:type="dxa"/>
            <w:shd w:val="clear" w:color="auto" w:fill="auto"/>
          </w:tcPr>
          <w:p w:rsidR="00B925FA" w:rsidRPr="00C107D8" w:rsidRDefault="00B925FA" w:rsidP="006B0315">
            <w:pPr>
              <w:pStyle w:val="ConsPlusNormal"/>
              <w:widowControl/>
              <w:spacing w:line="240" w:lineRule="exact"/>
              <w:ind w:firstLine="0"/>
              <w:jc w:val="center"/>
              <w:outlineLvl w:val="1"/>
              <w:rPr>
                <w:sz w:val="16"/>
                <w:szCs w:val="16"/>
              </w:rPr>
            </w:pPr>
            <w:r w:rsidRPr="00C107D8">
              <w:rPr>
                <w:sz w:val="16"/>
                <w:szCs w:val="16"/>
              </w:rPr>
              <w:t>Приложение 4</w:t>
            </w:r>
          </w:p>
          <w:p w:rsidR="00B925FA" w:rsidRPr="00C107D8" w:rsidRDefault="00B925FA" w:rsidP="00B925FA">
            <w:pPr>
              <w:pStyle w:val="ConsPlusNormal"/>
              <w:widowControl/>
              <w:spacing w:line="240" w:lineRule="exact"/>
              <w:ind w:firstLine="0"/>
              <w:jc w:val="both"/>
              <w:outlineLvl w:val="1"/>
              <w:rPr>
                <w:sz w:val="16"/>
                <w:szCs w:val="16"/>
              </w:rPr>
            </w:pPr>
            <w:r w:rsidRPr="00C107D8">
              <w:rPr>
                <w:sz w:val="16"/>
                <w:szCs w:val="16"/>
              </w:rPr>
              <w:t>к административному регламенту предоставления государственной услуги «предоставления  Отделом образования администрации Благодарненского муниципального района Ставропольского края  государственной услуги «Принятие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w:t>
            </w:r>
          </w:p>
        </w:tc>
      </w:tr>
    </w:tbl>
    <w:p w:rsidR="00B925FA" w:rsidRPr="00C107D8" w:rsidRDefault="00B925FA" w:rsidP="00B925FA">
      <w:pPr>
        <w:tabs>
          <w:tab w:val="left" w:pos="4013"/>
        </w:tabs>
        <w:spacing w:after="120"/>
        <w:jc w:val="right"/>
        <w:rPr>
          <w:rFonts w:ascii="Arial" w:hAnsi="Arial" w:cs="Arial"/>
          <w:sz w:val="16"/>
          <w:szCs w:val="16"/>
        </w:rPr>
      </w:pPr>
      <w:r w:rsidRPr="00C107D8">
        <w:rPr>
          <w:rFonts w:ascii="Arial" w:hAnsi="Arial" w:cs="Arial"/>
          <w:sz w:val="16"/>
          <w:szCs w:val="16"/>
        </w:rPr>
        <w:t xml:space="preserve">Форма </w:t>
      </w:r>
    </w:p>
    <w:p w:rsidR="00B925FA" w:rsidRPr="00C107D8" w:rsidRDefault="00B925FA" w:rsidP="00B925FA">
      <w:pPr>
        <w:tabs>
          <w:tab w:val="left" w:pos="4013"/>
        </w:tabs>
        <w:spacing w:after="120" w:line="240" w:lineRule="exact"/>
        <w:ind w:firstLine="567"/>
        <w:jc w:val="center"/>
        <w:rPr>
          <w:rFonts w:ascii="Arial" w:hAnsi="Arial" w:cs="Arial"/>
          <w:sz w:val="16"/>
          <w:szCs w:val="16"/>
        </w:rPr>
      </w:pPr>
    </w:p>
    <w:tbl>
      <w:tblPr>
        <w:tblW w:w="0" w:type="auto"/>
        <w:tblLook w:val="04A0" w:firstRow="1" w:lastRow="0" w:firstColumn="1" w:lastColumn="0" w:noHBand="0" w:noVBand="1"/>
      </w:tblPr>
      <w:tblGrid>
        <w:gridCol w:w="476"/>
        <w:gridCol w:w="4772"/>
      </w:tblGrid>
      <w:tr w:rsidR="00B925FA" w:rsidRPr="00C107D8" w:rsidTr="00B925FA">
        <w:tc>
          <w:tcPr>
            <w:tcW w:w="476" w:type="dxa"/>
            <w:shd w:val="clear" w:color="auto" w:fill="auto"/>
          </w:tcPr>
          <w:p w:rsidR="00B925FA" w:rsidRPr="00C107D8" w:rsidRDefault="00B925FA" w:rsidP="006B0315">
            <w:pPr>
              <w:tabs>
                <w:tab w:val="left" w:pos="4013"/>
              </w:tabs>
              <w:jc w:val="center"/>
              <w:rPr>
                <w:rFonts w:ascii="Arial" w:hAnsi="Arial" w:cs="Arial"/>
                <w:sz w:val="16"/>
                <w:szCs w:val="16"/>
              </w:rPr>
            </w:pPr>
          </w:p>
        </w:tc>
        <w:tc>
          <w:tcPr>
            <w:tcW w:w="4772" w:type="dxa"/>
            <w:shd w:val="clear" w:color="auto" w:fill="auto"/>
          </w:tcPr>
          <w:p w:rsidR="00B925FA" w:rsidRPr="00C107D8" w:rsidRDefault="00B925FA" w:rsidP="006B0315">
            <w:pPr>
              <w:pBdr>
                <w:bottom w:val="single" w:sz="12" w:space="1" w:color="auto"/>
              </w:pBdr>
              <w:tabs>
                <w:tab w:val="left" w:pos="4013"/>
              </w:tabs>
              <w:rPr>
                <w:rFonts w:ascii="Arial" w:hAnsi="Arial" w:cs="Arial"/>
                <w:sz w:val="16"/>
                <w:szCs w:val="16"/>
              </w:rPr>
            </w:pPr>
            <w:r w:rsidRPr="00C107D8">
              <w:rPr>
                <w:rFonts w:ascii="Arial" w:hAnsi="Arial" w:cs="Arial"/>
                <w:sz w:val="16"/>
                <w:szCs w:val="16"/>
              </w:rPr>
              <w:t>Главе органа местного самоуправления</w:t>
            </w:r>
          </w:p>
          <w:p w:rsidR="00B925FA" w:rsidRPr="00C107D8" w:rsidRDefault="00B925FA" w:rsidP="006B0315">
            <w:pPr>
              <w:pBdr>
                <w:bottom w:val="single" w:sz="12" w:space="1" w:color="auto"/>
              </w:pBdr>
              <w:tabs>
                <w:tab w:val="left" w:pos="4013"/>
              </w:tabs>
              <w:rPr>
                <w:rFonts w:ascii="Arial" w:hAnsi="Arial" w:cs="Arial"/>
                <w:sz w:val="16"/>
                <w:szCs w:val="16"/>
              </w:rPr>
            </w:pPr>
          </w:p>
          <w:p w:rsidR="00B925FA" w:rsidRPr="00C107D8" w:rsidRDefault="00B925FA" w:rsidP="006B0315">
            <w:pPr>
              <w:tabs>
                <w:tab w:val="left" w:pos="4013"/>
              </w:tabs>
              <w:jc w:val="center"/>
              <w:rPr>
                <w:rFonts w:ascii="Arial" w:hAnsi="Arial" w:cs="Arial"/>
                <w:sz w:val="16"/>
                <w:szCs w:val="16"/>
              </w:rPr>
            </w:pPr>
            <w:r w:rsidRPr="00C107D8">
              <w:rPr>
                <w:rFonts w:ascii="Arial" w:hAnsi="Arial" w:cs="Arial"/>
                <w:sz w:val="16"/>
                <w:szCs w:val="16"/>
              </w:rPr>
              <w:t>(Ф.И.О. главы администрации)</w:t>
            </w:r>
          </w:p>
          <w:p w:rsidR="00B925FA" w:rsidRPr="00C107D8" w:rsidRDefault="00B925FA" w:rsidP="006B0315">
            <w:pPr>
              <w:tabs>
                <w:tab w:val="left" w:pos="4013"/>
              </w:tabs>
              <w:rPr>
                <w:rFonts w:ascii="Arial" w:hAnsi="Arial" w:cs="Arial"/>
                <w:sz w:val="16"/>
                <w:szCs w:val="16"/>
              </w:rPr>
            </w:pPr>
            <w:r w:rsidRPr="00C107D8">
              <w:rPr>
                <w:rFonts w:ascii="Arial" w:hAnsi="Arial" w:cs="Arial"/>
                <w:sz w:val="16"/>
                <w:szCs w:val="16"/>
              </w:rPr>
              <w:t xml:space="preserve">от ______________________________________________          </w:t>
            </w:r>
          </w:p>
          <w:p w:rsidR="00B925FA" w:rsidRPr="00C107D8" w:rsidRDefault="00B925FA" w:rsidP="006B0315">
            <w:pPr>
              <w:tabs>
                <w:tab w:val="left" w:pos="4013"/>
              </w:tabs>
              <w:rPr>
                <w:rFonts w:ascii="Arial" w:hAnsi="Arial" w:cs="Arial"/>
                <w:sz w:val="16"/>
                <w:szCs w:val="16"/>
              </w:rPr>
            </w:pPr>
            <w:r w:rsidRPr="00C107D8">
              <w:rPr>
                <w:rFonts w:ascii="Arial" w:hAnsi="Arial" w:cs="Arial"/>
                <w:sz w:val="16"/>
                <w:szCs w:val="16"/>
              </w:rPr>
              <w:t xml:space="preserve">                                               (Ф.И.О. заявителя полностью)</w:t>
            </w:r>
          </w:p>
          <w:p w:rsidR="00B925FA" w:rsidRPr="00C107D8" w:rsidRDefault="00B925FA" w:rsidP="006B0315">
            <w:pPr>
              <w:tabs>
                <w:tab w:val="left" w:pos="4013"/>
              </w:tabs>
              <w:rPr>
                <w:rFonts w:ascii="Arial" w:hAnsi="Arial" w:cs="Arial"/>
                <w:sz w:val="16"/>
                <w:szCs w:val="16"/>
              </w:rPr>
            </w:pPr>
            <w:proofErr w:type="gramStart"/>
            <w:r w:rsidRPr="00C107D8">
              <w:rPr>
                <w:rFonts w:ascii="Arial" w:hAnsi="Arial" w:cs="Arial"/>
                <w:sz w:val="16"/>
                <w:szCs w:val="16"/>
              </w:rPr>
              <w:t>проживающего</w:t>
            </w:r>
            <w:proofErr w:type="gramEnd"/>
            <w:r w:rsidRPr="00C107D8">
              <w:rPr>
                <w:rFonts w:ascii="Arial" w:hAnsi="Arial" w:cs="Arial"/>
                <w:sz w:val="16"/>
                <w:szCs w:val="16"/>
              </w:rPr>
              <w:t xml:space="preserve"> (щей) по адресу: ____________________</w:t>
            </w:r>
          </w:p>
          <w:p w:rsidR="00B925FA" w:rsidRPr="00C107D8" w:rsidRDefault="00B925FA" w:rsidP="006B0315">
            <w:pPr>
              <w:tabs>
                <w:tab w:val="left" w:pos="4013"/>
              </w:tabs>
              <w:rPr>
                <w:rFonts w:ascii="Arial" w:hAnsi="Arial" w:cs="Arial"/>
                <w:sz w:val="16"/>
                <w:szCs w:val="16"/>
              </w:rPr>
            </w:pPr>
            <w:r w:rsidRPr="00C107D8">
              <w:rPr>
                <w:rFonts w:ascii="Arial" w:hAnsi="Arial" w:cs="Arial"/>
                <w:sz w:val="16"/>
                <w:szCs w:val="16"/>
              </w:rPr>
              <w:t>________________________________________________</w:t>
            </w:r>
          </w:p>
          <w:p w:rsidR="00B925FA" w:rsidRPr="00C107D8" w:rsidRDefault="00B925FA" w:rsidP="006B0315">
            <w:pPr>
              <w:tabs>
                <w:tab w:val="left" w:pos="142"/>
                <w:tab w:val="left" w:pos="4013"/>
              </w:tabs>
              <w:ind w:firstLine="567"/>
              <w:jc w:val="center"/>
              <w:rPr>
                <w:rFonts w:ascii="Arial" w:hAnsi="Arial" w:cs="Arial"/>
                <w:sz w:val="16"/>
                <w:szCs w:val="16"/>
              </w:rPr>
            </w:pPr>
            <w:r w:rsidRPr="00C107D8">
              <w:rPr>
                <w:rFonts w:ascii="Arial" w:hAnsi="Arial" w:cs="Arial"/>
                <w:sz w:val="16"/>
                <w:szCs w:val="16"/>
              </w:rPr>
              <w:t>(адрес проживания по паспорту)</w:t>
            </w:r>
          </w:p>
          <w:p w:rsidR="00B925FA" w:rsidRPr="00C107D8" w:rsidRDefault="00B925FA" w:rsidP="006B0315">
            <w:pPr>
              <w:tabs>
                <w:tab w:val="left" w:pos="142"/>
                <w:tab w:val="left" w:pos="4013"/>
              </w:tabs>
              <w:ind w:firstLine="34"/>
              <w:rPr>
                <w:rFonts w:ascii="Arial" w:hAnsi="Arial" w:cs="Arial"/>
                <w:sz w:val="16"/>
                <w:szCs w:val="16"/>
              </w:rPr>
            </w:pPr>
            <w:r w:rsidRPr="00C107D8">
              <w:rPr>
                <w:rFonts w:ascii="Arial" w:hAnsi="Arial" w:cs="Arial"/>
                <w:sz w:val="16"/>
                <w:szCs w:val="16"/>
              </w:rPr>
              <w:t>________________________________________________</w:t>
            </w:r>
          </w:p>
          <w:p w:rsidR="00B925FA" w:rsidRPr="00C107D8" w:rsidRDefault="00B925FA" w:rsidP="006B0315">
            <w:pPr>
              <w:tabs>
                <w:tab w:val="left" w:pos="142"/>
                <w:tab w:val="left" w:pos="4013"/>
              </w:tabs>
              <w:spacing w:after="200" w:line="276" w:lineRule="auto"/>
              <w:jc w:val="center"/>
              <w:rPr>
                <w:rFonts w:ascii="Arial" w:hAnsi="Arial" w:cs="Arial"/>
                <w:sz w:val="16"/>
                <w:szCs w:val="16"/>
              </w:rPr>
            </w:pPr>
            <w:proofErr w:type="gramStart"/>
            <w:r w:rsidRPr="00C107D8">
              <w:rPr>
                <w:rFonts w:ascii="Arial" w:hAnsi="Arial" w:cs="Arial"/>
                <w:sz w:val="16"/>
                <w:szCs w:val="16"/>
              </w:rPr>
              <w:t>(Паспорт (серия, номер, дата выдачи, кем выдан)</w:t>
            </w:r>
            <w:proofErr w:type="gramEnd"/>
          </w:p>
        </w:tc>
      </w:tr>
    </w:tbl>
    <w:p w:rsidR="00B925FA" w:rsidRPr="00C107D8" w:rsidRDefault="00B925FA" w:rsidP="00B925FA">
      <w:pPr>
        <w:tabs>
          <w:tab w:val="left" w:pos="4013"/>
        </w:tabs>
        <w:spacing w:after="120" w:line="240" w:lineRule="exact"/>
        <w:ind w:firstLine="567"/>
        <w:jc w:val="center"/>
        <w:rPr>
          <w:rFonts w:ascii="Arial" w:hAnsi="Arial" w:cs="Arial"/>
          <w:sz w:val="16"/>
          <w:szCs w:val="16"/>
        </w:rPr>
      </w:pPr>
      <w:r w:rsidRPr="00C107D8">
        <w:rPr>
          <w:rFonts w:ascii="Arial" w:hAnsi="Arial" w:cs="Arial"/>
          <w:sz w:val="16"/>
          <w:szCs w:val="16"/>
        </w:rPr>
        <w:t>ЗАЯВЛЕНИЕ</w:t>
      </w:r>
    </w:p>
    <w:p w:rsidR="00B925FA" w:rsidRPr="00C107D8" w:rsidRDefault="00B925FA" w:rsidP="00B925FA">
      <w:pPr>
        <w:tabs>
          <w:tab w:val="left" w:pos="4013"/>
        </w:tabs>
        <w:spacing w:after="120" w:line="240" w:lineRule="exact"/>
        <w:ind w:firstLine="567"/>
        <w:jc w:val="both"/>
        <w:rPr>
          <w:rFonts w:ascii="Arial" w:hAnsi="Arial" w:cs="Arial"/>
          <w:sz w:val="16"/>
          <w:szCs w:val="16"/>
        </w:rPr>
      </w:pPr>
      <w:r w:rsidRPr="00C107D8">
        <w:rPr>
          <w:rFonts w:ascii="Arial" w:hAnsi="Arial" w:cs="Arial"/>
          <w:sz w:val="16"/>
          <w:szCs w:val="16"/>
        </w:rPr>
        <w:t>Прошу Вас дать разрешение на раздельное проживание от моего опекуна (попечителя) (подопечного)__________________________________</w:t>
      </w:r>
    </w:p>
    <w:p w:rsidR="00B925FA" w:rsidRPr="00C107D8" w:rsidRDefault="00B925FA" w:rsidP="00B925FA">
      <w:pPr>
        <w:tabs>
          <w:tab w:val="left" w:pos="4013"/>
        </w:tabs>
        <w:spacing w:after="120" w:line="240" w:lineRule="exact"/>
        <w:jc w:val="both"/>
        <w:rPr>
          <w:rFonts w:ascii="Arial" w:hAnsi="Arial" w:cs="Arial"/>
          <w:sz w:val="16"/>
          <w:szCs w:val="16"/>
        </w:rPr>
      </w:pPr>
      <w:r w:rsidRPr="00C107D8">
        <w:rPr>
          <w:rFonts w:ascii="Arial" w:hAnsi="Arial" w:cs="Arial"/>
          <w:sz w:val="16"/>
          <w:szCs w:val="16"/>
        </w:rPr>
        <w:t>________________________________</w:t>
      </w:r>
      <w:r>
        <w:rPr>
          <w:rFonts w:ascii="Arial" w:hAnsi="Arial" w:cs="Arial"/>
          <w:sz w:val="16"/>
          <w:szCs w:val="16"/>
        </w:rPr>
        <w:t>___________</w:t>
      </w:r>
      <w:r w:rsidRPr="00C107D8">
        <w:rPr>
          <w:rFonts w:ascii="Arial" w:hAnsi="Arial" w:cs="Arial"/>
          <w:sz w:val="16"/>
          <w:szCs w:val="16"/>
        </w:rPr>
        <w:t>года рождения</w:t>
      </w:r>
    </w:p>
    <w:p w:rsidR="00B925FA" w:rsidRPr="00C107D8" w:rsidRDefault="00B925FA" w:rsidP="00B925FA">
      <w:pPr>
        <w:tabs>
          <w:tab w:val="left" w:pos="4013"/>
        </w:tabs>
        <w:spacing w:after="120" w:line="240" w:lineRule="exact"/>
        <w:rPr>
          <w:rFonts w:ascii="Arial" w:hAnsi="Arial" w:cs="Arial"/>
          <w:sz w:val="16"/>
          <w:szCs w:val="16"/>
        </w:rPr>
      </w:pPr>
      <w:r w:rsidRPr="00C107D8">
        <w:rPr>
          <w:rFonts w:ascii="Arial" w:hAnsi="Arial" w:cs="Arial"/>
          <w:sz w:val="16"/>
          <w:szCs w:val="16"/>
        </w:rPr>
        <w:t xml:space="preserve">В связи </w:t>
      </w:r>
      <w:proofErr w:type="gramStart"/>
      <w:r w:rsidRPr="00C107D8">
        <w:rPr>
          <w:rFonts w:ascii="Arial" w:hAnsi="Arial" w:cs="Arial"/>
          <w:sz w:val="16"/>
          <w:szCs w:val="16"/>
        </w:rPr>
        <w:t>с</w:t>
      </w:r>
      <w:proofErr w:type="gramEnd"/>
      <w:r w:rsidRPr="00C107D8">
        <w:rPr>
          <w:rFonts w:ascii="Arial" w:hAnsi="Arial" w:cs="Arial"/>
          <w:sz w:val="16"/>
          <w:szCs w:val="16"/>
        </w:rPr>
        <w:t xml:space="preserve"> ________________________________________________________</w:t>
      </w:r>
    </w:p>
    <w:p w:rsidR="00B925FA" w:rsidRPr="00C107D8" w:rsidRDefault="00B925FA" w:rsidP="00B925FA">
      <w:pPr>
        <w:tabs>
          <w:tab w:val="left" w:pos="4013"/>
        </w:tabs>
        <w:spacing w:after="120" w:line="240" w:lineRule="exact"/>
        <w:jc w:val="both"/>
        <w:rPr>
          <w:rFonts w:ascii="Arial" w:hAnsi="Arial" w:cs="Arial"/>
          <w:sz w:val="16"/>
          <w:szCs w:val="16"/>
        </w:rPr>
      </w:pPr>
      <w:r w:rsidRPr="00C107D8">
        <w:rPr>
          <w:rFonts w:ascii="Arial" w:hAnsi="Arial" w:cs="Arial"/>
          <w:sz w:val="16"/>
          <w:szCs w:val="16"/>
        </w:rPr>
        <w:t>________________________________________________________</w:t>
      </w:r>
    </w:p>
    <w:p w:rsidR="00B925FA" w:rsidRPr="00C107D8" w:rsidRDefault="00B925FA" w:rsidP="00B925FA">
      <w:pPr>
        <w:tabs>
          <w:tab w:val="left" w:pos="4013"/>
        </w:tabs>
        <w:spacing w:after="120" w:line="240" w:lineRule="exact"/>
        <w:ind w:firstLine="567"/>
        <w:jc w:val="both"/>
        <w:rPr>
          <w:rFonts w:ascii="Arial" w:hAnsi="Arial" w:cs="Arial"/>
          <w:sz w:val="16"/>
          <w:szCs w:val="16"/>
        </w:rPr>
      </w:pPr>
      <w:r w:rsidRPr="00C107D8">
        <w:rPr>
          <w:rFonts w:ascii="Arial" w:hAnsi="Arial" w:cs="Arial"/>
          <w:sz w:val="16"/>
          <w:szCs w:val="16"/>
        </w:rPr>
        <w:t>К заявлению прилагаются следующие документы:</w:t>
      </w:r>
    </w:p>
    <w:p w:rsidR="00B925FA" w:rsidRPr="00C107D8" w:rsidRDefault="00B925FA" w:rsidP="00B925FA">
      <w:pPr>
        <w:tabs>
          <w:tab w:val="left" w:pos="4013"/>
        </w:tabs>
        <w:spacing w:line="240" w:lineRule="exact"/>
        <w:ind w:firstLine="567"/>
        <w:jc w:val="both"/>
        <w:rPr>
          <w:rFonts w:ascii="Arial" w:hAnsi="Arial" w:cs="Arial"/>
          <w:sz w:val="16"/>
          <w:szCs w:val="16"/>
        </w:rPr>
      </w:pPr>
      <w:r w:rsidRPr="00C107D8">
        <w:rPr>
          <w:rFonts w:ascii="Arial" w:hAnsi="Arial" w:cs="Arial"/>
          <w:sz w:val="16"/>
          <w:szCs w:val="16"/>
        </w:rPr>
        <w:t>1._________________________________________</w:t>
      </w:r>
    </w:p>
    <w:p w:rsidR="00B925FA" w:rsidRPr="00C107D8" w:rsidRDefault="00B925FA" w:rsidP="00B925FA">
      <w:pPr>
        <w:tabs>
          <w:tab w:val="left" w:pos="4013"/>
        </w:tabs>
        <w:spacing w:line="240" w:lineRule="exact"/>
        <w:ind w:firstLine="567"/>
        <w:jc w:val="both"/>
        <w:rPr>
          <w:rFonts w:ascii="Arial" w:hAnsi="Arial" w:cs="Arial"/>
          <w:sz w:val="16"/>
          <w:szCs w:val="16"/>
        </w:rPr>
      </w:pPr>
      <w:r w:rsidRPr="00C107D8">
        <w:rPr>
          <w:rFonts w:ascii="Arial" w:hAnsi="Arial" w:cs="Arial"/>
          <w:sz w:val="16"/>
          <w:szCs w:val="16"/>
        </w:rPr>
        <w:t>2._________________________________________</w:t>
      </w:r>
    </w:p>
    <w:p w:rsidR="00B925FA" w:rsidRPr="00C107D8" w:rsidRDefault="00B925FA" w:rsidP="00B925FA">
      <w:pPr>
        <w:tabs>
          <w:tab w:val="left" w:pos="4013"/>
        </w:tabs>
        <w:spacing w:line="240" w:lineRule="exact"/>
        <w:ind w:firstLine="567"/>
        <w:jc w:val="both"/>
        <w:rPr>
          <w:rFonts w:ascii="Arial" w:hAnsi="Arial" w:cs="Arial"/>
          <w:sz w:val="16"/>
          <w:szCs w:val="16"/>
        </w:rPr>
      </w:pPr>
      <w:r w:rsidRPr="00C107D8">
        <w:rPr>
          <w:rFonts w:ascii="Arial" w:hAnsi="Arial" w:cs="Arial"/>
          <w:sz w:val="16"/>
          <w:szCs w:val="16"/>
        </w:rPr>
        <w:t>3._________________________________________</w:t>
      </w:r>
    </w:p>
    <w:p w:rsidR="00B925FA" w:rsidRPr="00C107D8" w:rsidRDefault="00B925FA" w:rsidP="00B925FA">
      <w:pPr>
        <w:tabs>
          <w:tab w:val="left" w:pos="4013"/>
        </w:tabs>
        <w:spacing w:line="240" w:lineRule="exact"/>
        <w:ind w:firstLine="567"/>
        <w:rPr>
          <w:rFonts w:ascii="Arial" w:hAnsi="Arial" w:cs="Arial"/>
          <w:sz w:val="16"/>
          <w:szCs w:val="16"/>
        </w:rPr>
      </w:pPr>
    </w:p>
    <w:p w:rsidR="00B925FA" w:rsidRPr="00C107D8" w:rsidRDefault="00B925FA" w:rsidP="00B925FA">
      <w:pPr>
        <w:tabs>
          <w:tab w:val="left" w:pos="4013"/>
        </w:tabs>
        <w:spacing w:line="240" w:lineRule="exact"/>
        <w:ind w:firstLine="567"/>
        <w:jc w:val="both"/>
        <w:rPr>
          <w:rFonts w:ascii="Arial" w:hAnsi="Arial" w:cs="Arial"/>
          <w:sz w:val="16"/>
          <w:szCs w:val="16"/>
        </w:rPr>
      </w:pPr>
      <w:r w:rsidRPr="00C107D8">
        <w:rPr>
          <w:rFonts w:ascii="Arial" w:hAnsi="Arial" w:cs="Arial"/>
          <w:sz w:val="16"/>
          <w:szCs w:val="16"/>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B925FA" w:rsidRPr="00C107D8" w:rsidRDefault="00B925FA" w:rsidP="00B925FA">
      <w:pPr>
        <w:tabs>
          <w:tab w:val="left" w:pos="4013"/>
        </w:tabs>
        <w:spacing w:line="240" w:lineRule="exact"/>
        <w:jc w:val="center"/>
        <w:rPr>
          <w:rFonts w:ascii="Arial" w:hAnsi="Arial" w:cs="Arial"/>
          <w:sz w:val="16"/>
          <w:szCs w:val="16"/>
        </w:rPr>
      </w:pPr>
    </w:p>
    <w:p w:rsidR="00392E65" w:rsidRDefault="00B925FA" w:rsidP="00B925FA">
      <w:pPr>
        <w:tabs>
          <w:tab w:val="left" w:pos="7230"/>
        </w:tabs>
        <w:ind w:firstLine="540"/>
        <w:jc w:val="center"/>
        <w:rPr>
          <w:rFonts w:ascii="Arial" w:hAnsi="Arial" w:cs="Arial"/>
          <w:b/>
          <w:sz w:val="16"/>
          <w:szCs w:val="16"/>
        </w:rPr>
      </w:pPr>
      <w:r>
        <w:rPr>
          <w:rFonts w:ascii="Arial" w:hAnsi="Arial" w:cs="Arial"/>
          <w:sz w:val="16"/>
          <w:szCs w:val="16"/>
        </w:rPr>
        <w:t xml:space="preserve">Дата                    </w:t>
      </w:r>
      <w:r w:rsidRPr="00C107D8">
        <w:rPr>
          <w:rFonts w:ascii="Arial" w:hAnsi="Arial" w:cs="Arial"/>
          <w:sz w:val="16"/>
          <w:szCs w:val="16"/>
        </w:rPr>
        <w:t>подпись                              расшифровка</w:t>
      </w:r>
    </w:p>
    <w:p w:rsidR="00B925FA" w:rsidRDefault="00B925FA" w:rsidP="00267E4F">
      <w:pPr>
        <w:tabs>
          <w:tab w:val="left" w:pos="7230"/>
        </w:tabs>
        <w:ind w:firstLine="540"/>
        <w:jc w:val="center"/>
        <w:rPr>
          <w:rFonts w:ascii="Arial" w:hAnsi="Arial" w:cs="Arial"/>
          <w:b/>
          <w:sz w:val="16"/>
          <w:szCs w:val="16"/>
        </w:rPr>
      </w:pPr>
    </w:p>
    <w:tbl>
      <w:tblPr>
        <w:tblW w:w="0" w:type="auto"/>
        <w:tblLook w:val="01E0" w:firstRow="1" w:lastRow="1" w:firstColumn="1" w:lastColumn="1" w:noHBand="0" w:noVBand="0"/>
      </w:tblPr>
      <w:tblGrid>
        <w:gridCol w:w="5248"/>
      </w:tblGrid>
      <w:tr w:rsidR="00B925FA" w:rsidRPr="00C107D8" w:rsidTr="006B0315">
        <w:tc>
          <w:tcPr>
            <w:tcW w:w="9570" w:type="dxa"/>
            <w:shd w:val="clear" w:color="auto" w:fill="auto"/>
          </w:tcPr>
          <w:p w:rsidR="00B925FA" w:rsidRPr="00C107D8" w:rsidRDefault="00B925FA" w:rsidP="006B0315">
            <w:pPr>
              <w:spacing w:line="240" w:lineRule="exact"/>
              <w:jc w:val="center"/>
              <w:rPr>
                <w:rFonts w:ascii="Arial" w:hAnsi="Arial" w:cs="Arial"/>
                <w:sz w:val="16"/>
                <w:szCs w:val="16"/>
              </w:rPr>
            </w:pPr>
            <w:r w:rsidRPr="00C107D8">
              <w:rPr>
                <w:rFonts w:ascii="Arial" w:hAnsi="Arial" w:cs="Arial"/>
                <w:sz w:val="16"/>
                <w:szCs w:val="16"/>
              </w:rPr>
              <w:t>Приложение 5</w:t>
            </w:r>
          </w:p>
          <w:p w:rsidR="00B925FA" w:rsidRPr="00C107D8" w:rsidRDefault="00B925FA" w:rsidP="006B0315">
            <w:pPr>
              <w:spacing w:line="240" w:lineRule="exact"/>
              <w:jc w:val="both"/>
              <w:rPr>
                <w:rFonts w:ascii="Arial" w:hAnsi="Arial" w:cs="Arial"/>
                <w:sz w:val="16"/>
                <w:szCs w:val="16"/>
              </w:rPr>
            </w:pPr>
            <w:r w:rsidRPr="00C107D8">
              <w:rPr>
                <w:rFonts w:ascii="Arial" w:hAnsi="Arial" w:cs="Arial"/>
                <w:sz w:val="16"/>
                <w:szCs w:val="16"/>
              </w:rPr>
              <w:t>к административному регламенту предоставления государственной услуги «предоставления  Отделом образования администрации Благодарненского                  муниципального района Ставропольского края  государственной услуги «Принятие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w:t>
            </w:r>
          </w:p>
        </w:tc>
      </w:tr>
    </w:tbl>
    <w:p w:rsidR="00B925FA" w:rsidRPr="00C107D8" w:rsidRDefault="00B925FA" w:rsidP="00B925FA">
      <w:pPr>
        <w:tabs>
          <w:tab w:val="left" w:pos="6975"/>
        </w:tabs>
        <w:rPr>
          <w:rFonts w:ascii="Arial" w:hAnsi="Arial" w:cs="Arial"/>
          <w:sz w:val="16"/>
          <w:szCs w:val="16"/>
        </w:rPr>
      </w:pPr>
    </w:p>
    <w:p w:rsidR="00B925FA" w:rsidRPr="00C107D8" w:rsidRDefault="00B925FA" w:rsidP="00B925FA">
      <w:pPr>
        <w:tabs>
          <w:tab w:val="left" w:pos="6975"/>
        </w:tabs>
        <w:ind w:left="5245" w:firstLine="567"/>
        <w:jc w:val="center"/>
        <w:rPr>
          <w:rFonts w:ascii="Arial" w:hAnsi="Arial" w:cs="Arial"/>
          <w:sz w:val="16"/>
          <w:szCs w:val="16"/>
        </w:rPr>
      </w:pPr>
    </w:p>
    <w:p w:rsidR="00B925FA" w:rsidRPr="00C107D8" w:rsidRDefault="00B925FA" w:rsidP="00B925FA">
      <w:pPr>
        <w:tabs>
          <w:tab w:val="left" w:pos="6975"/>
        </w:tabs>
        <w:ind w:firstLine="567"/>
        <w:jc w:val="center"/>
        <w:rPr>
          <w:rFonts w:ascii="Arial" w:hAnsi="Arial" w:cs="Arial"/>
          <w:sz w:val="16"/>
          <w:szCs w:val="16"/>
        </w:rPr>
      </w:pPr>
      <w:r w:rsidRPr="00C107D8">
        <w:rPr>
          <w:rFonts w:ascii="Arial" w:hAnsi="Arial" w:cs="Arial"/>
          <w:sz w:val="16"/>
          <w:szCs w:val="16"/>
        </w:rPr>
        <w:t>ЖУРНАЛ</w:t>
      </w:r>
    </w:p>
    <w:p w:rsidR="00B925FA" w:rsidRPr="00C107D8" w:rsidRDefault="00B925FA" w:rsidP="00B925FA">
      <w:pPr>
        <w:tabs>
          <w:tab w:val="left" w:pos="6975"/>
        </w:tabs>
        <w:ind w:firstLine="567"/>
        <w:jc w:val="center"/>
        <w:rPr>
          <w:rFonts w:ascii="Arial" w:hAnsi="Arial" w:cs="Arial"/>
          <w:sz w:val="16"/>
          <w:szCs w:val="16"/>
        </w:rPr>
      </w:pPr>
      <w:r w:rsidRPr="00C107D8">
        <w:rPr>
          <w:rFonts w:ascii="Arial" w:hAnsi="Arial" w:cs="Arial"/>
          <w:sz w:val="16"/>
          <w:szCs w:val="16"/>
        </w:rPr>
        <w:t xml:space="preserve">регистрации заявлений и выдачи разрешений </w:t>
      </w:r>
    </w:p>
    <w:p w:rsidR="00B925FA" w:rsidRPr="00C107D8" w:rsidRDefault="00B925FA" w:rsidP="00B925FA">
      <w:pPr>
        <w:tabs>
          <w:tab w:val="left" w:pos="6975"/>
        </w:tabs>
        <w:ind w:firstLine="567"/>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796"/>
        <w:gridCol w:w="1390"/>
        <w:gridCol w:w="1272"/>
        <w:gridCol w:w="1341"/>
      </w:tblGrid>
      <w:tr w:rsidR="00B925FA" w:rsidRPr="00C107D8" w:rsidTr="006B0315">
        <w:tc>
          <w:tcPr>
            <w:tcW w:w="594"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spacing w:line="240" w:lineRule="exact"/>
              <w:jc w:val="center"/>
              <w:rPr>
                <w:rFonts w:ascii="Arial" w:hAnsi="Arial" w:cs="Arial"/>
                <w:sz w:val="16"/>
                <w:szCs w:val="16"/>
              </w:rPr>
            </w:pPr>
            <w:r w:rsidRPr="00C107D8">
              <w:rPr>
                <w:rFonts w:ascii="Arial" w:hAnsi="Arial" w:cs="Arial"/>
                <w:sz w:val="16"/>
                <w:szCs w:val="16"/>
              </w:rPr>
              <w:t xml:space="preserve">№ </w:t>
            </w:r>
            <w:proofErr w:type="gramStart"/>
            <w:r w:rsidRPr="00C107D8">
              <w:rPr>
                <w:rFonts w:ascii="Arial" w:hAnsi="Arial" w:cs="Arial"/>
                <w:sz w:val="16"/>
                <w:szCs w:val="16"/>
              </w:rPr>
              <w:t>п</w:t>
            </w:r>
            <w:proofErr w:type="gramEnd"/>
            <w:r w:rsidRPr="00C107D8">
              <w:rPr>
                <w:rFonts w:ascii="Arial" w:hAnsi="Arial" w:cs="Arial"/>
                <w:sz w:val="16"/>
                <w:szCs w:val="16"/>
              </w:rPr>
              <w:t>/п</w:t>
            </w:r>
          </w:p>
        </w:tc>
        <w:tc>
          <w:tcPr>
            <w:tcW w:w="149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spacing w:line="240" w:lineRule="exact"/>
              <w:jc w:val="center"/>
              <w:rPr>
                <w:rFonts w:ascii="Arial" w:hAnsi="Arial" w:cs="Arial"/>
                <w:sz w:val="16"/>
                <w:szCs w:val="16"/>
              </w:rPr>
            </w:pPr>
            <w:r w:rsidRPr="00C107D8">
              <w:rPr>
                <w:rFonts w:ascii="Arial" w:hAnsi="Arial" w:cs="Arial"/>
                <w:sz w:val="16"/>
                <w:szCs w:val="16"/>
              </w:rPr>
              <w:t>Дата и индекс</w:t>
            </w:r>
          </w:p>
        </w:tc>
        <w:tc>
          <w:tcPr>
            <w:tcW w:w="2000"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spacing w:line="240" w:lineRule="exact"/>
              <w:jc w:val="center"/>
              <w:rPr>
                <w:rFonts w:ascii="Arial" w:hAnsi="Arial" w:cs="Arial"/>
                <w:sz w:val="16"/>
                <w:szCs w:val="16"/>
              </w:rPr>
            </w:pPr>
            <w:r w:rsidRPr="00C107D8">
              <w:rPr>
                <w:rFonts w:ascii="Arial" w:hAnsi="Arial" w:cs="Arial"/>
                <w:sz w:val="16"/>
                <w:szCs w:val="16"/>
              </w:rPr>
              <w:t>корреспондент</w:t>
            </w:r>
          </w:p>
        </w:tc>
        <w:tc>
          <w:tcPr>
            <w:tcW w:w="281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spacing w:line="240" w:lineRule="exact"/>
              <w:jc w:val="center"/>
              <w:rPr>
                <w:rFonts w:ascii="Arial" w:hAnsi="Arial" w:cs="Arial"/>
                <w:sz w:val="16"/>
                <w:szCs w:val="16"/>
              </w:rPr>
            </w:pPr>
            <w:r w:rsidRPr="00C107D8">
              <w:rPr>
                <w:rFonts w:ascii="Arial" w:hAnsi="Arial" w:cs="Arial"/>
                <w:sz w:val="16"/>
                <w:szCs w:val="16"/>
              </w:rPr>
              <w:t>краткое содержание</w:t>
            </w:r>
          </w:p>
        </w:tc>
        <w:tc>
          <w:tcPr>
            <w:tcW w:w="2658"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spacing w:line="240" w:lineRule="exact"/>
              <w:jc w:val="center"/>
              <w:rPr>
                <w:rFonts w:ascii="Arial" w:hAnsi="Arial" w:cs="Arial"/>
                <w:sz w:val="16"/>
                <w:szCs w:val="16"/>
              </w:rPr>
            </w:pPr>
            <w:r w:rsidRPr="00C107D8">
              <w:rPr>
                <w:rFonts w:ascii="Arial" w:hAnsi="Arial" w:cs="Arial"/>
                <w:sz w:val="16"/>
                <w:szCs w:val="16"/>
              </w:rPr>
              <w:t xml:space="preserve">отметка о </w:t>
            </w:r>
            <w:proofErr w:type="spellStart"/>
            <w:r w:rsidRPr="00C107D8">
              <w:rPr>
                <w:rFonts w:ascii="Arial" w:hAnsi="Arial" w:cs="Arial"/>
                <w:sz w:val="16"/>
                <w:szCs w:val="16"/>
              </w:rPr>
              <w:t>выпол</w:t>
            </w:r>
            <w:proofErr w:type="spellEnd"/>
          </w:p>
          <w:p w:rsidR="00B925FA" w:rsidRPr="00C107D8" w:rsidRDefault="00B925FA" w:rsidP="006B0315">
            <w:pPr>
              <w:tabs>
                <w:tab w:val="left" w:pos="6975"/>
              </w:tabs>
              <w:spacing w:line="240" w:lineRule="exact"/>
              <w:rPr>
                <w:rFonts w:ascii="Arial" w:hAnsi="Arial" w:cs="Arial"/>
                <w:sz w:val="16"/>
                <w:szCs w:val="16"/>
              </w:rPr>
            </w:pPr>
            <w:r w:rsidRPr="00C107D8">
              <w:rPr>
                <w:rFonts w:ascii="Arial" w:hAnsi="Arial" w:cs="Arial"/>
                <w:sz w:val="16"/>
                <w:szCs w:val="16"/>
              </w:rPr>
              <w:t xml:space="preserve">нении </w:t>
            </w:r>
            <w:proofErr w:type="spellStart"/>
            <w:r w:rsidRPr="00C107D8">
              <w:rPr>
                <w:rFonts w:ascii="Arial" w:hAnsi="Arial" w:cs="Arial"/>
                <w:sz w:val="16"/>
                <w:szCs w:val="16"/>
              </w:rPr>
              <w:t>государствен</w:t>
            </w:r>
            <w:proofErr w:type="spellEnd"/>
          </w:p>
          <w:p w:rsidR="00B925FA" w:rsidRPr="00C107D8" w:rsidRDefault="00B925FA" w:rsidP="006B0315">
            <w:pPr>
              <w:tabs>
                <w:tab w:val="left" w:pos="6975"/>
              </w:tabs>
              <w:spacing w:line="240" w:lineRule="exact"/>
              <w:ind w:left="-108"/>
              <w:rPr>
                <w:rFonts w:ascii="Arial" w:hAnsi="Arial" w:cs="Arial"/>
                <w:sz w:val="16"/>
                <w:szCs w:val="16"/>
              </w:rPr>
            </w:pPr>
            <w:proofErr w:type="gramStart"/>
            <w:r w:rsidRPr="00C107D8">
              <w:rPr>
                <w:rFonts w:ascii="Arial" w:hAnsi="Arial" w:cs="Arial"/>
                <w:sz w:val="16"/>
                <w:szCs w:val="16"/>
              </w:rPr>
              <w:t>ной услуги (подпись</w:t>
            </w:r>
            <w:proofErr w:type="gramEnd"/>
          </w:p>
          <w:p w:rsidR="00B925FA" w:rsidRPr="00C107D8" w:rsidRDefault="00B925FA" w:rsidP="006B0315">
            <w:pPr>
              <w:tabs>
                <w:tab w:val="left" w:pos="6975"/>
              </w:tabs>
              <w:spacing w:line="240" w:lineRule="exact"/>
              <w:jc w:val="center"/>
              <w:rPr>
                <w:rFonts w:ascii="Arial" w:hAnsi="Arial" w:cs="Arial"/>
                <w:sz w:val="16"/>
                <w:szCs w:val="16"/>
              </w:rPr>
            </w:pPr>
            <w:r w:rsidRPr="00C107D8">
              <w:rPr>
                <w:rFonts w:ascii="Arial" w:hAnsi="Arial" w:cs="Arial"/>
                <w:sz w:val="16"/>
                <w:szCs w:val="16"/>
              </w:rPr>
              <w:t xml:space="preserve"> заявителя, дата </w:t>
            </w:r>
            <w:proofErr w:type="gramStart"/>
            <w:r w:rsidRPr="00C107D8">
              <w:rPr>
                <w:rFonts w:ascii="Arial" w:hAnsi="Arial" w:cs="Arial"/>
                <w:sz w:val="16"/>
                <w:szCs w:val="16"/>
              </w:rPr>
              <w:t>по</w:t>
            </w:r>
            <w:proofErr w:type="gramEnd"/>
          </w:p>
          <w:p w:rsidR="00B925FA" w:rsidRPr="00C107D8" w:rsidRDefault="00B925FA" w:rsidP="006B0315">
            <w:pPr>
              <w:tabs>
                <w:tab w:val="left" w:pos="6975"/>
              </w:tabs>
              <w:spacing w:line="240" w:lineRule="exact"/>
              <w:jc w:val="center"/>
              <w:rPr>
                <w:rFonts w:ascii="Arial" w:hAnsi="Arial" w:cs="Arial"/>
                <w:sz w:val="16"/>
                <w:szCs w:val="16"/>
              </w:rPr>
            </w:pPr>
            <w:r w:rsidRPr="00C107D8">
              <w:rPr>
                <w:rFonts w:ascii="Arial" w:hAnsi="Arial" w:cs="Arial"/>
                <w:sz w:val="16"/>
                <w:szCs w:val="16"/>
              </w:rPr>
              <w:t>лучения разрешения)</w:t>
            </w:r>
          </w:p>
        </w:tc>
      </w:tr>
      <w:tr w:rsidR="00B925FA" w:rsidRPr="00C107D8" w:rsidTr="006B0315">
        <w:tc>
          <w:tcPr>
            <w:tcW w:w="594"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149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000"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81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658"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r>
      <w:tr w:rsidR="00B925FA" w:rsidRPr="00C107D8" w:rsidTr="006B0315">
        <w:tc>
          <w:tcPr>
            <w:tcW w:w="594"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149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000"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81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658"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r>
      <w:tr w:rsidR="00B925FA" w:rsidRPr="00C107D8" w:rsidTr="006B0315">
        <w:tc>
          <w:tcPr>
            <w:tcW w:w="594"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149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000"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81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658"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r>
      <w:tr w:rsidR="00B925FA" w:rsidRPr="00C107D8" w:rsidTr="006B0315">
        <w:tc>
          <w:tcPr>
            <w:tcW w:w="594"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149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000"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81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658"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r>
      <w:tr w:rsidR="00B925FA" w:rsidRPr="00C107D8" w:rsidTr="006B0315">
        <w:tc>
          <w:tcPr>
            <w:tcW w:w="594"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149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000"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81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658"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r>
      <w:tr w:rsidR="00B925FA" w:rsidRPr="00C107D8" w:rsidTr="006B0315">
        <w:tc>
          <w:tcPr>
            <w:tcW w:w="594"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149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000"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81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658"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r>
      <w:tr w:rsidR="00B925FA" w:rsidRPr="00C107D8" w:rsidTr="006B0315">
        <w:tc>
          <w:tcPr>
            <w:tcW w:w="594"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149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000"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81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658"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r>
      <w:tr w:rsidR="00B925FA" w:rsidRPr="00C107D8" w:rsidTr="006B0315">
        <w:tc>
          <w:tcPr>
            <w:tcW w:w="594"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149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000"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819"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c>
          <w:tcPr>
            <w:tcW w:w="2658" w:type="dxa"/>
            <w:tcBorders>
              <w:top w:val="single" w:sz="4" w:space="0" w:color="auto"/>
              <w:left w:val="single" w:sz="4" w:space="0" w:color="auto"/>
              <w:bottom w:val="single" w:sz="4" w:space="0" w:color="auto"/>
              <w:right w:val="single" w:sz="4" w:space="0" w:color="auto"/>
            </w:tcBorders>
          </w:tcPr>
          <w:p w:rsidR="00B925FA" w:rsidRPr="00C107D8" w:rsidRDefault="00B925FA" w:rsidP="006B0315">
            <w:pPr>
              <w:tabs>
                <w:tab w:val="left" w:pos="6975"/>
              </w:tabs>
              <w:ind w:firstLine="567"/>
              <w:jc w:val="center"/>
              <w:rPr>
                <w:rFonts w:ascii="Arial" w:hAnsi="Arial" w:cs="Arial"/>
                <w:sz w:val="16"/>
                <w:szCs w:val="16"/>
              </w:rPr>
            </w:pPr>
          </w:p>
        </w:tc>
      </w:tr>
    </w:tbl>
    <w:p w:rsidR="00B925FA" w:rsidRPr="00C107D8" w:rsidRDefault="00B925FA" w:rsidP="00B925FA">
      <w:pPr>
        <w:ind w:firstLine="567"/>
        <w:jc w:val="center"/>
        <w:rPr>
          <w:rFonts w:ascii="Arial" w:hAnsi="Arial" w:cs="Arial"/>
          <w:b/>
          <w:sz w:val="16"/>
          <w:szCs w:val="16"/>
        </w:rPr>
      </w:pPr>
    </w:p>
    <w:tbl>
      <w:tblPr>
        <w:tblW w:w="0" w:type="auto"/>
        <w:tblLook w:val="01E0" w:firstRow="1" w:lastRow="1" w:firstColumn="1" w:lastColumn="1" w:noHBand="0" w:noVBand="0"/>
      </w:tblPr>
      <w:tblGrid>
        <w:gridCol w:w="5248"/>
      </w:tblGrid>
      <w:tr w:rsidR="00B925FA" w:rsidRPr="00C107D8" w:rsidTr="006B0315">
        <w:tc>
          <w:tcPr>
            <w:tcW w:w="9571" w:type="dxa"/>
            <w:shd w:val="clear" w:color="auto" w:fill="auto"/>
          </w:tcPr>
          <w:p w:rsidR="00B925FA" w:rsidRPr="00C107D8" w:rsidRDefault="00B925FA" w:rsidP="006B0315">
            <w:pPr>
              <w:jc w:val="center"/>
              <w:rPr>
                <w:rFonts w:ascii="Arial" w:hAnsi="Arial" w:cs="Arial"/>
                <w:sz w:val="16"/>
                <w:szCs w:val="16"/>
              </w:rPr>
            </w:pPr>
            <w:r w:rsidRPr="00C107D8">
              <w:rPr>
                <w:rFonts w:ascii="Arial" w:hAnsi="Arial" w:cs="Arial"/>
                <w:sz w:val="16"/>
                <w:szCs w:val="16"/>
              </w:rPr>
              <w:t>Приложение 6</w:t>
            </w:r>
          </w:p>
          <w:p w:rsidR="00B925FA" w:rsidRPr="00C107D8" w:rsidRDefault="00B925FA" w:rsidP="006B0315">
            <w:pPr>
              <w:jc w:val="both"/>
              <w:rPr>
                <w:rFonts w:ascii="Arial" w:hAnsi="Arial" w:cs="Arial"/>
                <w:sz w:val="16"/>
                <w:szCs w:val="16"/>
              </w:rPr>
            </w:pPr>
            <w:r w:rsidRPr="00C107D8">
              <w:rPr>
                <w:rFonts w:ascii="Arial" w:hAnsi="Arial" w:cs="Arial"/>
                <w:sz w:val="16"/>
                <w:szCs w:val="16"/>
              </w:rPr>
              <w:lastRenderedPageBreak/>
              <w:t>к административному регламенту предоставления государственной услуги «предоставления  Отделом образования администрации Благодарненского                  муниципального района Ставропольского края  государственной услуги «Принятие решения о возможности раздельного проживания опекуна       (попечителя) с подопечным в соответствии со статьей 36 Гражданского кодекса Российской Федерации»</w:t>
            </w:r>
          </w:p>
        </w:tc>
      </w:tr>
    </w:tbl>
    <w:p w:rsidR="00B925FA" w:rsidRPr="00C107D8" w:rsidRDefault="00B925FA" w:rsidP="00B925FA">
      <w:pPr>
        <w:rPr>
          <w:rFonts w:ascii="Arial" w:hAnsi="Arial" w:cs="Arial"/>
          <w:sz w:val="16"/>
          <w:szCs w:val="16"/>
        </w:rPr>
      </w:pPr>
    </w:p>
    <w:p w:rsidR="00B925FA" w:rsidRPr="00C107D8" w:rsidRDefault="00B925FA" w:rsidP="00B925FA">
      <w:pPr>
        <w:pStyle w:val="ConsPlusNormal"/>
        <w:ind w:firstLine="567"/>
        <w:jc w:val="right"/>
        <w:rPr>
          <w:sz w:val="16"/>
          <w:szCs w:val="16"/>
        </w:rPr>
      </w:pPr>
      <w:r w:rsidRPr="00C107D8">
        <w:rPr>
          <w:sz w:val="16"/>
          <w:szCs w:val="16"/>
        </w:rPr>
        <w:t>Бланк органа опеки и попечительства</w:t>
      </w:r>
    </w:p>
    <w:p w:rsidR="00B925FA" w:rsidRPr="00C107D8" w:rsidRDefault="00B925FA" w:rsidP="00B925FA">
      <w:pPr>
        <w:pStyle w:val="ConsPlusNormal"/>
        <w:ind w:firstLine="567"/>
        <w:jc w:val="both"/>
        <w:rPr>
          <w:sz w:val="16"/>
          <w:szCs w:val="16"/>
        </w:rPr>
      </w:pPr>
    </w:p>
    <w:p w:rsidR="00B925FA" w:rsidRPr="00C107D8" w:rsidRDefault="00B925FA" w:rsidP="00B925FA">
      <w:pPr>
        <w:pStyle w:val="ConsPlusNormal"/>
        <w:ind w:firstLine="567"/>
        <w:jc w:val="both"/>
        <w:rPr>
          <w:sz w:val="16"/>
          <w:szCs w:val="16"/>
        </w:rPr>
      </w:pPr>
    </w:p>
    <w:p w:rsidR="00B925FA" w:rsidRPr="00C107D8" w:rsidRDefault="00B925FA" w:rsidP="00B925FA">
      <w:pPr>
        <w:pStyle w:val="ConsPlusNormal"/>
        <w:ind w:firstLine="0"/>
        <w:jc w:val="center"/>
        <w:rPr>
          <w:sz w:val="16"/>
          <w:szCs w:val="16"/>
        </w:rPr>
      </w:pPr>
      <w:r w:rsidRPr="00C107D8">
        <w:rPr>
          <w:sz w:val="16"/>
          <w:szCs w:val="16"/>
        </w:rPr>
        <w:t xml:space="preserve">ЗАКЛЮЧЕНИЕ </w:t>
      </w:r>
    </w:p>
    <w:p w:rsidR="00B925FA" w:rsidRPr="00C107D8" w:rsidRDefault="00B925FA" w:rsidP="00B925FA">
      <w:pPr>
        <w:pStyle w:val="ConsPlusNormal"/>
        <w:ind w:firstLine="0"/>
        <w:jc w:val="center"/>
        <w:rPr>
          <w:sz w:val="16"/>
          <w:szCs w:val="16"/>
        </w:rPr>
      </w:pPr>
      <w:r w:rsidRPr="00C107D8">
        <w:rPr>
          <w:sz w:val="16"/>
          <w:szCs w:val="16"/>
        </w:rPr>
        <w:t xml:space="preserve">органа опеки и попечительства, </w:t>
      </w:r>
      <w:proofErr w:type="gramStart"/>
      <w:r w:rsidRPr="00C107D8">
        <w:rPr>
          <w:sz w:val="16"/>
          <w:szCs w:val="16"/>
        </w:rPr>
        <w:t>выданное</w:t>
      </w:r>
      <w:proofErr w:type="gramEnd"/>
      <w:r w:rsidRPr="00C107D8">
        <w:rPr>
          <w:sz w:val="16"/>
          <w:szCs w:val="16"/>
        </w:rPr>
        <w:t xml:space="preserve"> по месту жительства</w:t>
      </w:r>
    </w:p>
    <w:p w:rsidR="00B925FA" w:rsidRPr="00C107D8" w:rsidRDefault="00B925FA" w:rsidP="00B925FA">
      <w:pPr>
        <w:pStyle w:val="ConsPlusNormal"/>
        <w:ind w:firstLine="0"/>
        <w:jc w:val="center"/>
        <w:rPr>
          <w:sz w:val="16"/>
          <w:szCs w:val="16"/>
        </w:rPr>
      </w:pPr>
      <w:r w:rsidRPr="00C107D8">
        <w:rPr>
          <w:sz w:val="16"/>
          <w:szCs w:val="16"/>
        </w:rPr>
        <w:t>гражданина, о возможности/невозможности на раздельное проживание</w:t>
      </w:r>
    </w:p>
    <w:p w:rsidR="00B925FA" w:rsidRPr="00C107D8" w:rsidRDefault="00B925FA" w:rsidP="00B925FA">
      <w:pPr>
        <w:pStyle w:val="ConsPlusNormal"/>
        <w:ind w:firstLine="0"/>
        <w:jc w:val="center"/>
        <w:rPr>
          <w:sz w:val="16"/>
          <w:szCs w:val="16"/>
        </w:rPr>
      </w:pPr>
      <w:r w:rsidRPr="00C107D8">
        <w:rPr>
          <w:sz w:val="16"/>
          <w:szCs w:val="16"/>
        </w:rPr>
        <w:t>опекуна (попечителя) и его несовершеннолетнего подопечного</w:t>
      </w:r>
    </w:p>
    <w:p w:rsidR="00B925FA" w:rsidRPr="00C107D8" w:rsidRDefault="00B925FA" w:rsidP="00B925FA">
      <w:pPr>
        <w:pStyle w:val="ConsPlusNormal"/>
        <w:ind w:firstLine="567"/>
        <w:jc w:val="both"/>
        <w:rPr>
          <w:sz w:val="16"/>
          <w:szCs w:val="16"/>
        </w:rPr>
      </w:pPr>
    </w:p>
    <w:p w:rsidR="00B925FA" w:rsidRPr="00C107D8" w:rsidRDefault="00B925FA" w:rsidP="00B925FA">
      <w:pPr>
        <w:pStyle w:val="ConsPlusNormal"/>
        <w:ind w:firstLine="567"/>
        <w:jc w:val="both"/>
        <w:rPr>
          <w:sz w:val="16"/>
          <w:szCs w:val="16"/>
        </w:rPr>
      </w:pPr>
    </w:p>
    <w:p w:rsidR="00B925FA" w:rsidRPr="00C107D8" w:rsidRDefault="00B925FA" w:rsidP="00B925FA">
      <w:pPr>
        <w:pStyle w:val="ConsPlusNormal"/>
        <w:ind w:firstLine="567"/>
        <w:jc w:val="both"/>
        <w:rPr>
          <w:sz w:val="16"/>
          <w:szCs w:val="16"/>
        </w:rPr>
      </w:pPr>
      <w:r w:rsidRPr="00C107D8">
        <w:rPr>
          <w:sz w:val="16"/>
          <w:szCs w:val="16"/>
        </w:rPr>
        <w:t>Ф.И.О. ________________________________________________________</w:t>
      </w:r>
    </w:p>
    <w:p w:rsidR="00B925FA" w:rsidRPr="00C107D8" w:rsidRDefault="00B925FA" w:rsidP="00B925FA">
      <w:pPr>
        <w:pStyle w:val="ConsPlusNormal"/>
        <w:ind w:firstLine="567"/>
        <w:jc w:val="both"/>
        <w:rPr>
          <w:sz w:val="16"/>
          <w:szCs w:val="16"/>
        </w:rPr>
      </w:pPr>
      <w:r w:rsidRPr="00C107D8">
        <w:rPr>
          <w:sz w:val="16"/>
          <w:szCs w:val="16"/>
        </w:rPr>
        <w:t>опекуна (попечителя) (полностью)</w:t>
      </w:r>
    </w:p>
    <w:p w:rsidR="00B925FA" w:rsidRPr="00C107D8" w:rsidRDefault="00B925FA" w:rsidP="00B925FA">
      <w:pPr>
        <w:pStyle w:val="ConsPlusNormal"/>
        <w:ind w:firstLine="567"/>
        <w:rPr>
          <w:sz w:val="16"/>
          <w:szCs w:val="16"/>
        </w:rPr>
      </w:pPr>
      <w:r w:rsidRPr="00C107D8">
        <w:rPr>
          <w:sz w:val="16"/>
          <w:szCs w:val="16"/>
        </w:rPr>
        <w:t>Дата рождения: _____________________________________________</w:t>
      </w:r>
    </w:p>
    <w:p w:rsidR="00B925FA" w:rsidRPr="00C107D8" w:rsidRDefault="00B925FA" w:rsidP="00B925FA">
      <w:pPr>
        <w:pStyle w:val="ConsPlusNormal"/>
        <w:ind w:firstLine="567"/>
        <w:rPr>
          <w:sz w:val="16"/>
          <w:szCs w:val="16"/>
        </w:rPr>
      </w:pPr>
      <w:proofErr w:type="gramStart"/>
      <w:r w:rsidRPr="00C107D8">
        <w:rPr>
          <w:sz w:val="16"/>
          <w:szCs w:val="16"/>
        </w:rPr>
        <w:t xml:space="preserve">Адрес (место жительства, индекс </w:t>
      </w:r>
      <w:proofErr w:type="gramEnd"/>
    </w:p>
    <w:p w:rsidR="00B925FA" w:rsidRPr="00C107D8" w:rsidRDefault="00B925FA" w:rsidP="00B925FA">
      <w:pPr>
        <w:pStyle w:val="ConsPlusNormal"/>
        <w:ind w:firstLine="567"/>
        <w:jc w:val="both"/>
        <w:rPr>
          <w:sz w:val="16"/>
          <w:szCs w:val="16"/>
        </w:rPr>
      </w:pPr>
      <w:r w:rsidRPr="00C107D8">
        <w:rPr>
          <w:sz w:val="16"/>
          <w:szCs w:val="16"/>
        </w:rPr>
        <w:t>__________________________________________________</w:t>
      </w:r>
    </w:p>
    <w:p w:rsidR="00B925FA" w:rsidRPr="00C107D8" w:rsidRDefault="00B925FA" w:rsidP="00B925FA">
      <w:pPr>
        <w:pStyle w:val="ConsPlusNormal"/>
        <w:ind w:firstLine="567"/>
        <w:rPr>
          <w:sz w:val="16"/>
          <w:szCs w:val="16"/>
        </w:rPr>
      </w:pPr>
      <w:r w:rsidRPr="00C107D8">
        <w:rPr>
          <w:sz w:val="16"/>
          <w:szCs w:val="16"/>
        </w:rPr>
        <w:t>Ф.И.О. подопечного (полностью) _______________________________</w:t>
      </w:r>
    </w:p>
    <w:p w:rsidR="00B925FA" w:rsidRPr="00C107D8" w:rsidRDefault="00B925FA" w:rsidP="00B925FA">
      <w:pPr>
        <w:pStyle w:val="ConsPlusNormal"/>
        <w:ind w:firstLine="567"/>
        <w:rPr>
          <w:sz w:val="16"/>
          <w:szCs w:val="16"/>
        </w:rPr>
      </w:pPr>
      <w:r w:rsidRPr="00C107D8">
        <w:rPr>
          <w:sz w:val="16"/>
          <w:szCs w:val="16"/>
        </w:rPr>
        <w:t>Дата рождения: ______________________________________ _______</w:t>
      </w:r>
    </w:p>
    <w:p w:rsidR="00B925FA" w:rsidRPr="00C107D8" w:rsidRDefault="00B925FA" w:rsidP="00B925FA">
      <w:pPr>
        <w:pStyle w:val="ConsPlusNormal"/>
        <w:ind w:firstLine="567"/>
        <w:rPr>
          <w:sz w:val="16"/>
          <w:szCs w:val="16"/>
        </w:rPr>
      </w:pPr>
      <w:r w:rsidRPr="00C107D8">
        <w:rPr>
          <w:sz w:val="16"/>
          <w:szCs w:val="16"/>
        </w:rPr>
        <w:t xml:space="preserve">Адрес (место жительства, индекс) </w:t>
      </w:r>
    </w:p>
    <w:p w:rsidR="00B925FA" w:rsidRPr="00C107D8" w:rsidRDefault="00B925FA" w:rsidP="00B925FA">
      <w:pPr>
        <w:pStyle w:val="ConsPlusNormal"/>
        <w:ind w:firstLine="567"/>
        <w:jc w:val="both"/>
        <w:rPr>
          <w:sz w:val="16"/>
          <w:szCs w:val="16"/>
        </w:rPr>
      </w:pPr>
      <w:r w:rsidRPr="00C107D8">
        <w:rPr>
          <w:sz w:val="16"/>
          <w:szCs w:val="16"/>
        </w:rPr>
        <w:t>______________________________________</w:t>
      </w:r>
      <w:r>
        <w:rPr>
          <w:sz w:val="16"/>
          <w:szCs w:val="16"/>
        </w:rPr>
        <w:t>____________</w:t>
      </w:r>
    </w:p>
    <w:p w:rsidR="00B925FA" w:rsidRPr="00C107D8" w:rsidRDefault="00B925FA" w:rsidP="00B925FA">
      <w:pPr>
        <w:pStyle w:val="ConsPlusNormal"/>
        <w:ind w:firstLine="567"/>
        <w:rPr>
          <w:sz w:val="16"/>
          <w:szCs w:val="16"/>
        </w:rPr>
      </w:pPr>
      <w:r w:rsidRPr="00C107D8">
        <w:rPr>
          <w:sz w:val="16"/>
          <w:szCs w:val="16"/>
        </w:rPr>
        <w:t>Причина раздельного проживания______________________________</w:t>
      </w:r>
    </w:p>
    <w:p w:rsidR="00B925FA" w:rsidRPr="00C107D8" w:rsidRDefault="00B925FA" w:rsidP="00B925FA">
      <w:pPr>
        <w:pStyle w:val="ConsPlusNormal"/>
        <w:ind w:firstLine="567"/>
        <w:rPr>
          <w:sz w:val="16"/>
          <w:szCs w:val="16"/>
        </w:rPr>
      </w:pPr>
      <w:r w:rsidRPr="00C107D8">
        <w:rPr>
          <w:sz w:val="16"/>
          <w:szCs w:val="16"/>
        </w:rPr>
        <w:t xml:space="preserve">Условия проживания подопечного (краткое описание, удовлетворительные /неудовлетворительные) </w:t>
      </w:r>
    </w:p>
    <w:p w:rsidR="00B925FA" w:rsidRPr="00C107D8" w:rsidRDefault="00B925FA" w:rsidP="00B925FA">
      <w:pPr>
        <w:pStyle w:val="ConsPlusNormal"/>
        <w:ind w:firstLine="567"/>
        <w:rPr>
          <w:sz w:val="16"/>
          <w:szCs w:val="16"/>
        </w:rPr>
      </w:pPr>
      <w:r w:rsidRPr="00C107D8">
        <w:rPr>
          <w:sz w:val="16"/>
          <w:szCs w:val="16"/>
        </w:rPr>
        <w:t>__________________________________________________</w:t>
      </w:r>
    </w:p>
    <w:p w:rsidR="00B925FA" w:rsidRPr="00C107D8" w:rsidRDefault="00B925FA" w:rsidP="00B925FA">
      <w:pPr>
        <w:pStyle w:val="ConsPlusNormal"/>
        <w:ind w:firstLine="567"/>
        <w:rPr>
          <w:sz w:val="16"/>
          <w:szCs w:val="16"/>
        </w:rPr>
      </w:pPr>
      <w:r w:rsidRPr="00C107D8">
        <w:rPr>
          <w:sz w:val="16"/>
          <w:szCs w:val="16"/>
        </w:rPr>
        <w:t>__________________________________________________</w:t>
      </w:r>
    </w:p>
    <w:p w:rsidR="00B925FA" w:rsidRPr="00C107D8" w:rsidRDefault="00B925FA" w:rsidP="00B925FA">
      <w:pPr>
        <w:pStyle w:val="ConsPlusNormal"/>
        <w:ind w:firstLine="567"/>
        <w:rPr>
          <w:sz w:val="16"/>
          <w:szCs w:val="16"/>
        </w:rPr>
      </w:pPr>
      <w:r w:rsidRPr="00C107D8">
        <w:rPr>
          <w:sz w:val="16"/>
          <w:szCs w:val="16"/>
        </w:rPr>
        <w:t>Заключение о возможности /невозможности раздельного проживания</w:t>
      </w:r>
    </w:p>
    <w:p w:rsidR="00B925FA" w:rsidRPr="00C107D8" w:rsidRDefault="00B925FA" w:rsidP="00B925FA">
      <w:pPr>
        <w:pStyle w:val="ConsPlusNormal"/>
        <w:ind w:firstLine="567"/>
        <w:rPr>
          <w:sz w:val="16"/>
          <w:szCs w:val="16"/>
        </w:rPr>
      </w:pPr>
      <w:r w:rsidRPr="00C107D8">
        <w:rPr>
          <w:sz w:val="16"/>
          <w:szCs w:val="16"/>
        </w:rPr>
        <w:t>__________________________________________________</w:t>
      </w:r>
    </w:p>
    <w:p w:rsidR="00B925FA" w:rsidRPr="00C107D8" w:rsidRDefault="00B925FA" w:rsidP="00B925FA">
      <w:pPr>
        <w:pStyle w:val="ConsPlusNormal"/>
        <w:ind w:firstLine="567"/>
        <w:rPr>
          <w:sz w:val="16"/>
          <w:szCs w:val="16"/>
        </w:rPr>
      </w:pPr>
      <w:r w:rsidRPr="00C107D8">
        <w:rPr>
          <w:sz w:val="16"/>
          <w:szCs w:val="16"/>
        </w:rPr>
        <w:t>__________________________________________________</w:t>
      </w:r>
    </w:p>
    <w:p w:rsidR="00B925FA" w:rsidRPr="00C107D8" w:rsidRDefault="00B925FA" w:rsidP="00B925FA">
      <w:pPr>
        <w:pStyle w:val="ConsPlusNormal"/>
        <w:ind w:firstLine="567"/>
        <w:jc w:val="both"/>
        <w:rPr>
          <w:sz w:val="16"/>
          <w:szCs w:val="16"/>
        </w:rPr>
      </w:pPr>
      <w:r w:rsidRPr="00C107D8">
        <w:rPr>
          <w:sz w:val="16"/>
          <w:szCs w:val="16"/>
        </w:rPr>
        <w:t>(Ф.И.О. заявителя (ей))</w:t>
      </w:r>
    </w:p>
    <w:p w:rsidR="00B925FA" w:rsidRPr="00C107D8" w:rsidRDefault="00B925FA" w:rsidP="00B925FA">
      <w:pPr>
        <w:pStyle w:val="ConsPlusNormal"/>
        <w:ind w:firstLine="567"/>
        <w:jc w:val="both"/>
        <w:rPr>
          <w:sz w:val="16"/>
          <w:szCs w:val="16"/>
        </w:rPr>
      </w:pPr>
      <w:r w:rsidRPr="00C107D8">
        <w:rPr>
          <w:sz w:val="16"/>
          <w:szCs w:val="16"/>
        </w:rPr>
        <w:t xml:space="preserve">___________________________ </w:t>
      </w:r>
    </w:p>
    <w:p w:rsidR="00B925FA" w:rsidRPr="00C107D8" w:rsidRDefault="00B925FA" w:rsidP="00B925FA">
      <w:pPr>
        <w:pStyle w:val="ConsPlusNormal"/>
        <w:ind w:firstLine="567"/>
        <w:jc w:val="both"/>
        <w:rPr>
          <w:sz w:val="16"/>
          <w:szCs w:val="16"/>
        </w:rPr>
      </w:pPr>
      <w:r w:rsidRPr="00C107D8">
        <w:rPr>
          <w:sz w:val="16"/>
          <w:szCs w:val="16"/>
        </w:rPr>
        <w:t xml:space="preserve"> (должность, Ф.И.О.)                (дата, подпись)</w:t>
      </w:r>
    </w:p>
    <w:p w:rsidR="00B925FA" w:rsidRPr="00C107D8" w:rsidRDefault="00B925FA" w:rsidP="00B925FA">
      <w:pPr>
        <w:pStyle w:val="ConsPlusNormal"/>
        <w:ind w:firstLine="567"/>
        <w:jc w:val="both"/>
        <w:rPr>
          <w:sz w:val="16"/>
          <w:szCs w:val="16"/>
        </w:rPr>
      </w:pPr>
    </w:p>
    <w:p w:rsidR="00B925FA" w:rsidRPr="00C107D8" w:rsidRDefault="00B925FA" w:rsidP="00B925FA">
      <w:pPr>
        <w:pStyle w:val="ConsPlusNormal"/>
        <w:ind w:firstLine="567"/>
        <w:jc w:val="both"/>
        <w:rPr>
          <w:sz w:val="16"/>
          <w:szCs w:val="16"/>
        </w:rPr>
      </w:pPr>
      <w:r w:rsidRPr="00C107D8">
        <w:rPr>
          <w:sz w:val="16"/>
          <w:szCs w:val="16"/>
        </w:rPr>
        <w:t>М.П.</w:t>
      </w:r>
    </w:p>
    <w:p w:rsidR="00B925FA" w:rsidRPr="00C107D8" w:rsidRDefault="00B925FA" w:rsidP="00B925FA">
      <w:pPr>
        <w:pStyle w:val="ConsPlusNormal"/>
        <w:ind w:firstLine="567"/>
        <w:jc w:val="both"/>
        <w:rPr>
          <w:sz w:val="16"/>
          <w:szCs w:val="16"/>
        </w:rPr>
      </w:pPr>
    </w:p>
    <w:tbl>
      <w:tblPr>
        <w:tblW w:w="0" w:type="auto"/>
        <w:tblLook w:val="01E0" w:firstRow="1" w:lastRow="1" w:firstColumn="1" w:lastColumn="1" w:noHBand="0" w:noVBand="0"/>
      </w:tblPr>
      <w:tblGrid>
        <w:gridCol w:w="3720"/>
        <w:gridCol w:w="1528"/>
      </w:tblGrid>
      <w:tr w:rsidR="00B925FA" w:rsidRPr="00C107D8" w:rsidTr="006B0315">
        <w:trPr>
          <w:trHeight w:val="606"/>
        </w:trPr>
        <w:tc>
          <w:tcPr>
            <w:tcW w:w="7196" w:type="dxa"/>
          </w:tcPr>
          <w:p w:rsidR="00B925FA" w:rsidRPr="00C107D8" w:rsidRDefault="00B925FA" w:rsidP="006B0315">
            <w:pPr>
              <w:rPr>
                <w:rFonts w:ascii="Arial" w:hAnsi="Arial" w:cs="Arial"/>
                <w:sz w:val="16"/>
                <w:szCs w:val="16"/>
              </w:rPr>
            </w:pPr>
            <w:r w:rsidRPr="00C107D8">
              <w:rPr>
                <w:rFonts w:ascii="Arial" w:hAnsi="Arial" w:cs="Arial"/>
                <w:sz w:val="16"/>
                <w:szCs w:val="16"/>
              </w:rPr>
              <w:t>Управляющий делами администрации</w:t>
            </w:r>
          </w:p>
          <w:p w:rsidR="00B925FA" w:rsidRPr="00C107D8" w:rsidRDefault="00B925FA" w:rsidP="006B0315">
            <w:pPr>
              <w:rPr>
                <w:rFonts w:ascii="Arial" w:hAnsi="Arial" w:cs="Arial"/>
                <w:sz w:val="16"/>
                <w:szCs w:val="16"/>
              </w:rPr>
            </w:pPr>
            <w:r w:rsidRPr="00C107D8">
              <w:rPr>
                <w:rFonts w:ascii="Arial" w:hAnsi="Arial" w:cs="Arial"/>
                <w:sz w:val="16"/>
                <w:szCs w:val="16"/>
              </w:rPr>
              <w:t>Благодарненского муниципального района</w:t>
            </w:r>
          </w:p>
          <w:p w:rsidR="00B925FA" w:rsidRPr="00C107D8" w:rsidRDefault="00B925FA" w:rsidP="006B0315">
            <w:pPr>
              <w:rPr>
                <w:rFonts w:ascii="Arial" w:hAnsi="Arial" w:cs="Arial"/>
                <w:sz w:val="16"/>
                <w:szCs w:val="16"/>
              </w:rPr>
            </w:pPr>
            <w:r w:rsidRPr="00C107D8">
              <w:rPr>
                <w:rFonts w:ascii="Arial" w:hAnsi="Arial" w:cs="Arial"/>
                <w:sz w:val="16"/>
                <w:szCs w:val="16"/>
              </w:rPr>
              <w:t xml:space="preserve">Ставропольского края                                                                </w:t>
            </w:r>
          </w:p>
        </w:tc>
        <w:tc>
          <w:tcPr>
            <w:tcW w:w="2374" w:type="dxa"/>
          </w:tcPr>
          <w:p w:rsidR="00B925FA" w:rsidRPr="00C107D8" w:rsidRDefault="00B925FA" w:rsidP="006B0315">
            <w:pPr>
              <w:jc w:val="right"/>
              <w:rPr>
                <w:rFonts w:ascii="Arial" w:hAnsi="Arial" w:cs="Arial"/>
                <w:sz w:val="16"/>
                <w:szCs w:val="16"/>
              </w:rPr>
            </w:pPr>
          </w:p>
          <w:p w:rsidR="00B925FA" w:rsidRPr="00C107D8" w:rsidRDefault="00B925FA" w:rsidP="006B0315">
            <w:pPr>
              <w:jc w:val="right"/>
              <w:rPr>
                <w:rFonts w:ascii="Arial" w:hAnsi="Arial" w:cs="Arial"/>
                <w:sz w:val="16"/>
                <w:szCs w:val="16"/>
              </w:rPr>
            </w:pPr>
          </w:p>
          <w:p w:rsidR="00B925FA" w:rsidRPr="00C107D8" w:rsidRDefault="00B925FA" w:rsidP="006B0315">
            <w:pPr>
              <w:jc w:val="right"/>
              <w:rPr>
                <w:rFonts w:ascii="Arial" w:hAnsi="Arial" w:cs="Arial"/>
                <w:sz w:val="16"/>
                <w:szCs w:val="16"/>
              </w:rPr>
            </w:pPr>
            <w:r w:rsidRPr="00C107D8">
              <w:rPr>
                <w:rFonts w:ascii="Arial" w:hAnsi="Arial" w:cs="Arial"/>
                <w:sz w:val="16"/>
                <w:szCs w:val="16"/>
              </w:rPr>
              <w:t xml:space="preserve">В.И. </w:t>
            </w:r>
            <w:proofErr w:type="spellStart"/>
            <w:r w:rsidRPr="00C107D8">
              <w:rPr>
                <w:rFonts w:ascii="Arial" w:hAnsi="Arial" w:cs="Arial"/>
                <w:sz w:val="16"/>
                <w:szCs w:val="16"/>
              </w:rPr>
              <w:t>Наурузова</w:t>
            </w:r>
            <w:proofErr w:type="spellEnd"/>
          </w:p>
        </w:tc>
      </w:tr>
    </w:tbl>
    <w:p w:rsidR="00B925FA" w:rsidRPr="00C107D8" w:rsidRDefault="00B925FA" w:rsidP="00B925FA">
      <w:pPr>
        <w:pStyle w:val="ConsPlusNormal"/>
        <w:ind w:firstLine="567"/>
        <w:jc w:val="both"/>
        <w:rPr>
          <w:sz w:val="16"/>
          <w:szCs w:val="16"/>
        </w:rPr>
      </w:pPr>
    </w:p>
    <w:p w:rsidR="007106A5" w:rsidRPr="00FC27B3" w:rsidRDefault="007106A5" w:rsidP="007106A5">
      <w:pPr>
        <w:tabs>
          <w:tab w:val="left" w:pos="7230"/>
        </w:tabs>
        <w:ind w:firstLine="540"/>
        <w:jc w:val="center"/>
        <w:rPr>
          <w:rFonts w:ascii="Arial" w:hAnsi="Arial" w:cs="Arial"/>
          <w:b/>
          <w:sz w:val="16"/>
          <w:szCs w:val="16"/>
        </w:rPr>
      </w:pPr>
      <w:r w:rsidRPr="00FC27B3">
        <w:rPr>
          <w:rFonts w:ascii="Arial" w:hAnsi="Arial" w:cs="Arial"/>
          <w:b/>
          <w:sz w:val="16"/>
          <w:szCs w:val="16"/>
        </w:rPr>
        <w:t>ПОСТАНОВЛЕНИЕ</w:t>
      </w:r>
    </w:p>
    <w:p w:rsidR="007106A5" w:rsidRPr="00FC27B3" w:rsidRDefault="007106A5" w:rsidP="007106A5">
      <w:pPr>
        <w:ind w:firstLine="540"/>
        <w:jc w:val="center"/>
        <w:rPr>
          <w:rFonts w:ascii="Arial" w:hAnsi="Arial" w:cs="Arial"/>
          <w:b/>
          <w:sz w:val="16"/>
          <w:szCs w:val="16"/>
        </w:rPr>
      </w:pPr>
    </w:p>
    <w:p w:rsidR="007106A5" w:rsidRDefault="007106A5" w:rsidP="007106A5">
      <w:pPr>
        <w:ind w:firstLine="360"/>
        <w:jc w:val="center"/>
        <w:rPr>
          <w:rFonts w:ascii="Arial" w:hAnsi="Arial" w:cs="Arial"/>
          <w:b/>
          <w:sz w:val="16"/>
          <w:szCs w:val="16"/>
        </w:rPr>
      </w:pPr>
      <w:r w:rsidRPr="00FC27B3">
        <w:rPr>
          <w:rFonts w:ascii="Arial" w:hAnsi="Arial" w:cs="Arial"/>
          <w:b/>
          <w:sz w:val="16"/>
          <w:szCs w:val="16"/>
        </w:rPr>
        <w:t>АДМИНИСТРАЦИИ БЛАГОДАРНЕНСКОГО МУНИЦИПАЛЬНОГО РАЙОНА СТАВРОПОЛЬСКОГО КРАЯ</w:t>
      </w:r>
    </w:p>
    <w:p w:rsidR="007106A5" w:rsidRPr="00FC27B3" w:rsidRDefault="007106A5" w:rsidP="007106A5">
      <w:pPr>
        <w:ind w:firstLine="360"/>
        <w:jc w:val="center"/>
        <w:rPr>
          <w:rFonts w:ascii="Arial" w:hAnsi="Arial" w:cs="Arial"/>
          <w:b/>
          <w:sz w:val="16"/>
          <w:szCs w:val="16"/>
        </w:rPr>
      </w:pPr>
    </w:p>
    <w:p w:rsidR="007106A5" w:rsidRPr="00FC27B3" w:rsidRDefault="007106A5" w:rsidP="007106A5">
      <w:pPr>
        <w:rPr>
          <w:rFonts w:ascii="Arial" w:hAnsi="Arial" w:cs="Arial"/>
          <w:sz w:val="16"/>
          <w:szCs w:val="16"/>
        </w:rPr>
      </w:pPr>
      <w:r w:rsidRPr="00FC27B3">
        <w:rPr>
          <w:rFonts w:ascii="Arial" w:hAnsi="Arial" w:cs="Arial"/>
          <w:sz w:val="16"/>
          <w:szCs w:val="16"/>
        </w:rPr>
        <w:t xml:space="preserve">31 июля  2015   года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FC27B3">
        <w:rPr>
          <w:rFonts w:ascii="Arial" w:hAnsi="Arial" w:cs="Arial"/>
          <w:sz w:val="16"/>
          <w:szCs w:val="16"/>
        </w:rPr>
        <w:t xml:space="preserve">       №  472</w:t>
      </w:r>
    </w:p>
    <w:p w:rsidR="007106A5" w:rsidRPr="00FC27B3" w:rsidRDefault="007106A5" w:rsidP="007106A5">
      <w:pPr>
        <w:jc w:val="both"/>
        <w:rPr>
          <w:rFonts w:ascii="Arial" w:hAnsi="Arial" w:cs="Arial"/>
          <w:sz w:val="16"/>
          <w:szCs w:val="16"/>
        </w:rPr>
      </w:pPr>
    </w:p>
    <w:p w:rsidR="007106A5" w:rsidRPr="00FC27B3" w:rsidRDefault="007106A5" w:rsidP="007106A5">
      <w:pPr>
        <w:jc w:val="both"/>
        <w:rPr>
          <w:rFonts w:ascii="Arial" w:hAnsi="Arial" w:cs="Arial"/>
          <w:sz w:val="16"/>
          <w:szCs w:val="16"/>
        </w:rPr>
      </w:pPr>
      <w:proofErr w:type="gramStart"/>
      <w:r w:rsidRPr="00FC27B3">
        <w:rPr>
          <w:rFonts w:ascii="Arial" w:hAnsi="Arial" w:cs="Arial"/>
          <w:sz w:val="16"/>
          <w:szCs w:val="16"/>
        </w:rPr>
        <w:t>О внесении изменений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FC27B3">
        <w:rPr>
          <w:rFonts w:ascii="Arial" w:hAnsi="Arial" w:cs="Arial"/>
          <w:b/>
          <w:sz w:val="16"/>
          <w:szCs w:val="16"/>
        </w:rPr>
        <w:t xml:space="preserve">  </w:t>
      </w:r>
      <w:r w:rsidRPr="00FC27B3">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w:t>
      </w:r>
      <w:proofErr w:type="gramEnd"/>
      <w:r w:rsidRPr="00FC27B3">
        <w:rPr>
          <w:rFonts w:ascii="Arial" w:hAnsi="Arial" w:cs="Arial"/>
          <w:sz w:val="16"/>
          <w:szCs w:val="16"/>
        </w:rPr>
        <w:t xml:space="preserve">, </w:t>
      </w:r>
      <w:proofErr w:type="gramStart"/>
      <w:r w:rsidRPr="00FC27B3">
        <w:rPr>
          <w:rFonts w:ascii="Arial" w:hAnsi="Arial" w:cs="Arial"/>
          <w:sz w:val="16"/>
          <w:szCs w:val="16"/>
        </w:rPr>
        <w:t xml:space="preserve">пригородном, в сельской  местности на внутрирайонном транспорте (кроме такси), а </w:t>
      </w:r>
      <w:r w:rsidRPr="00FC27B3">
        <w:rPr>
          <w:rFonts w:ascii="Arial" w:hAnsi="Arial" w:cs="Arial"/>
          <w:iCs/>
          <w:sz w:val="16"/>
          <w:szCs w:val="16"/>
        </w:rPr>
        <w:t>также бесплатного проезда один раз в год к месту жительства и обратно к месту учебы», утвержденный  постановлением администрации  Благодарненского муниципального района Ставропольского края от 21 апреля 2015 года № 258</w:t>
      </w:r>
      <w:proofErr w:type="gramEnd"/>
    </w:p>
    <w:p w:rsidR="007106A5" w:rsidRPr="00FC27B3" w:rsidRDefault="007106A5" w:rsidP="007106A5">
      <w:pPr>
        <w:tabs>
          <w:tab w:val="left" w:pos="180"/>
        </w:tabs>
        <w:jc w:val="both"/>
        <w:rPr>
          <w:rFonts w:ascii="Arial" w:hAnsi="Arial" w:cs="Arial"/>
          <w:sz w:val="16"/>
          <w:szCs w:val="16"/>
        </w:rPr>
      </w:pPr>
    </w:p>
    <w:p w:rsidR="007106A5" w:rsidRPr="00FC27B3" w:rsidRDefault="007106A5" w:rsidP="007106A5">
      <w:pPr>
        <w:autoSpaceDE w:val="0"/>
        <w:autoSpaceDN w:val="0"/>
        <w:adjustRightInd w:val="0"/>
        <w:ind w:right="-144"/>
        <w:jc w:val="both"/>
        <w:rPr>
          <w:rFonts w:ascii="Arial" w:hAnsi="Arial" w:cs="Arial"/>
          <w:sz w:val="16"/>
          <w:szCs w:val="16"/>
        </w:rPr>
      </w:pPr>
    </w:p>
    <w:p w:rsidR="007106A5" w:rsidRPr="00FC27B3" w:rsidRDefault="007106A5" w:rsidP="007106A5">
      <w:pPr>
        <w:tabs>
          <w:tab w:val="left" w:pos="0"/>
        </w:tabs>
        <w:ind w:right="-144"/>
        <w:jc w:val="both"/>
        <w:rPr>
          <w:rFonts w:ascii="Arial" w:hAnsi="Arial" w:cs="Arial"/>
          <w:sz w:val="16"/>
          <w:szCs w:val="16"/>
        </w:rPr>
      </w:pPr>
      <w:r w:rsidRPr="00FC27B3">
        <w:rPr>
          <w:rFonts w:ascii="Arial" w:hAnsi="Arial" w:cs="Arial"/>
          <w:sz w:val="16"/>
          <w:szCs w:val="16"/>
        </w:rPr>
        <w:t xml:space="preserve">              </w:t>
      </w:r>
      <w:proofErr w:type="gramStart"/>
      <w:r w:rsidRPr="00FC27B3">
        <w:rPr>
          <w:rFonts w:ascii="Arial" w:hAnsi="Arial" w:cs="Arial"/>
          <w:sz w:val="16"/>
          <w:szCs w:val="16"/>
        </w:rPr>
        <w:t xml:space="preserve">В целях реализации Федерального закона Российской Федерации от         27 июля 2010 года №210-ФЗ «Об организации </w:t>
      </w:r>
      <w:r w:rsidRPr="00FC27B3">
        <w:rPr>
          <w:rFonts w:ascii="Arial" w:hAnsi="Arial" w:cs="Arial"/>
          <w:sz w:val="16"/>
          <w:szCs w:val="16"/>
        </w:rPr>
        <w:lastRenderedPageBreak/>
        <w:t>предоставления государственных и муниципальных услуг» и в соответствии с приказом министерства образования и молодежной политики Ставропольского края от 13 мая 2015 года № 592-пр «О внесении изменений в типовой Административный регламент  предоставления органом местного самоуправления муниципального образования Ставропольского края государственной услуги</w:t>
      </w:r>
      <w:r w:rsidRPr="00FC27B3">
        <w:rPr>
          <w:rFonts w:ascii="Arial" w:hAnsi="Arial" w:cs="Arial"/>
          <w:b/>
          <w:sz w:val="16"/>
          <w:szCs w:val="16"/>
        </w:rPr>
        <w:t xml:space="preserve">  </w:t>
      </w:r>
      <w:r w:rsidRPr="00FC27B3">
        <w:rPr>
          <w:rFonts w:ascii="Arial" w:hAnsi="Arial" w:cs="Arial"/>
          <w:sz w:val="16"/>
          <w:szCs w:val="16"/>
        </w:rPr>
        <w:t>«Обеспечение бесплатного проезда детей-сирот и</w:t>
      </w:r>
      <w:proofErr w:type="gramEnd"/>
      <w:r w:rsidRPr="00FC27B3">
        <w:rPr>
          <w:rFonts w:ascii="Arial" w:hAnsi="Arial" w:cs="Arial"/>
          <w:sz w:val="16"/>
          <w:szCs w:val="16"/>
        </w:rPr>
        <w:t xml:space="preserve"> </w:t>
      </w:r>
      <w:proofErr w:type="gramStart"/>
      <w:r w:rsidRPr="00FC27B3">
        <w:rPr>
          <w:rFonts w:ascii="Arial" w:hAnsi="Arial" w:cs="Arial"/>
          <w:sz w:val="16"/>
          <w:szCs w:val="16"/>
        </w:rPr>
        <w:t xml:space="preserve">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w:t>
      </w:r>
      <w:r w:rsidRPr="00FC27B3">
        <w:rPr>
          <w:rFonts w:ascii="Arial" w:hAnsi="Arial" w:cs="Arial"/>
          <w:iCs/>
          <w:sz w:val="16"/>
          <w:szCs w:val="16"/>
        </w:rPr>
        <w:t>также бесплатного проезда один раз в год к месту жительства и обратно</w:t>
      </w:r>
      <w:proofErr w:type="gramEnd"/>
      <w:r w:rsidRPr="00FC27B3">
        <w:rPr>
          <w:rFonts w:ascii="Arial" w:hAnsi="Arial" w:cs="Arial"/>
          <w:iCs/>
          <w:sz w:val="16"/>
          <w:szCs w:val="16"/>
        </w:rPr>
        <w:t xml:space="preserve"> к месту учебы», </w:t>
      </w:r>
      <w:proofErr w:type="gramStart"/>
      <w:r w:rsidRPr="00FC27B3">
        <w:rPr>
          <w:rFonts w:ascii="Arial" w:hAnsi="Arial" w:cs="Arial"/>
          <w:iCs/>
          <w:sz w:val="16"/>
          <w:szCs w:val="16"/>
        </w:rPr>
        <w:t>утвержденный</w:t>
      </w:r>
      <w:proofErr w:type="gramEnd"/>
      <w:r w:rsidRPr="00FC27B3">
        <w:rPr>
          <w:rFonts w:ascii="Arial" w:hAnsi="Arial" w:cs="Arial"/>
          <w:iCs/>
          <w:sz w:val="16"/>
          <w:szCs w:val="16"/>
        </w:rPr>
        <w:t xml:space="preserve"> приказом министерства образования и молодежной политики Ставропольского края от 17 декабря 2014 года № 1385-пр», </w:t>
      </w:r>
      <w:r w:rsidRPr="00FC27B3">
        <w:rPr>
          <w:rFonts w:ascii="Arial" w:hAnsi="Arial" w:cs="Arial"/>
          <w:sz w:val="16"/>
          <w:szCs w:val="16"/>
        </w:rPr>
        <w:t>администрация Благодарненского муниципально</w:t>
      </w:r>
      <w:r>
        <w:rPr>
          <w:rFonts w:ascii="Arial" w:hAnsi="Arial" w:cs="Arial"/>
          <w:sz w:val="16"/>
          <w:szCs w:val="16"/>
        </w:rPr>
        <w:t xml:space="preserve">го района Ставропольского края </w:t>
      </w:r>
    </w:p>
    <w:p w:rsidR="007106A5" w:rsidRPr="00FC27B3" w:rsidRDefault="007106A5" w:rsidP="007106A5">
      <w:pPr>
        <w:jc w:val="both"/>
        <w:rPr>
          <w:rFonts w:ascii="Arial" w:hAnsi="Arial" w:cs="Arial"/>
          <w:sz w:val="16"/>
          <w:szCs w:val="16"/>
        </w:rPr>
      </w:pPr>
    </w:p>
    <w:p w:rsidR="007106A5" w:rsidRPr="00FC27B3" w:rsidRDefault="007106A5" w:rsidP="007106A5">
      <w:pPr>
        <w:jc w:val="both"/>
        <w:rPr>
          <w:rFonts w:ascii="Arial" w:hAnsi="Arial" w:cs="Arial"/>
          <w:sz w:val="16"/>
          <w:szCs w:val="16"/>
        </w:rPr>
      </w:pPr>
      <w:r w:rsidRPr="00FC27B3">
        <w:rPr>
          <w:rFonts w:ascii="Arial" w:hAnsi="Arial" w:cs="Arial"/>
          <w:sz w:val="16"/>
          <w:szCs w:val="16"/>
        </w:rPr>
        <w:t>ПОСТАНОВЛЯЕТ:</w:t>
      </w:r>
    </w:p>
    <w:p w:rsidR="007106A5" w:rsidRPr="00FC27B3" w:rsidRDefault="007106A5" w:rsidP="007106A5">
      <w:pPr>
        <w:jc w:val="both"/>
        <w:rPr>
          <w:rFonts w:ascii="Arial" w:hAnsi="Arial" w:cs="Arial"/>
          <w:sz w:val="16"/>
          <w:szCs w:val="16"/>
        </w:rPr>
      </w:pPr>
    </w:p>
    <w:p w:rsidR="007106A5" w:rsidRPr="00FC27B3" w:rsidRDefault="007106A5" w:rsidP="007106A5">
      <w:pPr>
        <w:jc w:val="both"/>
        <w:rPr>
          <w:rFonts w:ascii="Arial" w:hAnsi="Arial" w:cs="Arial"/>
          <w:sz w:val="16"/>
          <w:szCs w:val="16"/>
        </w:rPr>
      </w:pPr>
      <w:r w:rsidRPr="00FC27B3">
        <w:rPr>
          <w:rFonts w:ascii="Arial" w:hAnsi="Arial" w:cs="Arial"/>
          <w:sz w:val="16"/>
          <w:szCs w:val="16"/>
        </w:rPr>
        <w:tab/>
      </w:r>
      <w:proofErr w:type="gramStart"/>
      <w:r w:rsidRPr="00FC27B3">
        <w:rPr>
          <w:rFonts w:ascii="Arial" w:hAnsi="Arial" w:cs="Arial"/>
          <w:sz w:val="16"/>
          <w:szCs w:val="16"/>
        </w:rPr>
        <w:t>1.Утвердить прилагаемые изменения, которые вносятся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FC27B3">
        <w:rPr>
          <w:rFonts w:ascii="Arial" w:hAnsi="Arial" w:cs="Arial"/>
          <w:b/>
          <w:sz w:val="16"/>
          <w:szCs w:val="16"/>
        </w:rPr>
        <w:t xml:space="preserve">  </w:t>
      </w:r>
      <w:r w:rsidRPr="00FC27B3">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w:t>
      </w:r>
      <w:proofErr w:type="gramEnd"/>
      <w:r w:rsidRPr="00FC27B3">
        <w:rPr>
          <w:rFonts w:ascii="Arial" w:hAnsi="Arial" w:cs="Arial"/>
          <w:sz w:val="16"/>
          <w:szCs w:val="16"/>
        </w:rPr>
        <w:t xml:space="preserve"> </w:t>
      </w:r>
      <w:proofErr w:type="gramStart"/>
      <w:r w:rsidRPr="00FC27B3">
        <w:rPr>
          <w:rFonts w:ascii="Arial" w:hAnsi="Arial" w:cs="Arial"/>
          <w:sz w:val="16"/>
          <w:szCs w:val="16"/>
        </w:rPr>
        <w:t xml:space="preserve">программам, на городском, пригородном, в сельской  местности на внутрирайонном транспорте (кроме такси), а </w:t>
      </w:r>
      <w:r w:rsidRPr="00FC27B3">
        <w:rPr>
          <w:rFonts w:ascii="Arial" w:hAnsi="Arial" w:cs="Arial"/>
          <w:iCs/>
          <w:sz w:val="16"/>
          <w:szCs w:val="16"/>
        </w:rPr>
        <w:t>также бесплатного проезда один раз в год к месту жительства и обратно к месту учебы», утвержденный  постановлением администрации  Благодарненского муниципального района Ставропольского края от 21 апреля 2015 года                № 258 «</w:t>
      </w:r>
      <w:r w:rsidRPr="00FC27B3">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FC27B3">
        <w:rPr>
          <w:rFonts w:ascii="Arial" w:hAnsi="Arial" w:cs="Arial"/>
          <w:b/>
          <w:sz w:val="16"/>
          <w:szCs w:val="16"/>
        </w:rPr>
        <w:t xml:space="preserve">  </w:t>
      </w:r>
      <w:r w:rsidRPr="00FC27B3">
        <w:rPr>
          <w:rFonts w:ascii="Arial" w:hAnsi="Arial" w:cs="Arial"/>
          <w:sz w:val="16"/>
          <w:szCs w:val="16"/>
        </w:rPr>
        <w:t>«Обеспечение бесплатного проезда</w:t>
      </w:r>
      <w:proofErr w:type="gramEnd"/>
      <w:r w:rsidRPr="00FC27B3">
        <w:rPr>
          <w:rFonts w:ascii="Arial" w:hAnsi="Arial" w:cs="Arial"/>
          <w:sz w:val="16"/>
          <w:szCs w:val="16"/>
        </w:rPr>
        <w:t xml:space="preserve"> </w:t>
      </w:r>
      <w:proofErr w:type="gramStart"/>
      <w:r w:rsidRPr="00FC27B3">
        <w:rPr>
          <w:rFonts w:ascii="Arial" w:hAnsi="Arial" w:cs="Arial"/>
          <w:sz w:val="16"/>
          <w:szCs w:val="16"/>
        </w:rPr>
        <w:t xml:space="preserve">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w:t>
      </w:r>
      <w:r w:rsidRPr="00FC27B3">
        <w:rPr>
          <w:rFonts w:ascii="Arial" w:hAnsi="Arial" w:cs="Arial"/>
          <w:iCs/>
          <w:sz w:val="16"/>
          <w:szCs w:val="16"/>
        </w:rPr>
        <w:t>также бесплатного проезда один раз в год к месту жительства</w:t>
      </w:r>
      <w:proofErr w:type="gramEnd"/>
      <w:r w:rsidRPr="00FC27B3">
        <w:rPr>
          <w:rFonts w:ascii="Arial" w:hAnsi="Arial" w:cs="Arial"/>
          <w:iCs/>
          <w:sz w:val="16"/>
          <w:szCs w:val="16"/>
        </w:rPr>
        <w:t xml:space="preserve"> и обратно к месту учебы».</w:t>
      </w:r>
    </w:p>
    <w:p w:rsidR="007106A5" w:rsidRPr="00FC27B3" w:rsidRDefault="007106A5" w:rsidP="007106A5">
      <w:pPr>
        <w:jc w:val="both"/>
        <w:rPr>
          <w:rFonts w:ascii="Arial" w:hAnsi="Arial" w:cs="Arial"/>
          <w:sz w:val="16"/>
          <w:szCs w:val="16"/>
        </w:rPr>
      </w:pPr>
    </w:p>
    <w:p w:rsidR="007106A5" w:rsidRPr="00FC27B3" w:rsidRDefault="007106A5" w:rsidP="007106A5">
      <w:pPr>
        <w:tabs>
          <w:tab w:val="left" w:pos="4140"/>
          <w:tab w:val="left" w:pos="4320"/>
        </w:tabs>
        <w:ind w:right="-81" w:firstLine="567"/>
        <w:jc w:val="both"/>
        <w:rPr>
          <w:rFonts w:ascii="Arial" w:hAnsi="Arial" w:cs="Arial"/>
          <w:sz w:val="16"/>
          <w:szCs w:val="16"/>
        </w:rPr>
      </w:pPr>
      <w:r w:rsidRPr="00FC27B3">
        <w:rPr>
          <w:rFonts w:ascii="Arial" w:hAnsi="Arial" w:cs="Arial"/>
          <w:sz w:val="16"/>
          <w:szCs w:val="16"/>
        </w:rPr>
        <w:t>2. </w:t>
      </w:r>
      <w:proofErr w:type="gramStart"/>
      <w:r w:rsidRPr="00FC27B3">
        <w:rPr>
          <w:rFonts w:ascii="Arial" w:hAnsi="Arial" w:cs="Arial"/>
          <w:sz w:val="16"/>
          <w:szCs w:val="16"/>
        </w:rPr>
        <w:t>Контроль за</w:t>
      </w:r>
      <w:proofErr w:type="gramEnd"/>
      <w:r w:rsidRPr="00FC27B3">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7106A5" w:rsidRPr="00FC27B3" w:rsidRDefault="007106A5" w:rsidP="007106A5">
      <w:pPr>
        <w:ind w:firstLine="567"/>
        <w:jc w:val="both"/>
        <w:rPr>
          <w:rFonts w:ascii="Arial" w:hAnsi="Arial" w:cs="Arial"/>
          <w:sz w:val="16"/>
          <w:szCs w:val="16"/>
        </w:rPr>
      </w:pPr>
    </w:p>
    <w:p w:rsidR="007106A5" w:rsidRPr="00FC27B3" w:rsidRDefault="007106A5" w:rsidP="007106A5">
      <w:pPr>
        <w:ind w:firstLine="567"/>
        <w:jc w:val="both"/>
        <w:rPr>
          <w:rFonts w:ascii="Arial" w:hAnsi="Arial" w:cs="Arial"/>
          <w:sz w:val="16"/>
          <w:szCs w:val="16"/>
        </w:rPr>
      </w:pPr>
      <w:r w:rsidRPr="00FC27B3">
        <w:rPr>
          <w:rFonts w:ascii="Arial" w:hAnsi="Arial" w:cs="Arial"/>
          <w:sz w:val="16"/>
          <w:szCs w:val="16"/>
        </w:rPr>
        <w:t xml:space="preserve">3. </w:t>
      </w:r>
      <w:r w:rsidRPr="00FC27B3">
        <w:rPr>
          <w:rFonts w:ascii="Arial" w:hAnsi="Arial" w:cs="Arial"/>
          <w:spacing w:val="-2"/>
          <w:sz w:val="16"/>
          <w:szCs w:val="16"/>
        </w:rPr>
        <w:t>Настоящее постановление вступает в силу со дня его подписания и подлежит официальному  опубликованию  на официальном сайте администрации Благодарненского муниципального района в сети «Интернет»</w:t>
      </w:r>
      <w:r w:rsidRPr="00FC27B3">
        <w:rPr>
          <w:rFonts w:ascii="Arial" w:hAnsi="Arial" w:cs="Arial"/>
          <w:sz w:val="16"/>
          <w:szCs w:val="16"/>
        </w:rPr>
        <w:t>.</w:t>
      </w:r>
    </w:p>
    <w:p w:rsidR="007106A5" w:rsidRPr="00FC27B3" w:rsidRDefault="007106A5" w:rsidP="007106A5">
      <w:pPr>
        <w:ind w:firstLine="567"/>
        <w:jc w:val="both"/>
        <w:rPr>
          <w:rFonts w:ascii="Arial" w:hAnsi="Arial" w:cs="Arial"/>
          <w:sz w:val="16"/>
          <w:szCs w:val="16"/>
        </w:rPr>
      </w:pPr>
    </w:p>
    <w:p w:rsidR="007106A5" w:rsidRPr="00FC27B3" w:rsidRDefault="007106A5" w:rsidP="007106A5">
      <w:pPr>
        <w:jc w:val="both"/>
        <w:rPr>
          <w:rFonts w:ascii="Arial" w:hAnsi="Arial" w:cs="Arial"/>
          <w:sz w:val="16"/>
          <w:szCs w:val="16"/>
        </w:rPr>
      </w:pPr>
    </w:p>
    <w:tbl>
      <w:tblPr>
        <w:tblW w:w="0" w:type="auto"/>
        <w:tblLook w:val="01E0" w:firstRow="1" w:lastRow="1" w:firstColumn="1" w:lastColumn="1" w:noHBand="0" w:noVBand="0"/>
      </w:tblPr>
      <w:tblGrid>
        <w:gridCol w:w="3187"/>
        <w:gridCol w:w="2061"/>
      </w:tblGrid>
      <w:tr w:rsidR="007106A5" w:rsidRPr="00FC27B3" w:rsidTr="006B0315">
        <w:tc>
          <w:tcPr>
            <w:tcW w:w="5688" w:type="dxa"/>
          </w:tcPr>
          <w:p w:rsidR="007106A5" w:rsidRPr="00FC27B3" w:rsidRDefault="007106A5" w:rsidP="006B0315">
            <w:pPr>
              <w:tabs>
                <w:tab w:val="left" w:pos="4140"/>
                <w:tab w:val="left" w:pos="4320"/>
              </w:tabs>
              <w:rPr>
                <w:rFonts w:ascii="Arial" w:hAnsi="Arial" w:cs="Arial"/>
                <w:sz w:val="16"/>
                <w:szCs w:val="16"/>
              </w:rPr>
            </w:pPr>
          </w:p>
          <w:p w:rsidR="007106A5" w:rsidRPr="00FC27B3" w:rsidRDefault="007106A5" w:rsidP="006B0315">
            <w:pPr>
              <w:tabs>
                <w:tab w:val="left" w:pos="4140"/>
                <w:tab w:val="left" w:pos="4320"/>
              </w:tabs>
              <w:rPr>
                <w:rFonts w:ascii="Arial" w:hAnsi="Arial" w:cs="Arial"/>
                <w:sz w:val="16"/>
                <w:szCs w:val="16"/>
              </w:rPr>
            </w:pPr>
            <w:r w:rsidRPr="00FC27B3">
              <w:rPr>
                <w:rFonts w:ascii="Arial" w:hAnsi="Arial" w:cs="Arial"/>
                <w:sz w:val="16"/>
                <w:szCs w:val="16"/>
              </w:rPr>
              <w:t xml:space="preserve">Глава администрации </w:t>
            </w:r>
          </w:p>
          <w:p w:rsidR="007106A5" w:rsidRPr="00FC27B3" w:rsidRDefault="007106A5" w:rsidP="006B0315">
            <w:pPr>
              <w:tabs>
                <w:tab w:val="left" w:pos="4140"/>
                <w:tab w:val="left" w:pos="4320"/>
              </w:tabs>
              <w:rPr>
                <w:rFonts w:ascii="Arial" w:hAnsi="Arial" w:cs="Arial"/>
                <w:sz w:val="16"/>
                <w:szCs w:val="16"/>
              </w:rPr>
            </w:pPr>
            <w:r w:rsidRPr="00FC27B3">
              <w:rPr>
                <w:rFonts w:ascii="Arial" w:hAnsi="Arial" w:cs="Arial"/>
                <w:sz w:val="16"/>
                <w:szCs w:val="16"/>
              </w:rPr>
              <w:t>Благодарненского муниципального района Ставропольского края</w:t>
            </w:r>
          </w:p>
        </w:tc>
        <w:tc>
          <w:tcPr>
            <w:tcW w:w="3882" w:type="dxa"/>
          </w:tcPr>
          <w:p w:rsidR="007106A5" w:rsidRPr="00FC27B3" w:rsidRDefault="007106A5" w:rsidP="006B0315">
            <w:pPr>
              <w:tabs>
                <w:tab w:val="left" w:pos="4140"/>
                <w:tab w:val="left" w:pos="4320"/>
              </w:tabs>
              <w:jc w:val="both"/>
              <w:rPr>
                <w:rFonts w:ascii="Arial" w:hAnsi="Arial" w:cs="Arial"/>
                <w:sz w:val="16"/>
                <w:szCs w:val="16"/>
              </w:rPr>
            </w:pPr>
          </w:p>
          <w:p w:rsidR="007106A5" w:rsidRPr="00FC27B3" w:rsidRDefault="007106A5" w:rsidP="006B0315">
            <w:pPr>
              <w:tabs>
                <w:tab w:val="left" w:pos="4140"/>
                <w:tab w:val="left" w:pos="4320"/>
              </w:tabs>
              <w:jc w:val="both"/>
              <w:rPr>
                <w:rFonts w:ascii="Arial" w:hAnsi="Arial" w:cs="Arial"/>
                <w:sz w:val="16"/>
                <w:szCs w:val="16"/>
              </w:rPr>
            </w:pPr>
          </w:p>
          <w:p w:rsidR="007106A5" w:rsidRPr="00FC27B3" w:rsidRDefault="007106A5" w:rsidP="006B0315">
            <w:pPr>
              <w:tabs>
                <w:tab w:val="left" w:pos="4140"/>
                <w:tab w:val="left" w:pos="4320"/>
              </w:tabs>
              <w:jc w:val="right"/>
              <w:rPr>
                <w:rFonts w:ascii="Arial" w:eastAsia="Lucida Sans Unicode" w:hAnsi="Arial" w:cs="Arial"/>
                <w:sz w:val="16"/>
                <w:szCs w:val="16"/>
              </w:rPr>
            </w:pPr>
          </w:p>
          <w:p w:rsidR="007106A5" w:rsidRPr="00FC27B3" w:rsidRDefault="007106A5" w:rsidP="006B0315">
            <w:pPr>
              <w:tabs>
                <w:tab w:val="left" w:pos="4140"/>
                <w:tab w:val="left" w:pos="4320"/>
              </w:tabs>
              <w:jc w:val="right"/>
              <w:rPr>
                <w:rFonts w:ascii="Arial" w:hAnsi="Arial" w:cs="Arial"/>
                <w:sz w:val="16"/>
                <w:szCs w:val="16"/>
              </w:rPr>
            </w:pPr>
            <w:r w:rsidRPr="00FC27B3">
              <w:rPr>
                <w:rFonts w:ascii="Arial" w:eastAsia="Lucida Sans Unicode" w:hAnsi="Arial" w:cs="Arial"/>
                <w:sz w:val="16"/>
                <w:szCs w:val="16"/>
              </w:rPr>
              <w:t>В.А. Шумаков</w:t>
            </w:r>
          </w:p>
        </w:tc>
      </w:tr>
    </w:tbl>
    <w:p w:rsidR="00B925FA" w:rsidRDefault="00B925FA" w:rsidP="00267E4F">
      <w:pPr>
        <w:tabs>
          <w:tab w:val="left" w:pos="7230"/>
        </w:tabs>
        <w:ind w:firstLine="540"/>
        <w:jc w:val="center"/>
        <w:rPr>
          <w:rFonts w:ascii="Arial" w:hAnsi="Arial" w:cs="Arial"/>
          <w:b/>
          <w:sz w:val="16"/>
          <w:szCs w:val="16"/>
        </w:rPr>
      </w:pPr>
    </w:p>
    <w:tbl>
      <w:tblPr>
        <w:tblW w:w="0" w:type="auto"/>
        <w:tblLook w:val="04A0" w:firstRow="1" w:lastRow="0" w:firstColumn="1" w:lastColumn="0" w:noHBand="0" w:noVBand="1"/>
      </w:tblPr>
      <w:tblGrid>
        <w:gridCol w:w="2248"/>
        <w:gridCol w:w="3000"/>
      </w:tblGrid>
      <w:tr w:rsidR="007106A5" w:rsidRPr="00FC27B3" w:rsidTr="006B0315">
        <w:tc>
          <w:tcPr>
            <w:tcW w:w="4785" w:type="dxa"/>
            <w:shd w:val="clear" w:color="auto" w:fill="auto"/>
          </w:tcPr>
          <w:p w:rsidR="007106A5" w:rsidRPr="00FC27B3" w:rsidRDefault="007106A5" w:rsidP="006B0315">
            <w:pPr>
              <w:rPr>
                <w:rFonts w:ascii="Arial" w:hAnsi="Arial" w:cs="Arial"/>
                <w:sz w:val="16"/>
                <w:szCs w:val="16"/>
              </w:rPr>
            </w:pPr>
          </w:p>
        </w:tc>
        <w:tc>
          <w:tcPr>
            <w:tcW w:w="4785" w:type="dxa"/>
            <w:shd w:val="clear" w:color="auto" w:fill="auto"/>
          </w:tcPr>
          <w:p w:rsidR="007106A5" w:rsidRPr="00FC27B3" w:rsidRDefault="007106A5" w:rsidP="006B0315">
            <w:pPr>
              <w:jc w:val="center"/>
              <w:rPr>
                <w:rFonts w:ascii="Arial" w:hAnsi="Arial" w:cs="Arial"/>
                <w:sz w:val="16"/>
                <w:szCs w:val="16"/>
              </w:rPr>
            </w:pPr>
            <w:r w:rsidRPr="00FC27B3">
              <w:rPr>
                <w:rFonts w:ascii="Arial" w:hAnsi="Arial" w:cs="Arial"/>
                <w:sz w:val="16"/>
                <w:szCs w:val="16"/>
              </w:rPr>
              <w:t>УТВЕРЖДЕНЫ</w:t>
            </w:r>
          </w:p>
          <w:p w:rsidR="007106A5" w:rsidRPr="00FC27B3" w:rsidRDefault="007106A5" w:rsidP="006B0315">
            <w:pPr>
              <w:jc w:val="center"/>
              <w:rPr>
                <w:rFonts w:ascii="Arial" w:hAnsi="Arial" w:cs="Arial"/>
                <w:sz w:val="16"/>
                <w:szCs w:val="16"/>
              </w:rPr>
            </w:pPr>
            <w:r w:rsidRPr="00FC27B3">
              <w:rPr>
                <w:rFonts w:ascii="Arial" w:hAnsi="Arial" w:cs="Arial"/>
                <w:sz w:val="16"/>
                <w:szCs w:val="16"/>
              </w:rPr>
              <w:t>постановлением  администрации Благодарненского муниципального района Ставропольского края</w:t>
            </w:r>
          </w:p>
          <w:p w:rsidR="007106A5" w:rsidRPr="00FC27B3" w:rsidRDefault="007106A5" w:rsidP="006B0315">
            <w:pPr>
              <w:jc w:val="center"/>
              <w:rPr>
                <w:rFonts w:ascii="Arial" w:hAnsi="Arial" w:cs="Arial"/>
                <w:sz w:val="16"/>
                <w:szCs w:val="16"/>
              </w:rPr>
            </w:pPr>
            <w:r w:rsidRPr="00FC27B3">
              <w:rPr>
                <w:rFonts w:ascii="Arial" w:hAnsi="Arial" w:cs="Arial"/>
                <w:sz w:val="16"/>
                <w:szCs w:val="16"/>
              </w:rPr>
              <w:t>от 31 июля 2015 года № 472</w:t>
            </w:r>
          </w:p>
        </w:tc>
      </w:tr>
    </w:tbl>
    <w:p w:rsidR="007106A5" w:rsidRPr="00FC27B3" w:rsidRDefault="007106A5" w:rsidP="007106A5">
      <w:pPr>
        <w:rPr>
          <w:rFonts w:ascii="Arial" w:hAnsi="Arial" w:cs="Arial"/>
          <w:sz w:val="16"/>
          <w:szCs w:val="16"/>
        </w:rPr>
      </w:pPr>
    </w:p>
    <w:p w:rsidR="007106A5" w:rsidRPr="00FC27B3" w:rsidRDefault="007106A5" w:rsidP="007106A5">
      <w:pPr>
        <w:jc w:val="center"/>
        <w:rPr>
          <w:rFonts w:ascii="Arial" w:hAnsi="Arial" w:cs="Arial"/>
          <w:sz w:val="16"/>
          <w:szCs w:val="16"/>
        </w:rPr>
      </w:pPr>
      <w:r w:rsidRPr="00FC27B3">
        <w:rPr>
          <w:rFonts w:ascii="Arial" w:hAnsi="Arial" w:cs="Arial"/>
          <w:sz w:val="16"/>
          <w:szCs w:val="16"/>
        </w:rPr>
        <w:t xml:space="preserve">                                               </w:t>
      </w:r>
    </w:p>
    <w:p w:rsidR="007106A5" w:rsidRPr="00FC27B3" w:rsidRDefault="007106A5" w:rsidP="007106A5">
      <w:pPr>
        <w:autoSpaceDE w:val="0"/>
        <w:autoSpaceDN w:val="0"/>
        <w:adjustRightInd w:val="0"/>
        <w:jc w:val="both"/>
        <w:outlineLvl w:val="1"/>
        <w:rPr>
          <w:rFonts w:ascii="Arial" w:hAnsi="Arial" w:cs="Arial"/>
          <w:sz w:val="16"/>
          <w:szCs w:val="16"/>
        </w:rPr>
      </w:pPr>
    </w:p>
    <w:p w:rsidR="007106A5" w:rsidRPr="00FC27B3" w:rsidRDefault="007106A5" w:rsidP="007106A5">
      <w:pPr>
        <w:autoSpaceDE w:val="0"/>
        <w:autoSpaceDN w:val="0"/>
        <w:adjustRightInd w:val="0"/>
        <w:jc w:val="both"/>
        <w:outlineLvl w:val="1"/>
        <w:rPr>
          <w:rFonts w:ascii="Arial" w:hAnsi="Arial" w:cs="Arial"/>
          <w:sz w:val="16"/>
          <w:szCs w:val="16"/>
        </w:rPr>
      </w:pPr>
      <w:r w:rsidRPr="00FC27B3">
        <w:rPr>
          <w:rFonts w:ascii="Arial" w:hAnsi="Arial" w:cs="Arial"/>
          <w:sz w:val="16"/>
          <w:szCs w:val="16"/>
        </w:rPr>
        <w:t xml:space="preserve">                                                       ИЗМЕНЕНИЯ</w:t>
      </w:r>
    </w:p>
    <w:p w:rsidR="007106A5" w:rsidRPr="00FC27B3" w:rsidRDefault="007106A5" w:rsidP="007106A5">
      <w:pPr>
        <w:autoSpaceDE w:val="0"/>
        <w:autoSpaceDN w:val="0"/>
        <w:adjustRightInd w:val="0"/>
        <w:jc w:val="both"/>
        <w:outlineLvl w:val="1"/>
        <w:rPr>
          <w:rFonts w:ascii="Arial" w:hAnsi="Arial" w:cs="Arial"/>
          <w:iCs/>
          <w:sz w:val="16"/>
          <w:szCs w:val="16"/>
        </w:rPr>
      </w:pPr>
      <w:proofErr w:type="gramStart"/>
      <w:r w:rsidRPr="00FC27B3">
        <w:rPr>
          <w:rFonts w:ascii="Arial" w:hAnsi="Arial" w:cs="Arial"/>
          <w:sz w:val="16"/>
          <w:szCs w:val="16"/>
        </w:rPr>
        <w:t xml:space="preserve">которые вносятся в  административный регламент предоставления Отделом образования администрации </w:t>
      </w:r>
      <w:r w:rsidRPr="00FC27B3">
        <w:rPr>
          <w:rFonts w:ascii="Arial" w:hAnsi="Arial" w:cs="Arial"/>
          <w:sz w:val="16"/>
          <w:szCs w:val="16"/>
        </w:rPr>
        <w:lastRenderedPageBreak/>
        <w:t>Благодарненского муниципального района Ставропольского края государственной услуги</w:t>
      </w:r>
      <w:r w:rsidRPr="00FC27B3">
        <w:rPr>
          <w:rFonts w:ascii="Arial" w:hAnsi="Arial" w:cs="Arial"/>
          <w:b/>
          <w:sz w:val="16"/>
          <w:szCs w:val="16"/>
        </w:rPr>
        <w:t xml:space="preserve">  </w:t>
      </w:r>
      <w:r w:rsidRPr="00FC27B3">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w:t>
      </w:r>
      <w:proofErr w:type="gramEnd"/>
      <w:r w:rsidRPr="00FC27B3">
        <w:rPr>
          <w:rFonts w:ascii="Arial" w:hAnsi="Arial" w:cs="Arial"/>
          <w:sz w:val="16"/>
          <w:szCs w:val="16"/>
        </w:rPr>
        <w:t xml:space="preserve">, </w:t>
      </w:r>
      <w:proofErr w:type="gramStart"/>
      <w:r w:rsidRPr="00FC27B3">
        <w:rPr>
          <w:rFonts w:ascii="Arial" w:hAnsi="Arial" w:cs="Arial"/>
          <w:sz w:val="16"/>
          <w:szCs w:val="16"/>
        </w:rPr>
        <w:t xml:space="preserve">в сельской  местности на внутрирайонном транспорте (кроме такси), а </w:t>
      </w:r>
      <w:r w:rsidRPr="00FC27B3">
        <w:rPr>
          <w:rFonts w:ascii="Arial" w:hAnsi="Arial" w:cs="Arial"/>
          <w:iCs/>
          <w:sz w:val="16"/>
          <w:szCs w:val="16"/>
        </w:rPr>
        <w:t>также бесплатного проезда один раз в год к месту жительства и обратно к месту учебы», утвержденный  постановлением администрации  Благодарненского муниципального района Ставропольского края от 21 апреля 2015 года   № 258 «</w:t>
      </w:r>
      <w:r w:rsidRPr="00FC27B3">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FC27B3">
        <w:rPr>
          <w:rFonts w:ascii="Arial" w:hAnsi="Arial" w:cs="Arial"/>
          <w:b/>
          <w:sz w:val="16"/>
          <w:szCs w:val="16"/>
        </w:rPr>
        <w:t xml:space="preserve">  </w:t>
      </w:r>
      <w:r w:rsidRPr="00FC27B3">
        <w:rPr>
          <w:rFonts w:ascii="Arial" w:hAnsi="Arial" w:cs="Arial"/>
          <w:sz w:val="16"/>
          <w:szCs w:val="16"/>
        </w:rPr>
        <w:t>«Обеспечение бесплатного проезда детей-сирот и детей, оставшихся</w:t>
      </w:r>
      <w:proofErr w:type="gramEnd"/>
      <w:r w:rsidRPr="00FC27B3">
        <w:rPr>
          <w:rFonts w:ascii="Arial" w:hAnsi="Arial" w:cs="Arial"/>
          <w:sz w:val="16"/>
          <w:szCs w:val="16"/>
        </w:rPr>
        <w:t xml:space="preserve"> </w:t>
      </w:r>
      <w:proofErr w:type="gramStart"/>
      <w:r w:rsidRPr="00FC27B3">
        <w:rPr>
          <w:rFonts w:ascii="Arial" w:hAnsi="Arial" w:cs="Arial"/>
          <w:sz w:val="16"/>
          <w:szCs w:val="16"/>
        </w:rPr>
        <w:t xml:space="preserve">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w:t>
      </w:r>
      <w:r w:rsidRPr="00FC27B3">
        <w:rPr>
          <w:rFonts w:ascii="Arial" w:hAnsi="Arial" w:cs="Arial"/>
          <w:iCs/>
          <w:sz w:val="16"/>
          <w:szCs w:val="16"/>
        </w:rPr>
        <w:t>также бесплатного проезда один раз в год к месту жительства и обратно к месту</w:t>
      </w:r>
      <w:proofErr w:type="gramEnd"/>
      <w:r w:rsidRPr="00FC27B3">
        <w:rPr>
          <w:rFonts w:ascii="Arial" w:hAnsi="Arial" w:cs="Arial"/>
          <w:iCs/>
          <w:sz w:val="16"/>
          <w:szCs w:val="16"/>
        </w:rPr>
        <w:t xml:space="preserve"> учебы»</w:t>
      </w:r>
    </w:p>
    <w:p w:rsidR="007106A5" w:rsidRPr="00FC27B3" w:rsidRDefault="007106A5" w:rsidP="007106A5">
      <w:pPr>
        <w:autoSpaceDE w:val="0"/>
        <w:autoSpaceDN w:val="0"/>
        <w:adjustRightInd w:val="0"/>
        <w:jc w:val="both"/>
        <w:outlineLvl w:val="1"/>
        <w:rPr>
          <w:rFonts w:ascii="Arial" w:hAnsi="Arial" w:cs="Arial"/>
          <w:iCs/>
          <w:sz w:val="16"/>
          <w:szCs w:val="16"/>
        </w:rPr>
      </w:pPr>
    </w:p>
    <w:p w:rsidR="007106A5" w:rsidRPr="00FC27B3" w:rsidRDefault="007106A5" w:rsidP="007106A5">
      <w:pPr>
        <w:autoSpaceDE w:val="0"/>
        <w:autoSpaceDN w:val="0"/>
        <w:adjustRightInd w:val="0"/>
        <w:jc w:val="both"/>
        <w:outlineLvl w:val="1"/>
        <w:rPr>
          <w:rFonts w:ascii="Arial" w:hAnsi="Arial" w:cs="Arial"/>
          <w:iCs/>
          <w:sz w:val="16"/>
          <w:szCs w:val="16"/>
        </w:rPr>
      </w:pPr>
    </w:p>
    <w:p w:rsidR="007106A5" w:rsidRPr="00FC27B3" w:rsidRDefault="007106A5" w:rsidP="007106A5">
      <w:pPr>
        <w:autoSpaceDE w:val="0"/>
        <w:autoSpaceDN w:val="0"/>
        <w:adjustRightInd w:val="0"/>
        <w:jc w:val="both"/>
        <w:outlineLvl w:val="1"/>
        <w:rPr>
          <w:rFonts w:ascii="Arial" w:hAnsi="Arial" w:cs="Arial"/>
          <w:sz w:val="16"/>
          <w:szCs w:val="16"/>
        </w:rPr>
      </w:pPr>
      <w:r w:rsidRPr="00FC27B3">
        <w:rPr>
          <w:rFonts w:ascii="Arial" w:hAnsi="Arial" w:cs="Arial"/>
          <w:iCs/>
          <w:sz w:val="16"/>
          <w:szCs w:val="16"/>
        </w:rPr>
        <w:t xml:space="preserve">           1.  Раздел </w:t>
      </w:r>
      <w:r w:rsidRPr="00FC27B3">
        <w:rPr>
          <w:rFonts w:ascii="Arial" w:hAnsi="Arial" w:cs="Arial"/>
          <w:iCs/>
          <w:sz w:val="16"/>
          <w:szCs w:val="16"/>
          <w:lang w:val="en-US"/>
        </w:rPr>
        <w:t>V</w:t>
      </w:r>
      <w:r w:rsidRPr="00FC27B3">
        <w:rPr>
          <w:rFonts w:ascii="Arial" w:hAnsi="Arial" w:cs="Arial"/>
          <w:iCs/>
          <w:sz w:val="16"/>
          <w:szCs w:val="16"/>
        </w:rPr>
        <w:t xml:space="preserve">  </w:t>
      </w:r>
      <w:r w:rsidRPr="00FC27B3">
        <w:rPr>
          <w:rFonts w:ascii="Arial" w:hAnsi="Arial" w:cs="Arial"/>
          <w:sz w:val="16"/>
          <w:szCs w:val="16"/>
        </w:rPr>
        <w:t xml:space="preserve"> Досудебный (внесудебный) порядок обжалования решений и действий (бездействия) органа местного самоуправления, а также должностных лиц, административного регламента изложить в следующей редакции:</w:t>
      </w:r>
    </w:p>
    <w:p w:rsidR="007106A5" w:rsidRPr="00FC27B3" w:rsidRDefault="007106A5" w:rsidP="007106A5">
      <w:pPr>
        <w:autoSpaceDE w:val="0"/>
        <w:autoSpaceDN w:val="0"/>
        <w:adjustRightInd w:val="0"/>
        <w:jc w:val="both"/>
        <w:outlineLvl w:val="1"/>
        <w:rPr>
          <w:rFonts w:ascii="Arial" w:hAnsi="Arial" w:cs="Arial"/>
          <w:sz w:val="16"/>
          <w:szCs w:val="16"/>
        </w:rPr>
      </w:pP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«5.1. Заявитель может обратиться с жалобой на решения и действия (бездействие),  Отдела образования, должностных лиц, муниципальных служащих, участвующих в предоставлении государственной услуги (далее соответственно должностные лица, жалоба), в досудебном (внесудебном) порядке.</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на имя Губернатора Ставропольского края, в случае если обжалуются решения руководителя Отдела образования;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в орган местного самоуправления, в случае если обжалуются решения и действия (бездействие</w:t>
      </w:r>
      <w:proofErr w:type="gramStart"/>
      <w:r w:rsidRPr="00FC27B3">
        <w:rPr>
          <w:rFonts w:ascii="Arial" w:hAnsi="Arial" w:cs="Arial"/>
          <w:spacing w:val="-2"/>
          <w:sz w:val="16"/>
          <w:szCs w:val="16"/>
        </w:rPr>
        <w:t>)О</w:t>
      </w:r>
      <w:proofErr w:type="gramEnd"/>
      <w:r w:rsidRPr="00FC27B3">
        <w:rPr>
          <w:rFonts w:ascii="Arial" w:hAnsi="Arial" w:cs="Arial"/>
          <w:spacing w:val="-2"/>
          <w:sz w:val="16"/>
          <w:szCs w:val="16"/>
        </w:rPr>
        <w:t>тдела образования, должностных лиц;</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через МФЦ, который обеспечивает ее передачу в орган местного самоуправления, а в случае подачи жалобы на имя Губернатора Ставропольского края в аппарат Правительства Ставропольского края.</w:t>
      </w:r>
      <w:proofErr w:type="gram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5.4. Жалоба должна содержать:</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наименование органа местного самоуправления либо фамилию, имя отчество (при наличии) и должность должностного лица, решения и действия (бездействие) которого обжалуются;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сведения об обжалуемых решениях и действиях (бездействии) Отдела образования, должностного лица;</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доводы, на основании которых заявитель не согласен с решением, действием (бездействием) Отдела образования, должностного лица. Заявителем могут быть представлены документы (при наличии), подтверждающие доводы заявителя, либо их копии.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w:t>
      </w:r>
      <w:r w:rsidRPr="00FC27B3">
        <w:rPr>
          <w:rFonts w:ascii="Arial" w:hAnsi="Arial" w:cs="Arial"/>
          <w:spacing w:val="-2"/>
          <w:sz w:val="16"/>
          <w:szCs w:val="16"/>
        </w:rPr>
        <w:lastRenderedPageBreak/>
        <w:t xml:space="preserve">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FC27B3">
        <w:rPr>
          <w:rFonts w:ascii="Arial" w:hAnsi="Arial" w:cs="Arial"/>
          <w:spacing w:val="-2"/>
          <w:sz w:val="16"/>
          <w:szCs w:val="16"/>
        </w:rPr>
        <w:t>представлена</w:t>
      </w:r>
      <w:proofErr w:type="gramEnd"/>
      <w:r w:rsidRPr="00FC27B3">
        <w:rPr>
          <w:rFonts w:ascii="Arial" w:hAnsi="Arial" w:cs="Arial"/>
          <w:spacing w:val="-2"/>
          <w:sz w:val="16"/>
          <w:szCs w:val="16"/>
        </w:rPr>
        <w:t>:</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оформленная в соответствии с законодательством Российской Федерации доверенность (для физических лиц);</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5.6. Основанием для начала досудебного (внесудебного) обжалования является поступление жалобы в Отдел образования.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5.7. Заявитель может подать жалобу:</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1) в письменной форме:</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Отдел образования по адресу: 356420, город Благодарный, площадь Ленина, 1; </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путем направления почтовых отправлений в Отдел образования по адресу: 356420, город Благодарный,  площадь Ленина, 1;</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2) при личном приеме.</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Отдела образования </w:t>
      </w:r>
      <w:proofErr w:type="spellStart"/>
      <w:r w:rsidRPr="00FC27B3">
        <w:rPr>
          <w:rFonts w:ascii="Arial" w:hAnsi="Arial" w:cs="Arial"/>
          <w:spacing w:val="-2"/>
          <w:sz w:val="16"/>
          <w:szCs w:val="16"/>
          <w:lang w:val="en-US"/>
        </w:rPr>
        <w:t>blag</w:t>
      </w:r>
      <w:proofErr w:type="spellEnd"/>
      <w:r w:rsidRPr="00FC27B3">
        <w:rPr>
          <w:rFonts w:ascii="Arial" w:hAnsi="Arial" w:cs="Arial"/>
          <w:spacing w:val="-2"/>
          <w:sz w:val="16"/>
          <w:szCs w:val="16"/>
        </w:rPr>
        <w:t>-</w:t>
      </w:r>
      <w:proofErr w:type="spellStart"/>
      <w:r w:rsidRPr="00FC27B3">
        <w:rPr>
          <w:rFonts w:ascii="Arial" w:hAnsi="Arial" w:cs="Arial"/>
          <w:spacing w:val="-2"/>
          <w:sz w:val="16"/>
          <w:szCs w:val="16"/>
          <w:lang w:val="en-US"/>
        </w:rPr>
        <w:t>ob</w:t>
      </w:r>
      <w:proofErr w:type="spellEnd"/>
      <w:r w:rsidRPr="00FC27B3">
        <w:rPr>
          <w:rFonts w:ascii="Arial" w:hAnsi="Arial" w:cs="Arial"/>
          <w:spacing w:val="-2"/>
          <w:sz w:val="16"/>
          <w:szCs w:val="16"/>
        </w:rPr>
        <w:t>.</w:t>
      </w:r>
      <w:proofErr w:type="spellStart"/>
      <w:r w:rsidRPr="00FC27B3">
        <w:rPr>
          <w:rFonts w:ascii="Arial" w:hAnsi="Arial" w:cs="Arial"/>
          <w:spacing w:val="-2"/>
          <w:sz w:val="16"/>
          <w:szCs w:val="16"/>
          <w:lang w:val="en-US"/>
        </w:rPr>
        <w:t>edusite</w:t>
      </w:r>
      <w:proofErr w:type="spellEnd"/>
      <w:r w:rsidRPr="00FC27B3">
        <w:rPr>
          <w:rFonts w:ascii="Arial" w:hAnsi="Arial" w:cs="Arial"/>
          <w:spacing w:val="-2"/>
          <w:sz w:val="16"/>
          <w:szCs w:val="16"/>
        </w:rPr>
        <w:t>.</w:t>
      </w:r>
      <w:proofErr w:type="spellStart"/>
      <w:r w:rsidRPr="00FC27B3">
        <w:rPr>
          <w:rFonts w:ascii="Arial" w:hAnsi="Arial" w:cs="Arial"/>
          <w:spacing w:val="-2"/>
          <w:sz w:val="16"/>
          <w:szCs w:val="16"/>
          <w:lang w:val="en-US"/>
        </w:rPr>
        <w:t>ru</w:t>
      </w:r>
      <w:proofErr w:type="spellEnd"/>
      <w:r w:rsidRPr="00FC27B3">
        <w:rPr>
          <w:rFonts w:ascii="Arial" w:hAnsi="Arial" w:cs="Arial"/>
          <w:spacing w:val="-2"/>
          <w:sz w:val="16"/>
          <w:szCs w:val="16"/>
        </w:rPr>
        <w:t xml:space="preserve">, электронный почтовый адрес Отдела образования </w:t>
      </w:r>
      <w:hyperlink r:id="rId76" w:history="1">
        <w:r w:rsidRPr="00FC27B3">
          <w:rPr>
            <w:rStyle w:val="af0"/>
            <w:rFonts w:ascii="Arial" w:hAnsi="Arial" w:cs="Arial"/>
            <w:color w:val="auto"/>
            <w:spacing w:val="-2"/>
            <w:sz w:val="16"/>
            <w:szCs w:val="16"/>
            <w:lang w:val="en-US"/>
          </w:rPr>
          <w:t>blag</w:t>
        </w:r>
        <w:r w:rsidRPr="00FC27B3">
          <w:rPr>
            <w:rStyle w:val="af0"/>
            <w:rFonts w:ascii="Arial" w:hAnsi="Arial" w:cs="Arial"/>
            <w:color w:val="auto"/>
            <w:spacing w:val="-2"/>
            <w:sz w:val="16"/>
            <w:szCs w:val="16"/>
          </w:rPr>
          <w:t>_</w:t>
        </w:r>
        <w:r w:rsidRPr="00FC27B3">
          <w:rPr>
            <w:rStyle w:val="af0"/>
            <w:rFonts w:ascii="Arial" w:hAnsi="Arial" w:cs="Arial"/>
            <w:color w:val="auto"/>
            <w:spacing w:val="-2"/>
            <w:sz w:val="16"/>
            <w:szCs w:val="16"/>
            <w:lang w:val="en-US"/>
          </w:rPr>
          <w:t>rono</w:t>
        </w:r>
        <w:r w:rsidRPr="00FC27B3">
          <w:rPr>
            <w:rStyle w:val="af0"/>
            <w:rFonts w:ascii="Arial" w:hAnsi="Arial" w:cs="Arial"/>
            <w:color w:val="auto"/>
            <w:spacing w:val="-2"/>
            <w:sz w:val="16"/>
            <w:szCs w:val="16"/>
          </w:rPr>
          <w:t>@</w:t>
        </w:r>
        <w:r w:rsidRPr="00FC27B3">
          <w:rPr>
            <w:rStyle w:val="af0"/>
            <w:rFonts w:ascii="Arial" w:hAnsi="Arial" w:cs="Arial"/>
            <w:color w:val="auto"/>
            <w:spacing w:val="-2"/>
            <w:sz w:val="16"/>
            <w:szCs w:val="16"/>
            <w:lang w:val="en-US"/>
          </w:rPr>
          <w:t>stavminobr</w:t>
        </w:r>
        <w:r w:rsidRPr="00FC27B3">
          <w:rPr>
            <w:rStyle w:val="af0"/>
            <w:rFonts w:ascii="Arial" w:hAnsi="Arial" w:cs="Arial"/>
            <w:color w:val="auto"/>
            <w:spacing w:val="-2"/>
            <w:sz w:val="16"/>
            <w:szCs w:val="16"/>
          </w:rPr>
          <w:t>.</w:t>
        </w:r>
        <w:r w:rsidRPr="00FC27B3">
          <w:rPr>
            <w:rStyle w:val="af0"/>
            <w:rFonts w:ascii="Arial" w:hAnsi="Arial" w:cs="Arial"/>
            <w:color w:val="auto"/>
            <w:spacing w:val="-2"/>
            <w:sz w:val="16"/>
            <w:szCs w:val="16"/>
            <w:lang w:val="en-US"/>
          </w:rPr>
          <w:t>ru</w:t>
        </w:r>
      </w:hyperlink>
      <w:r w:rsidRPr="00FC27B3">
        <w:rPr>
          <w:rFonts w:ascii="Arial" w:hAnsi="Arial" w:cs="Arial"/>
          <w:spacing w:val="-2"/>
          <w:sz w:val="16"/>
          <w:szCs w:val="16"/>
        </w:rPr>
        <w:t xml:space="preserve">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w:t>
      </w:r>
      <w:proofErr w:type="gramEnd"/>
      <w:r w:rsidRPr="00FC27B3">
        <w:rPr>
          <w:rFonts w:ascii="Arial" w:hAnsi="Arial" w:cs="Arial"/>
          <w:spacing w:val="-2"/>
          <w:sz w:val="16"/>
          <w:szCs w:val="16"/>
        </w:rPr>
        <w:t xml:space="preserve">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 xml:space="preserve">При подаче жалобы в электронном виде документы, указанные в пункте 5.5 настоящего </w:t>
      </w:r>
      <w:r w:rsidRPr="00FC27B3">
        <w:rPr>
          <w:rFonts w:ascii="Arial" w:hAnsi="Arial" w:cs="Arial"/>
          <w:spacing w:val="-2"/>
          <w:sz w:val="16"/>
          <w:szCs w:val="16"/>
          <w:lang w:val="en-US"/>
        </w:rPr>
        <w:t>f</w:t>
      </w:r>
      <w:proofErr w:type="spellStart"/>
      <w:r w:rsidRPr="00FC27B3">
        <w:rPr>
          <w:rFonts w:ascii="Arial" w:hAnsi="Arial" w:cs="Arial"/>
          <w:spacing w:val="-2"/>
          <w:sz w:val="16"/>
          <w:szCs w:val="16"/>
        </w:rPr>
        <w:t>дминистративного</w:t>
      </w:r>
      <w:proofErr w:type="spellEnd"/>
      <w:r w:rsidRPr="00FC27B3">
        <w:rPr>
          <w:rFonts w:ascii="Arial" w:hAnsi="Arial" w:cs="Arial"/>
          <w:spacing w:val="-2"/>
          <w:sz w:val="16"/>
          <w:szCs w:val="16"/>
        </w:rPr>
        <w:t xml:space="preserve"> регламента, могут быть представлены в форме электронных документов в соответствии с </w:t>
      </w:r>
      <w:hyperlink r:id="rId77" w:history="1">
        <w:r w:rsidRPr="00FC27B3">
          <w:rPr>
            <w:rFonts w:ascii="Arial" w:hAnsi="Arial" w:cs="Arial"/>
            <w:spacing w:val="-2"/>
            <w:sz w:val="16"/>
            <w:szCs w:val="16"/>
          </w:rPr>
          <w:t>постановлением</w:t>
        </w:r>
      </w:hyperlink>
      <w:r w:rsidRPr="00FC27B3">
        <w:rPr>
          <w:rFonts w:ascii="Arial" w:hAnsi="Arial" w:cs="Arial"/>
          <w:spacing w:val="-2"/>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w:t>
      </w:r>
      <w:proofErr w:type="gramEnd"/>
      <w:r w:rsidRPr="00FC27B3">
        <w:rPr>
          <w:rFonts w:ascii="Arial" w:hAnsi="Arial" w:cs="Arial"/>
          <w:spacing w:val="-2"/>
          <w:sz w:val="16"/>
          <w:szCs w:val="16"/>
        </w:rPr>
        <w:t xml:space="preserve"> заявителя, не требуется;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4) через МФЦ, в порядке, установленном законодательством Российской Федерации;</w:t>
      </w:r>
    </w:p>
    <w:p w:rsidR="007106A5" w:rsidRPr="00FC27B3" w:rsidRDefault="007106A5" w:rsidP="007106A5">
      <w:pPr>
        <w:widowControl w:val="0"/>
        <w:autoSpaceDE w:val="0"/>
        <w:autoSpaceDN w:val="0"/>
        <w:adjustRightInd w:val="0"/>
        <w:ind w:firstLine="720"/>
        <w:jc w:val="both"/>
        <w:rPr>
          <w:rFonts w:ascii="Arial" w:hAnsi="Arial" w:cs="Arial"/>
          <w:color w:val="0000FF"/>
          <w:spacing w:val="-2"/>
          <w:sz w:val="16"/>
          <w:szCs w:val="16"/>
        </w:rPr>
      </w:pPr>
      <w:r w:rsidRPr="00FC27B3">
        <w:rPr>
          <w:rFonts w:ascii="Arial" w:hAnsi="Arial" w:cs="Arial"/>
          <w:spacing w:val="-2"/>
          <w:sz w:val="16"/>
          <w:szCs w:val="16"/>
        </w:rPr>
        <w:t>5) по телефону «Телефон доверия  Отдела образования»8 865 49 2-17-59.</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5.8. Жалоба, поступившая в Отдел образования, в письменной форме на бумажном носителе подлежит регистрации в течение 1 рабочего дня со дня ее поступления.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Жалобе присваивается регистрационный номер в журнале учета жалоб на решения и действия (бездействие</w:t>
      </w:r>
      <w:proofErr w:type="gramStart"/>
      <w:r w:rsidRPr="00FC27B3">
        <w:rPr>
          <w:rFonts w:ascii="Arial" w:hAnsi="Arial" w:cs="Arial"/>
          <w:spacing w:val="-2"/>
          <w:sz w:val="16"/>
          <w:szCs w:val="16"/>
        </w:rPr>
        <w:t>)О</w:t>
      </w:r>
      <w:proofErr w:type="gramEnd"/>
      <w:r w:rsidRPr="00FC27B3">
        <w:rPr>
          <w:rFonts w:ascii="Arial" w:hAnsi="Arial" w:cs="Arial"/>
          <w:spacing w:val="-2"/>
          <w:sz w:val="16"/>
          <w:szCs w:val="16"/>
        </w:rPr>
        <w:t>тдела образования, его должностных лиц, муниципальных служащих (далее – журнал учета жалоб). Форма и порядок ведения журнала учета жалоб определяются Отделом образования.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 xml:space="preserve">Жалоба рассматривается должностным лицом Отдела образования,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Отдела образования, должностного лица в </w:t>
      </w:r>
      <w:r w:rsidRPr="00FC27B3">
        <w:rPr>
          <w:rFonts w:ascii="Arial" w:hAnsi="Arial" w:cs="Arial"/>
          <w:spacing w:val="-2"/>
          <w:sz w:val="16"/>
          <w:szCs w:val="16"/>
        </w:rPr>
        <w:lastRenderedPageBreak/>
        <w:t>приеме документов у заявителя либо в исправлении допущенных опечаток и ошибок или в случае обжалования нарушения</w:t>
      </w:r>
      <w:proofErr w:type="gramEnd"/>
      <w:r w:rsidRPr="00FC27B3">
        <w:rPr>
          <w:rFonts w:ascii="Arial" w:hAnsi="Arial" w:cs="Arial"/>
          <w:spacing w:val="-2"/>
          <w:sz w:val="16"/>
          <w:szCs w:val="16"/>
        </w:rPr>
        <w:t xml:space="preserve"> установленного срока таких исправлений в течение 5 рабочих дней со дня ее регистрации.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 xml:space="preserve">5.9. </w:t>
      </w:r>
      <w:proofErr w:type="gramStart"/>
      <w:r w:rsidRPr="00FC27B3">
        <w:rPr>
          <w:rFonts w:ascii="Arial" w:hAnsi="Arial" w:cs="Arial"/>
          <w:spacing w:val="-2"/>
          <w:sz w:val="16"/>
          <w:szCs w:val="16"/>
        </w:rPr>
        <w:t>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или электронный почтовый адрес органа местного самоуправления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ответственному за регистрацию жалоб</w:t>
      </w:r>
      <w:proofErr w:type="gramEnd"/>
      <w:r w:rsidRPr="00FC27B3">
        <w:rPr>
          <w:rFonts w:ascii="Arial" w:hAnsi="Arial" w:cs="Arial"/>
          <w:spacing w:val="-2"/>
          <w:sz w:val="16"/>
          <w:szCs w:val="16"/>
        </w:rPr>
        <w:t>, для ее регистрации.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5.11. Жалоба может быть подана заявителем через МФЦ, который обеспечивает ее передачу в Отдел образования.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Жалоба передается в Отдел образования, в порядке и сроки, установленные соглашением о взаимодействии между МФЦ и Отделом образования (далее – соглашение о взаимодействии), но не позднее рабочего дня, следующего за рабочим днем, в который поступила жалоба.</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В аппарат Правительства Ставропольского края жалоба передается МФЦ не позднее рабочего дня, следующего за рабочим днем, в который поступила жалоба в МФЦ.</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Жалоба на нарушение порядка предоставления государственной услуги МФЦ рассматривается Отделом образования в соответствии с настоящим административным регламентом.</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При этом срок рассмотрения жалобы на нарушение порядка предоставления государственной услуги МФЦ исчисляется со дня регистрации жалобы в Отдел образования.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5.12. Должностное лицо Отдела образования, ответственное за регистрацию жалоб:</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в день регистрации жалобы передает ее уполномоченному должностному лицу;</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 xml:space="preserve">5.13. </w:t>
      </w:r>
      <w:proofErr w:type="gramStart"/>
      <w:r w:rsidRPr="00FC27B3">
        <w:rPr>
          <w:rFonts w:ascii="Arial" w:hAnsi="Arial" w:cs="Arial"/>
          <w:spacing w:val="-2"/>
          <w:sz w:val="16"/>
          <w:szCs w:val="16"/>
        </w:rPr>
        <w:t>В случае если поданная заявителем или его уполномоченным представителем жалоба не входит в компетенцию рассмотрения Отдела образования,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5.14. Заявитель имеет право на получение информации и документов, необходимых для обоснования и рассмотрения жалобы.</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 xml:space="preserve">5.15. Заявитель может обратиться с </w:t>
      </w:r>
      <w:proofErr w:type="gramStart"/>
      <w:r w:rsidRPr="00FC27B3">
        <w:rPr>
          <w:rFonts w:ascii="Arial" w:hAnsi="Arial" w:cs="Arial"/>
          <w:spacing w:val="-2"/>
          <w:sz w:val="16"/>
          <w:szCs w:val="16"/>
        </w:rPr>
        <w:t>жалобой</w:t>
      </w:r>
      <w:proofErr w:type="gramEnd"/>
      <w:r w:rsidRPr="00FC27B3">
        <w:rPr>
          <w:rFonts w:ascii="Arial" w:hAnsi="Arial" w:cs="Arial"/>
          <w:spacing w:val="-2"/>
          <w:sz w:val="16"/>
          <w:szCs w:val="16"/>
        </w:rPr>
        <w:t xml:space="preserve"> в том числе в следующих случаях:</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нарушение срока регистрации запроса заявителя о предоставлении государственной услуги;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нарушение срока предоставления государственной услуги;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lastRenderedPageBreak/>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отказ Отдела образования,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 xml:space="preserve">5.16. В случае установления в ходе или по результатам </w:t>
      </w:r>
      <w:proofErr w:type="gramStart"/>
      <w:r w:rsidRPr="00FC27B3">
        <w:rPr>
          <w:rFonts w:ascii="Arial" w:hAnsi="Arial" w:cs="Arial"/>
          <w:spacing w:val="-2"/>
          <w:sz w:val="16"/>
          <w:szCs w:val="16"/>
        </w:rPr>
        <w:t>рассмотрения жалобы признаков состава административного правонарушения</w:t>
      </w:r>
      <w:proofErr w:type="gramEnd"/>
      <w:r w:rsidRPr="00FC27B3">
        <w:rPr>
          <w:rFonts w:ascii="Arial" w:hAnsi="Arial" w:cs="Arial"/>
          <w:spacing w:val="-2"/>
          <w:sz w:val="16"/>
          <w:szCs w:val="16"/>
        </w:rPr>
        <w:t xml:space="preserve"> или преступления уполномоченное должностное лицо незамедлительно направляет соответствующие материалы в органы прокуратуры.</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5.17. Места приема жалоб должны соответствовать комфортным условиям для заявителей и оптимальным условиям работы должностных лиц Отдела образования, оборудуются стульями, кресельными секциями или скамьями (</w:t>
      </w:r>
      <w:proofErr w:type="spellStart"/>
      <w:r w:rsidRPr="00FC27B3">
        <w:rPr>
          <w:rFonts w:ascii="Arial" w:hAnsi="Arial" w:cs="Arial"/>
          <w:spacing w:val="-2"/>
          <w:sz w:val="16"/>
          <w:szCs w:val="16"/>
        </w:rPr>
        <w:t>банкетками</w:t>
      </w:r>
      <w:proofErr w:type="spellEnd"/>
      <w:r w:rsidRPr="00FC27B3">
        <w:rPr>
          <w:rFonts w:ascii="Arial" w:hAnsi="Arial" w:cs="Arial"/>
          <w:spacing w:val="-2"/>
          <w:sz w:val="16"/>
          <w:szCs w:val="16"/>
        </w:rPr>
        <w:t>).</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Информирование заявителей о порядке обжалования решений и действий (бездействия) Отдела образования, а также должностных лиц, муниципальных служащих осуществляется посредством размещения такой информации в холле Отдела образования на информационных стендах, в месте предоставления государственной услуги, на официальном сайте Отдела образования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w:t>
      </w:r>
      <w:proofErr w:type="gramEnd"/>
      <w:r w:rsidRPr="00FC27B3">
        <w:rPr>
          <w:rFonts w:ascii="Arial" w:hAnsi="Arial" w:cs="Arial"/>
          <w:spacing w:val="-2"/>
          <w:sz w:val="16"/>
          <w:szCs w:val="16"/>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Должностные лица Отдела образования,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Отдела образования, а также должностных лиц, муниципальных служащих, в том числе по телефону, электронной почте, при личном приеме.</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Отделом образования осуществляется заключение соглашения о взаимодействии в части осуществления МФЦ приема жалоб и выдачи заявителям результатов рассмотрения жалоб.</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5.18. По результатам досудебного (внесудебного) обжалования Отдел образования принимает одно из следующих решений:</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roofErr w:type="gram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отказывает в удовлетворении жалобы.</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5.19.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5.20. При удовлетворении жалобы  Отдел образования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5.21. В ответе по результатам рассмотрения жалобы указывается: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Наименование Отдела образования, рассмотревшего жалобу, должность, фамилия, имя, отчество (при наличии) его должностного лица, принявшего решение по жалобе;</w:t>
      </w:r>
      <w:proofErr w:type="gram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 xml:space="preserve">номер, дата, место принятия решения, включая сведения </w:t>
      </w:r>
      <w:r w:rsidRPr="00FC27B3">
        <w:rPr>
          <w:rFonts w:ascii="Arial" w:hAnsi="Arial" w:cs="Arial"/>
          <w:spacing w:val="-2"/>
          <w:sz w:val="16"/>
          <w:szCs w:val="16"/>
        </w:rPr>
        <w:lastRenderedPageBreak/>
        <w:t>о должностном лице, решение или действие (бездействие) которого обжалуется;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фамилия, имя, отчество (при наличии) или наименование заявителя;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основания для принятия решения по жалобе;</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принятое по жалобе решение;</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в случае</w:t>
      </w:r>
      <w:proofErr w:type="gramStart"/>
      <w:r w:rsidRPr="00FC27B3">
        <w:rPr>
          <w:rFonts w:ascii="Arial" w:hAnsi="Arial" w:cs="Arial"/>
          <w:spacing w:val="-2"/>
          <w:sz w:val="16"/>
          <w:szCs w:val="16"/>
        </w:rPr>
        <w:t>,</w:t>
      </w:r>
      <w:proofErr w:type="gramEnd"/>
      <w:r w:rsidRPr="00FC27B3">
        <w:rPr>
          <w:rFonts w:ascii="Arial" w:hAnsi="Arial" w:cs="Arial"/>
          <w:spacing w:val="-2"/>
          <w:sz w:val="16"/>
          <w:szCs w:val="16"/>
        </w:rPr>
        <w:t xml:space="preserve">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сведения о порядке обжалования принятого по жалобе решения.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5.22. Ответ по результатам рассмотрения жалобы подписывается уполномоченным должностным лицом.</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5.23. Уполномоченное должностное лицо отказывает в удовлетворении жалобы, если жалоба признана необоснованной.</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5.24. Уполномоченное должностное лицо уведомляет заявителя, направившего обращение, в следующих случаях:</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roofErr w:type="gramStart"/>
      <w:r w:rsidRPr="00FC27B3">
        <w:rPr>
          <w:rFonts w:ascii="Arial" w:hAnsi="Arial" w:cs="Arial"/>
          <w:spacing w:val="-2"/>
          <w:sz w:val="16"/>
          <w:szCs w:val="1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roofErr w:type="gram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 xml:space="preserve">в случае если текст письменного обращения не поддается прочтению, ответ на обращение не </w:t>
      </w:r>
      <w:proofErr w:type="gramStart"/>
      <w:r w:rsidRPr="00FC27B3">
        <w:rPr>
          <w:rFonts w:ascii="Arial" w:hAnsi="Arial" w:cs="Arial"/>
          <w:spacing w:val="-2"/>
          <w:sz w:val="16"/>
          <w:szCs w:val="16"/>
        </w:rPr>
        <w:t>дается</w:t>
      </w:r>
      <w:proofErr w:type="gramEnd"/>
      <w:r w:rsidRPr="00FC27B3">
        <w:rPr>
          <w:rFonts w:ascii="Arial" w:hAnsi="Arial" w:cs="Arial"/>
          <w:spacing w:val="-2"/>
          <w:sz w:val="16"/>
          <w:szCs w:val="16"/>
        </w:rPr>
        <w:t xml:space="preserve"> и оно не подлежит направлению на рассмотрение в государственный орган, Отдел образования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в случае</w:t>
      </w:r>
      <w:proofErr w:type="gramStart"/>
      <w:r w:rsidRPr="00FC27B3">
        <w:rPr>
          <w:rFonts w:ascii="Arial" w:hAnsi="Arial" w:cs="Arial"/>
          <w:spacing w:val="-2"/>
          <w:sz w:val="16"/>
          <w:szCs w:val="16"/>
        </w:rPr>
        <w:t>,</w:t>
      </w:r>
      <w:proofErr w:type="gramEnd"/>
      <w:r w:rsidRPr="00FC27B3">
        <w:rPr>
          <w:rFonts w:ascii="Arial" w:hAnsi="Arial" w:cs="Arial"/>
          <w:spacing w:val="-2"/>
          <w:sz w:val="16"/>
          <w:szCs w:val="16"/>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Отдела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Отдел образования или одному и тому же должностному лицу. О данном решении уведомляется заявитель, направивший обращение.</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 xml:space="preserve">5.25. </w:t>
      </w:r>
      <w:proofErr w:type="gramStart"/>
      <w:r w:rsidRPr="00FC27B3">
        <w:rPr>
          <w:rFonts w:ascii="Arial" w:hAnsi="Arial" w:cs="Arial"/>
          <w:spacing w:val="-2"/>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образования.</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5.27.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5.28.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r w:rsidRPr="00FC27B3">
        <w:rPr>
          <w:rFonts w:ascii="Arial" w:hAnsi="Arial" w:cs="Arial"/>
          <w:spacing w:val="-2"/>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
    <w:p w:rsidR="007106A5" w:rsidRPr="00FC27B3" w:rsidRDefault="007106A5" w:rsidP="007106A5">
      <w:pPr>
        <w:widowControl w:val="0"/>
        <w:autoSpaceDE w:val="0"/>
        <w:autoSpaceDN w:val="0"/>
        <w:adjustRightInd w:val="0"/>
        <w:ind w:firstLine="720"/>
        <w:jc w:val="both"/>
        <w:rPr>
          <w:rFonts w:ascii="Arial" w:hAnsi="Arial" w:cs="Arial"/>
          <w:sz w:val="16"/>
          <w:szCs w:val="16"/>
        </w:rPr>
      </w:pPr>
      <w:r w:rsidRPr="00FC27B3">
        <w:rPr>
          <w:rFonts w:ascii="Arial" w:hAnsi="Arial" w:cs="Arial"/>
          <w:spacing w:val="-2"/>
          <w:sz w:val="16"/>
          <w:szCs w:val="16"/>
        </w:rPr>
        <w:t>2.Приложение 1 к административному регламенту «</w:t>
      </w:r>
      <w:r w:rsidRPr="00FC27B3">
        <w:rPr>
          <w:rFonts w:ascii="Arial" w:hAnsi="Arial" w:cs="Arial"/>
          <w:sz w:val="16"/>
          <w:szCs w:val="16"/>
        </w:rPr>
        <w:t xml:space="preserve">Список многофункциональных центров в Ставропольском крае </w:t>
      </w:r>
      <w:r w:rsidRPr="00FC27B3">
        <w:rPr>
          <w:rFonts w:ascii="Arial" w:hAnsi="Arial" w:cs="Arial"/>
          <w:sz w:val="16"/>
          <w:szCs w:val="16"/>
        </w:rPr>
        <w:br/>
      </w:r>
      <w:r w:rsidRPr="00FC27B3">
        <w:rPr>
          <w:rFonts w:ascii="Arial" w:hAnsi="Arial" w:cs="Arial"/>
          <w:sz w:val="16"/>
          <w:szCs w:val="16"/>
        </w:rPr>
        <w:lastRenderedPageBreak/>
        <w:t>и их график работы»  изложить в следующей редакции:</w:t>
      </w:r>
    </w:p>
    <w:p w:rsidR="007106A5" w:rsidRPr="00FC27B3" w:rsidRDefault="007106A5" w:rsidP="007106A5">
      <w:pPr>
        <w:widowControl w:val="0"/>
        <w:autoSpaceDE w:val="0"/>
        <w:autoSpaceDN w:val="0"/>
        <w:adjustRightInd w:val="0"/>
        <w:ind w:firstLine="720"/>
        <w:jc w:val="both"/>
        <w:rPr>
          <w:rFonts w:ascii="Arial" w:hAnsi="Arial" w:cs="Arial"/>
          <w:sz w:val="16"/>
          <w:szCs w:val="16"/>
        </w:rPr>
      </w:pPr>
      <w:r w:rsidRPr="00FC27B3">
        <w:rPr>
          <w:rFonts w:ascii="Arial" w:hAnsi="Arial" w:cs="Arial"/>
          <w:sz w:val="16"/>
          <w:szCs w:val="16"/>
        </w:rPr>
        <w:t xml:space="preserve">                                                                                 </w:t>
      </w:r>
    </w:p>
    <w:p w:rsidR="007106A5" w:rsidRPr="00FC27B3" w:rsidRDefault="007106A5" w:rsidP="007106A5">
      <w:pPr>
        <w:widowControl w:val="0"/>
        <w:autoSpaceDE w:val="0"/>
        <w:autoSpaceDN w:val="0"/>
        <w:adjustRightInd w:val="0"/>
        <w:ind w:firstLine="720"/>
        <w:jc w:val="both"/>
        <w:rPr>
          <w:rFonts w:ascii="Arial" w:hAnsi="Arial" w:cs="Arial"/>
          <w:sz w:val="16"/>
          <w:szCs w:val="16"/>
        </w:rPr>
      </w:pPr>
    </w:p>
    <w:tbl>
      <w:tblPr>
        <w:tblW w:w="0" w:type="auto"/>
        <w:tblLook w:val="01E0" w:firstRow="1" w:lastRow="1" w:firstColumn="1" w:lastColumn="1" w:noHBand="0" w:noVBand="0"/>
      </w:tblPr>
      <w:tblGrid>
        <w:gridCol w:w="264"/>
        <w:gridCol w:w="4984"/>
      </w:tblGrid>
      <w:tr w:rsidR="007106A5" w:rsidRPr="00FC27B3" w:rsidTr="006B0315">
        <w:tc>
          <w:tcPr>
            <w:tcW w:w="392" w:type="dxa"/>
            <w:shd w:val="clear" w:color="auto" w:fill="auto"/>
          </w:tcPr>
          <w:p w:rsidR="007106A5" w:rsidRPr="00FC27B3" w:rsidRDefault="007106A5" w:rsidP="006B0315">
            <w:pPr>
              <w:widowControl w:val="0"/>
              <w:autoSpaceDE w:val="0"/>
              <w:autoSpaceDN w:val="0"/>
              <w:adjustRightInd w:val="0"/>
              <w:jc w:val="both"/>
              <w:rPr>
                <w:rFonts w:ascii="Arial" w:hAnsi="Arial" w:cs="Arial"/>
                <w:sz w:val="16"/>
                <w:szCs w:val="16"/>
              </w:rPr>
            </w:pPr>
          </w:p>
        </w:tc>
        <w:tc>
          <w:tcPr>
            <w:tcW w:w="14884" w:type="dxa"/>
            <w:shd w:val="clear" w:color="auto" w:fill="auto"/>
          </w:tcPr>
          <w:p w:rsidR="007106A5" w:rsidRPr="00FC27B3" w:rsidRDefault="007106A5" w:rsidP="006B0315">
            <w:pPr>
              <w:widowControl w:val="0"/>
              <w:autoSpaceDE w:val="0"/>
              <w:autoSpaceDN w:val="0"/>
              <w:adjustRightInd w:val="0"/>
              <w:jc w:val="center"/>
              <w:rPr>
                <w:rFonts w:ascii="Arial" w:hAnsi="Arial" w:cs="Arial"/>
                <w:sz w:val="16"/>
                <w:szCs w:val="16"/>
              </w:rPr>
            </w:pPr>
            <w:r w:rsidRPr="00FC27B3">
              <w:rPr>
                <w:rFonts w:ascii="Arial" w:hAnsi="Arial" w:cs="Arial"/>
                <w:sz w:val="16"/>
                <w:szCs w:val="16"/>
              </w:rPr>
              <w:t>«Приложение 1</w:t>
            </w:r>
          </w:p>
          <w:p w:rsidR="007106A5" w:rsidRPr="00FC27B3" w:rsidRDefault="007106A5" w:rsidP="006B0315">
            <w:pPr>
              <w:widowControl w:val="0"/>
              <w:autoSpaceDE w:val="0"/>
              <w:autoSpaceDN w:val="0"/>
              <w:adjustRightInd w:val="0"/>
              <w:jc w:val="both"/>
              <w:rPr>
                <w:rFonts w:ascii="Arial" w:hAnsi="Arial" w:cs="Arial"/>
                <w:sz w:val="16"/>
                <w:szCs w:val="16"/>
              </w:rPr>
            </w:pPr>
            <w:proofErr w:type="gramStart"/>
            <w:r w:rsidRPr="00FC27B3">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FC27B3">
              <w:rPr>
                <w:rFonts w:ascii="Arial" w:hAnsi="Arial" w:cs="Arial"/>
                <w:b/>
                <w:sz w:val="16"/>
                <w:szCs w:val="16"/>
              </w:rPr>
              <w:t xml:space="preserve">  </w:t>
            </w:r>
            <w:r w:rsidRPr="00FC27B3">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FC27B3">
              <w:rPr>
                <w:rFonts w:ascii="Arial" w:hAnsi="Arial" w:cs="Arial"/>
                <w:sz w:val="16"/>
                <w:szCs w:val="16"/>
              </w:rPr>
              <w:t xml:space="preserve">  местности на внутрирайонном транспорте (кроме такси), а </w:t>
            </w:r>
            <w:r w:rsidRPr="00FC27B3">
              <w:rPr>
                <w:rFonts w:ascii="Arial" w:hAnsi="Arial" w:cs="Arial"/>
                <w:iCs/>
                <w:sz w:val="16"/>
                <w:szCs w:val="16"/>
              </w:rPr>
              <w:t>также бесплатного проезда один раз в год к месту жительства и обратно к месту учебы»</w:t>
            </w:r>
          </w:p>
        </w:tc>
      </w:tr>
    </w:tbl>
    <w:p w:rsidR="007106A5" w:rsidRPr="00FC27B3" w:rsidRDefault="007106A5" w:rsidP="007106A5">
      <w:pPr>
        <w:widowControl w:val="0"/>
        <w:autoSpaceDE w:val="0"/>
        <w:autoSpaceDN w:val="0"/>
        <w:adjustRightInd w:val="0"/>
        <w:jc w:val="both"/>
        <w:rPr>
          <w:rFonts w:ascii="Arial" w:hAnsi="Arial" w:cs="Arial"/>
          <w:sz w:val="16"/>
          <w:szCs w:val="16"/>
        </w:rPr>
      </w:pPr>
    </w:p>
    <w:p w:rsidR="007106A5" w:rsidRPr="00FC27B3" w:rsidRDefault="007106A5" w:rsidP="007106A5">
      <w:pPr>
        <w:widowControl w:val="0"/>
        <w:autoSpaceDE w:val="0"/>
        <w:autoSpaceDN w:val="0"/>
        <w:adjustRightInd w:val="0"/>
        <w:ind w:firstLine="720"/>
        <w:jc w:val="center"/>
        <w:rPr>
          <w:rFonts w:ascii="Arial" w:hAnsi="Arial" w:cs="Arial"/>
          <w:sz w:val="16"/>
          <w:szCs w:val="16"/>
        </w:rPr>
      </w:pPr>
      <w:r w:rsidRPr="00FC27B3">
        <w:rPr>
          <w:rFonts w:ascii="Arial" w:hAnsi="Arial" w:cs="Arial"/>
          <w:sz w:val="16"/>
          <w:szCs w:val="16"/>
        </w:rPr>
        <w:t xml:space="preserve">СПИСОК </w:t>
      </w:r>
    </w:p>
    <w:p w:rsidR="007106A5" w:rsidRPr="00FC27B3" w:rsidRDefault="007106A5" w:rsidP="007106A5">
      <w:pPr>
        <w:widowControl w:val="0"/>
        <w:autoSpaceDE w:val="0"/>
        <w:autoSpaceDN w:val="0"/>
        <w:adjustRightInd w:val="0"/>
        <w:ind w:firstLine="720"/>
        <w:jc w:val="center"/>
        <w:rPr>
          <w:rFonts w:ascii="Arial" w:hAnsi="Arial" w:cs="Arial"/>
          <w:sz w:val="16"/>
          <w:szCs w:val="16"/>
        </w:rPr>
      </w:pPr>
      <w:r w:rsidRPr="00FC27B3">
        <w:rPr>
          <w:rFonts w:ascii="Arial" w:hAnsi="Arial" w:cs="Arial"/>
          <w:sz w:val="16"/>
          <w:szCs w:val="16"/>
        </w:rPr>
        <w:t xml:space="preserve">многофункциональных центров в Ставропольском крае </w:t>
      </w:r>
      <w:r w:rsidRPr="00FC27B3">
        <w:rPr>
          <w:rFonts w:ascii="Arial" w:hAnsi="Arial" w:cs="Arial"/>
          <w:sz w:val="16"/>
          <w:szCs w:val="16"/>
        </w:rPr>
        <w:br/>
        <w:t>и их график работы</w:t>
      </w:r>
    </w:p>
    <w:p w:rsidR="007106A5" w:rsidRPr="00FC27B3" w:rsidRDefault="007106A5" w:rsidP="007106A5">
      <w:pPr>
        <w:widowControl w:val="0"/>
        <w:autoSpaceDE w:val="0"/>
        <w:autoSpaceDN w:val="0"/>
        <w:adjustRightInd w:val="0"/>
        <w:ind w:firstLine="720"/>
        <w:jc w:val="center"/>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851"/>
        <w:gridCol w:w="708"/>
        <w:gridCol w:w="850"/>
        <w:gridCol w:w="851"/>
      </w:tblGrid>
      <w:tr w:rsidR="007106A5" w:rsidRPr="00FC27B3" w:rsidTr="007106A5">
        <w:tc>
          <w:tcPr>
            <w:tcW w:w="392"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w:t>
            </w:r>
          </w:p>
          <w:p w:rsidR="007106A5" w:rsidRPr="00FC27B3" w:rsidRDefault="007106A5" w:rsidP="006B0315">
            <w:pPr>
              <w:pStyle w:val="afa"/>
              <w:jc w:val="center"/>
              <w:rPr>
                <w:rFonts w:ascii="Arial" w:hAnsi="Arial" w:cs="Arial"/>
                <w:sz w:val="10"/>
                <w:szCs w:val="10"/>
              </w:rPr>
            </w:pPr>
            <w:proofErr w:type="gramStart"/>
            <w:r w:rsidRPr="00FC27B3">
              <w:rPr>
                <w:rFonts w:ascii="Arial" w:hAnsi="Arial" w:cs="Arial"/>
                <w:sz w:val="10"/>
                <w:szCs w:val="10"/>
              </w:rPr>
              <w:t>п</w:t>
            </w:r>
            <w:proofErr w:type="gramEnd"/>
            <w:r w:rsidRPr="00FC27B3">
              <w:rPr>
                <w:rFonts w:ascii="Arial" w:hAnsi="Arial" w:cs="Arial"/>
                <w:sz w:val="10"/>
                <w:szCs w:val="10"/>
              </w:rPr>
              <w:t>/п</w:t>
            </w:r>
          </w:p>
        </w:tc>
        <w:tc>
          <w:tcPr>
            <w:tcW w:w="1559"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Наименование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Адрес</w:t>
            </w:r>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контактные</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телефоны</w:t>
            </w:r>
          </w:p>
        </w:tc>
        <w:tc>
          <w:tcPr>
            <w:tcW w:w="850"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интернет-сайт МФЦ</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график</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работы</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Государственное казенное учреждение Ставропольского края «Многофункциональный центр предоставления государственных муниципальных услуг в Ставропольском крае»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город Ставрополь, </w:t>
            </w:r>
          </w:p>
          <w:p w:rsidR="007106A5" w:rsidRPr="00FC27B3" w:rsidRDefault="007106A5" w:rsidP="007106A5">
            <w:pPr>
              <w:pStyle w:val="afa"/>
              <w:ind w:left="-249" w:firstLine="249"/>
              <w:jc w:val="center"/>
              <w:rPr>
                <w:rFonts w:ascii="Arial" w:hAnsi="Arial" w:cs="Arial"/>
                <w:sz w:val="10"/>
                <w:szCs w:val="10"/>
              </w:rPr>
            </w:pPr>
            <w:r w:rsidRPr="00FC27B3">
              <w:rPr>
                <w:rFonts w:ascii="Arial" w:hAnsi="Arial" w:cs="Arial"/>
                <w:sz w:val="10"/>
                <w:szCs w:val="10"/>
              </w:rPr>
              <w:t>ул. Ленина, 415Е</w:t>
            </w:r>
          </w:p>
          <w:p w:rsidR="007106A5" w:rsidRPr="00FC27B3" w:rsidRDefault="005A0CB9" w:rsidP="006B0315">
            <w:pPr>
              <w:pStyle w:val="afa"/>
              <w:jc w:val="center"/>
              <w:rPr>
                <w:rFonts w:ascii="Arial" w:hAnsi="Arial" w:cs="Arial"/>
                <w:sz w:val="10"/>
                <w:szCs w:val="10"/>
              </w:rPr>
            </w:pPr>
            <w:hyperlink r:id="rId78" w:history="1">
              <w:r w:rsidR="007106A5" w:rsidRPr="00FC27B3">
                <w:rPr>
                  <w:rStyle w:val="af0"/>
                  <w:rFonts w:ascii="Arial" w:hAnsi="Arial" w:cs="Arial"/>
                  <w:sz w:val="10"/>
                  <w:szCs w:val="10"/>
                </w:rPr>
                <w:t>gkumfcsk@yandex.ru</w:t>
              </w:r>
            </w:hyperlink>
          </w:p>
          <w:p w:rsidR="007106A5" w:rsidRPr="00FC27B3" w:rsidRDefault="007106A5" w:rsidP="006B0315">
            <w:pPr>
              <w:pStyle w:val="afa"/>
              <w:jc w:val="center"/>
              <w:rPr>
                <w:rFonts w:ascii="Arial" w:hAnsi="Arial" w:cs="Arial"/>
                <w:sz w:val="10"/>
                <w:szCs w:val="10"/>
              </w:rPr>
            </w:pPr>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(8652)</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563</w:t>
            </w:r>
            <w:r w:rsidRPr="00FC27B3">
              <w:rPr>
                <w:rFonts w:ascii="Arial" w:hAnsi="Arial" w:cs="Arial"/>
                <w:sz w:val="10"/>
                <w:szCs w:val="10"/>
              </w:rPr>
              <w:softHyphen/>
              <w:t>930</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79" w:history="1">
              <w:r w:rsidR="007106A5" w:rsidRPr="00FC27B3">
                <w:rPr>
                  <w:rStyle w:val="af0"/>
                  <w:rFonts w:ascii="Arial" w:hAnsi="Arial" w:cs="Arial"/>
                  <w:sz w:val="10"/>
                  <w:szCs w:val="10"/>
                </w:rPr>
                <w:t>http://умфц26.рф</w:t>
              </w:r>
            </w:hyperlink>
          </w:p>
          <w:p w:rsidR="007106A5" w:rsidRPr="00FC27B3" w:rsidRDefault="005A0CB9" w:rsidP="006B0315">
            <w:pPr>
              <w:pStyle w:val="afa"/>
              <w:jc w:val="center"/>
              <w:rPr>
                <w:rFonts w:ascii="Arial" w:hAnsi="Arial" w:cs="Arial"/>
                <w:sz w:val="10"/>
                <w:szCs w:val="10"/>
              </w:rPr>
            </w:pPr>
            <w:hyperlink r:id="rId80" w:history="1">
              <w:r w:rsidR="007106A5" w:rsidRPr="00FC27B3">
                <w:rPr>
                  <w:rStyle w:val="af0"/>
                  <w:rFonts w:ascii="Arial" w:hAnsi="Arial" w:cs="Arial"/>
                  <w:sz w:val="10"/>
                  <w:szCs w:val="10"/>
                </w:rPr>
                <w:t>http://umfc26.ru</w:t>
              </w:r>
            </w:hyperlink>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вторник, суббота: 9.00-18.00,</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среда, пятница: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8.00-17.00,</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четверг:</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11.00-20.00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в городе Ставрополе»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 край, город Ставрополь,</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 ул. </w:t>
            </w:r>
            <w:proofErr w:type="spellStart"/>
            <w:r w:rsidRPr="00FC27B3">
              <w:rPr>
                <w:rFonts w:ascii="Arial" w:hAnsi="Arial" w:cs="Arial"/>
                <w:sz w:val="10"/>
                <w:szCs w:val="10"/>
              </w:rPr>
              <w:t>Голенева</w:t>
            </w:r>
            <w:proofErr w:type="spellEnd"/>
            <w:r w:rsidRPr="00FC27B3">
              <w:rPr>
                <w:rFonts w:ascii="Arial" w:hAnsi="Arial" w:cs="Arial"/>
                <w:sz w:val="10"/>
                <w:szCs w:val="10"/>
              </w:rPr>
              <w:t>, дом 21</w:t>
            </w:r>
          </w:p>
          <w:p w:rsidR="007106A5" w:rsidRPr="00FC27B3" w:rsidRDefault="005A0CB9" w:rsidP="006B0315">
            <w:pPr>
              <w:pStyle w:val="afa"/>
              <w:jc w:val="center"/>
              <w:rPr>
                <w:rFonts w:ascii="Arial" w:hAnsi="Arial" w:cs="Arial"/>
                <w:sz w:val="10"/>
                <w:szCs w:val="10"/>
              </w:rPr>
            </w:pPr>
            <w:hyperlink r:id="rId81" w:history="1">
              <w:r w:rsidR="007106A5" w:rsidRPr="00FC27B3">
                <w:rPr>
                  <w:rStyle w:val="af0"/>
                  <w:rFonts w:ascii="Arial" w:hAnsi="Arial" w:cs="Arial"/>
                  <w:sz w:val="10"/>
                  <w:szCs w:val="10"/>
                </w:rPr>
                <w:t>dsemko@mfc26.ru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224</w:t>
            </w:r>
            <w:r w:rsidRPr="00FC27B3">
              <w:rPr>
                <w:rFonts w:ascii="Arial" w:hAnsi="Arial" w:cs="Arial"/>
                <w:sz w:val="10"/>
                <w:szCs w:val="10"/>
              </w:rPr>
              <w:softHyphen/>
              <w:t>7752</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82" w:history="1">
              <w:r w:rsidR="007106A5" w:rsidRPr="00FC27B3">
                <w:rPr>
                  <w:rStyle w:val="af0"/>
                  <w:rFonts w:ascii="Arial" w:hAnsi="Arial" w:cs="Arial"/>
                  <w:sz w:val="10"/>
                  <w:szCs w:val="10"/>
                </w:rPr>
                <w:t>http://www.mfc26.ru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 - 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в городе Ставрополе»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 край, город Ставрополь, ул. Мира, дом 282</w:t>
            </w:r>
            <w:proofErr w:type="gramStart"/>
            <w:r w:rsidRPr="00FC27B3">
              <w:rPr>
                <w:rFonts w:ascii="Arial" w:hAnsi="Arial" w:cs="Arial"/>
                <w:sz w:val="10"/>
                <w:szCs w:val="10"/>
              </w:rPr>
              <w:t xml:space="preserve"> А</w:t>
            </w:r>
            <w:proofErr w:type="gramEnd"/>
          </w:p>
          <w:p w:rsidR="007106A5" w:rsidRPr="00FC27B3" w:rsidRDefault="005A0CB9" w:rsidP="006B0315">
            <w:pPr>
              <w:pStyle w:val="afa"/>
              <w:jc w:val="center"/>
              <w:rPr>
                <w:rFonts w:ascii="Arial" w:hAnsi="Arial" w:cs="Arial"/>
                <w:sz w:val="10"/>
                <w:szCs w:val="10"/>
              </w:rPr>
            </w:pPr>
            <w:hyperlink r:id="rId83" w:history="1">
              <w:r w:rsidR="007106A5" w:rsidRPr="00FC27B3">
                <w:rPr>
                  <w:rStyle w:val="af0"/>
                  <w:rFonts w:ascii="Arial" w:hAnsi="Arial" w:cs="Arial"/>
                  <w:sz w:val="10"/>
                  <w:szCs w:val="10"/>
                </w:rPr>
                <w:t>dsemko@mfc26.ru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224</w:t>
            </w:r>
            <w:r w:rsidRPr="00FC27B3">
              <w:rPr>
                <w:rFonts w:ascii="Arial" w:hAnsi="Arial" w:cs="Arial"/>
                <w:sz w:val="10"/>
                <w:szCs w:val="10"/>
              </w:rPr>
              <w:softHyphen/>
              <w:t>7752</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84" w:history="1">
              <w:r w:rsidR="007106A5" w:rsidRPr="00FC27B3">
                <w:rPr>
                  <w:rStyle w:val="af0"/>
                  <w:rFonts w:ascii="Arial" w:hAnsi="Arial" w:cs="Arial"/>
                  <w:sz w:val="10"/>
                  <w:szCs w:val="10"/>
                </w:rPr>
                <w:t>http://www.mfc26.ru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 - 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в городе Ставрополе»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 край, город Ставрополь,</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 ул. Васильева, дом 49</w:t>
            </w:r>
          </w:p>
          <w:p w:rsidR="007106A5" w:rsidRPr="00FC27B3" w:rsidRDefault="005A0CB9" w:rsidP="006B0315">
            <w:pPr>
              <w:pStyle w:val="afa"/>
              <w:jc w:val="center"/>
              <w:rPr>
                <w:rFonts w:ascii="Arial" w:hAnsi="Arial" w:cs="Arial"/>
                <w:sz w:val="10"/>
                <w:szCs w:val="10"/>
              </w:rPr>
            </w:pPr>
            <w:hyperlink r:id="rId85" w:history="1">
              <w:r w:rsidR="007106A5" w:rsidRPr="00FC27B3">
                <w:rPr>
                  <w:rStyle w:val="af0"/>
                  <w:rFonts w:ascii="Arial" w:hAnsi="Arial" w:cs="Arial"/>
                  <w:sz w:val="10"/>
                  <w:szCs w:val="10"/>
                </w:rPr>
                <w:t>dsemko@mfc26.ru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224</w:t>
            </w:r>
            <w:r w:rsidRPr="00FC27B3">
              <w:rPr>
                <w:rFonts w:ascii="Arial" w:hAnsi="Arial" w:cs="Arial"/>
                <w:sz w:val="10"/>
                <w:szCs w:val="10"/>
              </w:rPr>
              <w:softHyphen/>
              <w:t>7752</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86" w:history="1">
              <w:r w:rsidR="007106A5" w:rsidRPr="00FC27B3">
                <w:rPr>
                  <w:rStyle w:val="af0"/>
                  <w:rFonts w:ascii="Arial" w:hAnsi="Arial" w:cs="Arial"/>
                  <w:sz w:val="10"/>
                  <w:szCs w:val="10"/>
                </w:rPr>
                <w:t>http://www.mfc26.ru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города-курорта Кисловодска»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 край, город-курорт Кисловодск, пр. Первомайский, дом 29</w:t>
            </w:r>
          </w:p>
          <w:p w:rsidR="007106A5" w:rsidRPr="00FC27B3" w:rsidRDefault="005A0CB9" w:rsidP="006B0315">
            <w:pPr>
              <w:pStyle w:val="afa"/>
              <w:jc w:val="center"/>
              <w:rPr>
                <w:rFonts w:ascii="Arial" w:hAnsi="Arial" w:cs="Arial"/>
                <w:sz w:val="10"/>
                <w:szCs w:val="10"/>
              </w:rPr>
            </w:pPr>
            <w:hyperlink r:id="rId87" w:history="1">
              <w:r w:rsidR="007106A5" w:rsidRPr="00FC27B3">
                <w:rPr>
                  <w:rStyle w:val="af0"/>
                  <w:rFonts w:ascii="Arial" w:hAnsi="Arial" w:cs="Arial"/>
                  <w:sz w:val="10"/>
                  <w:szCs w:val="10"/>
                </w:rPr>
                <w:t>mfckis@mail.ru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(879)</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372</w:t>
            </w:r>
            <w:r w:rsidRPr="00FC27B3">
              <w:rPr>
                <w:rFonts w:ascii="Arial" w:hAnsi="Arial" w:cs="Arial"/>
                <w:sz w:val="10"/>
                <w:szCs w:val="10"/>
              </w:rPr>
              <w:softHyphen/>
              <w:t>0557 8 (879)</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372</w:t>
            </w:r>
            <w:r w:rsidRPr="00FC27B3">
              <w:rPr>
                <w:rFonts w:ascii="Arial" w:hAnsi="Arial" w:cs="Arial"/>
                <w:sz w:val="10"/>
                <w:szCs w:val="10"/>
              </w:rPr>
              <w:softHyphen/>
              <w:t>0514</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88" w:history="1">
              <w:r w:rsidR="007106A5" w:rsidRPr="00FC27B3">
                <w:rPr>
                  <w:rStyle w:val="af0"/>
                  <w:rFonts w:ascii="Arial" w:hAnsi="Arial" w:cs="Arial"/>
                  <w:sz w:val="10"/>
                  <w:szCs w:val="10"/>
                </w:rPr>
                <w:t>http://мфц-кисловодск.рф</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 xml:space="preserve">Муниципальное казенное учреждение </w:t>
            </w:r>
            <w:proofErr w:type="spellStart"/>
            <w:r w:rsidRPr="00FC27B3">
              <w:rPr>
                <w:rFonts w:ascii="Arial" w:hAnsi="Arial" w:cs="Arial"/>
                <w:sz w:val="10"/>
                <w:szCs w:val="10"/>
              </w:rPr>
              <w:t>Изобильненского</w:t>
            </w:r>
            <w:proofErr w:type="spellEnd"/>
            <w:r w:rsidRPr="00FC27B3">
              <w:rPr>
                <w:rFonts w:ascii="Arial" w:hAnsi="Arial" w:cs="Arial"/>
                <w:sz w:val="10"/>
                <w:szCs w:val="10"/>
              </w:rPr>
              <w:t xml:space="preserve"> муниципального района Ставропольского края «Многофункциональный центр»</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край, </w:t>
            </w:r>
            <w:proofErr w:type="spellStart"/>
            <w:r w:rsidRPr="00FC27B3">
              <w:rPr>
                <w:rFonts w:ascii="Arial" w:hAnsi="Arial" w:cs="Arial"/>
                <w:sz w:val="10"/>
                <w:szCs w:val="10"/>
              </w:rPr>
              <w:t>Изобильненский</w:t>
            </w:r>
            <w:proofErr w:type="spellEnd"/>
            <w:r w:rsidRPr="00FC27B3">
              <w:rPr>
                <w:rFonts w:ascii="Arial" w:hAnsi="Arial" w:cs="Arial"/>
                <w:sz w:val="10"/>
                <w:szCs w:val="10"/>
              </w:rPr>
              <w:t xml:space="preserve"> район, г. Изобильный, улица Ленина, дом 6</w:t>
            </w:r>
          </w:p>
          <w:p w:rsidR="007106A5" w:rsidRPr="00FC27B3" w:rsidRDefault="005A0CB9" w:rsidP="006B0315">
            <w:pPr>
              <w:pStyle w:val="afa"/>
              <w:jc w:val="center"/>
              <w:rPr>
                <w:rFonts w:ascii="Arial" w:hAnsi="Arial" w:cs="Arial"/>
                <w:sz w:val="10"/>
                <w:szCs w:val="10"/>
              </w:rPr>
            </w:pPr>
            <w:hyperlink r:id="rId89" w:history="1">
              <w:r w:rsidR="007106A5" w:rsidRPr="00FC27B3">
                <w:rPr>
                  <w:rStyle w:val="af0"/>
                  <w:rFonts w:ascii="Arial" w:hAnsi="Arial" w:cs="Arial"/>
                  <w:sz w:val="10"/>
                  <w:szCs w:val="10"/>
                </w:rPr>
                <w:t>mfc.izob@vandex.ru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452</w:t>
            </w:r>
            <w:r w:rsidRPr="00FC27B3">
              <w:rPr>
                <w:rFonts w:ascii="Arial" w:hAnsi="Arial" w:cs="Arial"/>
                <w:sz w:val="10"/>
                <w:szCs w:val="10"/>
              </w:rPr>
              <w:softHyphen/>
              <w:t>3265</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90" w:history="1">
              <w:r w:rsidR="007106A5" w:rsidRPr="00FC27B3">
                <w:rPr>
                  <w:rStyle w:val="af0"/>
                  <w:rFonts w:ascii="Arial" w:hAnsi="Arial" w:cs="Arial"/>
                  <w:sz w:val="10"/>
                  <w:szCs w:val="10"/>
                </w:rPr>
                <w:t>http://www.mfcizob.ru/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09.00-18.00</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(перерыв с 13.00 до 14.00)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 xml:space="preserve">Муниципальное казенное </w:t>
            </w:r>
            <w:proofErr w:type="spellStart"/>
            <w:r w:rsidRPr="00FC27B3">
              <w:rPr>
                <w:rFonts w:ascii="Arial" w:hAnsi="Arial" w:cs="Arial"/>
                <w:sz w:val="10"/>
                <w:szCs w:val="10"/>
              </w:rPr>
              <w:t>учрежде</w:t>
            </w:r>
            <w:proofErr w:type="spellEnd"/>
          </w:p>
          <w:p w:rsidR="007106A5" w:rsidRPr="00FC27B3" w:rsidRDefault="007106A5" w:rsidP="006B0315">
            <w:pPr>
              <w:pStyle w:val="afa"/>
              <w:rPr>
                <w:rFonts w:ascii="Arial" w:hAnsi="Arial" w:cs="Arial"/>
                <w:sz w:val="10"/>
                <w:szCs w:val="10"/>
              </w:rPr>
            </w:pPr>
            <w:proofErr w:type="spellStart"/>
            <w:r w:rsidRPr="00FC27B3">
              <w:rPr>
                <w:rFonts w:ascii="Arial" w:hAnsi="Arial" w:cs="Arial"/>
                <w:sz w:val="10"/>
                <w:szCs w:val="10"/>
              </w:rPr>
              <w:t>ние</w:t>
            </w:r>
            <w:proofErr w:type="spellEnd"/>
            <w:r w:rsidRPr="00FC27B3">
              <w:rPr>
                <w:rFonts w:ascii="Arial" w:hAnsi="Arial" w:cs="Arial"/>
                <w:sz w:val="10"/>
                <w:szCs w:val="10"/>
              </w:rPr>
              <w:t xml:space="preserve"> «Многофункциональный центр предоставления </w:t>
            </w:r>
            <w:proofErr w:type="spellStart"/>
            <w:r w:rsidRPr="00FC27B3">
              <w:rPr>
                <w:rFonts w:ascii="Arial" w:hAnsi="Arial" w:cs="Arial"/>
                <w:sz w:val="10"/>
                <w:szCs w:val="10"/>
              </w:rPr>
              <w:t>государст</w:t>
            </w:r>
            <w:proofErr w:type="spellEnd"/>
          </w:p>
          <w:p w:rsidR="007106A5" w:rsidRPr="00FC27B3" w:rsidRDefault="007106A5" w:rsidP="006B0315">
            <w:pPr>
              <w:pStyle w:val="afa"/>
              <w:rPr>
                <w:rFonts w:ascii="Arial" w:hAnsi="Arial" w:cs="Arial"/>
                <w:sz w:val="10"/>
                <w:szCs w:val="10"/>
              </w:rPr>
            </w:pPr>
            <w:r w:rsidRPr="00FC27B3">
              <w:rPr>
                <w:rFonts w:ascii="Arial" w:hAnsi="Arial" w:cs="Arial"/>
                <w:sz w:val="10"/>
                <w:szCs w:val="10"/>
              </w:rPr>
              <w:t xml:space="preserve">венных муниципальных услуг </w:t>
            </w:r>
            <w:proofErr w:type="gramStart"/>
            <w:r w:rsidRPr="00FC27B3">
              <w:rPr>
                <w:rFonts w:ascii="Arial" w:hAnsi="Arial" w:cs="Arial"/>
                <w:sz w:val="10"/>
                <w:szCs w:val="10"/>
              </w:rPr>
              <w:t>в</w:t>
            </w:r>
            <w:proofErr w:type="gramEnd"/>
            <w:r w:rsidRPr="00FC27B3">
              <w:rPr>
                <w:rFonts w:ascii="Arial" w:hAnsi="Arial" w:cs="Arial"/>
                <w:sz w:val="10"/>
                <w:szCs w:val="10"/>
              </w:rPr>
              <w:t xml:space="preserve"> </w:t>
            </w:r>
            <w:proofErr w:type="gramStart"/>
            <w:r w:rsidRPr="00FC27B3">
              <w:rPr>
                <w:rFonts w:ascii="Arial" w:hAnsi="Arial" w:cs="Arial"/>
                <w:sz w:val="10"/>
                <w:szCs w:val="10"/>
              </w:rPr>
              <w:t>Новоалександровском</w:t>
            </w:r>
            <w:proofErr w:type="gramEnd"/>
            <w:r w:rsidRPr="00FC27B3">
              <w:rPr>
                <w:rFonts w:ascii="Arial" w:hAnsi="Arial" w:cs="Arial"/>
                <w:sz w:val="10"/>
                <w:szCs w:val="10"/>
              </w:rPr>
              <w:t xml:space="preserve"> районе»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w:t>
            </w:r>
          </w:p>
          <w:p w:rsidR="007106A5" w:rsidRPr="00FC27B3" w:rsidRDefault="007106A5" w:rsidP="006B0315">
            <w:pPr>
              <w:pStyle w:val="afa"/>
              <w:jc w:val="center"/>
              <w:rPr>
                <w:rFonts w:ascii="Arial" w:hAnsi="Arial" w:cs="Arial"/>
                <w:sz w:val="10"/>
                <w:szCs w:val="10"/>
              </w:rPr>
            </w:pPr>
            <w:proofErr w:type="spellStart"/>
            <w:r w:rsidRPr="00FC27B3">
              <w:rPr>
                <w:rFonts w:ascii="Arial" w:hAnsi="Arial" w:cs="Arial"/>
                <w:sz w:val="10"/>
                <w:szCs w:val="10"/>
              </w:rPr>
              <w:t>край</w:t>
            </w:r>
            <w:proofErr w:type="gramStart"/>
            <w:r w:rsidRPr="00FC27B3">
              <w:rPr>
                <w:rFonts w:ascii="Arial" w:hAnsi="Arial" w:cs="Arial"/>
                <w:sz w:val="10"/>
                <w:szCs w:val="10"/>
              </w:rPr>
              <w:t>,Н</w:t>
            </w:r>
            <w:proofErr w:type="gramEnd"/>
            <w:r w:rsidRPr="00FC27B3">
              <w:rPr>
                <w:rFonts w:ascii="Arial" w:hAnsi="Arial" w:cs="Arial"/>
                <w:sz w:val="10"/>
                <w:szCs w:val="10"/>
              </w:rPr>
              <w:t>овоалександровс</w:t>
            </w:r>
            <w:proofErr w:type="spellEnd"/>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кий район, город Новоалександровск, улица Ленина, дом 50</w:t>
            </w:r>
          </w:p>
          <w:p w:rsidR="007106A5" w:rsidRPr="00FC27B3" w:rsidRDefault="005A0CB9" w:rsidP="006B0315">
            <w:pPr>
              <w:pStyle w:val="afa"/>
              <w:jc w:val="center"/>
              <w:rPr>
                <w:rFonts w:ascii="Arial" w:hAnsi="Arial" w:cs="Arial"/>
                <w:sz w:val="10"/>
                <w:szCs w:val="10"/>
              </w:rPr>
            </w:pPr>
            <w:hyperlink r:id="rId91" w:history="1">
              <w:r w:rsidR="007106A5" w:rsidRPr="00FC27B3">
                <w:rPr>
                  <w:rStyle w:val="af0"/>
                  <w:rFonts w:ascii="Arial" w:hAnsi="Arial" w:cs="Arial"/>
                  <w:sz w:val="10"/>
                  <w:szCs w:val="10"/>
                </w:rPr>
                <w:t>mfcsk@bk.ru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446</w:t>
            </w:r>
            <w:r w:rsidRPr="00FC27B3">
              <w:rPr>
                <w:rFonts w:ascii="Arial" w:hAnsi="Arial" w:cs="Arial"/>
                <w:sz w:val="10"/>
                <w:szCs w:val="10"/>
              </w:rPr>
              <w:softHyphen/>
              <w:t>1933</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92" w:history="1">
              <w:r w:rsidR="007106A5" w:rsidRPr="00FC27B3">
                <w:rPr>
                  <w:rStyle w:val="af0"/>
                  <w:rFonts w:ascii="Arial" w:hAnsi="Arial" w:cs="Arial"/>
                  <w:sz w:val="10"/>
                  <w:szCs w:val="10"/>
                </w:rPr>
                <w:t>http://новоалександровск.умфц26.рф</w:t>
              </w:r>
            </w:hyperlink>
          </w:p>
          <w:p w:rsidR="007106A5" w:rsidRPr="00FC27B3" w:rsidRDefault="007106A5" w:rsidP="006B0315">
            <w:pPr>
              <w:pStyle w:val="afa"/>
              <w:jc w:val="center"/>
              <w:rPr>
                <w:rFonts w:ascii="Arial" w:hAnsi="Arial" w:cs="Arial"/>
                <w:sz w:val="10"/>
                <w:szCs w:val="10"/>
              </w:rPr>
            </w:pPr>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08.00-17.00</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(перерыв с 12.00 до 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бюджетное учреждение «Многофункциональный центр предоставления государственных муниципальных услуг» в Левокумском районе Ставропольского края»</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w:t>
            </w:r>
            <w:proofErr w:type="spellStart"/>
            <w:r w:rsidRPr="00FC27B3">
              <w:rPr>
                <w:rFonts w:ascii="Arial" w:hAnsi="Arial" w:cs="Arial"/>
                <w:sz w:val="10"/>
                <w:szCs w:val="10"/>
              </w:rPr>
              <w:t>Левокумский</w:t>
            </w:r>
            <w:proofErr w:type="spellEnd"/>
            <w:r w:rsidRPr="00FC27B3">
              <w:rPr>
                <w:rFonts w:ascii="Arial" w:hAnsi="Arial" w:cs="Arial"/>
                <w:sz w:val="10"/>
                <w:szCs w:val="10"/>
              </w:rPr>
              <w:t xml:space="preserve"> район, село Левокумское, улица Комсомольская, дом 39</w:t>
            </w:r>
          </w:p>
          <w:p w:rsidR="007106A5" w:rsidRPr="00FC27B3" w:rsidRDefault="005A0CB9" w:rsidP="006B0315">
            <w:pPr>
              <w:pStyle w:val="afa"/>
              <w:jc w:val="center"/>
              <w:rPr>
                <w:rFonts w:ascii="Arial" w:hAnsi="Arial" w:cs="Arial"/>
                <w:sz w:val="10"/>
                <w:szCs w:val="10"/>
              </w:rPr>
            </w:pPr>
            <w:hyperlink r:id="rId93" w:history="1">
              <w:r w:rsidR="007106A5" w:rsidRPr="00FC27B3">
                <w:rPr>
                  <w:rStyle w:val="af0"/>
                  <w:rFonts w:ascii="Arial" w:hAnsi="Arial" w:cs="Arial"/>
                  <w:sz w:val="10"/>
                  <w:szCs w:val="10"/>
                </w:rPr>
                <w:t>lev mfc@mail.ru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433</w:t>
            </w:r>
            <w:r w:rsidRPr="00FC27B3">
              <w:rPr>
                <w:rFonts w:ascii="Arial" w:hAnsi="Arial" w:cs="Arial"/>
                <w:sz w:val="10"/>
                <w:szCs w:val="10"/>
              </w:rPr>
              <w:softHyphen/>
              <w:t>2189</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94" w:history="1">
              <w:r w:rsidR="007106A5" w:rsidRPr="00FC27B3">
                <w:rPr>
                  <w:rStyle w:val="af0"/>
                  <w:rFonts w:ascii="Arial" w:hAnsi="Arial" w:cs="Arial"/>
                  <w:sz w:val="10"/>
                  <w:szCs w:val="10"/>
                </w:rPr>
                <w:t>http://lev-mfc.ru/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понедельник-четверг:</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08.00-16.00,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пятница-суббота: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 до 12.00</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(перерыв-с 12.00 до 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автономное учреждение «Многофункциональный центр предоставления государственных муниципальных услуг» города Ессентуки»</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 край, город-курорт Ессентуки, улица Вокзальная, 31а</w:t>
            </w:r>
          </w:p>
          <w:p w:rsidR="007106A5" w:rsidRPr="00FC27B3" w:rsidRDefault="005A0CB9" w:rsidP="006B0315">
            <w:pPr>
              <w:pStyle w:val="afa"/>
              <w:jc w:val="center"/>
              <w:rPr>
                <w:rFonts w:ascii="Arial" w:hAnsi="Arial" w:cs="Arial"/>
                <w:sz w:val="10"/>
                <w:szCs w:val="10"/>
              </w:rPr>
            </w:pPr>
            <w:hyperlink r:id="rId95" w:history="1">
              <w:r w:rsidR="007106A5" w:rsidRPr="00FC27B3">
                <w:rPr>
                  <w:rStyle w:val="af0"/>
                  <w:rFonts w:ascii="Arial" w:hAnsi="Arial" w:cs="Arial"/>
                  <w:sz w:val="10"/>
                  <w:szCs w:val="10"/>
                </w:rPr>
                <w:t>uss2008@rambler.ru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lastRenderedPageBreak/>
              <w:t>8 (879)</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347</w:t>
            </w:r>
            <w:r w:rsidRPr="00FC27B3">
              <w:rPr>
                <w:rFonts w:ascii="Arial" w:hAnsi="Arial" w:cs="Arial"/>
                <w:sz w:val="10"/>
                <w:szCs w:val="10"/>
              </w:rPr>
              <w:softHyphen/>
              <w:t>6553</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96" w:history="1">
              <w:r w:rsidR="007106A5" w:rsidRPr="00FC27B3">
                <w:rPr>
                  <w:rStyle w:val="af0"/>
                  <w:rFonts w:ascii="Arial" w:hAnsi="Arial" w:cs="Arial"/>
                  <w:sz w:val="10"/>
                  <w:szCs w:val="10"/>
                </w:rPr>
                <w:t>http://www.mfcess.ru/</w:t>
              </w:r>
            </w:hyperlink>
          </w:p>
          <w:p w:rsidR="007106A5" w:rsidRPr="00FC27B3" w:rsidRDefault="007106A5" w:rsidP="006B0315">
            <w:pPr>
              <w:pStyle w:val="afa"/>
              <w:jc w:val="center"/>
              <w:rPr>
                <w:rFonts w:ascii="Arial" w:hAnsi="Arial" w:cs="Arial"/>
                <w:sz w:val="10"/>
                <w:szCs w:val="10"/>
              </w:rPr>
            </w:pPr>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09.00-15.00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Буденновского муниципального района»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 край, Буденновский район, город Буденновск, улица Пушкинская, дом 113</w:t>
            </w:r>
          </w:p>
          <w:p w:rsidR="007106A5" w:rsidRPr="00FC27B3" w:rsidRDefault="005A0CB9" w:rsidP="006B0315">
            <w:pPr>
              <w:pStyle w:val="afa"/>
              <w:jc w:val="center"/>
              <w:rPr>
                <w:rFonts w:ascii="Arial" w:hAnsi="Arial" w:cs="Arial"/>
                <w:sz w:val="10"/>
                <w:szCs w:val="10"/>
              </w:rPr>
            </w:pPr>
            <w:hyperlink r:id="rId97" w:history="1">
              <w:r w:rsidR="007106A5" w:rsidRPr="00FC27B3">
                <w:rPr>
                  <w:rStyle w:val="af0"/>
                  <w:rFonts w:ascii="Arial" w:hAnsi="Arial" w:cs="Arial"/>
                  <w:sz w:val="10"/>
                  <w:szCs w:val="10"/>
                </w:rPr>
                <w:t>buddum@inbox.ru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592</w:t>
            </w:r>
            <w:r w:rsidRPr="00FC27B3">
              <w:rPr>
                <w:rFonts w:ascii="Arial" w:hAnsi="Arial" w:cs="Arial"/>
                <w:sz w:val="10"/>
                <w:szCs w:val="10"/>
              </w:rPr>
              <w:softHyphen/>
              <w:t>1386</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98" w:history="1">
              <w:r w:rsidR="007106A5" w:rsidRPr="00FC27B3">
                <w:rPr>
                  <w:rStyle w:val="af0"/>
                  <w:rFonts w:ascii="Arial" w:hAnsi="Arial" w:cs="Arial"/>
                  <w:sz w:val="10"/>
                  <w:szCs w:val="10"/>
                </w:rPr>
                <w:t>http://mfcbud.ru/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Новоселицкого района»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w:t>
            </w:r>
            <w:proofErr w:type="spellStart"/>
            <w:r w:rsidRPr="00FC27B3">
              <w:rPr>
                <w:rFonts w:ascii="Arial" w:hAnsi="Arial" w:cs="Arial"/>
                <w:sz w:val="10"/>
                <w:szCs w:val="10"/>
              </w:rPr>
              <w:t>Новоселицкий</w:t>
            </w:r>
            <w:proofErr w:type="spellEnd"/>
            <w:r w:rsidRPr="00FC27B3">
              <w:rPr>
                <w:rFonts w:ascii="Arial" w:hAnsi="Arial" w:cs="Arial"/>
                <w:sz w:val="10"/>
                <w:szCs w:val="10"/>
              </w:rPr>
              <w:t xml:space="preserve"> район,</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 </w:t>
            </w:r>
            <w:proofErr w:type="spellStart"/>
            <w:r w:rsidRPr="00FC27B3">
              <w:rPr>
                <w:rFonts w:ascii="Arial" w:hAnsi="Arial" w:cs="Arial"/>
                <w:sz w:val="10"/>
                <w:szCs w:val="10"/>
              </w:rPr>
              <w:t>с</w:t>
            </w:r>
            <w:proofErr w:type="gramStart"/>
            <w:r w:rsidRPr="00FC27B3">
              <w:rPr>
                <w:rFonts w:ascii="Arial" w:hAnsi="Arial" w:cs="Arial"/>
                <w:sz w:val="10"/>
                <w:szCs w:val="10"/>
              </w:rPr>
              <w:t>.Н</w:t>
            </w:r>
            <w:proofErr w:type="gramEnd"/>
            <w:r w:rsidRPr="00FC27B3">
              <w:rPr>
                <w:rFonts w:ascii="Arial" w:hAnsi="Arial" w:cs="Arial"/>
                <w:sz w:val="10"/>
                <w:szCs w:val="10"/>
              </w:rPr>
              <w:t>овоселицкое</w:t>
            </w:r>
            <w:proofErr w:type="spellEnd"/>
            <w:r w:rsidRPr="00FC27B3">
              <w:rPr>
                <w:rFonts w:ascii="Arial" w:hAnsi="Arial" w:cs="Arial"/>
                <w:sz w:val="10"/>
                <w:szCs w:val="10"/>
              </w:rPr>
              <w:t xml:space="preserve">, </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ул. </w:t>
            </w:r>
            <w:proofErr w:type="gramStart"/>
            <w:r w:rsidRPr="00FC27B3">
              <w:rPr>
                <w:rFonts w:ascii="Arial" w:hAnsi="Arial" w:cs="Arial"/>
                <w:sz w:val="10"/>
                <w:szCs w:val="10"/>
              </w:rPr>
              <w:t>Ставропольская</w:t>
            </w:r>
            <w:proofErr w:type="gramEnd"/>
            <w:r w:rsidRPr="00FC27B3">
              <w:rPr>
                <w:rFonts w:ascii="Arial" w:hAnsi="Arial" w:cs="Arial"/>
                <w:sz w:val="10"/>
                <w:szCs w:val="10"/>
              </w:rPr>
              <w:t>, дом 5</w:t>
            </w:r>
          </w:p>
          <w:p w:rsidR="007106A5" w:rsidRPr="00FC27B3" w:rsidRDefault="005A0CB9" w:rsidP="006B0315">
            <w:pPr>
              <w:pStyle w:val="afa"/>
              <w:jc w:val="center"/>
              <w:rPr>
                <w:rFonts w:ascii="Arial" w:hAnsi="Arial" w:cs="Arial"/>
                <w:sz w:val="10"/>
                <w:szCs w:val="10"/>
              </w:rPr>
            </w:pPr>
            <w:hyperlink r:id="rId99" w:history="1">
              <w:r w:rsidR="007106A5" w:rsidRPr="00FC27B3">
                <w:rPr>
                  <w:rStyle w:val="af0"/>
                  <w:rFonts w:ascii="Arial" w:hAnsi="Arial" w:cs="Arial"/>
                  <w:sz w:val="10"/>
                  <w:szCs w:val="10"/>
                </w:rPr>
                <w:t>org mfc@mail.ru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(86548)</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w:t>
            </w:r>
            <w:r w:rsidRPr="00FC27B3">
              <w:rPr>
                <w:rFonts w:ascii="Arial" w:hAnsi="Arial" w:cs="Arial"/>
                <w:sz w:val="10"/>
                <w:szCs w:val="10"/>
              </w:rPr>
              <w:softHyphen/>
              <w:t>00-03</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100" w:history="1">
              <w:r w:rsidR="007106A5" w:rsidRPr="00FC27B3">
                <w:rPr>
                  <w:rStyle w:val="af0"/>
                  <w:rFonts w:ascii="Arial" w:hAnsi="Arial" w:cs="Arial"/>
                  <w:sz w:val="10"/>
                  <w:szCs w:val="10"/>
                </w:rPr>
                <w:t>http://novoselickv.umfc26.ru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08.00-17.00,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08.00-12.00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Труновского района»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w:t>
            </w:r>
            <w:proofErr w:type="spellStart"/>
            <w:r w:rsidRPr="00FC27B3">
              <w:rPr>
                <w:rFonts w:ascii="Arial" w:hAnsi="Arial" w:cs="Arial"/>
                <w:sz w:val="10"/>
                <w:szCs w:val="10"/>
              </w:rPr>
              <w:t>Труновский</w:t>
            </w:r>
            <w:proofErr w:type="spellEnd"/>
            <w:r w:rsidRPr="00FC27B3">
              <w:rPr>
                <w:rFonts w:ascii="Arial" w:hAnsi="Arial" w:cs="Arial"/>
                <w:sz w:val="10"/>
                <w:szCs w:val="10"/>
              </w:rPr>
              <w:t xml:space="preserve"> район, </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 Донское, </w:t>
            </w:r>
            <w:proofErr w:type="spellStart"/>
            <w:r w:rsidRPr="00FC27B3">
              <w:rPr>
                <w:rFonts w:ascii="Arial" w:hAnsi="Arial" w:cs="Arial"/>
                <w:sz w:val="10"/>
                <w:szCs w:val="10"/>
              </w:rPr>
              <w:t>ул</w:t>
            </w:r>
            <w:proofErr w:type="gramStart"/>
            <w:r w:rsidRPr="00FC27B3">
              <w:rPr>
                <w:rFonts w:ascii="Arial" w:hAnsi="Arial" w:cs="Arial"/>
                <w:sz w:val="10"/>
                <w:szCs w:val="10"/>
              </w:rPr>
              <w:t>.К</w:t>
            </w:r>
            <w:proofErr w:type="gramEnd"/>
            <w:r w:rsidRPr="00FC27B3">
              <w:rPr>
                <w:rFonts w:ascii="Arial" w:hAnsi="Arial" w:cs="Arial"/>
                <w:sz w:val="10"/>
                <w:szCs w:val="10"/>
              </w:rPr>
              <w:t>рестьянская</w:t>
            </w:r>
            <w:proofErr w:type="spellEnd"/>
            <w:r w:rsidRPr="00FC27B3">
              <w:rPr>
                <w:rFonts w:ascii="Arial" w:hAnsi="Arial" w:cs="Arial"/>
                <w:sz w:val="10"/>
                <w:szCs w:val="10"/>
              </w:rPr>
              <w:t xml:space="preserve">, </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дом 147а</w:t>
            </w:r>
          </w:p>
          <w:p w:rsidR="007106A5" w:rsidRPr="00FC27B3" w:rsidRDefault="005A0CB9" w:rsidP="006B0315">
            <w:pPr>
              <w:pStyle w:val="afa"/>
              <w:jc w:val="center"/>
              <w:rPr>
                <w:rFonts w:ascii="Arial" w:hAnsi="Arial" w:cs="Arial"/>
                <w:sz w:val="10"/>
                <w:szCs w:val="10"/>
              </w:rPr>
            </w:pPr>
            <w:hyperlink r:id="rId101" w:history="1">
              <w:r w:rsidR="007106A5" w:rsidRPr="00FC27B3">
                <w:rPr>
                  <w:rStyle w:val="af0"/>
                  <w:rFonts w:ascii="Arial" w:hAnsi="Arial" w:cs="Arial"/>
                  <w:sz w:val="10"/>
                  <w:szCs w:val="10"/>
                </w:rPr>
                <w:t>mfc-trunov@vandex.ru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(86546)</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31</w:t>
            </w:r>
            <w:r w:rsidRPr="00FC27B3">
              <w:rPr>
                <w:rFonts w:ascii="Arial" w:hAnsi="Arial" w:cs="Arial"/>
                <w:sz w:val="10"/>
                <w:szCs w:val="10"/>
              </w:rPr>
              <w:softHyphen/>
              <w:t>6-04</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102" w:history="1">
              <w:r w:rsidR="007106A5" w:rsidRPr="00FC27B3">
                <w:rPr>
                  <w:rStyle w:val="af0"/>
                  <w:rFonts w:ascii="Arial" w:hAnsi="Arial" w:cs="Arial"/>
                  <w:sz w:val="10"/>
                  <w:szCs w:val="10"/>
                </w:rPr>
                <w:t>http://donskoe.umfc26.ru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08.00-17.00,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08.00-12.00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Красногвардейского района»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 край, Красногвардейский район,</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 Красногвардейское, </w:t>
            </w:r>
            <w:proofErr w:type="spellStart"/>
            <w:r w:rsidRPr="00FC27B3">
              <w:rPr>
                <w:rFonts w:ascii="Arial" w:hAnsi="Arial" w:cs="Arial"/>
                <w:sz w:val="10"/>
                <w:szCs w:val="10"/>
              </w:rPr>
              <w:t>ул</w:t>
            </w:r>
            <w:proofErr w:type="gramStart"/>
            <w:r w:rsidRPr="00FC27B3">
              <w:rPr>
                <w:rFonts w:ascii="Arial" w:hAnsi="Arial" w:cs="Arial"/>
                <w:sz w:val="10"/>
                <w:szCs w:val="10"/>
              </w:rPr>
              <w:t>.Л</w:t>
            </w:r>
            <w:proofErr w:type="gramEnd"/>
            <w:r w:rsidRPr="00FC27B3">
              <w:rPr>
                <w:rFonts w:ascii="Arial" w:hAnsi="Arial" w:cs="Arial"/>
                <w:sz w:val="10"/>
                <w:szCs w:val="10"/>
              </w:rPr>
              <w:t>енина</w:t>
            </w:r>
            <w:proofErr w:type="spellEnd"/>
            <w:r w:rsidRPr="00FC27B3">
              <w:rPr>
                <w:rFonts w:ascii="Arial" w:hAnsi="Arial" w:cs="Arial"/>
                <w:sz w:val="10"/>
                <w:szCs w:val="10"/>
              </w:rPr>
              <w:t>, дом 61</w:t>
            </w:r>
          </w:p>
          <w:p w:rsidR="007106A5" w:rsidRPr="00FC27B3" w:rsidRDefault="005A0CB9" w:rsidP="006B0315">
            <w:pPr>
              <w:pStyle w:val="afa"/>
              <w:jc w:val="center"/>
              <w:rPr>
                <w:rFonts w:ascii="Arial" w:hAnsi="Arial" w:cs="Arial"/>
                <w:sz w:val="10"/>
                <w:szCs w:val="10"/>
              </w:rPr>
            </w:pPr>
            <w:hyperlink r:id="rId103" w:history="1">
              <w:r w:rsidR="007106A5" w:rsidRPr="00FC27B3">
                <w:rPr>
                  <w:rStyle w:val="af0"/>
                  <w:rFonts w:ascii="Arial" w:hAnsi="Arial" w:cs="Arial"/>
                  <w:sz w:val="10"/>
                  <w:szCs w:val="10"/>
                </w:rPr>
                <w:t>mfc-kr@vandex.ru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(86541)</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4</w:t>
            </w:r>
            <w:r w:rsidRPr="00FC27B3">
              <w:rPr>
                <w:rFonts w:ascii="Arial" w:hAnsi="Arial" w:cs="Arial"/>
                <w:sz w:val="10"/>
                <w:szCs w:val="10"/>
              </w:rPr>
              <w:softHyphen/>
              <w:t>56-36</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104" w:history="1">
              <w:r w:rsidR="007106A5" w:rsidRPr="00FC27B3">
                <w:rPr>
                  <w:rStyle w:val="af0"/>
                  <w:rFonts w:ascii="Arial" w:hAnsi="Arial" w:cs="Arial"/>
                  <w:sz w:val="10"/>
                  <w:szCs w:val="10"/>
                </w:rPr>
                <w:t>http://красногвардейское.умфц26.рф</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Петровского</w:t>
            </w:r>
          </w:p>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муниципального района»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Ставропольский край, Петровский район, город Светлоград,</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 ул. Ленина, 29</w:t>
            </w:r>
          </w:p>
          <w:p w:rsidR="007106A5" w:rsidRPr="00FC27B3" w:rsidRDefault="005A0CB9" w:rsidP="006B0315">
            <w:pPr>
              <w:pStyle w:val="afa"/>
              <w:jc w:val="center"/>
              <w:rPr>
                <w:rFonts w:ascii="Arial" w:hAnsi="Arial" w:cs="Arial"/>
                <w:sz w:val="10"/>
                <w:szCs w:val="10"/>
              </w:rPr>
            </w:pPr>
            <w:hyperlink r:id="rId105" w:history="1">
              <w:r w:rsidR="007106A5" w:rsidRPr="00FC27B3">
                <w:rPr>
                  <w:rStyle w:val="af0"/>
                  <w:rFonts w:ascii="Arial" w:hAnsi="Arial" w:cs="Arial"/>
                  <w:sz w:val="10"/>
                  <w:szCs w:val="10"/>
                </w:rPr>
                <w:t>mfcsv@yandex.ru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(86547)</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4</w:t>
            </w:r>
            <w:r w:rsidRPr="00FC27B3">
              <w:rPr>
                <w:rFonts w:ascii="Arial" w:hAnsi="Arial" w:cs="Arial"/>
                <w:sz w:val="10"/>
                <w:szCs w:val="10"/>
              </w:rPr>
              <w:softHyphen/>
              <w:t>04-01</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106" w:history="1">
              <w:r w:rsidR="007106A5" w:rsidRPr="00FC27B3">
                <w:rPr>
                  <w:rStyle w:val="af0"/>
                  <w:rFonts w:ascii="Arial" w:hAnsi="Arial" w:cs="Arial"/>
                  <w:sz w:val="10"/>
                  <w:szCs w:val="10"/>
                </w:rPr>
                <w:t>http://petrovskiy.ufmc26.ru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08.00-17.00,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08.00-12.00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города Пятигорска Ставропольского края «Многофункциональный центр предоставления государственных муниципальных услуг города Пятигорска»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город Пятигорск, ул. </w:t>
            </w:r>
            <w:proofErr w:type="gramStart"/>
            <w:r w:rsidRPr="00FC27B3">
              <w:rPr>
                <w:rFonts w:ascii="Arial" w:hAnsi="Arial" w:cs="Arial"/>
                <w:sz w:val="10"/>
                <w:szCs w:val="10"/>
              </w:rPr>
              <w:t>Коллективная</w:t>
            </w:r>
            <w:proofErr w:type="gramEnd"/>
            <w:r w:rsidRPr="00FC27B3">
              <w:rPr>
                <w:rFonts w:ascii="Arial" w:hAnsi="Arial" w:cs="Arial"/>
                <w:sz w:val="10"/>
                <w:szCs w:val="10"/>
              </w:rPr>
              <w:t>, 3А</w:t>
            </w:r>
          </w:p>
          <w:p w:rsidR="007106A5" w:rsidRPr="00FC27B3" w:rsidRDefault="005A0CB9" w:rsidP="006B0315">
            <w:pPr>
              <w:pStyle w:val="afa"/>
              <w:jc w:val="center"/>
              <w:rPr>
                <w:rFonts w:ascii="Arial" w:hAnsi="Arial" w:cs="Arial"/>
                <w:sz w:val="10"/>
                <w:szCs w:val="10"/>
              </w:rPr>
            </w:pPr>
            <w:hyperlink r:id="rId107" w:history="1">
              <w:r w:rsidR="007106A5" w:rsidRPr="00FC27B3">
                <w:rPr>
                  <w:rStyle w:val="af0"/>
                  <w:rFonts w:ascii="Arial" w:hAnsi="Arial" w:cs="Arial"/>
                  <w:sz w:val="10"/>
                  <w:szCs w:val="10"/>
                </w:rPr>
                <w:t>mfc-5gorsk@mail.ru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(8793)</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97</w:t>
            </w:r>
            <w:r w:rsidRPr="00FC27B3">
              <w:rPr>
                <w:rFonts w:ascii="Arial" w:hAnsi="Arial" w:cs="Arial"/>
                <w:sz w:val="10"/>
                <w:szCs w:val="10"/>
              </w:rPr>
              <w:softHyphen/>
              <w:t>50-51</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108" w:history="1">
              <w:r w:rsidR="007106A5" w:rsidRPr="00FC27B3">
                <w:rPr>
                  <w:rStyle w:val="af0"/>
                  <w:rFonts w:ascii="Arial" w:hAnsi="Arial" w:cs="Arial"/>
                  <w:sz w:val="10"/>
                  <w:szCs w:val="10"/>
                </w:rPr>
                <w:t>http://pvatigorsk.ufmc26.ru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 xml:space="preserve">Муниципальное казенное </w:t>
            </w:r>
            <w:proofErr w:type="spellStart"/>
            <w:r w:rsidRPr="00FC27B3">
              <w:rPr>
                <w:rFonts w:ascii="Arial" w:hAnsi="Arial" w:cs="Arial"/>
                <w:sz w:val="10"/>
                <w:szCs w:val="10"/>
              </w:rPr>
              <w:t>учрежде</w:t>
            </w:r>
            <w:proofErr w:type="spellEnd"/>
          </w:p>
          <w:p w:rsidR="007106A5" w:rsidRPr="00FC27B3" w:rsidRDefault="007106A5" w:rsidP="006B0315">
            <w:pPr>
              <w:pStyle w:val="afa"/>
              <w:rPr>
                <w:rFonts w:ascii="Arial" w:hAnsi="Arial" w:cs="Arial"/>
                <w:sz w:val="10"/>
                <w:szCs w:val="10"/>
              </w:rPr>
            </w:pPr>
            <w:proofErr w:type="spellStart"/>
            <w:r w:rsidRPr="00FC27B3">
              <w:rPr>
                <w:rFonts w:ascii="Arial" w:hAnsi="Arial" w:cs="Arial"/>
                <w:sz w:val="10"/>
                <w:szCs w:val="10"/>
              </w:rPr>
              <w:t>ние</w:t>
            </w:r>
            <w:proofErr w:type="spellEnd"/>
            <w:r w:rsidRPr="00FC27B3">
              <w:rPr>
                <w:rFonts w:ascii="Arial" w:hAnsi="Arial" w:cs="Arial"/>
                <w:sz w:val="10"/>
                <w:szCs w:val="10"/>
              </w:rPr>
              <w:t xml:space="preserve"> города Пятигорска </w:t>
            </w:r>
            <w:proofErr w:type="spellStart"/>
            <w:r w:rsidRPr="00FC27B3">
              <w:rPr>
                <w:rFonts w:ascii="Arial" w:hAnsi="Arial" w:cs="Arial"/>
                <w:sz w:val="10"/>
                <w:szCs w:val="10"/>
              </w:rPr>
              <w:t>Ставро</w:t>
            </w:r>
            <w:proofErr w:type="spellEnd"/>
          </w:p>
          <w:p w:rsidR="007106A5" w:rsidRPr="00FC27B3" w:rsidRDefault="007106A5" w:rsidP="006B0315">
            <w:pPr>
              <w:pStyle w:val="afa"/>
              <w:rPr>
                <w:rFonts w:ascii="Arial" w:hAnsi="Arial" w:cs="Arial"/>
                <w:sz w:val="10"/>
                <w:szCs w:val="10"/>
              </w:rPr>
            </w:pPr>
            <w:r w:rsidRPr="00FC27B3">
              <w:rPr>
                <w:rFonts w:ascii="Arial" w:hAnsi="Arial" w:cs="Arial"/>
                <w:sz w:val="10"/>
                <w:szCs w:val="10"/>
              </w:rPr>
              <w:t>польского края «</w:t>
            </w:r>
            <w:proofErr w:type="spellStart"/>
            <w:r w:rsidRPr="00FC27B3">
              <w:rPr>
                <w:rFonts w:ascii="Arial" w:hAnsi="Arial" w:cs="Arial"/>
                <w:sz w:val="10"/>
                <w:szCs w:val="10"/>
              </w:rPr>
              <w:t>Многофункцио</w:t>
            </w:r>
            <w:proofErr w:type="spellEnd"/>
          </w:p>
          <w:p w:rsidR="007106A5" w:rsidRPr="00FC27B3" w:rsidRDefault="007106A5" w:rsidP="006B0315">
            <w:pPr>
              <w:pStyle w:val="afa"/>
              <w:rPr>
                <w:rFonts w:ascii="Arial" w:hAnsi="Arial" w:cs="Arial"/>
                <w:sz w:val="10"/>
                <w:szCs w:val="10"/>
              </w:rPr>
            </w:pPr>
            <w:proofErr w:type="spellStart"/>
            <w:r w:rsidRPr="00FC27B3">
              <w:rPr>
                <w:rFonts w:ascii="Arial" w:hAnsi="Arial" w:cs="Arial"/>
                <w:sz w:val="10"/>
                <w:szCs w:val="10"/>
              </w:rPr>
              <w:t>нальный</w:t>
            </w:r>
            <w:proofErr w:type="spellEnd"/>
            <w:r w:rsidRPr="00FC27B3">
              <w:rPr>
                <w:rFonts w:ascii="Arial" w:hAnsi="Arial" w:cs="Arial"/>
                <w:sz w:val="10"/>
                <w:szCs w:val="10"/>
              </w:rPr>
              <w:t xml:space="preserve"> центр предоставления государственных муниципальных услуг города Георгиевска»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г. Георгиевск, </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ул. Калинина, 119</w:t>
            </w:r>
          </w:p>
          <w:p w:rsidR="007106A5" w:rsidRPr="00FC27B3" w:rsidRDefault="005A0CB9" w:rsidP="006B0315">
            <w:pPr>
              <w:pStyle w:val="afa"/>
              <w:jc w:val="center"/>
              <w:rPr>
                <w:rFonts w:ascii="Arial" w:hAnsi="Arial" w:cs="Arial"/>
                <w:sz w:val="10"/>
                <w:szCs w:val="10"/>
              </w:rPr>
            </w:pPr>
            <w:hyperlink r:id="rId109" w:history="1">
              <w:r w:rsidR="007106A5" w:rsidRPr="00FC27B3">
                <w:rPr>
                  <w:rStyle w:val="af0"/>
                  <w:rFonts w:ascii="Arial" w:hAnsi="Arial" w:cs="Arial"/>
                  <w:sz w:val="10"/>
                  <w:szCs w:val="10"/>
                </w:rPr>
                <w:t>mfts_geo@mail.ru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8 (87951)</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3-21-04</w:t>
            </w:r>
          </w:p>
          <w:p w:rsidR="007106A5" w:rsidRPr="00FC27B3" w:rsidRDefault="007106A5" w:rsidP="006B0315">
            <w:pPr>
              <w:pStyle w:val="afa"/>
              <w:jc w:val="center"/>
              <w:rPr>
                <w:rFonts w:ascii="Arial" w:hAnsi="Arial" w:cs="Arial"/>
                <w:sz w:val="10"/>
                <w:szCs w:val="10"/>
              </w:rPr>
            </w:pP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110" w:history="1">
              <w:r w:rsidR="007106A5" w:rsidRPr="00FC27B3">
                <w:rPr>
                  <w:rStyle w:val="af0"/>
                  <w:rFonts w:ascii="Arial" w:hAnsi="Arial" w:cs="Arial"/>
                  <w:sz w:val="10"/>
                  <w:szCs w:val="10"/>
                </w:rPr>
                <w:t>http://georgievsk.umfc26.ru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Шпаковского муниципального района»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w:t>
            </w:r>
            <w:proofErr w:type="spellStart"/>
            <w:r w:rsidRPr="00FC27B3">
              <w:rPr>
                <w:rFonts w:ascii="Arial" w:hAnsi="Arial" w:cs="Arial"/>
                <w:sz w:val="10"/>
                <w:szCs w:val="10"/>
              </w:rPr>
              <w:t>Шпаковский</w:t>
            </w:r>
            <w:proofErr w:type="spellEnd"/>
            <w:r w:rsidRPr="00FC27B3">
              <w:rPr>
                <w:rFonts w:ascii="Arial" w:hAnsi="Arial" w:cs="Arial"/>
                <w:sz w:val="10"/>
                <w:szCs w:val="10"/>
              </w:rPr>
              <w:t xml:space="preserve"> р-н,</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 г. Михайловск, </w:t>
            </w:r>
            <w:proofErr w:type="spellStart"/>
            <w:r w:rsidRPr="00FC27B3">
              <w:rPr>
                <w:rFonts w:ascii="Arial" w:hAnsi="Arial" w:cs="Arial"/>
                <w:sz w:val="10"/>
                <w:szCs w:val="10"/>
              </w:rPr>
              <w:t>ул</w:t>
            </w:r>
            <w:proofErr w:type="gramStart"/>
            <w:r w:rsidRPr="00FC27B3">
              <w:rPr>
                <w:rFonts w:ascii="Arial" w:hAnsi="Arial" w:cs="Arial"/>
                <w:sz w:val="10"/>
                <w:szCs w:val="10"/>
              </w:rPr>
              <w:t>.Г</w:t>
            </w:r>
            <w:proofErr w:type="gramEnd"/>
            <w:r w:rsidRPr="00FC27B3">
              <w:rPr>
                <w:rFonts w:ascii="Arial" w:hAnsi="Arial" w:cs="Arial"/>
                <w:sz w:val="10"/>
                <w:szCs w:val="10"/>
              </w:rPr>
              <w:t>оголя</w:t>
            </w:r>
            <w:proofErr w:type="spellEnd"/>
            <w:r w:rsidRPr="00FC27B3">
              <w:rPr>
                <w:rFonts w:ascii="Arial" w:hAnsi="Arial" w:cs="Arial"/>
                <w:sz w:val="10"/>
                <w:szCs w:val="10"/>
              </w:rPr>
              <w:t>, дом 26/10</w:t>
            </w:r>
          </w:p>
          <w:p w:rsidR="007106A5" w:rsidRPr="00FC27B3" w:rsidRDefault="007106A5" w:rsidP="006B0315">
            <w:pPr>
              <w:pStyle w:val="afa"/>
              <w:jc w:val="center"/>
              <w:rPr>
                <w:rFonts w:ascii="Arial" w:hAnsi="Arial" w:cs="Arial"/>
                <w:sz w:val="10"/>
                <w:szCs w:val="10"/>
              </w:rPr>
            </w:pPr>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 (36553)</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6-99-19</w:t>
            </w:r>
          </w:p>
        </w:tc>
        <w:tc>
          <w:tcPr>
            <w:tcW w:w="850" w:type="dxa"/>
            <w:shd w:val="clear" w:color="auto" w:fill="auto"/>
          </w:tcPr>
          <w:p w:rsidR="007106A5" w:rsidRPr="00FC27B3" w:rsidRDefault="005A0CB9" w:rsidP="006B0315">
            <w:pPr>
              <w:pStyle w:val="afa"/>
              <w:jc w:val="center"/>
              <w:rPr>
                <w:rFonts w:ascii="Arial" w:hAnsi="Arial" w:cs="Arial"/>
                <w:sz w:val="10"/>
                <w:szCs w:val="10"/>
              </w:rPr>
            </w:pPr>
            <w:hyperlink r:id="rId111" w:tgtFrame="_blank" w:history="1">
              <w:r w:rsidR="007106A5" w:rsidRPr="00FC27B3">
                <w:rPr>
                  <w:rStyle w:val="af0"/>
                  <w:rFonts w:ascii="Arial" w:hAnsi="Arial" w:cs="Arial"/>
                  <w:sz w:val="10"/>
                  <w:szCs w:val="10"/>
                </w:rPr>
                <w:t>http://shpakovskiy.umfc26.ru</w:t>
              </w:r>
            </w:hyperlink>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 xml:space="preserve">Муниципальное казенное учреждение «Многофункциональный центр предоставления государственных муниципальных услуг </w:t>
            </w:r>
            <w:proofErr w:type="spellStart"/>
            <w:r w:rsidRPr="00FC27B3">
              <w:rPr>
                <w:rFonts w:ascii="Arial" w:hAnsi="Arial" w:cs="Arial"/>
                <w:sz w:val="10"/>
                <w:szCs w:val="10"/>
              </w:rPr>
              <w:t>Арзгирского</w:t>
            </w:r>
            <w:proofErr w:type="spellEnd"/>
            <w:r w:rsidRPr="00FC27B3">
              <w:rPr>
                <w:rFonts w:ascii="Arial" w:hAnsi="Arial" w:cs="Arial"/>
                <w:sz w:val="10"/>
                <w:szCs w:val="10"/>
              </w:rPr>
              <w:t xml:space="preserve"> муниципального района»</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w:t>
            </w:r>
            <w:proofErr w:type="spellStart"/>
            <w:r w:rsidRPr="00FC27B3">
              <w:rPr>
                <w:rFonts w:ascii="Arial" w:hAnsi="Arial" w:cs="Arial"/>
                <w:sz w:val="10"/>
                <w:szCs w:val="10"/>
              </w:rPr>
              <w:t>Арзгирский</w:t>
            </w:r>
            <w:proofErr w:type="spellEnd"/>
            <w:r w:rsidRPr="00FC27B3">
              <w:rPr>
                <w:rFonts w:ascii="Arial" w:hAnsi="Arial" w:cs="Arial"/>
                <w:sz w:val="10"/>
                <w:szCs w:val="10"/>
              </w:rPr>
              <w:t xml:space="preserve"> район, </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с. Арзгир,</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 ул. Матросова, д. 15А</w:t>
            </w:r>
          </w:p>
          <w:p w:rsidR="007106A5" w:rsidRPr="00FC27B3" w:rsidRDefault="005A0CB9" w:rsidP="006B0315">
            <w:pPr>
              <w:pStyle w:val="afa"/>
              <w:jc w:val="center"/>
              <w:rPr>
                <w:rFonts w:ascii="Arial" w:hAnsi="Arial" w:cs="Arial"/>
                <w:sz w:val="10"/>
                <w:szCs w:val="10"/>
              </w:rPr>
            </w:pPr>
            <w:hyperlink r:id="rId112" w:history="1">
              <w:r w:rsidR="007106A5" w:rsidRPr="00FC27B3">
                <w:rPr>
                  <w:rStyle w:val="af0"/>
                  <w:rFonts w:ascii="Arial" w:hAnsi="Arial" w:cs="Arial"/>
                  <w:sz w:val="10"/>
                  <w:szCs w:val="10"/>
                </w:rPr>
                <w:t>mfcarz@mail.ru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 (36560)</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3-16-06</w:t>
            </w:r>
          </w:p>
        </w:tc>
        <w:tc>
          <w:tcPr>
            <w:tcW w:w="850" w:type="dxa"/>
            <w:shd w:val="clear" w:color="auto" w:fill="auto"/>
          </w:tcPr>
          <w:p w:rsidR="007106A5" w:rsidRPr="00FC27B3" w:rsidRDefault="007106A5" w:rsidP="006B0315">
            <w:pPr>
              <w:pStyle w:val="afa"/>
              <w:jc w:val="center"/>
              <w:rPr>
                <w:rFonts w:ascii="Arial" w:hAnsi="Arial" w:cs="Arial"/>
                <w:sz w:val="10"/>
                <w:szCs w:val="10"/>
              </w:rPr>
            </w:pPr>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08.00-18.00,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среда: 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08.00-12.00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Благодарненском муниципальном районе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Благодарненский район, </w:t>
            </w:r>
          </w:p>
          <w:p w:rsidR="007106A5" w:rsidRPr="00FC27B3" w:rsidRDefault="007106A5" w:rsidP="006B0315">
            <w:pPr>
              <w:pStyle w:val="afa"/>
              <w:jc w:val="center"/>
              <w:rPr>
                <w:rFonts w:ascii="Arial" w:hAnsi="Arial" w:cs="Arial"/>
                <w:sz w:val="10"/>
                <w:szCs w:val="10"/>
              </w:rPr>
            </w:pPr>
            <w:proofErr w:type="spellStart"/>
            <w:r w:rsidRPr="00FC27B3">
              <w:rPr>
                <w:rFonts w:ascii="Arial" w:hAnsi="Arial" w:cs="Arial"/>
                <w:sz w:val="10"/>
                <w:szCs w:val="10"/>
              </w:rPr>
              <w:t>г</w:t>
            </w:r>
            <w:proofErr w:type="gramStart"/>
            <w:r w:rsidRPr="00FC27B3">
              <w:rPr>
                <w:rFonts w:ascii="Arial" w:hAnsi="Arial" w:cs="Arial"/>
                <w:sz w:val="10"/>
                <w:szCs w:val="10"/>
              </w:rPr>
              <w:t>.Б</w:t>
            </w:r>
            <w:proofErr w:type="gramEnd"/>
            <w:r w:rsidRPr="00FC27B3">
              <w:rPr>
                <w:rFonts w:ascii="Arial" w:hAnsi="Arial" w:cs="Arial"/>
                <w:sz w:val="10"/>
                <w:szCs w:val="10"/>
              </w:rPr>
              <w:t>лагодарный</w:t>
            </w:r>
            <w:proofErr w:type="spellEnd"/>
            <w:r w:rsidRPr="00FC27B3">
              <w:rPr>
                <w:rFonts w:ascii="Arial" w:hAnsi="Arial" w:cs="Arial"/>
                <w:sz w:val="10"/>
                <w:szCs w:val="10"/>
              </w:rPr>
              <w:t>,</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 пер. 9 января, 6/н</w:t>
            </w:r>
          </w:p>
          <w:p w:rsidR="007106A5" w:rsidRPr="00FC27B3" w:rsidRDefault="005A0CB9" w:rsidP="006B0315">
            <w:pPr>
              <w:pStyle w:val="afa"/>
              <w:jc w:val="center"/>
              <w:rPr>
                <w:rFonts w:ascii="Arial" w:hAnsi="Arial" w:cs="Arial"/>
                <w:sz w:val="10"/>
                <w:szCs w:val="10"/>
              </w:rPr>
            </w:pPr>
            <w:hyperlink r:id="rId113" w:history="1">
              <w:r w:rsidR="007106A5" w:rsidRPr="00FC27B3">
                <w:rPr>
                  <w:rStyle w:val="af0"/>
                  <w:rFonts w:ascii="Arial" w:hAnsi="Arial" w:cs="Arial"/>
                  <w:sz w:val="10"/>
                  <w:szCs w:val="10"/>
                </w:rPr>
                <w:t>mfc-blagodar@mail.ru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 (36549)</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2-13-33</w:t>
            </w:r>
          </w:p>
        </w:tc>
        <w:tc>
          <w:tcPr>
            <w:tcW w:w="850" w:type="dxa"/>
            <w:shd w:val="clear" w:color="auto" w:fill="auto"/>
          </w:tcPr>
          <w:p w:rsidR="007106A5" w:rsidRPr="00FC27B3" w:rsidRDefault="007106A5" w:rsidP="006B0315">
            <w:pPr>
              <w:pStyle w:val="afa"/>
              <w:jc w:val="center"/>
              <w:rPr>
                <w:rFonts w:ascii="Arial" w:hAnsi="Arial" w:cs="Arial"/>
                <w:sz w:val="10"/>
                <w:szCs w:val="10"/>
              </w:rPr>
            </w:pPr>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08.00-17.00,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среда: 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08.00-12.00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 xml:space="preserve">Муниципального казенное учреждение «Многофункциональный центр предоставления государственных и муниципальных услуг» в </w:t>
            </w:r>
            <w:proofErr w:type="spellStart"/>
            <w:r w:rsidRPr="00FC27B3">
              <w:rPr>
                <w:rFonts w:ascii="Arial" w:hAnsi="Arial" w:cs="Arial"/>
                <w:sz w:val="10"/>
                <w:szCs w:val="10"/>
              </w:rPr>
              <w:t>Ипатовском</w:t>
            </w:r>
            <w:proofErr w:type="spellEnd"/>
            <w:r w:rsidRPr="00FC27B3">
              <w:rPr>
                <w:rFonts w:ascii="Arial" w:hAnsi="Arial" w:cs="Arial"/>
                <w:sz w:val="10"/>
                <w:szCs w:val="10"/>
              </w:rPr>
              <w:t xml:space="preserve"> муниципальном районе</w:t>
            </w:r>
          </w:p>
          <w:p w:rsidR="007106A5" w:rsidRPr="00FC27B3" w:rsidRDefault="007106A5" w:rsidP="006B0315">
            <w:pPr>
              <w:pStyle w:val="afa"/>
              <w:rPr>
                <w:rFonts w:ascii="Arial" w:hAnsi="Arial" w:cs="Arial"/>
                <w:sz w:val="10"/>
                <w:szCs w:val="10"/>
              </w:rPr>
            </w:pPr>
          </w:p>
        </w:tc>
        <w:tc>
          <w:tcPr>
            <w:tcW w:w="851" w:type="dxa"/>
            <w:shd w:val="clear" w:color="auto" w:fill="auto"/>
          </w:tcPr>
          <w:p w:rsidR="007106A5" w:rsidRPr="00FC27B3" w:rsidRDefault="007106A5" w:rsidP="006B0315">
            <w:pPr>
              <w:pStyle w:val="afa"/>
              <w:jc w:val="center"/>
              <w:rPr>
                <w:rFonts w:ascii="Arial" w:hAnsi="Arial" w:cs="Arial"/>
                <w:sz w:val="10"/>
                <w:szCs w:val="10"/>
              </w:rPr>
            </w:pPr>
            <w:proofErr w:type="gramStart"/>
            <w:r w:rsidRPr="00FC27B3">
              <w:rPr>
                <w:rFonts w:ascii="Arial" w:hAnsi="Arial" w:cs="Arial"/>
                <w:sz w:val="10"/>
                <w:szCs w:val="10"/>
              </w:rPr>
              <w:t xml:space="preserve">Ставропольский край, </w:t>
            </w:r>
            <w:proofErr w:type="spellStart"/>
            <w:r w:rsidRPr="00FC27B3">
              <w:rPr>
                <w:rFonts w:ascii="Arial" w:hAnsi="Arial" w:cs="Arial"/>
                <w:sz w:val="10"/>
                <w:szCs w:val="10"/>
              </w:rPr>
              <w:t>Ипатовский</w:t>
            </w:r>
            <w:proofErr w:type="spellEnd"/>
            <w:r w:rsidRPr="00FC27B3">
              <w:rPr>
                <w:rFonts w:ascii="Arial" w:hAnsi="Arial" w:cs="Arial"/>
                <w:sz w:val="10"/>
                <w:szCs w:val="10"/>
              </w:rPr>
              <w:t xml:space="preserve"> район, г. Ипатово, ул. Гагарина, д. 67 а</w:t>
            </w:r>
            <w:proofErr w:type="gramEnd"/>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 (36542)</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5-34-36</w:t>
            </w:r>
          </w:p>
        </w:tc>
        <w:tc>
          <w:tcPr>
            <w:tcW w:w="850" w:type="dxa"/>
            <w:shd w:val="clear" w:color="auto" w:fill="auto"/>
          </w:tcPr>
          <w:p w:rsidR="007106A5" w:rsidRPr="00FC27B3" w:rsidRDefault="007106A5" w:rsidP="006B0315">
            <w:pPr>
              <w:pStyle w:val="afa"/>
              <w:jc w:val="center"/>
              <w:rPr>
                <w:rFonts w:ascii="Arial" w:hAnsi="Arial" w:cs="Arial"/>
                <w:sz w:val="10"/>
                <w:szCs w:val="10"/>
              </w:rPr>
            </w:pPr>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08.00-18.00,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среда: 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08.00-13.00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 xml:space="preserve">Муниципального казенное учреждение «Многофункциональный центр предоставления государственных и муниципальных услуг» в Кировском муниципальном </w:t>
            </w:r>
            <w:r w:rsidRPr="00FC27B3">
              <w:rPr>
                <w:rFonts w:ascii="Arial" w:hAnsi="Arial" w:cs="Arial"/>
                <w:sz w:val="10"/>
                <w:szCs w:val="10"/>
              </w:rPr>
              <w:lastRenderedPageBreak/>
              <w:t>районе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Кировский район, </w:t>
            </w:r>
          </w:p>
          <w:p w:rsidR="007106A5" w:rsidRPr="00FC27B3" w:rsidRDefault="007106A5" w:rsidP="006B0315">
            <w:pPr>
              <w:pStyle w:val="afa"/>
              <w:jc w:val="center"/>
              <w:rPr>
                <w:rFonts w:ascii="Arial" w:hAnsi="Arial" w:cs="Arial"/>
                <w:sz w:val="10"/>
                <w:szCs w:val="10"/>
              </w:rPr>
            </w:pPr>
            <w:proofErr w:type="spellStart"/>
            <w:r w:rsidRPr="00FC27B3">
              <w:rPr>
                <w:rFonts w:ascii="Arial" w:hAnsi="Arial" w:cs="Arial"/>
                <w:sz w:val="10"/>
                <w:szCs w:val="10"/>
              </w:rPr>
              <w:t>г</w:t>
            </w:r>
            <w:proofErr w:type="gramStart"/>
            <w:r w:rsidRPr="00FC27B3">
              <w:rPr>
                <w:rFonts w:ascii="Arial" w:hAnsi="Arial" w:cs="Arial"/>
                <w:sz w:val="10"/>
                <w:szCs w:val="10"/>
              </w:rPr>
              <w:t>.Н</w:t>
            </w:r>
            <w:proofErr w:type="gramEnd"/>
            <w:r w:rsidRPr="00FC27B3">
              <w:rPr>
                <w:rFonts w:ascii="Arial" w:hAnsi="Arial" w:cs="Arial"/>
                <w:sz w:val="10"/>
                <w:szCs w:val="10"/>
              </w:rPr>
              <w:t>овопавловск</w:t>
            </w:r>
            <w:proofErr w:type="spellEnd"/>
            <w:r w:rsidRPr="00FC27B3">
              <w:rPr>
                <w:rFonts w:ascii="Arial" w:hAnsi="Arial" w:cs="Arial"/>
                <w:sz w:val="10"/>
                <w:szCs w:val="10"/>
              </w:rPr>
              <w:t xml:space="preserve">, </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ул. Садовая, 107</w:t>
            </w:r>
            <w:proofErr w:type="gramStart"/>
            <w:r w:rsidRPr="00FC27B3">
              <w:rPr>
                <w:rFonts w:ascii="Arial" w:hAnsi="Arial" w:cs="Arial"/>
                <w:sz w:val="10"/>
                <w:szCs w:val="10"/>
              </w:rPr>
              <w:t xml:space="preserve"> А</w:t>
            </w:r>
            <w:proofErr w:type="gramEnd"/>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 (37933)</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5-14-57</w:t>
            </w:r>
          </w:p>
        </w:tc>
        <w:tc>
          <w:tcPr>
            <w:tcW w:w="850" w:type="dxa"/>
            <w:shd w:val="clear" w:color="auto" w:fill="auto"/>
          </w:tcPr>
          <w:p w:rsidR="007106A5" w:rsidRPr="00FC27B3" w:rsidRDefault="007106A5" w:rsidP="006B0315">
            <w:pPr>
              <w:pStyle w:val="afa"/>
              <w:jc w:val="center"/>
              <w:rPr>
                <w:rFonts w:ascii="Arial" w:hAnsi="Arial" w:cs="Arial"/>
                <w:sz w:val="10"/>
                <w:szCs w:val="10"/>
              </w:rPr>
            </w:pPr>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10.00-20.00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 xml:space="preserve">Муниципального казенное учреждение «Многофункциональный центр предоставления государственных и муниципальных услуг» </w:t>
            </w:r>
            <w:proofErr w:type="gramStart"/>
            <w:r w:rsidRPr="00FC27B3">
              <w:rPr>
                <w:rFonts w:ascii="Arial" w:hAnsi="Arial" w:cs="Arial"/>
                <w:sz w:val="10"/>
                <w:szCs w:val="10"/>
              </w:rPr>
              <w:t>в</w:t>
            </w:r>
            <w:proofErr w:type="gramEnd"/>
            <w:r w:rsidRPr="00FC27B3">
              <w:rPr>
                <w:rFonts w:ascii="Arial" w:hAnsi="Arial" w:cs="Arial"/>
                <w:sz w:val="10"/>
                <w:szCs w:val="10"/>
              </w:rPr>
              <w:t xml:space="preserve"> </w:t>
            </w:r>
            <w:proofErr w:type="gramStart"/>
            <w:r w:rsidRPr="00FC27B3">
              <w:rPr>
                <w:rFonts w:ascii="Arial" w:hAnsi="Arial" w:cs="Arial"/>
                <w:sz w:val="10"/>
                <w:szCs w:val="10"/>
              </w:rPr>
              <w:t>Нефтекумском</w:t>
            </w:r>
            <w:proofErr w:type="gramEnd"/>
            <w:r w:rsidRPr="00FC27B3">
              <w:rPr>
                <w:rFonts w:ascii="Arial" w:hAnsi="Arial" w:cs="Arial"/>
                <w:sz w:val="10"/>
                <w:szCs w:val="10"/>
              </w:rPr>
              <w:t xml:space="preserve"> муниципальном районе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w:t>
            </w:r>
            <w:proofErr w:type="spellStart"/>
            <w:r w:rsidRPr="00FC27B3">
              <w:rPr>
                <w:rFonts w:ascii="Arial" w:hAnsi="Arial" w:cs="Arial"/>
                <w:sz w:val="10"/>
                <w:szCs w:val="10"/>
              </w:rPr>
              <w:t>Нефтекумский</w:t>
            </w:r>
            <w:proofErr w:type="spellEnd"/>
            <w:r w:rsidRPr="00FC27B3">
              <w:rPr>
                <w:rFonts w:ascii="Arial" w:hAnsi="Arial" w:cs="Arial"/>
                <w:sz w:val="10"/>
                <w:szCs w:val="10"/>
              </w:rPr>
              <w:t xml:space="preserve"> район,</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 г. Нефтекумск, </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пр-т Нефтяников, </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д. 20А</w:t>
            </w:r>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 (36553)</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4- 46-13</w:t>
            </w:r>
          </w:p>
        </w:tc>
        <w:tc>
          <w:tcPr>
            <w:tcW w:w="850" w:type="dxa"/>
            <w:shd w:val="clear" w:color="auto" w:fill="auto"/>
          </w:tcPr>
          <w:p w:rsidR="007106A5" w:rsidRPr="00FC27B3" w:rsidRDefault="007106A5" w:rsidP="006B0315">
            <w:pPr>
              <w:pStyle w:val="afa"/>
              <w:jc w:val="center"/>
              <w:rPr>
                <w:rFonts w:ascii="Arial" w:hAnsi="Arial" w:cs="Arial"/>
                <w:sz w:val="10"/>
                <w:szCs w:val="10"/>
              </w:rPr>
            </w:pPr>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pStyle w:val="afa"/>
              <w:rPr>
                <w:rFonts w:ascii="Arial" w:hAnsi="Arial" w:cs="Arial"/>
                <w:sz w:val="10"/>
                <w:szCs w:val="10"/>
              </w:rPr>
            </w:pPr>
            <w:r w:rsidRPr="00FC27B3">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Предгорном муниципальном районе</w:t>
            </w:r>
          </w:p>
        </w:tc>
        <w:tc>
          <w:tcPr>
            <w:tcW w:w="851"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 xml:space="preserve">Ставропольский край, Предгорный район, </w:t>
            </w:r>
          </w:p>
          <w:p w:rsidR="007106A5" w:rsidRPr="00FC27B3" w:rsidRDefault="007106A5" w:rsidP="006B0315">
            <w:pPr>
              <w:pStyle w:val="afa"/>
              <w:jc w:val="center"/>
              <w:rPr>
                <w:rFonts w:ascii="Arial" w:hAnsi="Arial" w:cs="Arial"/>
                <w:sz w:val="10"/>
                <w:szCs w:val="10"/>
              </w:rPr>
            </w:pPr>
            <w:proofErr w:type="spellStart"/>
            <w:r w:rsidRPr="00FC27B3">
              <w:rPr>
                <w:rFonts w:ascii="Arial" w:hAnsi="Arial" w:cs="Arial"/>
                <w:sz w:val="10"/>
                <w:szCs w:val="10"/>
              </w:rPr>
              <w:t>ст</w:t>
            </w:r>
            <w:proofErr w:type="gramStart"/>
            <w:r w:rsidRPr="00FC27B3">
              <w:rPr>
                <w:rFonts w:ascii="Arial" w:hAnsi="Arial" w:cs="Arial"/>
                <w:sz w:val="10"/>
                <w:szCs w:val="10"/>
              </w:rPr>
              <w:t>.Е</w:t>
            </w:r>
            <w:proofErr w:type="gramEnd"/>
            <w:r w:rsidRPr="00FC27B3">
              <w:rPr>
                <w:rFonts w:ascii="Arial" w:hAnsi="Arial" w:cs="Arial"/>
                <w:sz w:val="10"/>
                <w:szCs w:val="10"/>
              </w:rPr>
              <w:t>ссентукская</w:t>
            </w:r>
            <w:proofErr w:type="spellEnd"/>
            <w:r w:rsidRPr="00FC27B3">
              <w:rPr>
                <w:rFonts w:ascii="Arial" w:hAnsi="Arial" w:cs="Arial"/>
                <w:sz w:val="10"/>
                <w:szCs w:val="10"/>
              </w:rPr>
              <w:t xml:space="preserve">, </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ул. Гагарина, д. 100</w:t>
            </w:r>
          </w:p>
          <w:p w:rsidR="007106A5" w:rsidRPr="00FC27B3" w:rsidRDefault="005A0CB9" w:rsidP="006B0315">
            <w:pPr>
              <w:pStyle w:val="afa"/>
              <w:jc w:val="center"/>
              <w:rPr>
                <w:rFonts w:ascii="Arial" w:hAnsi="Arial" w:cs="Arial"/>
                <w:sz w:val="10"/>
                <w:szCs w:val="10"/>
              </w:rPr>
            </w:pPr>
            <w:hyperlink r:id="rId114" w:history="1">
              <w:r w:rsidR="007106A5" w:rsidRPr="00FC27B3">
                <w:rPr>
                  <w:rStyle w:val="af0"/>
                  <w:rFonts w:ascii="Arial" w:hAnsi="Arial" w:cs="Arial"/>
                  <w:sz w:val="10"/>
                  <w:szCs w:val="10"/>
                </w:rPr>
                <w:t>it-apmr@yandex.ru</w:t>
              </w:r>
            </w:hyperlink>
          </w:p>
        </w:tc>
        <w:tc>
          <w:tcPr>
            <w:tcW w:w="708" w:type="dxa"/>
            <w:shd w:val="clear" w:color="auto" w:fill="auto"/>
          </w:tcPr>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3 (37961)</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5- 06-64</w:t>
            </w:r>
          </w:p>
        </w:tc>
        <w:tc>
          <w:tcPr>
            <w:tcW w:w="850" w:type="dxa"/>
            <w:shd w:val="clear" w:color="auto" w:fill="auto"/>
          </w:tcPr>
          <w:p w:rsidR="007106A5" w:rsidRPr="00FC27B3" w:rsidRDefault="007106A5" w:rsidP="006B0315">
            <w:pPr>
              <w:pStyle w:val="afa"/>
              <w:jc w:val="center"/>
              <w:rPr>
                <w:rFonts w:ascii="Arial" w:hAnsi="Arial" w:cs="Arial"/>
                <w:sz w:val="10"/>
                <w:szCs w:val="10"/>
              </w:rPr>
            </w:pPr>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08.00-17.00,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среда: 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09.00-13.00</w:t>
            </w:r>
          </w:p>
        </w:tc>
      </w:tr>
      <w:tr w:rsidR="007106A5" w:rsidRPr="00FC27B3" w:rsidTr="007106A5">
        <w:tc>
          <w:tcPr>
            <w:tcW w:w="392" w:type="dxa"/>
            <w:shd w:val="clear" w:color="auto" w:fill="auto"/>
          </w:tcPr>
          <w:p w:rsidR="007106A5" w:rsidRPr="00FC27B3" w:rsidRDefault="007106A5" w:rsidP="007106A5">
            <w:pPr>
              <w:pStyle w:val="afa"/>
              <w:numPr>
                <w:ilvl w:val="0"/>
                <w:numId w:val="47"/>
              </w:numPr>
              <w:jc w:val="center"/>
              <w:rPr>
                <w:rFonts w:ascii="Arial" w:hAnsi="Arial" w:cs="Arial"/>
                <w:sz w:val="10"/>
                <w:szCs w:val="10"/>
              </w:rPr>
            </w:pPr>
          </w:p>
        </w:tc>
        <w:tc>
          <w:tcPr>
            <w:tcW w:w="1559" w:type="dxa"/>
            <w:shd w:val="clear" w:color="auto" w:fill="auto"/>
          </w:tcPr>
          <w:p w:rsidR="007106A5" w:rsidRPr="00FC27B3" w:rsidRDefault="007106A5" w:rsidP="006B0315">
            <w:pPr>
              <w:rPr>
                <w:rFonts w:ascii="Arial" w:hAnsi="Arial" w:cs="Arial"/>
                <w:sz w:val="10"/>
                <w:szCs w:val="10"/>
              </w:rPr>
            </w:pPr>
            <w:r w:rsidRPr="00FC27B3">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Советском муниципальном районе</w:t>
            </w:r>
          </w:p>
        </w:tc>
        <w:tc>
          <w:tcPr>
            <w:tcW w:w="851" w:type="dxa"/>
            <w:shd w:val="clear" w:color="auto" w:fill="auto"/>
          </w:tcPr>
          <w:p w:rsidR="007106A5" w:rsidRPr="00FC27B3" w:rsidRDefault="007106A5" w:rsidP="006B0315">
            <w:pPr>
              <w:jc w:val="center"/>
              <w:rPr>
                <w:rFonts w:ascii="Arial" w:hAnsi="Arial" w:cs="Arial"/>
                <w:sz w:val="10"/>
                <w:szCs w:val="10"/>
              </w:rPr>
            </w:pPr>
            <w:r w:rsidRPr="00FC27B3">
              <w:rPr>
                <w:rFonts w:ascii="Arial" w:hAnsi="Arial" w:cs="Arial"/>
                <w:sz w:val="10"/>
                <w:szCs w:val="10"/>
              </w:rPr>
              <w:t xml:space="preserve">Ставропольский край, Советский район, </w:t>
            </w:r>
          </w:p>
          <w:p w:rsidR="007106A5" w:rsidRPr="00FC27B3" w:rsidRDefault="007106A5" w:rsidP="006B0315">
            <w:pPr>
              <w:jc w:val="center"/>
              <w:rPr>
                <w:rFonts w:ascii="Arial" w:hAnsi="Arial" w:cs="Arial"/>
                <w:sz w:val="10"/>
                <w:szCs w:val="10"/>
              </w:rPr>
            </w:pPr>
            <w:r w:rsidRPr="00FC27B3">
              <w:rPr>
                <w:rFonts w:ascii="Arial" w:hAnsi="Arial" w:cs="Arial"/>
                <w:sz w:val="10"/>
                <w:szCs w:val="10"/>
              </w:rPr>
              <w:t xml:space="preserve">г. Зеленокумск, </w:t>
            </w:r>
          </w:p>
          <w:p w:rsidR="007106A5" w:rsidRPr="00FC27B3" w:rsidRDefault="007106A5" w:rsidP="006B0315">
            <w:pPr>
              <w:jc w:val="center"/>
              <w:rPr>
                <w:rFonts w:ascii="Arial" w:hAnsi="Arial" w:cs="Arial"/>
                <w:sz w:val="10"/>
                <w:szCs w:val="10"/>
              </w:rPr>
            </w:pPr>
            <w:r w:rsidRPr="00FC27B3">
              <w:rPr>
                <w:rFonts w:ascii="Arial" w:hAnsi="Arial" w:cs="Arial"/>
                <w:sz w:val="10"/>
                <w:szCs w:val="10"/>
              </w:rPr>
              <w:t xml:space="preserve">ул. </w:t>
            </w:r>
            <w:proofErr w:type="spellStart"/>
            <w:r w:rsidRPr="00FC27B3">
              <w:rPr>
                <w:rFonts w:ascii="Arial" w:hAnsi="Arial" w:cs="Arial"/>
                <w:sz w:val="10"/>
                <w:szCs w:val="10"/>
              </w:rPr>
              <w:t>З.Космодемьянской</w:t>
            </w:r>
            <w:proofErr w:type="spellEnd"/>
            <w:r w:rsidRPr="00FC27B3">
              <w:rPr>
                <w:rFonts w:ascii="Arial" w:hAnsi="Arial" w:cs="Arial"/>
                <w:sz w:val="10"/>
                <w:szCs w:val="10"/>
              </w:rPr>
              <w:t>,</w:t>
            </w:r>
          </w:p>
          <w:p w:rsidR="007106A5" w:rsidRPr="00FC27B3" w:rsidRDefault="007106A5" w:rsidP="006B0315">
            <w:pPr>
              <w:jc w:val="center"/>
              <w:rPr>
                <w:rFonts w:ascii="Arial" w:hAnsi="Arial" w:cs="Arial"/>
                <w:sz w:val="10"/>
                <w:szCs w:val="10"/>
              </w:rPr>
            </w:pPr>
            <w:r w:rsidRPr="00FC27B3">
              <w:rPr>
                <w:rFonts w:ascii="Arial" w:hAnsi="Arial" w:cs="Arial"/>
                <w:sz w:val="10"/>
                <w:szCs w:val="10"/>
              </w:rPr>
              <w:t xml:space="preserve"> д. 9</w:t>
            </w:r>
          </w:p>
        </w:tc>
        <w:tc>
          <w:tcPr>
            <w:tcW w:w="708" w:type="dxa"/>
            <w:shd w:val="clear" w:color="auto" w:fill="auto"/>
          </w:tcPr>
          <w:p w:rsidR="007106A5" w:rsidRPr="00FC27B3" w:rsidRDefault="007106A5" w:rsidP="006B0315">
            <w:pPr>
              <w:jc w:val="center"/>
              <w:rPr>
                <w:rFonts w:ascii="Arial" w:hAnsi="Arial" w:cs="Arial"/>
                <w:sz w:val="10"/>
                <w:szCs w:val="10"/>
              </w:rPr>
            </w:pPr>
            <w:r w:rsidRPr="00FC27B3">
              <w:rPr>
                <w:rFonts w:ascii="Arial" w:hAnsi="Arial" w:cs="Arial"/>
                <w:sz w:val="10"/>
                <w:szCs w:val="10"/>
              </w:rPr>
              <w:t>8 (86552)</w:t>
            </w:r>
          </w:p>
          <w:p w:rsidR="007106A5" w:rsidRPr="00FC27B3" w:rsidRDefault="007106A5" w:rsidP="006B0315">
            <w:pPr>
              <w:jc w:val="center"/>
              <w:rPr>
                <w:rFonts w:ascii="Arial" w:hAnsi="Arial" w:cs="Arial"/>
                <w:sz w:val="10"/>
                <w:szCs w:val="10"/>
              </w:rPr>
            </w:pPr>
            <w:r w:rsidRPr="00FC27B3">
              <w:rPr>
                <w:rFonts w:ascii="Arial" w:hAnsi="Arial" w:cs="Arial"/>
                <w:sz w:val="10"/>
                <w:szCs w:val="10"/>
              </w:rPr>
              <w:t>6-43-83</w:t>
            </w:r>
          </w:p>
        </w:tc>
        <w:tc>
          <w:tcPr>
            <w:tcW w:w="850" w:type="dxa"/>
            <w:shd w:val="clear" w:color="auto" w:fill="auto"/>
          </w:tcPr>
          <w:p w:rsidR="007106A5" w:rsidRPr="00FC27B3" w:rsidRDefault="007106A5" w:rsidP="006B0315">
            <w:pPr>
              <w:pStyle w:val="afa"/>
              <w:jc w:val="center"/>
              <w:rPr>
                <w:rFonts w:ascii="Arial" w:hAnsi="Arial" w:cs="Arial"/>
                <w:sz w:val="10"/>
                <w:szCs w:val="10"/>
              </w:rPr>
            </w:pPr>
          </w:p>
        </w:tc>
        <w:tc>
          <w:tcPr>
            <w:tcW w:w="851" w:type="dxa"/>
            <w:shd w:val="clear" w:color="auto" w:fill="auto"/>
          </w:tcPr>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понедельник-пятница:</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08.00-20.00,</w:t>
            </w:r>
          </w:p>
          <w:p w:rsidR="007106A5" w:rsidRPr="00FC27B3" w:rsidRDefault="007106A5" w:rsidP="006B0315">
            <w:pPr>
              <w:widowControl w:val="0"/>
              <w:autoSpaceDE w:val="0"/>
              <w:autoSpaceDN w:val="0"/>
              <w:adjustRightInd w:val="0"/>
              <w:jc w:val="center"/>
              <w:rPr>
                <w:rFonts w:ascii="Arial" w:hAnsi="Arial" w:cs="Arial"/>
                <w:sz w:val="10"/>
                <w:szCs w:val="10"/>
              </w:rPr>
            </w:pPr>
            <w:r w:rsidRPr="00FC27B3">
              <w:rPr>
                <w:rFonts w:ascii="Arial" w:hAnsi="Arial" w:cs="Arial"/>
                <w:sz w:val="10"/>
                <w:szCs w:val="10"/>
              </w:rPr>
              <w:t>суббота:</w:t>
            </w:r>
          </w:p>
          <w:p w:rsidR="007106A5" w:rsidRPr="00FC27B3" w:rsidRDefault="007106A5" w:rsidP="006B0315">
            <w:pPr>
              <w:pStyle w:val="afa"/>
              <w:jc w:val="center"/>
              <w:rPr>
                <w:rFonts w:ascii="Arial" w:hAnsi="Arial" w:cs="Arial"/>
                <w:sz w:val="10"/>
                <w:szCs w:val="10"/>
              </w:rPr>
            </w:pPr>
            <w:r w:rsidRPr="00FC27B3">
              <w:rPr>
                <w:rFonts w:ascii="Arial" w:hAnsi="Arial" w:cs="Arial"/>
                <w:sz w:val="10"/>
                <w:szCs w:val="10"/>
              </w:rPr>
              <w:t>10.00-20.00»</w:t>
            </w:r>
          </w:p>
        </w:tc>
      </w:tr>
    </w:tbl>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
    <w:p w:rsidR="007106A5" w:rsidRPr="00FC27B3" w:rsidRDefault="007106A5" w:rsidP="007106A5">
      <w:pPr>
        <w:rPr>
          <w:rFonts w:ascii="Arial" w:hAnsi="Arial" w:cs="Arial"/>
          <w:sz w:val="16"/>
          <w:szCs w:val="16"/>
        </w:rPr>
      </w:pPr>
      <w:r w:rsidRPr="00FC27B3">
        <w:rPr>
          <w:rFonts w:ascii="Arial" w:hAnsi="Arial" w:cs="Arial"/>
          <w:sz w:val="16"/>
          <w:szCs w:val="16"/>
        </w:rPr>
        <w:t>Управляющий делами администрации</w:t>
      </w:r>
    </w:p>
    <w:p w:rsidR="007106A5" w:rsidRPr="00FC27B3" w:rsidRDefault="007106A5" w:rsidP="007106A5">
      <w:pPr>
        <w:rPr>
          <w:rFonts w:ascii="Arial" w:hAnsi="Arial" w:cs="Arial"/>
          <w:sz w:val="16"/>
          <w:szCs w:val="16"/>
        </w:rPr>
      </w:pPr>
      <w:r w:rsidRPr="00FC27B3">
        <w:rPr>
          <w:rFonts w:ascii="Arial" w:hAnsi="Arial" w:cs="Arial"/>
          <w:sz w:val="16"/>
          <w:szCs w:val="16"/>
        </w:rPr>
        <w:t>Благодарненского муниципального района</w:t>
      </w:r>
    </w:p>
    <w:p w:rsidR="007106A5" w:rsidRPr="00FC27B3" w:rsidRDefault="007106A5" w:rsidP="007106A5">
      <w:pPr>
        <w:rPr>
          <w:rFonts w:ascii="Arial" w:hAnsi="Arial" w:cs="Arial"/>
          <w:sz w:val="16"/>
          <w:szCs w:val="16"/>
        </w:rPr>
      </w:pPr>
      <w:r w:rsidRPr="00FC27B3">
        <w:rPr>
          <w:rFonts w:ascii="Arial" w:hAnsi="Arial" w:cs="Arial"/>
          <w:sz w:val="16"/>
          <w:szCs w:val="16"/>
        </w:rPr>
        <w:t xml:space="preserve">Ставропольского края                                          </w:t>
      </w:r>
      <w:r>
        <w:rPr>
          <w:rFonts w:ascii="Arial" w:hAnsi="Arial" w:cs="Arial"/>
          <w:sz w:val="16"/>
          <w:szCs w:val="16"/>
        </w:rPr>
        <w:t xml:space="preserve">        </w:t>
      </w:r>
      <w:proofErr w:type="spellStart"/>
      <w:r w:rsidRPr="00FC27B3">
        <w:rPr>
          <w:rFonts w:ascii="Arial" w:hAnsi="Arial" w:cs="Arial"/>
          <w:sz w:val="16"/>
          <w:szCs w:val="16"/>
        </w:rPr>
        <w:t>В.И.Наурузова</w:t>
      </w:r>
      <w:proofErr w:type="spellEnd"/>
    </w:p>
    <w:p w:rsidR="007106A5" w:rsidRPr="00FC27B3" w:rsidRDefault="007106A5" w:rsidP="007106A5">
      <w:pPr>
        <w:widowControl w:val="0"/>
        <w:autoSpaceDE w:val="0"/>
        <w:autoSpaceDN w:val="0"/>
        <w:adjustRightInd w:val="0"/>
        <w:ind w:firstLine="720"/>
        <w:jc w:val="both"/>
        <w:rPr>
          <w:rFonts w:ascii="Arial" w:hAnsi="Arial" w:cs="Arial"/>
          <w:spacing w:val="-2"/>
          <w:sz w:val="16"/>
          <w:szCs w:val="16"/>
        </w:rPr>
      </w:pPr>
    </w:p>
    <w:p w:rsidR="008D30ED" w:rsidRPr="008D30ED" w:rsidRDefault="008D30ED" w:rsidP="008D30ED">
      <w:pPr>
        <w:tabs>
          <w:tab w:val="left" w:pos="7230"/>
        </w:tabs>
        <w:ind w:firstLine="540"/>
        <w:jc w:val="center"/>
        <w:rPr>
          <w:rFonts w:ascii="Arial" w:hAnsi="Arial" w:cs="Arial"/>
          <w:b/>
          <w:sz w:val="16"/>
          <w:szCs w:val="16"/>
        </w:rPr>
      </w:pPr>
      <w:r w:rsidRPr="008D30ED">
        <w:rPr>
          <w:rFonts w:ascii="Arial" w:hAnsi="Arial" w:cs="Arial"/>
          <w:b/>
          <w:sz w:val="16"/>
          <w:szCs w:val="16"/>
        </w:rPr>
        <w:t>ПОСТАНОВЛЕНИЕ</w:t>
      </w:r>
    </w:p>
    <w:p w:rsidR="008D30ED" w:rsidRPr="008D30ED" w:rsidRDefault="008D30ED" w:rsidP="008D30ED">
      <w:pPr>
        <w:ind w:firstLine="540"/>
        <w:jc w:val="center"/>
        <w:rPr>
          <w:rFonts w:ascii="Arial" w:hAnsi="Arial" w:cs="Arial"/>
          <w:b/>
          <w:sz w:val="16"/>
          <w:szCs w:val="16"/>
        </w:rPr>
      </w:pPr>
    </w:p>
    <w:p w:rsidR="008D30ED" w:rsidRPr="008D30ED" w:rsidRDefault="008D30ED" w:rsidP="008D30ED">
      <w:pPr>
        <w:ind w:firstLine="360"/>
        <w:jc w:val="center"/>
        <w:rPr>
          <w:rFonts w:ascii="Arial" w:hAnsi="Arial" w:cs="Arial"/>
          <w:b/>
          <w:sz w:val="16"/>
          <w:szCs w:val="16"/>
        </w:rPr>
      </w:pPr>
      <w:r w:rsidRPr="008D30ED">
        <w:rPr>
          <w:rFonts w:ascii="Arial" w:hAnsi="Arial" w:cs="Arial"/>
          <w:b/>
          <w:sz w:val="16"/>
          <w:szCs w:val="16"/>
        </w:rPr>
        <w:t>АДМИНИСТРАЦИИ БЛАГОДАРНЕНСКОГО МУНИЦИПАЛЬНОГО РАЙОНА СТАВРОПОЛЬСКОГО КРАЯ</w:t>
      </w:r>
    </w:p>
    <w:p w:rsidR="008D30ED" w:rsidRPr="008D30ED" w:rsidRDefault="008D30ED" w:rsidP="008D30ED">
      <w:pPr>
        <w:ind w:firstLine="360"/>
        <w:jc w:val="center"/>
        <w:rPr>
          <w:rFonts w:ascii="Arial" w:hAnsi="Arial" w:cs="Arial"/>
          <w:b/>
          <w:sz w:val="16"/>
          <w:szCs w:val="16"/>
        </w:rPr>
      </w:pPr>
    </w:p>
    <w:p w:rsidR="008D30ED" w:rsidRPr="008D30ED" w:rsidRDefault="008D30ED" w:rsidP="008D30ED">
      <w:pPr>
        <w:rPr>
          <w:rFonts w:ascii="Arial" w:hAnsi="Arial" w:cs="Arial"/>
          <w:sz w:val="16"/>
          <w:szCs w:val="16"/>
        </w:rPr>
      </w:pPr>
      <w:r w:rsidRPr="008D30ED">
        <w:rPr>
          <w:rFonts w:ascii="Arial" w:hAnsi="Arial" w:cs="Arial"/>
          <w:sz w:val="16"/>
          <w:szCs w:val="16"/>
        </w:rPr>
        <w:t xml:space="preserve">31 июля  2015   года                      г. </w:t>
      </w:r>
      <w:proofErr w:type="gramStart"/>
      <w:r w:rsidRPr="008D30ED">
        <w:rPr>
          <w:rFonts w:ascii="Arial" w:hAnsi="Arial" w:cs="Arial"/>
          <w:sz w:val="16"/>
          <w:szCs w:val="16"/>
        </w:rPr>
        <w:t>Благода</w:t>
      </w:r>
      <w:r>
        <w:rPr>
          <w:rFonts w:ascii="Arial" w:hAnsi="Arial" w:cs="Arial"/>
          <w:sz w:val="16"/>
          <w:szCs w:val="16"/>
        </w:rPr>
        <w:t>рный</w:t>
      </w:r>
      <w:proofErr w:type="gramEnd"/>
      <w:r>
        <w:rPr>
          <w:rFonts w:ascii="Arial" w:hAnsi="Arial" w:cs="Arial"/>
          <w:sz w:val="16"/>
          <w:szCs w:val="16"/>
        </w:rPr>
        <w:t xml:space="preserve">                  </w:t>
      </w:r>
      <w:r w:rsidRPr="008D30ED">
        <w:rPr>
          <w:rFonts w:ascii="Arial" w:hAnsi="Arial" w:cs="Arial"/>
          <w:sz w:val="16"/>
          <w:szCs w:val="16"/>
        </w:rPr>
        <w:t>№  473</w:t>
      </w:r>
    </w:p>
    <w:p w:rsidR="008D30ED" w:rsidRPr="008D30ED" w:rsidRDefault="008D30ED" w:rsidP="008D30ED">
      <w:pPr>
        <w:rPr>
          <w:rFonts w:ascii="Arial" w:hAnsi="Arial" w:cs="Arial"/>
          <w:sz w:val="16"/>
          <w:szCs w:val="16"/>
        </w:rPr>
      </w:pPr>
    </w:p>
    <w:p w:rsidR="008D30ED" w:rsidRPr="008D30ED" w:rsidRDefault="008D30ED" w:rsidP="008D30ED">
      <w:pPr>
        <w:jc w:val="both"/>
        <w:rPr>
          <w:rFonts w:ascii="Arial" w:hAnsi="Arial" w:cs="Arial"/>
          <w:sz w:val="16"/>
          <w:szCs w:val="16"/>
        </w:rPr>
      </w:pPr>
      <w:proofErr w:type="gramStart"/>
      <w:r w:rsidRPr="008D30ED">
        <w:rPr>
          <w:rFonts w:ascii="Arial" w:hAnsi="Arial" w:cs="Arial"/>
          <w:sz w:val="16"/>
          <w:szCs w:val="16"/>
        </w:rPr>
        <w:t>О внесении изменений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8D30ED">
        <w:rPr>
          <w:rFonts w:ascii="Arial" w:hAnsi="Arial" w:cs="Arial"/>
          <w:b/>
          <w:sz w:val="16"/>
          <w:szCs w:val="16"/>
        </w:rPr>
        <w:t xml:space="preserve"> </w:t>
      </w:r>
      <w:r w:rsidRPr="008D30ED">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 утвержденный постановлением</w:t>
      </w:r>
      <w:proofErr w:type="gramEnd"/>
      <w:r w:rsidRPr="008D30ED">
        <w:rPr>
          <w:rFonts w:ascii="Arial" w:hAnsi="Arial" w:cs="Arial"/>
          <w:sz w:val="16"/>
          <w:szCs w:val="16"/>
        </w:rPr>
        <w:t xml:space="preserve"> администрации Благодарненского муниципального района Ставропольского края от 21 апреля 2015 года № 262</w:t>
      </w:r>
    </w:p>
    <w:p w:rsidR="008D30ED" w:rsidRPr="008D30ED" w:rsidRDefault="008D30ED" w:rsidP="008D30ED">
      <w:pPr>
        <w:autoSpaceDE w:val="0"/>
        <w:autoSpaceDN w:val="0"/>
        <w:adjustRightInd w:val="0"/>
        <w:ind w:right="-144"/>
        <w:jc w:val="both"/>
        <w:rPr>
          <w:rFonts w:ascii="Arial" w:hAnsi="Arial" w:cs="Arial"/>
          <w:sz w:val="16"/>
          <w:szCs w:val="16"/>
        </w:rPr>
      </w:pPr>
    </w:p>
    <w:p w:rsidR="008D30ED" w:rsidRPr="008D30ED" w:rsidRDefault="008D30ED" w:rsidP="008D30ED">
      <w:pPr>
        <w:tabs>
          <w:tab w:val="left" w:pos="0"/>
        </w:tabs>
        <w:ind w:right="-144"/>
        <w:jc w:val="both"/>
        <w:rPr>
          <w:rFonts w:ascii="Arial" w:hAnsi="Arial" w:cs="Arial"/>
          <w:sz w:val="16"/>
          <w:szCs w:val="16"/>
        </w:rPr>
      </w:pPr>
      <w:r w:rsidRPr="008D30ED">
        <w:rPr>
          <w:rFonts w:ascii="Arial" w:hAnsi="Arial" w:cs="Arial"/>
          <w:sz w:val="16"/>
          <w:szCs w:val="16"/>
        </w:rPr>
        <w:t xml:space="preserve">        </w:t>
      </w:r>
      <w:proofErr w:type="gramStart"/>
      <w:r w:rsidRPr="008D30ED">
        <w:rPr>
          <w:rFonts w:ascii="Arial" w:hAnsi="Arial" w:cs="Arial"/>
          <w:sz w:val="16"/>
          <w:szCs w:val="16"/>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приказом министерства образования и молодежной  политики Ставропольского края от 13 мая 2015 года № 591-пр «О внесении изменений в Административный регламент предоставления органом местного самоуправления муниципального образования Ставропольского края государственной услуги</w:t>
      </w:r>
      <w:r w:rsidRPr="008D30ED">
        <w:rPr>
          <w:rFonts w:ascii="Arial" w:hAnsi="Arial" w:cs="Arial"/>
          <w:b/>
          <w:sz w:val="16"/>
          <w:szCs w:val="16"/>
        </w:rPr>
        <w:t xml:space="preserve"> </w:t>
      </w:r>
      <w:r w:rsidRPr="008D30ED">
        <w:rPr>
          <w:rFonts w:ascii="Arial" w:hAnsi="Arial" w:cs="Arial"/>
          <w:sz w:val="16"/>
          <w:szCs w:val="16"/>
        </w:rPr>
        <w:t>«Предоставление информации, прием документов органом опеки</w:t>
      </w:r>
      <w:proofErr w:type="gramEnd"/>
      <w:r w:rsidRPr="008D30ED">
        <w:rPr>
          <w:rFonts w:ascii="Arial" w:hAnsi="Arial" w:cs="Arial"/>
          <w:sz w:val="16"/>
          <w:szCs w:val="16"/>
        </w:rPr>
        <w:t xml:space="preserve"> </w:t>
      </w:r>
      <w:proofErr w:type="gramStart"/>
      <w:r w:rsidRPr="008D30ED">
        <w:rPr>
          <w:rFonts w:ascii="Arial" w:hAnsi="Arial" w:cs="Arial"/>
          <w:sz w:val="16"/>
          <w:szCs w:val="16"/>
        </w:rPr>
        <w:t xml:space="preserve">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  утвержденный приказом министерства образования и молодежной политики Ставропольского края от 17 декабря 2014 года № 1386-пр», администрация Благодарненского муниципального района Ставропольского края </w:t>
      </w:r>
      <w:proofErr w:type="gramEnd"/>
    </w:p>
    <w:p w:rsidR="008D30ED" w:rsidRPr="008D30ED" w:rsidRDefault="008D30ED" w:rsidP="008D30ED">
      <w:pPr>
        <w:jc w:val="both"/>
        <w:rPr>
          <w:rFonts w:ascii="Arial" w:hAnsi="Arial" w:cs="Arial"/>
          <w:sz w:val="16"/>
          <w:szCs w:val="16"/>
        </w:rPr>
      </w:pPr>
    </w:p>
    <w:p w:rsidR="008D30ED" w:rsidRPr="008D30ED" w:rsidRDefault="008D30ED" w:rsidP="008D30ED">
      <w:pPr>
        <w:jc w:val="both"/>
        <w:rPr>
          <w:rFonts w:ascii="Arial" w:hAnsi="Arial" w:cs="Arial"/>
          <w:sz w:val="16"/>
          <w:szCs w:val="16"/>
        </w:rPr>
      </w:pPr>
      <w:r w:rsidRPr="008D30ED">
        <w:rPr>
          <w:rFonts w:ascii="Arial" w:hAnsi="Arial" w:cs="Arial"/>
          <w:sz w:val="16"/>
          <w:szCs w:val="16"/>
        </w:rPr>
        <w:t>ПОСТАНОВЛЯЕТ:</w:t>
      </w:r>
    </w:p>
    <w:p w:rsidR="008D30ED" w:rsidRPr="008D30ED" w:rsidRDefault="008D30ED" w:rsidP="008D30ED">
      <w:pPr>
        <w:jc w:val="both"/>
        <w:rPr>
          <w:rFonts w:ascii="Arial" w:hAnsi="Arial" w:cs="Arial"/>
          <w:sz w:val="16"/>
          <w:szCs w:val="16"/>
        </w:rPr>
      </w:pPr>
    </w:p>
    <w:p w:rsidR="008D30ED" w:rsidRPr="008D30ED" w:rsidRDefault="008D30ED" w:rsidP="008D30ED">
      <w:pPr>
        <w:jc w:val="both"/>
        <w:rPr>
          <w:rFonts w:ascii="Arial" w:hAnsi="Arial" w:cs="Arial"/>
          <w:sz w:val="16"/>
          <w:szCs w:val="16"/>
        </w:rPr>
      </w:pPr>
      <w:r w:rsidRPr="008D30ED">
        <w:rPr>
          <w:rFonts w:ascii="Arial" w:hAnsi="Arial" w:cs="Arial"/>
          <w:sz w:val="16"/>
          <w:szCs w:val="16"/>
        </w:rPr>
        <w:tab/>
        <w:t>1.Утвердить прилагаемые изменения, которые вносятся в Административный регламент предоставления Отделом образования администрации Благодарненского муниципального района Ставропольского</w:t>
      </w:r>
    </w:p>
    <w:p w:rsidR="008D30ED" w:rsidRPr="008D30ED" w:rsidRDefault="008D30ED" w:rsidP="008D30ED">
      <w:pPr>
        <w:jc w:val="both"/>
        <w:rPr>
          <w:rFonts w:ascii="Arial" w:hAnsi="Arial" w:cs="Arial"/>
          <w:sz w:val="16"/>
          <w:szCs w:val="16"/>
        </w:rPr>
      </w:pPr>
      <w:r w:rsidRPr="008D30ED">
        <w:rPr>
          <w:rFonts w:ascii="Arial" w:hAnsi="Arial" w:cs="Arial"/>
          <w:sz w:val="16"/>
          <w:szCs w:val="16"/>
        </w:rPr>
        <w:t xml:space="preserve"> </w:t>
      </w:r>
      <w:proofErr w:type="gramStart"/>
      <w:r w:rsidRPr="008D30ED">
        <w:rPr>
          <w:rFonts w:ascii="Arial" w:hAnsi="Arial" w:cs="Arial"/>
          <w:sz w:val="16"/>
          <w:szCs w:val="16"/>
        </w:rPr>
        <w:t>края государственной услуги</w:t>
      </w:r>
      <w:r w:rsidRPr="008D30ED">
        <w:rPr>
          <w:rFonts w:ascii="Arial" w:hAnsi="Arial" w:cs="Arial"/>
          <w:b/>
          <w:sz w:val="16"/>
          <w:szCs w:val="16"/>
        </w:rPr>
        <w:t xml:space="preserve"> </w:t>
      </w:r>
      <w:r w:rsidRPr="008D30ED">
        <w:rPr>
          <w:rFonts w:ascii="Arial" w:hAnsi="Arial" w:cs="Arial"/>
          <w:sz w:val="16"/>
          <w:szCs w:val="16"/>
        </w:rPr>
        <w:t xml:space="preserve">«Предоставление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 утвержденный постановлением администрации Благодарненского муниципального района </w:t>
      </w:r>
      <w:r w:rsidRPr="008D30ED">
        <w:rPr>
          <w:rFonts w:ascii="Arial" w:hAnsi="Arial" w:cs="Arial"/>
          <w:sz w:val="16"/>
          <w:szCs w:val="16"/>
        </w:rPr>
        <w:lastRenderedPageBreak/>
        <w:t>Ставропольского края от 21 апреля 2015 года № 262 «Об утверждении</w:t>
      </w:r>
      <w:proofErr w:type="gramEnd"/>
      <w:r w:rsidRPr="008D30ED">
        <w:rPr>
          <w:rFonts w:ascii="Arial" w:hAnsi="Arial" w:cs="Arial"/>
          <w:sz w:val="16"/>
          <w:szCs w:val="16"/>
        </w:rPr>
        <w:t xml:space="preserve"> </w:t>
      </w:r>
      <w:proofErr w:type="gramStart"/>
      <w:r w:rsidRPr="008D30ED">
        <w:rPr>
          <w:rFonts w:ascii="Arial" w:hAnsi="Arial" w:cs="Arial"/>
          <w:sz w:val="16"/>
          <w:szCs w:val="16"/>
        </w:rPr>
        <w:t>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8D30ED">
        <w:rPr>
          <w:rFonts w:ascii="Arial" w:hAnsi="Arial" w:cs="Arial"/>
          <w:b/>
          <w:sz w:val="16"/>
          <w:szCs w:val="16"/>
        </w:rPr>
        <w:t xml:space="preserve"> </w:t>
      </w:r>
      <w:r w:rsidRPr="008D30ED">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p w:rsidR="008D30ED" w:rsidRPr="008D30ED" w:rsidRDefault="008D30ED" w:rsidP="008D30ED">
      <w:pPr>
        <w:jc w:val="both"/>
        <w:rPr>
          <w:rFonts w:ascii="Arial" w:hAnsi="Arial" w:cs="Arial"/>
          <w:sz w:val="16"/>
          <w:szCs w:val="16"/>
        </w:rPr>
      </w:pPr>
    </w:p>
    <w:p w:rsidR="008D30ED" w:rsidRPr="008D30ED" w:rsidRDefault="008D30ED" w:rsidP="008D30ED">
      <w:pPr>
        <w:tabs>
          <w:tab w:val="left" w:pos="4140"/>
          <w:tab w:val="left" w:pos="4320"/>
        </w:tabs>
        <w:ind w:right="-81" w:firstLine="567"/>
        <w:jc w:val="both"/>
        <w:rPr>
          <w:rFonts w:ascii="Arial" w:hAnsi="Arial" w:cs="Arial"/>
          <w:sz w:val="16"/>
          <w:szCs w:val="16"/>
        </w:rPr>
      </w:pPr>
      <w:r w:rsidRPr="008D30ED">
        <w:rPr>
          <w:rFonts w:ascii="Arial" w:hAnsi="Arial" w:cs="Arial"/>
          <w:sz w:val="16"/>
          <w:szCs w:val="16"/>
        </w:rPr>
        <w:t>2. </w:t>
      </w:r>
      <w:proofErr w:type="gramStart"/>
      <w:r w:rsidRPr="008D30ED">
        <w:rPr>
          <w:rFonts w:ascii="Arial" w:hAnsi="Arial" w:cs="Arial"/>
          <w:sz w:val="16"/>
          <w:szCs w:val="16"/>
        </w:rPr>
        <w:t>Контроль за</w:t>
      </w:r>
      <w:proofErr w:type="gramEnd"/>
      <w:r w:rsidRPr="008D30ED">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8D30ED" w:rsidRPr="008D30ED" w:rsidRDefault="008D30ED" w:rsidP="008D30ED">
      <w:pPr>
        <w:ind w:firstLine="567"/>
        <w:jc w:val="both"/>
        <w:rPr>
          <w:rFonts w:ascii="Arial" w:hAnsi="Arial" w:cs="Arial"/>
          <w:sz w:val="16"/>
          <w:szCs w:val="16"/>
        </w:rPr>
      </w:pPr>
    </w:p>
    <w:p w:rsidR="008D30ED" w:rsidRPr="008D30ED" w:rsidRDefault="008D30ED" w:rsidP="008D30ED">
      <w:pPr>
        <w:ind w:firstLine="567"/>
        <w:jc w:val="both"/>
        <w:rPr>
          <w:rFonts w:ascii="Arial" w:hAnsi="Arial" w:cs="Arial"/>
          <w:sz w:val="16"/>
          <w:szCs w:val="16"/>
        </w:rPr>
      </w:pPr>
      <w:r w:rsidRPr="008D30ED">
        <w:rPr>
          <w:rFonts w:ascii="Arial" w:hAnsi="Arial" w:cs="Arial"/>
          <w:sz w:val="16"/>
          <w:szCs w:val="16"/>
        </w:rPr>
        <w:t xml:space="preserve">3. </w:t>
      </w:r>
      <w:r w:rsidRPr="008D30ED">
        <w:rPr>
          <w:rFonts w:ascii="Arial" w:hAnsi="Arial" w:cs="Arial"/>
          <w:spacing w:val="-2"/>
          <w:sz w:val="16"/>
          <w:szCs w:val="16"/>
        </w:rPr>
        <w:t xml:space="preserve">Настоящее постановление вступает в силу со дня его подписания и подлежит официальному  </w:t>
      </w:r>
      <w:proofErr w:type="spellStart"/>
      <w:r w:rsidRPr="008D30ED">
        <w:rPr>
          <w:rFonts w:ascii="Arial" w:hAnsi="Arial" w:cs="Arial"/>
          <w:spacing w:val="-2"/>
          <w:sz w:val="16"/>
          <w:szCs w:val="16"/>
        </w:rPr>
        <w:t>публикованию</w:t>
      </w:r>
      <w:proofErr w:type="spellEnd"/>
      <w:r w:rsidRPr="008D30ED">
        <w:rPr>
          <w:rFonts w:ascii="Arial" w:hAnsi="Arial" w:cs="Arial"/>
          <w:spacing w:val="-2"/>
          <w:sz w:val="16"/>
          <w:szCs w:val="16"/>
        </w:rPr>
        <w:t xml:space="preserve">  на официальном сайте администрации Благодарненского муниципального района в сети «Интернет»</w:t>
      </w:r>
      <w:r w:rsidRPr="008D30ED">
        <w:rPr>
          <w:rFonts w:ascii="Arial" w:hAnsi="Arial" w:cs="Arial"/>
          <w:sz w:val="16"/>
          <w:szCs w:val="16"/>
        </w:rPr>
        <w:t>.</w:t>
      </w:r>
    </w:p>
    <w:p w:rsidR="008D30ED" w:rsidRPr="008D30ED" w:rsidRDefault="008D30ED" w:rsidP="008D30ED">
      <w:pPr>
        <w:jc w:val="both"/>
        <w:rPr>
          <w:rFonts w:ascii="Arial" w:hAnsi="Arial" w:cs="Arial"/>
          <w:sz w:val="16"/>
          <w:szCs w:val="16"/>
        </w:rPr>
      </w:pPr>
    </w:p>
    <w:tbl>
      <w:tblPr>
        <w:tblW w:w="0" w:type="auto"/>
        <w:tblLook w:val="01E0" w:firstRow="1" w:lastRow="1" w:firstColumn="1" w:lastColumn="1" w:noHBand="0" w:noVBand="0"/>
      </w:tblPr>
      <w:tblGrid>
        <w:gridCol w:w="3187"/>
        <w:gridCol w:w="2061"/>
      </w:tblGrid>
      <w:tr w:rsidR="008D30ED" w:rsidRPr="008D30ED" w:rsidTr="006B0315">
        <w:tc>
          <w:tcPr>
            <w:tcW w:w="5688" w:type="dxa"/>
          </w:tcPr>
          <w:p w:rsidR="008D30ED" w:rsidRPr="008D30ED" w:rsidRDefault="008D30ED" w:rsidP="006B0315">
            <w:pPr>
              <w:tabs>
                <w:tab w:val="left" w:pos="4140"/>
                <w:tab w:val="left" w:pos="4320"/>
              </w:tabs>
              <w:rPr>
                <w:rFonts w:ascii="Arial" w:hAnsi="Arial" w:cs="Arial"/>
                <w:sz w:val="16"/>
                <w:szCs w:val="16"/>
              </w:rPr>
            </w:pPr>
          </w:p>
          <w:p w:rsidR="008D30ED" w:rsidRPr="008D30ED" w:rsidRDefault="008D30ED" w:rsidP="006B0315">
            <w:pPr>
              <w:tabs>
                <w:tab w:val="left" w:pos="4140"/>
                <w:tab w:val="left" w:pos="4320"/>
              </w:tabs>
              <w:rPr>
                <w:rFonts w:ascii="Arial" w:hAnsi="Arial" w:cs="Arial"/>
                <w:sz w:val="16"/>
                <w:szCs w:val="16"/>
              </w:rPr>
            </w:pPr>
            <w:r w:rsidRPr="008D30ED">
              <w:rPr>
                <w:rFonts w:ascii="Arial" w:hAnsi="Arial" w:cs="Arial"/>
                <w:sz w:val="16"/>
                <w:szCs w:val="16"/>
              </w:rPr>
              <w:t xml:space="preserve">Глава администрации </w:t>
            </w:r>
          </w:p>
          <w:p w:rsidR="008D30ED" w:rsidRPr="008D30ED" w:rsidRDefault="008D30ED" w:rsidP="006B0315">
            <w:pPr>
              <w:tabs>
                <w:tab w:val="left" w:pos="4140"/>
                <w:tab w:val="left" w:pos="4320"/>
              </w:tabs>
              <w:rPr>
                <w:rFonts w:ascii="Arial" w:hAnsi="Arial" w:cs="Arial"/>
                <w:sz w:val="16"/>
                <w:szCs w:val="16"/>
              </w:rPr>
            </w:pPr>
            <w:r w:rsidRPr="008D30ED">
              <w:rPr>
                <w:rFonts w:ascii="Arial" w:hAnsi="Arial" w:cs="Arial"/>
                <w:sz w:val="16"/>
                <w:szCs w:val="16"/>
              </w:rPr>
              <w:t>Благодарненского муниципального района Ставропольского края</w:t>
            </w:r>
          </w:p>
        </w:tc>
        <w:tc>
          <w:tcPr>
            <w:tcW w:w="3882" w:type="dxa"/>
          </w:tcPr>
          <w:p w:rsidR="008D30ED" w:rsidRPr="008D30ED" w:rsidRDefault="008D30ED" w:rsidP="006B0315">
            <w:pPr>
              <w:tabs>
                <w:tab w:val="left" w:pos="4140"/>
                <w:tab w:val="left" w:pos="4320"/>
              </w:tabs>
              <w:jc w:val="both"/>
              <w:rPr>
                <w:rFonts w:ascii="Arial" w:hAnsi="Arial" w:cs="Arial"/>
                <w:sz w:val="16"/>
                <w:szCs w:val="16"/>
              </w:rPr>
            </w:pPr>
          </w:p>
          <w:p w:rsidR="008D30ED" w:rsidRPr="008D30ED" w:rsidRDefault="008D30ED" w:rsidP="006B0315">
            <w:pPr>
              <w:tabs>
                <w:tab w:val="left" w:pos="4140"/>
                <w:tab w:val="left" w:pos="4320"/>
              </w:tabs>
              <w:jc w:val="both"/>
              <w:rPr>
                <w:rFonts w:ascii="Arial" w:hAnsi="Arial" w:cs="Arial"/>
                <w:sz w:val="16"/>
                <w:szCs w:val="16"/>
              </w:rPr>
            </w:pPr>
          </w:p>
          <w:p w:rsidR="008D30ED" w:rsidRDefault="008D30ED" w:rsidP="006B0315">
            <w:pPr>
              <w:tabs>
                <w:tab w:val="left" w:pos="4140"/>
                <w:tab w:val="left" w:pos="4320"/>
              </w:tabs>
              <w:jc w:val="right"/>
              <w:rPr>
                <w:rFonts w:ascii="Arial" w:eastAsia="Lucida Sans Unicode" w:hAnsi="Arial" w:cs="Arial"/>
                <w:sz w:val="16"/>
                <w:szCs w:val="16"/>
              </w:rPr>
            </w:pPr>
          </w:p>
          <w:p w:rsidR="008D30ED" w:rsidRPr="008D30ED" w:rsidRDefault="008D30ED" w:rsidP="006B0315">
            <w:pPr>
              <w:tabs>
                <w:tab w:val="left" w:pos="4140"/>
                <w:tab w:val="left" w:pos="4320"/>
              </w:tabs>
              <w:jc w:val="right"/>
              <w:rPr>
                <w:rFonts w:ascii="Arial" w:hAnsi="Arial" w:cs="Arial"/>
                <w:sz w:val="16"/>
                <w:szCs w:val="16"/>
              </w:rPr>
            </w:pPr>
            <w:r w:rsidRPr="008D30ED">
              <w:rPr>
                <w:rFonts w:ascii="Arial" w:eastAsia="Lucida Sans Unicode" w:hAnsi="Arial" w:cs="Arial"/>
                <w:sz w:val="16"/>
                <w:szCs w:val="16"/>
              </w:rPr>
              <w:t>В.А. Шумаков</w:t>
            </w:r>
          </w:p>
        </w:tc>
      </w:tr>
    </w:tbl>
    <w:p w:rsidR="008D30ED" w:rsidRPr="008D30ED" w:rsidRDefault="008D30ED" w:rsidP="008D30ED">
      <w:pPr>
        <w:rPr>
          <w:rFonts w:ascii="Arial" w:hAnsi="Arial" w:cs="Arial"/>
          <w:sz w:val="16"/>
          <w:szCs w:val="16"/>
        </w:rPr>
      </w:pPr>
    </w:p>
    <w:p w:rsidR="008D30ED" w:rsidRPr="008D30ED" w:rsidRDefault="008D30ED" w:rsidP="008D30ED">
      <w:pPr>
        <w:rPr>
          <w:rFonts w:ascii="Arial" w:hAnsi="Arial" w:cs="Arial"/>
          <w:sz w:val="16"/>
          <w:szCs w:val="16"/>
        </w:rPr>
      </w:pPr>
    </w:p>
    <w:tbl>
      <w:tblPr>
        <w:tblW w:w="0" w:type="auto"/>
        <w:tblLook w:val="04A0" w:firstRow="1" w:lastRow="0" w:firstColumn="1" w:lastColumn="0" w:noHBand="0" w:noVBand="1"/>
      </w:tblPr>
      <w:tblGrid>
        <w:gridCol w:w="2248"/>
        <w:gridCol w:w="3000"/>
      </w:tblGrid>
      <w:tr w:rsidR="008D30ED" w:rsidRPr="008D30ED" w:rsidTr="006B0315">
        <w:tc>
          <w:tcPr>
            <w:tcW w:w="4785" w:type="dxa"/>
            <w:shd w:val="clear" w:color="auto" w:fill="auto"/>
          </w:tcPr>
          <w:p w:rsidR="008D30ED" w:rsidRPr="008D30ED" w:rsidRDefault="008D30ED" w:rsidP="006B0315">
            <w:pPr>
              <w:rPr>
                <w:rFonts w:ascii="Arial" w:hAnsi="Arial" w:cs="Arial"/>
                <w:sz w:val="16"/>
                <w:szCs w:val="16"/>
              </w:rPr>
            </w:pPr>
          </w:p>
        </w:tc>
        <w:tc>
          <w:tcPr>
            <w:tcW w:w="4785" w:type="dxa"/>
            <w:shd w:val="clear" w:color="auto" w:fill="auto"/>
          </w:tcPr>
          <w:p w:rsidR="008D30ED" w:rsidRPr="008D30ED" w:rsidRDefault="008D30ED" w:rsidP="006B0315">
            <w:pPr>
              <w:jc w:val="center"/>
              <w:rPr>
                <w:rFonts w:ascii="Arial" w:hAnsi="Arial" w:cs="Arial"/>
                <w:sz w:val="16"/>
                <w:szCs w:val="16"/>
              </w:rPr>
            </w:pPr>
            <w:r w:rsidRPr="008D30ED">
              <w:rPr>
                <w:rFonts w:ascii="Arial" w:hAnsi="Arial" w:cs="Arial"/>
                <w:sz w:val="16"/>
                <w:szCs w:val="16"/>
              </w:rPr>
              <w:t>УТВЕРЖДЕНЫ</w:t>
            </w:r>
          </w:p>
          <w:p w:rsidR="008D30ED" w:rsidRPr="008D30ED" w:rsidRDefault="008D30ED" w:rsidP="006B0315">
            <w:pPr>
              <w:jc w:val="center"/>
              <w:rPr>
                <w:rFonts w:ascii="Arial" w:hAnsi="Arial" w:cs="Arial"/>
                <w:sz w:val="16"/>
                <w:szCs w:val="16"/>
              </w:rPr>
            </w:pPr>
            <w:r w:rsidRPr="008D30ED">
              <w:rPr>
                <w:rFonts w:ascii="Arial" w:hAnsi="Arial" w:cs="Arial"/>
                <w:sz w:val="16"/>
                <w:szCs w:val="16"/>
              </w:rPr>
              <w:t>постановлением  администрации Благодарненского муниципального района Ставропольского края</w:t>
            </w:r>
          </w:p>
          <w:p w:rsidR="008D30ED" w:rsidRPr="008D30ED" w:rsidRDefault="008D30ED" w:rsidP="006B0315">
            <w:pPr>
              <w:jc w:val="center"/>
              <w:rPr>
                <w:rFonts w:ascii="Arial" w:hAnsi="Arial" w:cs="Arial"/>
                <w:sz w:val="16"/>
                <w:szCs w:val="16"/>
              </w:rPr>
            </w:pPr>
            <w:r w:rsidRPr="008D30ED">
              <w:rPr>
                <w:rFonts w:ascii="Arial" w:hAnsi="Arial" w:cs="Arial"/>
                <w:sz w:val="16"/>
                <w:szCs w:val="16"/>
              </w:rPr>
              <w:t>от 31 июля 2015 года № 473</w:t>
            </w:r>
          </w:p>
        </w:tc>
      </w:tr>
    </w:tbl>
    <w:p w:rsidR="008D30ED" w:rsidRPr="008D30ED" w:rsidRDefault="008D30ED" w:rsidP="008D30ED">
      <w:pPr>
        <w:autoSpaceDE w:val="0"/>
        <w:autoSpaceDN w:val="0"/>
        <w:adjustRightInd w:val="0"/>
        <w:jc w:val="both"/>
        <w:outlineLvl w:val="1"/>
        <w:rPr>
          <w:rFonts w:ascii="Arial" w:hAnsi="Arial" w:cs="Arial"/>
          <w:sz w:val="16"/>
          <w:szCs w:val="16"/>
        </w:rPr>
      </w:pPr>
    </w:p>
    <w:p w:rsidR="008D30ED" w:rsidRPr="008D30ED" w:rsidRDefault="008D30ED" w:rsidP="008D30ED">
      <w:pPr>
        <w:autoSpaceDE w:val="0"/>
        <w:autoSpaceDN w:val="0"/>
        <w:adjustRightInd w:val="0"/>
        <w:jc w:val="both"/>
        <w:outlineLvl w:val="1"/>
        <w:rPr>
          <w:rFonts w:ascii="Arial" w:hAnsi="Arial" w:cs="Arial"/>
          <w:sz w:val="16"/>
          <w:szCs w:val="16"/>
        </w:rPr>
      </w:pPr>
      <w:r w:rsidRPr="008D30ED">
        <w:rPr>
          <w:rFonts w:ascii="Arial" w:hAnsi="Arial" w:cs="Arial"/>
          <w:sz w:val="16"/>
          <w:szCs w:val="16"/>
        </w:rPr>
        <w:t xml:space="preserve">                                                       ИЗМЕНЕНИЯ</w:t>
      </w:r>
    </w:p>
    <w:p w:rsidR="008D30ED" w:rsidRPr="008D30ED" w:rsidRDefault="008D30ED" w:rsidP="008D30ED">
      <w:pPr>
        <w:jc w:val="both"/>
        <w:rPr>
          <w:rFonts w:ascii="Arial" w:hAnsi="Arial" w:cs="Arial"/>
          <w:sz w:val="16"/>
          <w:szCs w:val="16"/>
        </w:rPr>
      </w:pPr>
      <w:proofErr w:type="gramStart"/>
      <w:r w:rsidRPr="008D30ED">
        <w:rPr>
          <w:rFonts w:ascii="Arial" w:hAnsi="Arial" w:cs="Arial"/>
          <w:sz w:val="16"/>
          <w:szCs w:val="16"/>
        </w:rPr>
        <w:t>которые вносятся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8D30ED">
        <w:rPr>
          <w:rFonts w:ascii="Arial" w:hAnsi="Arial" w:cs="Arial"/>
          <w:b/>
          <w:sz w:val="16"/>
          <w:szCs w:val="16"/>
        </w:rPr>
        <w:t xml:space="preserve"> </w:t>
      </w:r>
      <w:r w:rsidRPr="008D30ED">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 утвержденный постановлением администрации</w:t>
      </w:r>
      <w:proofErr w:type="gramEnd"/>
      <w:r w:rsidRPr="008D30ED">
        <w:rPr>
          <w:rFonts w:ascii="Arial" w:hAnsi="Arial" w:cs="Arial"/>
          <w:sz w:val="16"/>
          <w:szCs w:val="16"/>
        </w:rPr>
        <w:t xml:space="preserve"> </w:t>
      </w:r>
      <w:proofErr w:type="gramStart"/>
      <w:r w:rsidRPr="008D30ED">
        <w:rPr>
          <w:rFonts w:ascii="Arial" w:hAnsi="Arial" w:cs="Arial"/>
          <w:sz w:val="16"/>
          <w:szCs w:val="16"/>
        </w:rPr>
        <w:t>Благодарненского муниципального района Ставропольского края от 21 апреля 2015 года № 262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8D30ED">
        <w:rPr>
          <w:rFonts w:ascii="Arial" w:hAnsi="Arial" w:cs="Arial"/>
          <w:b/>
          <w:sz w:val="16"/>
          <w:szCs w:val="16"/>
        </w:rPr>
        <w:t xml:space="preserve"> </w:t>
      </w:r>
      <w:r w:rsidRPr="008D30ED">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w:t>
      </w:r>
      <w:proofErr w:type="gramEnd"/>
      <w:r w:rsidRPr="008D30ED">
        <w:rPr>
          <w:rFonts w:ascii="Arial" w:hAnsi="Arial" w:cs="Arial"/>
          <w:sz w:val="16"/>
          <w:szCs w:val="16"/>
        </w:rPr>
        <w:t xml:space="preserve"> также оказание содействия в подготовке таких документов»</w:t>
      </w:r>
    </w:p>
    <w:p w:rsidR="008D30ED" w:rsidRPr="008D30ED" w:rsidRDefault="008D30ED" w:rsidP="008D30ED">
      <w:pPr>
        <w:rPr>
          <w:rFonts w:ascii="Arial" w:hAnsi="Arial" w:cs="Arial"/>
          <w:sz w:val="16"/>
          <w:szCs w:val="16"/>
        </w:rPr>
      </w:pPr>
      <w:r w:rsidRPr="008D30ED">
        <w:rPr>
          <w:rFonts w:ascii="Arial" w:hAnsi="Arial" w:cs="Arial"/>
          <w:sz w:val="16"/>
          <w:szCs w:val="16"/>
        </w:rPr>
        <w:t xml:space="preserve">          </w:t>
      </w:r>
    </w:p>
    <w:p w:rsidR="008D30ED" w:rsidRPr="008D30ED" w:rsidRDefault="008D30ED" w:rsidP="008D30ED">
      <w:pPr>
        <w:rPr>
          <w:rFonts w:ascii="Arial" w:hAnsi="Arial" w:cs="Arial"/>
          <w:sz w:val="16"/>
          <w:szCs w:val="16"/>
        </w:rPr>
      </w:pPr>
    </w:p>
    <w:p w:rsidR="008D30ED" w:rsidRPr="008D30ED" w:rsidRDefault="008D30ED" w:rsidP="008D30ED">
      <w:pPr>
        <w:ind w:firstLine="851"/>
        <w:jc w:val="both"/>
        <w:rPr>
          <w:rFonts w:ascii="Arial" w:hAnsi="Arial" w:cs="Arial"/>
          <w:sz w:val="16"/>
          <w:szCs w:val="16"/>
        </w:rPr>
      </w:pPr>
      <w:r w:rsidRPr="008D30ED">
        <w:rPr>
          <w:rFonts w:ascii="Arial" w:hAnsi="Arial" w:cs="Arial"/>
          <w:sz w:val="16"/>
          <w:szCs w:val="16"/>
        </w:rPr>
        <w:t xml:space="preserve"> 1. В разделе </w:t>
      </w:r>
      <w:r w:rsidRPr="008D30ED">
        <w:rPr>
          <w:rFonts w:ascii="Arial" w:hAnsi="Arial" w:cs="Arial"/>
          <w:sz w:val="16"/>
          <w:szCs w:val="16"/>
          <w:lang w:val="en-US"/>
        </w:rPr>
        <w:t>II</w:t>
      </w:r>
      <w:r w:rsidRPr="008D30ED">
        <w:rPr>
          <w:rFonts w:ascii="Arial" w:hAnsi="Arial" w:cs="Arial"/>
          <w:sz w:val="16"/>
          <w:szCs w:val="16"/>
        </w:rPr>
        <w:t xml:space="preserve"> «Стандарт предоставления государственной услуги»:</w:t>
      </w:r>
    </w:p>
    <w:p w:rsidR="008D30ED" w:rsidRPr="008D30ED" w:rsidRDefault="008D30ED" w:rsidP="008D30ED">
      <w:pPr>
        <w:ind w:firstLine="851"/>
        <w:jc w:val="both"/>
        <w:rPr>
          <w:rFonts w:ascii="Arial" w:hAnsi="Arial" w:cs="Arial"/>
          <w:sz w:val="16"/>
          <w:szCs w:val="16"/>
        </w:rPr>
      </w:pPr>
      <w:r w:rsidRPr="008D30ED">
        <w:rPr>
          <w:rFonts w:ascii="Arial" w:hAnsi="Arial" w:cs="Arial"/>
          <w:sz w:val="16"/>
          <w:szCs w:val="16"/>
        </w:rPr>
        <w:t xml:space="preserve"> 1.1. В пункте 2.5.:</w:t>
      </w:r>
    </w:p>
    <w:p w:rsidR="008D30ED" w:rsidRPr="008D30ED" w:rsidRDefault="008D30ED" w:rsidP="008D30ED">
      <w:pPr>
        <w:ind w:firstLine="851"/>
        <w:jc w:val="both"/>
        <w:rPr>
          <w:rFonts w:ascii="Arial" w:hAnsi="Arial" w:cs="Arial"/>
          <w:sz w:val="16"/>
          <w:szCs w:val="16"/>
        </w:rPr>
      </w:pPr>
      <w:r w:rsidRPr="008D30ED">
        <w:rPr>
          <w:rFonts w:ascii="Arial" w:hAnsi="Arial" w:cs="Arial"/>
          <w:sz w:val="16"/>
          <w:szCs w:val="16"/>
        </w:rPr>
        <w:t xml:space="preserve"> 1.1.1. Абзац  девятнадцатый признать утратившим силу.</w:t>
      </w:r>
    </w:p>
    <w:p w:rsidR="008D30ED" w:rsidRPr="008D30ED" w:rsidRDefault="008D30ED" w:rsidP="008D30ED">
      <w:pPr>
        <w:ind w:firstLine="851"/>
        <w:jc w:val="both"/>
        <w:rPr>
          <w:rFonts w:ascii="Arial" w:hAnsi="Arial" w:cs="Arial"/>
          <w:sz w:val="16"/>
          <w:szCs w:val="16"/>
        </w:rPr>
      </w:pPr>
      <w:r w:rsidRPr="008D30ED">
        <w:rPr>
          <w:rFonts w:ascii="Arial" w:hAnsi="Arial" w:cs="Arial"/>
          <w:sz w:val="16"/>
          <w:szCs w:val="16"/>
        </w:rPr>
        <w:t xml:space="preserve"> 1.1.2. Дополнить абзацем  двадцать вторым следующего содержания:</w:t>
      </w:r>
    </w:p>
    <w:p w:rsidR="008D30ED" w:rsidRPr="008D30ED" w:rsidRDefault="008D30ED" w:rsidP="008D30ED">
      <w:pPr>
        <w:ind w:firstLine="851"/>
        <w:jc w:val="both"/>
        <w:rPr>
          <w:rFonts w:ascii="Arial" w:hAnsi="Arial" w:cs="Arial"/>
          <w:sz w:val="16"/>
          <w:szCs w:val="16"/>
        </w:rPr>
      </w:pPr>
      <w:r w:rsidRPr="008D30ED">
        <w:rPr>
          <w:rFonts w:ascii="Arial" w:hAnsi="Arial" w:cs="Arial"/>
          <w:sz w:val="16"/>
          <w:szCs w:val="16"/>
        </w:rPr>
        <w:t xml:space="preserve"> «приказ Министерства образования и науки Российской Федерации от 17 февраля 2015 года № 101 «Об утверждении Порядка формирования, ведения и использования банка данных о детях,  оставшихся без попечения родителей» («Официальный Интернет-портал правовой информации </w:t>
      </w:r>
      <w:hyperlink r:id="rId115" w:history="1">
        <w:r w:rsidRPr="008D30ED">
          <w:rPr>
            <w:rStyle w:val="af0"/>
            <w:rFonts w:ascii="Arial" w:hAnsi="Arial" w:cs="Arial"/>
            <w:sz w:val="16"/>
            <w:szCs w:val="16"/>
            <w:lang w:val="en-US"/>
          </w:rPr>
          <w:t>http</w:t>
        </w:r>
        <w:r w:rsidRPr="008D30ED">
          <w:rPr>
            <w:rStyle w:val="af0"/>
            <w:rFonts w:ascii="Arial" w:hAnsi="Arial" w:cs="Arial"/>
            <w:sz w:val="16"/>
            <w:szCs w:val="16"/>
          </w:rPr>
          <w:t>://</w:t>
        </w:r>
        <w:r w:rsidRPr="008D30ED">
          <w:rPr>
            <w:rStyle w:val="af0"/>
            <w:rFonts w:ascii="Arial" w:hAnsi="Arial" w:cs="Arial"/>
            <w:sz w:val="16"/>
            <w:szCs w:val="16"/>
            <w:lang w:val="en-US"/>
          </w:rPr>
          <w:t>www</w:t>
        </w:r>
        <w:r w:rsidRPr="008D30ED">
          <w:rPr>
            <w:rStyle w:val="af0"/>
            <w:rFonts w:ascii="Arial" w:hAnsi="Arial" w:cs="Arial"/>
            <w:sz w:val="16"/>
            <w:szCs w:val="16"/>
          </w:rPr>
          <w:t>.</w:t>
        </w:r>
        <w:proofErr w:type="spellStart"/>
        <w:r w:rsidRPr="008D30ED">
          <w:rPr>
            <w:rStyle w:val="af0"/>
            <w:rFonts w:ascii="Arial" w:hAnsi="Arial" w:cs="Arial"/>
            <w:sz w:val="16"/>
            <w:szCs w:val="16"/>
            <w:lang w:val="en-US"/>
          </w:rPr>
          <w:t>pravo</w:t>
        </w:r>
        <w:proofErr w:type="spellEnd"/>
        <w:r w:rsidRPr="008D30ED">
          <w:rPr>
            <w:rStyle w:val="af0"/>
            <w:rFonts w:ascii="Arial" w:hAnsi="Arial" w:cs="Arial"/>
            <w:sz w:val="16"/>
            <w:szCs w:val="16"/>
          </w:rPr>
          <w:t>.</w:t>
        </w:r>
        <w:proofErr w:type="spellStart"/>
        <w:r w:rsidRPr="008D30ED">
          <w:rPr>
            <w:rStyle w:val="af0"/>
            <w:rFonts w:ascii="Arial" w:hAnsi="Arial" w:cs="Arial"/>
            <w:sz w:val="16"/>
            <w:szCs w:val="16"/>
            <w:lang w:val="en-US"/>
          </w:rPr>
          <w:t>gov</w:t>
        </w:r>
        <w:proofErr w:type="spellEnd"/>
        <w:r w:rsidRPr="008D30ED">
          <w:rPr>
            <w:rStyle w:val="af0"/>
            <w:rFonts w:ascii="Arial" w:hAnsi="Arial" w:cs="Arial"/>
            <w:sz w:val="16"/>
            <w:szCs w:val="16"/>
          </w:rPr>
          <w:t>.</w:t>
        </w:r>
        <w:proofErr w:type="spellStart"/>
        <w:r w:rsidRPr="008D30ED">
          <w:rPr>
            <w:rStyle w:val="af0"/>
            <w:rFonts w:ascii="Arial" w:hAnsi="Arial" w:cs="Arial"/>
            <w:sz w:val="16"/>
            <w:szCs w:val="16"/>
            <w:lang w:val="en-US"/>
          </w:rPr>
          <w:t>ru</w:t>
        </w:r>
        <w:proofErr w:type="spellEnd"/>
      </w:hyperlink>
      <w:r w:rsidRPr="008D30ED">
        <w:rPr>
          <w:rFonts w:ascii="Arial" w:hAnsi="Arial" w:cs="Arial"/>
          <w:sz w:val="16"/>
          <w:szCs w:val="16"/>
        </w:rPr>
        <w:t>, 23.03.2015)».</w:t>
      </w:r>
    </w:p>
    <w:p w:rsidR="008D30ED" w:rsidRPr="008D30ED" w:rsidRDefault="008D30ED" w:rsidP="008D30ED">
      <w:pPr>
        <w:ind w:firstLine="851"/>
        <w:jc w:val="both"/>
        <w:rPr>
          <w:rFonts w:ascii="Arial" w:hAnsi="Arial" w:cs="Arial"/>
          <w:sz w:val="16"/>
          <w:szCs w:val="16"/>
        </w:rPr>
      </w:pPr>
      <w:r w:rsidRPr="008D30ED">
        <w:rPr>
          <w:rFonts w:ascii="Arial" w:hAnsi="Arial" w:cs="Arial"/>
          <w:sz w:val="16"/>
          <w:szCs w:val="16"/>
        </w:rPr>
        <w:t>1.2. В пункте 2.6. подпункт 1 изложить в следующей редакции:</w:t>
      </w:r>
    </w:p>
    <w:p w:rsidR="008D30ED" w:rsidRPr="008D30ED" w:rsidRDefault="008D30ED" w:rsidP="008D30ED">
      <w:pPr>
        <w:ind w:firstLine="851"/>
        <w:jc w:val="both"/>
        <w:rPr>
          <w:rFonts w:ascii="Arial" w:hAnsi="Arial" w:cs="Arial"/>
          <w:sz w:val="16"/>
          <w:szCs w:val="16"/>
        </w:rPr>
      </w:pPr>
      <w:r w:rsidRPr="008D30ED">
        <w:rPr>
          <w:rFonts w:ascii="Arial" w:hAnsi="Arial" w:cs="Arial"/>
          <w:sz w:val="16"/>
          <w:szCs w:val="16"/>
        </w:rPr>
        <w:t xml:space="preserve">         «1) заявление гражданина с просьбой о назначении его опекуном (форма заявления приведена в приложении 3 к административному регламенту)».</w:t>
      </w:r>
    </w:p>
    <w:p w:rsidR="008D30ED" w:rsidRPr="008D30ED" w:rsidRDefault="008D30ED" w:rsidP="008D30ED">
      <w:pPr>
        <w:autoSpaceDE w:val="0"/>
        <w:autoSpaceDN w:val="0"/>
        <w:adjustRightInd w:val="0"/>
        <w:ind w:firstLine="851"/>
        <w:jc w:val="both"/>
        <w:outlineLvl w:val="1"/>
        <w:rPr>
          <w:rFonts w:ascii="Arial" w:hAnsi="Arial" w:cs="Arial"/>
          <w:iCs/>
          <w:sz w:val="16"/>
          <w:szCs w:val="16"/>
        </w:rPr>
      </w:pPr>
    </w:p>
    <w:p w:rsidR="008D30ED" w:rsidRPr="008D30ED" w:rsidRDefault="008D30ED" w:rsidP="008D30ED">
      <w:pPr>
        <w:autoSpaceDE w:val="0"/>
        <w:autoSpaceDN w:val="0"/>
        <w:adjustRightInd w:val="0"/>
        <w:ind w:firstLine="851"/>
        <w:jc w:val="both"/>
        <w:outlineLvl w:val="1"/>
        <w:rPr>
          <w:rFonts w:ascii="Arial" w:hAnsi="Arial" w:cs="Arial"/>
          <w:sz w:val="16"/>
          <w:szCs w:val="16"/>
        </w:rPr>
      </w:pPr>
      <w:r w:rsidRPr="008D30ED">
        <w:rPr>
          <w:rFonts w:ascii="Arial" w:hAnsi="Arial" w:cs="Arial"/>
          <w:iCs/>
          <w:sz w:val="16"/>
          <w:szCs w:val="16"/>
        </w:rPr>
        <w:t xml:space="preserve">2.  Раздел </w:t>
      </w:r>
      <w:r w:rsidRPr="008D30ED">
        <w:rPr>
          <w:rFonts w:ascii="Arial" w:hAnsi="Arial" w:cs="Arial"/>
          <w:iCs/>
          <w:sz w:val="16"/>
          <w:szCs w:val="16"/>
          <w:lang w:val="en-US"/>
        </w:rPr>
        <w:t>V</w:t>
      </w:r>
      <w:r w:rsidRPr="008D30ED">
        <w:rPr>
          <w:rFonts w:ascii="Arial" w:hAnsi="Arial" w:cs="Arial"/>
          <w:iCs/>
          <w:sz w:val="16"/>
          <w:szCs w:val="16"/>
        </w:rPr>
        <w:t xml:space="preserve"> </w:t>
      </w:r>
      <w:r w:rsidRPr="008D30ED">
        <w:rPr>
          <w:rFonts w:ascii="Arial" w:hAnsi="Arial" w:cs="Arial"/>
          <w:sz w:val="16"/>
          <w:szCs w:val="16"/>
        </w:rPr>
        <w:t xml:space="preserve">Досудебный (внесудебный) порядок обжалования решений и действий (бездействия) органа местного </w:t>
      </w:r>
      <w:r w:rsidRPr="008D30ED">
        <w:rPr>
          <w:rFonts w:ascii="Arial" w:hAnsi="Arial" w:cs="Arial"/>
          <w:sz w:val="16"/>
          <w:szCs w:val="16"/>
        </w:rPr>
        <w:lastRenderedPageBreak/>
        <w:t>самоуправления, а также должностных лиц, административного регламента изложить в следующей редакции: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«5.1. Заявитель может обратиться с жалобой на решения и действия (бездействие),  Отдела образования, должностных лиц, муниципальных служащих, участвующих в предоставлении государственной услуги (далее соответственно должностные лица, жалоба), в досудебном (внесудебном) порядке.</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на имя Губернатора Ставропольского края, в случае если обжалуются решения руководителя Отдела образования;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в орган местного самоуправления, в случае если обжалуются решения и действия (бездействие</w:t>
      </w:r>
      <w:proofErr w:type="gramStart"/>
      <w:r w:rsidRPr="008D30ED">
        <w:rPr>
          <w:rFonts w:ascii="Arial" w:hAnsi="Arial" w:cs="Arial"/>
          <w:spacing w:val="-2"/>
          <w:sz w:val="16"/>
          <w:szCs w:val="16"/>
        </w:rPr>
        <w:t>)О</w:t>
      </w:r>
      <w:proofErr w:type="gramEnd"/>
      <w:r w:rsidRPr="008D30ED">
        <w:rPr>
          <w:rFonts w:ascii="Arial" w:hAnsi="Arial" w:cs="Arial"/>
          <w:spacing w:val="-2"/>
          <w:sz w:val="16"/>
          <w:szCs w:val="16"/>
        </w:rPr>
        <w:t>тдела образования, должностных лиц;</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через МФЦ, который обеспечивает ее передачу в орган местного самоуправления, а в случае подачи жалобы на имя Губернатора Ставропольского края в аппарат Правительства Ставропольского края.</w:t>
      </w:r>
      <w:proofErr w:type="gramEnd"/>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5.4. Жалоба должна содержать:</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наименование органа местного самоуправления либо фамилию, имя отчество (при наличии) и должность должностного лица, решения и действия (бездействие) которого обжалуются;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сведения об обжалуемых решениях и действиях (бездействии) Отдела образования, должностного лица;</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доводы, на основании которых заявитель не согласен с решением, действием (бездействием) Отдела образования, должностного лица. Заявителем могут быть представлены документы (при наличии), подтверждающие доводы заявителя, либо их копии.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8D30ED">
        <w:rPr>
          <w:rFonts w:ascii="Arial" w:hAnsi="Arial" w:cs="Arial"/>
          <w:spacing w:val="-2"/>
          <w:sz w:val="16"/>
          <w:szCs w:val="16"/>
        </w:rPr>
        <w:t>представлена</w:t>
      </w:r>
      <w:proofErr w:type="gramEnd"/>
      <w:r w:rsidRPr="008D30ED">
        <w:rPr>
          <w:rFonts w:ascii="Arial" w:hAnsi="Arial" w:cs="Arial"/>
          <w:spacing w:val="-2"/>
          <w:sz w:val="16"/>
          <w:szCs w:val="16"/>
        </w:rPr>
        <w:t>:</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оформленная в соответствии с законодательством Российской Федерации доверенность (для физических лиц);</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5.6. Основанием для начала досудебного (внесудебного) обжалования является поступление жалобы в Отдел образования.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5.7. Заявитель может подать жалобу:</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1) в письменной форме:</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Отдел образования по адресу: 356420, город Благодарный, площадь Ленина, 1; </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путем направления почтовых отправлений в Отдел образования по адресу: 356420, город Благодарный,  площадь Ленина, 1;</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2) при личном приеме.</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3) в электронном виде с использованием информационно-</w:t>
      </w:r>
      <w:r w:rsidRPr="008D30ED">
        <w:rPr>
          <w:rFonts w:ascii="Arial" w:hAnsi="Arial" w:cs="Arial"/>
          <w:spacing w:val="-2"/>
          <w:sz w:val="16"/>
          <w:szCs w:val="16"/>
        </w:rPr>
        <w:lastRenderedPageBreak/>
        <w:t xml:space="preserve">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Отдела образования </w:t>
      </w:r>
      <w:proofErr w:type="spellStart"/>
      <w:r w:rsidRPr="008D30ED">
        <w:rPr>
          <w:rFonts w:ascii="Arial" w:hAnsi="Arial" w:cs="Arial"/>
          <w:spacing w:val="-2"/>
          <w:sz w:val="16"/>
          <w:szCs w:val="16"/>
          <w:lang w:val="en-US"/>
        </w:rPr>
        <w:t>blag</w:t>
      </w:r>
      <w:proofErr w:type="spellEnd"/>
      <w:r w:rsidRPr="008D30ED">
        <w:rPr>
          <w:rFonts w:ascii="Arial" w:hAnsi="Arial" w:cs="Arial"/>
          <w:spacing w:val="-2"/>
          <w:sz w:val="16"/>
          <w:szCs w:val="16"/>
        </w:rPr>
        <w:t>-</w:t>
      </w:r>
      <w:proofErr w:type="spellStart"/>
      <w:r w:rsidRPr="008D30ED">
        <w:rPr>
          <w:rFonts w:ascii="Arial" w:hAnsi="Arial" w:cs="Arial"/>
          <w:spacing w:val="-2"/>
          <w:sz w:val="16"/>
          <w:szCs w:val="16"/>
          <w:lang w:val="en-US"/>
        </w:rPr>
        <w:t>ob</w:t>
      </w:r>
      <w:proofErr w:type="spellEnd"/>
      <w:r w:rsidRPr="008D30ED">
        <w:rPr>
          <w:rFonts w:ascii="Arial" w:hAnsi="Arial" w:cs="Arial"/>
          <w:spacing w:val="-2"/>
          <w:sz w:val="16"/>
          <w:szCs w:val="16"/>
        </w:rPr>
        <w:t>.</w:t>
      </w:r>
      <w:proofErr w:type="spellStart"/>
      <w:r w:rsidRPr="008D30ED">
        <w:rPr>
          <w:rFonts w:ascii="Arial" w:hAnsi="Arial" w:cs="Arial"/>
          <w:spacing w:val="-2"/>
          <w:sz w:val="16"/>
          <w:szCs w:val="16"/>
          <w:lang w:val="en-US"/>
        </w:rPr>
        <w:t>edusite</w:t>
      </w:r>
      <w:proofErr w:type="spellEnd"/>
      <w:r w:rsidRPr="008D30ED">
        <w:rPr>
          <w:rFonts w:ascii="Arial" w:hAnsi="Arial" w:cs="Arial"/>
          <w:spacing w:val="-2"/>
          <w:sz w:val="16"/>
          <w:szCs w:val="16"/>
        </w:rPr>
        <w:t>.</w:t>
      </w:r>
      <w:proofErr w:type="spellStart"/>
      <w:r w:rsidRPr="008D30ED">
        <w:rPr>
          <w:rFonts w:ascii="Arial" w:hAnsi="Arial" w:cs="Arial"/>
          <w:spacing w:val="-2"/>
          <w:sz w:val="16"/>
          <w:szCs w:val="16"/>
          <w:lang w:val="en-US"/>
        </w:rPr>
        <w:t>ru</w:t>
      </w:r>
      <w:proofErr w:type="spellEnd"/>
      <w:r w:rsidRPr="008D30ED">
        <w:rPr>
          <w:rFonts w:ascii="Arial" w:hAnsi="Arial" w:cs="Arial"/>
          <w:spacing w:val="-2"/>
          <w:sz w:val="16"/>
          <w:szCs w:val="16"/>
        </w:rPr>
        <w:t xml:space="preserve">, электронный почтовый адрес Отдела образования </w:t>
      </w:r>
      <w:hyperlink r:id="rId116" w:history="1">
        <w:r w:rsidRPr="008D30ED">
          <w:rPr>
            <w:rStyle w:val="af0"/>
            <w:rFonts w:ascii="Arial" w:hAnsi="Arial" w:cs="Arial"/>
            <w:spacing w:val="-2"/>
            <w:sz w:val="16"/>
            <w:szCs w:val="16"/>
            <w:lang w:val="en-US"/>
          </w:rPr>
          <w:t>blag</w:t>
        </w:r>
        <w:r w:rsidRPr="008D30ED">
          <w:rPr>
            <w:rStyle w:val="af0"/>
            <w:rFonts w:ascii="Arial" w:hAnsi="Arial" w:cs="Arial"/>
            <w:spacing w:val="-2"/>
            <w:sz w:val="16"/>
            <w:szCs w:val="16"/>
          </w:rPr>
          <w:t>_</w:t>
        </w:r>
        <w:r w:rsidRPr="008D30ED">
          <w:rPr>
            <w:rStyle w:val="af0"/>
            <w:rFonts w:ascii="Arial" w:hAnsi="Arial" w:cs="Arial"/>
            <w:spacing w:val="-2"/>
            <w:sz w:val="16"/>
            <w:szCs w:val="16"/>
            <w:lang w:val="en-US"/>
          </w:rPr>
          <w:t>rono</w:t>
        </w:r>
        <w:r w:rsidRPr="008D30ED">
          <w:rPr>
            <w:rStyle w:val="af0"/>
            <w:rFonts w:ascii="Arial" w:hAnsi="Arial" w:cs="Arial"/>
            <w:spacing w:val="-2"/>
            <w:sz w:val="16"/>
            <w:szCs w:val="16"/>
          </w:rPr>
          <w:t>@</w:t>
        </w:r>
        <w:r w:rsidRPr="008D30ED">
          <w:rPr>
            <w:rStyle w:val="af0"/>
            <w:rFonts w:ascii="Arial" w:hAnsi="Arial" w:cs="Arial"/>
            <w:spacing w:val="-2"/>
            <w:sz w:val="16"/>
            <w:szCs w:val="16"/>
            <w:lang w:val="en-US"/>
          </w:rPr>
          <w:t>stavminobr</w:t>
        </w:r>
        <w:r w:rsidRPr="008D30ED">
          <w:rPr>
            <w:rStyle w:val="af0"/>
            <w:rFonts w:ascii="Arial" w:hAnsi="Arial" w:cs="Arial"/>
            <w:spacing w:val="-2"/>
            <w:sz w:val="16"/>
            <w:szCs w:val="16"/>
          </w:rPr>
          <w:t>.</w:t>
        </w:r>
        <w:r w:rsidRPr="008D30ED">
          <w:rPr>
            <w:rStyle w:val="af0"/>
            <w:rFonts w:ascii="Arial" w:hAnsi="Arial" w:cs="Arial"/>
            <w:spacing w:val="-2"/>
            <w:sz w:val="16"/>
            <w:szCs w:val="16"/>
            <w:lang w:val="en-US"/>
          </w:rPr>
          <w:t>ru</w:t>
        </w:r>
      </w:hyperlink>
      <w:r w:rsidRPr="008D30ED">
        <w:rPr>
          <w:rFonts w:ascii="Arial" w:hAnsi="Arial" w:cs="Arial"/>
          <w:spacing w:val="-2"/>
          <w:sz w:val="16"/>
          <w:szCs w:val="16"/>
        </w:rPr>
        <w:t xml:space="preserve">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w:t>
      </w:r>
      <w:proofErr w:type="gramEnd"/>
      <w:r w:rsidRPr="008D30ED">
        <w:rPr>
          <w:rFonts w:ascii="Arial" w:hAnsi="Arial" w:cs="Arial"/>
          <w:spacing w:val="-2"/>
          <w:sz w:val="16"/>
          <w:szCs w:val="16"/>
        </w:rPr>
        <w:t xml:space="preserve">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 xml:space="preserve">При подаче жалобы в электронном виде документы, указанные в пункте 5.5 настоящего </w:t>
      </w:r>
      <w:r w:rsidRPr="008D30ED">
        <w:rPr>
          <w:rFonts w:ascii="Arial" w:hAnsi="Arial" w:cs="Arial"/>
          <w:spacing w:val="-2"/>
          <w:sz w:val="16"/>
          <w:szCs w:val="16"/>
          <w:lang w:val="en-US"/>
        </w:rPr>
        <w:t>f</w:t>
      </w:r>
      <w:proofErr w:type="spellStart"/>
      <w:r w:rsidRPr="008D30ED">
        <w:rPr>
          <w:rFonts w:ascii="Arial" w:hAnsi="Arial" w:cs="Arial"/>
          <w:spacing w:val="-2"/>
          <w:sz w:val="16"/>
          <w:szCs w:val="16"/>
        </w:rPr>
        <w:t>дминистративного</w:t>
      </w:r>
      <w:proofErr w:type="spellEnd"/>
      <w:r w:rsidRPr="008D30ED">
        <w:rPr>
          <w:rFonts w:ascii="Arial" w:hAnsi="Arial" w:cs="Arial"/>
          <w:spacing w:val="-2"/>
          <w:sz w:val="16"/>
          <w:szCs w:val="16"/>
        </w:rPr>
        <w:t xml:space="preserve"> регламента, могут быть представлены в форме электронных документов в соответствии с </w:t>
      </w:r>
      <w:hyperlink r:id="rId117" w:history="1">
        <w:r w:rsidRPr="008D30ED">
          <w:rPr>
            <w:rFonts w:ascii="Arial" w:hAnsi="Arial" w:cs="Arial"/>
            <w:spacing w:val="-2"/>
            <w:sz w:val="16"/>
            <w:szCs w:val="16"/>
          </w:rPr>
          <w:t>постановлением</w:t>
        </w:r>
      </w:hyperlink>
      <w:r w:rsidRPr="008D30ED">
        <w:rPr>
          <w:rFonts w:ascii="Arial" w:hAnsi="Arial" w:cs="Arial"/>
          <w:spacing w:val="-2"/>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w:t>
      </w:r>
      <w:proofErr w:type="gramEnd"/>
      <w:r w:rsidRPr="008D30ED">
        <w:rPr>
          <w:rFonts w:ascii="Arial" w:hAnsi="Arial" w:cs="Arial"/>
          <w:spacing w:val="-2"/>
          <w:sz w:val="16"/>
          <w:szCs w:val="16"/>
        </w:rPr>
        <w:t xml:space="preserve"> заявителя, не требуется;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4) через МФЦ, в порядке, установленном законодательством Российской Федерации;</w:t>
      </w:r>
    </w:p>
    <w:p w:rsidR="008D30ED" w:rsidRPr="008D30ED" w:rsidRDefault="008D30ED" w:rsidP="008D30ED">
      <w:pPr>
        <w:widowControl w:val="0"/>
        <w:autoSpaceDE w:val="0"/>
        <w:autoSpaceDN w:val="0"/>
        <w:adjustRightInd w:val="0"/>
        <w:ind w:firstLine="720"/>
        <w:jc w:val="both"/>
        <w:rPr>
          <w:rFonts w:ascii="Arial" w:hAnsi="Arial" w:cs="Arial"/>
          <w:color w:val="0000FF"/>
          <w:spacing w:val="-2"/>
          <w:sz w:val="16"/>
          <w:szCs w:val="16"/>
        </w:rPr>
      </w:pPr>
      <w:r w:rsidRPr="008D30ED">
        <w:rPr>
          <w:rFonts w:ascii="Arial" w:hAnsi="Arial" w:cs="Arial"/>
          <w:spacing w:val="-2"/>
          <w:sz w:val="16"/>
          <w:szCs w:val="16"/>
        </w:rPr>
        <w:t>5) по телефону «Телефон доверия  Отдела образования»8 865 49 2-17-59.</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5.8. Жалоба, поступившая в Отдел образования, в письменной форме на бумажном носителе подлежит регистрации в течение 1 рабочего дня со дня ее поступления.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Жалобе присваивается регистрационный номер в журнале учета жалоб на решения и действия (бездействие</w:t>
      </w:r>
      <w:proofErr w:type="gramStart"/>
      <w:r w:rsidRPr="008D30ED">
        <w:rPr>
          <w:rFonts w:ascii="Arial" w:hAnsi="Arial" w:cs="Arial"/>
          <w:spacing w:val="-2"/>
          <w:sz w:val="16"/>
          <w:szCs w:val="16"/>
        </w:rPr>
        <w:t>)О</w:t>
      </w:r>
      <w:proofErr w:type="gramEnd"/>
      <w:r w:rsidRPr="008D30ED">
        <w:rPr>
          <w:rFonts w:ascii="Arial" w:hAnsi="Arial" w:cs="Arial"/>
          <w:spacing w:val="-2"/>
          <w:sz w:val="16"/>
          <w:szCs w:val="16"/>
        </w:rPr>
        <w:t>тдела образования, его должностных лиц, муниципальных служащих (далее – журнал учета жалоб). Форма и порядок ведения журнала учета жалоб определяются Отделом образования.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Жалоба рассматривается должностным лицом Отдела образования,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Отдела образования,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8D30ED">
        <w:rPr>
          <w:rFonts w:ascii="Arial" w:hAnsi="Arial" w:cs="Arial"/>
          <w:spacing w:val="-2"/>
          <w:sz w:val="16"/>
          <w:szCs w:val="16"/>
        </w:rPr>
        <w:t xml:space="preserve"> установленного срока таких исправлений в течение 5 рабочих дней со дня ее регистрации.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 xml:space="preserve">5.9. </w:t>
      </w:r>
      <w:proofErr w:type="gramStart"/>
      <w:r w:rsidRPr="008D30ED">
        <w:rPr>
          <w:rFonts w:ascii="Arial" w:hAnsi="Arial" w:cs="Arial"/>
          <w:spacing w:val="-2"/>
          <w:sz w:val="16"/>
          <w:szCs w:val="16"/>
        </w:rPr>
        <w:t>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или электронный почтовый адрес органа местного самоуправления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ответственному за регистрацию жалоб</w:t>
      </w:r>
      <w:proofErr w:type="gramEnd"/>
      <w:r w:rsidRPr="008D30ED">
        <w:rPr>
          <w:rFonts w:ascii="Arial" w:hAnsi="Arial" w:cs="Arial"/>
          <w:spacing w:val="-2"/>
          <w:sz w:val="16"/>
          <w:szCs w:val="16"/>
        </w:rPr>
        <w:t>, для ее регистрации.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5.11. Жалоба может быть подана заявителем через МФЦ, который обеспечивает ее передачу в Отдел образования.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 xml:space="preserve">Жалоба передается в Отдел образования, в порядке и сроки, установленные соглашением о взаимодействии между МФЦ и Отделом образования (далее – соглашение о взаимодействии), но </w:t>
      </w:r>
      <w:r w:rsidRPr="008D30ED">
        <w:rPr>
          <w:rFonts w:ascii="Arial" w:hAnsi="Arial" w:cs="Arial"/>
          <w:spacing w:val="-2"/>
          <w:sz w:val="16"/>
          <w:szCs w:val="16"/>
        </w:rPr>
        <w:lastRenderedPageBreak/>
        <w:t>не позднее рабочего дня, следующего за рабочим днем, в который поступила жалоба.</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В аппарат Правительства Ставропольского края жалоба передается МФЦ не позднее рабочего дня, следующего за рабочим днем, в который поступила жалоба в МФЦ.</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Жалоба на нарушение порядка предоставления государственной услуги МФЦ рассматривается Отделом образования в соответствии с настоящим административным регламентом.</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При этом срок рассмотрения жалобы на нарушение порядка предоставления государственной услуги МФЦ исчисляется со дня регистрации жалобы в Отдел образования.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5.12. Должностное лицо Отдела образования, ответственное за регистрацию жалоб:</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в день регистрации жалобы передает ее уполномоченному должностному лицу;</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 xml:space="preserve">5.13. </w:t>
      </w:r>
      <w:proofErr w:type="gramStart"/>
      <w:r w:rsidRPr="008D30ED">
        <w:rPr>
          <w:rFonts w:ascii="Arial" w:hAnsi="Arial" w:cs="Arial"/>
          <w:spacing w:val="-2"/>
          <w:sz w:val="16"/>
          <w:szCs w:val="16"/>
        </w:rPr>
        <w:t>В случае если поданная заявителем или его уполномоченным представителем жалоба не входит в компетенцию рассмотрения Отдела образования,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5.14. Заявитель имеет право на получение информации и документов, необходимых для обоснования и рассмотрения жалобы.</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 xml:space="preserve">5.15. Заявитель может обратиться с </w:t>
      </w:r>
      <w:proofErr w:type="gramStart"/>
      <w:r w:rsidRPr="008D30ED">
        <w:rPr>
          <w:rFonts w:ascii="Arial" w:hAnsi="Arial" w:cs="Arial"/>
          <w:spacing w:val="-2"/>
          <w:sz w:val="16"/>
          <w:szCs w:val="16"/>
        </w:rPr>
        <w:t>жалобой</w:t>
      </w:r>
      <w:proofErr w:type="gramEnd"/>
      <w:r w:rsidRPr="008D30ED">
        <w:rPr>
          <w:rFonts w:ascii="Arial" w:hAnsi="Arial" w:cs="Arial"/>
          <w:spacing w:val="-2"/>
          <w:sz w:val="16"/>
          <w:szCs w:val="16"/>
        </w:rPr>
        <w:t xml:space="preserve"> в том числе в следующих случаях:</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нарушение срока регистрации запроса заявителя о предоставлении государственной услуги;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нарушение срока предоставления государственной услуги;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отказ Отдела образования,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 xml:space="preserve">5.16. В случае установления в ходе или по результатам </w:t>
      </w:r>
      <w:proofErr w:type="gramStart"/>
      <w:r w:rsidRPr="008D30ED">
        <w:rPr>
          <w:rFonts w:ascii="Arial" w:hAnsi="Arial" w:cs="Arial"/>
          <w:spacing w:val="-2"/>
          <w:sz w:val="16"/>
          <w:szCs w:val="16"/>
        </w:rPr>
        <w:t>рассмотрения жалобы признаков состава административного правонарушения</w:t>
      </w:r>
      <w:proofErr w:type="gramEnd"/>
      <w:r w:rsidRPr="008D30ED">
        <w:rPr>
          <w:rFonts w:ascii="Arial" w:hAnsi="Arial" w:cs="Arial"/>
          <w:spacing w:val="-2"/>
          <w:sz w:val="16"/>
          <w:szCs w:val="16"/>
        </w:rPr>
        <w:t xml:space="preserve"> или преступления уполномоченное должностное лицо незамедлительно направляет соответствующие материалы в органы прокуратуры.</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5.17. Места приема жалоб должны соответствовать комфортным условиям для заявителей и оптимальным условиям работы должностных лиц Отдела образования, оборудуются стульями, кресельными секциями или скамьями (</w:t>
      </w:r>
      <w:proofErr w:type="spellStart"/>
      <w:r w:rsidRPr="008D30ED">
        <w:rPr>
          <w:rFonts w:ascii="Arial" w:hAnsi="Arial" w:cs="Arial"/>
          <w:spacing w:val="-2"/>
          <w:sz w:val="16"/>
          <w:szCs w:val="16"/>
        </w:rPr>
        <w:t>банкетками</w:t>
      </w:r>
      <w:proofErr w:type="spellEnd"/>
      <w:r w:rsidRPr="008D30ED">
        <w:rPr>
          <w:rFonts w:ascii="Arial" w:hAnsi="Arial" w:cs="Arial"/>
          <w:spacing w:val="-2"/>
          <w:sz w:val="16"/>
          <w:szCs w:val="16"/>
        </w:rPr>
        <w:t>).</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 xml:space="preserve">Информирование заявителей о порядке обжалования решений и действий (бездействия) Отдела образования, а также должностных лиц, муниципальных служащих осуществляется посредством размещения такой информации в холле Отдела образования на информационных стендах, в месте предоставления государственной услуги, на официальном сайте Отдела </w:t>
      </w:r>
      <w:r w:rsidRPr="008D30ED">
        <w:rPr>
          <w:rFonts w:ascii="Arial" w:hAnsi="Arial" w:cs="Arial"/>
          <w:spacing w:val="-2"/>
          <w:sz w:val="16"/>
          <w:szCs w:val="16"/>
        </w:rPr>
        <w:lastRenderedPageBreak/>
        <w:t>образования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w:t>
      </w:r>
      <w:proofErr w:type="gramEnd"/>
      <w:r w:rsidRPr="008D30ED">
        <w:rPr>
          <w:rFonts w:ascii="Arial" w:hAnsi="Arial" w:cs="Arial"/>
          <w:spacing w:val="-2"/>
          <w:sz w:val="16"/>
          <w:szCs w:val="16"/>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Должностные лица Отдела образования,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Отдела образования, а также должностных лиц, муниципальных служащих, в том числе по телефону, электронной почте, при личном приеме.</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Отделом образования осуществляется заключение соглашения о взаимодействии в части осуществления МФЦ приема жалоб и выдачи заявителям результатов рассмотрения жалоб.</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5.18. По результатам досудебного (внесудебного) обжалования Отдел образования принимает одно из следующих решений:</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roofErr w:type="gramEnd"/>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отказывает в удовлетворении жалобы.</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5.19.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5.20. При удовлетворении жалобы  Отдел образования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5.21. В ответе по результатам рассмотрения жалобы указывается: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Наименование Отдела образования, рассмотревшего жалобу, должность, фамилия, имя, отчество (при наличии) его должностного лица, принявшего решение по жалобе;</w:t>
      </w:r>
      <w:proofErr w:type="gramEnd"/>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фамилия, имя, отчество (при наличии) или наименование заявителя;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основания для принятия решения по жалобе;</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принятое по жалобе решение;</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в случае</w:t>
      </w:r>
      <w:proofErr w:type="gramStart"/>
      <w:r w:rsidRPr="008D30ED">
        <w:rPr>
          <w:rFonts w:ascii="Arial" w:hAnsi="Arial" w:cs="Arial"/>
          <w:spacing w:val="-2"/>
          <w:sz w:val="16"/>
          <w:szCs w:val="16"/>
        </w:rPr>
        <w:t>,</w:t>
      </w:r>
      <w:proofErr w:type="gramEnd"/>
      <w:r w:rsidRPr="008D30ED">
        <w:rPr>
          <w:rFonts w:ascii="Arial" w:hAnsi="Arial" w:cs="Arial"/>
          <w:spacing w:val="-2"/>
          <w:sz w:val="16"/>
          <w:szCs w:val="16"/>
        </w:rPr>
        <w:t xml:space="preserve">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сведения о порядке обжалования принятого по жалобе решения.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5.22. Ответ по результатам рассмотрения жалобы подписывается уполномоченным должностным лицом.</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5.23. Уполномоченное должностное лицо отказывает в удовлетворении жалобы, если жалоба признана необоснованной.</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5.24. Уполномоченное должностное лицо уведомляет заявителя, направившего обращение, в следующих случаях:</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proofErr w:type="gramStart"/>
      <w:r w:rsidRPr="008D30ED">
        <w:rPr>
          <w:rFonts w:ascii="Arial" w:hAnsi="Arial" w:cs="Arial"/>
          <w:spacing w:val="-2"/>
          <w:sz w:val="16"/>
          <w:szCs w:val="1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roofErr w:type="gramEnd"/>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 xml:space="preserve">в случае если текст письменного обращения не поддается прочтению, ответ на обращение не </w:t>
      </w:r>
      <w:proofErr w:type="gramStart"/>
      <w:r w:rsidRPr="008D30ED">
        <w:rPr>
          <w:rFonts w:ascii="Arial" w:hAnsi="Arial" w:cs="Arial"/>
          <w:spacing w:val="-2"/>
          <w:sz w:val="16"/>
          <w:szCs w:val="16"/>
        </w:rPr>
        <w:t>дается</w:t>
      </w:r>
      <w:proofErr w:type="gramEnd"/>
      <w:r w:rsidRPr="008D30ED">
        <w:rPr>
          <w:rFonts w:ascii="Arial" w:hAnsi="Arial" w:cs="Arial"/>
          <w:spacing w:val="-2"/>
          <w:sz w:val="16"/>
          <w:szCs w:val="16"/>
        </w:rPr>
        <w:t xml:space="preserve"> и оно не подлежит направлению на рассмотрение в государственный орган, Отдел образования или должностному лицу в соответствии с их </w:t>
      </w:r>
      <w:r w:rsidRPr="008D30ED">
        <w:rPr>
          <w:rFonts w:ascii="Arial" w:hAnsi="Arial" w:cs="Arial"/>
          <w:spacing w:val="-2"/>
          <w:sz w:val="16"/>
          <w:szCs w:val="16"/>
        </w:rPr>
        <w:lastRenderedPageBreak/>
        <w:t>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в случае</w:t>
      </w:r>
      <w:proofErr w:type="gramStart"/>
      <w:r w:rsidRPr="008D30ED">
        <w:rPr>
          <w:rFonts w:ascii="Arial" w:hAnsi="Arial" w:cs="Arial"/>
          <w:spacing w:val="-2"/>
          <w:sz w:val="16"/>
          <w:szCs w:val="16"/>
        </w:rPr>
        <w:t>,</w:t>
      </w:r>
      <w:proofErr w:type="gramEnd"/>
      <w:r w:rsidRPr="008D30ED">
        <w:rPr>
          <w:rFonts w:ascii="Arial" w:hAnsi="Arial" w:cs="Arial"/>
          <w:spacing w:val="-2"/>
          <w:sz w:val="16"/>
          <w:szCs w:val="16"/>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Отдела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Отдел образования или одному и тому же должностному лицу. О данном решении уведомляется заявитель, направивший обращение.</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 xml:space="preserve">5.25. </w:t>
      </w:r>
      <w:proofErr w:type="gramStart"/>
      <w:r w:rsidRPr="008D30ED">
        <w:rPr>
          <w:rFonts w:ascii="Arial" w:hAnsi="Arial" w:cs="Arial"/>
          <w:spacing w:val="-2"/>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образования.</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5.27.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5.28.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8D30ED" w:rsidRPr="008D30ED" w:rsidRDefault="008D30ED" w:rsidP="008D30ED">
      <w:pPr>
        <w:widowControl w:val="0"/>
        <w:autoSpaceDE w:val="0"/>
        <w:autoSpaceDN w:val="0"/>
        <w:adjustRightInd w:val="0"/>
        <w:ind w:firstLine="720"/>
        <w:jc w:val="both"/>
        <w:rPr>
          <w:rFonts w:ascii="Arial" w:hAnsi="Arial" w:cs="Arial"/>
          <w:spacing w:val="-2"/>
          <w:sz w:val="16"/>
          <w:szCs w:val="16"/>
        </w:rPr>
      </w:pPr>
      <w:r w:rsidRPr="008D30ED">
        <w:rPr>
          <w:rFonts w:ascii="Arial" w:hAnsi="Arial" w:cs="Arial"/>
          <w:spacing w:val="-2"/>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B925FA" w:rsidRDefault="00B925FA" w:rsidP="00267E4F">
      <w:pPr>
        <w:tabs>
          <w:tab w:val="left" w:pos="7230"/>
        </w:tabs>
        <w:ind w:firstLine="540"/>
        <w:jc w:val="center"/>
        <w:rPr>
          <w:rFonts w:ascii="Arial" w:hAnsi="Arial" w:cs="Arial"/>
          <w:b/>
          <w:sz w:val="16"/>
          <w:szCs w:val="16"/>
        </w:rPr>
      </w:pPr>
    </w:p>
    <w:p w:rsidR="008D30ED" w:rsidRPr="00321970" w:rsidRDefault="008D30ED" w:rsidP="008D30ED">
      <w:pPr>
        <w:widowControl w:val="0"/>
        <w:autoSpaceDE w:val="0"/>
        <w:autoSpaceDN w:val="0"/>
        <w:adjustRightInd w:val="0"/>
        <w:ind w:firstLine="720"/>
        <w:jc w:val="both"/>
        <w:rPr>
          <w:rFonts w:ascii="Arial" w:hAnsi="Arial" w:cs="Arial"/>
          <w:sz w:val="16"/>
          <w:szCs w:val="16"/>
        </w:rPr>
      </w:pPr>
      <w:r w:rsidRPr="00321970">
        <w:rPr>
          <w:rFonts w:ascii="Arial" w:hAnsi="Arial" w:cs="Arial"/>
          <w:spacing w:val="-2"/>
          <w:sz w:val="16"/>
          <w:szCs w:val="16"/>
        </w:rPr>
        <w:t>3.Приложение 1 к Административному регламенту «</w:t>
      </w:r>
      <w:r w:rsidRPr="00321970">
        <w:rPr>
          <w:rFonts w:ascii="Arial" w:hAnsi="Arial" w:cs="Arial"/>
          <w:sz w:val="16"/>
          <w:szCs w:val="16"/>
        </w:rPr>
        <w:t xml:space="preserve">Список многофункциональных центров в Ставропольском крае </w:t>
      </w:r>
      <w:r w:rsidRPr="00321970">
        <w:rPr>
          <w:rFonts w:ascii="Arial" w:hAnsi="Arial" w:cs="Arial"/>
          <w:sz w:val="16"/>
          <w:szCs w:val="16"/>
        </w:rPr>
        <w:br/>
        <w:t>и их график работы»  изложить в следующей редакции:</w:t>
      </w:r>
    </w:p>
    <w:tbl>
      <w:tblPr>
        <w:tblW w:w="0" w:type="auto"/>
        <w:tblLook w:val="01E0" w:firstRow="1" w:lastRow="1" w:firstColumn="1" w:lastColumn="1" w:noHBand="0" w:noVBand="0"/>
      </w:tblPr>
      <w:tblGrid>
        <w:gridCol w:w="264"/>
        <w:gridCol w:w="4984"/>
      </w:tblGrid>
      <w:tr w:rsidR="008D30ED" w:rsidRPr="00321970" w:rsidTr="006B0315">
        <w:tc>
          <w:tcPr>
            <w:tcW w:w="392" w:type="dxa"/>
            <w:shd w:val="clear" w:color="auto" w:fill="auto"/>
          </w:tcPr>
          <w:p w:rsidR="008D30ED" w:rsidRPr="00321970" w:rsidRDefault="008D30ED" w:rsidP="006B0315">
            <w:pPr>
              <w:widowControl w:val="0"/>
              <w:autoSpaceDE w:val="0"/>
              <w:autoSpaceDN w:val="0"/>
              <w:adjustRightInd w:val="0"/>
              <w:jc w:val="both"/>
              <w:rPr>
                <w:rFonts w:ascii="Arial" w:hAnsi="Arial" w:cs="Arial"/>
                <w:sz w:val="16"/>
                <w:szCs w:val="16"/>
              </w:rPr>
            </w:pPr>
          </w:p>
        </w:tc>
        <w:tc>
          <w:tcPr>
            <w:tcW w:w="14884" w:type="dxa"/>
            <w:shd w:val="clear" w:color="auto" w:fill="auto"/>
          </w:tcPr>
          <w:p w:rsidR="008D30ED" w:rsidRPr="00321970" w:rsidRDefault="008D30ED" w:rsidP="006B0315">
            <w:pPr>
              <w:widowControl w:val="0"/>
              <w:autoSpaceDE w:val="0"/>
              <w:autoSpaceDN w:val="0"/>
              <w:adjustRightInd w:val="0"/>
              <w:jc w:val="center"/>
              <w:rPr>
                <w:rFonts w:ascii="Arial" w:hAnsi="Arial" w:cs="Arial"/>
                <w:sz w:val="16"/>
                <w:szCs w:val="16"/>
              </w:rPr>
            </w:pPr>
            <w:r w:rsidRPr="00321970">
              <w:rPr>
                <w:rFonts w:ascii="Arial" w:hAnsi="Arial" w:cs="Arial"/>
                <w:sz w:val="16"/>
                <w:szCs w:val="16"/>
              </w:rPr>
              <w:t>«Приложение 1</w:t>
            </w:r>
          </w:p>
          <w:p w:rsidR="008D30ED" w:rsidRPr="00321970" w:rsidRDefault="008D30ED" w:rsidP="006B0315">
            <w:pPr>
              <w:widowControl w:val="0"/>
              <w:autoSpaceDE w:val="0"/>
              <w:autoSpaceDN w:val="0"/>
              <w:adjustRightInd w:val="0"/>
              <w:jc w:val="both"/>
              <w:rPr>
                <w:rFonts w:ascii="Arial" w:hAnsi="Arial" w:cs="Arial"/>
                <w:sz w:val="16"/>
                <w:szCs w:val="16"/>
              </w:rPr>
            </w:pPr>
            <w:proofErr w:type="gramStart"/>
            <w:r w:rsidRPr="00321970">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321970">
              <w:rPr>
                <w:rFonts w:ascii="Arial" w:hAnsi="Arial" w:cs="Arial"/>
                <w:b/>
                <w:sz w:val="16"/>
                <w:szCs w:val="16"/>
              </w:rPr>
              <w:t xml:space="preserve">  </w:t>
            </w:r>
            <w:r w:rsidRPr="00321970">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321970">
              <w:rPr>
                <w:rFonts w:ascii="Arial" w:hAnsi="Arial" w:cs="Arial"/>
                <w:sz w:val="16"/>
                <w:szCs w:val="16"/>
              </w:rPr>
              <w:t xml:space="preserve">  местности на внутрирайонном транспорте (кроме такси), а </w:t>
            </w:r>
            <w:r w:rsidRPr="00321970">
              <w:rPr>
                <w:rFonts w:ascii="Arial" w:hAnsi="Arial" w:cs="Arial"/>
                <w:iCs/>
                <w:sz w:val="16"/>
                <w:szCs w:val="16"/>
              </w:rPr>
              <w:t>также бесплатного проезда один раз в год к месту жительства и обратно к месту учебы»</w:t>
            </w:r>
          </w:p>
        </w:tc>
      </w:tr>
    </w:tbl>
    <w:p w:rsidR="008D30ED" w:rsidRPr="00321970" w:rsidRDefault="008D30ED" w:rsidP="008D30ED">
      <w:pPr>
        <w:widowControl w:val="0"/>
        <w:autoSpaceDE w:val="0"/>
        <w:autoSpaceDN w:val="0"/>
        <w:adjustRightInd w:val="0"/>
        <w:jc w:val="center"/>
        <w:rPr>
          <w:rFonts w:ascii="Arial" w:hAnsi="Arial" w:cs="Arial"/>
          <w:sz w:val="16"/>
          <w:szCs w:val="16"/>
        </w:rPr>
      </w:pPr>
    </w:p>
    <w:p w:rsidR="008D30ED" w:rsidRPr="00321970" w:rsidRDefault="008D30ED" w:rsidP="008D30ED">
      <w:pPr>
        <w:widowControl w:val="0"/>
        <w:autoSpaceDE w:val="0"/>
        <w:autoSpaceDN w:val="0"/>
        <w:adjustRightInd w:val="0"/>
        <w:jc w:val="center"/>
        <w:rPr>
          <w:rFonts w:ascii="Arial" w:hAnsi="Arial" w:cs="Arial"/>
          <w:sz w:val="16"/>
          <w:szCs w:val="16"/>
        </w:rPr>
      </w:pPr>
      <w:r w:rsidRPr="00321970">
        <w:rPr>
          <w:rFonts w:ascii="Arial" w:hAnsi="Arial" w:cs="Arial"/>
          <w:sz w:val="16"/>
          <w:szCs w:val="16"/>
        </w:rPr>
        <w:t>СПИСОК</w:t>
      </w:r>
    </w:p>
    <w:p w:rsidR="008D30ED" w:rsidRPr="00321970" w:rsidRDefault="008D30ED" w:rsidP="008D30ED">
      <w:pPr>
        <w:widowControl w:val="0"/>
        <w:autoSpaceDE w:val="0"/>
        <w:autoSpaceDN w:val="0"/>
        <w:adjustRightInd w:val="0"/>
        <w:ind w:firstLine="720"/>
        <w:jc w:val="center"/>
        <w:rPr>
          <w:rFonts w:ascii="Arial" w:hAnsi="Arial" w:cs="Arial"/>
          <w:sz w:val="16"/>
          <w:szCs w:val="16"/>
        </w:rPr>
      </w:pPr>
      <w:r w:rsidRPr="00321970">
        <w:rPr>
          <w:rFonts w:ascii="Arial" w:hAnsi="Arial" w:cs="Arial"/>
          <w:sz w:val="16"/>
          <w:szCs w:val="16"/>
        </w:rPr>
        <w:t>многофункциональных центров в Ставропольском крае и их график работы</w:t>
      </w:r>
    </w:p>
    <w:p w:rsidR="00B925FA" w:rsidRDefault="00B925FA" w:rsidP="00267E4F">
      <w:pPr>
        <w:tabs>
          <w:tab w:val="left" w:pos="7230"/>
        </w:tabs>
        <w:ind w:firstLine="540"/>
        <w:jc w:val="center"/>
        <w:rPr>
          <w:rFonts w:ascii="Arial" w:hAnsi="Arial" w:cs="Arial"/>
          <w:b/>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992"/>
        <w:gridCol w:w="709"/>
        <w:gridCol w:w="850"/>
        <w:gridCol w:w="851"/>
      </w:tblGrid>
      <w:tr w:rsidR="008D30ED" w:rsidRPr="00321970" w:rsidTr="008D30ED">
        <w:tc>
          <w:tcPr>
            <w:tcW w:w="3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w:t>
            </w:r>
          </w:p>
          <w:p w:rsidR="008D30ED" w:rsidRPr="00321970" w:rsidRDefault="008D30ED" w:rsidP="006B0315">
            <w:pPr>
              <w:pStyle w:val="afa"/>
              <w:jc w:val="center"/>
              <w:rPr>
                <w:rFonts w:ascii="Arial" w:hAnsi="Arial" w:cs="Arial"/>
                <w:sz w:val="10"/>
                <w:szCs w:val="10"/>
              </w:rPr>
            </w:pPr>
            <w:proofErr w:type="gramStart"/>
            <w:r w:rsidRPr="00321970">
              <w:rPr>
                <w:rFonts w:ascii="Arial" w:hAnsi="Arial" w:cs="Arial"/>
                <w:sz w:val="10"/>
                <w:szCs w:val="10"/>
              </w:rPr>
              <w:t>п</w:t>
            </w:r>
            <w:proofErr w:type="gramEnd"/>
            <w:r w:rsidRPr="00321970">
              <w:rPr>
                <w:rFonts w:ascii="Arial" w:hAnsi="Arial" w:cs="Arial"/>
                <w:sz w:val="10"/>
                <w:szCs w:val="10"/>
              </w:rPr>
              <w:t>/п</w:t>
            </w:r>
          </w:p>
        </w:tc>
        <w:tc>
          <w:tcPr>
            <w:tcW w:w="1417"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Наименование</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адрес</w:t>
            </w:r>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контактные</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телефоны</w:t>
            </w:r>
          </w:p>
        </w:tc>
        <w:tc>
          <w:tcPr>
            <w:tcW w:w="850"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интернет-сайт МФЦ</w:t>
            </w:r>
          </w:p>
        </w:tc>
        <w:tc>
          <w:tcPr>
            <w:tcW w:w="851"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график</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работы</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Государственное казенное </w:t>
            </w:r>
            <w:proofErr w:type="spellStart"/>
            <w:r w:rsidRPr="00321970">
              <w:rPr>
                <w:rFonts w:ascii="Arial" w:hAnsi="Arial" w:cs="Arial"/>
                <w:sz w:val="10"/>
                <w:szCs w:val="10"/>
              </w:rPr>
              <w:t>учреж</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дение</w:t>
            </w:r>
            <w:proofErr w:type="spellEnd"/>
            <w:r w:rsidRPr="00321970">
              <w:rPr>
                <w:rFonts w:ascii="Arial" w:hAnsi="Arial" w:cs="Arial"/>
                <w:sz w:val="10"/>
                <w:szCs w:val="10"/>
              </w:rPr>
              <w:t xml:space="preserve"> Ставропольского края «</w:t>
            </w:r>
            <w:proofErr w:type="spellStart"/>
            <w:r w:rsidRPr="00321970">
              <w:rPr>
                <w:rFonts w:ascii="Arial" w:hAnsi="Arial" w:cs="Arial"/>
                <w:sz w:val="10"/>
                <w:szCs w:val="10"/>
              </w:rPr>
              <w:t>Мно</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гофункциональный</w:t>
            </w:r>
            <w:proofErr w:type="spellEnd"/>
            <w:r w:rsidRPr="00321970">
              <w:rPr>
                <w:rFonts w:ascii="Arial" w:hAnsi="Arial" w:cs="Arial"/>
                <w:sz w:val="10"/>
                <w:szCs w:val="10"/>
              </w:rPr>
              <w:t xml:space="preserve"> центр </w:t>
            </w:r>
            <w:proofErr w:type="spellStart"/>
            <w:r w:rsidRPr="00321970">
              <w:rPr>
                <w:rFonts w:ascii="Arial" w:hAnsi="Arial" w:cs="Arial"/>
                <w:sz w:val="10"/>
                <w:szCs w:val="10"/>
              </w:rPr>
              <w:t>предос</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тавления</w:t>
            </w:r>
            <w:proofErr w:type="spellEnd"/>
            <w:r w:rsidRPr="00321970">
              <w:rPr>
                <w:rFonts w:ascii="Arial" w:hAnsi="Arial" w:cs="Arial"/>
                <w:sz w:val="10"/>
                <w:szCs w:val="10"/>
              </w:rPr>
              <w:t xml:space="preserve"> государственных </w:t>
            </w:r>
            <w:proofErr w:type="spellStart"/>
            <w:r w:rsidRPr="00321970">
              <w:rPr>
                <w:rFonts w:ascii="Arial" w:hAnsi="Arial" w:cs="Arial"/>
                <w:sz w:val="10"/>
                <w:szCs w:val="10"/>
              </w:rPr>
              <w:t>муни</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ципальных</w:t>
            </w:r>
            <w:proofErr w:type="spellEnd"/>
            <w:r w:rsidRPr="00321970">
              <w:rPr>
                <w:rFonts w:ascii="Arial" w:hAnsi="Arial" w:cs="Arial"/>
                <w:sz w:val="10"/>
                <w:szCs w:val="10"/>
              </w:rPr>
              <w:t xml:space="preserve"> услуг  Ставропольском </w:t>
            </w:r>
            <w:proofErr w:type="gramStart"/>
            <w:r w:rsidRPr="00321970">
              <w:rPr>
                <w:rFonts w:ascii="Arial" w:hAnsi="Arial" w:cs="Arial"/>
                <w:sz w:val="10"/>
                <w:szCs w:val="10"/>
              </w:rPr>
              <w:t>крае</w:t>
            </w:r>
            <w:proofErr w:type="gramEnd"/>
            <w:r w:rsidRPr="00321970">
              <w:rPr>
                <w:rFonts w:ascii="Arial" w:hAnsi="Arial" w:cs="Arial"/>
                <w:sz w:val="10"/>
                <w:szCs w:val="10"/>
              </w:rPr>
              <w:t>»</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город Ставрополь,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ул. Ленина, 415Е</w:t>
            </w:r>
          </w:p>
          <w:p w:rsidR="008D30ED" w:rsidRPr="00321970" w:rsidRDefault="005A0CB9" w:rsidP="006B0315">
            <w:pPr>
              <w:pStyle w:val="afa"/>
              <w:jc w:val="center"/>
              <w:rPr>
                <w:rFonts w:ascii="Arial" w:hAnsi="Arial" w:cs="Arial"/>
                <w:sz w:val="10"/>
                <w:szCs w:val="10"/>
              </w:rPr>
            </w:pPr>
            <w:hyperlink r:id="rId118" w:history="1">
              <w:r w:rsidR="008D30ED" w:rsidRPr="00321970">
                <w:rPr>
                  <w:rStyle w:val="af0"/>
                  <w:rFonts w:ascii="Arial" w:hAnsi="Arial" w:cs="Arial"/>
                  <w:sz w:val="10"/>
                  <w:szCs w:val="10"/>
                </w:rPr>
                <w:t>gkumfcsk@yandex.ru</w:t>
              </w:r>
            </w:hyperlink>
          </w:p>
          <w:p w:rsidR="008D30ED" w:rsidRPr="00321970" w:rsidRDefault="008D30ED" w:rsidP="006B0315">
            <w:pPr>
              <w:pStyle w:val="afa"/>
              <w:jc w:val="center"/>
              <w:rPr>
                <w:rFonts w:ascii="Arial" w:hAnsi="Arial" w:cs="Arial"/>
                <w:sz w:val="10"/>
                <w:szCs w:val="10"/>
              </w:rPr>
            </w:pPr>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(8652)</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563</w:t>
            </w:r>
            <w:r w:rsidRPr="00321970">
              <w:rPr>
                <w:rFonts w:ascii="Arial" w:hAnsi="Arial" w:cs="Arial"/>
                <w:sz w:val="10"/>
                <w:szCs w:val="10"/>
              </w:rPr>
              <w:softHyphen/>
              <w:t>930</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19" w:history="1">
              <w:r w:rsidR="008D30ED" w:rsidRPr="00321970">
                <w:rPr>
                  <w:rStyle w:val="af0"/>
                  <w:rFonts w:ascii="Arial" w:hAnsi="Arial" w:cs="Arial"/>
                  <w:sz w:val="10"/>
                  <w:szCs w:val="10"/>
                </w:rPr>
                <w:t>http://умфц26.рф</w:t>
              </w:r>
            </w:hyperlink>
          </w:p>
          <w:p w:rsidR="008D30ED" w:rsidRPr="00321970" w:rsidRDefault="005A0CB9" w:rsidP="006B0315">
            <w:pPr>
              <w:pStyle w:val="afa"/>
              <w:jc w:val="center"/>
              <w:rPr>
                <w:rFonts w:ascii="Arial" w:hAnsi="Arial" w:cs="Arial"/>
                <w:sz w:val="10"/>
                <w:szCs w:val="10"/>
              </w:rPr>
            </w:pPr>
            <w:hyperlink r:id="rId120" w:history="1">
              <w:r w:rsidR="008D30ED" w:rsidRPr="00321970">
                <w:rPr>
                  <w:rStyle w:val="af0"/>
                  <w:rFonts w:ascii="Arial" w:hAnsi="Arial" w:cs="Arial"/>
                  <w:sz w:val="10"/>
                  <w:szCs w:val="10"/>
                </w:rPr>
                <w:t>http://umfc26.ru</w:t>
              </w:r>
            </w:hyperlink>
          </w:p>
        </w:tc>
        <w:tc>
          <w:tcPr>
            <w:tcW w:w="851"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вторник, суббота: 9.00-18.00,</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среда, пятница: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8.00-17.00,</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четверг:</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11.00-20.00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казенное </w:t>
            </w:r>
            <w:proofErr w:type="spellStart"/>
            <w:r w:rsidRPr="00321970">
              <w:rPr>
                <w:rFonts w:ascii="Arial" w:hAnsi="Arial" w:cs="Arial"/>
                <w:sz w:val="10"/>
                <w:szCs w:val="10"/>
              </w:rPr>
              <w:t>учреж</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дение</w:t>
            </w:r>
            <w:proofErr w:type="spellEnd"/>
            <w:r w:rsidRPr="00321970">
              <w:rPr>
                <w:rFonts w:ascii="Arial" w:hAnsi="Arial" w:cs="Arial"/>
                <w:sz w:val="10"/>
                <w:szCs w:val="10"/>
              </w:rPr>
              <w:t xml:space="preserve"> «Многофункциональный центр предоставления </w:t>
            </w:r>
            <w:proofErr w:type="spellStart"/>
            <w:r w:rsidRPr="00321970">
              <w:rPr>
                <w:rFonts w:ascii="Arial" w:hAnsi="Arial" w:cs="Arial"/>
                <w:sz w:val="10"/>
                <w:szCs w:val="10"/>
              </w:rPr>
              <w:t>государст</w:t>
            </w:r>
            <w:proofErr w:type="spellEnd"/>
          </w:p>
          <w:p w:rsidR="008D30ED" w:rsidRPr="00321970" w:rsidRDefault="008D30ED" w:rsidP="006B0315">
            <w:pPr>
              <w:pStyle w:val="afa"/>
              <w:rPr>
                <w:rFonts w:ascii="Arial" w:hAnsi="Arial" w:cs="Arial"/>
                <w:sz w:val="10"/>
                <w:szCs w:val="10"/>
              </w:rPr>
            </w:pPr>
            <w:r w:rsidRPr="00321970">
              <w:rPr>
                <w:rFonts w:ascii="Arial" w:hAnsi="Arial" w:cs="Arial"/>
                <w:sz w:val="10"/>
                <w:szCs w:val="10"/>
              </w:rPr>
              <w:lastRenderedPageBreak/>
              <w:t>венных муниципальных услуг в городе Ставрополе»</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lastRenderedPageBreak/>
              <w:t>Ставропольский край, город Ставрополь,</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 ул. </w:t>
            </w:r>
            <w:proofErr w:type="spellStart"/>
            <w:r w:rsidRPr="00321970">
              <w:rPr>
                <w:rFonts w:ascii="Arial" w:hAnsi="Arial" w:cs="Arial"/>
                <w:sz w:val="10"/>
                <w:szCs w:val="10"/>
              </w:rPr>
              <w:t>Голенева</w:t>
            </w:r>
            <w:proofErr w:type="spellEnd"/>
            <w:r w:rsidRPr="00321970">
              <w:rPr>
                <w:rFonts w:ascii="Arial" w:hAnsi="Arial" w:cs="Arial"/>
                <w:sz w:val="10"/>
                <w:szCs w:val="10"/>
              </w:rPr>
              <w:t>, дом 21</w:t>
            </w:r>
          </w:p>
          <w:p w:rsidR="008D30ED" w:rsidRPr="00321970" w:rsidRDefault="005A0CB9" w:rsidP="006B0315">
            <w:pPr>
              <w:pStyle w:val="afa"/>
              <w:jc w:val="center"/>
              <w:rPr>
                <w:rFonts w:ascii="Arial" w:hAnsi="Arial" w:cs="Arial"/>
                <w:sz w:val="10"/>
                <w:szCs w:val="10"/>
              </w:rPr>
            </w:pPr>
            <w:hyperlink r:id="rId121" w:history="1">
              <w:r w:rsidR="008D30ED" w:rsidRPr="00321970">
                <w:rPr>
                  <w:rStyle w:val="af0"/>
                  <w:rFonts w:ascii="Arial" w:hAnsi="Arial" w:cs="Arial"/>
                  <w:sz w:val="10"/>
                  <w:szCs w:val="10"/>
                </w:rPr>
                <w:t>dsemko@mfc26.</w:t>
              </w:r>
              <w:r w:rsidR="008D30ED" w:rsidRPr="00321970">
                <w:rPr>
                  <w:rStyle w:val="af0"/>
                  <w:rFonts w:ascii="Arial" w:hAnsi="Arial" w:cs="Arial"/>
                  <w:sz w:val="10"/>
                  <w:szCs w:val="10"/>
                </w:rPr>
                <w:lastRenderedPageBreak/>
                <w:t>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lastRenderedPageBreak/>
              <w:t>8 (865)</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224</w:t>
            </w:r>
            <w:r w:rsidRPr="00321970">
              <w:rPr>
                <w:rFonts w:ascii="Arial" w:hAnsi="Arial" w:cs="Arial"/>
                <w:sz w:val="10"/>
                <w:szCs w:val="10"/>
              </w:rPr>
              <w:softHyphen/>
              <w:t>7752</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22" w:history="1">
              <w:r w:rsidR="008D30ED" w:rsidRPr="00321970">
                <w:rPr>
                  <w:rStyle w:val="af0"/>
                  <w:rFonts w:ascii="Arial" w:hAnsi="Arial" w:cs="Arial"/>
                  <w:sz w:val="10"/>
                  <w:szCs w:val="10"/>
                </w:rPr>
                <w:t>http://www.mfc26.ru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 - 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казенное </w:t>
            </w:r>
            <w:proofErr w:type="spellStart"/>
            <w:r w:rsidRPr="00321970">
              <w:rPr>
                <w:rFonts w:ascii="Arial" w:hAnsi="Arial" w:cs="Arial"/>
                <w:sz w:val="10"/>
                <w:szCs w:val="10"/>
              </w:rPr>
              <w:t>учреж</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дение</w:t>
            </w:r>
            <w:proofErr w:type="spellEnd"/>
            <w:r w:rsidRPr="00321970">
              <w:rPr>
                <w:rFonts w:ascii="Arial" w:hAnsi="Arial" w:cs="Arial"/>
                <w:sz w:val="10"/>
                <w:szCs w:val="10"/>
              </w:rPr>
              <w:t xml:space="preserve"> «Многофункциональный центр предоставления </w:t>
            </w:r>
            <w:proofErr w:type="spellStart"/>
            <w:r w:rsidRPr="00321970">
              <w:rPr>
                <w:rFonts w:ascii="Arial" w:hAnsi="Arial" w:cs="Arial"/>
                <w:sz w:val="10"/>
                <w:szCs w:val="10"/>
              </w:rPr>
              <w:t>государ</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ственных</w:t>
            </w:r>
            <w:proofErr w:type="spellEnd"/>
            <w:r w:rsidRPr="00321970">
              <w:rPr>
                <w:rFonts w:ascii="Arial" w:hAnsi="Arial" w:cs="Arial"/>
                <w:sz w:val="10"/>
                <w:szCs w:val="10"/>
              </w:rPr>
              <w:t xml:space="preserve"> муниципальных услуг в городе Ставрополе»</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Ставропольский край, город Ставрополь, ул. Мира, дом 282</w:t>
            </w:r>
            <w:proofErr w:type="gramStart"/>
            <w:r w:rsidRPr="00321970">
              <w:rPr>
                <w:rFonts w:ascii="Arial" w:hAnsi="Arial" w:cs="Arial"/>
                <w:sz w:val="10"/>
                <w:szCs w:val="10"/>
              </w:rPr>
              <w:t xml:space="preserve"> А</w:t>
            </w:r>
            <w:proofErr w:type="gramEnd"/>
          </w:p>
          <w:p w:rsidR="008D30ED" w:rsidRPr="00321970" w:rsidRDefault="005A0CB9" w:rsidP="006B0315">
            <w:pPr>
              <w:pStyle w:val="afa"/>
              <w:jc w:val="center"/>
              <w:rPr>
                <w:rFonts w:ascii="Arial" w:hAnsi="Arial" w:cs="Arial"/>
                <w:sz w:val="10"/>
                <w:szCs w:val="10"/>
              </w:rPr>
            </w:pPr>
            <w:hyperlink r:id="rId123" w:history="1">
              <w:r w:rsidR="008D30ED" w:rsidRPr="00321970">
                <w:rPr>
                  <w:rStyle w:val="af0"/>
                  <w:rFonts w:ascii="Arial" w:hAnsi="Arial" w:cs="Arial"/>
                  <w:sz w:val="10"/>
                  <w:szCs w:val="10"/>
                </w:rPr>
                <w:t>dsemko@mfc26.ru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224</w:t>
            </w:r>
            <w:r w:rsidRPr="00321970">
              <w:rPr>
                <w:rFonts w:ascii="Arial" w:hAnsi="Arial" w:cs="Arial"/>
                <w:sz w:val="10"/>
                <w:szCs w:val="10"/>
              </w:rPr>
              <w:softHyphen/>
              <w:t>7752</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24" w:history="1">
              <w:r w:rsidR="008D30ED" w:rsidRPr="00321970">
                <w:rPr>
                  <w:rStyle w:val="af0"/>
                  <w:rFonts w:ascii="Arial" w:hAnsi="Arial" w:cs="Arial"/>
                  <w:sz w:val="10"/>
                  <w:szCs w:val="10"/>
                </w:rPr>
                <w:t>http://www.mfc26.ru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 - 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казенное </w:t>
            </w:r>
            <w:proofErr w:type="spellStart"/>
            <w:r w:rsidRPr="00321970">
              <w:rPr>
                <w:rFonts w:ascii="Arial" w:hAnsi="Arial" w:cs="Arial"/>
                <w:sz w:val="10"/>
                <w:szCs w:val="10"/>
              </w:rPr>
              <w:t>учрежде</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ние</w:t>
            </w:r>
            <w:proofErr w:type="spellEnd"/>
            <w:r w:rsidRPr="00321970">
              <w:rPr>
                <w:rFonts w:ascii="Arial" w:hAnsi="Arial" w:cs="Arial"/>
                <w:sz w:val="10"/>
                <w:szCs w:val="10"/>
              </w:rPr>
              <w:t xml:space="preserve"> «Многофункциональный центр предоставления государственных муниципальных услуг в городе Ставрополе»</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Ставропольский край, город Ставрополь,</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 ул. Васильева, дом 49</w:t>
            </w:r>
          </w:p>
          <w:p w:rsidR="008D30ED" w:rsidRPr="00321970" w:rsidRDefault="005A0CB9" w:rsidP="006B0315">
            <w:pPr>
              <w:pStyle w:val="afa"/>
              <w:jc w:val="center"/>
              <w:rPr>
                <w:rFonts w:ascii="Arial" w:hAnsi="Arial" w:cs="Arial"/>
                <w:sz w:val="10"/>
                <w:szCs w:val="10"/>
              </w:rPr>
            </w:pPr>
            <w:hyperlink r:id="rId125" w:history="1">
              <w:r w:rsidR="008D30ED" w:rsidRPr="00321970">
                <w:rPr>
                  <w:rStyle w:val="af0"/>
                  <w:rFonts w:ascii="Arial" w:hAnsi="Arial" w:cs="Arial"/>
                  <w:sz w:val="10"/>
                  <w:szCs w:val="10"/>
                </w:rPr>
                <w:t>dsemko@mfc26.ru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224</w:t>
            </w:r>
            <w:r w:rsidRPr="00321970">
              <w:rPr>
                <w:rFonts w:ascii="Arial" w:hAnsi="Arial" w:cs="Arial"/>
                <w:sz w:val="10"/>
                <w:szCs w:val="10"/>
              </w:rPr>
              <w:softHyphen/>
              <w:t>7752</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26" w:history="1">
              <w:r w:rsidR="008D30ED" w:rsidRPr="00321970">
                <w:rPr>
                  <w:rStyle w:val="af0"/>
                  <w:rFonts w:ascii="Arial" w:hAnsi="Arial" w:cs="Arial"/>
                  <w:sz w:val="10"/>
                  <w:szCs w:val="10"/>
                </w:rPr>
                <w:t>http://www.mfc26.ru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казенное </w:t>
            </w:r>
            <w:proofErr w:type="spellStart"/>
            <w:r w:rsidRPr="00321970">
              <w:rPr>
                <w:rFonts w:ascii="Arial" w:hAnsi="Arial" w:cs="Arial"/>
                <w:sz w:val="10"/>
                <w:szCs w:val="10"/>
              </w:rPr>
              <w:t>учреж</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дение</w:t>
            </w:r>
            <w:proofErr w:type="spellEnd"/>
            <w:r w:rsidRPr="00321970">
              <w:rPr>
                <w:rFonts w:ascii="Arial" w:hAnsi="Arial" w:cs="Arial"/>
                <w:sz w:val="10"/>
                <w:szCs w:val="10"/>
              </w:rPr>
              <w:t xml:space="preserve"> «Многофункциональный центр предоставления </w:t>
            </w:r>
            <w:proofErr w:type="spellStart"/>
            <w:r w:rsidRPr="00321970">
              <w:rPr>
                <w:rFonts w:ascii="Arial" w:hAnsi="Arial" w:cs="Arial"/>
                <w:sz w:val="10"/>
                <w:szCs w:val="10"/>
              </w:rPr>
              <w:t>государ</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ственных</w:t>
            </w:r>
            <w:proofErr w:type="spellEnd"/>
            <w:r w:rsidRPr="00321970">
              <w:rPr>
                <w:rFonts w:ascii="Arial" w:hAnsi="Arial" w:cs="Arial"/>
                <w:sz w:val="10"/>
                <w:szCs w:val="10"/>
              </w:rPr>
              <w:t xml:space="preserve"> муниципальных услуг города-курорта Кисловодска»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Ставропольский край, город-курорт Кисловодск, пр. Первомайский, дом 29</w:t>
            </w:r>
          </w:p>
          <w:p w:rsidR="008D30ED" w:rsidRPr="00321970" w:rsidRDefault="005A0CB9" w:rsidP="006B0315">
            <w:pPr>
              <w:pStyle w:val="afa"/>
              <w:jc w:val="center"/>
              <w:rPr>
                <w:rFonts w:ascii="Arial" w:hAnsi="Arial" w:cs="Arial"/>
                <w:sz w:val="10"/>
                <w:szCs w:val="10"/>
              </w:rPr>
            </w:pPr>
            <w:hyperlink r:id="rId127" w:history="1">
              <w:r w:rsidR="008D30ED" w:rsidRPr="00321970">
                <w:rPr>
                  <w:rStyle w:val="af0"/>
                  <w:rFonts w:ascii="Arial" w:hAnsi="Arial" w:cs="Arial"/>
                  <w:sz w:val="10"/>
                  <w:szCs w:val="10"/>
                </w:rPr>
                <w:t>mfckis@mail.ru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(879)</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372</w:t>
            </w:r>
            <w:r w:rsidRPr="00321970">
              <w:rPr>
                <w:rFonts w:ascii="Arial" w:hAnsi="Arial" w:cs="Arial"/>
                <w:sz w:val="10"/>
                <w:szCs w:val="10"/>
              </w:rPr>
              <w:softHyphen/>
              <w:t>0557 8 (879)</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372</w:t>
            </w:r>
            <w:r w:rsidRPr="00321970">
              <w:rPr>
                <w:rFonts w:ascii="Arial" w:hAnsi="Arial" w:cs="Arial"/>
                <w:sz w:val="10"/>
                <w:szCs w:val="10"/>
              </w:rPr>
              <w:softHyphen/>
              <w:t>0514</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28" w:history="1">
              <w:r w:rsidR="008D30ED" w:rsidRPr="00321970">
                <w:rPr>
                  <w:rStyle w:val="af0"/>
                  <w:rFonts w:ascii="Arial" w:hAnsi="Arial" w:cs="Arial"/>
                  <w:sz w:val="10"/>
                  <w:szCs w:val="10"/>
                </w:rPr>
                <w:t>http://мфц-кисловодск.рф</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казенное учреждение </w:t>
            </w:r>
            <w:proofErr w:type="spellStart"/>
            <w:r w:rsidRPr="00321970">
              <w:rPr>
                <w:rFonts w:ascii="Arial" w:hAnsi="Arial" w:cs="Arial"/>
                <w:sz w:val="10"/>
                <w:szCs w:val="10"/>
              </w:rPr>
              <w:t>Изобильненского</w:t>
            </w:r>
            <w:proofErr w:type="spellEnd"/>
            <w:r w:rsidRPr="00321970">
              <w:rPr>
                <w:rFonts w:ascii="Arial" w:hAnsi="Arial" w:cs="Arial"/>
                <w:sz w:val="10"/>
                <w:szCs w:val="10"/>
              </w:rPr>
              <w:t xml:space="preserve"> муниципального района Ставропольского края «Многофункциональный центр»</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w:t>
            </w:r>
            <w:proofErr w:type="spellStart"/>
            <w:r w:rsidRPr="00321970">
              <w:rPr>
                <w:rFonts w:ascii="Arial" w:hAnsi="Arial" w:cs="Arial"/>
                <w:sz w:val="10"/>
                <w:szCs w:val="10"/>
              </w:rPr>
              <w:t>Изобильненский</w:t>
            </w:r>
            <w:proofErr w:type="spellEnd"/>
            <w:r w:rsidRPr="00321970">
              <w:rPr>
                <w:rFonts w:ascii="Arial" w:hAnsi="Arial" w:cs="Arial"/>
                <w:sz w:val="10"/>
                <w:szCs w:val="10"/>
              </w:rPr>
              <w:t xml:space="preserve"> район, г. Изобильный, улица Ленина, дом 6</w:t>
            </w:r>
          </w:p>
          <w:p w:rsidR="008D30ED" w:rsidRPr="00321970" w:rsidRDefault="005A0CB9" w:rsidP="006B0315">
            <w:pPr>
              <w:pStyle w:val="afa"/>
              <w:jc w:val="center"/>
              <w:rPr>
                <w:rFonts w:ascii="Arial" w:hAnsi="Arial" w:cs="Arial"/>
                <w:sz w:val="10"/>
                <w:szCs w:val="10"/>
              </w:rPr>
            </w:pPr>
            <w:hyperlink r:id="rId129" w:history="1">
              <w:r w:rsidR="008D30ED" w:rsidRPr="00321970">
                <w:rPr>
                  <w:rStyle w:val="af0"/>
                  <w:rFonts w:ascii="Arial" w:hAnsi="Arial" w:cs="Arial"/>
                  <w:sz w:val="10"/>
                  <w:szCs w:val="10"/>
                </w:rPr>
                <w:t>mfc.izob@vandex.ru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452</w:t>
            </w:r>
            <w:r w:rsidRPr="00321970">
              <w:rPr>
                <w:rFonts w:ascii="Arial" w:hAnsi="Arial" w:cs="Arial"/>
                <w:sz w:val="10"/>
                <w:szCs w:val="10"/>
              </w:rPr>
              <w:softHyphen/>
              <w:t>3265</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30" w:history="1">
              <w:r w:rsidR="008D30ED" w:rsidRPr="00321970">
                <w:rPr>
                  <w:rStyle w:val="af0"/>
                  <w:rFonts w:ascii="Arial" w:hAnsi="Arial" w:cs="Arial"/>
                  <w:sz w:val="10"/>
                  <w:szCs w:val="10"/>
                </w:rPr>
                <w:t>http://www.mfcizob.ru/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09.00-18.00</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(перерыв с 13.00 до 14.00)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казенное </w:t>
            </w:r>
            <w:proofErr w:type="spellStart"/>
            <w:r w:rsidRPr="00321970">
              <w:rPr>
                <w:rFonts w:ascii="Arial" w:hAnsi="Arial" w:cs="Arial"/>
                <w:sz w:val="10"/>
                <w:szCs w:val="10"/>
              </w:rPr>
              <w:t>учрежде</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ние</w:t>
            </w:r>
            <w:proofErr w:type="spellEnd"/>
            <w:r w:rsidRPr="00321970">
              <w:rPr>
                <w:rFonts w:ascii="Arial" w:hAnsi="Arial" w:cs="Arial"/>
                <w:sz w:val="10"/>
                <w:szCs w:val="10"/>
              </w:rPr>
              <w:t xml:space="preserve"> «Многофункциональный центр предоставления </w:t>
            </w:r>
            <w:proofErr w:type="spellStart"/>
            <w:r w:rsidRPr="00321970">
              <w:rPr>
                <w:rFonts w:ascii="Arial" w:hAnsi="Arial" w:cs="Arial"/>
                <w:sz w:val="10"/>
                <w:szCs w:val="10"/>
              </w:rPr>
              <w:t>государст</w:t>
            </w:r>
            <w:proofErr w:type="spellEnd"/>
          </w:p>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венных муниципальных услуг </w:t>
            </w:r>
            <w:proofErr w:type="gramStart"/>
            <w:r w:rsidRPr="00321970">
              <w:rPr>
                <w:rFonts w:ascii="Arial" w:hAnsi="Arial" w:cs="Arial"/>
                <w:sz w:val="10"/>
                <w:szCs w:val="10"/>
              </w:rPr>
              <w:t>в</w:t>
            </w:r>
            <w:proofErr w:type="gramEnd"/>
            <w:r w:rsidRPr="00321970">
              <w:rPr>
                <w:rFonts w:ascii="Arial" w:hAnsi="Arial" w:cs="Arial"/>
                <w:sz w:val="10"/>
                <w:szCs w:val="10"/>
              </w:rPr>
              <w:t xml:space="preserve"> </w:t>
            </w:r>
            <w:proofErr w:type="gramStart"/>
            <w:r w:rsidRPr="00321970">
              <w:rPr>
                <w:rFonts w:ascii="Arial" w:hAnsi="Arial" w:cs="Arial"/>
                <w:sz w:val="10"/>
                <w:szCs w:val="10"/>
              </w:rPr>
              <w:t>Новоалександровском</w:t>
            </w:r>
            <w:proofErr w:type="gramEnd"/>
            <w:r w:rsidRPr="00321970">
              <w:rPr>
                <w:rFonts w:ascii="Arial" w:hAnsi="Arial" w:cs="Arial"/>
                <w:sz w:val="10"/>
                <w:szCs w:val="10"/>
              </w:rPr>
              <w:t xml:space="preserve"> районе»</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Ставропольский край,</w:t>
            </w:r>
          </w:p>
          <w:p w:rsidR="008D30ED" w:rsidRPr="00321970" w:rsidRDefault="008D30ED" w:rsidP="006B0315">
            <w:pPr>
              <w:pStyle w:val="afa"/>
              <w:jc w:val="center"/>
              <w:rPr>
                <w:rFonts w:ascii="Arial" w:hAnsi="Arial" w:cs="Arial"/>
                <w:sz w:val="10"/>
                <w:szCs w:val="10"/>
              </w:rPr>
            </w:pPr>
            <w:proofErr w:type="spellStart"/>
            <w:r w:rsidRPr="00321970">
              <w:rPr>
                <w:rFonts w:ascii="Arial" w:hAnsi="Arial" w:cs="Arial"/>
                <w:sz w:val="10"/>
                <w:szCs w:val="10"/>
              </w:rPr>
              <w:t>Новоалександровс</w:t>
            </w:r>
            <w:proofErr w:type="spellEnd"/>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кий район, г. Ново</w:t>
            </w:r>
          </w:p>
          <w:p w:rsidR="008D30ED" w:rsidRPr="00321970" w:rsidRDefault="008D30ED" w:rsidP="006B0315">
            <w:pPr>
              <w:pStyle w:val="afa"/>
              <w:jc w:val="center"/>
              <w:rPr>
                <w:rFonts w:ascii="Arial" w:hAnsi="Arial" w:cs="Arial"/>
                <w:sz w:val="10"/>
                <w:szCs w:val="10"/>
              </w:rPr>
            </w:pPr>
            <w:proofErr w:type="spellStart"/>
            <w:r w:rsidRPr="00321970">
              <w:rPr>
                <w:rFonts w:ascii="Arial" w:hAnsi="Arial" w:cs="Arial"/>
                <w:sz w:val="10"/>
                <w:szCs w:val="10"/>
              </w:rPr>
              <w:t>александровск</w:t>
            </w:r>
            <w:proofErr w:type="spellEnd"/>
            <w:r w:rsidRPr="00321970">
              <w:rPr>
                <w:rFonts w:ascii="Arial" w:hAnsi="Arial" w:cs="Arial"/>
                <w:sz w:val="10"/>
                <w:szCs w:val="10"/>
              </w:rPr>
              <w:t>, улица Ленина, дом 50</w:t>
            </w:r>
          </w:p>
          <w:p w:rsidR="008D30ED" w:rsidRPr="00321970" w:rsidRDefault="005A0CB9" w:rsidP="006B0315">
            <w:pPr>
              <w:pStyle w:val="afa"/>
              <w:jc w:val="center"/>
              <w:rPr>
                <w:rFonts w:ascii="Arial" w:hAnsi="Arial" w:cs="Arial"/>
                <w:sz w:val="10"/>
                <w:szCs w:val="10"/>
              </w:rPr>
            </w:pPr>
            <w:hyperlink r:id="rId131" w:history="1">
              <w:r w:rsidR="008D30ED" w:rsidRPr="00321970">
                <w:rPr>
                  <w:rStyle w:val="af0"/>
                  <w:rFonts w:ascii="Arial" w:hAnsi="Arial" w:cs="Arial"/>
                  <w:sz w:val="10"/>
                  <w:szCs w:val="10"/>
                </w:rPr>
                <w:t>mfcsk@bk.ru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446</w:t>
            </w:r>
            <w:r w:rsidRPr="00321970">
              <w:rPr>
                <w:rFonts w:ascii="Arial" w:hAnsi="Arial" w:cs="Arial"/>
                <w:sz w:val="10"/>
                <w:szCs w:val="10"/>
              </w:rPr>
              <w:softHyphen/>
              <w:t>1933</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32" w:history="1">
              <w:r w:rsidR="008D30ED" w:rsidRPr="00321970">
                <w:rPr>
                  <w:rStyle w:val="af0"/>
                  <w:rFonts w:ascii="Arial" w:hAnsi="Arial" w:cs="Arial"/>
                  <w:sz w:val="10"/>
                  <w:szCs w:val="10"/>
                </w:rPr>
                <w:t>http://новоалександровск.умфц26.рф</w:t>
              </w:r>
            </w:hyperlink>
          </w:p>
          <w:p w:rsidR="008D30ED" w:rsidRPr="00321970" w:rsidRDefault="008D30ED" w:rsidP="006B0315">
            <w:pPr>
              <w:pStyle w:val="afa"/>
              <w:jc w:val="center"/>
              <w:rPr>
                <w:rFonts w:ascii="Arial" w:hAnsi="Arial" w:cs="Arial"/>
                <w:sz w:val="10"/>
                <w:szCs w:val="10"/>
              </w:rPr>
            </w:pPr>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08.00-17.00</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(перерыв с 12.00 до 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бюджетное </w:t>
            </w:r>
            <w:proofErr w:type="spellStart"/>
            <w:r w:rsidRPr="00321970">
              <w:rPr>
                <w:rFonts w:ascii="Arial" w:hAnsi="Arial" w:cs="Arial"/>
                <w:sz w:val="10"/>
                <w:szCs w:val="10"/>
              </w:rPr>
              <w:t>учреж</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дение</w:t>
            </w:r>
            <w:proofErr w:type="spellEnd"/>
            <w:r w:rsidRPr="00321970">
              <w:rPr>
                <w:rFonts w:ascii="Arial" w:hAnsi="Arial" w:cs="Arial"/>
                <w:sz w:val="10"/>
                <w:szCs w:val="10"/>
              </w:rPr>
              <w:t xml:space="preserve"> «Многофункциональный центр предоставления государственных муниципальных услуг» в Левокумском районе Ставропольского края»</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w:t>
            </w:r>
            <w:proofErr w:type="spellStart"/>
            <w:r w:rsidRPr="00321970">
              <w:rPr>
                <w:rFonts w:ascii="Arial" w:hAnsi="Arial" w:cs="Arial"/>
                <w:sz w:val="10"/>
                <w:szCs w:val="10"/>
              </w:rPr>
              <w:t>Левокумский</w:t>
            </w:r>
            <w:proofErr w:type="spellEnd"/>
            <w:r w:rsidRPr="00321970">
              <w:rPr>
                <w:rFonts w:ascii="Arial" w:hAnsi="Arial" w:cs="Arial"/>
                <w:sz w:val="10"/>
                <w:szCs w:val="10"/>
              </w:rPr>
              <w:t xml:space="preserve"> район, село Левокумское, улица Комсомольская, дом 39</w:t>
            </w:r>
          </w:p>
          <w:p w:rsidR="008D30ED" w:rsidRPr="00321970" w:rsidRDefault="005A0CB9" w:rsidP="006B0315">
            <w:pPr>
              <w:pStyle w:val="afa"/>
              <w:jc w:val="center"/>
              <w:rPr>
                <w:rFonts w:ascii="Arial" w:hAnsi="Arial" w:cs="Arial"/>
                <w:sz w:val="10"/>
                <w:szCs w:val="10"/>
              </w:rPr>
            </w:pPr>
            <w:hyperlink r:id="rId133" w:history="1">
              <w:r w:rsidR="008D30ED" w:rsidRPr="00321970">
                <w:rPr>
                  <w:rStyle w:val="af0"/>
                  <w:rFonts w:ascii="Arial" w:hAnsi="Arial" w:cs="Arial"/>
                  <w:sz w:val="10"/>
                  <w:szCs w:val="10"/>
                </w:rPr>
                <w:t>lev mfc@mail.ru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433</w:t>
            </w:r>
            <w:r w:rsidRPr="00321970">
              <w:rPr>
                <w:rFonts w:ascii="Arial" w:hAnsi="Arial" w:cs="Arial"/>
                <w:sz w:val="10"/>
                <w:szCs w:val="10"/>
              </w:rPr>
              <w:softHyphen/>
              <w:t>2189</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34" w:history="1">
              <w:r w:rsidR="008D30ED" w:rsidRPr="00321970">
                <w:rPr>
                  <w:rStyle w:val="af0"/>
                  <w:rFonts w:ascii="Arial" w:hAnsi="Arial" w:cs="Arial"/>
                  <w:sz w:val="10"/>
                  <w:szCs w:val="10"/>
                </w:rPr>
                <w:t>http://lev-mfc.ru/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понедельник-четверг:</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08.00-16.00,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пятница-суббота: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 до 12.00</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(перерыв-с 12.00 до 13.00)</w:t>
            </w:r>
          </w:p>
          <w:p w:rsidR="008D30ED" w:rsidRPr="00321970" w:rsidRDefault="008D30ED" w:rsidP="006B0315">
            <w:pPr>
              <w:pStyle w:val="afa"/>
              <w:jc w:val="center"/>
              <w:rPr>
                <w:rFonts w:ascii="Arial" w:hAnsi="Arial" w:cs="Arial"/>
                <w:sz w:val="10"/>
                <w:szCs w:val="10"/>
              </w:rPr>
            </w:pP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Муниципальное автономное учреждение «Многофункциональный центр предоставления государственных муниципальных услуг» города Ессентуки»</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Ставропольский край, город-курорт Ессентуки, улица Вокзальная, 31а</w:t>
            </w:r>
          </w:p>
          <w:p w:rsidR="008D30ED" w:rsidRPr="00321970" w:rsidRDefault="005A0CB9" w:rsidP="006B0315">
            <w:pPr>
              <w:pStyle w:val="afa"/>
              <w:jc w:val="center"/>
              <w:rPr>
                <w:rFonts w:ascii="Arial" w:hAnsi="Arial" w:cs="Arial"/>
                <w:sz w:val="10"/>
                <w:szCs w:val="10"/>
              </w:rPr>
            </w:pPr>
            <w:hyperlink r:id="rId135" w:history="1">
              <w:r w:rsidR="008D30ED" w:rsidRPr="00321970">
                <w:rPr>
                  <w:rStyle w:val="af0"/>
                  <w:rFonts w:ascii="Arial" w:hAnsi="Arial" w:cs="Arial"/>
                  <w:sz w:val="10"/>
                  <w:szCs w:val="10"/>
                </w:rPr>
                <w:t>uss2008@rambler.ru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(879)</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347</w:t>
            </w:r>
            <w:r w:rsidRPr="00321970">
              <w:rPr>
                <w:rFonts w:ascii="Arial" w:hAnsi="Arial" w:cs="Arial"/>
                <w:sz w:val="10"/>
                <w:szCs w:val="10"/>
              </w:rPr>
              <w:softHyphen/>
              <w:t>6553</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36" w:history="1">
              <w:r w:rsidR="008D30ED" w:rsidRPr="00321970">
                <w:rPr>
                  <w:rStyle w:val="af0"/>
                  <w:rFonts w:ascii="Arial" w:hAnsi="Arial" w:cs="Arial"/>
                  <w:sz w:val="10"/>
                  <w:szCs w:val="10"/>
                </w:rPr>
                <w:t>http://www.mfcess.ru/</w:t>
              </w:r>
            </w:hyperlink>
          </w:p>
          <w:p w:rsidR="008D30ED" w:rsidRPr="00321970" w:rsidRDefault="008D30ED" w:rsidP="006B0315">
            <w:pPr>
              <w:pStyle w:val="afa"/>
              <w:jc w:val="center"/>
              <w:rPr>
                <w:rFonts w:ascii="Arial" w:hAnsi="Arial" w:cs="Arial"/>
                <w:sz w:val="10"/>
                <w:szCs w:val="10"/>
              </w:rPr>
            </w:pPr>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09.00-15.00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Буденновского муниципального района»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Ставропольский край, Буденновский район, город Буденновск, улица Пушкинская, дом 113</w:t>
            </w:r>
          </w:p>
          <w:p w:rsidR="008D30ED" w:rsidRPr="00321970" w:rsidRDefault="005A0CB9" w:rsidP="006B0315">
            <w:pPr>
              <w:pStyle w:val="afa"/>
              <w:jc w:val="center"/>
              <w:rPr>
                <w:rFonts w:ascii="Arial" w:hAnsi="Arial" w:cs="Arial"/>
                <w:sz w:val="10"/>
                <w:szCs w:val="10"/>
              </w:rPr>
            </w:pPr>
            <w:hyperlink r:id="rId137" w:history="1">
              <w:r w:rsidR="008D30ED" w:rsidRPr="00321970">
                <w:rPr>
                  <w:rStyle w:val="af0"/>
                  <w:rFonts w:ascii="Arial" w:hAnsi="Arial" w:cs="Arial"/>
                  <w:sz w:val="10"/>
                  <w:szCs w:val="10"/>
                </w:rPr>
                <w:t>buddum@inbox.ru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592</w:t>
            </w:r>
            <w:r w:rsidRPr="00321970">
              <w:rPr>
                <w:rFonts w:ascii="Arial" w:hAnsi="Arial" w:cs="Arial"/>
                <w:sz w:val="10"/>
                <w:szCs w:val="10"/>
              </w:rPr>
              <w:softHyphen/>
              <w:t>1386</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38" w:history="1">
              <w:r w:rsidR="008D30ED" w:rsidRPr="00321970">
                <w:rPr>
                  <w:rStyle w:val="af0"/>
                  <w:rFonts w:ascii="Arial" w:hAnsi="Arial" w:cs="Arial"/>
                  <w:sz w:val="10"/>
                  <w:szCs w:val="10"/>
                </w:rPr>
                <w:t>http://mfcbud.ru/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Новоселицкого района»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w:t>
            </w:r>
            <w:proofErr w:type="spellStart"/>
            <w:r w:rsidRPr="00321970">
              <w:rPr>
                <w:rFonts w:ascii="Arial" w:hAnsi="Arial" w:cs="Arial"/>
                <w:sz w:val="10"/>
                <w:szCs w:val="10"/>
              </w:rPr>
              <w:t>Новоселицкий</w:t>
            </w:r>
            <w:proofErr w:type="spellEnd"/>
            <w:r w:rsidRPr="00321970">
              <w:rPr>
                <w:rFonts w:ascii="Arial" w:hAnsi="Arial" w:cs="Arial"/>
                <w:sz w:val="10"/>
                <w:szCs w:val="10"/>
              </w:rPr>
              <w:t xml:space="preserve"> район,</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 </w:t>
            </w:r>
            <w:proofErr w:type="spellStart"/>
            <w:r w:rsidRPr="00321970">
              <w:rPr>
                <w:rFonts w:ascii="Arial" w:hAnsi="Arial" w:cs="Arial"/>
                <w:sz w:val="10"/>
                <w:szCs w:val="10"/>
              </w:rPr>
              <w:t>с</w:t>
            </w:r>
            <w:proofErr w:type="gramStart"/>
            <w:r w:rsidRPr="00321970">
              <w:rPr>
                <w:rFonts w:ascii="Arial" w:hAnsi="Arial" w:cs="Arial"/>
                <w:sz w:val="10"/>
                <w:szCs w:val="10"/>
              </w:rPr>
              <w:t>.Н</w:t>
            </w:r>
            <w:proofErr w:type="gramEnd"/>
            <w:r w:rsidRPr="00321970">
              <w:rPr>
                <w:rFonts w:ascii="Arial" w:hAnsi="Arial" w:cs="Arial"/>
                <w:sz w:val="10"/>
                <w:szCs w:val="10"/>
              </w:rPr>
              <w:t>овоселицкое</w:t>
            </w:r>
            <w:proofErr w:type="spellEnd"/>
            <w:r w:rsidRPr="00321970">
              <w:rPr>
                <w:rFonts w:ascii="Arial" w:hAnsi="Arial" w:cs="Arial"/>
                <w:sz w:val="10"/>
                <w:szCs w:val="10"/>
              </w:rPr>
              <w:t xml:space="preserve">,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ул. </w:t>
            </w:r>
            <w:proofErr w:type="gramStart"/>
            <w:r w:rsidRPr="00321970">
              <w:rPr>
                <w:rFonts w:ascii="Arial" w:hAnsi="Arial" w:cs="Arial"/>
                <w:sz w:val="10"/>
                <w:szCs w:val="10"/>
              </w:rPr>
              <w:t>Ставропольская</w:t>
            </w:r>
            <w:proofErr w:type="gramEnd"/>
            <w:r w:rsidRPr="00321970">
              <w:rPr>
                <w:rFonts w:ascii="Arial" w:hAnsi="Arial" w:cs="Arial"/>
                <w:sz w:val="10"/>
                <w:szCs w:val="10"/>
              </w:rPr>
              <w:t>, дом 5</w:t>
            </w:r>
          </w:p>
          <w:p w:rsidR="008D30ED" w:rsidRPr="00321970" w:rsidRDefault="005A0CB9" w:rsidP="006B0315">
            <w:pPr>
              <w:pStyle w:val="afa"/>
              <w:jc w:val="center"/>
              <w:rPr>
                <w:rFonts w:ascii="Arial" w:hAnsi="Arial" w:cs="Arial"/>
                <w:sz w:val="10"/>
                <w:szCs w:val="10"/>
              </w:rPr>
            </w:pPr>
            <w:hyperlink r:id="rId139" w:history="1">
              <w:r w:rsidR="008D30ED" w:rsidRPr="00321970">
                <w:rPr>
                  <w:rStyle w:val="af0"/>
                  <w:rFonts w:ascii="Arial" w:hAnsi="Arial" w:cs="Arial"/>
                  <w:sz w:val="10"/>
                  <w:szCs w:val="10"/>
                </w:rPr>
                <w:t>org mfc@mail.ru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(86548)</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w:t>
            </w:r>
            <w:r w:rsidRPr="00321970">
              <w:rPr>
                <w:rFonts w:ascii="Arial" w:hAnsi="Arial" w:cs="Arial"/>
                <w:sz w:val="10"/>
                <w:szCs w:val="10"/>
              </w:rPr>
              <w:softHyphen/>
              <w:t>00-03</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40" w:history="1">
              <w:r w:rsidR="008D30ED" w:rsidRPr="00321970">
                <w:rPr>
                  <w:rStyle w:val="af0"/>
                  <w:rFonts w:ascii="Arial" w:hAnsi="Arial" w:cs="Arial"/>
                  <w:sz w:val="10"/>
                  <w:szCs w:val="10"/>
                </w:rPr>
                <w:t>http://novoselickv.umfc26.ru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08.00-17.00,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08.00-12.00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Труновского района»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w:t>
            </w:r>
            <w:proofErr w:type="spellStart"/>
            <w:r w:rsidRPr="00321970">
              <w:rPr>
                <w:rFonts w:ascii="Arial" w:hAnsi="Arial" w:cs="Arial"/>
                <w:sz w:val="10"/>
                <w:szCs w:val="10"/>
              </w:rPr>
              <w:t>Труновский</w:t>
            </w:r>
            <w:proofErr w:type="spellEnd"/>
            <w:r w:rsidRPr="00321970">
              <w:rPr>
                <w:rFonts w:ascii="Arial" w:hAnsi="Arial" w:cs="Arial"/>
                <w:sz w:val="10"/>
                <w:szCs w:val="10"/>
              </w:rPr>
              <w:t xml:space="preserve"> район,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 Донское, </w:t>
            </w:r>
            <w:proofErr w:type="spellStart"/>
            <w:r w:rsidRPr="00321970">
              <w:rPr>
                <w:rFonts w:ascii="Arial" w:hAnsi="Arial" w:cs="Arial"/>
                <w:sz w:val="10"/>
                <w:szCs w:val="10"/>
              </w:rPr>
              <w:t>ул</w:t>
            </w:r>
            <w:proofErr w:type="gramStart"/>
            <w:r w:rsidRPr="00321970">
              <w:rPr>
                <w:rFonts w:ascii="Arial" w:hAnsi="Arial" w:cs="Arial"/>
                <w:sz w:val="10"/>
                <w:szCs w:val="10"/>
              </w:rPr>
              <w:t>.К</w:t>
            </w:r>
            <w:proofErr w:type="gramEnd"/>
            <w:r w:rsidRPr="00321970">
              <w:rPr>
                <w:rFonts w:ascii="Arial" w:hAnsi="Arial" w:cs="Arial"/>
                <w:sz w:val="10"/>
                <w:szCs w:val="10"/>
              </w:rPr>
              <w:t>рестьянская</w:t>
            </w:r>
            <w:proofErr w:type="spellEnd"/>
            <w:r w:rsidRPr="00321970">
              <w:rPr>
                <w:rFonts w:ascii="Arial" w:hAnsi="Arial" w:cs="Arial"/>
                <w:sz w:val="10"/>
                <w:szCs w:val="10"/>
              </w:rPr>
              <w:t xml:space="preserve">,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дом 147а</w:t>
            </w:r>
          </w:p>
          <w:p w:rsidR="008D30ED" w:rsidRPr="00321970" w:rsidRDefault="005A0CB9" w:rsidP="006B0315">
            <w:pPr>
              <w:pStyle w:val="afa"/>
              <w:jc w:val="center"/>
              <w:rPr>
                <w:rFonts w:ascii="Arial" w:hAnsi="Arial" w:cs="Arial"/>
                <w:sz w:val="10"/>
                <w:szCs w:val="10"/>
              </w:rPr>
            </w:pPr>
            <w:hyperlink r:id="rId141" w:history="1">
              <w:r w:rsidR="008D30ED" w:rsidRPr="00321970">
                <w:rPr>
                  <w:rStyle w:val="af0"/>
                  <w:rFonts w:ascii="Arial" w:hAnsi="Arial" w:cs="Arial"/>
                  <w:sz w:val="10"/>
                  <w:szCs w:val="10"/>
                </w:rPr>
                <w:t>mfc-trunov@vandex.ru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(86546)</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31</w:t>
            </w:r>
            <w:r w:rsidRPr="00321970">
              <w:rPr>
                <w:rFonts w:ascii="Arial" w:hAnsi="Arial" w:cs="Arial"/>
                <w:sz w:val="10"/>
                <w:szCs w:val="10"/>
              </w:rPr>
              <w:softHyphen/>
              <w:t>6-04</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42" w:history="1">
              <w:r w:rsidR="008D30ED" w:rsidRPr="00321970">
                <w:rPr>
                  <w:rStyle w:val="af0"/>
                  <w:rFonts w:ascii="Arial" w:hAnsi="Arial" w:cs="Arial"/>
                  <w:sz w:val="10"/>
                  <w:szCs w:val="10"/>
                </w:rPr>
                <w:t>http://donskoe.umfc26.ru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08.00-17.00,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08.00-12.00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Красногвардейского района»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Ставропольский край, Красногвардейский район,</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 Красногвардейское, </w:t>
            </w:r>
            <w:proofErr w:type="spellStart"/>
            <w:r w:rsidRPr="00321970">
              <w:rPr>
                <w:rFonts w:ascii="Arial" w:hAnsi="Arial" w:cs="Arial"/>
                <w:sz w:val="10"/>
                <w:szCs w:val="10"/>
              </w:rPr>
              <w:t>ул</w:t>
            </w:r>
            <w:proofErr w:type="gramStart"/>
            <w:r w:rsidRPr="00321970">
              <w:rPr>
                <w:rFonts w:ascii="Arial" w:hAnsi="Arial" w:cs="Arial"/>
                <w:sz w:val="10"/>
                <w:szCs w:val="10"/>
              </w:rPr>
              <w:t>.Л</w:t>
            </w:r>
            <w:proofErr w:type="gramEnd"/>
            <w:r w:rsidRPr="00321970">
              <w:rPr>
                <w:rFonts w:ascii="Arial" w:hAnsi="Arial" w:cs="Arial"/>
                <w:sz w:val="10"/>
                <w:szCs w:val="10"/>
              </w:rPr>
              <w:t>енина</w:t>
            </w:r>
            <w:proofErr w:type="spellEnd"/>
            <w:r w:rsidRPr="00321970">
              <w:rPr>
                <w:rFonts w:ascii="Arial" w:hAnsi="Arial" w:cs="Arial"/>
                <w:sz w:val="10"/>
                <w:szCs w:val="10"/>
              </w:rPr>
              <w:t>, дом 61</w:t>
            </w:r>
          </w:p>
          <w:p w:rsidR="008D30ED" w:rsidRPr="00321970" w:rsidRDefault="005A0CB9" w:rsidP="006B0315">
            <w:pPr>
              <w:pStyle w:val="afa"/>
              <w:jc w:val="center"/>
              <w:rPr>
                <w:rFonts w:ascii="Arial" w:hAnsi="Arial" w:cs="Arial"/>
                <w:sz w:val="10"/>
                <w:szCs w:val="10"/>
              </w:rPr>
            </w:pPr>
            <w:hyperlink r:id="rId143" w:history="1">
              <w:r w:rsidR="008D30ED" w:rsidRPr="00321970">
                <w:rPr>
                  <w:rStyle w:val="af0"/>
                  <w:rFonts w:ascii="Arial" w:hAnsi="Arial" w:cs="Arial"/>
                  <w:sz w:val="10"/>
                  <w:szCs w:val="10"/>
                </w:rPr>
                <w:t>mfc-kr@vandex.ru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(86541)</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4</w:t>
            </w:r>
            <w:r w:rsidRPr="00321970">
              <w:rPr>
                <w:rFonts w:ascii="Arial" w:hAnsi="Arial" w:cs="Arial"/>
                <w:sz w:val="10"/>
                <w:szCs w:val="10"/>
              </w:rPr>
              <w:softHyphen/>
              <w:t>56-36</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44" w:history="1">
              <w:r w:rsidR="008D30ED" w:rsidRPr="00321970">
                <w:rPr>
                  <w:rStyle w:val="af0"/>
                  <w:rFonts w:ascii="Arial" w:hAnsi="Arial" w:cs="Arial"/>
                  <w:sz w:val="10"/>
                  <w:szCs w:val="10"/>
                </w:rPr>
                <w:t>http://красногвардейское.умфц26.рф</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Петровского</w:t>
            </w:r>
          </w:p>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муниципального района»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Ставропольский край, Петровский район, город Светлоград,</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 ул. Ленина, 29</w:t>
            </w:r>
          </w:p>
          <w:p w:rsidR="008D30ED" w:rsidRPr="00321970" w:rsidRDefault="005A0CB9" w:rsidP="006B0315">
            <w:pPr>
              <w:pStyle w:val="afa"/>
              <w:jc w:val="center"/>
              <w:rPr>
                <w:rFonts w:ascii="Arial" w:hAnsi="Arial" w:cs="Arial"/>
                <w:sz w:val="10"/>
                <w:szCs w:val="10"/>
              </w:rPr>
            </w:pPr>
            <w:hyperlink r:id="rId145" w:history="1">
              <w:r w:rsidR="008D30ED" w:rsidRPr="00321970">
                <w:rPr>
                  <w:rStyle w:val="af0"/>
                  <w:rFonts w:ascii="Arial" w:hAnsi="Arial" w:cs="Arial"/>
                  <w:sz w:val="10"/>
                  <w:szCs w:val="10"/>
                </w:rPr>
                <w:t>mfcsv@yandex.ru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(86547)</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4</w:t>
            </w:r>
            <w:r w:rsidRPr="00321970">
              <w:rPr>
                <w:rFonts w:ascii="Arial" w:hAnsi="Arial" w:cs="Arial"/>
                <w:sz w:val="10"/>
                <w:szCs w:val="10"/>
              </w:rPr>
              <w:softHyphen/>
              <w:t>04-01</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46" w:history="1">
              <w:r w:rsidR="008D30ED" w:rsidRPr="00321970">
                <w:rPr>
                  <w:rStyle w:val="af0"/>
                  <w:rFonts w:ascii="Arial" w:hAnsi="Arial" w:cs="Arial"/>
                  <w:sz w:val="10"/>
                  <w:szCs w:val="10"/>
                </w:rPr>
                <w:t>http://petrovskiy.ufmc26.ru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08.00-17.00,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08.00-12.00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казенное учреждение города Пятигорска Ставропольского края «Многофункциональный центр предоставления государственных </w:t>
            </w:r>
            <w:r w:rsidRPr="00321970">
              <w:rPr>
                <w:rFonts w:ascii="Arial" w:hAnsi="Arial" w:cs="Arial"/>
                <w:sz w:val="10"/>
                <w:szCs w:val="10"/>
              </w:rPr>
              <w:lastRenderedPageBreak/>
              <w:t>муниципальных услуг города Пятигорска»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город Пятигорск, ул. </w:t>
            </w:r>
            <w:proofErr w:type="gramStart"/>
            <w:r w:rsidRPr="00321970">
              <w:rPr>
                <w:rFonts w:ascii="Arial" w:hAnsi="Arial" w:cs="Arial"/>
                <w:sz w:val="10"/>
                <w:szCs w:val="10"/>
              </w:rPr>
              <w:t>Коллективная</w:t>
            </w:r>
            <w:proofErr w:type="gramEnd"/>
            <w:r w:rsidRPr="00321970">
              <w:rPr>
                <w:rFonts w:ascii="Arial" w:hAnsi="Arial" w:cs="Arial"/>
                <w:sz w:val="10"/>
                <w:szCs w:val="10"/>
              </w:rPr>
              <w:t>, 3А</w:t>
            </w:r>
          </w:p>
          <w:p w:rsidR="008D30ED" w:rsidRPr="00321970" w:rsidRDefault="005A0CB9" w:rsidP="006B0315">
            <w:pPr>
              <w:pStyle w:val="afa"/>
              <w:jc w:val="center"/>
              <w:rPr>
                <w:rFonts w:ascii="Arial" w:hAnsi="Arial" w:cs="Arial"/>
                <w:sz w:val="10"/>
                <w:szCs w:val="10"/>
              </w:rPr>
            </w:pPr>
            <w:hyperlink r:id="rId147" w:history="1">
              <w:r w:rsidR="008D30ED" w:rsidRPr="00321970">
                <w:rPr>
                  <w:rStyle w:val="af0"/>
                  <w:rFonts w:ascii="Arial" w:hAnsi="Arial" w:cs="Arial"/>
                  <w:sz w:val="10"/>
                  <w:szCs w:val="10"/>
                </w:rPr>
                <w:t>mfc-5gorsk@mail.ru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(8793)</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97</w:t>
            </w:r>
            <w:r w:rsidRPr="00321970">
              <w:rPr>
                <w:rFonts w:ascii="Arial" w:hAnsi="Arial" w:cs="Arial"/>
                <w:sz w:val="10"/>
                <w:szCs w:val="10"/>
              </w:rPr>
              <w:softHyphen/>
              <w:t>50-51</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48" w:history="1">
              <w:r w:rsidR="008D30ED" w:rsidRPr="00321970">
                <w:rPr>
                  <w:rStyle w:val="af0"/>
                  <w:rFonts w:ascii="Arial" w:hAnsi="Arial" w:cs="Arial"/>
                  <w:sz w:val="10"/>
                  <w:szCs w:val="10"/>
                </w:rPr>
                <w:t>http://pvatigorsk.ufmc26.ru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казенное </w:t>
            </w:r>
            <w:proofErr w:type="spellStart"/>
            <w:r w:rsidRPr="00321970">
              <w:rPr>
                <w:rFonts w:ascii="Arial" w:hAnsi="Arial" w:cs="Arial"/>
                <w:sz w:val="10"/>
                <w:szCs w:val="10"/>
              </w:rPr>
              <w:t>учрежде</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ние</w:t>
            </w:r>
            <w:proofErr w:type="spellEnd"/>
            <w:r w:rsidRPr="00321970">
              <w:rPr>
                <w:rFonts w:ascii="Arial" w:hAnsi="Arial" w:cs="Arial"/>
                <w:sz w:val="10"/>
                <w:szCs w:val="10"/>
              </w:rPr>
              <w:t xml:space="preserve"> города Пятигорска </w:t>
            </w:r>
            <w:proofErr w:type="spellStart"/>
            <w:r w:rsidRPr="00321970">
              <w:rPr>
                <w:rFonts w:ascii="Arial" w:hAnsi="Arial" w:cs="Arial"/>
                <w:sz w:val="10"/>
                <w:szCs w:val="10"/>
              </w:rPr>
              <w:t>Ставро</w:t>
            </w:r>
            <w:proofErr w:type="spellEnd"/>
          </w:p>
          <w:p w:rsidR="008D30ED" w:rsidRPr="00321970" w:rsidRDefault="008D30ED" w:rsidP="006B0315">
            <w:pPr>
              <w:pStyle w:val="afa"/>
              <w:rPr>
                <w:rFonts w:ascii="Arial" w:hAnsi="Arial" w:cs="Arial"/>
                <w:sz w:val="10"/>
                <w:szCs w:val="10"/>
              </w:rPr>
            </w:pPr>
            <w:r w:rsidRPr="00321970">
              <w:rPr>
                <w:rFonts w:ascii="Arial" w:hAnsi="Arial" w:cs="Arial"/>
                <w:sz w:val="10"/>
                <w:szCs w:val="10"/>
              </w:rPr>
              <w:t>польского края «</w:t>
            </w:r>
            <w:proofErr w:type="spellStart"/>
            <w:r w:rsidRPr="00321970">
              <w:rPr>
                <w:rFonts w:ascii="Arial" w:hAnsi="Arial" w:cs="Arial"/>
                <w:sz w:val="10"/>
                <w:szCs w:val="10"/>
              </w:rPr>
              <w:t>Многофункцио</w:t>
            </w:r>
            <w:proofErr w:type="spellEnd"/>
          </w:p>
          <w:p w:rsidR="008D30ED" w:rsidRPr="00321970" w:rsidRDefault="008D30ED" w:rsidP="006B0315">
            <w:pPr>
              <w:pStyle w:val="afa"/>
              <w:rPr>
                <w:rFonts w:ascii="Arial" w:hAnsi="Arial" w:cs="Arial"/>
                <w:sz w:val="10"/>
                <w:szCs w:val="10"/>
              </w:rPr>
            </w:pPr>
            <w:proofErr w:type="spellStart"/>
            <w:r w:rsidRPr="00321970">
              <w:rPr>
                <w:rFonts w:ascii="Arial" w:hAnsi="Arial" w:cs="Arial"/>
                <w:sz w:val="10"/>
                <w:szCs w:val="10"/>
              </w:rPr>
              <w:t>нальный</w:t>
            </w:r>
            <w:proofErr w:type="spellEnd"/>
            <w:r w:rsidRPr="00321970">
              <w:rPr>
                <w:rFonts w:ascii="Arial" w:hAnsi="Arial" w:cs="Arial"/>
                <w:sz w:val="10"/>
                <w:szCs w:val="10"/>
              </w:rPr>
              <w:t xml:space="preserve"> центр предоставления государственных муниципальных услуг города Георгиевска»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г. Георгиевск,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ул. Калинина, 119</w:t>
            </w:r>
          </w:p>
          <w:p w:rsidR="008D30ED" w:rsidRPr="00321970" w:rsidRDefault="005A0CB9" w:rsidP="006B0315">
            <w:pPr>
              <w:pStyle w:val="afa"/>
              <w:jc w:val="center"/>
              <w:rPr>
                <w:rFonts w:ascii="Arial" w:hAnsi="Arial" w:cs="Arial"/>
                <w:sz w:val="10"/>
                <w:szCs w:val="10"/>
              </w:rPr>
            </w:pPr>
            <w:hyperlink r:id="rId149" w:history="1">
              <w:r w:rsidR="008D30ED" w:rsidRPr="00321970">
                <w:rPr>
                  <w:rStyle w:val="af0"/>
                  <w:rFonts w:ascii="Arial" w:hAnsi="Arial" w:cs="Arial"/>
                  <w:sz w:val="10"/>
                  <w:szCs w:val="10"/>
                </w:rPr>
                <w:t>mfts_geo@mail.ru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8 (87951)</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3-21-04</w:t>
            </w:r>
          </w:p>
          <w:p w:rsidR="008D30ED" w:rsidRPr="00321970" w:rsidRDefault="008D30ED" w:rsidP="006B0315">
            <w:pPr>
              <w:pStyle w:val="afa"/>
              <w:jc w:val="center"/>
              <w:rPr>
                <w:rFonts w:ascii="Arial" w:hAnsi="Arial" w:cs="Arial"/>
                <w:sz w:val="10"/>
                <w:szCs w:val="10"/>
              </w:rPr>
            </w:pP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50" w:history="1">
              <w:r w:rsidR="008D30ED" w:rsidRPr="00321970">
                <w:rPr>
                  <w:rStyle w:val="af0"/>
                  <w:rFonts w:ascii="Arial" w:hAnsi="Arial" w:cs="Arial"/>
                  <w:sz w:val="10"/>
                  <w:szCs w:val="10"/>
                </w:rPr>
                <w:t>http://georgievsk.umfc26.ru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Шпаковского муниципального района»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w:t>
            </w:r>
            <w:proofErr w:type="spellStart"/>
            <w:r w:rsidRPr="00321970">
              <w:rPr>
                <w:rFonts w:ascii="Arial" w:hAnsi="Arial" w:cs="Arial"/>
                <w:sz w:val="10"/>
                <w:szCs w:val="10"/>
              </w:rPr>
              <w:t>Шпаковский</w:t>
            </w:r>
            <w:proofErr w:type="spellEnd"/>
            <w:r w:rsidRPr="00321970">
              <w:rPr>
                <w:rFonts w:ascii="Arial" w:hAnsi="Arial" w:cs="Arial"/>
                <w:sz w:val="10"/>
                <w:szCs w:val="10"/>
              </w:rPr>
              <w:t xml:space="preserve"> р-н,</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 г. Михайловск, </w:t>
            </w:r>
            <w:proofErr w:type="spellStart"/>
            <w:r w:rsidRPr="00321970">
              <w:rPr>
                <w:rFonts w:ascii="Arial" w:hAnsi="Arial" w:cs="Arial"/>
                <w:sz w:val="10"/>
                <w:szCs w:val="10"/>
              </w:rPr>
              <w:t>ул</w:t>
            </w:r>
            <w:proofErr w:type="gramStart"/>
            <w:r w:rsidRPr="00321970">
              <w:rPr>
                <w:rFonts w:ascii="Arial" w:hAnsi="Arial" w:cs="Arial"/>
                <w:sz w:val="10"/>
                <w:szCs w:val="10"/>
              </w:rPr>
              <w:t>.Г</w:t>
            </w:r>
            <w:proofErr w:type="gramEnd"/>
            <w:r w:rsidRPr="00321970">
              <w:rPr>
                <w:rFonts w:ascii="Arial" w:hAnsi="Arial" w:cs="Arial"/>
                <w:sz w:val="10"/>
                <w:szCs w:val="10"/>
              </w:rPr>
              <w:t>оголя</w:t>
            </w:r>
            <w:proofErr w:type="spellEnd"/>
            <w:r w:rsidRPr="00321970">
              <w:rPr>
                <w:rFonts w:ascii="Arial" w:hAnsi="Arial" w:cs="Arial"/>
                <w:sz w:val="10"/>
                <w:szCs w:val="10"/>
              </w:rPr>
              <w:t>, дом 26/10</w:t>
            </w:r>
          </w:p>
          <w:p w:rsidR="008D30ED" w:rsidRPr="00321970" w:rsidRDefault="008D30ED" w:rsidP="006B0315">
            <w:pPr>
              <w:pStyle w:val="afa"/>
              <w:jc w:val="center"/>
              <w:rPr>
                <w:rFonts w:ascii="Arial" w:hAnsi="Arial" w:cs="Arial"/>
                <w:sz w:val="10"/>
                <w:szCs w:val="10"/>
              </w:rPr>
            </w:pPr>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 (36553)</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6-99-19</w:t>
            </w:r>
          </w:p>
        </w:tc>
        <w:tc>
          <w:tcPr>
            <w:tcW w:w="850" w:type="dxa"/>
            <w:shd w:val="clear" w:color="auto" w:fill="auto"/>
          </w:tcPr>
          <w:p w:rsidR="008D30ED" w:rsidRPr="00321970" w:rsidRDefault="005A0CB9" w:rsidP="006B0315">
            <w:pPr>
              <w:pStyle w:val="afa"/>
              <w:jc w:val="center"/>
              <w:rPr>
                <w:rFonts w:ascii="Arial" w:hAnsi="Arial" w:cs="Arial"/>
                <w:sz w:val="10"/>
                <w:szCs w:val="10"/>
              </w:rPr>
            </w:pPr>
            <w:hyperlink r:id="rId151" w:tgtFrame="_blank" w:history="1">
              <w:r w:rsidR="008D30ED" w:rsidRPr="00321970">
                <w:rPr>
                  <w:rStyle w:val="af0"/>
                  <w:rFonts w:ascii="Arial" w:hAnsi="Arial" w:cs="Arial"/>
                  <w:sz w:val="10"/>
                  <w:szCs w:val="10"/>
                </w:rPr>
                <w:t>http://shpakovskiy.umfc26.ru</w:t>
              </w:r>
            </w:hyperlink>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Муниципальное казенное учреждение «Многофункциональный центр предоставления государственных муниципальных услуг </w:t>
            </w:r>
            <w:proofErr w:type="spellStart"/>
            <w:r w:rsidRPr="00321970">
              <w:rPr>
                <w:rFonts w:ascii="Arial" w:hAnsi="Arial" w:cs="Arial"/>
                <w:sz w:val="10"/>
                <w:szCs w:val="10"/>
              </w:rPr>
              <w:t>Арзгирского</w:t>
            </w:r>
            <w:proofErr w:type="spellEnd"/>
            <w:r w:rsidRPr="00321970">
              <w:rPr>
                <w:rFonts w:ascii="Arial" w:hAnsi="Arial" w:cs="Arial"/>
                <w:sz w:val="10"/>
                <w:szCs w:val="10"/>
              </w:rPr>
              <w:t xml:space="preserve"> муниципального района»</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w:t>
            </w:r>
            <w:proofErr w:type="spellStart"/>
            <w:r w:rsidRPr="00321970">
              <w:rPr>
                <w:rFonts w:ascii="Arial" w:hAnsi="Arial" w:cs="Arial"/>
                <w:sz w:val="10"/>
                <w:szCs w:val="10"/>
              </w:rPr>
              <w:t>Арзгирский</w:t>
            </w:r>
            <w:proofErr w:type="spellEnd"/>
            <w:r w:rsidRPr="00321970">
              <w:rPr>
                <w:rFonts w:ascii="Arial" w:hAnsi="Arial" w:cs="Arial"/>
                <w:sz w:val="10"/>
                <w:szCs w:val="10"/>
              </w:rPr>
              <w:t xml:space="preserve"> район,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с. Арзгир,</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 ул. Матросова, д. 15А</w:t>
            </w:r>
          </w:p>
          <w:p w:rsidR="008D30ED" w:rsidRPr="00321970" w:rsidRDefault="005A0CB9" w:rsidP="006B0315">
            <w:pPr>
              <w:pStyle w:val="afa"/>
              <w:jc w:val="center"/>
              <w:rPr>
                <w:rFonts w:ascii="Arial" w:hAnsi="Arial" w:cs="Arial"/>
                <w:sz w:val="10"/>
                <w:szCs w:val="10"/>
              </w:rPr>
            </w:pPr>
            <w:hyperlink r:id="rId152" w:history="1">
              <w:r w:rsidR="008D30ED" w:rsidRPr="00321970">
                <w:rPr>
                  <w:rStyle w:val="af0"/>
                  <w:rFonts w:ascii="Arial" w:hAnsi="Arial" w:cs="Arial"/>
                  <w:sz w:val="10"/>
                  <w:szCs w:val="10"/>
                </w:rPr>
                <w:t>mfcarz@mail.ru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 (36560)</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3-16-06</w:t>
            </w:r>
          </w:p>
        </w:tc>
        <w:tc>
          <w:tcPr>
            <w:tcW w:w="850" w:type="dxa"/>
            <w:shd w:val="clear" w:color="auto" w:fill="auto"/>
          </w:tcPr>
          <w:p w:rsidR="008D30ED" w:rsidRPr="00321970" w:rsidRDefault="008D30ED" w:rsidP="006B0315">
            <w:pPr>
              <w:pStyle w:val="afa"/>
              <w:jc w:val="center"/>
              <w:rPr>
                <w:rFonts w:ascii="Arial" w:hAnsi="Arial" w:cs="Arial"/>
                <w:sz w:val="10"/>
                <w:szCs w:val="10"/>
              </w:rPr>
            </w:pPr>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08.00-18.00,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среда: 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08.00-12.00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Благодарненском муниципальном районе</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Благодарненский район, </w:t>
            </w:r>
          </w:p>
          <w:p w:rsidR="008D30ED" w:rsidRPr="00321970" w:rsidRDefault="008D30ED" w:rsidP="006B0315">
            <w:pPr>
              <w:pStyle w:val="afa"/>
              <w:jc w:val="center"/>
              <w:rPr>
                <w:rFonts w:ascii="Arial" w:hAnsi="Arial" w:cs="Arial"/>
                <w:sz w:val="10"/>
                <w:szCs w:val="10"/>
              </w:rPr>
            </w:pPr>
            <w:proofErr w:type="spellStart"/>
            <w:r w:rsidRPr="00321970">
              <w:rPr>
                <w:rFonts w:ascii="Arial" w:hAnsi="Arial" w:cs="Arial"/>
                <w:sz w:val="10"/>
                <w:szCs w:val="10"/>
              </w:rPr>
              <w:t>г</w:t>
            </w:r>
            <w:proofErr w:type="gramStart"/>
            <w:r w:rsidRPr="00321970">
              <w:rPr>
                <w:rFonts w:ascii="Arial" w:hAnsi="Arial" w:cs="Arial"/>
                <w:sz w:val="10"/>
                <w:szCs w:val="10"/>
              </w:rPr>
              <w:t>.Б</w:t>
            </w:r>
            <w:proofErr w:type="gramEnd"/>
            <w:r w:rsidRPr="00321970">
              <w:rPr>
                <w:rFonts w:ascii="Arial" w:hAnsi="Arial" w:cs="Arial"/>
                <w:sz w:val="10"/>
                <w:szCs w:val="10"/>
              </w:rPr>
              <w:t>лагодарный</w:t>
            </w:r>
            <w:proofErr w:type="spellEnd"/>
            <w:r w:rsidRPr="00321970">
              <w:rPr>
                <w:rFonts w:ascii="Arial" w:hAnsi="Arial" w:cs="Arial"/>
                <w:sz w:val="10"/>
                <w:szCs w:val="10"/>
              </w:rPr>
              <w:t>,</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 пер. 9 января, 6/н</w:t>
            </w:r>
          </w:p>
          <w:p w:rsidR="008D30ED" w:rsidRPr="00321970" w:rsidRDefault="005A0CB9" w:rsidP="006B0315">
            <w:pPr>
              <w:pStyle w:val="afa"/>
              <w:jc w:val="center"/>
              <w:rPr>
                <w:rFonts w:ascii="Arial" w:hAnsi="Arial" w:cs="Arial"/>
                <w:sz w:val="10"/>
                <w:szCs w:val="10"/>
              </w:rPr>
            </w:pPr>
            <w:hyperlink r:id="rId153" w:history="1">
              <w:r w:rsidR="008D30ED" w:rsidRPr="00321970">
                <w:rPr>
                  <w:rStyle w:val="af0"/>
                  <w:rFonts w:ascii="Arial" w:hAnsi="Arial" w:cs="Arial"/>
                  <w:sz w:val="10"/>
                  <w:szCs w:val="10"/>
                </w:rPr>
                <w:t>mfc-blagodar@mail.ru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 (36549)</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2-13-33</w:t>
            </w:r>
          </w:p>
        </w:tc>
        <w:tc>
          <w:tcPr>
            <w:tcW w:w="850" w:type="dxa"/>
            <w:shd w:val="clear" w:color="auto" w:fill="auto"/>
          </w:tcPr>
          <w:p w:rsidR="008D30ED" w:rsidRPr="00321970" w:rsidRDefault="008D30ED" w:rsidP="006B0315">
            <w:pPr>
              <w:pStyle w:val="afa"/>
              <w:jc w:val="center"/>
              <w:rPr>
                <w:rFonts w:ascii="Arial" w:hAnsi="Arial" w:cs="Arial"/>
                <w:sz w:val="10"/>
                <w:szCs w:val="10"/>
              </w:rPr>
            </w:pPr>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08.00-17.00,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среда: 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08.00-12.00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Муниципального казенное учреждение «Многофункциональный центр предоставления государственных и муниципальных услуг» в </w:t>
            </w:r>
            <w:proofErr w:type="spellStart"/>
            <w:r w:rsidRPr="00321970">
              <w:rPr>
                <w:rFonts w:ascii="Arial" w:hAnsi="Arial" w:cs="Arial"/>
                <w:sz w:val="10"/>
                <w:szCs w:val="10"/>
              </w:rPr>
              <w:t>Ипатовском</w:t>
            </w:r>
            <w:proofErr w:type="spellEnd"/>
            <w:r w:rsidRPr="00321970">
              <w:rPr>
                <w:rFonts w:ascii="Arial" w:hAnsi="Arial" w:cs="Arial"/>
                <w:sz w:val="10"/>
                <w:szCs w:val="10"/>
              </w:rPr>
              <w:t xml:space="preserve"> муниципальном районе</w:t>
            </w:r>
          </w:p>
        </w:tc>
        <w:tc>
          <w:tcPr>
            <w:tcW w:w="992" w:type="dxa"/>
            <w:shd w:val="clear" w:color="auto" w:fill="auto"/>
          </w:tcPr>
          <w:p w:rsidR="008D30ED" w:rsidRPr="00321970" w:rsidRDefault="008D30ED" w:rsidP="006B0315">
            <w:pPr>
              <w:pStyle w:val="afa"/>
              <w:jc w:val="center"/>
              <w:rPr>
                <w:rFonts w:ascii="Arial" w:hAnsi="Arial" w:cs="Arial"/>
                <w:sz w:val="10"/>
                <w:szCs w:val="10"/>
              </w:rPr>
            </w:pPr>
            <w:proofErr w:type="gramStart"/>
            <w:r w:rsidRPr="00321970">
              <w:rPr>
                <w:rFonts w:ascii="Arial" w:hAnsi="Arial" w:cs="Arial"/>
                <w:sz w:val="10"/>
                <w:szCs w:val="10"/>
              </w:rPr>
              <w:t xml:space="preserve">Ставропольский край, </w:t>
            </w:r>
            <w:proofErr w:type="spellStart"/>
            <w:r w:rsidRPr="00321970">
              <w:rPr>
                <w:rFonts w:ascii="Arial" w:hAnsi="Arial" w:cs="Arial"/>
                <w:sz w:val="10"/>
                <w:szCs w:val="10"/>
              </w:rPr>
              <w:t>Ипатовский</w:t>
            </w:r>
            <w:proofErr w:type="spellEnd"/>
            <w:r w:rsidRPr="00321970">
              <w:rPr>
                <w:rFonts w:ascii="Arial" w:hAnsi="Arial" w:cs="Arial"/>
                <w:sz w:val="10"/>
                <w:szCs w:val="10"/>
              </w:rPr>
              <w:t xml:space="preserve"> район, г. Ипатово, ул. Гагарина, д. 67 а</w:t>
            </w:r>
            <w:proofErr w:type="gramEnd"/>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 (36542)</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5-34-36</w:t>
            </w:r>
          </w:p>
        </w:tc>
        <w:tc>
          <w:tcPr>
            <w:tcW w:w="850" w:type="dxa"/>
            <w:shd w:val="clear" w:color="auto" w:fill="auto"/>
          </w:tcPr>
          <w:p w:rsidR="008D30ED" w:rsidRPr="00321970" w:rsidRDefault="008D30ED" w:rsidP="006B0315">
            <w:pPr>
              <w:pStyle w:val="afa"/>
              <w:jc w:val="center"/>
              <w:rPr>
                <w:rFonts w:ascii="Arial" w:hAnsi="Arial" w:cs="Arial"/>
                <w:sz w:val="10"/>
                <w:szCs w:val="10"/>
              </w:rPr>
            </w:pPr>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08.00-18.00,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среда: 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08.00-13.00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Кировском муниципальном районе</w:t>
            </w:r>
          </w:p>
          <w:p w:rsidR="008D30ED" w:rsidRPr="00321970" w:rsidRDefault="008D30ED" w:rsidP="006B0315">
            <w:pPr>
              <w:pStyle w:val="afa"/>
              <w:rPr>
                <w:rFonts w:ascii="Arial" w:hAnsi="Arial" w:cs="Arial"/>
                <w:sz w:val="10"/>
                <w:szCs w:val="10"/>
              </w:rPr>
            </w:pP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Кировский район, </w:t>
            </w:r>
          </w:p>
          <w:p w:rsidR="008D30ED" w:rsidRPr="00321970" w:rsidRDefault="008D30ED" w:rsidP="006B0315">
            <w:pPr>
              <w:pStyle w:val="afa"/>
              <w:jc w:val="center"/>
              <w:rPr>
                <w:rFonts w:ascii="Arial" w:hAnsi="Arial" w:cs="Arial"/>
                <w:sz w:val="10"/>
                <w:szCs w:val="10"/>
              </w:rPr>
            </w:pPr>
            <w:proofErr w:type="spellStart"/>
            <w:r w:rsidRPr="00321970">
              <w:rPr>
                <w:rFonts w:ascii="Arial" w:hAnsi="Arial" w:cs="Arial"/>
                <w:sz w:val="10"/>
                <w:szCs w:val="10"/>
              </w:rPr>
              <w:t>г</w:t>
            </w:r>
            <w:proofErr w:type="gramStart"/>
            <w:r w:rsidRPr="00321970">
              <w:rPr>
                <w:rFonts w:ascii="Arial" w:hAnsi="Arial" w:cs="Arial"/>
                <w:sz w:val="10"/>
                <w:szCs w:val="10"/>
              </w:rPr>
              <w:t>.Н</w:t>
            </w:r>
            <w:proofErr w:type="gramEnd"/>
            <w:r w:rsidRPr="00321970">
              <w:rPr>
                <w:rFonts w:ascii="Arial" w:hAnsi="Arial" w:cs="Arial"/>
                <w:sz w:val="10"/>
                <w:szCs w:val="10"/>
              </w:rPr>
              <w:t>овопавловск</w:t>
            </w:r>
            <w:proofErr w:type="spellEnd"/>
            <w:r w:rsidRPr="00321970">
              <w:rPr>
                <w:rFonts w:ascii="Arial" w:hAnsi="Arial" w:cs="Arial"/>
                <w:sz w:val="10"/>
                <w:szCs w:val="10"/>
              </w:rPr>
              <w:t xml:space="preserve">,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ул. Садовая, 107</w:t>
            </w:r>
            <w:proofErr w:type="gramStart"/>
            <w:r w:rsidRPr="00321970">
              <w:rPr>
                <w:rFonts w:ascii="Arial" w:hAnsi="Arial" w:cs="Arial"/>
                <w:sz w:val="10"/>
                <w:szCs w:val="10"/>
              </w:rPr>
              <w:t xml:space="preserve"> А</w:t>
            </w:r>
            <w:proofErr w:type="gramEnd"/>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 (37933)</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5-14-57</w:t>
            </w:r>
          </w:p>
        </w:tc>
        <w:tc>
          <w:tcPr>
            <w:tcW w:w="850" w:type="dxa"/>
            <w:shd w:val="clear" w:color="auto" w:fill="auto"/>
          </w:tcPr>
          <w:p w:rsidR="008D30ED" w:rsidRPr="00321970" w:rsidRDefault="008D30ED" w:rsidP="006B0315">
            <w:pPr>
              <w:pStyle w:val="afa"/>
              <w:jc w:val="center"/>
              <w:rPr>
                <w:rFonts w:ascii="Arial" w:hAnsi="Arial" w:cs="Arial"/>
                <w:sz w:val="10"/>
                <w:szCs w:val="10"/>
              </w:rPr>
            </w:pPr>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10.00-20.00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 xml:space="preserve">Муниципального казенное учреждение «Многофункциональный центр предоставления государственных и муниципальных услуг» </w:t>
            </w:r>
            <w:proofErr w:type="gramStart"/>
            <w:r w:rsidRPr="00321970">
              <w:rPr>
                <w:rFonts w:ascii="Arial" w:hAnsi="Arial" w:cs="Arial"/>
                <w:sz w:val="10"/>
                <w:szCs w:val="10"/>
              </w:rPr>
              <w:t>в</w:t>
            </w:r>
            <w:proofErr w:type="gramEnd"/>
            <w:r w:rsidRPr="00321970">
              <w:rPr>
                <w:rFonts w:ascii="Arial" w:hAnsi="Arial" w:cs="Arial"/>
                <w:sz w:val="10"/>
                <w:szCs w:val="10"/>
              </w:rPr>
              <w:t xml:space="preserve"> </w:t>
            </w:r>
            <w:proofErr w:type="gramStart"/>
            <w:r w:rsidRPr="00321970">
              <w:rPr>
                <w:rFonts w:ascii="Arial" w:hAnsi="Arial" w:cs="Arial"/>
                <w:sz w:val="10"/>
                <w:szCs w:val="10"/>
              </w:rPr>
              <w:t>Нефтекумском</w:t>
            </w:r>
            <w:proofErr w:type="gramEnd"/>
            <w:r w:rsidRPr="00321970">
              <w:rPr>
                <w:rFonts w:ascii="Arial" w:hAnsi="Arial" w:cs="Arial"/>
                <w:sz w:val="10"/>
                <w:szCs w:val="10"/>
              </w:rPr>
              <w:t xml:space="preserve"> муниципальном районе</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w:t>
            </w:r>
            <w:proofErr w:type="spellStart"/>
            <w:r w:rsidRPr="00321970">
              <w:rPr>
                <w:rFonts w:ascii="Arial" w:hAnsi="Arial" w:cs="Arial"/>
                <w:sz w:val="10"/>
                <w:szCs w:val="10"/>
              </w:rPr>
              <w:t>Нефтекумский</w:t>
            </w:r>
            <w:proofErr w:type="spellEnd"/>
            <w:r w:rsidRPr="00321970">
              <w:rPr>
                <w:rFonts w:ascii="Arial" w:hAnsi="Arial" w:cs="Arial"/>
                <w:sz w:val="10"/>
                <w:szCs w:val="10"/>
              </w:rPr>
              <w:t xml:space="preserve"> район,</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 г. Нефтекумск,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пр-т Нефтяников,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д. 20А</w:t>
            </w:r>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 (36553)</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4- 46-13</w:t>
            </w:r>
          </w:p>
        </w:tc>
        <w:tc>
          <w:tcPr>
            <w:tcW w:w="850" w:type="dxa"/>
            <w:shd w:val="clear" w:color="auto" w:fill="auto"/>
          </w:tcPr>
          <w:p w:rsidR="008D30ED" w:rsidRPr="00321970" w:rsidRDefault="008D30ED" w:rsidP="006B0315">
            <w:pPr>
              <w:pStyle w:val="afa"/>
              <w:jc w:val="center"/>
              <w:rPr>
                <w:rFonts w:ascii="Arial" w:hAnsi="Arial" w:cs="Arial"/>
                <w:sz w:val="10"/>
                <w:szCs w:val="10"/>
              </w:rPr>
            </w:pPr>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pStyle w:val="afa"/>
              <w:rPr>
                <w:rFonts w:ascii="Arial" w:hAnsi="Arial" w:cs="Arial"/>
                <w:sz w:val="10"/>
                <w:szCs w:val="10"/>
              </w:rPr>
            </w:pPr>
            <w:r w:rsidRPr="00321970">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Предгорном муниципальном районе</w:t>
            </w:r>
          </w:p>
        </w:tc>
        <w:tc>
          <w:tcPr>
            <w:tcW w:w="992"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 xml:space="preserve">Ставропольский край, Предгорный район, </w:t>
            </w:r>
          </w:p>
          <w:p w:rsidR="008D30ED" w:rsidRPr="00321970" w:rsidRDefault="008D30ED" w:rsidP="006B0315">
            <w:pPr>
              <w:pStyle w:val="afa"/>
              <w:jc w:val="center"/>
              <w:rPr>
                <w:rFonts w:ascii="Arial" w:hAnsi="Arial" w:cs="Arial"/>
                <w:sz w:val="10"/>
                <w:szCs w:val="10"/>
              </w:rPr>
            </w:pPr>
            <w:proofErr w:type="spellStart"/>
            <w:r w:rsidRPr="00321970">
              <w:rPr>
                <w:rFonts w:ascii="Arial" w:hAnsi="Arial" w:cs="Arial"/>
                <w:sz w:val="10"/>
                <w:szCs w:val="10"/>
              </w:rPr>
              <w:t>ст</w:t>
            </w:r>
            <w:proofErr w:type="gramStart"/>
            <w:r w:rsidRPr="00321970">
              <w:rPr>
                <w:rFonts w:ascii="Arial" w:hAnsi="Arial" w:cs="Arial"/>
                <w:sz w:val="10"/>
                <w:szCs w:val="10"/>
              </w:rPr>
              <w:t>.Е</w:t>
            </w:r>
            <w:proofErr w:type="gramEnd"/>
            <w:r w:rsidRPr="00321970">
              <w:rPr>
                <w:rFonts w:ascii="Arial" w:hAnsi="Arial" w:cs="Arial"/>
                <w:sz w:val="10"/>
                <w:szCs w:val="10"/>
              </w:rPr>
              <w:t>ссентукская</w:t>
            </w:r>
            <w:proofErr w:type="spellEnd"/>
            <w:r w:rsidRPr="00321970">
              <w:rPr>
                <w:rFonts w:ascii="Arial" w:hAnsi="Arial" w:cs="Arial"/>
                <w:sz w:val="10"/>
                <w:szCs w:val="10"/>
              </w:rPr>
              <w:t xml:space="preserve">, </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ул. Гагарина, д. 100</w:t>
            </w:r>
          </w:p>
          <w:p w:rsidR="008D30ED" w:rsidRPr="00321970" w:rsidRDefault="005A0CB9" w:rsidP="006B0315">
            <w:pPr>
              <w:pStyle w:val="afa"/>
              <w:jc w:val="center"/>
              <w:rPr>
                <w:rFonts w:ascii="Arial" w:hAnsi="Arial" w:cs="Arial"/>
                <w:sz w:val="10"/>
                <w:szCs w:val="10"/>
              </w:rPr>
            </w:pPr>
            <w:hyperlink r:id="rId154" w:history="1">
              <w:r w:rsidR="008D30ED" w:rsidRPr="00321970">
                <w:rPr>
                  <w:rStyle w:val="af0"/>
                  <w:rFonts w:ascii="Arial" w:hAnsi="Arial" w:cs="Arial"/>
                  <w:sz w:val="10"/>
                  <w:szCs w:val="10"/>
                </w:rPr>
                <w:t>it-apmr@yandex.ru</w:t>
              </w:r>
            </w:hyperlink>
          </w:p>
        </w:tc>
        <w:tc>
          <w:tcPr>
            <w:tcW w:w="709" w:type="dxa"/>
            <w:shd w:val="clear" w:color="auto" w:fill="auto"/>
          </w:tcPr>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3 (37961)</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5- 06-64</w:t>
            </w:r>
          </w:p>
        </w:tc>
        <w:tc>
          <w:tcPr>
            <w:tcW w:w="850" w:type="dxa"/>
            <w:shd w:val="clear" w:color="auto" w:fill="auto"/>
          </w:tcPr>
          <w:p w:rsidR="008D30ED" w:rsidRPr="00321970" w:rsidRDefault="008D30ED" w:rsidP="006B0315">
            <w:pPr>
              <w:pStyle w:val="afa"/>
              <w:jc w:val="center"/>
              <w:rPr>
                <w:rFonts w:ascii="Arial" w:hAnsi="Arial" w:cs="Arial"/>
                <w:sz w:val="10"/>
                <w:szCs w:val="10"/>
              </w:rPr>
            </w:pPr>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08.00-17.00,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среда: 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09.00-13.00</w:t>
            </w:r>
          </w:p>
        </w:tc>
      </w:tr>
      <w:tr w:rsidR="008D30ED" w:rsidRPr="00321970" w:rsidTr="008D30ED">
        <w:tc>
          <w:tcPr>
            <w:tcW w:w="392" w:type="dxa"/>
            <w:shd w:val="clear" w:color="auto" w:fill="auto"/>
          </w:tcPr>
          <w:p w:rsidR="008D30ED" w:rsidRPr="00321970" w:rsidRDefault="008D30ED" w:rsidP="008D30ED">
            <w:pPr>
              <w:pStyle w:val="afa"/>
              <w:numPr>
                <w:ilvl w:val="0"/>
                <w:numId w:val="48"/>
              </w:numPr>
              <w:jc w:val="center"/>
              <w:rPr>
                <w:rFonts w:ascii="Arial" w:hAnsi="Arial" w:cs="Arial"/>
                <w:sz w:val="10"/>
                <w:szCs w:val="10"/>
              </w:rPr>
            </w:pPr>
          </w:p>
        </w:tc>
        <w:tc>
          <w:tcPr>
            <w:tcW w:w="1417" w:type="dxa"/>
            <w:shd w:val="clear" w:color="auto" w:fill="auto"/>
          </w:tcPr>
          <w:p w:rsidR="008D30ED" w:rsidRPr="00321970" w:rsidRDefault="008D30ED" w:rsidP="006B0315">
            <w:pPr>
              <w:rPr>
                <w:rFonts w:ascii="Arial" w:hAnsi="Arial" w:cs="Arial"/>
                <w:sz w:val="10"/>
                <w:szCs w:val="10"/>
              </w:rPr>
            </w:pPr>
            <w:r w:rsidRPr="00321970">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Советском муниципальном районе</w:t>
            </w:r>
          </w:p>
        </w:tc>
        <w:tc>
          <w:tcPr>
            <w:tcW w:w="992" w:type="dxa"/>
            <w:shd w:val="clear" w:color="auto" w:fill="auto"/>
          </w:tcPr>
          <w:p w:rsidR="008D30ED" w:rsidRPr="00321970" w:rsidRDefault="008D30ED" w:rsidP="006B0315">
            <w:pPr>
              <w:jc w:val="center"/>
              <w:rPr>
                <w:rFonts w:ascii="Arial" w:hAnsi="Arial" w:cs="Arial"/>
                <w:sz w:val="10"/>
                <w:szCs w:val="10"/>
              </w:rPr>
            </w:pPr>
            <w:r w:rsidRPr="00321970">
              <w:rPr>
                <w:rFonts w:ascii="Arial" w:hAnsi="Arial" w:cs="Arial"/>
                <w:sz w:val="10"/>
                <w:szCs w:val="10"/>
              </w:rPr>
              <w:t xml:space="preserve">Ставропольский край, Советский район, </w:t>
            </w:r>
          </w:p>
          <w:p w:rsidR="008D30ED" w:rsidRPr="00321970" w:rsidRDefault="008D30ED" w:rsidP="006B0315">
            <w:pPr>
              <w:jc w:val="center"/>
              <w:rPr>
                <w:rFonts w:ascii="Arial" w:hAnsi="Arial" w:cs="Arial"/>
                <w:sz w:val="10"/>
                <w:szCs w:val="10"/>
              </w:rPr>
            </w:pPr>
            <w:r w:rsidRPr="00321970">
              <w:rPr>
                <w:rFonts w:ascii="Arial" w:hAnsi="Arial" w:cs="Arial"/>
                <w:sz w:val="10"/>
                <w:szCs w:val="10"/>
              </w:rPr>
              <w:t xml:space="preserve">г. Зеленокумск, </w:t>
            </w:r>
          </w:p>
          <w:p w:rsidR="008D30ED" w:rsidRPr="00321970" w:rsidRDefault="008D30ED" w:rsidP="006B0315">
            <w:pPr>
              <w:jc w:val="center"/>
              <w:rPr>
                <w:rFonts w:ascii="Arial" w:hAnsi="Arial" w:cs="Arial"/>
                <w:sz w:val="10"/>
                <w:szCs w:val="10"/>
              </w:rPr>
            </w:pPr>
            <w:r w:rsidRPr="00321970">
              <w:rPr>
                <w:rFonts w:ascii="Arial" w:hAnsi="Arial" w:cs="Arial"/>
                <w:sz w:val="10"/>
                <w:szCs w:val="10"/>
              </w:rPr>
              <w:t xml:space="preserve">ул. </w:t>
            </w:r>
            <w:proofErr w:type="spellStart"/>
            <w:r w:rsidRPr="00321970">
              <w:rPr>
                <w:rFonts w:ascii="Arial" w:hAnsi="Arial" w:cs="Arial"/>
                <w:sz w:val="10"/>
                <w:szCs w:val="10"/>
              </w:rPr>
              <w:t>З.Космодемьянской</w:t>
            </w:r>
            <w:proofErr w:type="spellEnd"/>
            <w:r w:rsidRPr="00321970">
              <w:rPr>
                <w:rFonts w:ascii="Arial" w:hAnsi="Arial" w:cs="Arial"/>
                <w:sz w:val="10"/>
                <w:szCs w:val="10"/>
              </w:rPr>
              <w:t>,</w:t>
            </w:r>
          </w:p>
          <w:p w:rsidR="008D30ED" w:rsidRPr="00321970" w:rsidRDefault="008D30ED" w:rsidP="006B0315">
            <w:pPr>
              <w:jc w:val="center"/>
              <w:rPr>
                <w:rFonts w:ascii="Arial" w:hAnsi="Arial" w:cs="Arial"/>
                <w:sz w:val="10"/>
                <w:szCs w:val="10"/>
              </w:rPr>
            </w:pPr>
            <w:r w:rsidRPr="00321970">
              <w:rPr>
                <w:rFonts w:ascii="Arial" w:hAnsi="Arial" w:cs="Arial"/>
                <w:sz w:val="10"/>
                <w:szCs w:val="10"/>
              </w:rPr>
              <w:t xml:space="preserve"> д. 9</w:t>
            </w:r>
          </w:p>
        </w:tc>
        <w:tc>
          <w:tcPr>
            <w:tcW w:w="709" w:type="dxa"/>
            <w:shd w:val="clear" w:color="auto" w:fill="auto"/>
          </w:tcPr>
          <w:p w:rsidR="008D30ED" w:rsidRPr="00321970" w:rsidRDefault="008D30ED" w:rsidP="006B0315">
            <w:pPr>
              <w:jc w:val="center"/>
              <w:rPr>
                <w:rFonts w:ascii="Arial" w:hAnsi="Arial" w:cs="Arial"/>
                <w:sz w:val="10"/>
                <w:szCs w:val="10"/>
              </w:rPr>
            </w:pPr>
            <w:r w:rsidRPr="00321970">
              <w:rPr>
                <w:rFonts w:ascii="Arial" w:hAnsi="Arial" w:cs="Arial"/>
                <w:sz w:val="10"/>
                <w:szCs w:val="10"/>
              </w:rPr>
              <w:t>8 (86552)</w:t>
            </w:r>
          </w:p>
          <w:p w:rsidR="008D30ED" w:rsidRPr="00321970" w:rsidRDefault="008D30ED" w:rsidP="006B0315">
            <w:pPr>
              <w:jc w:val="center"/>
              <w:rPr>
                <w:rFonts w:ascii="Arial" w:hAnsi="Arial" w:cs="Arial"/>
                <w:sz w:val="10"/>
                <w:szCs w:val="10"/>
              </w:rPr>
            </w:pPr>
            <w:r w:rsidRPr="00321970">
              <w:rPr>
                <w:rFonts w:ascii="Arial" w:hAnsi="Arial" w:cs="Arial"/>
                <w:sz w:val="10"/>
                <w:szCs w:val="10"/>
              </w:rPr>
              <w:t>6-43-83</w:t>
            </w:r>
          </w:p>
        </w:tc>
        <w:tc>
          <w:tcPr>
            <w:tcW w:w="850" w:type="dxa"/>
            <w:shd w:val="clear" w:color="auto" w:fill="auto"/>
          </w:tcPr>
          <w:p w:rsidR="008D30ED" w:rsidRPr="00321970" w:rsidRDefault="008D30ED" w:rsidP="006B0315">
            <w:pPr>
              <w:pStyle w:val="afa"/>
              <w:jc w:val="center"/>
              <w:rPr>
                <w:rFonts w:ascii="Arial" w:hAnsi="Arial" w:cs="Arial"/>
                <w:sz w:val="10"/>
                <w:szCs w:val="10"/>
              </w:rPr>
            </w:pPr>
          </w:p>
        </w:tc>
        <w:tc>
          <w:tcPr>
            <w:tcW w:w="851" w:type="dxa"/>
            <w:shd w:val="clear" w:color="auto" w:fill="auto"/>
          </w:tcPr>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понедельник-пятница:</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08.00-20.00,</w:t>
            </w:r>
          </w:p>
          <w:p w:rsidR="008D30ED" w:rsidRPr="00321970" w:rsidRDefault="008D30ED" w:rsidP="006B0315">
            <w:pPr>
              <w:widowControl w:val="0"/>
              <w:autoSpaceDE w:val="0"/>
              <w:autoSpaceDN w:val="0"/>
              <w:adjustRightInd w:val="0"/>
              <w:jc w:val="center"/>
              <w:rPr>
                <w:rFonts w:ascii="Arial" w:hAnsi="Arial" w:cs="Arial"/>
                <w:sz w:val="10"/>
                <w:szCs w:val="10"/>
              </w:rPr>
            </w:pPr>
            <w:r w:rsidRPr="00321970">
              <w:rPr>
                <w:rFonts w:ascii="Arial" w:hAnsi="Arial" w:cs="Arial"/>
                <w:sz w:val="10"/>
                <w:szCs w:val="10"/>
              </w:rPr>
              <w:t>суббота:</w:t>
            </w:r>
          </w:p>
          <w:p w:rsidR="008D30ED" w:rsidRPr="00321970" w:rsidRDefault="008D30ED" w:rsidP="006B0315">
            <w:pPr>
              <w:pStyle w:val="afa"/>
              <w:jc w:val="center"/>
              <w:rPr>
                <w:rFonts w:ascii="Arial" w:hAnsi="Arial" w:cs="Arial"/>
                <w:sz w:val="10"/>
                <w:szCs w:val="10"/>
              </w:rPr>
            </w:pPr>
            <w:r w:rsidRPr="00321970">
              <w:rPr>
                <w:rFonts w:ascii="Arial" w:hAnsi="Arial" w:cs="Arial"/>
                <w:sz w:val="10"/>
                <w:szCs w:val="10"/>
              </w:rPr>
              <w:t>10.00-20.00»</w:t>
            </w:r>
          </w:p>
        </w:tc>
      </w:tr>
    </w:tbl>
    <w:p w:rsidR="008D30ED" w:rsidRDefault="008D30ED" w:rsidP="00267E4F">
      <w:pPr>
        <w:tabs>
          <w:tab w:val="left" w:pos="7230"/>
        </w:tabs>
        <w:ind w:firstLine="540"/>
        <w:jc w:val="center"/>
        <w:rPr>
          <w:rFonts w:ascii="Arial" w:hAnsi="Arial" w:cs="Arial"/>
          <w:b/>
          <w:sz w:val="16"/>
          <w:szCs w:val="16"/>
        </w:rPr>
      </w:pPr>
    </w:p>
    <w:p w:rsidR="008D30ED" w:rsidRPr="00321970" w:rsidRDefault="008D30ED" w:rsidP="008D30ED">
      <w:pPr>
        <w:rPr>
          <w:rFonts w:ascii="Arial" w:hAnsi="Arial" w:cs="Arial"/>
          <w:sz w:val="16"/>
          <w:szCs w:val="16"/>
        </w:rPr>
      </w:pPr>
      <w:r w:rsidRPr="00321970">
        <w:rPr>
          <w:rFonts w:ascii="Arial" w:hAnsi="Arial" w:cs="Arial"/>
          <w:sz w:val="16"/>
          <w:szCs w:val="16"/>
        </w:rPr>
        <w:t>Управляющий делами администрации</w:t>
      </w:r>
    </w:p>
    <w:p w:rsidR="008D30ED" w:rsidRPr="00321970" w:rsidRDefault="008D30ED" w:rsidP="008D30ED">
      <w:pPr>
        <w:rPr>
          <w:rFonts w:ascii="Arial" w:hAnsi="Arial" w:cs="Arial"/>
          <w:sz w:val="16"/>
          <w:szCs w:val="16"/>
        </w:rPr>
      </w:pPr>
      <w:r w:rsidRPr="00321970">
        <w:rPr>
          <w:rFonts w:ascii="Arial" w:hAnsi="Arial" w:cs="Arial"/>
          <w:sz w:val="16"/>
          <w:szCs w:val="16"/>
        </w:rPr>
        <w:t>Благодарненского муниципального района</w:t>
      </w:r>
    </w:p>
    <w:p w:rsidR="008D30ED" w:rsidRPr="00321970" w:rsidRDefault="008D30ED" w:rsidP="008D30ED">
      <w:pPr>
        <w:rPr>
          <w:rFonts w:ascii="Arial" w:hAnsi="Arial" w:cs="Arial"/>
          <w:sz w:val="16"/>
          <w:szCs w:val="16"/>
        </w:rPr>
      </w:pPr>
      <w:r w:rsidRPr="00321970">
        <w:rPr>
          <w:rFonts w:ascii="Arial" w:hAnsi="Arial" w:cs="Arial"/>
          <w:sz w:val="16"/>
          <w:szCs w:val="16"/>
        </w:rPr>
        <w:t xml:space="preserve">Ставропольского края                                              </w:t>
      </w:r>
      <w:r>
        <w:rPr>
          <w:rFonts w:ascii="Arial" w:hAnsi="Arial" w:cs="Arial"/>
          <w:sz w:val="16"/>
          <w:szCs w:val="16"/>
        </w:rPr>
        <w:t xml:space="preserve">    </w:t>
      </w:r>
      <w:proofErr w:type="spellStart"/>
      <w:r w:rsidRPr="00321970">
        <w:rPr>
          <w:rFonts w:ascii="Arial" w:hAnsi="Arial" w:cs="Arial"/>
          <w:sz w:val="16"/>
          <w:szCs w:val="16"/>
        </w:rPr>
        <w:t>В.И.Наурузова</w:t>
      </w:r>
      <w:proofErr w:type="spellEnd"/>
    </w:p>
    <w:p w:rsidR="00B925FA" w:rsidRDefault="00B925FA" w:rsidP="00267E4F">
      <w:pPr>
        <w:tabs>
          <w:tab w:val="left" w:pos="7230"/>
        </w:tabs>
        <w:ind w:firstLine="540"/>
        <w:jc w:val="center"/>
        <w:rPr>
          <w:rFonts w:ascii="Arial" w:hAnsi="Arial" w:cs="Arial"/>
          <w:b/>
          <w:sz w:val="16"/>
          <w:szCs w:val="16"/>
        </w:rPr>
      </w:pPr>
    </w:p>
    <w:p w:rsidR="009C33E8" w:rsidRPr="00521203" w:rsidRDefault="009C33E8" w:rsidP="009C33E8">
      <w:pPr>
        <w:tabs>
          <w:tab w:val="left" w:pos="7230"/>
        </w:tabs>
        <w:ind w:firstLine="540"/>
        <w:jc w:val="center"/>
        <w:rPr>
          <w:rFonts w:ascii="Arial" w:hAnsi="Arial" w:cs="Arial"/>
          <w:b/>
          <w:sz w:val="16"/>
          <w:szCs w:val="16"/>
        </w:rPr>
      </w:pPr>
      <w:r w:rsidRPr="00521203">
        <w:rPr>
          <w:rFonts w:ascii="Arial" w:hAnsi="Arial" w:cs="Arial"/>
          <w:b/>
          <w:sz w:val="16"/>
          <w:szCs w:val="16"/>
        </w:rPr>
        <w:t>ПОСТАНОВЛЕНИЕ</w:t>
      </w:r>
    </w:p>
    <w:p w:rsidR="009C33E8" w:rsidRPr="00521203" w:rsidRDefault="009C33E8" w:rsidP="009C33E8">
      <w:pPr>
        <w:ind w:firstLine="540"/>
        <w:jc w:val="center"/>
        <w:rPr>
          <w:rFonts w:ascii="Arial" w:hAnsi="Arial" w:cs="Arial"/>
          <w:b/>
          <w:sz w:val="16"/>
          <w:szCs w:val="16"/>
        </w:rPr>
      </w:pPr>
    </w:p>
    <w:p w:rsidR="009C33E8" w:rsidRDefault="009C33E8" w:rsidP="009C33E8">
      <w:pPr>
        <w:ind w:firstLine="360"/>
        <w:jc w:val="center"/>
        <w:rPr>
          <w:rFonts w:ascii="Arial" w:hAnsi="Arial" w:cs="Arial"/>
          <w:b/>
          <w:sz w:val="16"/>
          <w:szCs w:val="16"/>
        </w:rPr>
      </w:pPr>
      <w:r w:rsidRPr="00521203">
        <w:rPr>
          <w:rFonts w:ascii="Arial" w:hAnsi="Arial" w:cs="Arial"/>
          <w:b/>
          <w:sz w:val="16"/>
          <w:szCs w:val="16"/>
        </w:rPr>
        <w:t>АДМИНИСТРАЦИИ БЛАГОДАРНЕНСКОГО МУНИЦИПАЛЬНОГО РАЙОНА СТАВРОПОЛЬСКОГО КРАЯ</w:t>
      </w:r>
    </w:p>
    <w:p w:rsidR="009C33E8" w:rsidRPr="00521203" w:rsidRDefault="009C33E8" w:rsidP="009C33E8">
      <w:pPr>
        <w:ind w:firstLine="360"/>
        <w:jc w:val="center"/>
        <w:rPr>
          <w:rFonts w:ascii="Arial" w:hAnsi="Arial" w:cs="Arial"/>
          <w:b/>
          <w:sz w:val="16"/>
          <w:szCs w:val="16"/>
        </w:rPr>
      </w:pPr>
    </w:p>
    <w:p w:rsidR="009C33E8" w:rsidRPr="00521203" w:rsidRDefault="009C33E8" w:rsidP="009C33E8">
      <w:pPr>
        <w:rPr>
          <w:rFonts w:ascii="Arial" w:hAnsi="Arial" w:cs="Arial"/>
          <w:sz w:val="16"/>
          <w:szCs w:val="16"/>
        </w:rPr>
      </w:pPr>
      <w:r w:rsidRPr="00521203">
        <w:rPr>
          <w:rFonts w:ascii="Arial" w:hAnsi="Arial" w:cs="Arial"/>
          <w:sz w:val="16"/>
          <w:szCs w:val="16"/>
        </w:rPr>
        <w:t xml:space="preserve">31 июля  2015   года                      г. </w:t>
      </w:r>
      <w:proofErr w:type="gramStart"/>
      <w:r w:rsidRPr="00521203">
        <w:rPr>
          <w:rFonts w:ascii="Arial" w:hAnsi="Arial" w:cs="Arial"/>
          <w:sz w:val="16"/>
          <w:szCs w:val="16"/>
        </w:rPr>
        <w:t>Бла</w:t>
      </w:r>
      <w:r>
        <w:rPr>
          <w:rFonts w:ascii="Arial" w:hAnsi="Arial" w:cs="Arial"/>
          <w:sz w:val="16"/>
          <w:szCs w:val="16"/>
        </w:rPr>
        <w:t>годарный</w:t>
      </w:r>
      <w:proofErr w:type="gramEnd"/>
      <w:r>
        <w:rPr>
          <w:rFonts w:ascii="Arial" w:hAnsi="Arial" w:cs="Arial"/>
          <w:sz w:val="16"/>
          <w:szCs w:val="16"/>
        </w:rPr>
        <w:t xml:space="preserve">               </w:t>
      </w:r>
      <w:r w:rsidRPr="00521203">
        <w:rPr>
          <w:rFonts w:ascii="Arial" w:hAnsi="Arial" w:cs="Arial"/>
          <w:sz w:val="16"/>
          <w:szCs w:val="16"/>
        </w:rPr>
        <w:t xml:space="preserve">    №  474</w:t>
      </w:r>
    </w:p>
    <w:p w:rsidR="009C33E8" w:rsidRPr="00521203" w:rsidRDefault="009C33E8" w:rsidP="009C33E8">
      <w:pPr>
        <w:jc w:val="both"/>
        <w:rPr>
          <w:rFonts w:ascii="Arial" w:hAnsi="Arial" w:cs="Arial"/>
          <w:sz w:val="16"/>
          <w:szCs w:val="16"/>
        </w:rPr>
      </w:pPr>
    </w:p>
    <w:p w:rsidR="009C33E8" w:rsidRPr="00521203" w:rsidRDefault="009C33E8" w:rsidP="009C33E8">
      <w:pPr>
        <w:jc w:val="both"/>
        <w:rPr>
          <w:rFonts w:ascii="Arial" w:hAnsi="Arial" w:cs="Arial"/>
          <w:sz w:val="16"/>
          <w:szCs w:val="16"/>
        </w:rPr>
      </w:pPr>
      <w:proofErr w:type="gramStart"/>
      <w:r w:rsidRPr="00521203">
        <w:rPr>
          <w:rFonts w:ascii="Arial" w:hAnsi="Arial" w:cs="Arial"/>
          <w:sz w:val="16"/>
          <w:szCs w:val="16"/>
        </w:rPr>
        <w:t>О внесении изменений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521203">
        <w:rPr>
          <w:rFonts w:ascii="Arial" w:hAnsi="Arial" w:cs="Arial"/>
          <w:b/>
          <w:sz w:val="16"/>
          <w:szCs w:val="16"/>
        </w:rPr>
        <w:t xml:space="preserve">  </w:t>
      </w:r>
      <w:r w:rsidRPr="00521203">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 утвержденный постановлением администрации Благодарненского муниципального района Ставропольского края</w:t>
      </w:r>
      <w:proofErr w:type="gramEnd"/>
      <w:r w:rsidRPr="00521203">
        <w:rPr>
          <w:rFonts w:ascii="Arial" w:hAnsi="Arial" w:cs="Arial"/>
          <w:sz w:val="16"/>
          <w:szCs w:val="16"/>
        </w:rPr>
        <w:t xml:space="preserve"> от 21 апреля  2015 года № 259</w:t>
      </w:r>
    </w:p>
    <w:p w:rsidR="009C33E8" w:rsidRPr="00521203" w:rsidRDefault="009C33E8" w:rsidP="009C33E8">
      <w:pPr>
        <w:autoSpaceDE w:val="0"/>
        <w:autoSpaceDN w:val="0"/>
        <w:adjustRightInd w:val="0"/>
        <w:ind w:right="-144"/>
        <w:jc w:val="both"/>
        <w:rPr>
          <w:rFonts w:ascii="Arial" w:hAnsi="Arial" w:cs="Arial"/>
          <w:sz w:val="16"/>
          <w:szCs w:val="16"/>
        </w:rPr>
      </w:pPr>
    </w:p>
    <w:p w:rsidR="009C33E8" w:rsidRPr="00521203" w:rsidRDefault="009C33E8" w:rsidP="009C33E8">
      <w:pPr>
        <w:jc w:val="both"/>
        <w:rPr>
          <w:rFonts w:ascii="Arial" w:hAnsi="Arial" w:cs="Arial"/>
          <w:sz w:val="16"/>
          <w:szCs w:val="16"/>
        </w:rPr>
      </w:pPr>
      <w:r w:rsidRPr="00521203">
        <w:rPr>
          <w:rFonts w:ascii="Arial" w:hAnsi="Arial" w:cs="Arial"/>
          <w:sz w:val="16"/>
          <w:szCs w:val="16"/>
        </w:rPr>
        <w:t xml:space="preserve">          </w:t>
      </w:r>
      <w:proofErr w:type="gramStart"/>
      <w:r w:rsidRPr="00521203">
        <w:rPr>
          <w:rFonts w:ascii="Arial" w:hAnsi="Arial" w:cs="Arial"/>
          <w:sz w:val="16"/>
          <w:szCs w:val="16"/>
        </w:rPr>
        <w:t xml:space="preserve">В целях реализации Федерального закона Российской Федерации от         27 июля 2010 года №210-ФЗ «Об организации </w:t>
      </w:r>
      <w:r w:rsidRPr="00521203">
        <w:rPr>
          <w:rFonts w:ascii="Arial" w:hAnsi="Arial" w:cs="Arial"/>
          <w:sz w:val="16"/>
          <w:szCs w:val="16"/>
        </w:rPr>
        <w:lastRenderedPageBreak/>
        <w:t>предоставления государственных и муниципальных услуг» и в соответствии с  приказом министерства образования и молодежной политики Ставропольского края от 13 мая 2015 года № 593-пр «О внесении изменений в типовой Административный регламент предоставления органом местного самоуправления муниципального образования Ставропольского края государственной услуги</w:t>
      </w:r>
      <w:r w:rsidRPr="00521203">
        <w:rPr>
          <w:rFonts w:ascii="Arial" w:hAnsi="Arial" w:cs="Arial"/>
          <w:b/>
          <w:sz w:val="16"/>
          <w:szCs w:val="16"/>
        </w:rPr>
        <w:t xml:space="preserve">  </w:t>
      </w:r>
      <w:r w:rsidRPr="00521203">
        <w:rPr>
          <w:rFonts w:ascii="Arial" w:hAnsi="Arial" w:cs="Arial"/>
          <w:sz w:val="16"/>
          <w:szCs w:val="16"/>
        </w:rPr>
        <w:t>«Полное государственное обеспечение детей-сирот и</w:t>
      </w:r>
      <w:proofErr w:type="gramEnd"/>
      <w:r w:rsidRPr="00521203">
        <w:rPr>
          <w:rFonts w:ascii="Arial" w:hAnsi="Arial" w:cs="Arial"/>
          <w:sz w:val="16"/>
          <w:szCs w:val="16"/>
        </w:rPr>
        <w:t xml:space="preserve"> </w:t>
      </w:r>
      <w:proofErr w:type="gramStart"/>
      <w:r w:rsidRPr="00521203">
        <w:rPr>
          <w:rFonts w:ascii="Arial" w:hAnsi="Arial" w:cs="Arial"/>
          <w:sz w:val="16"/>
          <w:szCs w:val="16"/>
        </w:rPr>
        <w:t xml:space="preserve">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 утвержденный приказом министерства образования и молодежной политики Ставропольского края от 17 декабря 2014 года № 1387-пр», администрация Благодарненского муниципального района Ставропольского края </w:t>
      </w:r>
      <w:proofErr w:type="gramEnd"/>
    </w:p>
    <w:p w:rsidR="009C33E8" w:rsidRPr="00521203" w:rsidRDefault="009C33E8" w:rsidP="009C33E8">
      <w:pPr>
        <w:jc w:val="both"/>
        <w:rPr>
          <w:rFonts w:ascii="Arial" w:hAnsi="Arial" w:cs="Arial"/>
          <w:sz w:val="16"/>
          <w:szCs w:val="16"/>
        </w:rPr>
      </w:pPr>
    </w:p>
    <w:p w:rsidR="009C33E8" w:rsidRPr="00521203" w:rsidRDefault="009C33E8" w:rsidP="009C33E8">
      <w:pPr>
        <w:jc w:val="both"/>
        <w:rPr>
          <w:rFonts w:ascii="Arial" w:hAnsi="Arial" w:cs="Arial"/>
          <w:sz w:val="16"/>
          <w:szCs w:val="16"/>
        </w:rPr>
      </w:pPr>
      <w:r w:rsidRPr="00521203">
        <w:rPr>
          <w:rFonts w:ascii="Arial" w:hAnsi="Arial" w:cs="Arial"/>
          <w:sz w:val="16"/>
          <w:szCs w:val="16"/>
        </w:rPr>
        <w:t>ПОСТАНОВЛЯЕТ:</w:t>
      </w:r>
    </w:p>
    <w:p w:rsidR="009C33E8" w:rsidRPr="00521203" w:rsidRDefault="009C33E8" w:rsidP="009C33E8">
      <w:pPr>
        <w:jc w:val="both"/>
        <w:rPr>
          <w:rFonts w:ascii="Arial" w:hAnsi="Arial" w:cs="Arial"/>
          <w:sz w:val="16"/>
          <w:szCs w:val="16"/>
        </w:rPr>
      </w:pPr>
    </w:p>
    <w:p w:rsidR="009C33E8" w:rsidRPr="00521203" w:rsidRDefault="009C33E8" w:rsidP="009C33E8">
      <w:pPr>
        <w:jc w:val="both"/>
        <w:rPr>
          <w:rFonts w:ascii="Arial" w:hAnsi="Arial" w:cs="Arial"/>
          <w:sz w:val="16"/>
          <w:szCs w:val="16"/>
        </w:rPr>
      </w:pPr>
      <w:r w:rsidRPr="00521203">
        <w:rPr>
          <w:rFonts w:ascii="Arial" w:hAnsi="Arial" w:cs="Arial"/>
          <w:sz w:val="16"/>
          <w:szCs w:val="16"/>
        </w:rPr>
        <w:tab/>
      </w:r>
      <w:proofErr w:type="gramStart"/>
      <w:r w:rsidRPr="00521203">
        <w:rPr>
          <w:rFonts w:ascii="Arial" w:hAnsi="Arial" w:cs="Arial"/>
          <w:sz w:val="16"/>
          <w:szCs w:val="16"/>
        </w:rPr>
        <w:t>1.Утвердить прилагаемые изменения, которые вносятся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521203">
        <w:rPr>
          <w:rFonts w:ascii="Arial" w:hAnsi="Arial" w:cs="Arial"/>
          <w:b/>
          <w:sz w:val="16"/>
          <w:szCs w:val="16"/>
        </w:rPr>
        <w:t xml:space="preserve">  </w:t>
      </w:r>
      <w:r w:rsidRPr="00521203">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 утвержденный администрацией Благодарненского муниципального района</w:t>
      </w:r>
      <w:proofErr w:type="gramEnd"/>
      <w:r w:rsidRPr="00521203">
        <w:rPr>
          <w:rFonts w:ascii="Arial" w:hAnsi="Arial" w:cs="Arial"/>
          <w:sz w:val="16"/>
          <w:szCs w:val="16"/>
        </w:rPr>
        <w:t xml:space="preserve"> </w:t>
      </w:r>
      <w:proofErr w:type="gramStart"/>
      <w:r w:rsidRPr="00521203">
        <w:rPr>
          <w:rFonts w:ascii="Arial" w:hAnsi="Arial" w:cs="Arial"/>
          <w:sz w:val="16"/>
          <w:szCs w:val="16"/>
        </w:rPr>
        <w:t>Ставропольского края от 21 апреля 2014 года   № 259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521203">
        <w:rPr>
          <w:rFonts w:ascii="Arial" w:hAnsi="Arial" w:cs="Arial"/>
          <w:b/>
          <w:sz w:val="16"/>
          <w:szCs w:val="16"/>
        </w:rPr>
        <w:t xml:space="preserve">  </w:t>
      </w:r>
      <w:r w:rsidRPr="00521203">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roofErr w:type="gramEnd"/>
    </w:p>
    <w:p w:rsidR="009C33E8" w:rsidRPr="00521203" w:rsidRDefault="009C33E8" w:rsidP="009C33E8">
      <w:pPr>
        <w:jc w:val="both"/>
        <w:rPr>
          <w:rFonts w:ascii="Arial" w:hAnsi="Arial" w:cs="Arial"/>
          <w:bCs/>
          <w:sz w:val="16"/>
          <w:szCs w:val="16"/>
        </w:rPr>
      </w:pPr>
    </w:p>
    <w:p w:rsidR="009C33E8" w:rsidRPr="00521203" w:rsidRDefault="009C33E8" w:rsidP="009C33E8">
      <w:pPr>
        <w:tabs>
          <w:tab w:val="left" w:pos="4140"/>
          <w:tab w:val="left" w:pos="4320"/>
        </w:tabs>
        <w:ind w:right="-81" w:firstLine="567"/>
        <w:jc w:val="both"/>
        <w:rPr>
          <w:rFonts w:ascii="Arial" w:hAnsi="Arial" w:cs="Arial"/>
          <w:sz w:val="16"/>
          <w:szCs w:val="16"/>
        </w:rPr>
      </w:pPr>
      <w:r w:rsidRPr="00521203">
        <w:rPr>
          <w:rFonts w:ascii="Arial" w:hAnsi="Arial" w:cs="Arial"/>
          <w:sz w:val="16"/>
          <w:szCs w:val="16"/>
        </w:rPr>
        <w:t>2. </w:t>
      </w:r>
      <w:proofErr w:type="gramStart"/>
      <w:r w:rsidRPr="00521203">
        <w:rPr>
          <w:rFonts w:ascii="Arial" w:hAnsi="Arial" w:cs="Arial"/>
          <w:sz w:val="16"/>
          <w:szCs w:val="16"/>
        </w:rPr>
        <w:t>Контроль за</w:t>
      </w:r>
      <w:proofErr w:type="gramEnd"/>
      <w:r w:rsidRPr="00521203">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9C33E8" w:rsidRPr="00521203" w:rsidRDefault="009C33E8" w:rsidP="009C33E8">
      <w:pPr>
        <w:ind w:firstLine="567"/>
        <w:jc w:val="both"/>
        <w:rPr>
          <w:rFonts w:ascii="Arial" w:hAnsi="Arial" w:cs="Arial"/>
          <w:sz w:val="16"/>
          <w:szCs w:val="16"/>
        </w:rPr>
      </w:pPr>
    </w:p>
    <w:p w:rsidR="009C33E8" w:rsidRPr="00521203" w:rsidRDefault="009C33E8" w:rsidP="009C33E8">
      <w:pPr>
        <w:ind w:firstLine="567"/>
        <w:jc w:val="both"/>
        <w:rPr>
          <w:rFonts w:ascii="Arial" w:hAnsi="Arial" w:cs="Arial"/>
          <w:sz w:val="16"/>
          <w:szCs w:val="16"/>
        </w:rPr>
      </w:pPr>
      <w:r w:rsidRPr="00521203">
        <w:rPr>
          <w:rFonts w:ascii="Arial" w:hAnsi="Arial" w:cs="Arial"/>
          <w:sz w:val="16"/>
          <w:szCs w:val="16"/>
        </w:rPr>
        <w:t xml:space="preserve">3. </w:t>
      </w:r>
      <w:r w:rsidRPr="00521203">
        <w:rPr>
          <w:rFonts w:ascii="Arial" w:hAnsi="Arial" w:cs="Arial"/>
          <w:spacing w:val="-2"/>
          <w:sz w:val="16"/>
          <w:szCs w:val="16"/>
        </w:rPr>
        <w:t xml:space="preserve">Настоящее постановление вступает в силу со дня его подписания и подлежит официальному  </w:t>
      </w:r>
      <w:proofErr w:type="spellStart"/>
      <w:r w:rsidRPr="00521203">
        <w:rPr>
          <w:rFonts w:ascii="Arial" w:hAnsi="Arial" w:cs="Arial"/>
          <w:spacing w:val="-2"/>
          <w:sz w:val="16"/>
          <w:szCs w:val="16"/>
        </w:rPr>
        <w:t>публикованию</w:t>
      </w:r>
      <w:proofErr w:type="spellEnd"/>
      <w:r w:rsidRPr="00521203">
        <w:rPr>
          <w:rFonts w:ascii="Arial" w:hAnsi="Arial" w:cs="Arial"/>
          <w:spacing w:val="-2"/>
          <w:sz w:val="16"/>
          <w:szCs w:val="16"/>
        </w:rPr>
        <w:t xml:space="preserve">  на официальном сайте администрации Благодарненского муниципального района в сети «Интернет»</w:t>
      </w:r>
      <w:r>
        <w:rPr>
          <w:rFonts w:ascii="Arial" w:hAnsi="Arial" w:cs="Arial"/>
          <w:sz w:val="16"/>
          <w:szCs w:val="16"/>
        </w:rPr>
        <w:t>.</w:t>
      </w:r>
    </w:p>
    <w:tbl>
      <w:tblPr>
        <w:tblW w:w="0" w:type="auto"/>
        <w:tblLook w:val="01E0" w:firstRow="1" w:lastRow="1" w:firstColumn="1" w:lastColumn="1" w:noHBand="0" w:noVBand="0"/>
      </w:tblPr>
      <w:tblGrid>
        <w:gridCol w:w="3187"/>
        <w:gridCol w:w="2061"/>
      </w:tblGrid>
      <w:tr w:rsidR="009C33E8" w:rsidRPr="00521203" w:rsidTr="009C33E8">
        <w:trPr>
          <w:trHeight w:val="671"/>
        </w:trPr>
        <w:tc>
          <w:tcPr>
            <w:tcW w:w="5688" w:type="dxa"/>
          </w:tcPr>
          <w:p w:rsidR="009C33E8" w:rsidRPr="00521203" w:rsidRDefault="009C33E8" w:rsidP="006B0315">
            <w:pPr>
              <w:tabs>
                <w:tab w:val="left" w:pos="4140"/>
                <w:tab w:val="left" w:pos="4320"/>
              </w:tabs>
              <w:rPr>
                <w:rFonts w:ascii="Arial" w:hAnsi="Arial" w:cs="Arial"/>
                <w:sz w:val="16"/>
                <w:szCs w:val="16"/>
              </w:rPr>
            </w:pPr>
          </w:p>
          <w:p w:rsidR="009C33E8" w:rsidRPr="00521203" w:rsidRDefault="009C33E8" w:rsidP="006B0315">
            <w:pPr>
              <w:tabs>
                <w:tab w:val="left" w:pos="4140"/>
                <w:tab w:val="left" w:pos="4320"/>
              </w:tabs>
              <w:rPr>
                <w:rFonts w:ascii="Arial" w:hAnsi="Arial" w:cs="Arial"/>
                <w:sz w:val="16"/>
                <w:szCs w:val="16"/>
              </w:rPr>
            </w:pPr>
            <w:r w:rsidRPr="00521203">
              <w:rPr>
                <w:rFonts w:ascii="Arial" w:hAnsi="Arial" w:cs="Arial"/>
                <w:sz w:val="16"/>
                <w:szCs w:val="16"/>
              </w:rPr>
              <w:t xml:space="preserve">Глава администрации </w:t>
            </w:r>
          </w:p>
          <w:p w:rsidR="009C33E8" w:rsidRPr="00521203" w:rsidRDefault="009C33E8" w:rsidP="006B0315">
            <w:pPr>
              <w:tabs>
                <w:tab w:val="left" w:pos="4140"/>
                <w:tab w:val="left" w:pos="4320"/>
              </w:tabs>
              <w:rPr>
                <w:rFonts w:ascii="Arial" w:hAnsi="Arial" w:cs="Arial"/>
                <w:sz w:val="16"/>
                <w:szCs w:val="16"/>
              </w:rPr>
            </w:pPr>
            <w:r w:rsidRPr="00521203">
              <w:rPr>
                <w:rFonts w:ascii="Arial" w:hAnsi="Arial" w:cs="Arial"/>
                <w:sz w:val="16"/>
                <w:szCs w:val="16"/>
              </w:rPr>
              <w:t>Благодарненского муниципального района Ставропольского края</w:t>
            </w:r>
          </w:p>
        </w:tc>
        <w:tc>
          <w:tcPr>
            <w:tcW w:w="3882" w:type="dxa"/>
          </w:tcPr>
          <w:p w:rsidR="009C33E8" w:rsidRPr="00521203" w:rsidRDefault="009C33E8" w:rsidP="006B0315">
            <w:pPr>
              <w:tabs>
                <w:tab w:val="left" w:pos="4140"/>
                <w:tab w:val="left" w:pos="4320"/>
              </w:tabs>
              <w:jc w:val="both"/>
              <w:rPr>
                <w:rFonts w:ascii="Arial" w:hAnsi="Arial" w:cs="Arial"/>
                <w:sz w:val="16"/>
                <w:szCs w:val="16"/>
              </w:rPr>
            </w:pPr>
          </w:p>
          <w:p w:rsidR="009C33E8" w:rsidRPr="00521203" w:rsidRDefault="009C33E8" w:rsidP="006B0315">
            <w:pPr>
              <w:tabs>
                <w:tab w:val="left" w:pos="4140"/>
                <w:tab w:val="left" w:pos="4320"/>
              </w:tabs>
              <w:jc w:val="both"/>
              <w:rPr>
                <w:rFonts w:ascii="Arial" w:hAnsi="Arial" w:cs="Arial"/>
                <w:sz w:val="16"/>
                <w:szCs w:val="16"/>
              </w:rPr>
            </w:pPr>
          </w:p>
          <w:p w:rsidR="009C33E8" w:rsidRPr="00521203" w:rsidRDefault="009C33E8" w:rsidP="006B0315">
            <w:pPr>
              <w:tabs>
                <w:tab w:val="left" w:pos="4140"/>
                <w:tab w:val="left" w:pos="4320"/>
              </w:tabs>
              <w:jc w:val="right"/>
              <w:rPr>
                <w:rFonts w:ascii="Arial" w:hAnsi="Arial" w:cs="Arial"/>
                <w:sz w:val="16"/>
                <w:szCs w:val="16"/>
              </w:rPr>
            </w:pPr>
            <w:r w:rsidRPr="00521203">
              <w:rPr>
                <w:rFonts w:ascii="Arial" w:eastAsia="Lucida Sans Unicode" w:hAnsi="Arial" w:cs="Arial"/>
                <w:sz w:val="16"/>
                <w:szCs w:val="16"/>
              </w:rPr>
              <w:t>В.А. Шумаков</w:t>
            </w:r>
          </w:p>
        </w:tc>
      </w:tr>
    </w:tbl>
    <w:p w:rsidR="00B925FA" w:rsidRDefault="00B925FA" w:rsidP="00267E4F">
      <w:pPr>
        <w:tabs>
          <w:tab w:val="left" w:pos="7230"/>
        </w:tabs>
        <w:ind w:firstLine="540"/>
        <w:jc w:val="center"/>
        <w:rPr>
          <w:rFonts w:ascii="Arial" w:hAnsi="Arial" w:cs="Arial"/>
          <w:b/>
          <w:sz w:val="16"/>
          <w:szCs w:val="16"/>
        </w:rPr>
      </w:pPr>
    </w:p>
    <w:tbl>
      <w:tblPr>
        <w:tblW w:w="0" w:type="auto"/>
        <w:tblLook w:val="04A0" w:firstRow="1" w:lastRow="0" w:firstColumn="1" w:lastColumn="0" w:noHBand="0" w:noVBand="1"/>
      </w:tblPr>
      <w:tblGrid>
        <w:gridCol w:w="2248"/>
        <w:gridCol w:w="3000"/>
      </w:tblGrid>
      <w:tr w:rsidR="009C33E8" w:rsidRPr="00521203" w:rsidTr="006B0315">
        <w:tc>
          <w:tcPr>
            <w:tcW w:w="4784" w:type="dxa"/>
            <w:shd w:val="clear" w:color="auto" w:fill="auto"/>
          </w:tcPr>
          <w:p w:rsidR="009C33E8" w:rsidRPr="00521203" w:rsidRDefault="009C33E8" w:rsidP="006B0315">
            <w:pPr>
              <w:rPr>
                <w:rFonts w:ascii="Arial" w:hAnsi="Arial" w:cs="Arial"/>
                <w:sz w:val="16"/>
                <w:szCs w:val="16"/>
              </w:rPr>
            </w:pPr>
          </w:p>
        </w:tc>
        <w:tc>
          <w:tcPr>
            <w:tcW w:w="4785" w:type="dxa"/>
            <w:shd w:val="clear" w:color="auto" w:fill="auto"/>
          </w:tcPr>
          <w:p w:rsidR="009C33E8" w:rsidRPr="00521203" w:rsidRDefault="009C33E8" w:rsidP="006B0315">
            <w:pPr>
              <w:jc w:val="center"/>
              <w:rPr>
                <w:rFonts w:ascii="Arial" w:hAnsi="Arial" w:cs="Arial"/>
                <w:sz w:val="16"/>
                <w:szCs w:val="16"/>
              </w:rPr>
            </w:pPr>
            <w:r w:rsidRPr="00521203">
              <w:rPr>
                <w:rFonts w:ascii="Arial" w:hAnsi="Arial" w:cs="Arial"/>
                <w:sz w:val="16"/>
                <w:szCs w:val="16"/>
              </w:rPr>
              <w:t>УТВЕРЖДЕНЫ</w:t>
            </w:r>
          </w:p>
          <w:p w:rsidR="009C33E8" w:rsidRPr="00521203" w:rsidRDefault="009C33E8" w:rsidP="006B0315">
            <w:pPr>
              <w:jc w:val="center"/>
              <w:rPr>
                <w:rFonts w:ascii="Arial" w:hAnsi="Arial" w:cs="Arial"/>
                <w:sz w:val="16"/>
                <w:szCs w:val="16"/>
              </w:rPr>
            </w:pPr>
            <w:r w:rsidRPr="00521203">
              <w:rPr>
                <w:rFonts w:ascii="Arial" w:hAnsi="Arial" w:cs="Arial"/>
                <w:sz w:val="16"/>
                <w:szCs w:val="16"/>
              </w:rPr>
              <w:t>постановлением  администрации Благодарненского муниципального района Ставропольского края</w:t>
            </w:r>
          </w:p>
          <w:p w:rsidR="009C33E8" w:rsidRPr="00521203" w:rsidRDefault="009C33E8" w:rsidP="006B0315">
            <w:pPr>
              <w:jc w:val="center"/>
              <w:rPr>
                <w:rFonts w:ascii="Arial" w:hAnsi="Arial" w:cs="Arial"/>
                <w:sz w:val="16"/>
                <w:szCs w:val="16"/>
              </w:rPr>
            </w:pPr>
            <w:r w:rsidRPr="00521203">
              <w:rPr>
                <w:rFonts w:ascii="Arial" w:hAnsi="Arial" w:cs="Arial"/>
                <w:sz w:val="16"/>
                <w:szCs w:val="16"/>
              </w:rPr>
              <w:t>от 31 июля 2015 года № 474</w:t>
            </w:r>
          </w:p>
        </w:tc>
      </w:tr>
    </w:tbl>
    <w:p w:rsidR="009C33E8" w:rsidRPr="00521203" w:rsidRDefault="009C33E8" w:rsidP="009C33E8">
      <w:pPr>
        <w:autoSpaceDE w:val="0"/>
        <w:autoSpaceDN w:val="0"/>
        <w:adjustRightInd w:val="0"/>
        <w:jc w:val="center"/>
        <w:outlineLvl w:val="1"/>
        <w:rPr>
          <w:rFonts w:ascii="Arial" w:hAnsi="Arial" w:cs="Arial"/>
          <w:sz w:val="16"/>
          <w:szCs w:val="16"/>
        </w:rPr>
      </w:pPr>
    </w:p>
    <w:p w:rsidR="009C33E8" w:rsidRPr="00521203" w:rsidRDefault="009C33E8" w:rsidP="009C33E8">
      <w:pPr>
        <w:autoSpaceDE w:val="0"/>
        <w:autoSpaceDN w:val="0"/>
        <w:adjustRightInd w:val="0"/>
        <w:jc w:val="center"/>
        <w:outlineLvl w:val="1"/>
        <w:rPr>
          <w:rFonts w:ascii="Arial" w:hAnsi="Arial" w:cs="Arial"/>
          <w:sz w:val="16"/>
          <w:szCs w:val="16"/>
        </w:rPr>
      </w:pPr>
    </w:p>
    <w:p w:rsidR="009C33E8" w:rsidRPr="00521203" w:rsidRDefault="009C33E8" w:rsidP="009C33E8">
      <w:pPr>
        <w:autoSpaceDE w:val="0"/>
        <w:autoSpaceDN w:val="0"/>
        <w:adjustRightInd w:val="0"/>
        <w:jc w:val="center"/>
        <w:outlineLvl w:val="1"/>
        <w:rPr>
          <w:rFonts w:ascii="Arial" w:hAnsi="Arial" w:cs="Arial"/>
          <w:sz w:val="16"/>
          <w:szCs w:val="16"/>
        </w:rPr>
      </w:pPr>
      <w:r w:rsidRPr="00521203">
        <w:rPr>
          <w:rFonts w:ascii="Arial" w:hAnsi="Arial" w:cs="Arial"/>
          <w:sz w:val="16"/>
          <w:szCs w:val="16"/>
        </w:rPr>
        <w:t>ИЗМЕНЕНИЯ</w:t>
      </w:r>
    </w:p>
    <w:p w:rsidR="009C33E8" w:rsidRPr="00521203" w:rsidRDefault="009C33E8" w:rsidP="009C33E8">
      <w:pPr>
        <w:jc w:val="both"/>
        <w:rPr>
          <w:rFonts w:ascii="Arial" w:hAnsi="Arial" w:cs="Arial"/>
          <w:sz w:val="16"/>
          <w:szCs w:val="16"/>
        </w:rPr>
      </w:pPr>
      <w:proofErr w:type="gramStart"/>
      <w:r w:rsidRPr="00521203">
        <w:rPr>
          <w:rFonts w:ascii="Arial" w:hAnsi="Arial" w:cs="Arial"/>
          <w:sz w:val="16"/>
          <w:szCs w:val="16"/>
        </w:rPr>
        <w:t>которые вносятся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521203">
        <w:rPr>
          <w:rFonts w:ascii="Arial" w:hAnsi="Arial" w:cs="Arial"/>
          <w:b/>
          <w:sz w:val="16"/>
          <w:szCs w:val="16"/>
        </w:rPr>
        <w:t xml:space="preserve">  </w:t>
      </w:r>
      <w:r w:rsidRPr="00521203">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 утвержденный администрацией Благодарненского муниципального района Ставропольского края от 21</w:t>
      </w:r>
      <w:proofErr w:type="gramEnd"/>
      <w:r w:rsidRPr="00521203">
        <w:rPr>
          <w:rFonts w:ascii="Arial" w:hAnsi="Arial" w:cs="Arial"/>
          <w:sz w:val="16"/>
          <w:szCs w:val="16"/>
        </w:rPr>
        <w:t xml:space="preserve"> </w:t>
      </w:r>
      <w:proofErr w:type="gramStart"/>
      <w:r w:rsidRPr="00521203">
        <w:rPr>
          <w:rFonts w:ascii="Arial" w:hAnsi="Arial" w:cs="Arial"/>
          <w:sz w:val="16"/>
          <w:szCs w:val="16"/>
        </w:rPr>
        <w:t>апреля 2014 года   № 259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521203">
        <w:rPr>
          <w:rFonts w:ascii="Arial" w:hAnsi="Arial" w:cs="Arial"/>
          <w:b/>
          <w:sz w:val="16"/>
          <w:szCs w:val="16"/>
        </w:rPr>
        <w:t xml:space="preserve">  </w:t>
      </w:r>
      <w:r w:rsidRPr="00521203">
        <w:rPr>
          <w:rFonts w:ascii="Arial" w:hAnsi="Arial" w:cs="Arial"/>
          <w:sz w:val="16"/>
          <w:szCs w:val="16"/>
        </w:rPr>
        <w:t xml:space="preserve">«Полное государственное обеспечение детей-сирот и детей, оставшихся без попечения родителей: предоставление им </w:t>
      </w:r>
      <w:r w:rsidRPr="00521203">
        <w:rPr>
          <w:rFonts w:ascii="Arial" w:hAnsi="Arial" w:cs="Arial"/>
          <w:sz w:val="16"/>
          <w:szCs w:val="16"/>
        </w:rPr>
        <w:lastRenderedPageBreak/>
        <w:t>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roofErr w:type="gramEnd"/>
    </w:p>
    <w:p w:rsidR="009C33E8" w:rsidRPr="00521203" w:rsidRDefault="009C33E8" w:rsidP="009C33E8">
      <w:pPr>
        <w:autoSpaceDE w:val="0"/>
        <w:autoSpaceDN w:val="0"/>
        <w:adjustRightInd w:val="0"/>
        <w:jc w:val="both"/>
        <w:outlineLvl w:val="1"/>
        <w:rPr>
          <w:rFonts w:ascii="Arial" w:hAnsi="Arial" w:cs="Arial"/>
          <w:iCs/>
          <w:sz w:val="16"/>
          <w:szCs w:val="16"/>
        </w:rPr>
      </w:pPr>
    </w:p>
    <w:p w:rsidR="009C33E8" w:rsidRPr="00521203" w:rsidRDefault="009C33E8" w:rsidP="009C33E8">
      <w:pPr>
        <w:autoSpaceDE w:val="0"/>
        <w:autoSpaceDN w:val="0"/>
        <w:adjustRightInd w:val="0"/>
        <w:jc w:val="both"/>
        <w:outlineLvl w:val="1"/>
        <w:rPr>
          <w:rFonts w:ascii="Arial" w:hAnsi="Arial" w:cs="Arial"/>
          <w:sz w:val="16"/>
          <w:szCs w:val="16"/>
        </w:rPr>
      </w:pPr>
      <w:r w:rsidRPr="00521203">
        <w:rPr>
          <w:rFonts w:ascii="Arial" w:hAnsi="Arial" w:cs="Arial"/>
          <w:iCs/>
          <w:sz w:val="16"/>
          <w:szCs w:val="16"/>
        </w:rPr>
        <w:t xml:space="preserve">           1. Раздел </w:t>
      </w:r>
      <w:r w:rsidRPr="00521203">
        <w:rPr>
          <w:rFonts w:ascii="Arial" w:hAnsi="Arial" w:cs="Arial"/>
          <w:iCs/>
          <w:sz w:val="16"/>
          <w:szCs w:val="16"/>
          <w:lang w:val="en-US"/>
        </w:rPr>
        <w:t>V</w:t>
      </w:r>
      <w:r w:rsidRPr="00521203">
        <w:rPr>
          <w:rFonts w:ascii="Arial" w:hAnsi="Arial" w:cs="Arial"/>
          <w:iCs/>
          <w:sz w:val="16"/>
          <w:szCs w:val="16"/>
        </w:rPr>
        <w:t xml:space="preserve">  </w:t>
      </w:r>
      <w:r w:rsidRPr="00521203">
        <w:rPr>
          <w:rFonts w:ascii="Arial" w:hAnsi="Arial" w:cs="Arial"/>
          <w:sz w:val="16"/>
          <w:szCs w:val="16"/>
        </w:rPr>
        <w:t xml:space="preserve"> Досудебный (внесудебный) порядок обжалования решений и действий (бездействия) органа местного самоуправления, а также должностных лиц, административного регламента изложить в следующей редакции: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«5.1. Заявитель может обратиться с жалобой на решения и действия (бездействие),  Отдела образования, должностных лиц, муниципальных служащих, участвующих в предоставлении государственной услуги (далее соответственно должностные лица, жалоба), в досудебном (внесудебном) порядке.</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на имя Губернатора Ставропольского края, в случае если обжалуются решения руководителя Отдела образования;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в орган местного самоуправления, в случае если обжалуются решения и действия (бездействие</w:t>
      </w:r>
      <w:proofErr w:type="gramStart"/>
      <w:r w:rsidRPr="00521203">
        <w:rPr>
          <w:rFonts w:ascii="Arial" w:hAnsi="Arial" w:cs="Arial"/>
          <w:spacing w:val="-2"/>
          <w:sz w:val="16"/>
          <w:szCs w:val="16"/>
        </w:rPr>
        <w:t>)О</w:t>
      </w:r>
      <w:proofErr w:type="gramEnd"/>
      <w:r w:rsidRPr="00521203">
        <w:rPr>
          <w:rFonts w:ascii="Arial" w:hAnsi="Arial" w:cs="Arial"/>
          <w:spacing w:val="-2"/>
          <w:sz w:val="16"/>
          <w:szCs w:val="16"/>
        </w:rPr>
        <w:t>тдела образования, должностных лиц;</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через МФЦ, который обеспечивает ее передачу в орган местного самоуправления, а в случае подачи жалобы на имя Губернатора Ставропольского края в аппарат Правительства Ставропольского края.</w:t>
      </w:r>
      <w:proofErr w:type="gramEnd"/>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5.4. Жалоба должна содержать:</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наименование органа местного самоуправления либо фамилию, имя отчество (при наличии) и должность должностного лица, решения и действия (бездействие) которого обжалуются;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сведения об обжалуемых решениях и действиях (бездействии) Отдела образования, должностного лица;</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доводы, на основании которых заявитель не согласен с решением, действием (бездействием) Отдела образования, должностного лица. Заявителем могут быть представлены документы (при наличии), подтверждающие доводы заявителя, либо их копии.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521203">
        <w:rPr>
          <w:rFonts w:ascii="Arial" w:hAnsi="Arial" w:cs="Arial"/>
          <w:spacing w:val="-2"/>
          <w:sz w:val="16"/>
          <w:szCs w:val="16"/>
        </w:rPr>
        <w:t>представлена</w:t>
      </w:r>
      <w:proofErr w:type="gramEnd"/>
      <w:r w:rsidRPr="00521203">
        <w:rPr>
          <w:rFonts w:ascii="Arial" w:hAnsi="Arial" w:cs="Arial"/>
          <w:spacing w:val="-2"/>
          <w:sz w:val="16"/>
          <w:szCs w:val="16"/>
        </w:rPr>
        <w:t>:</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оформленная в соответствии с законодательством Российской Федерации доверенность (для физических лиц);</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5.6. Основанием для начала досудебного (внесудебного) обжалования является поступление жалобы в Отдел образования.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5.7. Заявитель может подать жалобу:</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1) в письменной форме:</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Отдел образования по адресу: 356420, город Благодарный, площадь Ленина, 1; </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lastRenderedPageBreak/>
        <w:t>путем направления почтовых отправлений в Отдел образования по адресу: 356420, город Благодарный,  площадь Ленина, 1;</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2) при личном приеме.</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Отдела образования </w:t>
      </w:r>
      <w:proofErr w:type="spellStart"/>
      <w:r w:rsidRPr="00521203">
        <w:rPr>
          <w:rFonts w:ascii="Arial" w:hAnsi="Arial" w:cs="Arial"/>
          <w:spacing w:val="-2"/>
          <w:sz w:val="16"/>
          <w:szCs w:val="16"/>
          <w:lang w:val="en-US"/>
        </w:rPr>
        <w:t>blag</w:t>
      </w:r>
      <w:proofErr w:type="spellEnd"/>
      <w:r w:rsidRPr="00521203">
        <w:rPr>
          <w:rFonts w:ascii="Arial" w:hAnsi="Arial" w:cs="Arial"/>
          <w:spacing w:val="-2"/>
          <w:sz w:val="16"/>
          <w:szCs w:val="16"/>
        </w:rPr>
        <w:t>-</w:t>
      </w:r>
      <w:proofErr w:type="spellStart"/>
      <w:r w:rsidRPr="00521203">
        <w:rPr>
          <w:rFonts w:ascii="Arial" w:hAnsi="Arial" w:cs="Arial"/>
          <w:spacing w:val="-2"/>
          <w:sz w:val="16"/>
          <w:szCs w:val="16"/>
          <w:lang w:val="en-US"/>
        </w:rPr>
        <w:t>ob</w:t>
      </w:r>
      <w:proofErr w:type="spellEnd"/>
      <w:r w:rsidRPr="00521203">
        <w:rPr>
          <w:rFonts w:ascii="Arial" w:hAnsi="Arial" w:cs="Arial"/>
          <w:spacing w:val="-2"/>
          <w:sz w:val="16"/>
          <w:szCs w:val="16"/>
        </w:rPr>
        <w:t>.</w:t>
      </w:r>
      <w:proofErr w:type="spellStart"/>
      <w:r w:rsidRPr="00521203">
        <w:rPr>
          <w:rFonts w:ascii="Arial" w:hAnsi="Arial" w:cs="Arial"/>
          <w:spacing w:val="-2"/>
          <w:sz w:val="16"/>
          <w:szCs w:val="16"/>
          <w:lang w:val="en-US"/>
        </w:rPr>
        <w:t>edusite</w:t>
      </w:r>
      <w:proofErr w:type="spellEnd"/>
      <w:r w:rsidRPr="00521203">
        <w:rPr>
          <w:rFonts w:ascii="Arial" w:hAnsi="Arial" w:cs="Arial"/>
          <w:spacing w:val="-2"/>
          <w:sz w:val="16"/>
          <w:szCs w:val="16"/>
        </w:rPr>
        <w:t>.</w:t>
      </w:r>
      <w:proofErr w:type="spellStart"/>
      <w:r w:rsidRPr="00521203">
        <w:rPr>
          <w:rFonts w:ascii="Arial" w:hAnsi="Arial" w:cs="Arial"/>
          <w:spacing w:val="-2"/>
          <w:sz w:val="16"/>
          <w:szCs w:val="16"/>
          <w:lang w:val="en-US"/>
        </w:rPr>
        <w:t>ru</w:t>
      </w:r>
      <w:proofErr w:type="spellEnd"/>
      <w:r w:rsidRPr="00521203">
        <w:rPr>
          <w:rFonts w:ascii="Arial" w:hAnsi="Arial" w:cs="Arial"/>
          <w:spacing w:val="-2"/>
          <w:sz w:val="16"/>
          <w:szCs w:val="16"/>
        </w:rPr>
        <w:t xml:space="preserve">, электронный почтовый адрес Отдела образования </w:t>
      </w:r>
      <w:hyperlink r:id="rId155" w:history="1">
        <w:r w:rsidRPr="00521203">
          <w:rPr>
            <w:rStyle w:val="af0"/>
            <w:rFonts w:ascii="Arial" w:hAnsi="Arial" w:cs="Arial"/>
            <w:spacing w:val="-2"/>
            <w:sz w:val="16"/>
            <w:szCs w:val="16"/>
            <w:lang w:val="en-US"/>
          </w:rPr>
          <w:t>blag</w:t>
        </w:r>
        <w:r w:rsidRPr="00521203">
          <w:rPr>
            <w:rStyle w:val="af0"/>
            <w:rFonts w:ascii="Arial" w:hAnsi="Arial" w:cs="Arial"/>
            <w:spacing w:val="-2"/>
            <w:sz w:val="16"/>
            <w:szCs w:val="16"/>
          </w:rPr>
          <w:t>_</w:t>
        </w:r>
        <w:r w:rsidRPr="00521203">
          <w:rPr>
            <w:rStyle w:val="af0"/>
            <w:rFonts w:ascii="Arial" w:hAnsi="Arial" w:cs="Arial"/>
            <w:spacing w:val="-2"/>
            <w:sz w:val="16"/>
            <w:szCs w:val="16"/>
            <w:lang w:val="en-US"/>
          </w:rPr>
          <w:t>rono</w:t>
        </w:r>
        <w:r w:rsidRPr="00521203">
          <w:rPr>
            <w:rStyle w:val="af0"/>
            <w:rFonts w:ascii="Arial" w:hAnsi="Arial" w:cs="Arial"/>
            <w:spacing w:val="-2"/>
            <w:sz w:val="16"/>
            <w:szCs w:val="16"/>
          </w:rPr>
          <w:t>@</w:t>
        </w:r>
        <w:r w:rsidRPr="00521203">
          <w:rPr>
            <w:rStyle w:val="af0"/>
            <w:rFonts w:ascii="Arial" w:hAnsi="Arial" w:cs="Arial"/>
            <w:spacing w:val="-2"/>
            <w:sz w:val="16"/>
            <w:szCs w:val="16"/>
            <w:lang w:val="en-US"/>
          </w:rPr>
          <w:t>stavminobr</w:t>
        </w:r>
        <w:r w:rsidRPr="00521203">
          <w:rPr>
            <w:rStyle w:val="af0"/>
            <w:rFonts w:ascii="Arial" w:hAnsi="Arial" w:cs="Arial"/>
            <w:spacing w:val="-2"/>
            <w:sz w:val="16"/>
            <w:szCs w:val="16"/>
          </w:rPr>
          <w:t>.</w:t>
        </w:r>
        <w:r w:rsidRPr="00521203">
          <w:rPr>
            <w:rStyle w:val="af0"/>
            <w:rFonts w:ascii="Arial" w:hAnsi="Arial" w:cs="Arial"/>
            <w:spacing w:val="-2"/>
            <w:sz w:val="16"/>
            <w:szCs w:val="16"/>
            <w:lang w:val="en-US"/>
          </w:rPr>
          <w:t>ru</w:t>
        </w:r>
      </w:hyperlink>
      <w:r w:rsidRPr="00521203">
        <w:rPr>
          <w:rFonts w:ascii="Arial" w:hAnsi="Arial" w:cs="Arial"/>
          <w:spacing w:val="-2"/>
          <w:sz w:val="16"/>
          <w:szCs w:val="16"/>
        </w:rPr>
        <w:t xml:space="preserve">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w:t>
      </w:r>
      <w:proofErr w:type="gramEnd"/>
      <w:r w:rsidRPr="00521203">
        <w:rPr>
          <w:rFonts w:ascii="Arial" w:hAnsi="Arial" w:cs="Arial"/>
          <w:spacing w:val="-2"/>
          <w:sz w:val="16"/>
          <w:szCs w:val="16"/>
        </w:rPr>
        <w:t xml:space="preserve">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 xml:space="preserve">При подаче жалобы в электронном виде документы, указанные в пункте 5.5 настоящего </w:t>
      </w:r>
      <w:r w:rsidRPr="00521203">
        <w:rPr>
          <w:rFonts w:ascii="Arial" w:hAnsi="Arial" w:cs="Arial"/>
          <w:spacing w:val="-2"/>
          <w:sz w:val="16"/>
          <w:szCs w:val="16"/>
          <w:lang w:val="en-US"/>
        </w:rPr>
        <w:t>f</w:t>
      </w:r>
      <w:proofErr w:type="spellStart"/>
      <w:r w:rsidRPr="00521203">
        <w:rPr>
          <w:rFonts w:ascii="Arial" w:hAnsi="Arial" w:cs="Arial"/>
          <w:spacing w:val="-2"/>
          <w:sz w:val="16"/>
          <w:szCs w:val="16"/>
        </w:rPr>
        <w:t>дминистративного</w:t>
      </w:r>
      <w:proofErr w:type="spellEnd"/>
      <w:r w:rsidRPr="00521203">
        <w:rPr>
          <w:rFonts w:ascii="Arial" w:hAnsi="Arial" w:cs="Arial"/>
          <w:spacing w:val="-2"/>
          <w:sz w:val="16"/>
          <w:szCs w:val="16"/>
        </w:rPr>
        <w:t xml:space="preserve"> регламента, могут быть представлены в форме электронных документов в соответствии с </w:t>
      </w:r>
      <w:hyperlink r:id="rId156" w:history="1">
        <w:r w:rsidRPr="00521203">
          <w:rPr>
            <w:rFonts w:ascii="Arial" w:hAnsi="Arial" w:cs="Arial"/>
            <w:spacing w:val="-2"/>
            <w:sz w:val="16"/>
            <w:szCs w:val="16"/>
          </w:rPr>
          <w:t>постановлением</w:t>
        </w:r>
      </w:hyperlink>
      <w:r w:rsidRPr="00521203">
        <w:rPr>
          <w:rFonts w:ascii="Arial" w:hAnsi="Arial" w:cs="Arial"/>
          <w:spacing w:val="-2"/>
          <w:sz w:val="16"/>
          <w:szCs w:val="16"/>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w:t>
      </w:r>
      <w:proofErr w:type="gramEnd"/>
      <w:r w:rsidRPr="00521203">
        <w:rPr>
          <w:rFonts w:ascii="Arial" w:hAnsi="Arial" w:cs="Arial"/>
          <w:spacing w:val="-2"/>
          <w:sz w:val="16"/>
          <w:szCs w:val="16"/>
        </w:rPr>
        <w:t xml:space="preserve"> заявителя, не требуется;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4) через МФЦ, в порядке, установленном законодательством Российской Федерации;</w:t>
      </w:r>
    </w:p>
    <w:p w:rsidR="009C33E8" w:rsidRPr="00521203" w:rsidRDefault="009C33E8" w:rsidP="009C33E8">
      <w:pPr>
        <w:widowControl w:val="0"/>
        <w:autoSpaceDE w:val="0"/>
        <w:autoSpaceDN w:val="0"/>
        <w:adjustRightInd w:val="0"/>
        <w:ind w:firstLine="720"/>
        <w:jc w:val="both"/>
        <w:rPr>
          <w:rFonts w:ascii="Arial" w:hAnsi="Arial" w:cs="Arial"/>
          <w:color w:val="0000FF"/>
          <w:spacing w:val="-2"/>
          <w:sz w:val="16"/>
          <w:szCs w:val="16"/>
        </w:rPr>
      </w:pPr>
      <w:r w:rsidRPr="00521203">
        <w:rPr>
          <w:rFonts w:ascii="Arial" w:hAnsi="Arial" w:cs="Arial"/>
          <w:spacing w:val="-2"/>
          <w:sz w:val="16"/>
          <w:szCs w:val="16"/>
        </w:rPr>
        <w:t>5) по телефону «Телефон доверия  Отдела образования»8 865 49 2-17-59.</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5.8. Жалоба, поступившая в Отдел образования, в письменной форме на бумажном носителе подлежит регистрации в течение 1 рабочего дня со дня ее поступления.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Жалобе присваивается регистрационный номер в журнале учета жалоб на решения и действия (бездействие</w:t>
      </w:r>
      <w:proofErr w:type="gramStart"/>
      <w:r w:rsidRPr="00521203">
        <w:rPr>
          <w:rFonts w:ascii="Arial" w:hAnsi="Arial" w:cs="Arial"/>
          <w:spacing w:val="-2"/>
          <w:sz w:val="16"/>
          <w:szCs w:val="16"/>
        </w:rPr>
        <w:t>)О</w:t>
      </w:r>
      <w:proofErr w:type="gramEnd"/>
      <w:r w:rsidRPr="00521203">
        <w:rPr>
          <w:rFonts w:ascii="Arial" w:hAnsi="Arial" w:cs="Arial"/>
          <w:spacing w:val="-2"/>
          <w:sz w:val="16"/>
          <w:szCs w:val="16"/>
        </w:rPr>
        <w:t>тдела образования, его должностных лиц, муниципальных служащих (далее – журнал учета жалоб). Форма и порядок ведения журнала учета жалоб определяются Отделом образования.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Жалоба рассматривается должностным лицом Отдела образования,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Отдела образования,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521203">
        <w:rPr>
          <w:rFonts w:ascii="Arial" w:hAnsi="Arial" w:cs="Arial"/>
          <w:spacing w:val="-2"/>
          <w:sz w:val="16"/>
          <w:szCs w:val="16"/>
        </w:rPr>
        <w:t xml:space="preserve"> установленного срока таких исправлений в течение 5 рабочих дней со дня ее регистрации.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5.9. </w:t>
      </w:r>
      <w:proofErr w:type="gramStart"/>
      <w:r w:rsidRPr="00521203">
        <w:rPr>
          <w:rFonts w:ascii="Arial" w:hAnsi="Arial" w:cs="Arial"/>
          <w:spacing w:val="-2"/>
          <w:sz w:val="16"/>
          <w:szCs w:val="16"/>
        </w:rPr>
        <w:t>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или электронный почтовый адрес органа местного самоуправления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ответственному за регистрацию жалоб</w:t>
      </w:r>
      <w:proofErr w:type="gramEnd"/>
      <w:r w:rsidRPr="00521203">
        <w:rPr>
          <w:rFonts w:ascii="Arial" w:hAnsi="Arial" w:cs="Arial"/>
          <w:spacing w:val="-2"/>
          <w:sz w:val="16"/>
          <w:szCs w:val="16"/>
        </w:rPr>
        <w:t>, для ее регистрации.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521203">
        <w:rPr>
          <w:rFonts w:ascii="Arial" w:hAnsi="Arial" w:cs="Arial"/>
          <w:spacing w:val="-2"/>
          <w:sz w:val="16"/>
          <w:szCs w:val="16"/>
        </w:rPr>
        <w:lastRenderedPageBreak/>
        <w:t>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5.11. Жалоба может быть подана заявителем через МФЦ, который обеспечивает ее передачу в Отдел образования.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Жалоба передается в Отдел образования, в порядке и сроки, установленные соглашением о взаимодействии между МФЦ и Отделом образования (далее – соглашение о взаимодействии), но не позднее рабочего дня, следующего за рабочим днем, в который поступила жалоба.</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В аппарат Правительства Ставропольского края жалоба передается МФЦ не позднее рабочего дня, следующего за рабочим днем, в который поступила жалоба в МФЦ.</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Жалоба на нарушение порядка предоставления государственной услуги МФЦ рассматривается Отделом образования в соответствии с настоящим административным регламентом.</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При этом срок рассмотрения жалобы на нарушение порядка предоставления государственной услуги МФЦ исчисляется со дня регистрации жалобы в Отдел образования.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5.12. Должностное лицо Отдела образования, ответственное за регистрацию жалоб:</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в день регистрации жалобы передает ее уполномоченному должностному лицу;</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5.13. </w:t>
      </w:r>
      <w:proofErr w:type="gramStart"/>
      <w:r w:rsidRPr="00521203">
        <w:rPr>
          <w:rFonts w:ascii="Arial" w:hAnsi="Arial" w:cs="Arial"/>
          <w:spacing w:val="-2"/>
          <w:sz w:val="16"/>
          <w:szCs w:val="16"/>
        </w:rPr>
        <w:t>В случае если поданная заявителем или его уполномоченным представителем жалоба не входит в компетенцию рассмотрения Отдела образования,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5.14. Заявитель имеет право на получение информации и документов, необходимых для обоснования и рассмотрения жалобы.</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5.15. Заявитель может обратиться с </w:t>
      </w:r>
      <w:proofErr w:type="gramStart"/>
      <w:r w:rsidRPr="00521203">
        <w:rPr>
          <w:rFonts w:ascii="Arial" w:hAnsi="Arial" w:cs="Arial"/>
          <w:spacing w:val="-2"/>
          <w:sz w:val="16"/>
          <w:szCs w:val="16"/>
        </w:rPr>
        <w:t>жалобой</w:t>
      </w:r>
      <w:proofErr w:type="gramEnd"/>
      <w:r w:rsidRPr="00521203">
        <w:rPr>
          <w:rFonts w:ascii="Arial" w:hAnsi="Arial" w:cs="Arial"/>
          <w:spacing w:val="-2"/>
          <w:sz w:val="16"/>
          <w:szCs w:val="16"/>
        </w:rPr>
        <w:t xml:space="preserve"> в том числе в следующих случаях:</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нарушение срока регистрации запроса заявителя о предоставлении государственной услуги;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нарушение срока предоставления государственной услуги;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отказ Отдела образования,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5.16. В случае установления в ходе или по результатам </w:t>
      </w:r>
      <w:proofErr w:type="gramStart"/>
      <w:r w:rsidRPr="00521203">
        <w:rPr>
          <w:rFonts w:ascii="Arial" w:hAnsi="Arial" w:cs="Arial"/>
          <w:spacing w:val="-2"/>
          <w:sz w:val="16"/>
          <w:szCs w:val="16"/>
        </w:rPr>
        <w:t>рассмотрения жалобы признаков состава административного правонарушения</w:t>
      </w:r>
      <w:proofErr w:type="gramEnd"/>
      <w:r w:rsidRPr="00521203">
        <w:rPr>
          <w:rFonts w:ascii="Arial" w:hAnsi="Arial" w:cs="Arial"/>
          <w:spacing w:val="-2"/>
          <w:sz w:val="16"/>
          <w:szCs w:val="16"/>
        </w:rPr>
        <w:t xml:space="preserve"> или преступления уполномоченное должностное лицо незамедлительно направляет соответствующие материалы в органы прокуратуры.</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5.17. Места приема жалоб должны соответствовать комфортным условиям для заявителей и оптимальным условиям </w:t>
      </w:r>
      <w:r w:rsidRPr="00521203">
        <w:rPr>
          <w:rFonts w:ascii="Arial" w:hAnsi="Arial" w:cs="Arial"/>
          <w:spacing w:val="-2"/>
          <w:sz w:val="16"/>
          <w:szCs w:val="16"/>
        </w:rPr>
        <w:lastRenderedPageBreak/>
        <w:t>работы должностных лиц Отдела образования, оборудуются стульями, кресельными секциями или скамьями (</w:t>
      </w:r>
      <w:proofErr w:type="spellStart"/>
      <w:r w:rsidRPr="00521203">
        <w:rPr>
          <w:rFonts w:ascii="Arial" w:hAnsi="Arial" w:cs="Arial"/>
          <w:spacing w:val="-2"/>
          <w:sz w:val="16"/>
          <w:szCs w:val="16"/>
        </w:rPr>
        <w:t>банкетками</w:t>
      </w:r>
      <w:proofErr w:type="spellEnd"/>
      <w:r w:rsidRPr="00521203">
        <w:rPr>
          <w:rFonts w:ascii="Arial" w:hAnsi="Arial" w:cs="Arial"/>
          <w:spacing w:val="-2"/>
          <w:sz w:val="16"/>
          <w:szCs w:val="16"/>
        </w:rPr>
        <w:t>).</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Информирование заявителей о порядке обжалования решений и действий (бездействия) Отдела образования, а также должностных лиц, муниципальных служащих осуществляется посредством размещения такой информации в холле Отдела образования на информационных стендах, в месте предоставления государственной услуги, на официальном сайте Отдела образования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w:t>
      </w:r>
      <w:proofErr w:type="gramEnd"/>
      <w:r w:rsidRPr="00521203">
        <w:rPr>
          <w:rFonts w:ascii="Arial" w:hAnsi="Arial" w:cs="Arial"/>
          <w:spacing w:val="-2"/>
          <w:sz w:val="16"/>
          <w:szCs w:val="16"/>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Должностные лица Отдела образования,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Отдела образования, а также должностных лиц, муниципальных служащих, в том числе по телефону, электронной почте, при личном приеме.</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Отделом образования осуществляется заключение соглашения о взаимодействии в части осуществления МФЦ приема жалоб и выдачи заявителям результатов рассмотрения жалоб.</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5.18. По результатам досудебного (внесудебного) обжалования Отдел образования принимает одно из следующих решений:</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roofErr w:type="gramEnd"/>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отказывает в удовлетворении жалобы.</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5.19.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5.20. При удовлетворении жалобы  Отдел образования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5.21. В ответе по результатам рассмотрения жалобы указывается: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Наименование Отдела образования, рассмотревшего жалобу, должность, фамилия, имя, отчество (при наличии) его должностного лица, принявшего решение по жалобе;</w:t>
      </w:r>
      <w:proofErr w:type="gramEnd"/>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фамилия, имя, отчество (при наличии) или наименование заявителя;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основания для принятия решения по жалобе;</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принятое по жалобе решение;</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в случае</w:t>
      </w:r>
      <w:proofErr w:type="gramStart"/>
      <w:r w:rsidRPr="00521203">
        <w:rPr>
          <w:rFonts w:ascii="Arial" w:hAnsi="Arial" w:cs="Arial"/>
          <w:spacing w:val="-2"/>
          <w:sz w:val="16"/>
          <w:szCs w:val="16"/>
        </w:rPr>
        <w:t>,</w:t>
      </w:r>
      <w:proofErr w:type="gramEnd"/>
      <w:r w:rsidRPr="00521203">
        <w:rPr>
          <w:rFonts w:ascii="Arial" w:hAnsi="Arial" w:cs="Arial"/>
          <w:spacing w:val="-2"/>
          <w:sz w:val="16"/>
          <w:szCs w:val="16"/>
        </w:rPr>
        <w:t xml:space="preserve">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сведения о порядке обжалования принятого по жалобе решения.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5.22. Ответ по результатам рассмотрения жалобы подписывается уполномоченным должностным лицом.</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5.23. Уполномоченное должностное лицо отказывает в удовлетворении жалобы, если жалоба признана необоснованной.</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5.24. Уполномоченное должностное лицо уведомляет заявителя, направившего обращение, в следующих случаях:</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roofErr w:type="gramStart"/>
      <w:r w:rsidRPr="00521203">
        <w:rPr>
          <w:rFonts w:ascii="Arial" w:hAnsi="Arial" w:cs="Arial"/>
          <w:spacing w:val="-2"/>
          <w:sz w:val="16"/>
          <w:szCs w:val="16"/>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w:t>
      </w:r>
      <w:r w:rsidRPr="00521203">
        <w:rPr>
          <w:rFonts w:ascii="Arial" w:hAnsi="Arial" w:cs="Arial"/>
          <w:spacing w:val="-2"/>
          <w:sz w:val="16"/>
          <w:szCs w:val="16"/>
        </w:rPr>
        <w:lastRenderedPageBreak/>
        <w:t>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roofErr w:type="gramEnd"/>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в случае если текст письменного обращения не поддается прочтению, ответ на обращение не </w:t>
      </w:r>
      <w:proofErr w:type="gramStart"/>
      <w:r w:rsidRPr="00521203">
        <w:rPr>
          <w:rFonts w:ascii="Arial" w:hAnsi="Arial" w:cs="Arial"/>
          <w:spacing w:val="-2"/>
          <w:sz w:val="16"/>
          <w:szCs w:val="16"/>
        </w:rPr>
        <w:t>дается</w:t>
      </w:r>
      <w:proofErr w:type="gramEnd"/>
      <w:r w:rsidRPr="00521203">
        <w:rPr>
          <w:rFonts w:ascii="Arial" w:hAnsi="Arial" w:cs="Arial"/>
          <w:spacing w:val="-2"/>
          <w:sz w:val="16"/>
          <w:szCs w:val="16"/>
        </w:rPr>
        <w:t xml:space="preserve"> и оно не подлежит направлению на рассмотрение в государственный орган, Отдел образования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в случае</w:t>
      </w:r>
      <w:proofErr w:type="gramStart"/>
      <w:r w:rsidRPr="00521203">
        <w:rPr>
          <w:rFonts w:ascii="Arial" w:hAnsi="Arial" w:cs="Arial"/>
          <w:spacing w:val="-2"/>
          <w:sz w:val="16"/>
          <w:szCs w:val="16"/>
        </w:rPr>
        <w:t>,</w:t>
      </w:r>
      <w:proofErr w:type="gramEnd"/>
      <w:r w:rsidRPr="00521203">
        <w:rPr>
          <w:rFonts w:ascii="Arial" w:hAnsi="Arial" w:cs="Arial"/>
          <w:spacing w:val="-2"/>
          <w:sz w:val="16"/>
          <w:szCs w:val="16"/>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Отдела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Отдел образования или одному и тому же должностному лицу. О данном решении уведомляется заявитель, направивший обращение.</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 xml:space="preserve">5.25. </w:t>
      </w:r>
      <w:proofErr w:type="gramStart"/>
      <w:r w:rsidRPr="00521203">
        <w:rPr>
          <w:rFonts w:ascii="Arial" w:hAnsi="Arial" w:cs="Arial"/>
          <w:spacing w:val="-2"/>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образования.</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5.27.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5.28.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r w:rsidRPr="00521203">
        <w:rPr>
          <w:rFonts w:ascii="Arial" w:hAnsi="Arial" w:cs="Arial"/>
          <w:spacing w:val="-2"/>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9C33E8" w:rsidRPr="00521203" w:rsidRDefault="009C33E8" w:rsidP="009C33E8">
      <w:pPr>
        <w:widowControl w:val="0"/>
        <w:autoSpaceDE w:val="0"/>
        <w:autoSpaceDN w:val="0"/>
        <w:adjustRightInd w:val="0"/>
        <w:ind w:firstLine="720"/>
        <w:jc w:val="both"/>
        <w:rPr>
          <w:rFonts w:ascii="Arial" w:hAnsi="Arial" w:cs="Arial"/>
          <w:spacing w:val="-2"/>
          <w:sz w:val="16"/>
          <w:szCs w:val="16"/>
        </w:rPr>
      </w:pPr>
    </w:p>
    <w:p w:rsidR="009C33E8" w:rsidRPr="00521203" w:rsidRDefault="009C33E8" w:rsidP="009C33E8">
      <w:pPr>
        <w:widowControl w:val="0"/>
        <w:autoSpaceDE w:val="0"/>
        <w:autoSpaceDN w:val="0"/>
        <w:adjustRightInd w:val="0"/>
        <w:ind w:firstLine="720"/>
        <w:jc w:val="both"/>
        <w:rPr>
          <w:rFonts w:ascii="Arial" w:hAnsi="Arial" w:cs="Arial"/>
          <w:sz w:val="16"/>
          <w:szCs w:val="16"/>
        </w:rPr>
      </w:pPr>
      <w:r w:rsidRPr="00521203">
        <w:rPr>
          <w:rFonts w:ascii="Arial" w:hAnsi="Arial" w:cs="Arial"/>
          <w:spacing w:val="-2"/>
          <w:sz w:val="16"/>
          <w:szCs w:val="16"/>
        </w:rPr>
        <w:t>2.Приложение 1 к административному регламенту «</w:t>
      </w:r>
      <w:r w:rsidRPr="00521203">
        <w:rPr>
          <w:rFonts w:ascii="Arial" w:hAnsi="Arial" w:cs="Arial"/>
          <w:sz w:val="16"/>
          <w:szCs w:val="16"/>
        </w:rPr>
        <w:t xml:space="preserve">Список многофункциональных центров в Ставропольском крае </w:t>
      </w:r>
      <w:r w:rsidRPr="00521203">
        <w:rPr>
          <w:rFonts w:ascii="Arial" w:hAnsi="Arial" w:cs="Arial"/>
          <w:sz w:val="16"/>
          <w:szCs w:val="16"/>
        </w:rPr>
        <w:br/>
        <w:t>и их график работы»  изложить в следующей редакции:</w:t>
      </w:r>
    </w:p>
    <w:p w:rsidR="009C33E8" w:rsidRPr="00521203" w:rsidRDefault="009C33E8" w:rsidP="009C33E8">
      <w:pPr>
        <w:widowControl w:val="0"/>
        <w:autoSpaceDE w:val="0"/>
        <w:autoSpaceDN w:val="0"/>
        <w:adjustRightInd w:val="0"/>
        <w:ind w:firstLine="720"/>
        <w:jc w:val="both"/>
        <w:rPr>
          <w:rFonts w:ascii="Arial" w:hAnsi="Arial" w:cs="Arial"/>
          <w:sz w:val="16"/>
          <w:szCs w:val="16"/>
        </w:rPr>
      </w:pPr>
    </w:p>
    <w:tbl>
      <w:tblPr>
        <w:tblW w:w="0" w:type="auto"/>
        <w:tblLook w:val="01E0" w:firstRow="1" w:lastRow="1" w:firstColumn="1" w:lastColumn="1" w:noHBand="0" w:noVBand="0"/>
      </w:tblPr>
      <w:tblGrid>
        <w:gridCol w:w="264"/>
        <w:gridCol w:w="4984"/>
      </w:tblGrid>
      <w:tr w:rsidR="009C33E8" w:rsidRPr="00521203" w:rsidTr="006B0315">
        <w:tc>
          <w:tcPr>
            <w:tcW w:w="392" w:type="dxa"/>
            <w:shd w:val="clear" w:color="auto" w:fill="auto"/>
          </w:tcPr>
          <w:p w:rsidR="009C33E8" w:rsidRPr="00521203" w:rsidRDefault="009C33E8" w:rsidP="006B0315">
            <w:pPr>
              <w:widowControl w:val="0"/>
              <w:autoSpaceDE w:val="0"/>
              <w:autoSpaceDN w:val="0"/>
              <w:adjustRightInd w:val="0"/>
              <w:jc w:val="both"/>
              <w:rPr>
                <w:rFonts w:ascii="Arial" w:hAnsi="Arial" w:cs="Arial"/>
                <w:sz w:val="16"/>
                <w:szCs w:val="16"/>
              </w:rPr>
            </w:pPr>
          </w:p>
        </w:tc>
        <w:tc>
          <w:tcPr>
            <w:tcW w:w="14884" w:type="dxa"/>
            <w:shd w:val="clear" w:color="auto" w:fill="auto"/>
          </w:tcPr>
          <w:p w:rsidR="009C33E8" w:rsidRPr="00521203" w:rsidRDefault="009C33E8" w:rsidP="006B0315">
            <w:pPr>
              <w:widowControl w:val="0"/>
              <w:autoSpaceDE w:val="0"/>
              <w:autoSpaceDN w:val="0"/>
              <w:adjustRightInd w:val="0"/>
              <w:jc w:val="center"/>
              <w:rPr>
                <w:rFonts w:ascii="Arial" w:hAnsi="Arial" w:cs="Arial"/>
                <w:sz w:val="16"/>
                <w:szCs w:val="16"/>
              </w:rPr>
            </w:pPr>
            <w:r w:rsidRPr="00521203">
              <w:rPr>
                <w:rFonts w:ascii="Arial" w:hAnsi="Arial" w:cs="Arial"/>
                <w:sz w:val="16"/>
                <w:szCs w:val="16"/>
              </w:rPr>
              <w:t>«Приложение 1</w:t>
            </w:r>
          </w:p>
          <w:p w:rsidR="009C33E8" w:rsidRPr="00521203" w:rsidRDefault="009C33E8" w:rsidP="006B0315">
            <w:pPr>
              <w:widowControl w:val="0"/>
              <w:autoSpaceDE w:val="0"/>
              <w:autoSpaceDN w:val="0"/>
              <w:adjustRightInd w:val="0"/>
              <w:jc w:val="both"/>
              <w:rPr>
                <w:rFonts w:ascii="Arial" w:hAnsi="Arial" w:cs="Arial"/>
                <w:sz w:val="16"/>
                <w:szCs w:val="16"/>
              </w:rPr>
            </w:pPr>
            <w:proofErr w:type="gramStart"/>
            <w:r w:rsidRPr="00521203">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521203">
              <w:rPr>
                <w:rFonts w:ascii="Arial" w:hAnsi="Arial" w:cs="Arial"/>
                <w:b/>
                <w:sz w:val="16"/>
                <w:szCs w:val="16"/>
              </w:rPr>
              <w:t xml:space="preserve">  </w:t>
            </w:r>
            <w:r w:rsidRPr="00521203">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521203">
              <w:rPr>
                <w:rFonts w:ascii="Arial" w:hAnsi="Arial" w:cs="Arial"/>
                <w:sz w:val="16"/>
                <w:szCs w:val="16"/>
              </w:rPr>
              <w:t xml:space="preserve">  местности на внутрирайонном транспорте (кроме такси), а </w:t>
            </w:r>
            <w:r w:rsidRPr="00521203">
              <w:rPr>
                <w:rFonts w:ascii="Arial" w:hAnsi="Arial" w:cs="Arial"/>
                <w:iCs/>
                <w:sz w:val="16"/>
                <w:szCs w:val="16"/>
              </w:rPr>
              <w:t>также бесплатного проезда один раз в год к месту жительства и обратно к месту учебы»</w:t>
            </w:r>
          </w:p>
        </w:tc>
      </w:tr>
    </w:tbl>
    <w:p w:rsidR="009C33E8" w:rsidRPr="00521203" w:rsidRDefault="009C33E8" w:rsidP="009C33E8">
      <w:pPr>
        <w:widowControl w:val="0"/>
        <w:autoSpaceDE w:val="0"/>
        <w:autoSpaceDN w:val="0"/>
        <w:adjustRightInd w:val="0"/>
        <w:ind w:firstLine="720"/>
        <w:jc w:val="center"/>
        <w:rPr>
          <w:rFonts w:ascii="Arial" w:hAnsi="Arial" w:cs="Arial"/>
          <w:sz w:val="16"/>
          <w:szCs w:val="16"/>
        </w:rPr>
      </w:pPr>
      <w:r w:rsidRPr="00521203">
        <w:rPr>
          <w:rFonts w:ascii="Arial" w:hAnsi="Arial" w:cs="Arial"/>
          <w:sz w:val="16"/>
          <w:szCs w:val="16"/>
        </w:rPr>
        <w:t>СПИСОК</w:t>
      </w:r>
    </w:p>
    <w:p w:rsidR="009C33E8" w:rsidRPr="00521203" w:rsidRDefault="009C33E8" w:rsidP="009C33E8">
      <w:pPr>
        <w:widowControl w:val="0"/>
        <w:autoSpaceDE w:val="0"/>
        <w:autoSpaceDN w:val="0"/>
        <w:adjustRightInd w:val="0"/>
        <w:ind w:firstLine="720"/>
        <w:jc w:val="center"/>
        <w:rPr>
          <w:rFonts w:ascii="Arial" w:hAnsi="Arial" w:cs="Arial"/>
          <w:sz w:val="16"/>
          <w:szCs w:val="16"/>
        </w:rPr>
      </w:pPr>
      <w:r w:rsidRPr="00521203">
        <w:rPr>
          <w:rFonts w:ascii="Arial" w:hAnsi="Arial" w:cs="Arial"/>
          <w:sz w:val="16"/>
          <w:szCs w:val="16"/>
        </w:rPr>
        <w:t>многофункциональных центров в Ставропольском крае и их график работы</w:t>
      </w:r>
    </w:p>
    <w:p w:rsidR="00B925FA" w:rsidRDefault="00B925FA" w:rsidP="009C33E8">
      <w:pPr>
        <w:tabs>
          <w:tab w:val="left" w:pos="7230"/>
        </w:tabs>
        <w:rPr>
          <w:rFonts w:ascii="Arial" w:hAnsi="Arial" w:cs="Arial"/>
          <w:b/>
          <w:sz w:val="16"/>
          <w:szCs w:val="16"/>
        </w:rPr>
      </w:pPr>
    </w:p>
    <w:p w:rsidR="009C33E8" w:rsidRDefault="009C33E8" w:rsidP="009C33E8">
      <w:pPr>
        <w:tabs>
          <w:tab w:val="left" w:pos="7230"/>
        </w:tabs>
        <w:rPr>
          <w:rFonts w:ascii="Arial" w:hAnsi="Arial" w:cs="Arial"/>
          <w:b/>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992"/>
        <w:gridCol w:w="708"/>
        <w:gridCol w:w="992"/>
        <w:gridCol w:w="710"/>
      </w:tblGrid>
      <w:tr w:rsidR="009C33E8" w:rsidRPr="009C33E8" w:rsidTr="009C33E8">
        <w:tc>
          <w:tcPr>
            <w:tcW w:w="3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w:t>
            </w:r>
          </w:p>
          <w:p w:rsidR="009C33E8" w:rsidRPr="009C33E8" w:rsidRDefault="009C33E8" w:rsidP="009C33E8">
            <w:pPr>
              <w:pStyle w:val="afa"/>
              <w:jc w:val="center"/>
              <w:rPr>
                <w:rFonts w:ascii="Arial" w:hAnsi="Arial" w:cs="Arial"/>
                <w:sz w:val="10"/>
                <w:szCs w:val="10"/>
              </w:rPr>
            </w:pPr>
            <w:proofErr w:type="gramStart"/>
            <w:r w:rsidRPr="009C33E8">
              <w:rPr>
                <w:rFonts w:ascii="Arial" w:hAnsi="Arial" w:cs="Arial"/>
                <w:sz w:val="10"/>
                <w:szCs w:val="10"/>
              </w:rPr>
              <w:t>п</w:t>
            </w:r>
            <w:proofErr w:type="gramEnd"/>
            <w:r w:rsidRPr="009C33E8">
              <w:rPr>
                <w:rFonts w:ascii="Arial" w:hAnsi="Arial" w:cs="Arial"/>
                <w:sz w:val="10"/>
                <w:szCs w:val="10"/>
              </w:rPr>
              <w:t>/п</w:t>
            </w:r>
          </w:p>
        </w:tc>
        <w:tc>
          <w:tcPr>
            <w:tcW w:w="1417"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Наименование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Адрес</w:t>
            </w:r>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контактные</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телефоны</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интернет-сайт МФЦ</w:t>
            </w:r>
          </w:p>
        </w:tc>
        <w:tc>
          <w:tcPr>
            <w:tcW w:w="710"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график</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работы</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 xml:space="preserve">Государственное казенное учреждение </w:t>
            </w:r>
            <w:r w:rsidRPr="009C33E8">
              <w:rPr>
                <w:rFonts w:ascii="Arial" w:hAnsi="Arial" w:cs="Arial"/>
                <w:sz w:val="10"/>
                <w:szCs w:val="10"/>
              </w:rPr>
              <w:lastRenderedPageBreak/>
              <w:t>Ставропольского края «Многофункциональный центр предоставления государственных муниципальных услуг в Ставропольском крае»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lastRenderedPageBreak/>
              <w:t xml:space="preserve">Ставропольский край, город </w:t>
            </w:r>
            <w:r w:rsidRPr="009C33E8">
              <w:rPr>
                <w:rFonts w:ascii="Arial" w:hAnsi="Arial" w:cs="Arial"/>
                <w:sz w:val="10"/>
                <w:szCs w:val="10"/>
              </w:rPr>
              <w:lastRenderedPageBreak/>
              <w:t xml:space="preserve">Ставрополь,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ул. Ленина, 415Е</w:t>
            </w:r>
          </w:p>
          <w:p w:rsidR="009C33E8" w:rsidRPr="009C33E8" w:rsidRDefault="005A0CB9" w:rsidP="009C33E8">
            <w:pPr>
              <w:pStyle w:val="afa"/>
              <w:jc w:val="center"/>
              <w:rPr>
                <w:rFonts w:ascii="Arial" w:hAnsi="Arial" w:cs="Arial"/>
                <w:sz w:val="10"/>
                <w:szCs w:val="10"/>
              </w:rPr>
            </w:pPr>
            <w:hyperlink r:id="rId157" w:history="1">
              <w:r w:rsidR="009C33E8" w:rsidRPr="009C33E8">
                <w:rPr>
                  <w:rStyle w:val="af0"/>
                  <w:rFonts w:ascii="Arial" w:hAnsi="Arial" w:cs="Arial"/>
                  <w:sz w:val="10"/>
                  <w:szCs w:val="10"/>
                </w:rPr>
                <w:t>gkumfcsk@yandex.ru</w:t>
              </w:r>
            </w:hyperlink>
          </w:p>
          <w:p w:rsidR="009C33E8" w:rsidRPr="009C33E8" w:rsidRDefault="009C33E8" w:rsidP="009C33E8">
            <w:pPr>
              <w:pStyle w:val="afa"/>
              <w:jc w:val="center"/>
              <w:rPr>
                <w:rFonts w:ascii="Arial" w:hAnsi="Arial" w:cs="Arial"/>
                <w:sz w:val="10"/>
                <w:szCs w:val="10"/>
              </w:rPr>
            </w:pPr>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lastRenderedPageBreak/>
              <w:t>8 (8652)</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563</w:t>
            </w:r>
            <w:r w:rsidRPr="009C33E8">
              <w:rPr>
                <w:rFonts w:ascii="Arial" w:hAnsi="Arial" w:cs="Arial"/>
                <w:sz w:val="10"/>
                <w:szCs w:val="10"/>
              </w:rPr>
              <w:softHyphen/>
              <w:t>930</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58" w:history="1">
              <w:r w:rsidR="009C33E8" w:rsidRPr="009C33E8">
                <w:rPr>
                  <w:rStyle w:val="af0"/>
                  <w:rFonts w:ascii="Arial" w:hAnsi="Arial" w:cs="Arial"/>
                  <w:sz w:val="10"/>
                  <w:szCs w:val="10"/>
                </w:rPr>
                <w:t>http://умфц26.рф</w:t>
              </w:r>
            </w:hyperlink>
          </w:p>
          <w:p w:rsidR="009C33E8" w:rsidRPr="009C33E8" w:rsidRDefault="005A0CB9" w:rsidP="009C33E8">
            <w:pPr>
              <w:pStyle w:val="afa"/>
              <w:jc w:val="center"/>
              <w:rPr>
                <w:rFonts w:ascii="Arial" w:hAnsi="Arial" w:cs="Arial"/>
                <w:sz w:val="10"/>
                <w:szCs w:val="10"/>
              </w:rPr>
            </w:pPr>
            <w:hyperlink r:id="rId159" w:history="1">
              <w:r w:rsidR="009C33E8" w:rsidRPr="009C33E8">
                <w:rPr>
                  <w:rStyle w:val="af0"/>
                  <w:rFonts w:ascii="Arial" w:hAnsi="Arial" w:cs="Arial"/>
                  <w:sz w:val="10"/>
                  <w:szCs w:val="10"/>
                </w:rPr>
                <w:t>http://umfc26.ru</w:t>
              </w:r>
            </w:hyperlink>
          </w:p>
        </w:tc>
        <w:tc>
          <w:tcPr>
            <w:tcW w:w="710"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lastRenderedPageBreak/>
              <w:t xml:space="preserve">вторник, суббота: </w:t>
            </w:r>
            <w:r w:rsidRPr="009C33E8">
              <w:rPr>
                <w:rFonts w:ascii="Arial" w:hAnsi="Arial" w:cs="Arial"/>
                <w:sz w:val="10"/>
                <w:szCs w:val="10"/>
              </w:rPr>
              <w:lastRenderedPageBreak/>
              <w:t>9.00-18.00,</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среда, пятница: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8.00-17.00,</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четверг:</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11.00-20.00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w:t>
            </w:r>
            <w:proofErr w:type="spellStart"/>
            <w:r w:rsidRPr="009C33E8">
              <w:rPr>
                <w:rFonts w:ascii="Arial" w:hAnsi="Arial" w:cs="Arial"/>
                <w:sz w:val="10"/>
                <w:szCs w:val="10"/>
              </w:rPr>
              <w:t>Многофункциональ</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ный</w:t>
            </w:r>
            <w:proofErr w:type="spellEnd"/>
            <w:r w:rsidRPr="009C33E8">
              <w:rPr>
                <w:rFonts w:ascii="Arial" w:hAnsi="Arial" w:cs="Arial"/>
                <w:sz w:val="10"/>
                <w:szCs w:val="10"/>
              </w:rPr>
              <w:t xml:space="preserve"> центр предоставления государственных муниципальных услуг в городе Ставрополе»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 край, город Ставрополь,</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 ул. </w:t>
            </w:r>
            <w:proofErr w:type="spellStart"/>
            <w:r w:rsidRPr="009C33E8">
              <w:rPr>
                <w:rFonts w:ascii="Arial" w:hAnsi="Arial" w:cs="Arial"/>
                <w:sz w:val="10"/>
                <w:szCs w:val="10"/>
              </w:rPr>
              <w:t>Голенева</w:t>
            </w:r>
            <w:proofErr w:type="spellEnd"/>
            <w:r w:rsidRPr="009C33E8">
              <w:rPr>
                <w:rFonts w:ascii="Arial" w:hAnsi="Arial" w:cs="Arial"/>
                <w:sz w:val="10"/>
                <w:szCs w:val="10"/>
              </w:rPr>
              <w:t>, дом 21</w:t>
            </w:r>
          </w:p>
          <w:p w:rsidR="009C33E8" w:rsidRPr="009C33E8" w:rsidRDefault="005A0CB9" w:rsidP="009C33E8">
            <w:pPr>
              <w:pStyle w:val="afa"/>
              <w:jc w:val="center"/>
              <w:rPr>
                <w:rFonts w:ascii="Arial" w:hAnsi="Arial" w:cs="Arial"/>
                <w:sz w:val="10"/>
                <w:szCs w:val="10"/>
              </w:rPr>
            </w:pPr>
            <w:hyperlink r:id="rId160" w:history="1">
              <w:r w:rsidR="009C33E8" w:rsidRPr="009C33E8">
                <w:rPr>
                  <w:rStyle w:val="af0"/>
                  <w:rFonts w:ascii="Arial" w:hAnsi="Arial" w:cs="Arial"/>
                  <w:sz w:val="10"/>
                  <w:szCs w:val="10"/>
                </w:rPr>
                <w:t>dsemko@mfc26.ru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224</w:t>
            </w:r>
            <w:r w:rsidRPr="009C33E8">
              <w:rPr>
                <w:rFonts w:ascii="Arial" w:hAnsi="Arial" w:cs="Arial"/>
                <w:sz w:val="10"/>
                <w:szCs w:val="10"/>
              </w:rPr>
              <w:softHyphen/>
              <w:t>7752</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61" w:history="1">
              <w:r w:rsidR="009C33E8" w:rsidRPr="009C33E8">
                <w:rPr>
                  <w:rStyle w:val="af0"/>
                  <w:rFonts w:ascii="Arial" w:hAnsi="Arial" w:cs="Arial"/>
                  <w:sz w:val="10"/>
                  <w:szCs w:val="10"/>
                </w:rPr>
                <w:t>http://www.mfc26.ru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 - 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w:t>
            </w:r>
            <w:proofErr w:type="spellStart"/>
            <w:r w:rsidRPr="009C33E8">
              <w:rPr>
                <w:rFonts w:ascii="Arial" w:hAnsi="Arial" w:cs="Arial"/>
                <w:sz w:val="10"/>
                <w:szCs w:val="10"/>
              </w:rPr>
              <w:t>Многофункциональ</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ный</w:t>
            </w:r>
            <w:proofErr w:type="spellEnd"/>
            <w:r w:rsidRPr="009C33E8">
              <w:rPr>
                <w:rFonts w:ascii="Arial" w:hAnsi="Arial" w:cs="Arial"/>
                <w:sz w:val="10"/>
                <w:szCs w:val="10"/>
              </w:rPr>
              <w:t xml:space="preserve"> центр предоставления государственных муниципальных услуг в городе Ставрополе»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 край, город Ставрополь, ул. Мира, дом 282</w:t>
            </w:r>
            <w:proofErr w:type="gramStart"/>
            <w:r w:rsidRPr="009C33E8">
              <w:rPr>
                <w:rFonts w:ascii="Arial" w:hAnsi="Arial" w:cs="Arial"/>
                <w:sz w:val="10"/>
                <w:szCs w:val="10"/>
              </w:rPr>
              <w:t xml:space="preserve"> А</w:t>
            </w:r>
            <w:proofErr w:type="gramEnd"/>
          </w:p>
          <w:p w:rsidR="009C33E8" w:rsidRPr="009C33E8" w:rsidRDefault="005A0CB9" w:rsidP="009C33E8">
            <w:pPr>
              <w:pStyle w:val="afa"/>
              <w:jc w:val="center"/>
              <w:rPr>
                <w:rFonts w:ascii="Arial" w:hAnsi="Arial" w:cs="Arial"/>
                <w:sz w:val="10"/>
                <w:szCs w:val="10"/>
              </w:rPr>
            </w:pPr>
            <w:hyperlink r:id="rId162" w:history="1">
              <w:r w:rsidR="009C33E8" w:rsidRPr="009C33E8">
                <w:rPr>
                  <w:rStyle w:val="af0"/>
                  <w:rFonts w:ascii="Arial" w:hAnsi="Arial" w:cs="Arial"/>
                  <w:sz w:val="10"/>
                  <w:szCs w:val="10"/>
                </w:rPr>
                <w:t>dsemko@mfc26.ru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224</w:t>
            </w:r>
            <w:r w:rsidRPr="009C33E8">
              <w:rPr>
                <w:rFonts w:ascii="Arial" w:hAnsi="Arial" w:cs="Arial"/>
                <w:sz w:val="10"/>
                <w:szCs w:val="10"/>
              </w:rPr>
              <w:softHyphen/>
              <w:t>7752</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63" w:history="1">
              <w:r w:rsidR="009C33E8" w:rsidRPr="009C33E8">
                <w:rPr>
                  <w:rStyle w:val="af0"/>
                  <w:rFonts w:ascii="Arial" w:hAnsi="Arial" w:cs="Arial"/>
                  <w:sz w:val="10"/>
                  <w:szCs w:val="10"/>
                </w:rPr>
                <w:t>http://www.mfc26.ru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 - 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w:t>
            </w:r>
            <w:proofErr w:type="spellStart"/>
            <w:r w:rsidRPr="009C33E8">
              <w:rPr>
                <w:rFonts w:ascii="Arial" w:hAnsi="Arial" w:cs="Arial"/>
                <w:sz w:val="10"/>
                <w:szCs w:val="10"/>
              </w:rPr>
              <w:t>Многофункциональ</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ный</w:t>
            </w:r>
            <w:proofErr w:type="spellEnd"/>
            <w:r w:rsidRPr="009C33E8">
              <w:rPr>
                <w:rFonts w:ascii="Arial" w:hAnsi="Arial" w:cs="Arial"/>
                <w:sz w:val="10"/>
                <w:szCs w:val="10"/>
              </w:rPr>
              <w:t xml:space="preserve"> центр предоставления государственных муниципальных услуг в городе Ставрополе»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 край, город Ставрополь,</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 ул. Васильева, дом 49</w:t>
            </w:r>
          </w:p>
          <w:p w:rsidR="009C33E8" w:rsidRPr="009C33E8" w:rsidRDefault="005A0CB9" w:rsidP="009C33E8">
            <w:pPr>
              <w:pStyle w:val="afa"/>
              <w:jc w:val="center"/>
              <w:rPr>
                <w:rFonts w:ascii="Arial" w:hAnsi="Arial" w:cs="Arial"/>
                <w:sz w:val="10"/>
                <w:szCs w:val="10"/>
              </w:rPr>
            </w:pPr>
            <w:hyperlink r:id="rId164" w:history="1">
              <w:r w:rsidR="009C33E8" w:rsidRPr="009C33E8">
                <w:rPr>
                  <w:rStyle w:val="af0"/>
                  <w:rFonts w:ascii="Arial" w:hAnsi="Arial" w:cs="Arial"/>
                  <w:sz w:val="10"/>
                  <w:szCs w:val="10"/>
                </w:rPr>
                <w:t>dsemko@mfc26.ru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224</w:t>
            </w:r>
            <w:r w:rsidRPr="009C33E8">
              <w:rPr>
                <w:rFonts w:ascii="Arial" w:hAnsi="Arial" w:cs="Arial"/>
                <w:sz w:val="10"/>
                <w:szCs w:val="10"/>
              </w:rPr>
              <w:softHyphen/>
              <w:t>7752</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65" w:history="1">
              <w:r w:rsidR="009C33E8" w:rsidRPr="009C33E8">
                <w:rPr>
                  <w:rStyle w:val="af0"/>
                  <w:rFonts w:ascii="Arial" w:hAnsi="Arial" w:cs="Arial"/>
                  <w:sz w:val="10"/>
                  <w:szCs w:val="10"/>
                </w:rPr>
                <w:t>http://www.mfc26.ru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w:t>
            </w:r>
            <w:proofErr w:type="spellStart"/>
            <w:r w:rsidRPr="009C33E8">
              <w:rPr>
                <w:rFonts w:ascii="Arial" w:hAnsi="Arial" w:cs="Arial"/>
                <w:sz w:val="10"/>
                <w:szCs w:val="10"/>
              </w:rPr>
              <w:t>Многофункциональ</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ный</w:t>
            </w:r>
            <w:proofErr w:type="spellEnd"/>
            <w:r w:rsidRPr="009C33E8">
              <w:rPr>
                <w:rFonts w:ascii="Arial" w:hAnsi="Arial" w:cs="Arial"/>
                <w:sz w:val="10"/>
                <w:szCs w:val="10"/>
              </w:rPr>
              <w:t xml:space="preserve"> центр предоставления государственных муниципальных услуг города-курорта Кисловодска»</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 край, город-курорт Кисловодск, пр. Первомайский, дом 29</w:t>
            </w:r>
          </w:p>
          <w:p w:rsidR="009C33E8" w:rsidRPr="009C33E8" w:rsidRDefault="005A0CB9" w:rsidP="009C33E8">
            <w:pPr>
              <w:pStyle w:val="afa"/>
              <w:jc w:val="center"/>
              <w:rPr>
                <w:rFonts w:ascii="Arial" w:hAnsi="Arial" w:cs="Arial"/>
                <w:sz w:val="10"/>
                <w:szCs w:val="10"/>
              </w:rPr>
            </w:pPr>
            <w:hyperlink r:id="rId166" w:history="1">
              <w:r w:rsidR="009C33E8" w:rsidRPr="009C33E8">
                <w:rPr>
                  <w:rStyle w:val="af0"/>
                  <w:rFonts w:ascii="Arial" w:hAnsi="Arial" w:cs="Arial"/>
                  <w:sz w:val="10"/>
                  <w:szCs w:val="10"/>
                </w:rPr>
                <w:t>mfckis@mail.ru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(879)</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372</w:t>
            </w:r>
            <w:r w:rsidRPr="009C33E8">
              <w:rPr>
                <w:rFonts w:ascii="Arial" w:hAnsi="Arial" w:cs="Arial"/>
                <w:sz w:val="10"/>
                <w:szCs w:val="10"/>
              </w:rPr>
              <w:softHyphen/>
              <w:t>0557 8 (879)</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372</w:t>
            </w:r>
            <w:r w:rsidRPr="009C33E8">
              <w:rPr>
                <w:rFonts w:ascii="Arial" w:hAnsi="Arial" w:cs="Arial"/>
                <w:sz w:val="10"/>
                <w:szCs w:val="10"/>
              </w:rPr>
              <w:softHyphen/>
              <w:t>0514</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67" w:history="1">
              <w:r w:rsidR="009C33E8" w:rsidRPr="009C33E8">
                <w:rPr>
                  <w:rStyle w:val="af0"/>
                  <w:rFonts w:ascii="Arial" w:hAnsi="Arial" w:cs="Arial"/>
                  <w:sz w:val="10"/>
                  <w:szCs w:val="10"/>
                </w:rPr>
                <w:t>http://мфц-кисловодск.рф</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 xml:space="preserve">Муниципальное казенное учреждение </w:t>
            </w:r>
            <w:proofErr w:type="spellStart"/>
            <w:r w:rsidRPr="009C33E8">
              <w:rPr>
                <w:rFonts w:ascii="Arial" w:hAnsi="Arial" w:cs="Arial"/>
                <w:sz w:val="10"/>
                <w:szCs w:val="10"/>
              </w:rPr>
              <w:t>Изобильненского</w:t>
            </w:r>
            <w:proofErr w:type="spellEnd"/>
            <w:r w:rsidRPr="009C33E8">
              <w:rPr>
                <w:rFonts w:ascii="Arial" w:hAnsi="Arial" w:cs="Arial"/>
                <w:sz w:val="10"/>
                <w:szCs w:val="10"/>
              </w:rPr>
              <w:t xml:space="preserve"> муниципального района Ставропольского края «Многофункциональный центр»</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край, </w:t>
            </w:r>
            <w:proofErr w:type="spellStart"/>
            <w:r w:rsidRPr="009C33E8">
              <w:rPr>
                <w:rFonts w:ascii="Arial" w:hAnsi="Arial" w:cs="Arial"/>
                <w:sz w:val="10"/>
                <w:szCs w:val="10"/>
              </w:rPr>
              <w:t>Изобильненский</w:t>
            </w:r>
            <w:proofErr w:type="spellEnd"/>
            <w:r w:rsidRPr="009C33E8">
              <w:rPr>
                <w:rFonts w:ascii="Arial" w:hAnsi="Arial" w:cs="Arial"/>
                <w:sz w:val="10"/>
                <w:szCs w:val="10"/>
              </w:rPr>
              <w:t xml:space="preserve"> район, г. Изобильный, улица Ленина, дом 6</w:t>
            </w:r>
          </w:p>
          <w:p w:rsidR="009C33E8" w:rsidRPr="009C33E8" w:rsidRDefault="005A0CB9" w:rsidP="009C33E8">
            <w:pPr>
              <w:pStyle w:val="afa"/>
              <w:jc w:val="center"/>
              <w:rPr>
                <w:rFonts w:ascii="Arial" w:hAnsi="Arial" w:cs="Arial"/>
                <w:sz w:val="10"/>
                <w:szCs w:val="10"/>
              </w:rPr>
            </w:pPr>
            <w:hyperlink r:id="rId168" w:history="1">
              <w:r w:rsidR="009C33E8" w:rsidRPr="009C33E8">
                <w:rPr>
                  <w:rStyle w:val="af0"/>
                  <w:rFonts w:ascii="Arial" w:hAnsi="Arial" w:cs="Arial"/>
                  <w:sz w:val="10"/>
                  <w:szCs w:val="10"/>
                </w:rPr>
                <w:t>mfc.izob@vandex.ru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452</w:t>
            </w:r>
            <w:r w:rsidRPr="009C33E8">
              <w:rPr>
                <w:rFonts w:ascii="Arial" w:hAnsi="Arial" w:cs="Arial"/>
                <w:sz w:val="10"/>
                <w:szCs w:val="10"/>
              </w:rPr>
              <w:softHyphen/>
              <w:t>3265</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69" w:history="1">
              <w:r w:rsidR="009C33E8" w:rsidRPr="009C33E8">
                <w:rPr>
                  <w:rStyle w:val="af0"/>
                  <w:rFonts w:ascii="Arial" w:hAnsi="Arial" w:cs="Arial"/>
                  <w:sz w:val="10"/>
                  <w:szCs w:val="10"/>
                </w:rPr>
                <w:t>http://www.mfcizob.ru/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09.00-18.00</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(перерыв с 13.00 до 14.00)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 xml:space="preserve">Муниципальное казенное </w:t>
            </w:r>
            <w:proofErr w:type="spellStart"/>
            <w:r w:rsidRPr="009C33E8">
              <w:rPr>
                <w:rFonts w:ascii="Arial" w:hAnsi="Arial" w:cs="Arial"/>
                <w:sz w:val="10"/>
                <w:szCs w:val="10"/>
              </w:rPr>
              <w:t>учрежде</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ние</w:t>
            </w:r>
            <w:proofErr w:type="spellEnd"/>
            <w:r w:rsidRPr="009C33E8">
              <w:rPr>
                <w:rFonts w:ascii="Arial" w:hAnsi="Arial" w:cs="Arial"/>
                <w:sz w:val="10"/>
                <w:szCs w:val="10"/>
              </w:rPr>
              <w:t xml:space="preserve"> «Многофункциональный центр предоставления </w:t>
            </w:r>
            <w:proofErr w:type="spellStart"/>
            <w:r w:rsidRPr="009C33E8">
              <w:rPr>
                <w:rFonts w:ascii="Arial" w:hAnsi="Arial" w:cs="Arial"/>
                <w:sz w:val="10"/>
                <w:szCs w:val="10"/>
              </w:rPr>
              <w:t>государст</w:t>
            </w:r>
            <w:proofErr w:type="spellEnd"/>
          </w:p>
          <w:p w:rsidR="009C33E8" w:rsidRPr="009C33E8" w:rsidRDefault="009C33E8" w:rsidP="009C33E8">
            <w:pPr>
              <w:pStyle w:val="afa"/>
              <w:rPr>
                <w:rFonts w:ascii="Arial" w:hAnsi="Arial" w:cs="Arial"/>
                <w:sz w:val="10"/>
                <w:szCs w:val="10"/>
              </w:rPr>
            </w:pPr>
            <w:r w:rsidRPr="009C33E8">
              <w:rPr>
                <w:rFonts w:ascii="Arial" w:hAnsi="Arial" w:cs="Arial"/>
                <w:sz w:val="10"/>
                <w:szCs w:val="10"/>
              </w:rPr>
              <w:t xml:space="preserve">венных муниципальных услуг </w:t>
            </w:r>
            <w:proofErr w:type="gramStart"/>
            <w:r w:rsidRPr="009C33E8">
              <w:rPr>
                <w:rFonts w:ascii="Arial" w:hAnsi="Arial" w:cs="Arial"/>
                <w:sz w:val="10"/>
                <w:szCs w:val="10"/>
              </w:rPr>
              <w:t>в</w:t>
            </w:r>
            <w:proofErr w:type="gramEnd"/>
            <w:r w:rsidRPr="009C33E8">
              <w:rPr>
                <w:rFonts w:ascii="Arial" w:hAnsi="Arial" w:cs="Arial"/>
                <w:sz w:val="10"/>
                <w:szCs w:val="10"/>
              </w:rPr>
              <w:t xml:space="preserve"> </w:t>
            </w:r>
            <w:proofErr w:type="gramStart"/>
            <w:r w:rsidRPr="009C33E8">
              <w:rPr>
                <w:rFonts w:ascii="Arial" w:hAnsi="Arial" w:cs="Arial"/>
                <w:sz w:val="10"/>
                <w:szCs w:val="10"/>
              </w:rPr>
              <w:t>Новоалександровском</w:t>
            </w:r>
            <w:proofErr w:type="gramEnd"/>
            <w:r w:rsidRPr="009C33E8">
              <w:rPr>
                <w:rFonts w:ascii="Arial" w:hAnsi="Arial" w:cs="Arial"/>
                <w:sz w:val="10"/>
                <w:szCs w:val="10"/>
              </w:rPr>
              <w:t xml:space="preserve"> районе»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 край,</w:t>
            </w:r>
          </w:p>
          <w:p w:rsidR="009C33E8" w:rsidRPr="009C33E8" w:rsidRDefault="009C33E8" w:rsidP="009C33E8">
            <w:pPr>
              <w:pStyle w:val="afa"/>
              <w:jc w:val="center"/>
              <w:rPr>
                <w:rFonts w:ascii="Arial" w:hAnsi="Arial" w:cs="Arial"/>
                <w:sz w:val="10"/>
                <w:szCs w:val="10"/>
              </w:rPr>
            </w:pPr>
            <w:proofErr w:type="spellStart"/>
            <w:r w:rsidRPr="009C33E8">
              <w:rPr>
                <w:rFonts w:ascii="Arial" w:hAnsi="Arial" w:cs="Arial"/>
                <w:sz w:val="10"/>
                <w:szCs w:val="10"/>
              </w:rPr>
              <w:t>Новоалександровс</w:t>
            </w:r>
            <w:proofErr w:type="spellEnd"/>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кий район, город Новоалександровск, улица Ленина, дом 50</w:t>
            </w:r>
          </w:p>
          <w:p w:rsidR="009C33E8" w:rsidRPr="009C33E8" w:rsidRDefault="005A0CB9" w:rsidP="009C33E8">
            <w:pPr>
              <w:pStyle w:val="afa"/>
              <w:jc w:val="center"/>
              <w:rPr>
                <w:rFonts w:ascii="Arial" w:hAnsi="Arial" w:cs="Arial"/>
                <w:sz w:val="10"/>
                <w:szCs w:val="10"/>
              </w:rPr>
            </w:pPr>
            <w:hyperlink r:id="rId170" w:history="1">
              <w:r w:rsidR="009C33E8" w:rsidRPr="009C33E8">
                <w:rPr>
                  <w:rStyle w:val="af0"/>
                  <w:rFonts w:ascii="Arial" w:hAnsi="Arial" w:cs="Arial"/>
                  <w:sz w:val="10"/>
                  <w:szCs w:val="10"/>
                </w:rPr>
                <w:t>mfcsk@bk.ru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446</w:t>
            </w:r>
            <w:r w:rsidRPr="009C33E8">
              <w:rPr>
                <w:rFonts w:ascii="Arial" w:hAnsi="Arial" w:cs="Arial"/>
                <w:sz w:val="10"/>
                <w:szCs w:val="10"/>
              </w:rPr>
              <w:softHyphen/>
              <w:t>1933</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71" w:history="1">
              <w:r w:rsidR="009C33E8" w:rsidRPr="009C33E8">
                <w:rPr>
                  <w:rStyle w:val="af0"/>
                  <w:rFonts w:ascii="Arial" w:hAnsi="Arial" w:cs="Arial"/>
                  <w:sz w:val="10"/>
                  <w:szCs w:val="10"/>
                </w:rPr>
                <w:t>http://новоалександровск.умфц26.рф</w:t>
              </w:r>
            </w:hyperlink>
          </w:p>
          <w:p w:rsidR="009C33E8" w:rsidRPr="009C33E8" w:rsidRDefault="009C33E8" w:rsidP="009C33E8">
            <w:pPr>
              <w:pStyle w:val="afa"/>
              <w:jc w:val="center"/>
              <w:rPr>
                <w:rFonts w:ascii="Arial" w:hAnsi="Arial" w:cs="Arial"/>
                <w:sz w:val="10"/>
                <w:szCs w:val="10"/>
              </w:rPr>
            </w:pPr>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08.00-17.00</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(перерыв с 12.00 до 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бюджетное учреждение «</w:t>
            </w:r>
            <w:proofErr w:type="spellStart"/>
            <w:r w:rsidRPr="009C33E8">
              <w:rPr>
                <w:rFonts w:ascii="Arial" w:hAnsi="Arial" w:cs="Arial"/>
                <w:sz w:val="10"/>
                <w:szCs w:val="10"/>
              </w:rPr>
              <w:t>Многофункциональ</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ный</w:t>
            </w:r>
            <w:proofErr w:type="spellEnd"/>
            <w:r w:rsidRPr="009C33E8">
              <w:rPr>
                <w:rFonts w:ascii="Arial" w:hAnsi="Arial" w:cs="Arial"/>
                <w:sz w:val="10"/>
                <w:szCs w:val="10"/>
              </w:rPr>
              <w:t xml:space="preserve"> центр предоставления государственных муниципальных услуг» в Левокумском районе Ставропольского края»</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w:t>
            </w:r>
            <w:proofErr w:type="spellStart"/>
            <w:r w:rsidRPr="009C33E8">
              <w:rPr>
                <w:rFonts w:ascii="Arial" w:hAnsi="Arial" w:cs="Arial"/>
                <w:sz w:val="10"/>
                <w:szCs w:val="10"/>
              </w:rPr>
              <w:t>Левокумский</w:t>
            </w:r>
            <w:proofErr w:type="spellEnd"/>
            <w:r w:rsidRPr="009C33E8">
              <w:rPr>
                <w:rFonts w:ascii="Arial" w:hAnsi="Arial" w:cs="Arial"/>
                <w:sz w:val="10"/>
                <w:szCs w:val="10"/>
              </w:rPr>
              <w:t xml:space="preserve"> район, село Левокумское, улица Комсомольская, дом 39</w:t>
            </w:r>
          </w:p>
          <w:p w:rsidR="009C33E8" w:rsidRPr="009C33E8" w:rsidRDefault="005A0CB9" w:rsidP="009C33E8">
            <w:pPr>
              <w:pStyle w:val="afa"/>
              <w:jc w:val="center"/>
              <w:rPr>
                <w:rFonts w:ascii="Arial" w:hAnsi="Arial" w:cs="Arial"/>
                <w:sz w:val="10"/>
                <w:szCs w:val="10"/>
              </w:rPr>
            </w:pPr>
            <w:hyperlink r:id="rId172" w:history="1">
              <w:r w:rsidR="009C33E8" w:rsidRPr="009C33E8">
                <w:rPr>
                  <w:rStyle w:val="af0"/>
                  <w:rFonts w:ascii="Arial" w:hAnsi="Arial" w:cs="Arial"/>
                  <w:sz w:val="10"/>
                  <w:szCs w:val="10"/>
                </w:rPr>
                <w:t>lev mfc@mail.ru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433</w:t>
            </w:r>
            <w:r w:rsidRPr="009C33E8">
              <w:rPr>
                <w:rFonts w:ascii="Arial" w:hAnsi="Arial" w:cs="Arial"/>
                <w:sz w:val="10"/>
                <w:szCs w:val="10"/>
              </w:rPr>
              <w:softHyphen/>
              <w:t>2189</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73" w:history="1">
              <w:r w:rsidR="009C33E8" w:rsidRPr="009C33E8">
                <w:rPr>
                  <w:rStyle w:val="af0"/>
                  <w:rFonts w:ascii="Arial" w:hAnsi="Arial" w:cs="Arial"/>
                  <w:sz w:val="10"/>
                  <w:szCs w:val="10"/>
                </w:rPr>
                <w:t>http://lev-mfc.ru/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понедельник-четверг:</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08.00-16.00,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пятница-суббота: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 до 12.00</w:t>
            </w:r>
          </w:p>
          <w:p w:rsidR="009C33E8" w:rsidRPr="009C33E8" w:rsidRDefault="009C33E8" w:rsidP="009C33E8">
            <w:pPr>
              <w:pStyle w:val="afa"/>
              <w:jc w:val="center"/>
              <w:rPr>
                <w:rFonts w:ascii="Arial" w:hAnsi="Arial" w:cs="Arial"/>
                <w:sz w:val="10"/>
                <w:szCs w:val="10"/>
              </w:rPr>
            </w:pPr>
            <w:proofErr w:type="gramStart"/>
            <w:r w:rsidRPr="009C33E8">
              <w:rPr>
                <w:rFonts w:ascii="Arial" w:hAnsi="Arial" w:cs="Arial"/>
                <w:sz w:val="10"/>
                <w:szCs w:val="10"/>
              </w:rPr>
              <w:t xml:space="preserve">(перерыв-с 12.00 </w:t>
            </w:r>
            <w:proofErr w:type="gramEnd"/>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до 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автономное учреждение «</w:t>
            </w:r>
            <w:proofErr w:type="spellStart"/>
            <w:r w:rsidRPr="009C33E8">
              <w:rPr>
                <w:rFonts w:ascii="Arial" w:hAnsi="Arial" w:cs="Arial"/>
                <w:sz w:val="10"/>
                <w:szCs w:val="10"/>
              </w:rPr>
              <w:t>Многофункциональ</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ный</w:t>
            </w:r>
            <w:proofErr w:type="spellEnd"/>
            <w:r w:rsidRPr="009C33E8">
              <w:rPr>
                <w:rFonts w:ascii="Arial" w:hAnsi="Arial" w:cs="Arial"/>
                <w:sz w:val="10"/>
                <w:szCs w:val="10"/>
              </w:rPr>
              <w:t xml:space="preserve"> центр предоставления государственных муниципальных услуг» города Ессентуки»</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 край, город-курорт Ессентуки, улица Вокзальная, 31а</w:t>
            </w:r>
          </w:p>
          <w:p w:rsidR="009C33E8" w:rsidRPr="009C33E8" w:rsidRDefault="005A0CB9" w:rsidP="009C33E8">
            <w:pPr>
              <w:pStyle w:val="afa"/>
              <w:jc w:val="center"/>
              <w:rPr>
                <w:rFonts w:ascii="Arial" w:hAnsi="Arial" w:cs="Arial"/>
                <w:sz w:val="10"/>
                <w:szCs w:val="10"/>
              </w:rPr>
            </w:pPr>
            <w:hyperlink r:id="rId174" w:history="1">
              <w:r w:rsidR="009C33E8" w:rsidRPr="009C33E8">
                <w:rPr>
                  <w:rStyle w:val="af0"/>
                  <w:rFonts w:ascii="Arial" w:hAnsi="Arial" w:cs="Arial"/>
                  <w:sz w:val="10"/>
                  <w:szCs w:val="10"/>
                </w:rPr>
                <w:t>uss2008@rambler.ru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(879)</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347</w:t>
            </w:r>
            <w:r w:rsidRPr="009C33E8">
              <w:rPr>
                <w:rFonts w:ascii="Arial" w:hAnsi="Arial" w:cs="Arial"/>
                <w:sz w:val="10"/>
                <w:szCs w:val="10"/>
              </w:rPr>
              <w:softHyphen/>
              <w:t>6553</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75" w:history="1">
              <w:r w:rsidR="009C33E8" w:rsidRPr="009C33E8">
                <w:rPr>
                  <w:rStyle w:val="af0"/>
                  <w:rFonts w:ascii="Arial" w:hAnsi="Arial" w:cs="Arial"/>
                  <w:sz w:val="10"/>
                  <w:szCs w:val="10"/>
                </w:rPr>
                <w:t>http://www.mfcess.ru/</w:t>
              </w:r>
            </w:hyperlink>
          </w:p>
          <w:p w:rsidR="009C33E8" w:rsidRPr="009C33E8" w:rsidRDefault="009C33E8" w:rsidP="009C33E8">
            <w:pPr>
              <w:pStyle w:val="afa"/>
              <w:jc w:val="center"/>
              <w:rPr>
                <w:rFonts w:ascii="Arial" w:hAnsi="Arial" w:cs="Arial"/>
                <w:sz w:val="10"/>
                <w:szCs w:val="10"/>
              </w:rPr>
            </w:pPr>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09.00-15.00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w:t>
            </w:r>
            <w:proofErr w:type="spellStart"/>
            <w:r w:rsidRPr="009C33E8">
              <w:rPr>
                <w:rFonts w:ascii="Arial" w:hAnsi="Arial" w:cs="Arial"/>
                <w:sz w:val="10"/>
                <w:szCs w:val="10"/>
              </w:rPr>
              <w:t>Многофункциональ</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ный</w:t>
            </w:r>
            <w:proofErr w:type="spellEnd"/>
            <w:r w:rsidRPr="009C33E8">
              <w:rPr>
                <w:rFonts w:ascii="Arial" w:hAnsi="Arial" w:cs="Arial"/>
                <w:sz w:val="10"/>
                <w:szCs w:val="10"/>
              </w:rPr>
              <w:t xml:space="preserve"> центр предоставления государственных муниципальных услуг Буденновского муниципального района»</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 край, Буденновский район, город Буденновск, улица Пушкинская, дом 113</w:t>
            </w:r>
          </w:p>
          <w:p w:rsidR="009C33E8" w:rsidRPr="009C33E8" w:rsidRDefault="005A0CB9" w:rsidP="009C33E8">
            <w:pPr>
              <w:pStyle w:val="afa"/>
              <w:jc w:val="center"/>
              <w:rPr>
                <w:rFonts w:ascii="Arial" w:hAnsi="Arial" w:cs="Arial"/>
                <w:sz w:val="10"/>
                <w:szCs w:val="10"/>
              </w:rPr>
            </w:pPr>
            <w:hyperlink r:id="rId176" w:history="1">
              <w:r w:rsidR="009C33E8" w:rsidRPr="009C33E8">
                <w:rPr>
                  <w:rStyle w:val="af0"/>
                  <w:rFonts w:ascii="Arial" w:hAnsi="Arial" w:cs="Arial"/>
                  <w:sz w:val="10"/>
                  <w:szCs w:val="10"/>
                </w:rPr>
                <w:t>buddum@inbox.ru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592</w:t>
            </w:r>
            <w:r w:rsidRPr="009C33E8">
              <w:rPr>
                <w:rFonts w:ascii="Arial" w:hAnsi="Arial" w:cs="Arial"/>
                <w:sz w:val="10"/>
                <w:szCs w:val="10"/>
              </w:rPr>
              <w:softHyphen/>
              <w:t>1386</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77" w:history="1">
              <w:r w:rsidR="009C33E8" w:rsidRPr="009C33E8">
                <w:rPr>
                  <w:rStyle w:val="af0"/>
                  <w:rFonts w:ascii="Arial" w:hAnsi="Arial" w:cs="Arial"/>
                  <w:sz w:val="10"/>
                  <w:szCs w:val="10"/>
                </w:rPr>
                <w:t>http://mfcbud.ru/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Новоселицкого района»</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w:t>
            </w:r>
            <w:proofErr w:type="spellStart"/>
            <w:r w:rsidRPr="009C33E8">
              <w:rPr>
                <w:rFonts w:ascii="Arial" w:hAnsi="Arial" w:cs="Arial"/>
                <w:sz w:val="10"/>
                <w:szCs w:val="10"/>
              </w:rPr>
              <w:t>Новоселицкий</w:t>
            </w:r>
            <w:proofErr w:type="spellEnd"/>
            <w:r w:rsidRPr="009C33E8">
              <w:rPr>
                <w:rFonts w:ascii="Arial" w:hAnsi="Arial" w:cs="Arial"/>
                <w:sz w:val="10"/>
                <w:szCs w:val="10"/>
              </w:rPr>
              <w:t xml:space="preserve"> район,</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 </w:t>
            </w:r>
            <w:proofErr w:type="spellStart"/>
            <w:r w:rsidRPr="009C33E8">
              <w:rPr>
                <w:rFonts w:ascii="Arial" w:hAnsi="Arial" w:cs="Arial"/>
                <w:sz w:val="10"/>
                <w:szCs w:val="10"/>
              </w:rPr>
              <w:t>с</w:t>
            </w:r>
            <w:proofErr w:type="gramStart"/>
            <w:r w:rsidRPr="009C33E8">
              <w:rPr>
                <w:rFonts w:ascii="Arial" w:hAnsi="Arial" w:cs="Arial"/>
                <w:sz w:val="10"/>
                <w:szCs w:val="10"/>
              </w:rPr>
              <w:t>.Н</w:t>
            </w:r>
            <w:proofErr w:type="gramEnd"/>
            <w:r w:rsidRPr="009C33E8">
              <w:rPr>
                <w:rFonts w:ascii="Arial" w:hAnsi="Arial" w:cs="Arial"/>
                <w:sz w:val="10"/>
                <w:szCs w:val="10"/>
              </w:rPr>
              <w:t>овоселицкое</w:t>
            </w:r>
            <w:proofErr w:type="spellEnd"/>
            <w:r w:rsidRPr="009C33E8">
              <w:rPr>
                <w:rFonts w:ascii="Arial" w:hAnsi="Arial" w:cs="Arial"/>
                <w:sz w:val="10"/>
                <w:szCs w:val="10"/>
              </w:rPr>
              <w:t xml:space="preserve">,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ул. </w:t>
            </w:r>
            <w:proofErr w:type="gramStart"/>
            <w:r w:rsidRPr="009C33E8">
              <w:rPr>
                <w:rFonts w:ascii="Arial" w:hAnsi="Arial" w:cs="Arial"/>
                <w:sz w:val="10"/>
                <w:szCs w:val="10"/>
              </w:rPr>
              <w:t>Ставропольская</w:t>
            </w:r>
            <w:proofErr w:type="gramEnd"/>
            <w:r w:rsidRPr="009C33E8">
              <w:rPr>
                <w:rFonts w:ascii="Arial" w:hAnsi="Arial" w:cs="Arial"/>
                <w:sz w:val="10"/>
                <w:szCs w:val="10"/>
              </w:rPr>
              <w:t>, дом 5</w:t>
            </w:r>
          </w:p>
          <w:p w:rsidR="009C33E8" w:rsidRPr="009C33E8" w:rsidRDefault="005A0CB9" w:rsidP="009C33E8">
            <w:pPr>
              <w:pStyle w:val="afa"/>
              <w:jc w:val="center"/>
              <w:rPr>
                <w:rFonts w:ascii="Arial" w:hAnsi="Arial" w:cs="Arial"/>
                <w:sz w:val="10"/>
                <w:szCs w:val="10"/>
              </w:rPr>
            </w:pPr>
            <w:hyperlink r:id="rId178" w:history="1">
              <w:r w:rsidR="009C33E8" w:rsidRPr="009C33E8">
                <w:rPr>
                  <w:rStyle w:val="af0"/>
                  <w:rFonts w:ascii="Arial" w:hAnsi="Arial" w:cs="Arial"/>
                  <w:sz w:val="10"/>
                  <w:szCs w:val="10"/>
                </w:rPr>
                <w:t>org mfc@mail.ru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(86548)</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w:t>
            </w:r>
            <w:r w:rsidRPr="009C33E8">
              <w:rPr>
                <w:rFonts w:ascii="Arial" w:hAnsi="Arial" w:cs="Arial"/>
                <w:sz w:val="10"/>
                <w:szCs w:val="10"/>
              </w:rPr>
              <w:softHyphen/>
              <w:t>00-03</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79" w:history="1">
              <w:r w:rsidR="009C33E8" w:rsidRPr="009C33E8">
                <w:rPr>
                  <w:rStyle w:val="af0"/>
                  <w:rFonts w:ascii="Arial" w:hAnsi="Arial" w:cs="Arial"/>
                  <w:sz w:val="10"/>
                  <w:szCs w:val="10"/>
                </w:rPr>
                <w:t>http://novoselickv.umfc26.ru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08.00-17.00,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08.00-12.00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Труновского района»</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w:t>
            </w:r>
            <w:proofErr w:type="spellStart"/>
            <w:r w:rsidRPr="009C33E8">
              <w:rPr>
                <w:rFonts w:ascii="Arial" w:hAnsi="Arial" w:cs="Arial"/>
                <w:sz w:val="10"/>
                <w:szCs w:val="10"/>
              </w:rPr>
              <w:t>Труновский</w:t>
            </w:r>
            <w:proofErr w:type="spellEnd"/>
            <w:r w:rsidRPr="009C33E8">
              <w:rPr>
                <w:rFonts w:ascii="Arial" w:hAnsi="Arial" w:cs="Arial"/>
                <w:sz w:val="10"/>
                <w:szCs w:val="10"/>
              </w:rPr>
              <w:t xml:space="preserve"> район,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 Донское, </w:t>
            </w:r>
            <w:proofErr w:type="spellStart"/>
            <w:r w:rsidRPr="009C33E8">
              <w:rPr>
                <w:rFonts w:ascii="Arial" w:hAnsi="Arial" w:cs="Arial"/>
                <w:sz w:val="10"/>
                <w:szCs w:val="10"/>
              </w:rPr>
              <w:t>ул</w:t>
            </w:r>
            <w:proofErr w:type="gramStart"/>
            <w:r w:rsidRPr="009C33E8">
              <w:rPr>
                <w:rFonts w:ascii="Arial" w:hAnsi="Arial" w:cs="Arial"/>
                <w:sz w:val="10"/>
                <w:szCs w:val="10"/>
              </w:rPr>
              <w:t>.К</w:t>
            </w:r>
            <w:proofErr w:type="gramEnd"/>
            <w:r w:rsidRPr="009C33E8">
              <w:rPr>
                <w:rFonts w:ascii="Arial" w:hAnsi="Arial" w:cs="Arial"/>
                <w:sz w:val="10"/>
                <w:szCs w:val="10"/>
              </w:rPr>
              <w:t>рестьянская</w:t>
            </w:r>
            <w:proofErr w:type="spellEnd"/>
            <w:r w:rsidRPr="009C33E8">
              <w:rPr>
                <w:rFonts w:ascii="Arial" w:hAnsi="Arial" w:cs="Arial"/>
                <w:sz w:val="10"/>
                <w:szCs w:val="10"/>
              </w:rPr>
              <w:t xml:space="preserve">,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дом 147а</w:t>
            </w:r>
          </w:p>
          <w:p w:rsidR="009C33E8" w:rsidRPr="009C33E8" w:rsidRDefault="005A0CB9" w:rsidP="009C33E8">
            <w:pPr>
              <w:pStyle w:val="afa"/>
              <w:jc w:val="center"/>
              <w:rPr>
                <w:rFonts w:ascii="Arial" w:hAnsi="Arial" w:cs="Arial"/>
                <w:sz w:val="10"/>
                <w:szCs w:val="10"/>
              </w:rPr>
            </w:pPr>
            <w:hyperlink r:id="rId180" w:history="1">
              <w:r w:rsidR="009C33E8" w:rsidRPr="009C33E8">
                <w:rPr>
                  <w:rStyle w:val="af0"/>
                  <w:rFonts w:ascii="Arial" w:hAnsi="Arial" w:cs="Arial"/>
                  <w:sz w:val="10"/>
                  <w:szCs w:val="10"/>
                </w:rPr>
                <w:t>mfc-trunov@vandex.ru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(86546)</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31</w:t>
            </w:r>
            <w:r w:rsidRPr="009C33E8">
              <w:rPr>
                <w:rFonts w:ascii="Arial" w:hAnsi="Arial" w:cs="Arial"/>
                <w:sz w:val="10"/>
                <w:szCs w:val="10"/>
              </w:rPr>
              <w:softHyphen/>
              <w:t>6-04</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81" w:history="1">
              <w:r w:rsidR="009C33E8" w:rsidRPr="009C33E8">
                <w:rPr>
                  <w:rStyle w:val="af0"/>
                  <w:rFonts w:ascii="Arial" w:hAnsi="Arial" w:cs="Arial"/>
                  <w:sz w:val="10"/>
                  <w:szCs w:val="10"/>
                </w:rPr>
                <w:t>http://donskoe.umfc26.ru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08.00-17.00,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08.00-12.00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w:t>
            </w:r>
            <w:proofErr w:type="spellStart"/>
            <w:r w:rsidRPr="009C33E8">
              <w:rPr>
                <w:rFonts w:ascii="Arial" w:hAnsi="Arial" w:cs="Arial"/>
                <w:sz w:val="10"/>
                <w:szCs w:val="10"/>
              </w:rPr>
              <w:t>Многофункциональ</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ный</w:t>
            </w:r>
            <w:proofErr w:type="spellEnd"/>
            <w:r w:rsidRPr="009C33E8">
              <w:rPr>
                <w:rFonts w:ascii="Arial" w:hAnsi="Arial" w:cs="Arial"/>
                <w:sz w:val="10"/>
                <w:szCs w:val="10"/>
              </w:rPr>
              <w:t xml:space="preserve"> центр предоставления государственных муниципальных услуг Красногвардейского района»</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 край, Красногвардейский район,</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 Красногвардейское, </w:t>
            </w:r>
            <w:proofErr w:type="spellStart"/>
            <w:r w:rsidRPr="009C33E8">
              <w:rPr>
                <w:rFonts w:ascii="Arial" w:hAnsi="Arial" w:cs="Arial"/>
                <w:sz w:val="10"/>
                <w:szCs w:val="10"/>
              </w:rPr>
              <w:t>ул</w:t>
            </w:r>
            <w:proofErr w:type="gramStart"/>
            <w:r w:rsidRPr="009C33E8">
              <w:rPr>
                <w:rFonts w:ascii="Arial" w:hAnsi="Arial" w:cs="Arial"/>
                <w:sz w:val="10"/>
                <w:szCs w:val="10"/>
              </w:rPr>
              <w:t>.Л</w:t>
            </w:r>
            <w:proofErr w:type="gramEnd"/>
            <w:r w:rsidRPr="009C33E8">
              <w:rPr>
                <w:rFonts w:ascii="Arial" w:hAnsi="Arial" w:cs="Arial"/>
                <w:sz w:val="10"/>
                <w:szCs w:val="10"/>
              </w:rPr>
              <w:t>енина</w:t>
            </w:r>
            <w:proofErr w:type="spellEnd"/>
            <w:r w:rsidRPr="009C33E8">
              <w:rPr>
                <w:rFonts w:ascii="Arial" w:hAnsi="Arial" w:cs="Arial"/>
                <w:sz w:val="10"/>
                <w:szCs w:val="10"/>
              </w:rPr>
              <w:t>, дом 61</w:t>
            </w:r>
          </w:p>
          <w:p w:rsidR="009C33E8" w:rsidRPr="009C33E8" w:rsidRDefault="005A0CB9" w:rsidP="009C33E8">
            <w:pPr>
              <w:pStyle w:val="afa"/>
              <w:jc w:val="center"/>
              <w:rPr>
                <w:rFonts w:ascii="Arial" w:hAnsi="Arial" w:cs="Arial"/>
                <w:sz w:val="10"/>
                <w:szCs w:val="10"/>
              </w:rPr>
            </w:pPr>
            <w:hyperlink r:id="rId182" w:history="1">
              <w:r w:rsidR="009C33E8" w:rsidRPr="009C33E8">
                <w:rPr>
                  <w:rStyle w:val="af0"/>
                  <w:rFonts w:ascii="Arial" w:hAnsi="Arial" w:cs="Arial"/>
                  <w:sz w:val="10"/>
                  <w:szCs w:val="10"/>
                </w:rPr>
                <w:t>mfc-kr@vandex.ru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(86541)</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4</w:t>
            </w:r>
            <w:r w:rsidRPr="009C33E8">
              <w:rPr>
                <w:rFonts w:ascii="Arial" w:hAnsi="Arial" w:cs="Arial"/>
                <w:sz w:val="10"/>
                <w:szCs w:val="10"/>
              </w:rPr>
              <w:softHyphen/>
              <w:t>56-36</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83" w:history="1">
              <w:r w:rsidR="009C33E8" w:rsidRPr="009C33E8">
                <w:rPr>
                  <w:rStyle w:val="af0"/>
                  <w:rFonts w:ascii="Arial" w:hAnsi="Arial" w:cs="Arial"/>
                  <w:sz w:val="10"/>
                  <w:szCs w:val="10"/>
                </w:rPr>
                <w:t>http://красногвардейское.умфц26.рф</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 xml:space="preserve">Муниципальное казенное учреждение </w:t>
            </w:r>
            <w:r w:rsidRPr="009C33E8">
              <w:rPr>
                <w:rFonts w:ascii="Arial" w:hAnsi="Arial" w:cs="Arial"/>
                <w:sz w:val="10"/>
                <w:szCs w:val="10"/>
              </w:rPr>
              <w:lastRenderedPageBreak/>
              <w:t>«Многофункциональный центр предоставления государственных муниципальных услуг Петровского</w:t>
            </w:r>
          </w:p>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муниципального района»</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Ставропольский край, Петровский район, город Светлоград,</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 ул. Ленина, 29</w:t>
            </w:r>
          </w:p>
          <w:p w:rsidR="009C33E8" w:rsidRPr="009C33E8" w:rsidRDefault="005A0CB9" w:rsidP="009C33E8">
            <w:pPr>
              <w:pStyle w:val="afa"/>
              <w:jc w:val="center"/>
              <w:rPr>
                <w:rFonts w:ascii="Arial" w:hAnsi="Arial" w:cs="Arial"/>
                <w:sz w:val="10"/>
                <w:szCs w:val="10"/>
              </w:rPr>
            </w:pPr>
            <w:hyperlink r:id="rId184" w:history="1">
              <w:r w:rsidR="009C33E8" w:rsidRPr="009C33E8">
                <w:rPr>
                  <w:rStyle w:val="af0"/>
                  <w:rFonts w:ascii="Arial" w:hAnsi="Arial" w:cs="Arial"/>
                  <w:sz w:val="10"/>
                  <w:szCs w:val="10"/>
                </w:rPr>
                <w:t>mfcsv@yandex.ru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(86547)</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4</w:t>
            </w:r>
            <w:r w:rsidRPr="009C33E8">
              <w:rPr>
                <w:rFonts w:ascii="Arial" w:hAnsi="Arial" w:cs="Arial"/>
                <w:sz w:val="10"/>
                <w:szCs w:val="10"/>
              </w:rPr>
              <w:softHyphen/>
              <w:t>04-01</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85" w:history="1">
              <w:r w:rsidR="009C33E8" w:rsidRPr="009C33E8">
                <w:rPr>
                  <w:rStyle w:val="af0"/>
                  <w:rFonts w:ascii="Arial" w:hAnsi="Arial" w:cs="Arial"/>
                  <w:sz w:val="10"/>
                  <w:szCs w:val="10"/>
                </w:rPr>
                <w:t>http://petrovskiy.ufmc26.ru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08.00-17.00,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08.00-12.00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города Пятигорска Ставропольского края «Многофункциональный центр предоставления государственных муниципальных услуг города Пятигорска»</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город Пятигорск, ул. </w:t>
            </w:r>
            <w:proofErr w:type="gramStart"/>
            <w:r w:rsidRPr="009C33E8">
              <w:rPr>
                <w:rFonts w:ascii="Arial" w:hAnsi="Arial" w:cs="Arial"/>
                <w:sz w:val="10"/>
                <w:szCs w:val="10"/>
              </w:rPr>
              <w:t>Коллективная</w:t>
            </w:r>
            <w:proofErr w:type="gramEnd"/>
            <w:r w:rsidRPr="009C33E8">
              <w:rPr>
                <w:rFonts w:ascii="Arial" w:hAnsi="Arial" w:cs="Arial"/>
                <w:sz w:val="10"/>
                <w:szCs w:val="10"/>
              </w:rPr>
              <w:t>, 3А</w:t>
            </w:r>
          </w:p>
          <w:p w:rsidR="009C33E8" w:rsidRPr="009C33E8" w:rsidRDefault="005A0CB9" w:rsidP="009C33E8">
            <w:pPr>
              <w:pStyle w:val="afa"/>
              <w:jc w:val="center"/>
              <w:rPr>
                <w:rFonts w:ascii="Arial" w:hAnsi="Arial" w:cs="Arial"/>
                <w:sz w:val="10"/>
                <w:szCs w:val="10"/>
              </w:rPr>
            </w:pPr>
            <w:hyperlink r:id="rId186" w:history="1">
              <w:r w:rsidR="009C33E8" w:rsidRPr="009C33E8">
                <w:rPr>
                  <w:rStyle w:val="af0"/>
                  <w:rFonts w:ascii="Arial" w:hAnsi="Arial" w:cs="Arial"/>
                  <w:sz w:val="10"/>
                  <w:szCs w:val="10"/>
                </w:rPr>
                <w:t>mfc-5gorsk@mail.ru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(8793)</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97</w:t>
            </w:r>
            <w:r w:rsidRPr="009C33E8">
              <w:rPr>
                <w:rFonts w:ascii="Arial" w:hAnsi="Arial" w:cs="Arial"/>
                <w:sz w:val="10"/>
                <w:szCs w:val="10"/>
              </w:rPr>
              <w:softHyphen/>
              <w:t>50-51</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87" w:history="1">
              <w:r w:rsidR="009C33E8" w:rsidRPr="009C33E8">
                <w:rPr>
                  <w:rStyle w:val="af0"/>
                  <w:rFonts w:ascii="Arial" w:hAnsi="Arial" w:cs="Arial"/>
                  <w:sz w:val="10"/>
                  <w:szCs w:val="10"/>
                </w:rPr>
                <w:t>http://pvatigorsk.ufmc26.ru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 xml:space="preserve">Муниципальное казенное </w:t>
            </w:r>
            <w:proofErr w:type="spellStart"/>
            <w:r w:rsidRPr="009C33E8">
              <w:rPr>
                <w:rFonts w:ascii="Arial" w:hAnsi="Arial" w:cs="Arial"/>
                <w:sz w:val="10"/>
                <w:szCs w:val="10"/>
              </w:rPr>
              <w:t>учрежде</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ние</w:t>
            </w:r>
            <w:proofErr w:type="spellEnd"/>
            <w:r w:rsidRPr="009C33E8">
              <w:rPr>
                <w:rFonts w:ascii="Arial" w:hAnsi="Arial" w:cs="Arial"/>
                <w:sz w:val="10"/>
                <w:szCs w:val="10"/>
              </w:rPr>
              <w:t xml:space="preserve"> города Пятигорска </w:t>
            </w:r>
            <w:proofErr w:type="spellStart"/>
            <w:r w:rsidRPr="009C33E8">
              <w:rPr>
                <w:rFonts w:ascii="Arial" w:hAnsi="Arial" w:cs="Arial"/>
                <w:sz w:val="10"/>
                <w:szCs w:val="10"/>
              </w:rPr>
              <w:t>Ставро</w:t>
            </w:r>
            <w:proofErr w:type="spellEnd"/>
          </w:p>
          <w:p w:rsidR="009C33E8" w:rsidRPr="009C33E8" w:rsidRDefault="009C33E8" w:rsidP="009C33E8">
            <w:pPr>
              <w:pStyle w:val="afa"/>
              <w:rPr>
                <w:rFonts w:ascii="Arial" w:hAnsi="Arial" w:cs="Arial"/>
                <w:sz w:val="10"/>
                <w:szCs w:val="10"/>
              </w:rPr>
            </w:pPr>
            <w:r w:rsidRPr="009C33E8">
              <w:rPr>
                <w:rFonts w:ascii="Arial" w:hAnsi="Arial" w:cs="Arial"/>
                <w:sz w:val="10"/>
                <w:szCs w:val="10"/>
              </w:rPr>
              <w:t>польского края «</w:t>
            </w:r>
            <w:proofErr w:type="spellStart"/>
            <w:r w:rsidRPr="009C33E8">
              <w:rPr>
                <w:rFonts w:ascii="Arial" w:hAnsi="Arial" w:cs="Arial"/>
                <w:sz w:val="10"/>
                <w:szCs w:val="10"/>
              </w:rPr>
              <w:t>Многофункцио</w:t>
            </w:r>
            <w:proofErr w:type="spellEnd"/>
          </w:p>
          <w:p w:rsidR="009C33E8" w:rsidRPr="009C33E8" w:rsidRDefault="009C33E8" w:rsidP="009C33E8">
            <w:pPr>
              <w:pStyle w:val="afa"/>
              <w:rPr>
                <w:rFonts w:ascii="Arial" w:hAnsi="Arial" w:cs="Arial"/>
                <w:sz w:val="10"/>
                <w:szCs w:val="10"/>
              </w:rPr>
            </w:pPr>
            <w:proofErr w:type="spellStart"/>
            <w:r w:rsidRPr="009C33E8">
              <w:rPr>
                <w:rFonts w:ascii="Arial" w:hAnsi="Arial" w:cs="Arial"/>
                <w:sz w:val="10"/>
                <w:szCs w:val="10"/>
              </w:rPr>
              <w:t>нальный</w:t>
            </w:r>
            <w:proofErr w:type="spellEnd"/>
            <w:r w:rsidRPr="009C33E8">
              <w:rPr>
                <w:rFonts w:ascii="Arial" w:hAnsi="Arial" w:cs="Arial"/>
                <w:sz w:val="10"/>
                <w:szCs w:val="10"/>
              </w:rPr>
              <w:t xml:space="preserve"> центр предоставления государственных муниципальных услуг города Георгиевска»</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г. Георгиевск,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ул. Калинина, 119</w:t>
            </w:r>
          </w:p>
          <w:p w:rsidR="009C33E8" w:rsidRPr="009C33E8" w:rsidRDefault="005A0CB9" w:rsidP="009C33E8">
            <w:pPr>
              <w:pStyle w:val="afa"/>
              <w:jc w:val="center"/>
              <w:rPr>
                <w:rFonts w:ascii="Arial" w:hAnsi="Arial" w:cs="Arial"/>
                <w:sz w:val="10"/>
                <w:szCs w:val="10"/>
              </w:rPr>
            </w:pPr>
            <w:hyperlink r:id="rId188" w:history="1">
              <w:r w:rsidR="009C33E8" w:rsidRPr="009C33E8">
                <w:rPr>
                  <w:rStyle w:val="af0"/>
                  <w:rFonts w:ascii="Arial" w:hAnsi="Arial" w:cs="Arial"/>
                  <w:sz w:val="10"/>
                  <w:szCs w:val="10"/>
                </w:rPr>
                <w:t>mfts_geo@mail.ru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8 (87951)</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3-21-04</w:t>
            </w:r>
          </w:p>
          <w:p w:rsidR="009C33E8" w:rsidRPr="009C33E8" w:rsidRDefault="009C33E8" w:rsidP="009C33E8">
            <w:pPr>
              <w:pStyle w:val="afa"/>
              <w:jc w:val="center"/>
              <w:rPr>
                <w:rFonts w:ascii="Arial" w:hAnsi="Arial" w:cs="Arial"/>
                <w:sz w:val="10"/>
                <w:szCs w:val="10"/>
              </w:rPr>
            </w:pP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89" w:history="1">
              <w:r w:rsidR="009C33E8" w:rsidRPr="009C33E8">
                <w:rPr>
                  <w:rStyle w:val="af0"/>
                  <w:rFonts w:ascii="Arial" w:hAnsi="Arial" w:cs="Arial"/>
                  <w:sz w:val="10"/>
                  <w:szCs w:val="10"/>
                </w:rPr>
                <w:t>http://georgievsk.umfc26.ru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Муниципальное казенное учреждение  «Многофункциональный центр предоставления государственных муниципальных услуг Шпаковского муниципального района»</w:t>
            </w:r>
          </w:p>
          <w:p w:rsidR="009C33E8" w:rsidRPr="009C33E8" w:rsidRDefault="009C33E8" w:rsidP="009C33E8">
            <w:pPr>
              <w:pStyle w:val="afa"/>
              <w:rPr>
                <w:rFonts w:ascii="Arial" w:hAnsi="Arial" w:cs="Arial"/>
                <w:sz w:val="10"/>
                <w:szCs w:val="10"/>
              </w:rPr>
            </w:pPr>
          </w:p>
          <w:p w:rsidR="009C33E8" w:rsidRPr="009C33E8" w:rsidRDefault="009C33E8" w:rsidP="009C33E8">
            <w:pPr>
              <w:pStyle w:val="afa"/>
              <w:rPr>
                <w:rFonts w:ascii="Arial" w:hAnsi="Arial" w:cs="Arial"/>
                <w:sz w:val="10"/>
                <w:szCs w:val="10"/>
              </w:rPr>
            </w:pP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w:t>
            </w:r>
            <w:proofErr w:type="spellStart"/>
            <w:r w:rsidRPr="009C33E8">
              <w:rPr>
                <w:rFonts w:ascii="Arial" w:hAnsi="Arial" w:cs="Arial"/>
                <w:sz w:val="10"/>
                <w:szCs w:val="10"/>
              </w:rPr>
              <w:t>Шпаковский</w:t>
            </w:r>
            <w:proofErr w:type="spellEnd"/>
            <w:r w:rsidRPr="009C33E8">
              <w:rPr>
                <w:rFonts w:ascii="Arial" w:hAnsi="Arial" w:cs="Arial"/>
                <w:sz w:val="10"/>
                <w:szCs w:val="10"/>
              </w:rPr>
              <w:t xml:space="preserve"> р-н,</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 г. Михайловск, </w:t>
            </w:r>
            <w:proofErr w:type="spellStart"/>
            <w:r w:rsidRPr="009C33E8">
              <w:rPr>
                <w:rFonts w:ascii="Arial" w:hAnsi="Arial" w:cs="Arial"/>
                <w:sz w:val="10"/>
                <w:szCs w:val="10"/>
              </w:rPr>
              <w:t>ул</w:t>
            </w:r>
            <w:proofErr w:type="gramStart"/>
            <w:r w:rsidRPr="009C33E8">
              <w:rPr>
                <w:rFonts w:ascii="Arial" w:hAnsi="Arial" w:cs="Arial"/>
                <w:sz w:val="10"/>
                <w:szCs w:val="10"/>
              </w:rPr>
              <w:t>.Г</w:t>
            </w:r>
            <w:proofErr w:type="gramEnd"/>
            <w:r w:rsidRPr="009C33E8">
              <w:rPr>
                <w:rFonts w:ascii="Arial" w:hAnsi="Arial" w:cs="Arial"/>
                <w:sz w:val="10"/>
                <w:szCs w:val="10"/>
              </w:rPr>
              <w:t>оголя</w:t>
            </w:r>
            <w:proofErr w:type="spellEnd"/>
            <w:r w:rsidRPr="009C33E8">
              <w:rPr>
                <w:rFonts w:ascii="Arial" w:hAnsi="Arial" w:cs="Arial"/>
                <w:sz w:val="10"/>
                <w:szCs w:val="10"/>
              </w:rPr>
              <w:t>, дом 26/10</w:t>
            </w:r>
          </w:p>
          <w:p w:rsidR="009C33E8" w:rsidRPr="009C33E8" w:rsidRDefault="009C33E8" w:rsidP="009C33E8">
            <w:pPr>
              <w:pStyle w:val="afa"/>
              <w:jc w:val="center"/>
              <w:rPr>
                <w:rFonts w:ascii="Arial" w:hAnsi="Arial" w:cs="Arial"/>
                <w:sz w:val="10"/>
                <w:szCs w:val="10"/>
              </w:rPr>
            </w:pPr>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 (36553)</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6-99-19</w:t>
            </w:r>
          </w:p>
        </w:tc>
        <w:tc>
          <w:tcPr>
            <w:tcW w:w="992" w:type="dxa"/>
            <w:shd w:val="clear" w:color="auto" w:fill="auto"/>
          </w:tcPr>
          <w:p w:rsidR="009C33E8" w:rsidRPr="009C33E8" w:rsidRDefault="005A0CB9" w:rsidP="009C33E8">
            <w:pPr>
              <w:pStyle w:val="afa"/>
              <w:jc w:val="center"/>
              <w:rPr>
                <w:rFonts w:ascii="Arial" w:hAnsi="Arial" w:cs="Arial"/>
                <w:sz w:val="10"/>
                <w:szCs w:val="10"/>
              </w:rPr>
            </w:pPr>
            <w:hyperlink r:id="rId190" w:tgtFrame="_blank" w:history="1">
              <w:r w:rsidR="009C33E8" w:rsidRPr="009C33E8">
                <w:rPr>
                  <w:rStyle w:val="af0"/>
                  <w:rFonts w:ascii="Arial" w:hAnsi="Arial" w:cs="Arial"/>
                  <w:sz w:val="10"/>
                  <w:szCs w:val="10"/>
                </w:rPr>
                <w:t>http://shpakovskiy.umfc26.ru</w:t>
              </w:r>
            </w:hyperlink>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 xml:space="preserve">Муниципальное казенное учреждение «Многофункциональный центр предоставления государственных муниципальных услуг </w:t>
            </w:r>
            <w:proofErr w:type="spellStart"/>
            <w:r w:rsidRPr="009C33E8">
              <w:rPr>
                <w:rFonts w:ascii="Arial" w:hAnsi="Arial" w:cs="Arial"/>
                <w:sz w:val="10"/>
                <w:szCs w:val="10"/>
              </w:rPr>
              <w:t>Арзгирского</w:t>
            </w:r>
            <w:proofErr w:type="spellEnd"/>
            <w:r w:rsidRPr="009C33E8">
              <w:rPr>
                <w:rFonts w:ascii="Arial" w:hAnsi="Arial" w:cs="Arial"/>
                <w:sz w:val="10"/>
                <w:szCs w:val="10"/>
              </w:rPr>
              <w:t xml:space="preserve"> муниципального района»</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w:t>
            </w:r>
            <w:proofErr w:type="spellStart"/>
            <w:r w:rsidRPr="009C33E8">
              <w:rPr>
                <w:rFonts w:ascii="Arial" w:hAnsi="Arial" w:cs="Arial"/>
                <w:sz w:val="10"/>
                <w:szCs w:val="10"/>
              </w:rPr>
              <w:t>Арзгирский</w:t>
            </w:r>
            <w:proofErr w:type="spellEnd"/>
            <w:r w:rsidRPr="009C33E8">
              <w:rPr>
                <w:rFonts w:ascii="Arial" w:hAnsi="Arial" w:cs="Arial"/>
                <w:sz w:val="10"/>
                <w:szCs w:val="10"/>
              </w:rPr>
              <w:t xml:space="preserve"> район,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с. Арзгир,</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 ул. Матросова, д. 15А</w:t>
            </w:r>
          </w:p>
          <w:p w:rsidR="009C33E8" w:rsidRPr="009C33E8" w:rsidRDefault="005A0CB9" w:rsidP="009C33E8">
            <w:pPr>
              <w:pStyle w:val="afa"/>
              <w:jc w:val="center"/>
              <w:rPr>
                <w:rFonts w:ascii="Arial" w:hAnsi="Arial" w:cs="Arial"/>
                <w:sz w:val="10"/>
                <w:szCs w:val="10"/>
              </w:rPr>
            </w:pPr>
            <w:hyperlink r:id="rId191" w:history="1">
              <w:r w:rsidR="009C33E8" w:rsidRPr="009C33E8">
                <w:rPr>
                  <w:rStyle w:val="af0"/>
                  <w:rFonts w:ascii="Arial" w:hAnsi="Arial" w:cs="Arial"/>
                  <w:sz w:val="10"/>
                  <w:szCs w:val="10"/>
                </w:rPr>
                <w:t>mfcarz@mail.ru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 (36560)</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3-16-06</w:t>
            </w:r>
          </w:p>
        </w:tc>
        <w:tc>
          <w:tcPr>
            <w:tcW w:w="992" w:type="dxa"/>
            <w:shd w:val="clear" w:color="auto" w:fill="auto"/>
          </w:tcPr>
          <w:p w:rsidR="009C33E8" w:rsidRPr="009C33E8" w:rsidRDefault="009C33E8" w:rsidP="009C33E8">
            <w:pPr>
              <w:pStyle w:val="afa"/>
              <w:jc w:val="center"/>
              <w:rPr>
                <w:rFonts w:ascii="Arial" w:hAnsi="Arial" w:cs="Arial"/>
                <w:sz w:val="10"/>
                <w:szCs w:val="10"/>
              </w:rPr>
            </w:pPr>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08.00-18.00,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среда: 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08.00-12.00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Благодарненском муниципальном районе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Благодарненский район, </w:t>
            </w:r>
          </w:p>
          <w:p w:rsidR="009C33E8" w:rsidRPr="009C33E8" w:rsidRDefault="009C33E8" w:rsidP="009C33E8">
            <w:pPr>
              <w:pStyle w:val="afa"/>
              <w:jc w:val="center"/>
              <w:rPr>
                <w:rFonts w:ascii="Arial" w:hAnsi="Arial" w:cs="Arial"/>
                <w:sz w:val="10"/>
                <w:szCs w:val="10"/>
              </w:rPr>
            </w:pPr>
            <w:proofErr w:type="spellStart"/>
            <w:r w:rsidRPr="009C33E8">
              <w:rPr>
                <w:rFonts w:ascii="Arial" w:hAnsi="Arial" w:cs="Arial"/>
                <w:sz w:val="10"/>
                <w:szCs w:val="10"/>
              </w:rPr>
              <w:t>г</w:t>
            </w:r>
            <w:proofErr w:type="gramStart"/>
            <w:r w:rsidRPr="009C33E8">
              <w:rPr>
                <w:rFonts w:ascii="Arial" w:hAnsi="Arial" w:cs="Arial"/>
                <w:sz w:val="10"/>
                <w:szCs w:val="10"/>
              </w:rPr>
              <w:t>.Б</w:t>
            </w:r>
            <w:proofErr w:type="gramEnd"/>
            <w:r w:rsidRPr="009C33E8">
              <w:rPr>
                <w:rFonts w:ascii="Arial" w:hAnsi="Arial" w:cs="Arial"/>
                <w:sz w:val="10"/>
                <w:szCs w:val="10"/>
              </w:rPr>
              <w:t>лагодарный</w:t>
            </w:r>
            <w:proofErr w:type="spellEnd"/>
            <w:r w:rsidRPr="009C33E8">
              <w:rPr>
                <w:rFonts w:ascii="Arial" w:hAnsi="Arial" w:cs="Arial"/>
                <w:sz w:val="10"/>
                <w:szCs w:val="10"/>
              </w:rPr>
              <w:t>,</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 пер. 9 января, 6/н</w:t>
            </w:r>
          </w:p>
          <w:p w:rsidR="009C33E8" w:rsidRPr="009C33E8" w:rsidRDefault="005A0CB9" w:rsidP="009C33E8">
            <w:pPr>
              <w:pStyle w:val="afa"/>
              <w:jc w:val="center"/>
              <w:rPr>
                <w:rFonts w:ascii="Arial" w:hAnsi="Arial" w:cs="Arial"/>
                <w:sz w:val="10"/>
                <w:szCs w:val="10"/>
              </w:rPr>
            </w:pPr>
            <w:hyperlink r:id="rId192" w:history="1">
              <w:r w:rsidR="009C33E8" w:rsidRPr="009C33E8">
                <w:rPr>
                  <w:rStyle w:val="af0"/>
                  <w:rFonts w:ascii="Arial" w:hAnsi="Arial" w:cs="Arial"/>
                  <w:sz w:val="10"/>
                  <w:szCs w:val="10"/>
                </w:rPr>
                <w:t>mfc-blagodar@mail.ru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 (36549)</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2-13-33</w:t>
            </w:r>
          </w:p>
        </w:tc>
        <w:tc>
          <w:tcPr>
            <w:tcW w:w="992" w:type="dxa"/>
            <w:shd w:val="clear" w:color="auto" w:fill="auto"/>
          </w:tcPr>
          <w:p w:rsidR="009C33E8" w:rsidRPr="009C33E8" w:rsidRDefault="009C33E8" w:rsidP="009C33E8">
            <w:pPr>
              <w:pStyle w:val="afa"/>
              <w:jc w:val="center"/>
              <w:rPr>
                <w:rFonts w:ascii="Arial" w:hAnsi="Arial" w:cs="Arial"/>
                <w:sz w:val="10"/>
                <w:szCs w:val="10"/>
              </w:rPr>
            </w:pPr>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08.00-17.00,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среда: 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08.00-12.00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 xml:space="preserve">Муниципального казенное учреждение «Многофункциональный центр предоставления государственных и муниципальных услуг» в </w:t>
            </w:r>
            <w:proofErr w:type="spellStart"/>
            <w:r w:rsidRPr="009C33E8">
              <w:rPr>
                <w:rFonts w:ascii="Arial" w:hAnsi="Arial" w:cs="Arial"/>
                <w:sz w:val="10"/>
                <w:szCs w:val="10"/>
              </w:rPr>
              <w:t>Ипатовском</w:t>
            </w:r>
            <w:proofErr w:type="spellEnd"/>
            <w:r w:rsidRPr="009C33E8">
              <w:rPr>
                <w:rFonts w:ascii="Arial" w:hAnsi="Arial" w:cs="Arial"/>
                <w:sz w:val="10"/>
                <w:szCs w:val="10"/>
              </w:rPr>
              <w:t xml:space="preserve"> муниципальном районе</w:t>
            </w:r>
          </w:p>
          <w:p w:rsidR="009C33E8" w:rsidRPr="009C33E8" w:rsidRDefault="009C33E8" w:rsidP="009C33E8">
            <w:pPr>
              <w:pStyle w:val="afa"/>
              <w:rPr>
                <w:rFonts w:ascii="Arial" w:hAnsi="Arial" w:cs="Arial"/>
                <w:sz w:val="10"/>
                <w:szCs w:val="10"/>
              </w:rPr>
            </w:pPr>
          </w:p>
        </w:tc>
        <w:tc>
          <w:tcPr>
            <w:tcW w:w="992" w:type="dxa"/>
            <w:shd w:val="clear" w:color="auto" w:fill="auto"/>
          </w:tcPr>
          <w:p w:rsidR="009C33E8" w:rsidRPr="009C33E8" w:rsidRDefault="009C33E8" w:rsidP="009C33E8">
            <w:pPr>
              <w:pStyle w:val="afa"/>
              <w:jc w:val="center"/>
              <w:rPr>
                <w:rFonts w:ascii="Arial" w:hAnsi="Arial" w:cs="Arial"/>
                <w:sz w:val="10"/>
                <w:szCs w:val="10"/>
              </w:rPr>
            </w:pPr>
            <w:proofErr w:type="gramStart"/>
            <w:r w:rsidRPr="009C33E8">
              <w:rPr>
                <w:rFonts w:ascii="Arial" w:hAnsi="Arial" w:cs="Arial"/>
                <w:sz w:val="10"/>
                <w:szCs w:val="10"/>
              </w:rPr>
              <w:t xml:space="preserve">Ставропольский край, </w:t>
            </w:r>
            <w:proofErr w:type="spellStart"/>
            <w:r w:rsidRPr="009C33E8">
              <w:rPr>
                <w:rFonts w:ascii="Arial" w:hAnsi="Arial" w:cs="Arial"/>
                <w:sz w:val="10"/>
                <w:szCs w:val="10"/>
              </w:rPr>
              <w:t>Ипатовский</w:t>
            </w:r>
            <w:proofErr w:type="spellEnd"/>
            <w:r w:rsidRPr="009C33E8">
              <w:rPr>
                <w:rFonts w:ascii="Arial" w:hAnsi="Arial" w:cs="Arial"/>
                <w:sz w:val="10"/>
                <w:szCs w:val="10"/>
              </w:rPr>
              <w:t xml:space="preserve"> район, г. Ипатово, ул. Гагарина, д. 67 а</w:t>
            </w:r>
            <w:proofErr w:type="gramEnd"/>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 (36542)</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5-34-36</w:t>
            </w:r>
          </w:p>
        </w:tc>
        <w:tc>
          <w:tcPr>
            <w:tcW w:w="992" w:type="dxa"/>
            <w:shd w:val="clear" w:color="auto" w:fill="auto"/>
          </w:tcPr>
          <w:p w:rsidR="009C33E8" w:rsidRPr="009C33E8" w:rsidRDefault="009C33E8" w:rsidP="009C33E8">
            <w:pPr>
              <w:pStyle w:val="afa"/>
              <w:jc w:val="center"/>
              <w:rPr>
                <w:rFonts w:ascii="Arial" w:hAnsi="Arial" w:cs="Arial"/>
                <w:sz w:val="10"/>
                <w:szCs w:val="10"/>
              </w:rPr>
            </w:pPr>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08.00-18.00,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среда: 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08.00-13.00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Кировском муниципальном районе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Кировский район, </w:t>
            </w:r>
          </w:p>
          <w:p w:rsidR="009C33E8" w:rsidRPr="009C33E8" w:rsidRDefault="009C33E8" w:rsidP="009C33E8">
            <w:pPr>
              <w:pStyle w:val="afa"/>
              <w:jc w:val="center"/>
              <w:rPr>
                <w:rFonts w:ascii="Arial" w:hAnsi="Arial" w:cs="Arial"/>
                <w:sz w:val="10"/>
                <w:szCs w:val="10"/>
              </w:rPr>
            </w:pPr>
            <w:proofErr w:type="spellStart"/>
            <w:r w:rsidRPr="009C33E8">
              <w:rPr>
                <w:rFonts w:ascii="Arial" w:hAnsi="Arial" w:cs="Arial"/>
                <w:sz w:val="10"/>
                <w:szCs w:val="10"/>
              </w:rPr>
              <w:t>г</w:t>
            </w:r>
            <w:proofErr w:type="gramStart"/>
            <w:r w:rsidRPr="009C33E8">
              <w:rPr>
                <w:rFonts w:ascii="Arial" w:hAnsi="Arial" w:cs="Arial"/>
                <w:sz w:val="10"/>
                <w:szCs w:val="10"/>
              </w:rPr>
              <w:t>.Н</w:t>
            </w:r>
            <w:proofErr w:type="gramEnd"/>
            <w:r w:rsidRPr="009C33E8">
              <w:rPr>
                <w:rFonts w:ascii="Arial" w:hAnsi="Arial" w:cs="Arial"/>
                <w:sz w:val="10"/>
                <w:szCs w:val="10"/>
              </w:rPr>
              <w:t>овопавловск</w:t>
            </w:r>
            <w:proofErr w:type="spellEnd"/>
            <w:r w:rsidRPr="009C33E8">
              <w:rPr>
                <w:rFonts w:ascii="Arial" w:hAnsi="Arial" w:cs="Arial"/>
                <w:sz w:val="10"/>
                <w:szCs w:val="10"/>
              </w:rPr>
              <w:t xml:space="preserve">,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ул. Садовая, 107</w:t>
            </w:r>
            <w:proofErr w:type="gramStart"/>
            <w:r w:rsidRPr="009C33E8">
              <w:rPr>
                <w:rFonts w:ascii="Arial" w:hAnsi="Arial" w:cs="Arial"/>
                <w:sz w:val="10"/>
                <w:szCs w:val="10"/>
              </w:rPr>
              <w:t xml:space="preserve"> А</w:t>
            </w:r>
            <w:proofErr w:type="gramEnd"/>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 (37933)</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5-14-57</w:t>
            </w:r>
          </w:p>
        </w:tc>
        <w:tc>
          <w:tcPr>
            <w:tcW w:w="992" w:type="dxa"/>
            <w:shd w:val="clear" w:color="auto" w:fill="auto"/>
          </w:tcPr>
          <w:p w:rsidR="009C33E8" w:rsidRPr="009C33E8" w:rsidRDefault="009C33E8" w:rsidP="009C33E8">
            <w:pPr>
              <w:pStyle w:val="afa"/>
              <w:jc w:val="center"/>
              <w:rPr>
                <w:rFonts w:ascii="Arial" w:hAnsi="Arial" w:cs="Arial"/>
                <w:sz w:val="10"/>
                <w:szCs w:val="10"/>
              </w:rPr>
            </w:pPr>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10.00-20.00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 xml:space="preserve">Муниципального казенное учреждение «Многофункциональный центр предоставления государственных и муниципальных услуг» </w:t>
            </w:r>
            <w:proofErr w:type="gramStart"/>
            <w:r w:rsidRPr="009C33E8">
              <w:rPr>
                <w:rFonts w:ascii="Arial" w:hAnsi="Arial" w:cs="Arial"/>
                <w:sz w:val="10"/>
                <w:szCs w:val="10"/>
              </w:rPr>
              <w:t>в</w:t>
            </w:r>
            <w:proofErr w:type="gramEnd"/>
            <w:r w:rsidRPr="009C33E8">
              <w:rPr>
                <w:rFonts w:ascii="Arial" w:hAnsi="Arial" w:cs="Arial"/>
                <w:sz w:val="10"/>
                <w:szCs w:val="10"/>
              </w:rPr>
              <w:t xml:space="preserve"> </w:t>
            </w:r>
            <w:proofErr w:type="gramStart"/>
            <w:r w:rsidRPr="009C33E8">
              <w:rPr>
                <w:rFonts w:ascii="Arial" w:hAnsi="Arial" w:cs="Arial"/>
                <w:sz w:val="10"/>
                <w:szCs w:val="10"/>
              </w:rPr>
              <w:t>Нефтекумском</w:t>
            </w:r>
            <w:proofErr w:type="gramEnd"/>
            <w:r w:rsidRPr="009C33E8">
              <w:rPr>
                <w:rFonts w:ascii="Arial" w:hAnsi="Arial" w:cs="Arial"/>
                <w:sz w:val="10"/>
                <w:szCs w:val="10"/>
              </w:rPr>
              <w:t xml:space="preserve"> муниципальном районе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w:t>
            </w:r>
            <w:proofErr w:type="spellStart"/>
            <w:r w:rsidRPr="009C33E8">
              <w:rPr>
                <w:rFonts w:ascii="Arial" w:hAnsi="Arial" w:cs="Arial"/>
                <w:sz w:val="10"/>
                <w:szCs w:val="10"/>
              </w:rPr>
              <w:t>Нефтекумский</w:t>
            </w:r>
            <w:proofErr w:type="spellEnd"/>
            <w:r w:rsidRPr="009C33E8">
              <w:rPr>
                <w:rFonts w:ascii="Arial" w:hAnsi="Arial" w:cs="Arial"/>
                <w:sz w:val="10"/>
                <w:szCs w:val="10"/>
              </w:rPr>
              <w:t xml:space="preserve"> район,</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 г. Нефтекумск,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пр-т Нефтяников,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д. 20А</w:t>
            </w:r>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 (36553)</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4- 46-13</w:t>
            </w:r>
          </w:p>
        </w:tc>
        <w:tc>
          <w:tcPr>
            <w:tcW w:w="992" w:type="dxa"/>
            <w:shd w:val="clear" w:color="auto" w:fill="auto"/>
          </w:tcPr>
          <w:p w:rsidR="009C33E8" w:rsidRPr="009C33E8" w:rsidRDefault="009C33E8" w:rsidP="009C33E8">
            <w:pPr>
              <w:pStyle w:val="afa"/>
              <w:jc w:val="center"/>
              <w:rPr>
                <w:rFonts w:ascii="Arial" w:hAnsi="Arial" w:cs="Arial"/>
                <w:sz w:val="10"/>
                <w:szCs w:val="10"/>
              </w:rPr>
            </w:pPr>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pStyle w:val="afa"/>
              <w:rPr>
                <w:rFonts w:ascii="Arial" w:hAnsi="Arial" w:cs="Arial"/>
                <w:sz w:val="10"/>
                <w:szCs w:val="10"/>
              </w:rPr>
            </w:pPr>
            <w:r w:rsidRPr="009C33E8">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Предгорном муниципальном районе</w:t>
            </w:r>
          </w:p>
        </w:tc>
        <w:tc>
          <w:tcPr>
            <w:tcW w:w="992"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 xml:space="preserve">Ставропольский край, Предгорный район, </w:t>
            </w:r>
          </w:p>
          <w:p w:rsidR="009C33E8" w:rsidRPr="009C33E8" w:rsidRDefault="009C33E8" w:rsidP="009C33E8">
            <w:pPr>
              <w:pStyle w:val="afa"/>
              <w:jc w:val="center"/>
              <w:rPr>
                <w:rFonts w:ascii="Arial" w:hAnsi="Arial" w:cs="Arial"/>
                <w:sz w:val="10"/>
                <w:szCs w:val="10"/>
              </w:rPr>
            </w:pPr>
            <w:proofErr w:type="spellStart"/>
            <w:r w:rsidRPr="009C33E8">
              <w:rPr>
                <w:rFonts w:ascii="Arial" w:hAnsi="Arial" w:cs="Arial"/>
                <w:sz w:val="10"/>
                <w:szCs w:val="10"/>
              </w:rPr>
              <w:t>ст</w:t>
            </w:r>
            <w:proofErr w:type="gramStart"/>
            <w:r w:rsidRPr="009C33E8">
              <w:rPr>
                <w:rFonts w:ascii="Arial" w:hAnsi="Arial" w:cs="Arial"/>
                <w:sz w:val="10"/>
                <w:szCs w:val="10"/>
              </w:rPr>
              <w:t>.Е</w:t>
            </w:r>
            <w:proofErr w:type="gramEnd"/>
            <w:r w:rsidRPr="009C33E8">
              <w:rPr>
                <w:rFonts w:ascii="Arial" w:hAnsi="Arial" w:cs="Arial"/>
                <w:sz w:val="10"/>
                <w:szCs w:val="10"/>
              </w:rPr>
              <w:t>ссентукская</w:t>
            </w:r>
            <w:proofErr w:type="spellEnd"/>
            <w:r w:rsidRPr="009C33E8">
              <w:rPr>
                <w:rFonts w:ascii="Arial" w:hAnsi="Arial" w:cs="Arial"/>
                <w:sz w:val="10"/>
                <w:szCs w:val="10"/>
              </w:rPr>
              <w:t xml:space="preserve">, </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ул. Гагарина, д. 100</w:t>
            </w:r>
          </w:p>
          <w:p w:rsidR="009C33E8" w:rsidRPr="009C33E8" w:rsidRDefault="005A0CB9" w:rsidP="009C33E8">
            <w:pPr>
              <w:pStyle w:val="afa"/>
              <w:jc w:val="center"/>
              <w:rPr>
                <w:rFonts w:ascii="Arial" w:hAnsi="Arial" w:cs="Arial"/>
                <w:sz w:val="10"/>
                <w:szCs w:val="10"/>
              </w:rPr>
            </w:pPr>
            <w:hyperlink r:id="rId193" w:history="1">
              <w:r w:rsidR="009C33E8" w:rsidRPr="009C33E8">
                <w:rPr>
                  <w:rStyle w:val="af0"/>
                  <w:rFonts w:ascii="Arial" w:hAnsi="Arial" w:cs="Arial"/>
                  <w:sz w:val="10"/>
                  <w:szCs w:val="10"/>
                </w:rPr>
                <w:t>it-apmr@yandex.ru</w:t>
              </w:r>
            </w:hyperlink>
          </w:p>
        </w:tc>
        <w:tc>
          <w:tcPr>
            <w:tcW w:w="708" w:type="dxa"/>
            <w:shd w:val="clear" w:color="auto" w:fill="auto"/>
          </w:tcPr>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3 (37961)</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5- 06-64</w:t>
            </w:r>
          </w:p>
        </w:tc>
        <w:tc>
          <w:tcPr>
            <w:tcW w:w="992" w:type="dxa"/>
            <w:shd w:val="clear" w:color="auto" w:fill="auto"/>
          </w:tcPr>
          <w:p w:rsidR="009C33E8" w:rsidRPr="009C33E8" w:rsidRDefault="009C33E8" w:rsidP="009C33E8">
            <w:pPr>
              <w:pStyle w:val="afa"/>
              <w:jc w:val="center"/>
              <w:rPr>
                <w:rFonts w:ascii="Arial" w:hAnsi="Arial" w:cs="Arial"/>
                <w:sz w:val="10"/>
                <w:szCs w:val="10"/>
              </w:rPr>
            </w:pPr>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08.00-17.00,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среда: 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09.00-13.00</w:t>
            </w:r>
          </w:p>
        </w:tc>
      </w:tr>
      <w:tr w:rsidR="009C33E8" w:rsidRPr="009C33E8" w:rsidTr="009C33E8">
        <w:tc>
          <w:tcPr>
            <w:tcW w:w="392" w:type="dxa"/>
            <w:shd w:val="clear" w:color="auto" w:fill="auto"/>
          </w:tcPr>
          <w:p w:rsidR="009C33E8" w:rsidRPr="009C33E8" w:rsidRDefault="009C33E8" w:rsidP="009C33E8">
            <w:pPr>
              <w:pStyle w:val="afa"/>
              <w:numPr>
                <w:ilvl w:val="0"/>
                <w:numId w:val="49"/>
              </w:numPr>
              <w:jc w:val="center"/>
              <w:rPr>
                <w:rFonts w:ascii="Arial" w:hAnsi="Arial" w:cs="Arial"/>
                <w:sz w:val="10"/>
                <w:szCs w:val="10"/>
              </w:rPr>
            </w:pPr>
          </w:p>
        </w:tc>
        <w:tc>
          <w:tcPr>
            <w:tcW w:w="1417" w:type="dxa"/>
            <w:shd w:val="clear" w:color="auto" w:fill="auto"/>
          </w:tcPr>
          <w:p w:rsidR="009C33E8" w:rsidRPr="009C33E8" w:rsidRDefault="009C33E8" w:rsidP="009C33E8">
            <w:pPr>
              <w:rPr>
                <w:rFonts w:ascii="Arial" w:hAnsi="Arial" w:cs="Arial"/>
                <w:sz w:val="10"/>
                <w:szCs w:val="10"/>
              </w:rPr>
            </w:pPr>
            <w:r w:rsidRPr="009C33E8">
              <w:rPr>
                <w:rFonts w:ascii="Arial" w:hAnsi="Arial" w:cs="Arial"/>
                <w:sz w:val="10"/>
                <w:szCs w:val="10"/>
              </w:rPr>
              <w:t>Муниципального казенное учреждение «Многофункциональный центр предоставления государственных и муниципальных услуг» в Советском муниципальном районе</w:t>
            </w:r>
          </w:p>
        </w:tc>
        <w:tc>
          <w:tcPr>
            <w:tcW w:w="992" w:type="dxa"/>
            <w:shd w:val="clear" w:color="auto" w:fill="auto"/>
          </w:tcPr>
          <w:p w:rsidR="009C33E8" w:rsidRPr="009C33E8" w:rsidRDefault="009C33E8" w:rsidP="009C33E8">
            <w:pPr>
              <w:jc w:val="center"/>
              <w:rPr>
                <w:rFonts w:ascii="Arial" w:hAnsi="Arial" w:cs="Arial"/>
                <w:sz w:val="10"/>
                <w:szCs w:val="10"/>
              </w:rPr>
            </w:pPr>
            <w:r w:rsidRPr="009C33E8">
              <w:rPr>
                <w:rFonts w:ascii="Arial" w:hAnsi="Arial" w:cs="Arial"/>
                <w:sz w:val="10"/>
                <w:szCs w:val="10"/>
              </w:rPr>
              <w:t xml:space="preserve">Ставропольский край, Советский район, </w:t>
            </w:r>
          </w:p>
          <w:p w:rsidR="009C33E8" w:rsidRPr="009C33E8" w:rsidRDefault="009C33E8" w:rsidP="009C33E8">
            <w:pPr>
              <w:jc w:val="center"/>
              <w:rPr>
                <w:rFonts w:ascii="Arial" w:hAnsi="Arial" w:cs="Arial"/>
                <w:sz w:val="10"/>
                <w:szCs w:val="10"/>
              </w:rPr>
            </w:pPr>
            <w:r w:rsidRPr="009C33E8">
              <w:rPr>
                <w:rFonts w:ascii="Arial" w:hAnsi="Arial" w:cs="Arial"/>
                <w:sz w:val="10"/>
                <w:szCs w:val="10"/>
              </w:rPr>
              <w:t xml:space="preserve">г. Зеленокумск, </w:t>
            </w:r>
          </w:p>
          <w:p w:rsidR="009C33E8" w:rsidRPr="009C33E8" w:rsidRDefault="009C33E8" w:rsidP="009C33E8">
            <w:pPr>
              <w:jc w:val="center"/>
              <w:rPr>
                <w:rFonts w:ascii="Arial" w:hAnsi="Arial" w:cs="Arial"/>
                <w:sz w:val="10"/>
                <w:szCs w:val="10"/>
              </w:rPr>
            </w:pPr>
            <w:r w:rsidRPr="009C33E8">
              <w:rPr>
                <w:rFonts w:ascii="Arial" w:hAnsi="Arial" w:cs="Arial"/>
                <w:sz w:val="10"/>
                <w:szCs w:val="10"/>
              </w:rPr>
              <w:t xml:space="preserve">ул. </w:t>
            </w:r>
            <w:proofErr w:type="spellStart"/>
            <w:r w:rsidRPr="009C33E8">
              <w:rPr>
                <w:rFonts w:ascii="Arial" w:hAnsi="Arial" w:cs="Arial"/>
                <w:sz w:val="10"/>
                <w:szCs w:val="10"/>
              </w:rPr>
              <w:t>З.Космодемьянской</w:t>
            </w:r>
            <w:proofErr w:type="spellEnd"/>
            <w:r w:rsidRPr="009C33E8">
              <w:rPr>
                <w:rFonts w:ascii="Arial" w:hAnsi="Arial" w:cs="Arial"/>
                <w:sz w:val="10"/>
                <w:szCs w:val="10"/>
              </w:rPr>
              <w:t>,</w:t>
            </w:r>
          </w:p>
          <w:p w:rsidR="009C33E8" w:rsidRPr="009C33E8" w:rsidRDefault="009C33E8" w:rsidP="009C33E8">
            <w:pPr>
              <w:jc w:val="center"/>
              <w:rPr>
                <w:rFonts w:ascii="Arial" w:hAnsi="Arial" w:cs="Arial"/>
                <w:sz w:val="10"/>
                <w:szCs w:val="10"/>
              </w:rPr>
            </w:pPr>
            <w:r w:rsidRPr="009C33E8">
              <w:rPr>
                <w:rFonts w:ascii="Arial" w:hAnsi="Arial" w:cs="Arial"/>
                <w:sz w:val="10"/>
                <w:szCs w:val="10"/>
              </w:rPr>
              <w:t xml:space="preserve"> д. 9</w:t>
            </w:r>
          </w:p>
        </w:tc>
        <w:tc>
          <w:tcPr>
            <w:tcW w:w="708" w:type="dxa"/>
            <w:shd w:val="clear" w:color="auto" w:fill="auto"/>
          </w:tcPr>
          <w:p w:rsidR="009C33E8" w:rsidRPr="009C33E8" w:rsidRDefault="009C33E8" w:rsidP="009C33E8">
            <w:pPr>
              <w:jc w:val="center"/>
              <w:rPr>
                <w:rFonts w:ascii="Arial" w:hAnsi="Arial" w:cs="Arial"/>
                <w:sz w:val="10"/>
                <w:szCs w:val="10"/>
              </w:rPr>
            </w:pPr>
            <w:r w:rsidRPr="009C33E8">
              <w:rPr>
                <w:rFonts w:ascii="Arial" w:hAnsi="Arial" w:cs="Arial"/>
                <w:sz w:val="10"/>
                <w:szCs w:val="10"/>
              </w:rPr>
              <w:t>8 (86552)</w:t>
            </w:r>
          </w:p>
          <w:p w:rsidR="009C33E8" w:rsidRPr="009C33E8" w:rsidRDefault="009C33E8" w:rsidP="009C33E8">
            <w:pPr>
              <w:jc w:val="center"/>
              <w:rPr>
                <w:rFonts w:ascii="Arial" w:hAnsi="Arial" w:cs="Arial"/>
                <w:sz w:val="10"/>
                <w:szCs w:val="10"/>
              </w:rPr>
            </w:pPr>
            <w:r w:rsidRPr="009C33E8">
              <w:rPr>
                <w:rFonts w:ascii="Arial" w:hAnsi="Arial" w:cs="Arial"/>
                <w:sz w:val="10"/>
                <w:szCs w:val="10"/>
              </w:rPr>
              <w:t>6-43-83</w:t>
            </w:r>
          </w:p>
        </w:tc>
        <w:tc>
          <w:tcPr>
            <w:tcW w:w="992" w:type="dxa"/>
            <w:shd w:val="clear" w:color="auto" w:fill="auto"/>
          </w:tcPr>
          <w:p w:rsidR="009C33E8" w:rsidRPr="009C33E8" w:rsidRDefault="009C33E8" w:rsidP="009C33E8">
            <w:pPr>
              <w:pStyle w:val="afa"/>
              <w:jc w:val="center"/>
              <w:rPr>
                <w:rFonts w:ascii="Arial" w:hAnsi="Arial" w:cs="Arial"/>
                <w:sz w:val="10"/>
                <w:szCs w:val="10"/>
              </w:rPr>
            </w:pPr>
          </w:p>
        </w:tc>
        <w:tc>
          <w:tcPr>
            <w:tcW w:w="710" w:type="dxa"/>
            <w:shd w:val="clear" w:color="auto" w:fill="auto"/>
          </w:tcPr>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понедельник-пятница:</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08.00-20.00,</w:t>
            </w:r>
          </w:p>
          <w:p w:rsidR="009C33E8" w:rsidRPr="009C33E8" w:rsidRDefault="009C33E8" w:rsidP="009C33E8">
            <w:pPr>
              <w:widowControl w:val="0"/>
              <w:autoSpaceDE w:val="0"/>
              <w:autoSpaceDN w:val="0"/>
              <w:adjustRightInd w:val="0"/>
              <w:jc w:val="center"/>
              <w:rPr>
                <w:rFonts w:ascii="Arial" w:hAnsi="Arial" w:cs="Arial"/>
                <w:sz w:val="10"/>
                <w:szCs w:val="10"/>
              </w:rPr>
            </w:pPr>
            <w:r w:rsidRPr="009C33E8">
              <w:rPr>
                <w:rFonts w:ascii="Arial" w:hAnsi="Arial" w:cs="Arial"/>
                <w:sz w:val="10"/>
                <w:szCs w:val="10"/>
              </w:rPr>
              <w:t>суббота:</w:t>
            </w:r>
          </w:p>
          <w:p w:rsidR="009C33E8" w:rsidRPr="009C33E8" w:rsidRDefault="009C33E8" w:rsidP="009C33E8">
            <w:pPr>
              <w:pStyle w:val="afa"/>
              <w:jc w:val="center"/>
              <w:rPr>
                <w:rFonts w:ascii="Arial" w:hAnsi="Arial" w:cs="Arial"/>
                <w:sz w:val="10"/>
                <w:szCs w:val="10"/>
              </w:rPr>
            </w:pPr>
            <w:r w:rsidRPr="009C33E8">
              <w:rPr>
                <w:rFonts w:ascii="Arial" w:hAnsi="Arial" w:cs="Arial"/>
                <w:sz w:val="10"/>
                <w:szCs w:val="10"/>
              </w:rPr>
              <w:t>10.00-20.00»</w:t>
            </w:r>
          </w:p>
        </w:tc>
      </w:tr>
    </w:tbl>
    <w:p w:rsidR="00B925FA" w:rsidRDefault="00B925FA" w:rsidP="00267E4F">
      <w:pPr>
        <w:tabs>
          <w:tab w:val="left" w:pos="7230"/>
        </w:tabs>
        <w:ind w:firstLine="540"/>
        <w:jc w:val="center"/>
        <w:rPr>
          <w:rFonts w:ascii="Arial" w:hAnsi="Arial" w:cs="Arial"/>
          <w:b/>
          <w:sz w:val="16"/>
          <w:szCs w:val="16"/>
        </w:rPr>
      </w:pPr>
    </w:p>
    <w:p w:rsidR="009C33E8" w:rsidRPr="00521203" w:rsidRDefault="009C33E8" w:rsidP="009C33E8">
      <w:pPr>
        <w:rPr>
          <w:rFonts w:ascii="Arial" w:hAnsi="Arial" w:cs="Arial"/>
          <w:sz w:val="16"/>
          <w:szCs w:val="16"/>
        </w:rPr>
      </w:pPr>
      <w:r w:rsidRPr="00521203">
        <w:rPr>
          <w:rFonts w:ascii="Arial" w:hAnsi="Arial" w:cs="Arial"/>
          <w:sz w:val="16"/>
          <w:szCs w:val="16"/>
        </w:rPr>
        <w:t>Управляющий делами администрации</w:t>
      </w:r>
    </w:p>
    <w:p w:rsidR="009C33E8" w:rsidRPr="00521203" w:rsidRDefault="009C33E8" w:rsidP="009C33E8">
      <w:pPr>
        <w:rPr>
          <w:rFonts w:ascii="Arial" w:hAnsi="Arial" w:cs="Arial"/>
          <w:sz w:val="16"/>
          <w:szCs w:val="16"/>
        </w:rPr>
      </w:pPr>
      <w:r w:rsidRPr="00521203">
        <w:rPr>
          <w:rFonts w:ascii="Arial" w:hAnsi="Arial" w:cs="Arial"/>
          <w:sz w:val="16"/>
          <w:szCs w:val="16"/>
        </w:rPr>
        <w:t>Благодарненского муниципального района</w:t>
      </w:r>
    </w:p>
    <w:p w:rsidR="00B925FA" w:rsidRDefault="009C33E8" w:rsidP="009C33E8">
      <w:pPr>
        <w:tabs>
          <w:tab w:val="left" w:pos="7230"/>
        </w:tabs>
        <w:rPr>
          <w:rFonts w:ascii="Arial" w:hAnsi="Arial" w:cs="Arial"/>
          <w:b/>
          <w:sz w:val="16"/>
          <w:szCs w:val="16"/>
        </w:rPr>
      </w:pPr>
      <w:r w:rsidRPr="00521203">
        <w:rPr>
          <w:rFonts w:ascii="Arial" w:hAnsi="Arial" w:cs="Arial"/>
          <w:sz w:val="16"/>
          <w:szCs w:val="16"/>
        </w:rPr>
        <w:t xml:space="preserve">Ставропольского края                                                   </w:t>
      </w:r>
      <w:proofErr w:type="spellStart"/>
      <w:r w:rsidRPr="00521203">
        <w:rPr>
          <w:rFonts w:ascii="Arial" w:hAnsi="Arial" w:cs="Arial"/>
          <w:sz w:val="16"/>
          <w:szCs w:val="16"/>
        </w:rPr>
        <w:t>В.И.Наурузова</w:t>
      </w:r>
      <w:proofErr w:type="spellEnd"/>
    </w:p>
    <w:p w:rsidR="00B925FA" w:rsidRDefault="00B925FA" w:rsidP="00C97B3B">
      <w:pPr>
        <w:tabs>
          <w:tab w:val="left" w:pos="7230"/>
        </w:tabs>
        <w:rPr>
          <w:rFonts w:ascii="Arial" w:hAnsi="Arial" w:cs="Arial"/>
          <w:b/>
          <w:sz w:val="16"/>
          <w:szCs w:val="16"/>
        </w:rPr>
      </w:pPr>
    </w:p>
    <w:p w:rsidR="00392E65" w:rsidRDefault="00392E65" w:rsidP="00267E4F">
      <w:pPr>
        <w:tabs>
          <w:tab w:val="left" w:pos="7230"/>
        </w:tabs>
        <w:ind w:firstLine="540"/>
        <w:jc w:val="center"/>
        <w:rPr>
          <w:rFonts w:ascii="Arial" w:hAnsi="Arial" w:cs="Arial"/>
          <w:b/>
          <w:sz w:val="16"/>
          <w:szCs w:val="16"/>
        </w:rPr>
      </w:pPr>
    </w:p>
    <w:p w:rsidR="00267E4F" w:rsidRPr="00E023FC" w:rsidRDefault="00267E4F" w:rsidP="00C97B3B">
      <w:pPr>
        <w:tabs>
          <w:tab w:val="left" w:pos="7230"/>
        </w:tabs>
        <w:ind w:firstLine="540"/>
        <w:jc w:val="center"/>
        <w:rPr>
          <w:rFonts w:ascii="Arial" w:hAnsi="Arial" w:cs="Arial"/>
          <w:b/>
          <w:sz w:val="16"/>
          <w:szCs w:val="16"/>
        </w:rPr>
      </w:pPr>
      <w:r w:rsidRPr="00E023FC">
        <w:rPr>
          <w:rFonts w:ascii="Arial" w:hAnsi="Arial" w:cs="Arial"/>
          <w:b/>
          <w:sz w:val="16"/>
          <w:szCs w:val="16"/>
        </w:rPr>
        <w:t>ПОСТАНОВЛЕНИЕ</w:t>
      </w:r>
    </w:p>
    <w:p w:rsidR="00267E4F" w:rsidRDefault="00267E4F" w:rsidP="00267E4F">
      <w:pPr>
        <w:ind w:firstLine="360"/>
        <w:jc w:val="center"/>
        <w:rPr>
          <w:rFonts w:ascii="Arial" w:hAnsi="Arial" w:cs="Arial"/>
          <w:b/>
          <w:sz w:val="16"/>
          <w:szCs w:val="16"/>
        </w:rPr>
      </w:pPr>
      <w:r w:rsidRPr="00E023FC">
        <w:rPr>
          <w:rFonts w:ascii="Arial" w:hAnsi="Arial" w:cs="Arial"/>
          <w:b/>
          <w:sz w:val="16"/>
          <w:szCs w:val="16"/>
        </w:rPr>
        <w:t>АДМИНИСТРАЦИИ БЛАГОДАРНЕНСКОГО МУНИЦИПАЛЬНОГО РАЙОНА СТАВРОПОЛЬСКОГО КРАЯ</w:t>
      </w:r>
    </w:p>
    <w:p w:rsidR="00267E4F" w:rsidRPr="00E023FC" w:rsidRDefault="00267E4F" w:rsidP="00267E4F">
      <w:pPr>
        <w:ind w:firstLine="360"/>
        <w:jc w:val="center"/>
        <w:rPr>
          <w:rFonts w:ascii="Arial" w:hAnsi="Arial" w:cs="Arial"/>
          <w:b/>
          <w:sz w:val="16"/>
          <w:szCs w:val="16"/>
        </w:rPr>
      </w:pPr>
    </w:p>
    <w:p w:rsidR="00267E4F" w:rsidRPr="00E023FC" w:rsidRDefault="00267E4F" w:rsidP="00267E4F">
      <w:pPr>
        <w:rPr>
          <w:rFonts w:ascii="Arial" w:hAnsi="Arial" w:cs="Arial"/>
          <w:sz w:val="16"/>
          <w:szCs w:val="16"/>
        </w:rPr>
      </w:pPr>
      <w:r w:rsidRPr="00E023FC">
        <w:rPr>
          <w:rFonts w:ascii="Arial" w:hAnsi="Arial" w:cs="Arial"/>
          <w:sz w:val="16"/>
          <w:szCs w:val="16"/>
        </w:rPr>
        <w:t>31 ию</w:t>
      </w:r>
      <w:r>
        <w:rPr>
          <w:rFonts w:ascii="Arial" w:hAnsi="Arial" w:cs="Arial"/>
          <w:sz w:val="16"/>
          <w:szCs w:val="16"/>
        </w:rPr>
        <w:t xml:space="preserve">ля  2015   года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E023FC">
        <w:rPr>
          <w:rFonts w:ascii="Arial" w:hAnsi="Arial" w:cs="Arial"/>
          <w:sz w:val="16"/>
          <w:szCs w:val="16"/>
        </w:rPr>
        <w:t xml:space="preserve">              №  475</w:t>
      </w:r>
    </w:p>
    <w:p w:rsidR="00267E4F" w:rsidRPr="00E023FC" w:rsidRDefault="00267E4F" w:rsidP="00267E4F">
      <w:pPr>
        <w:tabs>
          <w:tab w:val="left" w:pos="0"/>
        </w:tabs>
        <w:ind w:right="-144"/>
        <w:jc w:val="both"/>
        <w:rPr>
          <w:rFonts w:ascii="Arial" w:hAnsi="Arial" w:cs="Arial"/>
          <w:sz w:val="16"/>
          <w:szCs w:val="16"/>
        </w:rPr>
      </w:pPr>
    </w:p>
    <w:p w:rsidR="00267E4F" w:rsidRPr="00E023FC" w:rsidRDefault="00267E4F" w:rsidP="00267E4F">
      <w:pPr>
        <w:jc w:val="both"/>
        <w:rPr>
          <w:rFonts w:ascii="Arial" w:hAnsi="Arial" w:cs="Arial"/>
          <w:sz w:val="16"/>
          <w:szCs w:val="16"/>
        </w:rPr>
      </w:pPr>
      <w:proofErr w:type="gramStart"/>
      <w:r w:rsidRPr="00E023FC">
        <w:rPr>
          <w:rFonts w:ascii="Arial" w:hAnsi="Arial" w:cs="Arial"/>
          <w:sz w:val="16"/>
          <w:szCs w:val="16"/>
        </w:rPr>
        <w:lastRenderedPageBreak/>
        <w:t>О внесении изменений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E023FC">
        <w:rPr>
          <w:rFonts w:ascii="Arial" w:hAnsi="Arial" w:cs="Arial"/>
          <w:b/>
          <w:sz w:val="16"/>
          <w:szCs w:val="16"/>
        </w:rPr>
        <w:t xml:space="preserve">  </w:t>
      </w:r>
      <w:r w:rsidRPr="00E023FC">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 утвержденный постановлением администрации Благодарненского муниципального района Ставропольского края от 21 апреля 2015</w:t>
      </w:r>
      <w:proofErr w:type="gramEnd"/>
      <w:r w:rsidRPr="00E023FC">
        <w:rPr>
          <w:rFonts w:ascii="Arial" w:hAnsi="Arial" w:cs="Arial"/>
          <w:sz w:val="16"/>
          <w:szCs w:val="16"/>
        </w:rPr>
        <w:t xml:space="preserve"> года № 260</w:t>
      </w:r>
    </w:p>
    <w:p w:rsidR="00267E4F" w:rsidRPr="00E023FC" w:rsidRDefault="00267E4F" w:rsidP="00267E4F">
      <w:pPr>
        <w:autoSpaceDE w:val="0"/>
        <w:autoSpaceDN w:val="0"/>
        <w:adjustRightInd w:val="0"/>
        <w:ind w:right="-144"/>
        <w:jc w:val="both"/>
        <w:rPr>
          <w:rFonts w:ascii="Arial" w:hAnsi="Arial" w:cs="Arial"/>
          <w:sz w:val="16"/>
          <w:szCs w:val="16"/>
        </w:rPr>
      </w:pPr>
    </w:p>
    <w:p w:rsidR="00267E4F" w:rsidRPr="00E023FC" w:rsidRDefault="00267E4F" w:rsidP="00267E4F">
      <w:pPr>
        <w:jc w:val="both"/>
        <w:rPr>
          <w:rFonts w:ascii="Arial" w:hAnsi="Arial" w:cs="Arial"/>
          <w:sz w:val="16"/>
          <w:szCs w:val="16"/>
        </w:rPr>
      </w:pPr>
      <w:r w:rsidRPr="00E023FC">
        <w:rPr>
          <w:rFonts w:ascii="Arial" w:hAnsi="Arial" w:cs="Arial"/>
          <w:sz w:val="16"/>
          <w:szCs w:val="16"/>
        </w:rPr>
        <w:t xml:space="preserve">          </w:t>
      </w:r>
      <w:proofErr w:type="gramStart"/>
      <w:r w:rsidRPr="00E023FC">
        <w:rPr>
          <w:rFonts w:ascii="Arial" w:hAnsi="Arial" w:cs="Arial"/>
          <w:sz w:val="16"/>
          <w:szCs w:val="16"/>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приказом министерства образования и молодежной политики Ставропольского края от 13 мая 2015 года № 594-пр «О внесении изменений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E023FC">
        <w:rPr>
          <w:rFonts w:ascii="Arial" w:hAnsi="Arial" w:cs="Arial"/>
          <w:b/>
          <w:sz w:val="16"/>
          <w:szCs w:val="16"/>
        </w:rPr>
        <w:t xml:space="preserve">  </w:t>
      </w:r>
      <w:r w:rsidRPr="00E023FC">
        <w:rPr>
          <w:rFonts w:ascii="Arial" w:hAnsi="Arial" w:cs="Arial"/>
          <w:sz w:val="16"/>
          <w:szCs w:val="16"/>
        </w:rPr>
        <w:t>«Предоставление детям-сиротам и детям, оставшимся</w:t>
      </w:r>
      <w:proofErr w:type="gramEnd"/>
      <w:r w:rsidRPr="00E023FC">
        <w:rPr>
          <w:rFonts w:ascii="Arial" w:hAnsi="Arial" w:cs="Arial"/>
          <w:sz w:val="16"/>
          <w:szCs w:val="16"/>
        </w:rPr>
        <w:t xml:space="preserve">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 </w:t>
      </w:r>
      <w:proofErr w:type="gramStart"/>
      <w:r w:rsidRPr="00E023FC">
        <w:rPr>
          <w:rFonts w:ascii="Arial" w:hAnsi="Arial" w:cs="Arial"/>
          <w:sz w:val="16"/>
          <w:szCs w:val="16"/>
        </w:rPr>
        <w:t>утвержденный</w:t>
      </w:r>
      <w:proofErr w:type="gramEnd"/>
      <w:r w:rsidRPr="00E023FC">
        <w:rPr>
          <w:rFonts w:ascii="Arial" w:hAnsi="Arial" w:cs="Arial"/>
          <w:sz w:val="16"/>
          <w:szCs w:val="16"/>
        </w:rPr>
        <w:t xml:space="preserve"> приказом министерства образования и молодежной политики Ставропольского края от 17 декабря 2014 года № 1388-пр», администрация Благодарненского муниципального района Ставропольского края </w:t>
      </w:r>
    </w:p>
    <w:p w:rsidR="00267E4F" w:rsidRPr="00E023FC" w:rsidRDefault="00267E4F" w:rsidP="00267E4F">
      <w:pPr>
        <w:jc w:val="both"/>
        <w:rPr>
          <w:rFonts w:ascii="Arial" w:hAnsi="Arial" w:cs="Arial"/>
          <w:sz w:val="16"/>
          <w:szCs w:val="16"/>
        </w:rPr>
      </w:pPr>
    </w:p>
    <w:p w:rsidR="00267E4F" w:rsidRPr="00E023FC" w:rsidRDefault="00267E4F" w:rsidP="00267E4F">
      <w:pPr>
        <w:jc w:val="both"/>
        <w:rPr>
          <w:rFonts w:ascii="Arial" w:hAnsi="Arial" w:cs="Arial"/>
          <w:sz w:val="16"/>
          <w:szCs w:val="16"/>
        </w:rPr>
      </w:pPr>
      <w:r w:rsidRPr="00E023FC">
        <w:rPr>
          <w:rFonts w:ascii="Arial" w:hAnsi="Arial" w:cs="Arial"/>
          <w:sz w:val="16"/>
          <w:szCs w:val="16"/>
        </w:rPr>
        <w:t>ПОСТАНОВЛЯЕТ:</w:t>
      </w:r>
    </w:p>
    <w:p w:rsidR="00267E4F" w:rsidRPr="00E023FC" w:rsidRDefault="00267E4F" w:rsidP="00267E4F">
      <w:pPr>
        <w:jc w:val="both"/>
        <w:rPr>
          <w:rFonts w:ascii="Arial" w:hAnsi="Arial" w:cs="Arial"/>
          <w:sz w:val="16"/>
          <w:szCs w:val="16"/>
        </w:rPr>
      </w:pPr>
    </w:p>
    <w:p w:rsidR="00267E4F" w:rsidRPr="00E023FC" w:rsidRDefault="00267E4F" w:rsidP="00267E4F">
      <w:pPr>
        <w:jc w:val="both"/>
        <w:rPr>
          <w:rFonts w:ascii="Arial" w:hAnsi="Arial" w:cs="Arial"/>
          <w:sz w:val="16"/>
          <w:szCs w:val="16"/>
        </w:rPr>
      </w:pPr>
      <w:r w:rsidRPr="00E023FC">
        <w:rPr>
          <w:rFonts w:ascii="Arial" w:hAnsi="Arial" w:cs="Arial"/>
          <w:sz w:val="16"/>
          <w:szCs w:val="16"/>
        </w:rPr>
        <w:tab/>
      </w:r>
      <w:proofErr w:type="gramStart"/>
      <w:r w:rsidRPr="00E023FC">
        <w:rPr>
          <w:rFonts w:ascii="Arial" w:hAnsi="Arial" w:cs="Arial"/>
          <w:sz w:val="16"/>
          <w:szCs w:val="16"/>
        </w:rPr>
        <w:t>1.Утвердить прилагаемые изменения, которые вносятся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E023FC">
        <w:rPr>
          <w:rFonts w:ascii="Arial" w:hAnsi="Arial" w:cs="Arial"/>
          <w:b/>
          <w:sz w:val="16"/>
          <w:szCs w:val="16"/>
        </w:rPr>
        <w:t xml:space="preserve">  </w:t>
      </w:r>
      <w:r w:rsidRPr="00E023FC">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 утвержденный постановлением администрации Благодарненского муниципального района Ставропольского края от</w:t>
      </w:r>
      <w:proofErr w:type="gramEnd"/>
      <w:r w:rsidRPr="00E023FC">
        <w:rPr>
          <w:rFonts w:ascii="Arial" w:hAnsi="Arial" w:cs="Arial"/>
          <w:sz w:val="16"/>
          <w:szCs w:val="16"/>
        </w:rPr>
        <w:t xml:space="preserve">                  </w:t>
      </w:r>
      <w:proofErr w:type="gramStart"/>
      <w:r w:rsidRPr="00E023FC">
        <w:rPr>
          <w:rFonts w:ascii="Arial" w:hAnsi="Arial" w:cs="Arial"/>
          <w:sz w:val="16"/>
          <w:szCs w:val="16"/>
        </w:rPr>
        <w:t>21 апреля 2015 года № 260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E023FC">
        <w:rPr>
          <w:rFonts w:ascii="Arial" w:hAnsi="Arial" w:cs="Arial"/>
          <w:b/>
          <w:sz w:val="16"/>
          <w:szCs w:val="16"/>
        </w:rPr>
        <w:t xml:space="preserve">  </w:t>
      </w:r>
      <w:r w:rsidRPr="00E023FC">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roofErr w:type="gramEnd"/>
    </w:p>
    <w:p w:rsidR="00267E4F" w:rsidRPr="00E023FC" w:rsidRDefault="00267E4F" w:rsidP="00267E4F">
      <w:pPr>
        <w:jc w:val="both"/>
        <w:rPr>
          <w:rFonts w:ascii="Arial" w:hAnsi="Arial" w:cs="Arial"/>
          <w:sz w:val="16"/>
          <w:szCs w:val="16"/>
        </w:rPr>
      </w:pPr>
    </w:p>
    <w:p w:rsidR="00267E4F" w:rsidRPr="00E023FC" w:rsidRDefault="00267E4F" w:rsidP="00267E4F">
      <w:pPr>
        <w:tabs>
          <w:tab w:val="left" w:pos="4140"/>
          <w:tab w:val="left" w:pos="4320"/>
        </w:tabs>
        <w:ind w:right="-81" w:firstLine="567"/>
        <w:jc w:val="both"/>
        <w:rPr>
          <w:rFonts w:ascii="Arial" w:hAnsi="Arial" w:cs="Arial"/>
          <w:sz w:val="16"/>
          <w:szCs w:val="16"/>
        </w:rPr>
      </w:pPr>
      <w:r w:rsidRPr="00E023FC">
        <w:rPr>
          <w:rFonts w:ascii="Arial" w:hAnsi="Arial" w:cs="Arial"/>
          <w:sz w:val="16"/>
          <w:szCs w:val="16"/>
        </w:rPr>
        <w:t>2. </w:t>
      </w:r>
      <w:proofErr w:type="gramStart"/>
      <w:r w:rsidRPr="00E023FC">
        <w:rPr>
          <w:rFonts w:ascii="Arial" w:hAnsi="Arial" w:cs="Arial"/>
          <w:sz w:val="16"/>
          <w:szCs w:val="16"/>
        </w:rPr>
        <w:t>Контроль за</w:t>
      </w:r>
      <w:proofErr w:type="gramEnd"/>
      <w:r w:rsidRPr="00E023FC">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267E4F" w:rsidRPr="00E023FC" w:rsidRDefault="00267E4F" w:rsidP="00267E4F">
      <w:pPr>
        <w:ind w:firstLine="567"/>
        <w:jc w:val="both"/>
        <w:rPr>
          <w:rFonts w:ascii="Arial" w:hAnsi="Arial" w:cs="Arial"/>
          <w:sz w:val="16"/>
          <w:szCs w:val="16"/>
        </w:rPr>
      </w:pPr>
    </w:p>
    <w:p w:rsidR="00267E4F" w:rsidRPr="00E023FC" w:rsidRDefault="00267E4F" w:rsidP="00267E4F">
      <w:pPr>
        <w:ind w:firstLine="567"/>
        <w:jc w:val="both"/>
        <w:rPr>
          <w:rFonts w:ascii="Arial" w:hAnsi="Arial" w:cs="Arial"/>
          <w:sz w:val="16"/>
          <w:szCs w:val="16"/>
        </w:rPr>
      </w:pPr>
      <w:r w:rsidRPr="00E023FC">
        <w:rPr>
          <w:rFonts w:ascii="Arial" w:hAnsi="Arial" w:cs="Arial"/>
          <w:sz w:val="16"/>
          <w:szCs w:val="16"/>
        </w:rPr>
        <w:t xml:space="preserve">3. </w:t>
      </w:r>
      <w:r w:rsidRPr="00E023FC">
        <w:rPr>
          <w:rFonts w:ascii="Arial" w:hAnsi="Arial" w:cs="Arial"/>
          <w:spacing w:val="-2"/>
          <w:sz w:val="16"/>
          <w:szCs w:val="16"/>
        </w:rPr>
        <w:t xml:space="preserve">Настоящее постановление вступает в силу со дня его подписания и подлежит официальному  </w:t>
      </w:r>
      <w:proofErr w:type="spellStart"/>
      <w:r w:rsidRPr="00E023FC">
        <w:rPr>
          <w:rFonts w:ascii="Arial" w:hAnsi="Arial" w:cs="Arial"/>
          <w:spacing w:val="-2"/>
          <w:sz w:val="16"/>
          <w:szCs w:val="16"/>
        </w:rPr>
        <w:t>публикованию</w:t>
      </w:r>
      <w:proofErr w:type="spellEnd"/>
      <w:r w:rsidRPr="00E023FC">
        <w:rPr>
          <w:rFonts w:ascii="Arial" w:hAnsi="Arial" w:cs="Arial"/>
          <w:spacing w:val="-2"/>
          <w:sz w:val="16"/>
          <w:szCs w:val="16"/>
        </w:rPr>
        <w:t xml:space="preserve">  на официальном сайте администрации Благодарненского муниципального района в сети «Интернет»</w:t>
      </w:r>
      <w:r w:rsidRPr="00E023FC">
        <w:rPr>
          <w:rFonts w:ascii="Arial" w:hAnsi="Arial" w:cs="Arial"/>
          <w:sz w:val="16"/>
          <w:szCs w:val="16"/>
        </w:rPr>
        <w:t>.</w:t>
      </w:r>
    </w:p>
    <w:p w:rsidR="00267E4F" w:rsidRPr="00E023FC" w:rsidRDefault="00267E4F" w:rsidP="00267E4F">
      <w:pPr>
        <w:jc w:val="both"/>
        <w:rPr>
          <w:rFonts w:ascii="Arial" w:hAnsi="Arial" w:cs="Arial"/>
          <w:sz w:val="16"/>
          <w:szCs w:val="16"/>
        </w:rPr>
      </w:pPr>
    </w:p>
    <w:tbl>
      <w:tblPr>
        <w:tblW w:w="0" w:type="auto"/>
        <w:tblLook w:val="01E0" w:firstRow="1" w:lastRow="1" w:firstColumn="1" w:lastColumn="1" w:noHBand="0" w:noVBand="0"/>
      </w:tblPr>
      <w:tblGrid>
        <w:gridCol w:w="3187"/>
        <w:gridCol w:w="2061"/>
      </w:tblGrid>
      <w:tr w:rsidR="00267E4F" w:rsidRPr="00E023FC" w:rsidTr="006B0315">
        <w:tc>
          <w:tcPr>
            <w:tcW w:w="5688" w:type="dxa"/>
          </w:tcPr>
          <w:p w:rsidR="00267E4F" w:rsidRPr="00E023FC" w:rsidRDefault="00267E4F" w:rsidP="006B0315">
            <w:pPr>
              <w:tabs>
                <w:tab w:val="left" w:pos="4140"/>
                <w:tab w:val="left" w:pos="4320"/>
              </w:tabs>
              <w:rPr>
                <w:rFonts w:ascii="Arial" w:hAnsi="Arial" w:cs="Arial"/>
                <w:sz w:val="16"/>
                <w:szCs w:val="16"/>
              </w:rPr>
            </w:pPr>
          </w:p>
          <w:p w:rsidR="00267E4F" w:rsidRPr="00E023FC" w:rsidRDefault="00267E4F" w:rsidP="006B0315">
            <w:pPr>
              <w:tabs>
                <w:tab w:val="left" w:pos="4140"/>
                <w:tab w:val="left" w:pos="4320"/>
              </w:tabs>
              <w:rPr>
                <w:rFonts w:ascii="Arial" w:hAnsi="Arial" w:cs="Arial"/>
                <w:sz w:val="16"/>
                <w:szCs w:val="16"/>
              </w:rPr>
            </w:pPr>
            <w:r w:rsidRPr="00E023FC">
              <w:rPr>
                <w:rFonts w:ascii="Arial" w:hAnsi="Arial" w:cs="Arial"/>
                <w:sz w:val="16"/>
                <w:szCs w:val="16"/>
              </w:rPr>
              <w:t xml:space="preserve">Глава администрации </w:t>
            </w:r>
          </w:p>
          <w:p w:rsidR="00267E4F" w:rsidRPr="00E023FC" w:rsidRDefault="00267E4F" w:rsidP="006B0315">
            <w:pPr>
              <w:tabs>
                <w:tab w:val="left" w:pos="4140"/>
                <w:tab w:val="left" w:pos="4320"/>
              </w:tabs>
              <w:rPr>
                <w:rFonts w:ascii="Arial" w:hAnsi="Arial" w:cs="Arial"/>
                <w:sz w:val="16"/>
                <w:szCs w:val="16"/>
              </w:rPr>
            </w:pPr>
            <w:r w:rsidRPr="00E023FC">
              <w:rPr>
                <w:rFonts w:ascii="Arial" w:hAnsi="Arial" w:cs="Arial"/>
                <w:sz w:val="16"/>
                <w:szCs w:val="16"/>
              </w:rPr>
              <w:t>Благодарненского муниципального района Ставропольского края</w:t>
            </w:r>
          </w:p>
        </w:tc>
        <w:tc>
          <w:tcPr>
            <w:tcW w:w="3882" w:type="dxa"/>
          </w:tcPr>
          <w:p w:rsidR="00267E4F" w:rsidRPr="00E023FC" w:rsidRDefault="00267E4F" w:rsidP="006B0315">
            <w:pPr>
              <w:tabs>
                <w:tab w:val="left" w:pos="4140"/>
                <w:tab w:val="left" w:pos="4320"/>
              </w:tabs>
              <w:jc w:val="both"/>
              <w:rPr>
                <w:rFonts w:ascii="Arial" w:hAnsi="Arial" w:cs="Arial"/>
                <w:sz w:val="16"/>
                <w:szCs w:val="16"/>
              </w:rPr>
            </w:pPr>
          </w:p>
          <w:p w:rsidR="00267E4F" w:rsidRPr="00E023FC" w:rsidRDefault="00267E4F" w:rsidP="006B0315">
            <w:pPr>
              <w:tabs>
                <w:tab w:val="left" w:pos="4140"/>
                <w:tab w:val="left" w:pos="4320"/>
              </w:tabs>
              <w:jc w:val="both"/>
              <w:rPr>
                <w:rFonts w:ascii="Arial" w:hAnsi="Arial" w:cs="Arial"/>
                <w:sz w:val="16"/>
                <w:szCs w:val="16"/>
              </w:rPr>
            </w:pPr>
          </w:p>
          <w:p w:rsidR="00C97B3B" w:rsidRDefault="00C97B3B" w:rsidP="006B0315">
            <w:pPr>
              <w:tabs>
                <w:tab w:val="left" w:pos="4140"/>
                <w:tab w:val="left" w:pos="4320"/>
              </w:tabs>
              <w:jc w:val="right"/>
              <w:rPr>
                <w:rFonts w:ascii="Arial" w:eastAsia="Lucida Sans Unicode" w:hAnsi="Arial" w:cs="Arial"/>
                <w:sz w:val="16"/>
                <w:szCs w:val="16"/>
              </w:rPr>
            </w:pPr>
          </w:p>
          <w:p w:rsidR="00267E4F" w:rsidRPr="00E023FC" w:rsidRDefault="00267E4F" w:rsidP="006B0315">
            <w:pPr>
              <w:tabs>
                <w:tab w:val="left" w:pos="4140"/>
                <w:tab w:val="left" w:pos="4320"/>
              </w:tabs>
              <w:jc w:val="right"/>
              <w:rPr>
                <w:rFonts w:ascii="Arial" w:hAnsi="Arial" w:cs="Arial"/>
                <w:sz w:val="16"/>
                <w:szCs w:val="16"/>
              </w:rPr>
            </w:pPr>
            <w:r w:rsidRPr="00E023FC">
              <w:rPr>
                <w:rFonts w:ascii="Arial" w:eastAsia="Lucida Sans Unicode" w:hAnsi="Arial" w:cs="Arial"/>
                <w:sz w:val="16"/>
                <w:szCs w:val="16"/>
              </w:rPr>
              <w:t>В.А. Шумаков</w:t>
            </w:r>
          </w:p>
        </w:tc>
      </w:tr>
    </w:tbl>
    <w:p w:rsidR="00817E45" w:rsidRPr="0056308B" w:rsidRDefault="00817E45" w:rsidP="0056308B">
      <w:pPr>
        <w:jc w:val="both"/>
        <w:rPr>
          <w:rFonts w:ascii="Arial" w:hAnsi="Arial" w:cs="Arial"/>
          <w:sz w:val="16"/>
          <w:szCs w:val="16"/>
        </w:rPr>
      </w:pPr>
    </w:p>
    <w:tbl>
      <w:tblPr>
        <w:tblW w:w="0" w:type="auto"/>
        <w:tblLook w:val="04A0" w:firstRow="1" w:lastRow="0" w:firstColumn="1" w:lastColumn="0" w:noHBand="0" w:noVBand="1"/>
      </w:tblPr>
      <w:tblGrid>
        <w:gridCol w:w="2248"/>
        <w:gridCol w:w="3000"/>
      </w:tblGrid>
      <w:tr w:rsidR="00267E4F" w:rsidRPr="00E023FC" w:rsidTr="006B0315">
        <w:tc>
          <w:tcPr>
            <w:tcW w:w="4785" w:type="dxa"/>
            <w:shd w:val="clear" w:color="auto" w:fill="auto"/>
          </w:tcPr>
          <w:p w:rsidR="00267E4F" w:rsidRPr="00E023FC" w:rsidRDefault="00267E4F" w:rsidP="006B0315">
            <w:pPr>
              <w:rPr>
                <w:rFonts w:ascii="Arial" w:hAnsi="Arial" w:cs="Arial"/>
                <w:sz w:val="16"/>
                <w:szCs w:val="16"/>
                <w:lang w:eastAsia="ar-SA"/>
              </w:rPr>
            </w:pPr>
          </w:p>
        </w:tc>
        <w:tc>
          <w:tcPr>
            <w:tcW w:w="4785" w:type="dxa"/>
            <w:shd w:val="clear" w:color="auto" w:fill="auto"/>
          </w:tcPr>
          <w:p w:rsidR="00267E4F" w:rsidRPr="00E023FC" w:rsidRDefault="00267E4F" w:rsidP="006B0315">
            <w:pPr>
              <w:jc w:val="center"/>
              <w:rPr>
                <w:rFonts w:ascii="Arial" w:hAnsi="Arial" w:cs="Arial"/>
                <w:sz w:val="16"/>
                <w:szCs w:val="16"/>
                <w:lang w:eastAsia="ar-SA"/>
              </w:rPr>
            </w:pPr>
            <w:r w:rsidRPr="00E023FC">
              <w:rPr>
                <w:rFonts w:ascii="Arial" w:hAnsi="Arial" w:cs="Arial"/>
                <w:sz w:val="16"/>
                <w:szCs w:val="16"/>
                <w:lang w:eastAsia="ar-SA"/>
              </w:rPr>
              <w:t>УТВЕРЖДЕНЫ</w:t>
            </w:r>
          </w:p>
          <w:p w:rsidR="00267E4F" w:rsidRPr="00E023FC" w:rsidRDefault="00267E4F" w:rsidP="006B0315">
            <w:pPr>
              <w:jc w:val="center"/>
              <w:rPr>
                <w:rFonts w:ascii="Arial" w:hAnsi="Arial" w:cs="Arial"/>
                <w:sz w:val="16"/>
                <w:szCs w:val="16"/>
                <w:lang w:eastAsia="ar-SA"/>
              </w:rPr>
            </w:pPr>
            <w:r w:rsidRPr="00E023FC">
              <w:rPr>
                <w:rFonts w:ascii="Arial" w:hAnsi="Arial" w:cs="Arial"/>
                <w:sz w:val="16"/>
                <w:szCs w:val="16"/>
                <w:lang w:eastAsia="ar-SA"/>
              </w:rPr>
              <w:t>постановлением  администрации Благодарненского муниципального района Ставропольского края</w:t>
            </w:r>
          </w:p>
          <w:p w:rsidR="00267E4F" w:rsidRPr="00E023FC" w:rsidRDefault="00267E4F" w:rsidP="006B0315">
            <w:pPr>
              <w:jc w:val="center"/>
              <w:rPr>
                <w:rFonts w:ascii="Arial" w:hAnsi="Arial" w:cs="Arial"/>
                <w:sz w:val="16"/>
                <w:szCs w:val="16"/>
                <w:lang w:eastAsia="ar-SA"/>
              </w:rPr>
            </w:pPr>
            <w:r w:rsidRPr="00E023FC">
              <w:rPr>
                <w:rFonts w:ascii="Arial" w:hAnsi="Arial" w:cs="Arial"/>
                <w:sz w:val="16"/>
                <w:szCs w:val="16"/>
                <w:lang w:eastAsia="ar-SA"/>
              </w:rPr>
              <w:t>от 31 июля 2015 года № 475</w:t>
            </w:r>
          </w:p>
        </w:tc>
      </w:tr>
    </w:tbl>
    <w:p w:rsidR="00267E4F" w:rsidRPr="00E023FC" w:rsidRDefault="00267E4F" w:rsidP="00267E4F">
      <w:pPr>
        <w:autoSpaceDE w:val="0"/>
        <w:autoSpaceDN w:val="0"/>
        <w:adjustRightInd w:val="0"/>
        <w:jc w:val="center"/>
        <w:outlineLvl w:val="1"/>
        <w:rPr>
          <w:rFonts w:ascii="Arial" w:hAnsi="Arial" w:cs="Arial"/>
          <w:sz w:val="16"/>
          <w:szCs w:val="16"/>
        </w:rPr>
      </w:pPr>
    </w:p>
    <w:p w:rsidR="00267E4F" w:rsidRPr="00E023FC" w:rsidRDefault="00267E4F" w:rsidP="00267E4F">
      <w:pPr>
        <w:autoSpaceDE w:val="0"/>
        <w:autoSpaceDN w:val="0"/>
        <w:adjustRightInd w:val="0"/>
        <w:jc w:val="center"/>
        <w:outlineLvl w:val="1"/>
        <w:rPr>
          <w:rFonts w:ascii="Arial" w:hAnsi="Arial" w:cs="Arial"/>
          <w:sz w:val="16"/>
          <w:szCs w:val="16"/>
        </w:rPr>
      </w:pPr>
      <w:r w:rsidRPr="00E023FC">
        <w:rPr>
          <w:rFonts w:ascii="Arial" w:hAnsi="Arial" w:cs="Arial"/>
          <w:sz w:val="16"/>
          <w:szCs w:val="16"/>
        </w:rPr>
        <w:t>ИЗМЕНЕНИЯ</w:t>
      </w:r>
    </w:p>
    <w:p w:rsidR="00267E4F" w:rsidRPr="00C97B3B" w:rsidRDefault="00267E4F" w:rsidP="00C97B3B">
      <w:pPr>
        <w:jc w:val="both"/>
        <w:rPr>
          <w:rFonts w:ascii="Arial" w:hAnsi="Arial" w:cs="Arial"/>
          <w:sz w:val="16"/>
          <w:szCs w:val="16"/>
        </w:rPr>
      </w:pPr>
      <w:proofErr w:type="gramStart"/>
      <w:r w:rsidRPr="00E023FC">
        <w:rPr>
          <w:rFonts w:ascii="Arial" w:hAnsi="Arial" w:cs="Arial"/>
          <w:sz w:val="16"/>
          <w:szCs w:val="16"/>
        </w:rPr>
        <w:t>которые вносятся в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E023FC">
        <w:rPr>
          <w:rFonts w:ascii="Arial" w:hAnsi="Arial" w:cs="Arial"/>
          <w:b/>
          <w:sz w:val="16"/>
          <w:szCs w:val="16"/>
        </w:rPr>
        <w:t xml:space="preserve">  </w:t>
      </w:r>
      <w:r w:rsidRPr="00E023FC">
        <w:rPr>
          <w:rFonts w:ascii="Arial" w:hAnsi="Arial" w:cs="Arial"/>
          <w:sz w:val="16"/>
          <w:szCs w:val="16"/>
        </w:rPr>
        <w:t xml:space="preserve">«Предоставление детям-сиротам и </w:t>
      </w:r>
      <w:r w:rsidRPr="00E023FC">
        <w:rPr>
          <w:rFonts w:ascii="Arial" w:hAnsi="Arial" w:cs="Arial"/>
          <w:sz w:val="16"/>
          <w:szCs w:val="16"/>
        </w:rPr>
        <w:lastRenderedPageBreak/>
        <w:t>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 утвержденный постановлением администрации Благодарненского муниципального района Ставропольского края от                  21 апреля 2015 года</w:t>
      </w:r>
      <w:proofErr w:type="gramEnd"/>
      <w:r w:rsidRPr="00E023FC">
        <w:rPr>
          <w:rFonts w:ascii="Arial" w:hAnsi="Arial" w:cs="Arial"/>
          <w:sz w:val="16"/>
          <w:szCs w:val="16"/>
        </w:rPr>
        <w:t xml:space="preserve"> № 260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E023FC">
        <w:rPr>
          <w:rFonts w:ascii="Arial" w:hAnsi="Arial" w:cs="Arial"/>
          <w:b/>
          <w:sz w:val="16"/>
          <w:szCs w:val="16"/>
        </w:rPr>
        <w:t xml:space="preserve">  </w:t>
      </w:r>
      <w:r w:rsidRPr="00E023FC">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w:t>
      </w:r>
      <w:r w:rsidR="00C97B3B">
        <w:rPr>
          <w:rFonts w:ascii="Arial" w:hAnsi="Arial" w:cs="Arial"/>
          <w:sz w:val="16"/>
          <w:szCs w:val="16"/>
        </w:rPr>
        <w:t>езда к месту лечения и обратно»</w:t>
      </w:r>
    </w:p>
    <w:p w:rsidR="00267E4F" w:rsidRPr="00E023FC" w:rsidRDefault="00267E4F" w:rsidP="00267E4F">
      <w:pPr>
        <w:autoSpaceDE w:val="0"/>
        <w:autoSpaceDN w:val="0"/>
        <w:adjustRightInd w:val="0"/>
        <w:jc w:val="both"/>
        <w:outlineLvl w:val="1"/>
        <w:rPr>
          <w:rFonts w:ascii="Arial" w:hAnsi="Arial" w:cs="Arial"/>
          <w:iCs/>
          <w:sz w:val="16"/>
          <w:szCs w:val="16"/>
        </w:rPr>
      </w:pPr>
    </w:p>
    <w:p w:rsidR="00267E4F" w:rsidRPr="00E023FC" w:rsidRDefault="00267E4F" w:rsidP="00267E4F">
      <w:pPr>
        <w:autoSpaceDE w:val="0"/>
        <w:autoSpaceDN w:val="0"/>
        <w:adjustRightInd w:val="0"/>
        <w:jc w:val="both"/>
        <w:outlineLvl w:val="1"/>
        <w:rPr>
          <w:rFonts w:ascii="Arial" w:hAnsi="Arial" w:cs="Arial"/>
          <w:sz w:val="16"/>
          <w:szCs w:val="16"/>
        </w:rPr>
      </w:pPr>
      <w:r w:rsidRPr="00E023FC">
        <w:rPr>
          <w:rFonts w:ascii="Arial" w:hAnsi="Arial" w:cs="Arial"/>
          <w:iCs/>
          <w:sz w:val="16"/>
          <w:szCs w:val="16"/>
        </w:rPr>
        <w:t xml:space="preserve">             1. Раздел </w:t>
      </w:r>
      <w:r w:rsidRPr="00E023FC">
        <w:rPr>
          <w:rFonts w:ascii="Arial" w:hAnsi="Arial" w:cs="Arial"/>
          <w:iCs/>
          <w:sz w:val="16"/>
          <w:szCs w:val="16"/>
          <w:lang w:val="en-US"/>
        </w:rPr>
        <w:t>V</w:t>
      </w:r>
      <w:r w:rsidRPr="00E023FC">
        <w:rPr>
          <w:rFonts w:ascii="Arial" w:hAnsi="Arial" w:cs="Arial"/>
          <w:iCs/>
          <w:sz w:val="16"/>
          <w:szCs w:val="16"/>
        </w:rPr>
        <w:t xml:space="preserve">  </w:t>
      </w:r>
      <w:r w:rsidRPr="00E023FC">
        <w:rPr>
          <w:rFonts w:ascii="Arial" w:hAnsi="Arial" w:cs="Arial"/>
          <w:sz w:val="16"/>
          <w:szCs w:val="16"/>
        </w:rPr>
        <w:t xml:space="preserve"> Досудебный (внесудебный) порядок обжалования решений и действий (бездействия) органа местного самоуправления, а также должностных лиц, административного регламента изложить в следующей редакции: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«5.1. Заявитель может обратиться с жалобой на решения и действия (бездействие),  Отдела образования, должностных лиц, муниципальных служащих, участвующих в предоставлении государственной услуги (далее соответственно должностные лица, жалоба), в досудебном (внесудебном) порядке.</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на имя Губернатора Ставропольского края, в случае если обжалуются решения руководителя Отдела образования;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в орган местного самоуправления, в случае если обжалуются решения и действия (бездействие</w:t>
      </w:r>
      <w:proofErr w:type="gramStart"/>
      <w:r w:rsidRPr="00E023FC">
        <w:rPr>
          <w:rFonts w:ascii="Arial" w:hAnsi="Arial" w:cs="Arial"/>
          <w:spacing w:val="-2"/>
          <w:sz w:val="16"/>
          <w:szCs w:val="16"/>
        </w:rPr>
        <w:t>)О</w:t>
      </w:r>
      <w:proofErr w:type="gramEnd"/>
      <w:r w:rsidRPr="00E023FC">
        <w:rPr>
          <w:rFonts w:ascii="Arial" w:hAnsi="Arial" w:cs="Arial"/>
          <w:spacing w:val="-2"/>
          <w:sz w:val="16"/>
          <w:szCs w:val="16"/>
        </w:rPr>
        <w:t>тдела образования, должностных лиц;</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через МФЦ, который обеспечивает ее передачу в орган местного самоуправления, а в случае подачи жалобы на имя Губернатора Ставропольского края в аппарат Правительства Ставропольского края.</w:t>
      </w:r>
      <w:proofErr w:type="gramEnd"/>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5.4. Жалоба должна содержать:</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наименование органа местного самоуправления либо фамилию, имя отчество (при наличии) и должность должностного лица, решения и действия (бездействие) которого обжалуются;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сведения об обжалуемых решениях и действиях (бездействии) Отдела образования, должностного лица;</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доводы, на основании которых заявитель не согласен с решением, действием (бездействием) Отдела образования, должностного лица. Заявителем могут быть представлены документы (при наличии), подтверждающие доводы заявителя, либо их копии.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E023FC">
        <w:rPr>
          <w:rFonts w:ascii="Arial" w:hAnsi="Arial" w:cs="Arial"/>
          <w:spacing w:val="-2"/>
          <w:sz w:val="16"/>
          <w:szCs w:val="16"/>
        </w:rPr>
        <w:t>представлена</w:t>
      </w:r>
      <w:proofErr w:type="gramEnd"/>
      <w:r w:rsidRPr="00E023FC">
        <w:rPr>
          <w:rFonts w:ascii="Arial" w:hAnsi="Arial" w:cs="Arial"/>
          <w:spacing w:val="-2"/>
          <w:sz w:val="16"/>
          <w:szCs w:val="16"/>
        </w:rPr>
        <w:t>:</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оформленная в соответствии с законодательством Российской Федерации доверенность (для физических лиц);</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копия решения о назначении или об избрании либо приказа о назначении физического лица на должность, в </w:t>
      </w:r>
      <w:r w:rsidRPr="00E023FC">
        <w:rPr>
          <w:rFonts w:ascii="Arial" w:hAnsi="Arial" w:cs="Arial"/>
          <w:spacing w:val="-2"/>
          <w:sz w:val="16"/>
          <w:szCs w:val="16"/>
        </w:rPr>
        <w:lastRenderedPageBreak/>
        <w:t>соответствии с которым такое физическое лицо обладает правом действовать от имени заявителя без доверенности.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5.6. Основанием для начала досудебного (внесудебного) обжалования является поступление жалобы в Отдел образования.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5.7. Заявитель может подать жалобу:</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1) в письменной форме:</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Отдел образования по адресу: 356420, город Благодарный, площадь Ленина, 1; </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путем направления почтовых отправлений в Отдел образования по адресу: 356420, город Благодарный,  площадь Ленина, 1;</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2) при личном приеме.</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Отдела образования </w:t>
      </w:r>
      <w:proofErr w:type="spellStart"/>
      <w:r w:rsidRPr="00E023FC">
        <w:rPr>
          <w:rFonts w:ascii="Arial" w:hAnsi="Arial" w:cs="Arial"/>
          <w:spacing w:val="-2"/>
          <w:sz w:val="16"/>
          <w:szCs w:val="16"/>
          <w:lang w:val="en-US"/>
        </w:rPr>
        <w:t>blag</w:t>
      </w:r>
      <w:proofErr w:type="spellEnd"/>
      <w:r w:rsidRPr="00E023FC">
        <w:rPr>
          <w:rFonts w:ascii="Arial" w:hAnsi="Arial" w:cs="Arial"/>
          <w:spacing w:val="-2"/>
          <w:sz w:val="16"/>
          <w:szCs w:val="16"/>
        </w:rPr>
        <w:t>-</w:t>
      </w:r>
      <w:proofErr w:type="spellStart"/>
      <w:r w:rsidRPr="00E023FC">
        <w:rPr>
          <w:rFonts w:ascii="Arial" w:hAnsi="Arial" w:cs="Arial"/>
          <w:spacing w:val="-2"/>
          <w:sz w:val="16"/>
          <w:szCs w:val="16"/>
          <w:lang w:val="en-US"/>
        </w:rPr>
        <w:t>ob</w:t>
      </w:r>
      <w:proofErr w:type="spellEnd"/>
      <w:r w:rsidRPr="00E023FC">
        <w:rPr>
          <w:rFonts w:ascii="Arial" w:hAnsi="Arial" w:cs="Arial"/>
          <w:spacing w:val="-2"/>
          <w:sz w:val="16"/>
          <w:szCs w:val="16"/>
        </w:rPr>
        <w:t>.</w:t>
      </w:r>
      <w:proofErr w:type="spellStart"/>
      <w:r w:rsidRPr="00E023FC">
        <w:rPr>
          <w:rFonts w:ascii="Arial" w:hAnsi="Arial" w:cs="Arial"/>
          <w:spacing w:val="-2"/>
          <w:sz w:val="16"/>
          <w:szCs w:val="16"/>
          <w:lang w:val="en-US"/>
        </w:rPr>
        <w:t>edusite</w:t>
      </w:r>
      <w:proofErr w:type="spellEnd"/>
      <w:r w:rsidRPr="00E023FC">
        <w:rPr>
          <w:rFonts w:ascii="Arial" w:hAnsi="Arial" w:cs="Arial"/>
          <w:spacing w:val="-2"/>
          <w:sz w:val="16"/>
          <w:szCs w:val="16"/>
        </w:rPr>
        <w:t>.</w:t>
      </w:r>
      <w:proofErr w:type="spellStart"/>
      <w:r w:rsidRPr="00E023FC">
        <w:rPr>
          <w:rFonts w:ascii="Arial" w:hAnsi="Arial" w:cs="Arial"/>
          <w:spacing w:val="-2"/>
          <w:sz w:val="16"/>
          <w:szCs w:val="16"/>
          <w:lang w:val="en-US"/>
        </w:rPr>
        <w:t>ru</w:t>
      </w:r>
      <w:proofErr w:type="spellEnd"/>
      <w:r w:rsidRPr="00E023FC">
        <w:rPr>
          <w:rFonts w:ascii="Arial" w:hAnsi="Arial" w:cs="Arial"/>
          <w:spacing w:val="-2"/>
          <w:sz w:val="16"/>
          <w:szCs w:val="16"/>
        </w:rPr>
        <w:t xml:space="preserve">, электронный почтовый адрес Отдела образования </w:t>
      </w:r>
      <w:hyperlink r:id="rId194" w:history="1">
        <w:r w:rsidRPr="00E023FC">
          <w:rPr>
            <w:rStyle w:val="af0"/>
            <w:rFonts w:ascii="Arial" w:hAnsi="Arial" w:cs="Arial"/>
            <w:spacing w:val="-2"/>
            <w:sz w:val="16"/>
            <w:szCs w:val="16"/>
            <w:lang w:val="en-US"/>
          </w:rPr>
          <w:t>blag</w:t>
        </w:r>
        <w:r w:rsidRPr="00E023FC">
          <w:rPr>
            <w:rStyle w:val="af0"/>
            <w:rFonts w:ascii="Arial" w:hAnsi="Arial" w:cs="Arial"/>
            <w:spacing w:val="-2"/>
            <w:sz w:val="16"/>
            <w:szCs w:val="16"/>
          </w:rPr>
          <w:t>_</w:t>
        </w:r>
        <w:r w:rsidRPr="00E023FC">
          <w:rPr>
            <w:rStyle w:val="af0"/>
            <w:rFonts w:ascii="Arial" w:hAnsi="Arial" w:cs="Arial"/>
            <w:spacing w:val="-2"/>
            <w:sz w:val="16"/>
            <w:szCs w:val="16"/>
            <w:lang w:val="en-US"/>
          </w:rPr>
          <w:t>rono</w:t>
        </w:r>
        <w:r w:rsidRPr="00E023FC">
          <w:rPr>
            <w:rStyle w:val="af0"/>
            <w:rFonts w:ascii="Arial" w:hAnsi="Arial" w:cs="Arial"/>
            <w:spacing w:val="-2"/>
            <w:sz w:val="16"/>
            <w:szCs w:val="16"/>
          </w:rPr>
          <w:t>@</w:t>
        </w:r>
        <w:r w:rsidRPr="00E023FC">
          <w:rPr>
            <w:rStyle w:val="af0"/>
            <w:rFonts w:ascii="Arial" w:hAnsi="Arial" w:cs="Arial"/>
            <w:spacing w:val="-2"/>
            <w:sz w:val="16"/>
            <w:szCs w:val="16"/>
            <w:lang w:val="en-US"/>
          </w:rPr>
          <w:t>stavminobr</w:t>
        </w:r>
        <w:r w:rsidRPr="00E023FC">
          <w:rPr>
            <w:rStyle w:val="af0"/>
            <w:rFonts w:ascii="Arial" w:hAnsi="Arial" w:cs="Arial"/>
            <w:spacing w:val="-2"/>
            <w:sz w:val="16"/>
            <w:szCs w:val="16"/>
          </w:rPr>
          <w:t>.</w:t>
        </w:r>
        <w:r w:rsidRPr="00E023FC">
          <w:rPr>
            <w:rStyle w:val="af0"/>
            <w:rFonts w:ascii="Arial" w:hAnsi="Arial" w:cs="Arial"/>
            <w:spacing w:val="-2"/>
            <w:sz w:val="16"/>
            <w:szCs w:val="16"/>
            <w:lang w:val="en-US"/>
          </w:rPr>
          <w:t>ru</w:t>
        </w:r>
      </w:hyperlink>
      <w:r w:rsidRPr="00E023FC">
        <w:rPr>
          <w:rFonts w:ascii="Arial" w:hAnsi="Arial" w:cs="Arial"/>
          <w:spacing w:val="-2"/>
          <w:sz w:val="16"/>
          <w:szCs w:val="16"/>
        </w:rPr>
        <w:t xml:space="preserve">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w:t>
      </w:r>
      <w:proofErr w:type="gramEnd"/>
      <w:r w:rsidRPr="00E023FC">
        <w:rPr>
          <w:rFonts w:ascii="Arial" w:hAnsi="Arial" w:cs="Arial"/>
          <w:spacing w:val="-2"/>
          <w:sz w:val="16"/>
          <w:szCs w:val="16"/>
        </w:rPr>
        <w:t xml:space="preserve">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 xml:space="preserve">При подаче жалобы в электронном виде документы, указанные в пункте 5.5 настоящего </w:t>
      </w:r>
      <w:r w:rsidRPr="00E023FC">
        <w:rPr>
          <w:rFonts w:ascii="Arial" w:hAnsi="Arial" w:cs="Arial"/>
          <w:spacing w:val="-2"/>
          <w:sz w:val="16"/>
          <w:szCs w:val="16"/>
          <w:lang w:val="en-US"/>
        </w:rPr>
        <w:t>f</w:t>
      </w:r>
      <w:proofErr w:type="spellStart"/>
      <w:r w:rsidRPr="00E023FC">
        <w:rPr>
          <w:rFonts w:ascii="Arial" w:hAnsi="Arial" w:cs="Arial"/>
          <w:spacing w:val="-2"/>
          <w:sz w:val="16"/>
          <w:szCs w:val="16"/>
        </w:rPr>
        <w:t>дминистративного</w:t>
      </w:r>
      <w:proofErr w:type="spellEnd"/>
      <w:r w:rsidRPr="00E023FC">
        <w:rPr>
          <w:rFonts w:ascii="Arial" w:hAnsi="Arial" w:cs="Arial"/>
          <w:spacing w:val="-2"/>
          <w:sz w:val="16"/>
          <w:szCs w:val="16"/>
        </w:rPr>
        <w:t xml:space="preserve"> регламента, могут быть представлены в форме электронных документов в соответствии с </w:t>
      </w:r>
      <w:hyperlink r:id="rId195" w:history="1">
        <w:r w:rsidRPr="00E023FC">
          <w:rPr>
            <w:rFonts w:ascii="Arial" w:hAnsi="Arial" w:cs="Arial"/>
            <w:spacing w:val="-2"/>
            <w:sz w:val="16"/>
            <w:szCs w:val="16"/>
          </w:rPr>
          <w:t>постановлением</w:t>
        </w:r>
      </w:hyperlink>
      <w:r w:rsidRPr="00E023FC">
        <w:rPr>
          <w:rFonts w:ascii="Arial" w:hAnsi="Arial" w:cs="Arial"/>
          <w:spacing w:val="-2"/>
          <w:sz w:val="16"/>
          <w:szCs w:val="16"/>
        </w:rPr>
        <w:t xml:space="preserve"> Правительства Российской Федерации от 7 июля </w:t>
      </w:r>
      <w:smartTag w:uri="urn:schemas-microsoft-com:office:smarttags" w:element="metricconverter">
        <w:smartTagPr>
          <w:attr w:name="ProductID" w:val="2011 г"/>
        </w:smartTagPr>
        <w:r w:rsidRPr="00E023FC">
          <w:rPr>
            <w:rFonts w:ascii="Arial" w:hAnsi="Arial" w:cs="Arial"/>
            <w:spacing w:val="-2"/>
            <w:sz w:val="16"/>
            <w:szCs w:val="16"/>
          </w:rPr>
          <w:t>2011 г</w:t>
        </w:r>
      </w:smartTag>
      <w:r w:rsidRPr="00E023FC">
        <w:rPr>
          <w:rFonts w:ascii="Arial" w:hAnsi="Arial" w:cs="Arial"/>
          <w:spacing w:val="-2"/>
          <w:sz w:val="16"/>
          <w:szCs w:val="16"/>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w:t>
      </w:r>
      <w:proofErr w:type="gramEnd"/>
      <w:r w:rsidRPr="00E023FC">
        <w:rPr>
          <w:rFonts w:ascii="Arial" w:hAnsi="Arial" w:cs="Arial"/>
          <w:spacing w:val="-2"/>
          <w:sz w:val="16"/>
          <w:szCs w:val="16"/>
        </w:rPr>
        <w:t xml:space="preserve"> заявителя, не требуется;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4) через МФЦ, в порядке, установленном законодательством Российской Федерации;</w:t>
      </w:r>
    </w:p>
    <w:p w:rsidR="00267E4F" w:rsidRPr="00E023FC" w:rsidRDefault="00267E4F" w:rsidP="00267E4F">
      <w:pPr>
        <w:widowControl w:val="0"/>
        <w:autoSpaceDE w:val="0"/>
        <w:autoSpaceDN w:val="0"/>
        <w:adjustRightInd w:val="0"/>
        <w:ind w:firstLine="720"/>
        <w:jc w:val="both"/>
        <w:rPr>
          <w:rFonts w:ascii="Arial" w:hAnsi="Arial" w:cs="Arial"/>
          <w:color w:val="0000FF"/>
          <w:spacing w:val="-2"/>
          <w:sz w:val="16"/>
          <w:szCs w:val="16"/>
        </w:rPr>
      </w:pPr>
      <w:r w:rsidRPr="00E023FC">
        <w:rPr>
          <w:rFonts w:ascii="Arial" w:hAnsi="Arial" w:cs="Arial"/>
          <w:spacing w:val="-2"/>
          <w:sz w:val="16"/>
          <w:szCs w:val="16"/>
        </w:rPr>
        <w:t>5) по телефону «Телефон доверия  Отдела образования»8 865 49 2-17-59.</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5.8. Жалоба, поступившая в Отдел образования, в письменной форме на бумажном носителе подлежит регистрации в течение 1 рабочего дня со дня ее поступления.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Жалобе присваивается регистрационный номер в журнале учета жалоб на решения и действия (бездействие</w:t>
      </w:r>
      <w:proofErr w:type="gramStart"/>
      <w:r w:rsidRPr="00E023FC">
        <w:rPr>
          <w:rFonts w:ascii="Arial" w:hAnsi="Arial" w:cs="Arial"/>
          <w:spacing w:val="-2"/>
          <w:sz w:val="16"/>
          <w:szCs w:val="16"/>
        </w:rPr>
        <w:t>)О</w:t>
      </w:r>
      <w:proofErr w:type="gramEnd"/>
      <w:r w:rsidRPr="00E023FC">
        <w:rPr>
          <w:rFonts w:ascii="Arial" w:hAnsi="Arial" w:cs="Arial"/>
          <w:spacing w:val="-2"/>
          <w:sz w:val="16"/>
          <w:szCs w:val="16"/>
        </w:rPr>
        <w:t>тдела образования, его должностных лиц, муниципальных служащих (далее – журнал учета жалоб). Форма и порядок ведения журнала учета жалоб определяются Отделом образования.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Жалоба рассматривается должностным лицом Отдела образования,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Отдела образования,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E023FC">
        <w:rPr>
          <w:rFonts w:ascii="Arial" w:hAnsi="Arial" w:cs="Arial"/>
          <w:spacing w:val="-2"/>
          <w:sz w:val="16"/>
          <w:szCs w:val="16"/>
        </w:rPr>
        <w:t xml:space="preserve"> установленного срока таких исправлений в течение 5 рабочих дней со дня ее регистрации.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5.9. </w:t>
      </w:r>
      <w:proofErr w:type="gramStart"/>
      <w:r w:rsidRPr="00E023FC">
        <w:rPr>
          <w:rFonts w:ascii="Arial" w:hAnsi="Arial" w:cs="Arial"/>
          <w:spacing w:val="-2"/>
          <w:sz w:val="16"/>
          <w:szCs w:val="16"/>
        </w:rPr>
        <w:t>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или электронный почтовый адрес органа местного самоуправления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ответственному за регистрацию жалоб</w:t>
      </w:r>
      <w:proofErr w:type="gramEnd"/>
      <w:r w:rsidRPr="00E023FC">
        <w:rPr>
          <w:rFonts w:ascii="Arial" w:hAnsi="Arial" w:cs="Arial"/>
          <w:spacing w:val="-2"/>
          <w:sz w:val="16"/>
          <w:szCs w:val="16"/>
        </w:rPr>
        <w:t>, для ее регистрации.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5.10. Регистрация жалоб, направленных в электронном </w:t>
      </w:r>
      <w:r w:rsidRPr="00E023FC">
        <w:rPr>
          <w:rFonts w:ascii="Arial" w:hAnsi="Arial" w:cs="Arial"/>
          <w:spacing w:val="-2"/>
          <w:sz w:val="16"/>
          <w:szCs w:val="16"/>
        </w:rPr>
        <w:lastRenderedPageBreak/>
        <w:t>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5.11. Жалоба может быть подана заявителем через МФЦ, который обеспечивает ее передачу в Отдел образования.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Жалоба передается в Отдел образования, в порядке и сроки, установленные соглашением о взаимодействии между МФЦ и Отделом образования (далее – соглашение о взаимодействии), но не позднее рабочего дня, следующего за рабочим днем, в который поступила жалоба.</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В аппарат Правительства Ставропольского края жалоба передается МФЦ не позднее рабочего дня, следующего за рабочим днем, в который поступила жалоба в МФЦ.</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Жалоба на нарушение порядка предоставления государственной услуги МФЦ рассматривается Отделом образования в соответствии с настоящим административным регламентом.</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При этом срок рассмотрения жалобы на нарушение порядка предоставления государственной услуги МФЦ исчисляется со дня регистрации жалобы в Отдел образования.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5.12. Должностное лицо Отдела образования, ответственное за регистрацию жалоб:</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в день регистрации жалобы передает ее уполномоченному должностному лицу;</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5.13. </w:t>
      </w:r>
      <w:proofErr w:type="gramStart"/>
      <w:r w:rsidRPr="00E023FC">
        <w:rPr>
          <w:rFonts w:ascii="Arial" w:hAnsi="Arial" w:cs="Arial"/>
          <w:spacing w:val="-2"/>
          <w:sz w:val="16"/>
          <w:szCs w:val="16"/>
        </w:rPr>
        <w:t>В случае если поданная заявителем или его уполномоченным представителем жалоба не входит в компетенцию рассмотрения Отдела образования,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5.14. Заявитель имеет право на получение информации и документов, необходимых для обоснования и рассмотрения жалобы.</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5.15. Заявитель может обратиться с </w:t>
      </w:r>
      <w:proofErr w:type="gramStart"/>
      <w:r w:rsidRPr="00E023FC">
        <w:rPr>
          <w:rFonts w:ascii="Arial" w:hAnsi="Arial" w:cs="Arial"/>
          <w:spacing w:val="-2"/>
          <w:sz w:val="16"/>
          <w:szCs w:val="16"/>
        </w:rPr>
        <w:t>жалобой</w:t>
      </w:r>
      <w:proofErr w:type="gramEnd"/>
      <w:r w:rsidRPr="00E023FC">
        <w:rPr>
          <w:rFonts w:ascii="Arial" w:hAnsi="Arial" w:cs="Arial"/>
          <w:spacing w:val="-2"/>
          <w:sz w:val="16"/>
          <w:szCs w:val="16"/>
        </w:rPr>
        <w:t xml:space="preserve"> в том числе в следующих случаях:</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нарушение срока регистрации запроса заявителя о предоставлении государственной услуги;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нарушение срока предоставления государственной услуги;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 xml:space="preserve">отказ Отдела образования, должностного лица, участвовавшего в предоставлении государственной услуги, в </w:t>
      </w:r>
      <w:r w:rsidRPr="00E023FC">
        <w:rPr>
          <w:rFonts w:ascii="Arial" w:hAnsi="Arial" w:cs="Arial"/>
          <w:spacing w:val="-2"/>
          <w:sz w:val="16"/>
          <w:szCs w:val="16"/>
        </w:rPr>
        <w:lastRenderedPageBreak/>
        <w:t>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5.16. В случае установления в ходе или по результатам </w:t>
      </w:r>
      <w:proofErr w:type="gramStart"/>
      <w:r w:rsidRPr="00E023FC">
        <w:rPr>
          <w:rFonts w:ascii="Arial" w:hAnsi="Arial" w:cs="Arial"/>
          <w:spacing w:val="-2"/>
          <w:sz w:val="16"/>
          <w:szCs w:val="16"/>
        </w:rPr>
        <w:t>рассмотрения жалобы признаков состава административного правонарушения</w:t>
      </w:r>
      <w:proofErr w:type="gramEnd"/>
      <w:r w:rsidRPr="00E023FC">
        <w:rPr>
          <w:rFonts w:ascii="Arial" w:hAnsi="Arial" w:cs="Arial"/>
          <w:spacing w:val="-2"/>
          <w:sz w:val="16"/>
          <w:szCs w:val="16"/>
        </w:rPr>
        <w:t xml:space="preserve"> или преступления уполномоченное должностное лицо незамедлительно направляет соответствующие материалы в органы прокуратуры.</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5.17. Места приема жалоб должны соответствовать комфортным условиям для заявителей и оптимальным условиям работы должностных лиц Отдела образования, оборудуются стульями, кресельными секциями или скамьями (</w:t>
      </w:r>
      <w:proofErr w:type="spellStart"/>
      <w:r w:rsidRPr="00E023FC">
        <w:rPr>
          <w:rFonts w:ascii="Arial" w:hAnsi="Arial" w:cs="Arial"/>
          <w:spacing w:val="-2"/>
          <w:sz w:val="16"/>
          <w:szCs w:val="16"/>
        </w:rPr>
        <w:t>банкетками</w:t>
      </w:r>
      <w:proofErr w:type="spellEnd"/>
      <w:r w:rsidRPr="00E023FC">
        <w:rPr>
          <w:rFonts w:ascii="Arial" w:hAnsi="Arial" w:cs="Arial"/>
          <w:spacing w:val="-2"/>
          <w:sz w:val="16"/>
          <w:szCs w:val="16"/>
        </w:rPr>
        <w:t>).</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Информирование заявителей о порядке обжалования решений и действий (бездействия) Отдела образования, а также должностных лиц, муниципальных служащих осуществляется посредством размещения такой информации в холле Отдела образования на информационных стендах, в месте предоставления государственной услуги, на официальном сайте Отдела образования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w:t>
      </w:r>
      <w:proofErr w:type="gramEnd"/>
      <w:r w:rsidRPr="00E023FC">
        <w:rPr>
          <w:rFonts w:ascii="Arial" w:hAnsi="Arial" w:cs="Arial"/>
          <w:spacing w:val="-2"/>
          <w:sz w:val="16"/>
          <w:szCs w:val="16"/>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Должностные лица Отдела образования,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Отдела образования, а также должностных лиц, муниципальных служащих, в том числе по телефону, электронной почте, при личном приеме.</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Отделом образования осуществляется заключение соглашения о взаимодействии в части осуществления МФЦ приема жалоб и выдачи заявителям результатов рассмотрения жалоб.</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5.18. По результатам досудебного (внесудебного) обжалования Отдел образования принимает одно из следующих решений:</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roofErr w:type="gramEnd"/>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отказывает в удовлетворении жалобы.</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5.19.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5.20. При удовлетворении жалобы  Отдел образования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5.21. В ответе по результатам рассмотрения жалобы указывается: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Наименование Отдела образования, рассмотревшего жалобу, должность, фамилия, имя, отчество (при наличии) его должностного лица, принявшего решение по жалобе;</w:t>
      </w:r>
      <w:proofErr w:type="gramEnd"/>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фамилия, имя, отчество (при наличии) или наименование заявителя;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основания для принятия решения по жалобе;</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принятое по жалобе решение;</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в случае</w:t>
      </w:r>
      <w:proofErr w:type="gramStart"/>
      <w:r w:rsidRPr="00E023FC">
        <w:rPr>
          <w:rFonts w:ascii="Arial" w:hAnsi="Arial" w:cs="Arial"/>
          <w:spacing w:val="-2"/>
          <w:sz w:val="16"/>
          <w:szCs w:val="16"/>
        </w:rPr>
        <w:t>,</w:t>
      </w:r>
      <w:proofErr w:type="gramEnd"/>
      <w:r w:rsidRPr="00E023FC">
        <w:rPr>
          <w:rFonts w:ascii="Arial" w:hAnsi="Arial" w:cs="Arial"/>
          <w:spacing w:val="-2"/>
          <w:sz w:val="16"/>
          <w:szCs w:val="16"/>
        </w:rPr>
        <w:t xml:space="preserve">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сведения о порядке обжалования принятого по жалобе решения.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5.22. Ответ по результатам рассмотрения жалобы подписывается уполномоченным должностным лицом.</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По желанию заявителя ответ по результатам рассмотрения жалобы может быть представлен не позднее </w:t>
      </w:r>
      <w:r w:rsidRPr="00E023FC">
        <w:rPr>
          <w:rFonts w:ascii="Arial" w:hAnsi="Arial" w:cs="Arial"/>
          <w:spacing w:val="-2"/>
          <w:sz w:val="16"/>
          <w:szCs w:val="16"/>
        </w:rPr>
        <w:lastRenderedPageBreak/>
        <w:t>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5.23. Уполномоченное должностное лицо отказывает в удовлетворении жалобы, если жалоба признана необоснованной.</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5.24. Уполномоченное должностное лицо уведомляет заявителя, направившего обращение, в следующих случаях:</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roofErr w:type="gramStart"/>
      <w:r w:rsidRPr="00E023FC">
        <w:rPr>
          <w:rFonts w:ascii="Arial" w:hAnsi="Arial" w:cs="Arial"/>
          <w:spacing w:val="-2"/>
          <w:sz w:val="16"/>
          <w:szCs w:val="1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roofErr w:type="gramEnd"/>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в случае если текст письменного обращения не поддается прочтению, ответ на обращение не </w:t>
      </w:r>
      <w:proofErr w:type="gramStart"/>
      <w:r w:rsidRPr="00E023FC">
        <w:rPr>
          <w:rFonts w:ascii="Arial" w:hAnsi="Arial" w:cs="Arial"/>
          <w:spacing w:val="-2"/>
          <w:sz w:val="16"/>
          <w:szCs w:val="16"/>
        </w:rPr>
        <w:t>дается</w:t>
      </w:r>
      <w:proofErr w:type="gramEnd"/>
      <w:r w:rsidRPr="00E023FC">
        <w:rPr>
          <w:rFonts w:ascii="Arial" w:hAnsi="Arial" w:cs="Arial"/>
          <w:spacing w:val="-2"/>
          <w:sz w:val="16"/>
          <w:szCs w:val="16"/>
        </w:rPr>
        <w:t xml:space="preserve"> и оно не подлежит направлению на рассмотрение в государственный орган, Отдел образования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в случае</w:t>
      </w:r>
      <w:proofErr w:type="gramStart"/>
      <w:r w:rsidRPr="00E023FC">
        <w:rPr>
          <w:rFonts w:ascii="Arial" w:hAnsi="Arial" w:cs="Arial"/>
          <w:spacing w:val="-2"/>
          <w:sz w:val="16"/>
          <w:szCs w:val="16"/>
        </w:rPr>
        <w:t>,</w:t>
      </w:r>
      <w:proofErr w:type="gramEnd"/>
      <w:r w:rsidRPr="00E023FC">
        <w:rPr>
          <w:rFonts w:ascii="Arial" w:hAnsi="Arial" w:cs="Arial"/>
          <w:spacing w:val="-2"/>
          <w:sz w:val="16"/>
          <w:szCs w:val="16"/>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Отдела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Отдел образования или одному и тому же должностному лицу. О данном решении уведомляется заявитель, направивший обращение.</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 xml:space="preserve">5.25. </w:t>
      </w:r>
      <w:proofErr w:type="gramStart"/>
      <w:r w:rsidRPr="00E023FC">
        <w:rPr>
          <w:rFonts w:ascii="Arial" w:hAnsi="Arial" w:cs="Arial"/>
          <w:spacing w:val="-2"/>
          <w:sz w:val="16"/>
          <w:szCs w:val="1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образования.</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5.27.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5.28.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r w:rsidRPr="00E023FC">
        <w:rPr>
          <w:rFonts w:ascii="Arial" w:hAnsi="Arial" w:cs="Arial"/>
          <w:spacing w:val="-2"/>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
    <w:p w:rsidR="00267E4F" w:rsidRPr="00E023FC" w:rsidRDefault="00267E4F" w:rsidP="00267E4F">
      <w:pPr>
        <w:widowControl w:val="0"/>
        <w:autoSpaceDE w:val="0"/>
        <w:autoSpaceDN w:val="0"/>
        <w:adjustRightInd w:val="0"/>
        <w:ind w:firstLine="720"/>
        <w:jc w:val="both"/>
        <w:rPr>
          <w:rFonts w:ascii="Arial" w:hAnsi="Arial" w:cs="Arial"/>
          <w:sz w:val="16"/>
          <w:szCs w:val="16"/>
        </w:rPr>
      </w:pPr>
      <w:r w:rsidRPr="00E023FC">
        <w:rPr>
          <w:rFonts w:ascii="Arial" w:hAnsi="Arial" w:cs="Arial"/>
          <w:spacing w:val="-2"/>
          <w:sz w:val="16"/>
          <w:szCs w:val="16"/>
        </w:rPr>
        <w:t>2.Приложение 1 к Административному регламенту «</w:t>
      </w:r>
      <w:r w:rsidRPr="00E023FC">
        <w:rPr>
          <w:rFonts w:ascii="Arial" w:hAnsi="Arial" w:cs="Arial"/>
          <w:sz w:val="16"/>
          <w:szCs w:val="16"/>
        </w:rPr>
        <w:t xml:space="preserve">Список многофункциональных центров в Ставропольском крае </w:t>
      </w:r>
      <w:r w:rsidRPr="00E023FC">
        <w:rPr>
          <w:rFonts w:ascii="Arial" w:hAnsi="Arial" w:cs="Arial"/>
          <w:sz w:val="16"/>
          <w:szCs w:val="16"/>
        </w:rPr>
        <w:br/>
        <w:t>и их график работы»  изложить в следующей редакции:</w:t>
      </w:r>
    </w:p>
    <w:tbl>
      <w:tblPr>
        <w:tblW w:w="0" w:type="auto"/>
        <w:tblLook w:val="01E0" w:firstRow="1" w:lastRow="1" w:firstColumn="1" w:lastColumn="1" w:noHBand="0" w:noVBand="0"/>
      </w:tblPr>
      <w:tblGrid>
        <w:gridCol w:w="264"/>
        <w:gridCol w:w="4984"/>
      </w:tblGrid>
      <w:tr w:rsidR="00267E4F" w:rsidRPr="00E023FC" w:rsidTr="006B0315">
        <w:tc>
          <w:tcPr>
            <w:tcW w:w="392" w:type="dxa"/>
            <w:shd w:val="clear" w:color="auto" w:fill="auto"/>
          </w:tcPr>
          <w:p w:rsidR="00267E4F" w:rsidRPr="00E023FC" w:rsidRDefault="00267E4F" w:rsidP="006B0315">
            <w:pPr>
              <w:widowControl w:val="0"/>
              <w:autoSpaceDE w:val="0"/>
              <w:autoSpaceDN w:val="0"/>
              <w:adjustRightInd w:val="0"/>
              <w:jc w:val="both"/>
              <w:rPr>
                <w:rFonts w:ascii="Arial" w:hAnsi="Arial" w:cs="Arial"/>
                <w:sz w:val="16"/>
                <w:szCs w:val="16"/>
                <w:lang w:eastAsia="ar-SA"/>
              </w:rPr>
            </w:pPr>
          </w:p>
        </w:tc>
        <w:tc>
          <w:tcPr>
            <w:tcW w:w="14884" w:type="dxa"/>
            <w:shd w:val="clear" w:color="auto" w:fill="auto"/>
          </w:tcPr>
          <w:p w:rsidR="00267E4F" w:rsidRDefault="00267E4F" w:rsidP="006B0315">
            <w:pPr>
              <w:widowControl w:val="0"/>
              <w:autoSpaceDE w:val="0"/>
              <w:autoSpaceDN w:val="0"/>
              <w:adjustRightInd w:val="0"/>
              <w:jc w:val="center"/>
              <w:rPr>
                <w:rFonts w:ascii="Arial" w:hAnsi="Arial" w:cs="Arial"/>
                <w:sz w:val="16"/>
                <w:szCs w:val="16"/>
                <w:lang w:eastAsia="ar-SA"/>
              </w:rPr>
            </w:pPr>
          </w:p>
          <w:p w:rsidR="00267E4F" w:rsidRPr="00E023FC" w:rsidRDefault="00267E4F" w:rsidP="006B0315">
            <w:pPr>
              <w:widowControl w:val="0"/>
              <w:autoSpaceDE w:val="0"/>
              <w:autoSpaceDN w:val="0"/>
              <w:adjustRightInd w:val="0"/>
              <w:jc w:val="center"/>
              <w:rPr>
                <w:rFonts w:ascii="Arial" w:hAnsi="Arial" w:cs="Arial"/>
                <w:sz w:val="16"/>
                <w:szCs w:val="16"/>
                <w:lang w:eastAsia="ar-SA"/>
              </w:rPr>
            </w:pPr>
            <w:r w:rsidRPr="00E023FC">
              <w:rPr>
                <w:rFonts w:ascii="Arial" w:hAnsi="Arial" w:cs="Arial"/>
                <w:sz w:val="16"/>
                <w:szCs w:val="16"/>
                <w:lang w:eastAsia="ar-SA"/>
              </w:rPr>
              <w:t>«Приложение 1</w:t>
            </w:r>
          </w:p>
          <w:p w:rsidR="00267E4F" w:rsidRPr="00E023FC" w:rsidRDefault="00267E4F" w:rsidP="006B0315">
            <w:pPr>
              <w:widowControl w:val="0"/>
              <w:autoSpaceDE w:val="0"/>
              <w:autoSpaceDN w:val="0"/>
              <w:adjustRightInd w:val="0"/>
              <w:jc w:val="both"/>
              <w:rPr>
                <w:rFonts w:ascii="Arial" w:hAnsi="Arial" w:cs="Arial"/>
                <w:sz w:val="16"/>
                <w:szCs w:val="16"/>
                <w:lang w:eastAsia="ar-SA"/>
              </w:rPr>
            </w:pPr>
            <w:proofErr w:type="gramStart"/>
            <w:r w:rsidRPr="00E023FC">
              <w:rPr>
                <w:rFonts w:ascii="Arial" w:hAnsi="Arial" w:cs="Arial"/>
                <w:sz w:val="16"/>
                <w:szCs w:val="16"/>
                <w:lang w:eastAsia="ar-SA"/>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E023FC">
              <w:rPr>
                <w:rFonts w:ascii="Arial" w:hAnsi="Arial" w:cs="Arial"/>
                <w:b/>
                <w:sz w:val="16"/>
                <w:szCs w:val="16"/>
                <w:lang w:eastAsia="ar-SA"/>
              </w:rPr>
              <w:t xml:space="preserve">  </w:t>
            </w:r>
            <w:r w:rsidRPr="00E023FC">
              <w:rPr>
                <w:rFonts w:ascii="Arial" w:hAnsi="Arial" w:cs="Arial"/>
                <w:sz w:val="16"/>
                <w:szCs w:val="16"/>
                <w:lang w:eastAsia="ar-SA"/>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E023FC">
              <w:rPr>
                <w:rFonts w:ascii="Arial" w:hAnsi="Arial" w:cs="Arial"/>
                <w:sz w:val="16"/>
                <w:szCs w:val="16"/>
                <w:lang w:eastAsia="ar-SA"/>
              </w:rPr>
              <w:t xml:space="preserve">  местности на внутрирайонном транспорте (кроме такси), а </w:t>
            </w:r>
            <w:r w:rsidRPr="00E023FC">
              <w:rPr>
                <w:rFonts w:ascii="Arial" w:hAnsi="Arial" w:cs="Arial"/>
                <w:iCs/>
                <w:sz w:val="16"/>
                <w:szCs w:val="16"/>
                <w:lang w:eastAsia="ar-SA"/>
              </w:rPr>
              <w:lastRenderedPageBreak/>
              <w:t>также бесплатного проезда один раз в год к месту жительства и обратно к месту учебы»</w:t>
            </w:r>
          </w:p>
        </w:tc>
      </w:tr>
    </w:tbl>
    <w:p w:rsidR="00267E4F" w:rsidRPr="00E023FC" w:rsidRDefault="00267E4F" w:rsidP="00267E4F">
      <w:pPr>
        <w:widowControl w:val="0"/>
        <w:autoSpaceDE w:val="0"/>
        <w:autoSpaceDN w:val="0"/>
        <w:adjustRightInd w:val="0"/>
        <w:jc w:val="both"/>
        <w:rPr>
          <w:rFonts w:ascii="Arial" w:hAnsi="Arial" w:cs="Arial"/>
          <w:sz w:val="16"/>
          <w:szCs w:val="16"/>
          <w:lang w:eastAsia="ar-SA"/>
        </w:rPr>
      </w:pPr>
    </w:p>
    <w:p w:rsidR="00267E4F" w:rsidRPr="00E023FC" w:rsidRDefault="00267E4F" w:rsidP="00267E4F">
      <w:pPr>
        <w:widowControl w:val="0"/>
        <w:autoSpaceDE w:val="0"/>
        <w:autoSpaceDN w:val="0"/>
        <w:adjustRightInd w:val="0"/>
        <w:ind w:firstLine="720"/>
        <w:jc w:val="center"/>
        <w:rPr>
          <w:rFonts w:ascii="Arial" w:hAnsi="Arial" w:cs="Arial"/>
          <w:sz w:val="16"/>
          <w:szCs w:val="16"/>
          <w:lang w:eastAsia="ar-SA"/>
        </w:rPr>
      </w:pPr>
      <w:r w:rsidRPr="00E023FC">
        <w:rPr>
          <w:rFonts w:ascii="Arial" w:hAnsi="Arial" w:cs="Arial"/>
          <w:sz w:val="16"/>
          <w:szCs w:val="16"/>
          <w:lang w:eastAsia="ar-SA"/>
        </w:rPr>
        <w:t xml:space="preserve">СПИСОК </w:t>
      </w:r>
    </w:p>
    <w:p w:rsidR="00267E4F" w:rsidRPr="00E023FC" w:rsidRDefault="00267E4F" w:rsidP="00267E4F">
      <w:pPr>
        <w:widowControl w:val="0"/>
        <w:autoSpaceDE w:val="0"/>
        <w:autoSpaceDN w:val="0"/>
        <w:adjustRightInd w:val="0"/>
        <w:ind w:firstLine="720"/>
        <w:jc w:val="center"/>
        <w:rPr>
          <w:rFonts w:ascii="Arial" w:hAnsi="Arial" w:cs="Arial"/>
          <w:sz w:val="16"/>
          <w:szCs w:val="16"/>
          <w:lang w:eastAsia="ar-SA"/>
        </w:rPr>
      </w:pPr>
      <w:r w:rsidRPr="00E023FC">
        <w:rPr>
          <w:rFonts w:ascii="Arial" w:hAnsi="Arial" w:cs="Arial"/>
          <w:sz w:val="16"/>
          <w:szCs w:val="16"/>
          <w:lang w:eastAsia="ar-SA"/>
        </w:rPr>
        <w:t>многофункциональных центров в Ставропольском крае и их график работы</w:t>
      </w:r>
    </w:p>
    <w:p w:rsidR="00267E4F" w:rsidRPr="00E023FC" w:rsidRDefault="00267E4F" w:rsidP="00267E4F">
      <w:pPr>
        <w:widowControl w:val="0"/>
        <w:autoSpaceDE w:val="0"/>
        <w:autoSpaceDN w:val="0"/>
        <w:adjustRightInd w:val="0"/>
        <w:ind w:firstLine="720"/>
        <w:jc w:val="both"/>
        <w:rPr>
          <w:rFonts w:ascii="Arial" w:hAnsi="Arial" w:cs="Arial"/>
          <w:spacing w:val="-2"/>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1134"/>
        <w:gridCol w:w="709"/>
        <w:gridCol w:w="851"/>
        <w:gridCol w:w="708"/>
      </w:tblGrid>
      <w:tr w:rsidR="00267E4F" w:rsidRPr="00E023FC" w:rsidTr="00267E4F">
        <w:tc>
          <w:tcPr>
            <w:tcW w:w="392"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w:t>
            </w:r>
          </w:p>
          <w:p w:rsidR="00267E4F" w:rsidRPr="00E023FC" w:rsidRDefault="00267E4F" w:rsidP="006B0315">
            <w:pPr>
              <w:widowControl w:val="0"/>
              <w:jc w:val="center"/>
              <w:textAlignment w:val="baseline"/>
              <w:rPr>
                <w:rFonts w:ascii="Arial" w:hAnsi="Arial" w:cs="Arial"/>
                <w:sz w:val="10"/>
                <w:szCs w:val="10"/>
                <w:lang w:eastAsia="ar-SA"/>
              </w:rPr>
            </w:pPr>
            <w:proofErr w:type="gramStart"/>
            <w:r w:rsidRPr="00E023FC">
              <w:rPr>
                <w:rFonts w:ascii="Arial" w:hAnsi="Arial" w:cs="Arial"/>
                <w:sz w:val="10"/>
                <w:szCs w:val="10"/>
                <w:lang w:eastAsia="ar-SA"/>
              </w:rPr>
              <w:t>п</w:t>
            </w:r>
            <w:proofErr w:type="gramEnd"/>
            <w:r w:rsidRPr="00E023FC">
              <w:rPr>
                <w:rFonts w:ascii="Arial" w:hAnsi="Arial" w:cs="Arial"/>
                <w:sz w:val="10"/>
                <w:szCs w:val="10"/>
                <w:lang w:eastAsia="ar-SA"/>
              </w:rPr>
              <w:t>/п</w:t>
            </w:r>
          </w:p>
        </w:tc>
        <w:tc>
          <w:tcPr>
            <w:tcW w:w="1417"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Наименование</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Адрес</w:t>
            </w:r>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контактные</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телефоны</w:t>
            </w:r>
          </w:p>
        </w:tc>
        <w:tc>
          <w:tcPr>
            <w:tcW w:w="851"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интернет-сайт МФЦ</w:t>
            </w:r>
          </w:p>
        </w:tc>
        <w:tc>
          <w:tcPr>
            <w:tcW w:w="708"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график</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работы</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Государственное казенное учреждение Ставропольского края «Многофункциональный центр предоставления государственных муниципальных услуг в Ставропольском крае»</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город Ставрополь,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ул. Ленина, 415Е</w:t>
            </w:r>
          </w:p>
          <w:p w:rsidR="00267E4F" w:rsidRPr="00E023FC" w:rsidRDefault="005A0CB9" w:rsidP="006B0315">
            <w:pPr>
              <w:widowControl w:val="0"/>
              <w:jc w:val="center"/>
              <w:textAlignment w:val="baseline"/>
              <w:rPr>
                <w:rFonts w:ascii="Arial" w:hAnsi="Arial" w:cs="Arial"/>
                <w:sz w:val="10"/>
                <w:szCs w:val="10"/>
                <w:lang w:eastAsia="ar-SA"/>
              </w:rPr>
            </w:pPr>
            <w:hyperlink r:id="rId196" w:history="1">
              <w:r w:rsidR="00267E4F" w:rsidRPr="00E023FC">
                <w:rPr>
                  <w:rFonts w:ascii="Arial" w:hAnsi="Arial" w:cs="Arial"/>
                  <w:color w:val="0000FF"/>
                  <w:sz w:val="10"/>
                  <w:szCs w:val="10"/>
                  <w:u w:val="single"/>
                  <w:lang w:eastAsia="ar-SA"/>
                </w:rPr>
                <w:t>gkumfcsk@yandex.ru</w:t>
              </w:r>
            </w:hyperlink>
          </w:p>
          <w:p w:rsidR="00267E4F" w:rsidRPr="00E023FC" w:rsidRDefault="00267E4F" w:rsidP="006B0315">
            <w:pPr>
              <w:widowControl w:val="0"/>
              <w:jc w:val="center"/>
              <w:textAlignment w:val="baseline"/>
              <w:rPr>
                <w:rFonts w:ascii="Arial" w:hAnsi="Arial" w:cs="Arial"/>
                <w:sz w:val="10"/>
                <w:szCs w:val="10"/>
                <w:lang w:eastAsia="ar-SA"/>
              </w:rPr>
            </w:pPr>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(8652)</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563</w:t>
            </w:r>
            <w:r w:rsidRPr="00E023FC">
              <w:rPr>
                <w:rFonts w:ascii="Arial" w:hAnsi="Arial" w:cs="Arial"/>
                <w:sz w:val="10"/>
                <w:szCs w:val="10"/>
                <w:lang w:eastAsia="ar-SA"/>
              </w:rPr>
              <w:softHyphen/>
              <w:t>930</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197" w:history="1">
              <w:r w:rsidR="00267E4F" w:rsidRPr="00E023FC">
                <w:rPr>
                  <w:rFonts w:ascii="Arial" w:hAnsi="Arial" w:cs="Arial"/>
                  <w:color w:val="0000FF"/>
                  <w:sz w:val="10"/>
                  <w:szCs w:val="10"/>
                  <w:u w:val="single"/>
                  <w:lang w:eastAsia="ar-SA"/>
                </w:rPr>
                <w:t>http://умфц26.рф</w:t>
              </w:r>
            </w:hyperlink>
          </w:p>
          <w:p w:rsidR="00267E4F" w:rsidRPr="00E023FC" w:rsidRDefault="005A0CB9" w:rsidP="006B0315">
            <w:pPr>
              <w:widowControl w:val="0"/>
              <w:jc w:val="center"/>
              <w:textAlignment w:val="baseline"/>
              <w:rPr>
                <w:rFonts w:ascii="Arial" w:hAnsi="Arial" w:cs="Arial"/>
                <w:sz w:val="10"/>
                <w:szCs w:val="10"/>
                <w:lang w:eastAsia="ar-SA"/>
              </w:rPr>
            </w:pPr>
            <w:hyperlink r:id="rId198" w:history="1">
              <w:r w:rsidR="00267E4F" w:rsidRPr="00E023FC">
                <w:rPr>
                  <w:rFonts w:ascii="Arial" w:hAnsi="Arial" w:cs="Arial"/>
                  <w:color w:val="0000FF"/>
                  <w:sz w:val="10"/>
                  <w:szCs w:val="10"/>
                  <w:u w:val="single"/>
                  <w:lang w:eastAsia="ar-SA"/>
                </w:rPr>
                <w:t>http://umfc26.ru</w:t>
              </w:r>
            </w:hyperlink>
          </w:p>
        </w:tc>
        <w:tc>
          <w:tcPr>
            <w:tcW w:w="708"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вторник, суббота: 9.00-18.00,</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среда, пятница: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8.00-17.00,</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четверг:</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11.00-20.00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«Многофункциональный центр предоставления государственных муниципальных услуг в городе Ставрополе»</w:t>
            </w:r>
          </w:p>
          <w:p w:rsidR="00267E4F" w:rsidRPr="00E023FC" w:rsidRDefault="00267E4F" w:rsidP="006B0315">
            <w:pPr>
              <w:widowControl w:val="0"/>
              <w:jc w:val="both"/>
              <w:textAlignment w:val="baseline"/>
              <w:rPr>
                <w:rFonts w:ascii="Arial" w:hAnsi="Arial" w:cs="Arial"/>
                <w:sz w:val="10"/>
                <w:szCs w:val="10"/>
                <w:lang w:eastAsia="ar-SA"/>
              </w:rPr>
            </w:pPr>
          </w:p>
          <w:p w:rsidR="00267E4F" w:rsidRPr="00E023FC" w:rsidRDefault="00267E4F" w:rsidP="006B0315">
            <w:pPr>
              <w:widowControl w:val="0"/>
              <w:jc w:val="both"/>
              <w:textAlignment w:val="baseline"/>
              <w:rPr>
                <w:rFonts w:ascii="Arial" w:hAnsi="Arial" w:cs="Arial"/>
                <w:sz w:val="10"/>
                <w:szCs w:val="10"/>
                <w:lang w:eastAsia="ar-SA"/>
              </w:rPr>
            </w:pP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 край, город Ставрополь,</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 ул. </w:t>
            </w:r>
            <w:proofErr w:type="spellStart"/>
            <w:r w:rsidRPr="00E023FC">
              <w:rPr>
                <w:rFonts w:ascii="Arial" w:hAnsi="Arial" w:cs="Arial"/>
                <w:sz w:val="10"/>
                <w:szCs w:val="10"/>
                <w:lang w:eastAsia="ar-SA"/>
              </w:rPr>
              <w:t>Голенева</w:t>
            </w:r>
            <w:proofErr w:type="spellEnd"/>
            <w:r w:rsidRPr="00E023FC">
              <w:rPr>
                <w:rFonts w:ascii="Arial" w:hAnsi="Arial" w:cs="Arial"/>
                <w:sz w:val="10"/>
                <w:szCs w:val="10"/>
                <w:lang w:eastAsia="ar-SA"/>
              </w:rPr>
              <w:t>, дом 21</w:t>
            </w:r>
          </w:p>
          <w:p w:rsidR="00267E4F" w:rsidRPr="00E023FC" w:rsidRDefault="005A0CB9" w:rsidP="006B0315">
            <w:pPr>
              <w:widowControl w:val="0"/>
              <w:jc w:val="center"/>
              <w:textAlignment w:val="baseline"/>
              <w:rPr>
                <w:rFonts w:ascii="Arial" w:hAnsi="Arial" w:cs="Arial"/>
                <w:sz w:val="10"/>
                <w:szCs w:val="10"/>
                <w:lang w:eastAsia="ar-SA"/>
              </w:rPr>
            </w:pPr>
            <w:hyperlink r:id="rId199" w:history="1">
              <w:r w:rsidR="00267E4F" w:rsidRPr="00E023FC">
                <w:rPr>
                  <w:rFonts w:ascii="Arial" w:hAnsi="Arial" w:cs="Arial"/>
                  <w:color w:val="0000FF"/>
                  <w:sz w:val="10"/>
                  <w:szCs w:val="10"/>
                  <w:u w:val="single"/>
                  <w:lang w:eastAsia="ar-SA"/>
                </w:rPr>
                <w:t>dsemko@mfc26.ru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224</w:t>
            </w:r>
            <w:r w:rsidRPr="00E023FC">
              <w:rPr>
                <w:rFonts w:ascii="Arial" w:hAnsi="Arial" w:cs="Arial"/>
                <w:sz w:val="10"/>
                <w:szCs w:val="10"/>
                <w:lang w:eastAsia="ar-SA"/>
              </w:rPr>
              <w:softHyphen/>
              <w:t>7752</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00" w:history="1">
              <w:r w:rsidR="00267E4F" w:rsidRPr="00E023FC">
                <w:rPr>
                  <w:rFonts w:ascii="Arial" w:hAnsi="Arial" w:cs="Arial"/>
                  <w:color w:val="0000FF"/>
                  <w:sz w:val="10"/>
                  <w:szCs w:val="10"/>
                  <w:u w:val="single"/>
                  <w:lang w:eastAsia="ar-SA"/>
                </w:rPr>
                <w:t>http://www.mfc26.ru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 - 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«Многофункциональный центр предоставления государственных муниципальных услуг в городе Ставрополе»</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 край, город Ставрополь, ул. Мира, дом 282</w:t>
            </w:r>
            <w:proofErr w:type="gramStart"/>
            <w:r w:rsidRPr="00E023FC">
              <w:rPr>
                <w:rFonts w:ascii="Arial" w:hAnsi="Arial" w:cs="Arial"/>
                <w:sz w:val="10"/>
                <w:szCs w:val="10"/>
                <w:lang w:eastAsia="ar-SA"/>
              </w:rPr>
              <w:t xml:space="preserve"> А</w:t>
            </w:r>
            <w:proofErr w:type="gramEnd"/>
          </w:p>
          <w:p w:rsidR="00267E4F" w:rsidRPr="00E023FC" w:rsidRDefault="005A0CB9" w:rsidP="006B0315">
            <w:pPr>
              <w:widowControl w:val="0"/>
              <w:jc w:val="center"/>
              <w:textAlignment w:val="baseline"/>
              <w:rPr>
                <w:rFonts w:ascii="Arial" w:hAnsi="Arial" w:cs="Arial"/>
                <w:sz w:val="10"/>
                <w:szCs w:val="10"/>
                <w:lang w:eastAsia="ar-SA"/>
              </w:rPr>
            </w:pPr>
            <w:hyperlink r:id="rId201" w:history="1">
              <w:r w:rsidR="00267E4F" w:rsidRPr="00E023FC">
                <w:rPr>
                  <w:rFonts w:ascii="Arial" w:hAnsi="Arial" w:cs="Arial"/>
                  <w:color w:val="0000FF"/>
                  <w:sz w:val="10"/>
                  <w:szCs w:val="10"/>
                  <w:u w:val="single"/>
                  <w:lang w:eastAsia="ar-SA"/>
                </w:rPr>
                <w:t>dsemko@mfc26.ru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224</w:t>
            </w:r>
            <w:r w:rsidRPr="00E023FC">
              <w:rPr>
                <w:rFonts w:ascii="Arial" w:hAnsi="Arial" w:cs="Arial"/>
                <w:sz w:val="10"/>
                <w:szCs w:val="10"/>
                <w:lang w:eastAsia="ar-SA"/>
              </w:rPr>
              <w:softHyphen/>
              <w:t>7752</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02" w:history="1">
              <w:r w:rsidR="00267E4F" w:rsidRPr="00E023FC">
                <w:rPr>
                  <w:rFonts w:ascii="Arial" w:hAnsi="Arial" w:cs="Arial"/>
                  <w:color w:val="0000FF"/>
                  <w:sz w:val="10"/>
                  <w:szCs w:val="10"/>
                  <w:u w:val="single"/>
                  <w:lang w:eastAsia="ar-SA"/>
                </w:rPr>
                <w:t>http://www.mfc26.ru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 - 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«Многофункциональный центр предоставления государственных муниципальных услуг в городе Ставрополе»</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 край, город Ставрополь,</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 ул. Васильева, дом 49</w:t>
            </w:r>
          </w:p>
          <w:p w:rsidR="00267E4F" w:rsidRPr="00E023FC" w:rsidRDefault="005A0CB9" w:rsidP="006B0315">
            <w:pPr>
              <w:widowControl w:val="0"/>
              <w:jc w:val="center"/>
              <w:textAlignment w:val="baseline"/>
              <w:rPr>
                <w:rFonts w:ascii="Arial" w:hAnsi="Arial" w:cs="Arial"/>
                <w:sz w:val="10"/>
                <w:szCs w:val="10"/>
                <w:lang w:eastAsia="ar-SA"/>
              </w:rPr>
            </w:pPr>
            <w:hyperlink r:id="rId203" w:history="1">
              <w:r w:rsidR="00267E4F" w:rsidRPr="00E023FC">
                <w:rPr>
                  <w:rFonts w:ascii="Arial" w:hAnsi="Arial" w:cs="Arial"/>
                  <w:color w:val="0000FF"/>
                  <w:sz w:val="10"/>
                  <w:szCs w:val="10"/>
                  <w:u w:val="single"/>
                  <w:lang w:eastAsia="ar-SA"/>
                </w:rPr>
                <w:t>dsemko@mfc26.ru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224</w:t>
            </w:r>
            <w:r w:rsidRPr="00E023FC">
              <w:rPr>
                <w:rFonts w:ascii="Arial" w:hAnsi="Arial" w:cs="Arial"/>
                <w:sz w:val="10"/>
                <w:szCs w:val="10"/>
                <w:lang w:eastAsia="ar-SA"/>
              </w:rPr>
              <w:softHyphen/>
              <w:t>7752</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04" w:history="1">
              <w:r w:rsidR="00267E4F" w:rsidRPr="00E023FC">
                <w:rPr>
                  <w:rFonts w:ascii="Arial" w:hAnsi="Arial" w:cs="Arial"/>
                  <w:color w:val="0000FF"/>
                  <w:sz w:val="10"/>
                  <w:szCs w:val="10"/>
                  <w:u w:val="single"/>
                  <w:lang w:eastAsia="ar-SA"/>
                </w:rPr>
                <w:t>http://www.mfc26.ru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«Многофункциональный центр предоставления государственных муниципальных услуг города-курорта Кисловодска»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 край, город-курорт Кисловодск, пр. Первомайский, дом 29</w:t>
            </w:r>
          </w:p>
          <w:p w:rsidR="00267E4F" w:rsidRPr="00E023FC" w:rsidRDefault="005A0CB9" w:rsidP="006B0315">
            <w:pPr>
              <w:widowControl w:val="0"/>
              <w:jc w:val="center"/>
              <w:textAlignment w:val="baseline"/>
              <w:rPr>
                <w:rFonts w:ascii="Arial" w:hAnsi="Arial" w:cs="Arial"/>
                <w:sz w:val="10"/>
                <w:szCs w:val="10"/>
                <w:lang w:eastAsia="ar-SA"/>
              </w:rPr>
            </w:pPr>
            <w:hyperlink r:id="rId205" w:history="1">
              <w:r w:rsidR="00267E4F" w:rsidRPr="00E023FC">
                <w:rPr>
                  <w:rFonts w:ascii="Arial" w:hAnsi="Arial" w:cs="Arial"/>
                  <w:color w:val="0000FF"/>
                  <w:sz w:val="10"/>
                  <w:szCs w:val="10"/>
                  <w:u w:val="single"/>
                  <w:lang w:eastAsia="ar-SA"/>
                </w:rPr>
                <w:t>mfckis@mail.ru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(879)</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372</w:t>
            </w:r>
            <w:r w:rsidRPr="00E023FC">
              <w:rPr>
                <w:rFonts w:ascii="Arial" w:hAnsi="Arial" w:cs="Arial"/>
                <w:sz w:val="10"/>
                <w:szCs w:val="10"/>
                <w:lang w:eastAsia="ar-SA"/>
              </w:rPr>
              <w:softHyphen/>
              <w:t>0557 8 (879)</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372</w:t>
            </w:r>
            <w:r w:rsidRPr="00E023FC">
              <w:rPr>
                <w:rFonts w:ascii="Arial" w:hAnsi="Arial" w:cs="Arial"/>
                <w:sz w:val="10"/>
                <w:szCs w:val="10"/>
                <w:lang w:eastAsia="ar-SA"/>
              </w:rPr>
              <w:softHyphen/>
              <w:t>0514</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06" w:history="1">
              <w:r w:rsidR="00267E4F" w:rsidRPr="00E023FC">
                <w:rPr>
                  <w:rFonts w:ascii="Arial" w:hAnsi="Arial" w:cs="Arial"/>
                  <w:color w:val="0000FF"/>
                  <w:sz w:val="10"/>
                  <w:szCs w:val="10"/>
                  <w:u w:val="single"/>
                  <w:lang w:eastAsia="ar-SA"/>
                </w:rPr>
                <w:t>http://мфц-кисловодск.рф</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 xml:space="preserve">Муниципальное казенное учреждение </w:t>
            </w:r>
            <w:proofErr w:type="spellStart"/>
            <w:r w:rsidRPr="00E023FC">
              <w:rPr>
                <w:rFonts w:ascii="Arial" w:hAnsi="Arial" w:cs="Arial"/>
                <w:sz w:val="10"/>
                <w:szCs w:val="10"/>
                <w:lang w:eastAsia="ar-SA"/>
              </w:rPr>
              <w:t>Изобильненского</w:t>
            </w:r>
            <w:proofErr w:type="spellEnd"/>
            <w:r w:rsidRPr="00E023FC">
              <w:rPr>
                <w:rFonts w:ascii="Arial" w:hAnsi="Arial" w:cs="Arial"/>
                <w:sz w:val="10"/>
                <w:szCs w:val="10"/>
                <w:lang w:eastAsia="ar-SA"/>
              </w:rPr>
              <w:t xml:space="preserve"> муниципального района Ставропольского края «Многофункциональный центр»</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край, </w:t>
            </w:r>
            <w:proofErr w:type="spellStart"/>
            <w:r w:rsidRPr="00E023FC">
              <w:rPr>
                <w:rFonts w:ascii="Arial" w:hAnsi="Arial" w:cs="Arial"/>
                <w:sz w:val="10"/>
                <w:szCs w:val="10"/>
                <w:lang w:eastAsia="ar-SA"/>
              </w:rPr>
              <w:t>Изобильненский</w:t>
            </w:r>
            <w:proofErr w:type="spellEnd"/>
            <w:r w:rsidRPr="00E023FC">
              <w:rPr>
                <w:rFonts w:ascii="Arial" w:hAnsi="Arial" w:cs="Arial"/>
                <w:sz w:val="10"/>
                <w:szCs w:val="10"/>
                <w:lang w:eastAsia="ar-SA"/>
              </w:rPr>
              <w:t xml:space="preserve"> район, г. Изобильный, улица Ленина, дом 6</w:t>
            </w:r>
          </w:p>
          <w:p w:rsidR="00267E4F" w:rsidRPr="00E023FC" w:rsidRDefault="005A0CB9" w:rsidP="006B0315">
            <w:pPr>
              <w:widowControl w:val="0"/>
              <w:jc w:val="center"/>
              <w:textAlignment w:val="baseline"/>
              <w:rPr>
                <w:rFonts w:ascii="Arial" w:hAnsi="Arial" w:cs="Arial"/>
                <w:sz w:val="10"/>
                <w:szCs w:val="10"/>
                <w:lang w:eastAsia="ar-SA"/>
              </w:rPr>
            </w:pPr>
            <w:hyperlink r:id="rId207" w:history="1">
              <w:r w:rsidR="00267E4F" w:rsidRPr="00E023FC">
                <w:rPr>
                  <w:rFonts w:ascii="Arial" w:hAnsi="Arial" w:cs="Arial"/>
                  <w:color w:val="0000FF"/>
                  <w:sz w:val="10"/>
                  <w:szCs w:val="10"/>
                  <w:u w:val="single"/>
                  <w:lang w:eastAsia="ar-SA"/>
                </w:rPr>
                <w:t>mfc.izob@vandex.ru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452</w:t>
            </w:r>
            <w:r w:rsidRPr="00E023FC">
              <w:rPr>
                <w:rFonts w:ascii="Arial" w:hAnsi="Arial" w:cs="Arial"/>
                <w:sz w:val="10"/>
                <w:szCs w:val="10"/>
                <w:lang w:eastAsia="ar-SA"/>
              </w:rPr>
              <w:softHyphen/>
              <w:t>3265</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08" w:history="1">
              <w:r w:rsidR="00267E4F" w:rsidRPr="00E023FC">
                <w:rPr>
                  <w:rFonts w:ascii="Arial" w:hAnsi="Arial" w:cs="Arial"/>
                  <w:color w:val="0000FF"/>
                  <w:sz w:val="10"/>
                  <w:szCs w:val="10"/>
                  <w:u w:val="single"/>
                  <w:lang w:eastAsia="ar-SA"/>
                </w:rPr>
                <w:t>http://www.mfcizob.ru/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09.00-18.00</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(перерыв с 13.00 до 14.00)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 xml:space="preserve">Муниципальное казенное </w:t>
            </w:r>
            <w:proofErr w:type="spellStart"/>
            <w:r w:rsidRPr="00E023FC">
              <w:rPr>
                <w:rFonts w:ascii="Arial" w:hAnsi="Arial" w:cs="Arial"/>
                <w:sz w:val="10"/>
                <w:szCs w:val="10"/>
                <w:lang w:eastAsia="ar-SA"/>
              </w:rPr>
              <w:t>учрежде</w:t>
            </w:r>
            <w:proofErr w:type="spellEnd"/>
          </w:p>
          <w:p w:rsidR="00267E4F" w:rsidRPr="00E023FC" w:rsidRDefault="00267E4F" w:rsidP="006B0315">
            <w:pPr>
              <w:widowControl w:val="0"/>
              <w:jc w:val="both"/>
              <w:textAlignment w:val="baseline"/>
              <w:rPr>
                <w:rFonts w:ascii="Arial" w:hAnsi="Arial" w:cs="Arial"/>
                <w:sz w:val="10"/>
                <w:szCs w:val="10"/>
                <w:lang w:eastAsia="ar-SA"/>
              </w:rPr>
            </w:pPr>
            <w:proofErr w:type="spellStart"/>
            <w:r w:rsidRPr="00E023FC">
              <w:rPr>
                <w:rFonts w:ascii="Arial" w:hAnsi="Arial" w:cs="Arial"/>
                <w:sz w:val="10"/>
                <w:szCs w:val="10"/>
                <w:lang w:eastAsia="ar-SA"/>
              </w:rPr>
              <w:t>ние</w:t>
            </w:r>
            <w:proofErr w:type="spellEnd"/>
            <w:r w:rsidRPr="00E023FC">
              <w:rPr>
                <w:rFonts w:ascii="Arial" w:hAnsi="Arial" w:cs="Arial"/>
                <w:sz w:val="10"/>
                <w:szCs w:val="10"/>
                <w:lang w:eastAsia="ar-SA"/>
              </w:rPr>
              <w:t xml:space="preserve"> «Многофункциональный центр предоставления </w:t>
            </w:r>
            <w:proofErr w:type="spellStart"/>
            <w:r w:rsidRPr="00E023FC">
              <w:rPr>
                <w:rFonts w:ascii="Arial" w:hAnsi="Arial" w:cs="Arial"/>
                <w:sz w:val="10"/>
                <w:szCs w:val="10"/>
                <w:lang w:eastAsia="ar-SA"/>
              </w:rPr>
              <w:t>государст</w:t>
            </w:r>
            <w:proofErr w:type="spellEnd"/>
          </w:p>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 xml:space="preserve">венных муниципальных услуг </w:t>
            </w:r>
            <w:proofErr w:type="gramStart"/>
            <w:r w:rsidRPr="00E023FC">
              <w:rPr>
                <w:rFonts w:ascii="Arial" w:hAnsi="Arial" w:cs="Arial"/>
                <w:sz w:val="10"/>
                <w:szCs w:val="10"/>
                <w:lang w:eastAsia="ar-SA"/>
              </w:rPr>
              <w:t>в</w:t>
            </w:r>
            <w:proofErr w:type="gramEnd"/>
            <w:r w:rsidRPr="00E023FC">
              <w:rPr>
                <w:rFonts w:ascii="Arial" w:hAnsi="Arial" w:cs="Arial"/>
                <w:sz w:val="10"/>
                <w:szCs w:val="10"/>
                <w:lang w:eastAsia="ar-SA"/>
              </w:rPr>
              <w:t xml:space="preserve"> </w:t>
            </w:r>
            <w:proofErr w:type="gramStart"/>
            <w:r w:rsidRPr="00E023FC">
              <w:rPr>
                <w:rFonts w:ascii="Arial" w:hAnsi="Arial" w:cs="Arial"/>
                <w:sz w:val="10"/>
                <w:szCs w:val="10"/>
                <w:lang w:eastAsia="ar-SA"/>
              </w:rPr>
              <w:t>Новоалександровском</w:t>
            </w:r>
            <w:proofErr w:type="gramEnd"/>
            <w:r w:rsidRPr="00E023FC">
              <w:rPr>
                <w:rFonts w:ascii="Arial" w:hAnsi="Arial" w:cs="Arial"/>
                <w:sz w:val="10"/>
                <w:szCs w:val="10"/>
                <w:lang w:eastAsia="ar-SA"/>
              </w:rPr>
              <w:t xml:space="preserve"> районе»</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w:t>
            </w:r>
          </w:p>
          <w:p w:rsidR="00267E4F" w:rsidRPr="00E023FC" w:rsidRDefault="00267E4F" w:rsidP="006B0315">
            <w:pPr>
              <w:widowControl w:val="0"/>
              <w:jc w:val="center"/>
              <w:textAlignment w:val="baseline"/>
              <w:rPr>
                <w:rFonts w:ascii="Arial" w:hAnsi="Arial" w:cs="Arial"/>
                <w:sz w:val="10"/>
                <w:szCs w:val="10"/>
                <w:lang w:eastAsia="ar-SA"/>
              </w:rPr>
            </w:pPr>
            <w:proofErr w:type="spellStart"/>
            <w:r w:rsidRPr="00E023FC">
              <w:rPr>
                <w:rFonts w:ascii="Arial" w:hAnsi="Arial" w:cs="Arial"/>
                <w:sz w:val="10"/>
                <w:szCs w:val="10"/>
                <w:lang w:eastAsia="ar-SA"/>
              </w:rPr>
              <w:t>край</w:t>
            </w:r>
            <w:proofErr w:type="gramStart"/>
            <w:r w:rsidRPr="00E023FC">
              <w:rPr>
                <w:rFonts w:ascii="Arial" w:hAnsi="Arial" w:cs="Arial"/>
                <w:sz w:val="10"/>
                <w:szCs w:val="10"/>
                <w:lang w:eastAsia="ar-SA"/>
              </w:rPr>
              <w:t>,Н</w:t>
            </w:r>
            <w:proofErr w:type="gramEnd"/>
            <w:r w:rsidRPr="00E023FC">
              <w:rPr>
                <w:rFonts w:ascii="Arial" w:hAnsi="Arial" w:cs="Arial"/>
                <w:sz w:val="10"/>
                <w:szCs w:val="10"/>
                <w:lang w:eastAsia="ar-SA"/>
              </w:rPr>
              <w:t>овоалександровс</w:t>
            </w:r>
            <w:proofErr w:type="spellEnd"/>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кий район, город Новоалександровск, улица Ленина, дом 50</w:t>
            </w:r>
          </w:p>
          <w:p w:rsidR="00267E4F" w:rsidRPr="00E023FC" w:rsidRDefault="005A0CB9" w:rsidP="006B0315">
            <w:pPr>
              <w:widowControl w:val="0"/>
              <w:jc w:val="center"/>
              <w:textAlignment w:val="baseline"/>
              <w:rPr>
                <w:rFonts w:ascii="Arial" w:hAnsi="Arial" w:cs="Arial"/>
                <w:sz w:val="10"/>
                <w:szCs w:val="10"/>
                <w:lang w:eastAsia="ar-SA"/>
              </w:rPr>
            </w:pPr>
            <w:hyperlink r:id="rId209" w:history="1">
              <w:r w:rsidR="00267E4F" w:rsidRPr="00E023FC">
                <w:rPr>
                  <w:rFonts w:ascii="Arial" w:hAnsi="Arial" w:cs="Arial"/>
                  <w:color w:val="0000FF"/>
                  <w:sz w:val="10"/>
                  <w:szCs w:val="10"/>
                  <w:u w:val="single"/>
                  <w:lang w:eastAsia="ar-SA"/>
                </w:rPr>
                <w:t>mfcsk@bk.ru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446</w:t>
            </w:r>
            <w:r w:rsidRPr="00E023FC">
              <w:rPr>
                <w:rFonts w:ascii="Arial" w:hAnsi="Arial" w:cs="Arial"/>
                <w:sz w:val="10"/>
                <w:szCs w:val="10"/>
                <w:lang w:eastAsia="ar-SA"/>
              </w:rPr>
              <w:softHyphen/>
              <w:t>1933</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10" w:history="1">
              <w:r w:rsidR="00267E4F" w:rsidRPr="00E023FC">
                <w:rPr>
                  <w:rFonts w:ascii="Arial" w:hAnsi="Arial" w:cs="Arial"/>
                  <w:color w:val="0000FF"/>
                  <w:sz w:val="10"/>
                  <w:szCs w:val="10"/>
                  <w:u w:val="single"/>
                  <w:lang w:eastAsia="ar-SA"/>
                </w:rPr>
                <w:t>http://новоалександровск.умфц26.рф</w:t>
              </w:r>
            </w:hyperlink>
          </w:p>
          <w:p w:rsidR="00267E4F" w:rsidRPr="00E023FC" w:rsidRDefault="00267E4F" w:rsidP="006B0315">
            <w:pPr>
              <w:widowControl w:val="0"/>
              <w:jc w:val="center"/>
              <w:textAlignment w:val="baseline"/>
              <w:rPr>
                <w:rFonts w:ascii="Arial" w:hAnsi="Arial" w:cs="Arial"/>
                <w:sz w:val="10"/>
                <w:szCs w:val="10"/>
                <w:lang w:eastAsia="ar-SA"/>
              </w:rPr>
            </w:pPr>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08.00-17.00</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(перерыв с 12.00 до 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бюджетное учреждение «Многофункциональный центр предоставления государственных муниципальных услуг» в Левокумском районе Ставропольского края»</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w:t>
            </w:r>
            <w:proofErr w:type="spellStart"/>
            <w:r w:rsidRPr="00E023FC">
              <w:rPr>
                <w:rFonts w:ascii="Arial" w:hAnsi="Arial" w:cs="Arial"/>
                <w:sz w:val="10"/>
                <w:szCs w:val="10"/>
                <w:lang w:eastAsia="ar-SA"/>
              </w:rPr>
              <w:t>Левокумский</w:t>
            </w:r>
            <w:proofErr w:type="spellEnd"/>
            <w:r w:rsidRPr="00E023FC">
              <w:rPr>
                <w:rFonts w:ascii="Arial" w:hAnsi="Arial" w:cs="Arial"/>
                <w:sz w:val="10"/>
                <w:szCs w:val="10"/>
                <w:lang w:eastAsia="ar-SA"/>
              </w:rPr>
              <w:t xml:space="preserve"> район, село Левокумское, улица Комсомольская, дом 39</w:t>
            </w:r>
          </w:p>
          <w:p w:rsidR="00267E4F" w:rsidRPr="00E023FC" w:rsidRDefault="005A0CB9" w:rsidP="006B0315">
            <w:pPr>
              <w:widowControl w:val="0"/>
              <w:jc w:val="center"/>
              <w:textAlignment w:val="baseline"/>
              <w:rPr>
                <w:rFonts w:ascii="Arial" w:hAnsi="Arial" w:cs="Arial"/>
                <w:sz w:val="10"/>
                <w:szCs w:val="10"/>
                <w:lang w:eastAsia="ar-SA"/>
              </w:rPr>
            </w:pPr>
            <w:hyperlink r:id="rId211" w:history="1">
              <w:r w:rsidR="00267E4F" w:rsidRPr="00E023FC">
                <w:rPr>
                  <w:rFonts w:ascii="Arial" w:hAnsi="Arial" w:cs="Arial"/>
                  <w:color w:val="0000FF"/>
                  <w:sz w:val="10"/>
                  <w:szCs w:val="10"/>
                  <w:u w:val="single"/>
                  <w:lang w:eastAsia="ar-SA"/>
                </w:rPr>
                <w:t>lev mfc@mail.ru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433</w:t>
            </w:r>
            <w:r w:rsidRPr="00E023FC">
              <w:rPr>
                <w:rFonts w:ascii="Arial" w:hAnsi="Arial" w:cs="Arial"/>
                <w:sz w:val="10"/>
                <w:szCs w:val="10"/>
                <w:lang w:eastAsia="ar-SA"/>
              </w:rPr>
              <w:softHyphen/>
              <w:t>2189</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12" w:history="1">
              <w:r w:rsidR="00267E4F" w:rsidRPr="00E023FC">
                <w:rPr>
                  <w:rFonts w:ascii="Arial" w:hAnsi="Arial" w:cs="Arial"/>
                  <w:color w:val="0000FF"/>
                  <w:sz w:val="10"/>
                  <w:szCs w:val="10"/>
                  <w:u w:val="single"/>
                  <w:lang w:eastAsia="ar-SA"/>
                </w:rPr>
                <w:t>http://lev-mfc.ru/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понедельник-четверг:</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08.00-16.00,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пятница-суббота: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 до 12.00</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(перерыв-с 12.00 до 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автономное учреждение «Многофункциональный центр предоставления государственных муниципальных услуг» города Ессентуки»</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 край, город-курорт Ессентуки, улица Вокзальная, 31а</w:t>
            </w:r>
          </w:p>
          <w:p w:rsidR="00267E4F" w:rsidRPr="00E023FC" w:rsidRDefault="005A0CB9" w:rsidP="006B0315">
            <w:pPr>
              <w:widowControl w:val="0"/>
              <w:jc w:val="center"/>
              <w:textAlignment w:val="baseline"/>
              <w:rPr>
                <w:rFonts w:ascii="Arial" w:hAnsi="Arial" w:cs="Arial"/>
                <w:sz w:val="10"/>
                <w:szCs w:val="10"/>
                <w:lang w:eastAsia="ar-SA"/>
              </w:rPr>
            </w:pPr>
            <w:hyperlink r:id="rId213" w:history="1">
              <w:r w:rsidR="00267E4F" w:rsidRPr="00E023FC">
                <w:rPr>
                  <w:rFonts w:ascii="Arial" w:hAnsi="Arial" w:cs="Arial"/>
                  <w:color w:val="0000FF"/>
                  <w:sz w:val="10"/>
                  <w:szCs w:val="10"/>
                  <w:u w:val="single"/>
                  <w:lang w:eastAsia="ar-SA"/>
                </w:rPr>
                <w:t>uss2008@rambler.ru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(879)</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347</w:t>
            </w:r>
            <w:r w:rsidRPr="00E023FC">
              <w:rPr>
                <w:rFonts w:ascii="Arial" w:hAnsi="Arial" w:cs="Arial"/>
                <w:sz w:val="10"/>
                <w:szCs w:val="10"/>
                <w:lang w:eastAsia="ar-SA"/>
              </w:rPr>
              <w:softHyphen/>
              <w:t>6553</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14" w:history="1">
              <w:r w:rsidR="00267E4F" w:rsidRPr="00E023FC">
                <w:rPr>
                  <w:rFonts w:ascii="Arial" w:hAnsi="Arial" w:cs="Arial"/>
                  <w:color w:val="0000FF"/>
                  <w:sz w:val="10"/>
                  <w:szCs w:val="10"/>
                  <w:u w:val="single"/>
                  <w:lang w:eastAsia="ar-SA"/>
                </w:rPr>
                <w:t>http://www.mfcess.ru/</w:t>
              </w:r>
            </w:hyperlink>
          </w:p>
          <w:p w:rsidR="00267E4F" w:rsidRPr="00E023FC" w:rsidRDefault="00267E4F" w:rsidP="006B0315">
            <w:pPr>
              <w:widowControl w:val="0"/>
              <w:jc w:val="center"/>
              <w:textAlignment w:val="baseline"/>
              <w:rPr>
                <w:rFonts w:ascii="Arial" w:hAnsi="Arial" w:cs="Arial"/>
                <w:sz w:val="10"/>
                <w:szCs w:val="10"/>
                <w:lang w:eastAsia="ar-SA"/>
              </w:rPr>
            </w:pPr>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09.00-15.00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«Многофункциональный центр предоставления государственных муниципальных услуг Буденновского муниципального района»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 край, Буденновский район, город Буденновск, улица Пушкинская, дом 113</w:t>
            </w:r>
          </w:p>
          <w:p w:rsidR="00267E4F" w:rsidRPr="00E023FC" w:rsidRDefault="005A0CB9" w:rsidP="006B0315">
            <w:pPr>
              <w:widowControl w:val="0"/>
              <w:jc w:val="center"/>
              <w:textAlignment w:val="baseline"/>
              <w:rPr>
                <w:rFonts w:ascii="Arial" w:hAnsi="Arial" w:cs="Arial"/>
                <w:sz w:val="10"/>
                <w:szCs w:val="10"/>
                <w:lang w:eastAsia="ar-SA"/>
              </w:rPr>
            </w:pPr>
            <w:hyperlink r:id="rId215" w:history="1">
              <w:r w:rsidR="00267E4F" w:rsidRPr="00E023FC">
                <w:rPr>
                  <w:rFonts w:ascii="Arial" w:hAnsi="Arial" w:cs="Arial"/>
                  <w:color w:val="0000FF"/>
                  <w:sz w:val="10"/>
                  <w:szCs w:val="10"/>
                  <w:u w:val="single"/>
                  <w:lang w:eastAsia="ar-SA"/>
                </w:rPr>
                <w:t>buddum@inbox.ru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592</w:t>
            </w:r>
            <w:r w:rsidRPr="00E023FC">
              <w:rPr>
                <w:rFonts w:ascii="Arial" w:hAnsi="Arial" w:cs="Arial"/>
                <w:sz w:val="10"/>
                <w:szCs w:val="10"/>
                <w:lang w:eastAsia="ar-SA"/>
              </w:rPr>
              <w:softHyphen/>
              <w:t>1386</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16" w:history="1">
              <w:r w:rsidR="00267E4F" w:rsidRPr="00E023FC">
                <w:rPr>
                  <w:rFonts w:ascii="Arial" w:hAnsi="Arial" w:cs="Arial"/>
                  <w:color w:val="0000FF"/>
                  <w:sz w:val="10"/>
                  <w:szCs w:val="10"/>
                  <w:u w:val="single"/>
                  <w:lang w:eastAsia="ar-SA"/>
                </w:rPr>
                <w:t>http://mfcbud.ru/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«Многофункциональный центр предоставления государственных муниципальных услуг Новоселицкого района»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w:t>
            </w:r>
            <w:proofErr w:type="spellStart"/>
            <w:r w:rsidRPr="00E023FC">
              <w:rPr>
                <w:rFonts w:ascii="Arial" w:hAnsi="Arial" w:cs="Arial"/>
                <w:sz w:val="10"/>
                <w:szCs w:val="10"/>
                <w:lang w:eastAsia="ar-SA"/>
              </w:rPr>
              <w:t>Новоселицкий</w:t>
            </w:r>
            <w:proofErr w:type="spellEnd"/>
            <w:r w:rsidRPr="00E023FC">
              <w:rPr>
                <w:rFonts w:ascii="Arial" w:hAnsi="Arial" w:cs="Arial"/>
                <w:sz w:val="10"/>
                <w:szCs w:val="10"/>
                <w:lang w:eastAsia="ar-SA"/>
              </w:rPr>
              <w:t xml:space="preserve"> район,</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 </w:t>
            </w:r>
            <w:proofErr w:type="spellStart"/>
            <w:r w:rsidRPr="00E023FC">
              <w:rPr>
                <w:rFonts w:ascii="Arial" w:hAnsi="Arial" w:cs="Arial"/>
                <w:sz w:val="10"/>
                <w:szCs w:val="10"/>
                <w:lang w:eastAsia="ar-SA"/>
              </w:rPr>
              <w:t>с</w:t>
            </w:r>
            <w:proofErr w:type="gramStart"/>
            <w:r w:rsidRPr="00E023FC">
              <w:rPr>
                <w:rFonts w:ascii="Arial" w:hAnsi="Arial" w:cs="Arial"/>
                <w:sz w:val="10"/>
                <w:szCs w:val="10"/>
                <w:lang w:eastAsia="ar-SA"/>
              </w:rPr>
              <w:t>.Н</w:t>
            </w:r>
            <w:proofErr w:type="gramEnd"/>
            <w:r w:rsidRPr="00E023FC">
              <w:rPr>
                <w:rFonts w:ascii="Arial" w:hAnsi="Arial" w:cs="Arial"/>
                <w:sz w:val="10"/>
                <w:szCs w:val="10"/>
                <w:lang w:eastAsia="ar-SA"/>
              </w:rPr>
              <w:t>овоселицкое</w:t>
            </w:r>
            <w:proofErr w:type="spellEnd"/>
            <w:r w:rsidRPr="00E023FC">
              <w:rPr>
                <w:rFonts w:ascii="Arial" w:hAnsi="Arial" w:cs="Arial"/>
                <w:sz w:val="10"/>
                <w:szCs w:val="10"/>
                <w:lang w:eastAsia="ar-SA"/>
              </w:rPr>
              <w:t xml:space="preserve">,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ул. </w:t>
            </w:r>
            <w:proofErr w:type="gramStart"/>
            <w:r w:rsidRPr="00E023FC">
              <w:rPr>
                <w:rFonts w:ascii="Arial" w:hAnsi="Arial" w:cs="Arial"/>
                <w:sz w:val="10"/>
                <w:szCs w:val="10"/>
                <w:lang w:eastAsia="ar-SA"/>
              </w:rPr>
              <w:t>Ставропольская</w:t>
            </w:r>
            <w:proofErr w:type="gramEnd"/>
            <w:r w:rsidRPr="00E023FC">
              <w:rPr>
                <w:rFonts w:ascii="Arial" w:hAnsi="Arial" w:cs="Arial"/>
                <w:sz w:val="10"/>
                <w:szCs w:val="10"/>
                <w:lang w:eastAsia="ar-SA"/>
              </w:rPr>
              <w:t>, дом 5</w:t>
            </w:r>
          </w:p>
          <w:p w:rsidR="00267E4F" w:rsidRPr="00E023FC" w:rsidRDefault="005A0CB9" w:rsidP="006B0315">
            <w:pPr>
              <w:widowControl w:val="0"/>
              <w:jc w:val="center"/>
              <w:textAlignment w:val="baseline"/>
              <w:rPr>
                <w:rFonts w:ascii="Arial" w:hAnsi="Arial" w:cs="Arial"/>
                <w:sz w:val="10"/>
                <w:szCs w:val="10"/>
                <w:lang w:eastAsia="ar-SA"/>
              </w:rPr>
            </w:pPr>
            <w:hyperlink r:id="rId217" w:history="1">
              <w:r w:rsidR="00267E4F" w:rsidRPr="00E023FC">
                <w:rPr>
                  <w:rFonts w:ascii="Arial" w:hAnsi="Arial" w:cs="Arial"/>
                  <w:color w:val="0000FF"/>
                  <w:sz w:val="10"/>
                  <w:szCs w:val="10"/>
                  <w:u w:val="single"/>
                  <w:lang w:eastAsia="ar-SA"/>
                </w:rPr>
                <w:t>org mfc@mail.ru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(86548)</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w:t>
            </w:r>
            <w:r w:rsidRPr="00E023FC">
              <w:rPr>
                <w:rFonts w:ascii="Arial" w:hAnsi="Arial" w:cs="Arial"/>
                <w:sz w:val="10"/>
                <w:szCs w:val="10"/>
                <w:lang w:eastAsia="ar-SA"/>
              </w:rPr>
              <w:softHyphen/>
              <w:t>00-03</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18" w:history="1">
              <w:r w:rsidR="00267E4F" w:rsidRPr="00E023FC">
                <w:rPr>
                  <w:rFonts w:ascii="Arial" w:hAnsi="Arial" w:cs="Arial"/>
                  <w:color w:val="0000FF"/>
                  <w:sz w:val="10"/>
                  <w:szCs w:val="10"/>
                  <w:u w:val="single"/>
                  <w:lang w:eastAsia="ar-SA"/>
                </w:rPr>
                <w:t>http://novoselickv.umfc26.ru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08.00-17.00,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08.00-12.00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«Многофункциональный центр предоставления государственных муниципальных услуг Труновского района»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w:t>
            </w:r>
            <w:proofErr w:type="spellStart"/>
            <w:r w:rsidRPr="00E023FC">
              <w:rPr>
                <w:rFonts w:ascii="Arial" w:hAnsi="Arial" w:cs="Arial"/>
                <w:sz w:val="10"/>
                <w:szCs w:val="10"/>
                <w:lang w:eastAsia="ar-SA"/>
              </w:rPr>
              <w:t>Труновский</w:t>
            </w:r>
            <w:proofErr w:type="spellEnd"/>
            <w:r w:rsidRPr="00E023FC">
              <w:rPr>
                <w:rFonts w:ascii="Arial" w:hAnsi="Arial" w:cs="Arial"/>
                <w:sz w:val="10"/>
                <w:szCs w:val="10"/>
                <w:lang w:eastAsia="ar-SA"/>
              </w:rPr>
              <w:t xml:space="preserve"> район,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 Донское, </w:t>
            </w:r>
            <w:proofErr w:type="spellStart"/>
            <w:r w:rsidRPr="00E023FC">
              <w:rPr>
                <w:rFonts w:ascii="Arial" w:hAnsi="Arial" w:cs="Arial"/>
                <w:sz w:val="10"/>
                <w:szCs w:val="10"/>
                <w:lang w:eastAsia="ar-SA"/>
              </w:rPr>
              <w:t>ул</w:t>
            </w:r>
            <w:proofErr w:type="gramStart"/>
            <w:r w:rsidRPr="00E023FC">
              <w:rPr>
                <w:rFonts w:ascii="Arial" w:hAnsi="Arial" w:cs="Arial"/>
                <w:sz w:val="10"/>
                <w:szCs w:val="10"/>
                <w:lang w:eastAsia="ar-SA"/>
              </w:rPr>
              <w:t>.К</w:t>
            </w:r>
            <w:proofErr w:type="gramEnd"/>
            <w:r w:rsidRPr="00E023FC">
              <w:rPr>
                <w:rFonts w:ascii="Arial" w:hAnsi="Arial" w:cs="Arial"/>
                <w:sz w:val="10"/>
                <w:szCs w:val="10"/>
                <w:lang w:eastAsia="ar-SA"/>
              </w:rPr>
              <w:t>рестьянская</w:t>
            </w:r>
            <w:proofErr w:type="spellEnd"/>
            <w:r w:rsidRPr="00E023FC">
              <w:rPr>
                <w:rFonts w:ascii="Arial" w:hAnsi="Arial" w:cs="Arial"/>
                <w:sz w:val="10"/>
                <w:szCs w:val="10"/>
                <w:lang w:eastAsia="ar-SA"/>
              </w:rPr>
              <w:t xml:space="preserve">,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дом 147а</w:t>
            </w:r>
          </w:p>
          <w:p w:rsidR="00267E4F" w:rsidRPr="00E023FC" w:rsidRDefault="005A0CB9" w:rsidP="006B0315">
            <w:pPr>
              <w:widowControl w:val="0"/>
              <w:jc w:val="center"/>
              <w:textAlignment w:val="baseline"/>
              <w:rPr>
                <w:rFonts w:ascii="Arial" w:hAnsi="Arial" w:cs="Arial"/>
                <w:sz w:val="10"/>
                <w:szCs w:val="10"/>
                <w:lang w:eastAsia="ar-SA"/>
              </w:rPr>
            </w:pPr>
            <w:hyperlink r:id="rId219" w:history="1">
              <w:r w:rsidR="00267E4F" w:rsidRPr="00E023FC">
                <w:rPr>
                  <w:rFonts w:ascii="Arial" w:hAnsi="Arial" w:cs="Arial"/>
                  <w:color w:val="0000FF"/>
                  <w:sz w:val="10"/>
                  <w:szCs w:val="10"/>
                  <w:u w:val="single"/>
                  <w:lang w:eastAsia="ar-SA"/>
                </w:rPr>
                <w:t>mfc-trunov@vandex.ru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(86546)</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31</w:t>
            </w:r>
            <w:r w:rsidRPr="00E023FC">
              <w:rPr>
                <w:rFonts w:ascii="Arial" w:hAnsi="Arial" w:cs="Arial"/>
                <w:sz w:val="10"/>
                <w:szCs w:val="10"/>
                <w:lang w:eastAsia="ar-SA"/>
              </w:rPr>
              <w:softHyphen/>
              <w:t>6-04</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20" w:history="1">
              <w:r w:rsidR="00267E4F" w:rsidRPr="00E023FC">
                <w:rPr>
                  <w:rFonts w:ascii="Arial" w:hAnsi="Arial" w:cs="Arial"/>
                  <w:color w:val="0000FF"/>
                  <w:sz w:val="10"/>
                  <w:szCs w:val="10"/>
                  <w:u w:val="single"/>
                  <w:lang w:eastAsia="ar-SA"/>
                </w:rPr>
                <w:t>http://donskoe.umfc26.ru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08.00-17.00,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08.00-12.00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 xml:space="preserve">Муниципальное казенное учреждение </w:t>
            </w:r>
            <w:r w:rsidRPr="00E023FC">
              <w:rPr>
                <w:rFonts w:ascii="Arial" w:hAnsi="Arial" w:cs="Arial"/>
                <w:sz w:val="10"/>
                <w:szCs w:val="10"/>
                <w:lang w:eastAsia="ar-SA"/>
              </w:rPr>
              <w:lastRenderedPageBreak/>
              <w:t>«Многофункциональный центр предоставления государственных муниципальных услуг Красногвардейского района»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 край, Красногвардейский район,</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 Красногвардейское, </w:t>
            </w:r>
            <w:proofErr w:type="spellStart"/>
            <w:r w:rsidRPr="00E023FC">
              <w:rPr>
                <w:rFonts w:ascii="Arial" w:hAnsi="Arial" w:cs="Arial"/>
                <w:sz w:val="10"/>
                <w:szCs w:val="10"/>
                <w:lang w:eastAsia="ar-SA"/>
              </w:rPr>
              <w:t>ул</w:t>
            </w:r>
            <w:proofErr w:type="gramStart"/>
            <w:r w:rsidRPr="00E023FC">
              <w:rPr>
                <w:rFonts w:ascii="Arial" w:hAnsi="Arial" w:cs="Arial"/>
                <w:sz w:val="10"/>
                <w:szCs w:val="10"/>
                <w:lang w:eastAsia="ar-SA"/>
              </w:rPr>
              <w:t>.Л</w:t>
            </w:r>
            <w:proofErr w:type="gramEnd"/>
            <w:r w:rsidRPr="00E023FC">
              <w:rPr>
                <w:rFonts w:ascii="Arial" w:hAnsi="Arial" w:cs="Arial"/>
                <w:sz w:val="10"/>
                <w:szCs w:val="10"/>
                <w:lang w:eastAsia="ar-SA"/>
              </w:rPr>
              <w:t>енина</w:t>
            </w:r>
            <w:proofErr w:type="spellEnd"/>
            <w:r w:rsidRPr="00E023FC">
              <w:rPr>
                <w:rFonts w:ascii="Arial" w:hAnsi="Arial" w:cs="Arial"/>
                <w:sz w:val="10"/>
                <w:szCs w:val="10"/>
                <w:lang w:eastAsia="ar-SA"/>
              </w:rPr>
              <w:t>, дом 61</w:t>
            </w:r>
          </w:p>
          <w:p w:rsidR="00267E4F" w:rsidRPr="00E023FC" w:rsidRDefault="005A0CB9" w:rsidP="006B0315">
            <w:pPr>
              <w:widowControl w:val="0"/>
              <w:jc w:val="center"/>
              <w:textAlignment w:val="baseline"/>
              <w:rPr>
                <w:rFonts w:ascii="Arial" w:hAnsi="Arial" w:cs="Arial"/>
                <w:sz w:val="10"/>
                <w:szCs w:val="10"/>
                <w:lang w:eastAsia="ar-SA"/>
              </w:rPr>
            </w:pPr>
            <w:hyperlink r:id="rId221" w:history="1">
              <w:r w:rsidR="00267E4F" w:rsidRPr="00E023FC">
                <w:rPr>
                  <w:rFonts w:ascii="Arial" w:hAnsi="Arial" w:cs="Arial"/>
                  <w:color w:val="0000FF"/>
                  <w:sz w:val="10"/>
                  <w:szCs w:val="10"/>
                  <w:u w:val="single"/>
                  <w:lang w:eastAsia="ar-SA"/>
                </w:rPr>
                <w:t>mfc-kr@vandex.ru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(86541)</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4</w:t>
            </w:r>
            <w:r w:rsidRPr="00E023FC">
              <w:rPr>
                <w:rFonts w:ascii="Arial" w:hAnsi="Arial" w:cs="Arial"/>
                <w:sz w:val="10"/>
                <w:szCs w:val="10"/>
                <w:lang w:eastAsia="ar-SA"/>
              </w:rPr>
              <w:softHyphen/>
              <w:t>56-36</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22" w:history="1">
              <w:r w:rsidR="00267E4F" w:rsidRPr="00E023FC">
                <w:rPr>
                  <w:rFonts w:ascii="Arial" w:hAnsi="Arial" w:cs="Arial"/>
                  <w:color w:val="0000FF"/>
                  <w:sz w:val="10"/>
                  <w:szCs w:val="10"/>
                  <w:u w:val="single"/>
                  <w:lang w:eastAsia="ar-SA"/>
                </w:rPr>
                <w:t>http://красногвардейское.умфц26.рф</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«Многофункциональный центр предоставления государственных муниципальных услуг Петровского</w:t>
            </w:r>
          </w:p>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муниципального района»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Ставропольский край, Петровский район, город Светлоград,</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 ул. Ленина, 29</w:t>
            </w:r>
          </w:p>
          <w:p w:rsidR="00267E4F" w:rsidRPr="00E023FC" w:rsidRDefault="005A0CB9" w:rsidP="006B0315">
            <w:pPr>
              <w:widowControl w:val="0"/>
              <w:jc w:val="center"/>
              <w:textAlignment w:val="baseline"/>
              <w:rPr>
                <w:rFonts w:ascii="Arial" w:hAnsi="Arial" w:cs="Arial"/>
                <w:sz w:val="10"/>
                <w:szCs w:val="10"/>
                <w:lang w:eastAsia="ar-SA"/>
              </w:rPr>
            </w:pPr>
            <w:hyperlink r:id="rId223" w:history="1">
              <w:r w:rsidR="00267E4F" w:rsidRPr="00E023FC">
                <w:rPr>
                  <w:rFonts w:ascii="Arial" w:hAnsi="Arial" w:cs="Arial"/>
                  <w:color w:val="0000FF"/>
                  <w:sz w:val="10"/>
                  <w:szCs w:val="10"/>
                  <w:u w:val="single"/>
                  <w:lang w:eastAsia="ar-SA"/>
                </w:rPr>
                <w:t>mfcsv@yandex.ru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(86547)</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4</w:t>
            </w:r>
            <w:r w:rsidRPr="00E023FC">
              <w:rPr>
                <w:rFonts w:ascii="Arial" w:hAnsi="Arial" w:cs="Arial"/>
                <w:sz w:val="10"/>
                <w:szCs w:val="10"/>
                <w:lang w:eastAsia="ar-SA"/>
              </w:rPr>
              <w:softHyphen/>
              <w:t>04-01</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24" w:history="1">
              <w:r w:rsidR="00267E4F" w:rsidRPr="00E023FC">
                <w:rPr>
                  <w:rFonts w:ascii="Arial" w:hAnsi="Arial" w:cs="Arial"/>
                  <w:color w:val="0000FF"/>
                  <w:sz w:val="10"/>
                  <w:szCs w:val="10"/>
                  <w:u w:val="single"/>
                  <w:lang w:eastAsia="ar-SA"/>
                </w:rPr>
                <w:t>http://petrovskiy.ufmc26.ru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08.00-17.00,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08.00-12.00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города Пятигорска Ставропольского края «Многофункциональный центр предоставления государственных муниципальных услуг города Пятигорска»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город Пятигорск, ул. </w:t>
            </w:r>
            <w:proofErr w:type="gramStart"/>
            <w:r w:rsidRPr="00E023FC">
              <w:rPr>
                <w:rFonts w:ascii="Arial" w:hAnsi="Arial" w:cs="Arial"/>
                <w:sz w:val="10"/>
                <w:szCs w:val="10"/>
                <w:lang w:eastAsia="ar-SA"/>
              </w:rPr>
              <w:t>Коллективная</w:t>
            </w:r>
            <w:proofErr w:type="gramEnd"/>
            <w:r w:rsidRPr="00E023FC">
              <w:rPr>
                <w:rFonts w:ascii="Arial" w:hAnsi="Arial" w:cs="Arial"/>
                <w:sz w:val="10"/>
                <w:szCs w:val="10"/>
                <w:lang w:eastAsia="ar-SA"/>
              </w:rPr>
              <w:t>, 3А</w:t>
            </w:r>
          </w:p>
          <w:p w:rsidR="00267E4F" w:rsidRPr="00E023FC" w:rsidRDefault="005A0CB9" w:rsidP="006B0315">
            <w:pPr>
              <w:widowControl w:val="0"/>
              <w:jc w:val="center"/>
              <w:textAlignment w:val="baseline"/>
              <w:rPr>
                <w:rFonts w:ascii="Arial" w:hAnsi="Arial" w:cs="Arial"/>
                <w:sz w:val="10"/>
                <w:szCs w:val="10"/>
                <w:lang w:eastAsia="ar-SA"/>
              </w:rPr>
            </w:pPr>
            <w:hyperlink r:id="rId225" w:history="1">
              <w:r w:rsidR="00267E4F" w:rsidRPr="00E023FC">
                <w:rPr>
                  <w:rFonts w:ascii="Arial" w:hAnsi="Arial" w:cs="Arial"/>
                  <w:color w:val="0000FF"/>
                  <w:sz w:val="10"/>
                  <w:szCs w:val="10"/>
                  <w:u w:val="single"/>
                  <w:lang w:eastAsia="ar-SA"/>
                </w:rPr>
                <w:t>mfc-5gorsk@mail.ru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(8793)</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97</w:t>
            </w:r>
            <w:r w:rsidRPr="00E023FC">
              <w:rPr>
                <w:rFonts w:ascii="Arial" w:hAnsi="Arial" w:cs="Arial"/>
                <w:sz w:val="10"/>
                <w:szCs w:val="10"/>
                <w:lang w:eastAsia="ar-SA"/>
              </w:rPr>
              <w:softHyphen/>
              <w:t>50-51</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26" w:history="1">
              <w:r w:rsidR="00267E4F" w:rsidRPr="00E023FC">
                <w:rPr>
                  <w:rFonts w:ascii="Arial" w:hAnsi="Arial" w:cs="Arial"/>
                  <w:color w:val="0000FF"/>
                  <w:sz w:val="10"/>
                  <w:szCs w:val="10"/>
                  <w:u w:val="single"/>
                  <w:lang w:eastAsia="ar-SA"/>
                </w:rPr>
                <w:t>http://pvatigorsk.ufmc26.ru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 xml:space="preserve">Муниципальное казенное </w:t>
            </w:r>
            <w:proofErr w:type="spellStart"/>
            <w:r w:rsidRPr="00E023FC">
              <w:rPr>
                <w:rFonts w:ascii="Arial" w:hAnsi="Arial" w:cs="Arial"/>
                <w:sz w:val="10"/>
                <w:szCs w:val="10"/>
                <w:lang w:eastAsia="ar-SA"/>
              </w:rPr>
              <w:t>учрежде</w:t>
            </w:r>
            <w:proofErr w:type="spellEnd"/>
          </w:p>
          <w:p w:rsidR="00267E4F" w:rsidRPr="00E023FC" w:rsidRDefault="00267E4F" w:rsidP="006B0315">
            <w:pPr>
              <w:widowControl w:val="0"/>
              <w:jc w:val="both"/>
              <w:textAlignment w:val="baseline"/>
              <w:rPr>
                <w:rFonts w:ascii="Arial" w:hAnsi="Arial" w:cs="Arial"/>
                <w:sz w:val="10"/>
                <w:szCs w:val="10"/>
                <w:lang w:eastAsia="ar-SA"/>
              </w:rPr>
            </w:pPr>
            <w:proofErr w:type="spellStart"/>
            <w:r w:rsidRPr="00E023FC">
              <w:rPr>
                <w:rFonts w:ascii="Arial" w:hAnsi="Arial" w:cs="Arial"/>
                <w:sz w:val="10"/>
                <w:szCs w:val="10"/>
                <w:lang w:eastAsia="ar-SA"/>
              </w:rPr>
              <w:t>ние</w:t>
            </w:r>
            <w:proofErr w:type="spellEnd"/>
            <w:r w:rsidRPr="00E023FC">
              <w:rPr>
                <w:rFonts w:ascii="Arial" w:hAnsi="Arial" w:cs="Arial"/>
                <w:sz w:val="10"/>
                <w:szCs w:val="10"/>
                <w:lang w:eastAsia="ar-SA"/>
              </w:rPr>
              <w:t xml:space="preserve"> города Пятигорска </w:t>
            </w:r>
            <w:proofErr w:type="spellStart"/>
            <w:r w:rsidRPr="00E023FC">
              <w:rPr>
                <w:rFonts w:ascii="Arial" w:hAnsi="Arial" w:cs="Arial"/>
                <w:sz w:val="10"/>
                <w:szCs w:val="10"/>
                <w:lang w:eastAsia="ar-SA"/>
              </w:rPr>
              <w:t>Ставро</w:t>
            </w:r>
            <w:proofErr w:type="spellEnd"/>
          </w:p>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польского края «</w:t>
            </w:r>
            <w:proofErr w:type="spellStart"/>
            <w:r w:rsidRPr="00E023FC">
              <w:rPr>
                <w:rFonts w:ascii="Arial" w:hAnsi="Arial" w:cs="Arial"/>
                <w:sz w:val="10"/>
                <w:szCs w:val="10"/>
                <w:lang w:eastAsia="ar-SA"/>
              </w:rPr>
              <w:t>Многофункцио</w:t>
            </w:r>
            <w:proofErr w:type="spellEnd"/>
          </w:p>
          <w:p w:rsidR="00267E4F" w:rsidRPr="00E023FC" w:rsidRDefault="00267E4F" w:rsidP="006B0315">
            <w:pPr>
              <w:widowControl w:val="0"/>
              <w:jc w:val="both"/>
              <w:textAlignment w:val="baseline"/>
              <w:rPr>
                <w:rFonts w:ascii="Arial" w:hAnsi="Arial" w:cs="Arial"/>
                <w:sz w:val="10"/>
                <w:szCs w:val="10"/>
                <w:lang w:eastAsia="ar-SA"/>
              </w:rPr>
            </w:pPr>
            <w:proofErr w:type="spellStart"/>
            <w:r w:rsidRPr="00E023FC">
              <w:rPr>
                <w:rFonts w:ascii="Arial" w:hAnsi="Arial" w:cs="Arial"/>
                <w:sz w:val="10"/>
                <w:szCs w:val="10"/>
                <w:lang w:eastAsia="ar-SA"/>
              </w:rPr>
              <w:t>нальный</w:t>
            </w:r>
            <w:proofErr w:type="spellEnd"/>
            <w:r w:rsidRPr="00E023FC">
              <w:rPr>
                <w:rFonts w:ascii="Arial" w:hAnsi="Arial" w:cs="Arial"/>
                <w:sz w:val="10"/>
                <w:szCs w:val="10"/>
                <w:lang w:eastAsia="ar-SA"/>
              </w:rPr>
              <w:t xml:space="preserve"> центр предоставления государственных муниципальных услуг города Георгиевска»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г. Георгиевск,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ул. Калинина, 119</w:t>
            </w:r>
          </w:p>
          <w:p w:rsidR="00267E4F" w:rsidRPr="00E023FC" w:rsidRDefault="005A0CB9" w:rsidP="006B0315">
            <w:pPr>
              <w:widowControl w:val="0"/>
              <w:jc w:val="center"/>
              <w:textAlignment w:val="baseline"/>
              <w:rPr>
                <w:rFonts w:ascii="Arial" w:hAnsi="Arial" w:cs="Arial"/>
                <w:sz w:val="10"/>
                <w:szCs w:val="10"/>
                <w:lang w:eastAsia="ar-SA"/>
              </w:rPr>
            </w:pPr>
            <w:hyperlink r:id="rId227" w:history="1">
              <w:r w:rsidR="00267E4F" w:rsidRPr="00E023FC">
                <w:rPr>
                  <w:rFonts w:ascii="Arial" w:hAnsi="Arial" w:cs="Arial"/>
                  <w:color w:val="0000FF"/>
                  <w:sz w:val="10"/>
                  <w:szCs w:val="10"/>
                  <w:u w:val="single"/>
                  <w:lang w:eastAsia="ar-SA"/>
                </w:rPr>
                <w:t>mfts_geo@mail.ru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8 (87951)</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3-21-04</w:t>
            </w:r>
          </w:p>
          <w:p w:rsidR="00267E4F" w:rsidRPr="00E023FC" w:rsidRDefault="00267E4F" w:rsidP="006B0315">
            <w:pPr>
              <w:widowControl w:val="0"/>
              <w:jc w:val="center"/>
              <w:textAlignment w:val="baseline"/>
              <w:rPr>
                <w:rFonts w:ascii="Arial" w:hAnsi="Arial" w:cs="Arial"/>
                <w:sz w:val="10"/>
                <w:szCs w:val="10"/>
                <w:lang w:eastAsia="ar-SA"/>
              </w:rPr>
            </w:pP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28" w:history="1">
              <w:r w:rsidR="00267E4F" w:rsidRPr="00E023FC">
                <w:rPr>
                  <w:rFonts w:ascii="Arial" w:hAnsi="Arial" w:cs="Arial"/>
                  <w:color w:val="0000FF"/>
                  <w:sz w:val="10"/>
                  <w:szCs w:val="10"/>
                  <w:u w:val="single"/>
                  <w:lang w:eastAsia="ar-SA"/>
                </w:rPr>
                <w:t>http://georgievsk.umfc26.ru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Муниципальное казенное учреждение  «Многофункциональный центр предоставления государственных муниципальных услуг Шпаковского муниципального района»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w:t>
            </w:r>
            <w:proofErr w:type="spellStart"/>
            <w:r w:rsidRPr="00E023FC">
              <w:rPr>
                <w:rFonts w:ascii="Arial" w:hAnsi="Arial" w:cs="Arial"/>
                <w:sz w:val="10"/>
                <w:szCs w:val="10"/>
                <w:lang w:eastAsia="ar-SA"/>
              </w:rPr>
              <w:t>Шпаковский</w:t>
            </w:r>
            <w:proofErr w:type="spellEnd"/>
            <w:r w:rsidRPr="00E023FC">
              <w:rPr>
                <w:rFonts w:ascii="Arial" w:hAnsi="Arial" w:cs="Arial"/>
                <w:sz w:val="10"/>
                <w:szCs w:val="10"/>
                <w:lang w:eastAsia="ar-SA"/>
              </w:rPr>
              <w:t xml:space="preserve"> р-н,</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 г. Михайловск, </w:t>
            </w:r>
            <w:proofErr w:type="spellStart"/>
            <w:r w:rsidRPr="00E023FC">
              <w:rPr>
                <w:rFonts w:ascii="Arial" w:hAnsi="Arial" w:cs="Arial"/>
                <w:sz w:val="10"/>
                <w:szCs w:val="10"/>
                <w:lang w:eastAsia="ar-SA"/>
              </w:rPr>
              <w:t>ул</w:t>
            </w:r>
            <w:proofErr w:type="gramStart"/>
            <w:r w:rsidRPr="00E023FC">
              <w:rPr>
                <w:rFonts w:ascii="Arial" w:hAnsi="Arial" w:cs="Arial"/>
                <w:sz w:val="10"/>
                <w:szCs w:val="10"/>
                <w:lang w:eastAsia="ar-SA"/>
              </w:rPr>
              <w:t>.Г</w:t>
            </w:r>
            <w:proofErr w:type="gramEnd"/>
            <w:r w:rsidRPr="00E023FC">
              <w:rPr>
                <w:rFonts w:ascii="Arial" w:hAnsi="Arial" w:cs="Arial"/>
                <w:sz w:val="10"/>
                <w:szCs w:val="10"/>
                <w:lang w:eastAsia="ar-SA"/>
              </w:rPr>
              <w:t>оголя</w:t>
            </w:r>
            <w:proofErr w:type="spellEnd"/>
            <w:r w:rsidRPr="00E023FC">
              <w:rPr>
                <w:rFonts w:ascii="Arial" w:hAnsi="Arial" w:cs="Arial"/>
                <w:sz w:val="10"/>
                <w:szCs w:val="10"/>
                <w:lang w:eastAsia="ar-SA"/>
              </w:rPr>
              <w:t>, дом 26/10</w:t>
            </w:r>
          </w:p>
          <w:p w:rsidR="00267E4F" w:rsidRPr="00E023FC" w:rsidRDefault="00267E4F" w:rsidP="006B0315">
            <w:pPr>
              <w:widowControl w:val="0"/>
              <w:jc w:val="center"/>
              <w:textAlignment w:val="baseline"/>
              <w:rPr>
                <w:rFonts w:ascii="Arial" w:hAnsi="Arial" w:cs="Arial"/>
                <w:sz w:val="10"/>
                <w:szCs w:val="10"/>
                <w:lang w:eastAsia="ar-SA"/>
              </w:rPr>
            </w:pPr>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 (36553)</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6-99-19</w:t>
            </w:r>
          </w:p>
        </w:tc>
        <w:tc>
          <w:tcPr>
            <w:tcW w:w="851" w:type="dxa"/>
            <w:shd w:val="clear" w:color="auto" w:fill="auto"/>
          </w:tcPr>
          <w:p w:rsidR="00267E4F" w:rsidRPr="00E023FC" w:rsidRDefault="005A0CB9" w:rsidP="006B0315">
            <w:pPr>
              <w:widowControl w:val="0"/>
              <w:jc w:val="center"/>
              <w:textAlignment w:val="baseline"/>
              <w:rPr>
                <w:rFonts w:ascii="Arial" w:hAnsi="Arial" w:cs="Arial"/>
                <w:sz w:val="10"/>
                <w:szCs w:val="10"/>
                <w:lang w:eastAsia="ar-SA"/>
              </w:rPr>
            </w:pPr>
            <w:hyperlink r:id="rId229" w:tgtFrame="_blank" w:history="1">
              <w:r w:rsidR="00267E4F" w:rsidRPr="00E023FC">
                <w:rPr>
                  <w:rFonts w:ascii="Arial" w:hAnsi="Arial" w:cs="Arial"/>
                  <w:color w:val="0000FF"/>
                  <w:sz w:val="10"/>
                  <w:szCs w:val="10"/>
                  <w:u w:val="single"/>
                  <w:lang w:eastAsia="ar-SA"/>
                </w:rPr>
                <w:t>http://shpakovskiy.umfc26.ru</w:t>
              </w:r>
            </w:hyperlink>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 xml:space="preserve">Муниципальное казенное учреждение «Многофункциональный центр предоставления государственных муниципальных услуг </w:t>
            </w:r>
            <w:proofErr w:type="spellStart"/>
            <w:r w:rsidRPr="00E023FC">
              <w:rPr>
                <w:rFonts w:ascii="Arial" w:hAnsi="Arial" w:cs="Arial"/>
                <w:sz w:val="10"/>
                <w:szCs w:val="10"/>
                <w:lang w:eastAsia="ar-SA"/>
              </w:rPr>
              <w:t>Арзгирского</w:t>
            </w:r>
            <w:proofErr w:type="spellEnd"/>
            <w:r w:rsidRPr="00E023FC">
              <w:rPr>
                <w:rFonts w:ascii="Arial" w:hAnsi="Arial" w:cs="Arial"/>
                <w:sz w:val="10"/>
                <w:szCs w:val="10"/>
                <w:lang w:eastAsia="ar-SA"/>
              </w:rPr>
              <w:t xml:space="preserve"> муниципального района»</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w:t>
            </w:r>
            <w:proofErr w:type="spellStart"/>
            <w:r w:rsidRPr="00E023FC">
              <w:rPr>
                <w:rFonts w:ascii="Arial" w:hAnsi="Arial" w:cs="Arial"/>
                <w:sz w:val="10"/>
                <w:szCs w:val="10"/>
                <w:lang w:eastAsia="ar-SA"/>
              </w:rPr>
              <w:t>Арзгирский</w:t>
            </w:r>
            <w:proofErr w:type="spellEnd"/>
            <w:r w:rsidRPr="00E023FC">
              <w:rPr>
                <w:rFonts w:ascii="Arial" w:hAnsi="Arial" w:cs="Arial"/>
                <w:sz w:val="10"/>
                <w:szCs w:val="10"/>
                <w:lang w:eastAsia="ar-SA"/>
              </w:rPr>
              <w:t xml:space="preserve"> район,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с. Арзгир,</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 ул. Матросова, д. 15А</w:t>
            </w:r>
          </w:p>
          <w:p w:rsidR="00267E4F" w:rsidRPr="00E023FC" w:rsidRDefault="005A0CB9" w:rsidP="006B0315">
            <w:pPr>
              <w:widowControl w:val="0"/>
              <w:jc w:val="center"/>
              <w:textAlignment w:val="baseline"/>
              <w:rPr>
                <w:rFonts w:ascii="Arial" w:hAnsi="Arial" w:cs="Arial"/>
                <w:sz w:val="10"/>
                <w:szCs w:val="10"/>
                <w:lang w:eastAsia="ar-SA"/>
              </w:rPr>
            </w:pPr>
            <w:hyperlink r:id="rId230" w:history="1">
              <w:r w:rsidR="00267E4F" w:rsidRPr="00E023FC">
                <w:rPr>
                  <w:rFonts w:ascii="Arial" w:hAnsi="Arial" w:cs="Arial"/>
                  <w:color w:val="0000FF"/>
                  <w:sz w:val="10"/>
                  <w:szCs w:val="10"/>
                  <w:u w:val="single"/>
                  <w:lang w:eastAsia="ar-SA"/>
                </w:rPr>
                <w:t>mfcarz@mail.ru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 (36560)</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3-16-06</w:t>
            </w:r>
          </w:p>
        </w:tc>
        <w:tc>
          <w:tcPr>
            <w:tcW w:w="851"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08.00-18.00,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среда: 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08.00-12.00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Муниципального казенное учреждение «Многофункциональный центр предоставления государственных и муниципальных услуг» в Благодарненском муниципальном районе</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Благодарненский район, </w:t>
            </w:r>
          </w:p>
          <w:p w:rsidR="00267E4F" w:rsidRPr="00E023FC" w:rsidRDefault="00267E4F" w:rsidP="006B0315">
            <w:pPr>
              <w:widowControl w:val="0"/>
              <w:jc w:val="center"/>
              <w:textAlignment w:val="baseline"/>
              <w:rPr>
                <w:rFonts w:ascii="Arial" w:hAnsi="Arial" w:cs="Arial"/>
                <w:sz w:val="10"/>
                <w:szCs w:val="10"/>
                <w:lang w:eastAsia="ar-SA"/>
              </w:rPr>
            </w:pPr>
            <w:proofErr w:type="spellStart"/>
            <w:r w:rsidRPr="00E023FC">
              <w:rPr>
                <w:rFonts w:ascii="Arial" w:hAnsi="Arial" w:cs="Arial"/>
                <w:sz w:val="10"/>
                <w:szCs w:val="10"/>
                <w:lang w:eastAsia="ar-SA"/>
              </w:rPr>
              <w:t>г</w:t>
            </w:r>
            <w:proofErr w:type="gramStart"/>
            <w:r w:rsidRPr="00E023FC">
              <w:rPr>
                <w:rFonts w:ascii="Arial" w:hAnsi="Arial" w:cs="Arial"/>
                <w:sz w:val="10"/>
                <w:szCs w:val="10"/>
                <w:lang w:eastAsia="ar-SA"/>
              </w:rPr>
              <w:t>.Б</w:t>
            </w:r>
            <w:proofErr w:type="gramEnd"/>
            <w:r w:rsidRPr="00E023FC">
              <w:rPr>
                <w:rFonts w:ascii="Arial" w:hAnsi="Arial" w:cs="Arial"/>
                <w:sz w:val="10"/>
                <w:szCs w:val="10"/>
                <w:lang w:eastAsia="ar-SA"/>
              </w:rPr>
              <w:t>лагодарный</w:t>
            </w:r>
            <w:proofErr w:type="spellEnd"/>
            <w:r w:rsidRPr="00E023FC">
              <w:rPr>
                <w:rFonts w:ascii="Arial" w:hAnsi="Arial" w:cs="Arial"/>
                <w:sz w:val="10"/>
                <w:szCs w:val="10"/>
                <w:lang w:eastAsia="ar-SA"/>
              </w:rPr>
              <w:t>,</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 пер. 9 января, 6/н</w:t>
            </w:r>
          </w:p>
          <w:p w:rsidR="00267E4F" w:rsidRPr="00E023FC" w:rsidRDefault="005A0CB9" w:rsidP="006B0315">
            <w:pPr>
              <w:widowControl w:val="0"/>
              <w:jc w:val="center"/>
              <w:textAlignment w:val="baseline"/>
              <w:rPr>
                <w:rFonts w:ascii="Arial" w:hAnsi="Arial" w:cs="Arial"/>
                <w:sz w:val="10"/>
                <w:szCs w:val="10"/>
                <w:lang w:eastAsia="ar-SA"/>
              </w:rPr>
            </w:pPr>
            <w:hyperlink r:id="rId231" w:history="1">
              <w:r w:rsidR="00267E4F" w:rsidRPr="00E023FC">
                <w:rPr>
                  <w:rFonts w:ascii="Arial" w:hAnsi="Arial" w:cs="Arial"/>
                  <w:color w:val="0000FF"/>
                  <w:sz w:val="10"/>
                  <w:szCs w:val="10"/>
                  <w:u w:val="single"/>
                  <w:lang w:eastAsia="ar-SA"/>
                </w:rPr>
                <w:t>mfc-blagodar@mail.ru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 (36549)</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2-13-33</w:t>
            </w:r>
          </w:p>
        </w:tc>
        <w:tc>
          <w:tcPr>
            <w:tcW w:w="851"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08.00-17.00,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среда: 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08.00-12.00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 xml:space="preserve">Муниципального казенное учреждение «Многофункциональный центр предоставления государственных и муниципальных услуг» в </w:t>
            </w:r>
            <w:proofErr w:type="spellStart"/>
            <w:r w:rsidRPr="00E023FC">
              <w:rPr>
                <w:rFonts w:ascii="Arial" w:hAnsi="Arial" w:cs="Arial"/>
                <w:sz w:val="10"/>
                <w:szCs w:val="10"/>
                <w:lang w:eastAsia="ar-SA"/>
              </w:rPr>
              <w:t>Ипатовском</w:t>
            </w:r>
            <w:proofErr w:type="spellEnd"/>
            <w:r w:rsidRPr="00E023FC">
              <w:rPr>
                <w:rFonts w:ascii="Arial" w:hAnsi="Arial" w:cs="Arial"/>
                <w:sz w:val="10"/>
                <w:szCs w:val="10"/>
                <w:lang w:eastAsia="ar-SA"/>
              </w:rPr>
              <w:t xml:space="preserve"> муниципальном районе</w:t>
            </w:r>
          </w:p>
          <w:p w:rsidR="00267E4F" w:rsidRPr="00E023FC" w:rsidRDefault="00267E4F" w:rsidP="006B0315">
            <w:pPr>
              <w:widowControl w:val="0"/>
              <w:jc w:val="both"/>
              <w:textAlignment w:val="baseline"/>
              <w:rPr>
                <w:rFonts w:ascii="Arial" w:hAnsi="Arial" w:cs="Arial"/>
                <w:sz w:val="10"/>
                <w:szCs w:val="10"/>
                <w:lang w:eastAsia="ar-SA"/>
              </w:rPr>
            </w:pP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proofErr w:type="gramStart"/>
            <w:r w:rsidRPr="00E023FC">
              <w:rPr>
                <w:rFonts w:ascii="Arial" w:hAnsi="Arial" w:cs="Arial"/>
                <w:sz w:val="10"/>
                <w:szCs w:val="10"/>
                <w:lang w:eastAsia="ar-SA"/>
              </w:rPr>
              <w:t xml:space="preserve">Ставропольский край, </w:t>
            </w:r>
            <w:proofErr w:type="spellStart"/>
            <w:r w:rsidRPr="00E023FC">
              <w:rPr>
                <w:rFonts w:ascii="Arial" w:hAnsi="Arial" w:cs="Arial"/>
                <w:sz w:val="10"/>
                <w:szCs w:val="10"/>
                <w:lang w:eastAsia="ar-SA"/>
              </w:rPr>
              <w:t>Ипатовский</w:t>
            </w:r>
            <w:proofErr w:type="spellEnd"/>
            <w:r w:rsidRPr="00E023FC">
              <w:rPr>
                <w:rFonts w:ascii="Arial" w:hAnsi="Arial" w:cs="Arial"/>
                <w:sz w:val="10"/>
                <w:szCs w:val="10"/>
                <w:lang w:eastAsia="ar-SA"/>
              </w:rPr>
              <w:t xml:space="preserve"> район, г. Ипатово, ул. Гагарина, д. 67 а</w:t>
            </w:r>
            <w:proofErr w:type="gramEnd"/>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 (36542)</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5-34-36</w:t>
            </w:r>
          </w:p>
        </w:tc>
        <w:tc>
          <w:tcPr>
            <w:tcW w:w="851"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08.00-18.00,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среда: 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08.00-13.00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Муниципального казенное учреждение «Многофункциональный центр предоставления государственных и муниципальных услуг» в Кировском муниципальном районе</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Кировский район, </w:t>
            </w:r>
          </w:p>
          <w:p w:rsidR="00267E4F" w:rsidRPr="00E023FC" w:rsidRDefault="00267E4F" w:rsidP="006B0315">
            <w:pPr>
              <w:widowControl w:val="0"/>
              <w:jc w:val="center"/>
              <w:textAlignment w:val="baseline"/>
              <w:rPr>
                <w:rFonts w:ascii="Arial" w:hAnsi="Arial" w:cs="Arial"/>
                <w:sz w:val="10"/>
                <w:szCs w:val="10"/>
                <w:lang w:eastAsia="ar-SA"/>
              </w:rPr>
            </w:pPr>
            <w:proofErr w:type="spellStart"/>
            <w:r w:rsidRPr="00E023FC">
              <w:rPr>
                <w:rFonts w:ascii="Arial" w:hAnsi="Arial" w:cs="Arial"/>
                <w:sz w:val="10"/>
                <w:szCs w:val="10"/>
                <w:lang w:eastAsia="ar-SA"/>
              </w:rPr>
              <w:t>г</w:t>
            </w:r>
            <w:proofErr w:type="gramStart"/>
            <w:r w:rsidRPr="00E023FC">
              <w:rPr>
                <w:rFonts w:ascii="Arial" w:hAnsi="Arial" w:cs="Arial"/>
                <w:sz w:val="10"/>
                <w:szCs w:val="10"/>
                <w:lang w:eastAsia="ar-SA"/>
              </w:rPr>
              <w:t>.Н</w:t>
            </w:r>
            <w:proofErr w:type="gramEnd"/>
            <w:r w:rsidRPr="00E023FC">
              <w:rPr>
                <w:rFonts w:ascii="Arial" w:hAnsi="Arial" w:cs="Arial"/>
                <w:sz w:val="10"/>
                <w:szCs w:val="10"/>
                <w:lang w:eastAsia="ar-SA"/>
              </w:rPr>
              <w:t>овопавловск</w:t>
            </w:r>
            <w:proofErr w:type="spellEnd"/>
            <w:r w:rsidRPr="00E023FC">
              <w:rPr>
                <w:rFonts w:ascii="Arial" w:hAnsi="Arial" w:cs="Arial"/>
                <w:sz w:val="10"/>
                <w:szCs w:val="10"/>
                <w:lang w:eastAsia="ar-SA"/>
              </w:rPr>
              <w:t xml:space="preserve">,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ул. Садовая, 107</w:t>
            </w:r>
            <w:proofErr w:type="gramStart"/>
            <w:r w:rsidRPr="00E023FC">
              <w:rPr>
                <w:rFonts w:ascii="Arial" w:hAnsi="Arial" w:cs="Arial"/>
                <w:sz w:val="10"/>
                <w:szCs w:val="10"/>
                <w:lang w:eastAsia="ar-SA"/>
              </w:rPr>
              <w:t xml:space="preserve"> А</w:t>
            </w:r>
            <w:proofErr w:type="gramEnd"/>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 (37933)</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5-14-57</w:t>
            </w:r>
          </w:p>
        </w:tc>
        <w:tc>
          <w:tcPr>
            <w:tcW w:w="851"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10.00-20.00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 xml:space="preserve">Муниципального казенное учреждение «Многофункциональный центр предоставления государственных и муниципальных услуг» </w:t>
            </w:r>
            <w:proofErr w:type="gramStart"/>
            <w:r w:rsidRPr="00E023FC">
              <w:rPr>
                <w:rFonts w:ascii="Arial" w:hAnsi="Arial" w:cs="Arial"/>
                <w:sz w:val="10"/>
                <w:szCs w:val="10"/>
                <w:lang w:eastAsia="ar-SA"/>
              </w:rPr>
              <w:t>в</w:t>
            </w:r>
            <w:proofErr w:type="gramEnd"/>
            <w:r w:rsidRPr="00E023FC">
              <w:rPr>
                <w:rFonts w:ascii="Arial" w:hAnsi="Arial" w:cs="Arial"/>
                <w:sz w:val="10"/>
                <w:szCs w:val="10"/>
                <w:lang w:eastAsia="ar-SA"/>
              </w:rPr>
              <w:t xml:space="preserve"> </w:t>
            </w:r>
            <w:proofErr w:type="gramStart"/>
            <w:r w:rsidRPr="00E023FC">
              <w:rPr>
                <w:rFonts w:ascii="Arial" w:hAnsi="Arial" w:cs="Arial"/>
                <w:sz w:val="10"/>
                <w:szCs w:val="10"/>
                <w:lang w:eastAsia="ar-SA"/>
              </w:rPr>
              <w:t>Нефтекумском</w:t>
            </w:r>
            <w:proofErr w:type="gramEnd"/>
            <w:r w:rsidRPr="00E023FC">
              <w:rPr>
                <w:rFonts w:ascii="Arial" w:hAnsi="Arial" w:cs="Arial"/>
                <w:sz w:val="10"/>
                <w:szCs w:val="10"/>
                <w:lang w:eastAsia="ar-SA"/>
              </w:rPr>
              <w:t xml:space="preserve"> муниципальном районе</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w:t>
            </w:r>
            <w:proofErr w:type="spellStart"/>
            <w:r w:rsidRPr="00E023FC">
              <w:rPr>
                <w:rFonts w:ascii="Arial" w:hAnsi="Arial" w:cs="Arial"/>
                <w:sz w:val="10"/>
                <w:szCs w:val="10"/>
                <w:lang w:eastAsia="ar-SA"/>
              </w:rPr>
              <w:t>Нефтекумский</w:t>
            </w:r>
            <w:proofErr w:type="spellEnd"/>
            <w:r w:rsidRPr="00E023FC">
              <w:rPr>
                <w:rFonts w:ascii="Arial" w:hAnsi="Arial" w:cs="Arial"/>
                <w:sz w:val="10"/>
                <w:szCs w:val="10"/>
                <w:lang w:eastAsia="ar-SA"/>
              </w:rPr>
              <w:t xml:space="preserve"> район,</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 г. Нефтекумск,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пр-т Нефтяников,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д. 20А</w:t>
            </w:r>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 (36553)</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4- 46-13</w:t>
            </w:r>
          </w:p>
        </w:tc>
        <w:tc>
          <w:tcPr>
            <w:tcW w:w="851"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widowControl w:val="0"/>
              <w:jc w:val="both"/>
              <w:textAlignment w:val="baseline"/>
              <w:rPr>
                <w:rFonts w:ascii="Arial" w:hAnsi="Arial" w:cs="Arial"/>
                <w:sz w:val="10"/>
                <w:szCs w:val="10"/>
                <w:lang w:eastAsia="ar-SA"/>
              </w:rPr>
            </w:pPr>
            <w:r w:rsidRPr="00E023FC">
              <w:rPr>
                <w:rFonts w:ascii="Arial" w:hAnsi="Arial" w:cs="Arial"/>
                <w:sz w:val="10"/>
                <w:szCs w:val="10"/>
                <w:lang w:eastAsia="ar-SA"/>
              </w:rPr>
              <w:t xml:space="preserve">Муниципального казенное </w:t>
            </w:r>
            <w:proofErr w:type="spellStart"/>
            <w:r w:rsidRPr="00E023FC">
              <w:rPr>
                <w:rFonts w:ascii="Arial" w:hAnsi="Arial" w:cs="Arial"/>
                <w:sz w:val="10"/>
                <w:szCs w:val="10"/>
                <w:lang w:eastAsia="ar-SA"/>
              </w:rPr>
              <w:t>учреж</w:t>
            </w:r>
            <w:proofErr w:type="spellEnd"/>
          </w:p>
          <w:p w:rsidR="00267E4F" w:rsidRPr="00E023FC" w:rsidRDefault="00267E4F" w:rsidP="006B0315">
            <w:pPr>
              <w:widowControl w:val="0"/>
              <w:jc w:val="both"/>
              <w:textAlignment w:val="baseline"/>
              <w:rPr>
                <w:rFonts w:ascii="Arial" w:hAnsi="Arial" w:cs="Arial"/>
                <w:sz w:val="10"/>
                <w:szCs w:val="10"/>
                <w:lang w:eastAsia="ar-SA"/>
              </w:rPr>
            </w:pPr>
            <w:proofErr w:type="spellStart"/>
            <w:r w:rsidRPr="00E023FC">
              <w:rPr>
                <w:rFonts w:ascii="Arial" w:hAnsi="Arial" w:cs="Arial"/>
                <w:sz w:val="10"/>
                <w:szCs w:val="10"/>
                <w:lang w:eastAsia="ar-SA"/>
              </w:rPr>
              <w:t>дение</w:t>
            </w:r>
            <w:proofErr w:type="spellEnd"/>
            <w:r w:rsidRPr="00E023FC">
              <w:rPr>
                <w:rFonts w:ascii="Arial" w:hAnsi="Arial" w:cs="Arial"/>
                <w:sz w:val="10"/>
                <w:szCs w:val="10"/>
                <w:lang w:eastAsia="ar-SA"/>
              </w:rPr>
              <w:t xml:space="preserve"> «Многофункциональный центр предоставления </w:t>
            </w:r>
            <w:proofErr w:type="spellStart"/>
            <w:r w:rsidRPr="00E023FC">
              <w:rPr>
                <w:rFonts w:ascii="Arial" w:hAnsi="Arial" w:cs="Arial"/>
                <w:sz w:val="10"/>
                <w:szCs w:val="10"/>
                <w:lang w:eastAsia="ar-SA"/>
              </w:rPr>
              <w:t>государ</w:t>
            </w:r>
            <w:proofErr w:type="spellEnd"/>
          </w:p>
          <w:p w:rsidR="00267E4F" w:rsidRPr="00E023FC" w:rsidRDefault="00267E4F" w:rsidP="006B0315">
            <w:pPr>
              <w:widowControl w:val="0"/>
              <w:jc w:val="both"/>
              <w:textAlignment w:val="baseline"/>
              <w:rPr>
                <w:rFonts w:ascii="Arial" w:hAnsi="Arial" w:cs="Arial"/>
                <w:sz w:val="10"/>
                <w:szCs w:val="10"/>
                <w:lang w:eastAsia="ar-SA"/>
              </w:rPr>
            </w:pPr>
            <w:proofErr w:type="spellStart"/>
            <w:r w:rsidRPr="00E023FC">
              <w:rPr>
                <w:rFonts w:ascii="Arial" w:hAnsi="Arial" w:cs="Arial"/>
                <w:sz w:val="10"/>
                <w:szCs w:val="10"/>
                <w:lang w:eastAsia="ar-SA"/>
              </w:rPr>
              <w:t>ственных</w:t>
            </w:r>
            <w:proofErr w:type="spellEnd"/>
            <w:r w:rsidRPr="00E023FC">
              <w:rPr>
                <w:rFonts w:ascii="Arial" w:hAnsi="Arial" w:cs="Arial"/>
                <w:sz w:val="10"/>
                <w:szCs w:val="10"/>
                <w:lang w:eastAsia="ar-SA"/>
              </w:rPr>
              <w:t xml:space="preserve"> и муниципальных услуг» в Предгорном муниципальном районе</w:t>
            </w:r>
          </w:p>
        </w:tc>
        <w:tc>
          <w:tcPr>
            <w:tcW w:w="1134"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 xml:space="preserve">Ставропольский край, Предгорный район, </w:t>
            </w:r>
          </w:p>
          <w:p w:rsidR="00267E4F" w:rsidRPr="00E023FC" w:rsidRDefault="00267E4F" w:rsidP="006B0315">
            <w:pPr>
              <w:widowControl w:val="0"/>
              <w:jc w:val="center"/>
              <w:textAlignment w:val="baseline"/>
              <w:rPr>
                <w:rFonts w:ascii="Arial" w:hAnsi="Arial" w:cs="Arial"/>
                <w:sz w:val="10"/>
                <w:szCs w:val="10"/>
                <w:lang w:eastAsia="ar-SA"/>
              </w:rPr>
            </w:pPr>
            <w:proofErr w:type="spellStart"/>
            <w:r w:rsidRPr="00E023FC">
              <w:rPr>
                <w:rFonts w:ascii="Arial" w:hAnsi="Arial" w:cs="Arial"/>
                <w:sz w:val="10"/>
                <w:szCs w:val="10"/>
                <w:lang w:eastAsia="ar-SA"/>
              </w:rPr>
              <w:t>ст</w:t>
            </w:r>
            <w:proofErr w:type="gramStart"/>
            <w:r w:rsidRPr="00E023FC">
              <w:rPr>
                <w:rFonts w:ascii="Arial" w:hAnsi="Arial" w:cs="Arial"/>
                <w:sz w:val="10"/>
                <w:szCs w:val="10"/>
                <w:lang w:eastAsia="ar-SA"/>
              </w:rPr>
              <w:t>.Е</w:t>
            </w:r>
            <w:proofErr w:type="gramEnd"/>
            <w:r w:rsidRPr="00E023FC">
              <w:rPr>
                <w:rFonts w:ascii="Arial" w:hAnsi="Arial" w:cs="Arial"/>
                <w:sz w:val="10"/>
                <w:szCs w:val="10"/>
                <w:lang w:eastAsia="ar-SA"/>
              </w:rPr>
              <w:t>ссентукская</w:t>
            </w:r>
            <w:proofErr w:type="spellEnd"/>
            <w:r w:rsidRPr="00E023FC">
              <w:rPr>
                <w:rFonts w:ascii="Arial" w:hAnsi="Arial" w:cs="Arial"/>
                <w:sz w:val="10"/>
                <w:szCs w:val="10"/>
                <w:lang w:eastAsia="ar-SA"/>
              </w:rPr>
              <w:t xml:space="preserve">, </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ул. Гагарина, д. 100</w:t>
            </w:r>
          </w:p>
          <w:p w:rsidR="00267E4F" w:rsidRPr="00E023FC" w:rsidRDefault="005A0CB9" w:rsidP="006B0315">
            <w:pPr>
              <w:widowControl w:val="0"/>
              <w:jc w:val="center"/>
              <w:textAlignment w:val="baseline"/>
              <w:rPr>
                <w:rFonts w:ascii="Arial" w:hAnsi="Arial" w:cs="Arial"/>
                <w:sz w:val="10"/>
                <w:szCs w:val="10"/>
                <w:lang w:eastAsia="ar-SA"/>
              </w:rPr>
            </w:pPr>
            <w:hyperlink r:id="rId232" w:history="1">
              <w:r w:rsidR="00267E4F" w:rsidRPr="00E023FC">
                <w:rPr>
                  <w:rFonts w:ascii="Arial" w:hAnsi="Arial" w:cs="Arial"/>
                  <w:color w:val="0000FF"/>
                  <w:sz w:val="10"/>
                  <w:szCs w:val="10"/>
                  <w:u w:val="single"/>
                  <w:lang w:eastAsia="ar-SA"/>
                </w:rPr>
                <w:t>it-apmr@yandex.ru</w:t>
              </w:r>
            </w:hyperlink>
          </w:p>
        </w:tc>
        <w:tc>
          <w:tcPr>
            <w:tcW w:w="709"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3 (37961)</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5- 06-64</w:t>
            </w:r>
          </w:p>
        </w:tc>
        <w:tc>
          <w:tcPr>
            <w:tcW w:w="851"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08.00-17.00,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среда: 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09.00-13.00</w:t>
            </w:r>
          </w:p>
        </w:tc>
      </w:tr>
      <w:tr w:rsidR="00267E4F" w:rsidRPr="00E023FC" w:rsidTr="00267E4F">
        <w:tc>
          <w:tcPr>
            <w:tcW w:w="392" w:type="dxa"/>
            <w:shd w:val="clear" w:color="auto" w:fill="auto"/>
          </w:tcPr>
          <w:p w:rsidR="00267E4F" w:rsidRPr="00E023FC" w:rsidRDefault="00267E4F" w:rsidP="008D30ED">
            <w:pPr>
              <w:numPr>
                <w:ilvl w:val="0"/>
                <w:numId w:val="48"/>
              </w:numPr>
              <w:jc w:val="center"/>
              <w:rPr>
                <w:rFonts w:ascii="Arial" w:hAnsi="Arial" w:cs="Arial"/>
                <w:sz w:val="10"/>
                <w:szCs w:val="10"/>
                <w:lang w:eastAsia="ar-SA"/>
              </w:rPr>
            </w:pPr>
          </w:p>
        </w:tc>
        <w:tc>
          <w:tcPr>
            <w:tcW w:w="1417" w:type="dxa"/>
            <w:shd w:val="clear" w:color="auto" w:fill="auto"/>
          </w:tcPr>
          <w:p w:rsidR="00267E4F" w:rsidRPr="00E023FC" w:rsidRDefault="00267E4F" w:rsidP="006B0315">
            <w:pPr>
              <w:rPr>
                <w:rFonts w:ascii="Arial" w:hAnsi="Arial" w:cs="Arial"/>
                <w:sz w:val="10"/>
                <w:szCs w:val="10"/>
                <w:lang w:eastAsia="ar-SA"/>
              </w:rPr>
            </w:pPr>
            <w:r w:rsidRPr="00E023FC">
              <w:rPr>
                <w:rFonts w:ascii="Arial" w:hAnsi="Arial" w:cs="Arial"/>
                <w:sz w:val="10"/>
                <w:szCs w:val="10"/>
                <w:lang w:eastAsia="ar-SA"/>
              </w:rPr>
              <w:t xml:space="preserve">Муниципального казенное </w:t>
            </w:r>
            <w:proofErr w:type="spellStart"/>
            <w:r w:rsidRPr="00E023FC">
              <w:rPr>
                <w:rFonts w:ascii="Arial" w:hAnsi="Arial" w:cs="Arial"/>
                <w:sz w:val="10"/>
                <w:szCs w:val="10"/>
                <w:lang w:eastAsia="ar-SA"/>
              </w:rPr>
              <w:t>учреж</w:t>
            </w:r>
            <w:proofErr w:type="spellEnd"/>
          </w:p>
          <w:p w:rsidR="00267E4F" w:rsidRPr="00E023FC" w:rsidRDefault="00267E4F" w:rsidP="006B0315">
            <w:pPr>
              <w:rPr>
                <w:rFonts w:ascii="Arial" w:hAnsi="Arial" w:cs="Arial"/>
                <w:sz w:val="10"/>
                <w:szCs w:val="10"/>
                <w:lang w:eastAsia="ar-SA"/>
              </w:rPr>
            </w:pPr>
            <w:proofErr w:type="spellStart"/>
            <w:r w:rsidRPr="00E023FC">
              <w:rPr>
                <w:rFonts w:ascii="Arial" w:hAnsi="Arial" w:cs="Arial"/>
                <w:sz w:val="10"/>
                <w:szCs w:val="10"/>
                <w:lang w:eastAsia="ar-SA"/>
              </w:rPr>
              <w:t>дение</w:t>
            </w:r>
            <w:proofErr w:type="spellEnd"/>
            <w:r w:rsidRPr="00E023FC">
              <w:rPr>
                <w:rFonts w:ascii="Arial" w:hAnsi="Arial" w:cs="Arial"/>
                <w:sz w:val="10"/>
                <w:szCs w:val="10"/>
                <w:lang w:eastAsia="ar-SA"/>
              </w:rPr>
              <w:t xml:space="preserve"> «Многофункциональный центр предоставления </w:t>
            </w:r>
            <w:proofErr w:type="spellStart"/>
            <w:r w:rsidRPr="00E023FC">
              <w:rPr>
                <w:rFonts w:ascii="Arial" w:hAnsi="Arial" w:cs="Arial"/>
                <w:sz w:val="10"/>
                <w:szCs w:val="10"/>
                <w:lang w:eastAsia="ar-SA"/>
              </w:rPr>
              <w:t>государ</w:t>
            </w:r>
            <w:proofErr w:type="spellEnd"/>
          </w:p>
          <w:p w:rsidR="00267E4F" w:rsidRPr="00E023FC" w:rsidRDefault="00267E4F" w:rsidP="006B0315">
            <w:pPr>
              <w:ind w:right="-108"/>
              <w:rPr>
                <w:rFonts w:ascii="Arial" w:hAnsi="Arial" w:cs="Arial"/>
                <w:sz w:val="10"/>
                <w:szCs w:val="10"/>
                <w:lang w:eastAsia="ar-SA"/>
              </w:rPr>
            </w:pPr>
            <w:proofErr w:type="spellStart"/>
            <w:r w:rsidRPr="00E023FC">
              <w:rPr>
                <w:rFonts w:ascii="Arial" w:hAnsi="Arial" w:cs="Arial"/>
                <w:sz w:val="10"/>
                <w:szCs w:val="10"/>
                <w:lang w:eastAsia="ar-SA"/>
              </w:rPr>
              <w:t>ственных</w:t>
            </w:r>
            <w:proofErr w:type="spellEnd"/>
            <w:r w:rsidRPr="00E023FC">
              <w:rPr>
                <w:rFonts w:ascii="Arial" w:hAnsi="Arial" w:cs="Arial"/>
                <w:sz w:val="10"/>
                <w:szCs w:val="10"/>
                <w:lang w:eastAsia="ar-SA"/>
              </w:rPr>
              <w:t xml:space="preserve"> и муниципальных услуг» в Советском муниципальном районе</w:t>
            </w:r>
          </w:p>
        </w:tc>
        <w:tc>
          <w:tcPr>
            <w:tcW w:w="1134" w:type="dxa"/>
            <w:shd w:val="clear" w:color="auto" w:fill="auto"/>
          </w:tcPr>
          <w:p w:rsidR="00267E4F" w:rsidRPr="00E023FC" w:rsidRDefault="00267E4F" w:rsidP="006B0315">
            <w:pPr>
              <w:jc w:val="center"/>
              <w:rPr>
                <w:rFonts w:ascii="Arial" w:hAnsi="Arial" w:cs="Arial"/>
                <w:sz w:val="10"/>
                <w:szCs w:val="10"/>
                <w:lang w:eastAsia="ar-SA"/>
              </w:rPr>
            </w:pPr>
            <w:r w:rsidRPr="00E023FC">
              <w:rPr>
                <w:rFonts w:ascii="Arial" w:hAnsi="Arial" w:cs="Arial"/>
                <w:sz w:val="10"/>
                <w:szCs w:val="10"/>
                <w:lang w:eastAsia="ar-SA"/>
              </w:rPr>
              <w:t xml:space="preserve">Ставропольский край, Советский район, </w:t>
            </w:r>
          </w:p>
          <w:p w:rsidR="00267E4F" w:rsidRPr="00E023FC" w:rsidRDefault="00267E4F" w:rsidP="006B0315">
            <w:pPr>
              <w:jc w:val="center"/>
              <w:rPr>
                <w:rFonts w:ascii="Arial" w:hAnsi="Arial" w:cs="Arial"/>
                <w:sz w:val="10"/>
                <w:szCs w:val="10"/>
                <w:lang w:eastAsia="ar-SA"/>
              </w:rPr>
            </w:pPr>
            <w:r w:rsidRPr="00E023FC">
              <w:rPr>
                <w:rFonts w:ascii="Arial" w:hAnsi="Arial" w:cs="Arial"/>
                <w:sz w:val="10"/>
                <w:szCs w:val="10"/>
                <w:lang w:eastAsia="ar-SA"/>
              </w:rPr>
              <w:t xml:space="preserve">г. Зеленокумск, </w:t>
            </w:r>
          </w:p>
          <w:p w:rsidR="00267E4F" w:rsidRPr="00E023FC" w:rsidRDefault="00267E4F" w:rsidP="006B0315">
            <w:pPr>
              <w:jc w:val="center"/>
              <w:rPr>
                <w:rFonts w:ascii="Arial" w:hAnsi="Arial" w:cs="Arial"/>
                <w:sz w:val="10"/>
                <w:szCs w:val="10"/>
                <w:lang w:eastAsia="ar-SA"/>
              </w:rPr>
            </w:pPr>
            <w:r w:rsidRPr="00E023FC">
              <w:rPr>
                <w:rFonts w:ascii="Arial" w:hAnsi="Arial" w:cs="Arial"/>
                <w:sz w:val="10"/>
                <w:szCs w:val="10"/>
                <w:lang w:eastAsia="ar-SA"/>
              </w:rPr>
              <w:t xml:space="preserve">ул. </w:t>
            </w:r>
            <w:proofErr w:type="spellStart"/>
            <w:r w:rsidRPr="00E023FC">
              <w:rPr>
                <w:rFonts w:ascii="Arial" w:hAnsi="Arial" w:cs="Arial"/>
                <w:sz w:val="10"/>
                <w:szCs w:val="10"/>
                <w:lang w:eastAsia="ar-SA"/>
              </w:rPr>
              <w:t>З.Космодемьянской</w:t>
            </w:r>
            <w:proofErr w:type="spellEnd"/>
            <w:r w:rsidRPr="00E023FC">
              <w:rPr>
                <w:rFonts w:ascii="Arial" w:hAnsi="Arial" w:cs="Arial"/>
                <w:sz w:val="10"/>
                <w:szCs w:val="10"/>
                <w:lang w:eastAsia="ar-SA"/>
              </w:rPr>
              <w:t>,</w:t>
            </w:r>
          </w:p>
          <w:p w:rsidR="00267E4F" w:rsidRPr="00E023FC" w:rsidRDefault="00267E4F" w:rsidP="006B0315">
            <w:pPr>
              <w:jc w:val="center"/>
              <w:rPr>
                <w:rFonts w:ascii="Arial" w:hAnsi="Arial" w:cs="Arial"/>
                <w:sz w:val="10"/>
                <w:szCs w:val="10"/>
                <w:lang w:eastAsia="ar-SA"/>
              </w:rPr>
            </w:pPr>
            <w:r w:rsidRPr="00E023FC">
              <w:rPr>
                <w:rFonts w:ascii="Arial" w:hAnsi="Arial" w:cs="Arial"/>
                <w:sz w:val="10"/>
                <w:szCs w:val="10"/>
                <w:lang w:eastAsia="ar-SA"/>
              </w:rPr>
              <w:t xml:space="preserve"> д. 9</w:t>
            </w:r>
          </w:p>
        </w:tc>
        <w:tc>
          <w:tcPr>
            <w:tcW w:w="709" w:type="dxa"/>
            <w:shd w:val="clear" w:color="auto" w:fill="auto"/>
          </w:tcPr>
          <w:p w:rsidR="00267E4F" w:rsidRPr="00E023FC" w:rsidRDefault="00267E4F" w:rsidP="006B0315">
            <w:pPr>
              <w:jc w:val="center"/>
              <w:rPr>
                <w:rFonts w:ascii="Arial" w:hAnsi="Arial" w:cs="Arial"/>
                <w:sz w:val="10"/>
                <w:szCs w:val="10"/>
                <w:lang w:eastAsia="ar-SA"/>
              </w:rPr>
            </w:pPr>
            <w:r w:rsidRPr="00E023FC">
              <w:rPr>
                <w:rFonts w:ascii="Arial" w:hAnsi="Arial" w:cs="Arial"/>
                <w:sz w:val="10"/>
                <w:szCs w:val="10"/>
                <w:lang w:eastAsia="ar-SA"/>
              </w:rPr>
              <w:t>8 (86552)</w:t>
            </w:r>
          </w:p>
          <w:p w:rsidR="00267E4F" w:rsidRPr="00E023FC" w:rsidRDefault="00267E4F" w:rsidP="006B0315">
            <w:pPr>
              <w:jc w:val="center"/>
              <w:rPr>
                <w:rFonts w:ascii="Arial" w:hAnsi="Arial" w:cs="Arial"/>
                <w:sz w:val="10"/>
                <w:szCs w:val="10"/>
                <w:lang w:eastAsia="ar-SA"/>
              </w:rPr>
            </w:pPr>
            <w:r w:rsidRPr="00E023FC">
              <w:rPr>
                <w:rFonts w:ascii="Arial" w:hAnsi="Arial" w:cs="Arial"/>
                <w:sz w:val="10"/>
                <w:szCs w:val="10"/>
                <w:lang w:eastAsia="ar-SA"/>
              </w:rPr>
              <w:t>6-43-83</w:t>
            </w:r>
          </w:p>
        </w:tc>
        <w:tc>
          <w:tcPr>
            <w:tcW w:w="851" w:type="dxa"/>
            <w:shd w:val="clear" w:color="auto" w:fill="auto"/>
          </w:tcPr>
          <w:p w:rsidR="00267E4F" w:rsidRPr="00E023FC" w:rsidRDefault="00267E4F" w:rsidP="006B0315">
            <w:pPr>
              <w:widowControl w:val="0"/>
              <w:jc w:val="center"/>
              <w:textAlignment w:val="baseline"/>
              <w:rPr>
                <w:rFonts w:ascii="Arial" w:hAnsi="Arial" w:cs="Arial"/>
                <w:sz w:val="10"/>
                <w:szCs w:val="10"/>
                <w:lang w:eastAsia="ar-SA"/>
              </w:rPr>
            </w:pPr>
          </w:p>
        </w:tc>
        <w:tc>
          <w:tcPr>
            <w:tcW w:w="708" w:type="dxa"/>
            <w:shd w:val="clear" w:color="auto" w:fill="auto"/>
          </w:tcPr>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понедельник-пятница:</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08.00-20.00,</w:t>
            </w:r>
          </w:p>
          <w:p w:rsidR="00267E4F" w:rsidRPr="00E023FC" w:rsidRDefault="00267E4F" w:rsidP="006B0315">
            <w:pPr>
              <w:widowControl w:val="0"/>
              <w:autoSpaceDE w:val="0"/>
              <w:autoSpaceDN w:val="0"/>
              <w:adjustRightInd w:val="0"/>
              <w:jc w:val="center"/>
              <w:rPr>
                <w:rFonts w:ascii="Arial" w:hAnsi="Arial" w:cs="Arial"/>
                <w:sz w:val="10"/>
                <w:szCs w:val="10"/>
                <w:lang w:eastAsia="ar-SA"/>
              </w:rPr>
            </w:pPr>
            <w:r w:rsidRPr="00E023FC">
              <w:rPr>
                <w:rFonts w:ascii="Arial" w:hAnsi="Arial" w:cs="Arial"/>
                <w:sz w:val="10"/>
                <w:szCs w:val="10"/>
                <w:lang w:eastAsia="ar-SA"/>
              </w:rPr>
              <w:t>суббота:</w:t>
            </w:r>
          </w:p>
          <w:p w:rsidR="00267E4F" w:rsidRPr="00E023FC" w:rsidRDefault="00267E4F" w:rsidP="006B0315">
            <w:pPr>
              <w:widowControl w:val="0"/>
              <w:jc w:val="center"/>
              <w:textAlignment w:val="baseline"/>
              <w:rPr>
                <w:rFonts w:ascii="Arial" w:hAnsi="Arial" w:cs="Arial"/>
                <w:sz w:val="10"/>
                <w:szCs w:val="10"/>
                <w:lang w:eastAsia="ar-SA"/>
              </w:rPr>
            </w:pPr>
            <w:r w:rsidRPr="00E023FC">
              <w:rPr>
                <w:rFonts w:ascii="Arial" w:hAnsi="Arial" w:cs="Arial"/>
                <w:sz w:val="10"/>
                <w:szCs w:val="10"/>
                <w:lang w:eastAsia="ar-SA"/>
              </w:rPr>
              <w:t>10.00-20.00»</w:t>
            </w:r>
          </w:p>
        </w:tc>
      </w:tr>
    </w:tbl>
    <w:p w:rsidR="00817E45" w:rsidRPr="0056308B" w:rsidRDefault="00817E45" w:rsidP="0056308B">
      <w:pPr>
        <w:jc w:val="both"/>
        <w:rPr>
          <w:rFonts w:ascii="Arial" w:hAnsi="Arial" w:cs="Arial"/>
          <w:sz w:val="16"/>
          <w:szCs w:val="16"/>
        </w:rPr>
      </w:pPr>
    </w:p>
    <w:p w:rsidR="00C35ECF" w:rsidRPr="00E023FC" w:rsidRDefault="00C35ECF" w:rsidP="00C35ECF">
      <w:pPr>
        <w:rPr>
          <w:rFonts w:ascii="Arial" w:hAnsi="Arial" w:cs="Arial"/>
          <w:sz w:val="16"/>
          <w:szCs w:val="16"/>
          <w:lang w:eastAsia="ar-SA"/>
        </w:rPr>
      </w:pPr>
      <w:r w:rsidRPr="00E023FC">
        <w:rPr>
          <w:rFonts w:ascii="Arial" w:hAnsi="Arial" w:cs="Arial"/>
          <w:sz w:val="16"/>
          <w:szCs w:val="16"/>
          <w:lang w:eastAsia="ar-SA"/>
        </w:rPr>
        <w:t>Управляющий делами администрации</w:t>
      </w:r>
    </w:p>
    <w:p w:rsidR="00C35ECF" w:rsidRPr="00E023FC" w:rsidRDefault="00C35ECF" w:rsidP="00C35ECF">
      <w:pPr>
        <w:rPr>
          <w:rFonts w:ascii="Arial" w:hAnsi="Arial" w:cs="Arial"/>
          <w:sz w:val="16"/>
          <w:szCs w:val="16"/>
          <w:lang w:eastAsia="ar-SA"/>
        </w:rPr>
      </w:pPr>
      <w:r w:rsidRPr="00E023FC">
        <w:rPr>
          <w:rFonts w:ascii="Arial" w:hAnsi="Arial" w:cs="Arial"/>
          <w:sz w:val="16"/>
          <w:szCs w:val="16"/>
          <w:lang w:eastAsia="ar-SA"/>
        </w:rPr>
        <w:t>Благодарненского муниципального района</w:t>
      </w:r>
    </w:p>
    <w:p w:rsidR="00C35ECF" w:rsidRPr="00E023FC" w:rsidRDefault="00C35ECF" w:rsidP="00C35ECF">
      <w:pPr>
        <w:rPr>
          <w:rFonts w:ascii="Arial" w:hAnsi="Arial" w:cs="Arial"/>
          <w:sz w:val="16"/>
          <w:szCs w:val="16"/>
          <w:lang w:eastAsia="ar-SA"/>
        </w:rPr>
      </w:pPr>
      <w:r w:rsidRPr="00E023FC">
        <w:rPr>
          <w:rFonts w:ascii="Arial" w:hAnsi="Arial" w:cs="Arial"/>
          <w:sz w:val="16"/>
          <w:szCs w:val="16"/>
          <w:lang w:eastAsia="ar-SA"/>
        </w:rPr>
        <w:t xml:space="preserve">Ставропольского края                      </w:t>
      </w:r>
      <w:r>
        <w:rPr>
          <w:rFonts w:ascii="Arial" w:hAnsi="Arial" w:cs="Arial"/>
          <w:sz w:val="16"/>
          <w:szCs w:val="16"/>
          <w:lang w:eastAsia="ar-SA"/>
        </w:rPr>
        <w:t xml:space="preserve">            </w:t>
      </w:r>
      <w:r w:rsidRPr="00E023FC">
        <w:rPr>
          <w:rFonts w:ascii="Arial" w:hAnsi="Arial" w:cs="Arial"/>
          <w:sz w:val="16"/>
          <w:szCs w:val="16"/>
          <w:lang w:eastAsia="ar-SA"/>
        </w:rPr>
        <w:t xml:space="preserve">         </w:t>
      </w:r>
      <w:proofErr w:type="spellStart"/>
      <w:r w:rsidRPr="00E023FC">
        <w:rPr>
          <w:rFonts w:ascii="Arial" w:hAnsi="Arial" w:cs="Arial"/>
          <w:sz w:val="16"/>
          <w:szCs w:val="16"/>
          <w:lang w:eastAsia="ar-SA"/>
        </w:rPr>
        <w:t>В.И.Наурузова</w:t>
      </w:r>
      <w:proofErr w:type="spellEnd"/>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687156" w:rsidRPr="00687156" w:rsidRDefault="00687156" w:rsidP="00687156">
      <w:pPr>
        <w:ind w:firstLine="360"/>
        <w:jc w:val="both"/>
        <w:rPr>
          <w:rFonts w:ascii="Arial" w:hAnsi="Arial" w:cs="Arial"/>
          <w:b/>
          <w:sz w:val="16"/>
          <w:szCs w:val="16"/>
        </w:rPr>
      </w:pPr>
      <w:r w:rsidRPr="00687156">
        <w:rPr>
          <w:rFonts w:ascii="Arial" w:hAnsi="Arial" w:cs="Arial"/>
          <w:b/>
          <w:sz w:val="16"/>
          <w:szCs w:val="16"/>
        </w:rPr>
        <w:lastRenderedPageBreak/>
        <w:t>ОБЪЯВЛЕНИЕ</w:t>
      </w:r>
    </w:p>
    <w:p w:rsidR="00687156" w:rsidRDefault="00687156" w:rsidP="00687156">
      <w:pPr>
        <w:ind w:firstLine="360"/>
        <w:jc w:val="both"/>
        <w:rPr>
          <w:rFonts w:ascii="Arial" w:hAnsi="Arial" w:cs="Arial"/>
          <w:sz w:val="16"/>
          <w:szCs w:val="16"/>
        </w:rPr>
      </w:pPr>
    </w:p>
    <w:p w:rsidR="00687156" w:rsidRPr="00687156" w:rsidRDefault="00687156" w:rsidP="00687156">
      <w:pPr>
        <w:ind w:firstLine="360"/>
        <w:jc w:val="both"/>
        <w:rPr>
          <w:rFonts w:ascii="Arial" w:hAnsi="Arial" w:cs="Arial"/>
          <w:sz w:val="16"/>
          <w:szCs w:val="16"/>
        </w:rPr>
      </w:pPr>
      <w:r w:rsidRPr="00687156">
        <w:rPr>
          <w:rFonts w:ascii="Arial" w:hAnsi="Arial" w:cs="Arial"/>
          <w:sz w:val="16"/>
          <w:szCs w:val="16"/>
        </w:rPr>
        <w:t>Финансовое управление администрации Благодарненского муниципального района Ставропольского края объявляет приём документов для участия в конкурсе на включение в кадровый резерв муниципальной службы</w:t>
      </w:r>
      <w:r w:rsidRPr="00687156">
        <w:rPr>
          <w:rFonts w:ascii="Arial" w:hAnsi="Arial" w:cs="Arial"/>
          <w:b/>
          <w:sz w:val="16"/>
          <w:szCs w:val="16"/>
        </w:rPr>
        <w:t xml:space="preserve"> </w:t>
      </w:r>
      <w:proofErr w:type="gramStart"/>
      <w:r w:rsidRPr="00687156">
        <w:rPr>
          <w:rFonts w:ascii="Arial" w:hAnsi="Arial" w:cs="Arial"/>
          <w:sz w:val="16"/>
          <w:szCs w:val="16"/>
        </w:rPr>
        <w:t>в</w:t>
      </w:r>
      <w:proofErr w:type="gramEnd"/>
      <w:r w:rsidRPr="00687156">
        <w:rPr>
          <w:rFonts w:ascii="Arial" w:hAnsi="Arial" w:cs="Arial"/>
          <w:sz w:val="16"/>
          <w:szCs w:val="16"/>
        </w:rPr>
        <w:t xml:space="preserve"> ФУ АБМР СК по следующим должностям: </w:t>
      </w:r>
    </w:p>
    <w:p w:rsidR="00687156" w:rsidRPr="00687156" w:rsidRDefault="00687156" w:rsidP="00687156">
      <w:pPr>
        <w:ind w:firstLine="720"/>
        <w:jc w:val="both"/>
        <w:rPr>
          <w:rStyle w:val="aff3"/>
          <w:rFonts w:ascii="Arial" w:hAnsi="Arial" w:cs="Arial"/>
          <w:b w:val="0"/>
          <w:sz w:val="16"/>
          <w:szCs w:val="16"/>
        </w:rPr>
      </w:pPr>
      <w:r w:rsidRPr="00687156">
        <w:rPr>
          <w:rFonts w:ascii="Arial" w:hAnsi="Arial" w:cs="Arial"/>
          <w:sz w:val="16"/>
          <w:szCs w:val="16"/>
        </w:rPr>
        <w:t>заместитель начальника управления – начальник отдела, начальник отдела, заместитель начальника отдела; заместитель начальника отдела – заместитель главного бухгалтера; консультант; главный специалист; ведущий специалист.</w:t>
      </w:r>
    </w:p>
    <w:p w:rsidR="00687156" w:rsidRPr="00687156" w:rsidRDefault="00687156" w:rsidP="00687156">
      <w:pPr>
        <w:pStyle w:val="p"/>
        <w:spacing w:before="0" w:beforeAutospacing="0" w:after="0" w:afterAutospacing="0"/>
        <w:ind w:firstLine="708"/>
        <w:jc w:val="both"/>
        <w:rPr>
          <w:rFonts w:ascii="Arial" w:hAnsi="Arial" w:cs="Arial"/>
          <w:sz w:val="16"/>
          <w:szCs w:val="16"/>
        </w:rPr>
      </w:pPr>
      <w:r w:rsidRPr="00687156">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687156" w:rsidRPr="00687156" w:rsidRDefault="00687156" w:rsidP="00687156">
      <w:pPr>
        <w:ind w:firstLine="720"/>
        <w:jc w:val="both"/>
        <w:rPr>
          <w:rFonts w:ascii="Arial" w:hAnsi="Arial" w:cs="Arial"/>
          <w:sz w:val="16"/>
          <w:szCs w:val="16"/>
        </w:rPr>
      </w:pPr>
      <w:r w:rsidRPr="00687156">
        <w:rPr>
          <w:rStyle w:val="aff3"/>
          <w:rFonts w:ascii="Arial" w:hAnsi="Arial" w:cs="Arial"/>
          <w:sz w:val="16"/>
          <w:szCs w:val="16"/>
        </w:rPr>
        <w:t>ТРЕБОВАНИЯ К КОНКУРСАНТАМ:</w:t>
      </w:r>
    </w:p>
    <w:p w:rsidR="00687156" w:rsidRPr="00687156" w:rsidRDefault="00687156" w:rsidP="00687156">
      <w:pPr>
        <w:pStyle w:val="p"/>
        <w:spacing w:before="0" w:beforeAutospacing="0" w:after="0" w:afterAutospacing="0"/>
        <w:jc w:val="both"/>
        <w:rPr>
          <w:rFonts w:ascii="Arial" w:hAnsi="Arial" w:cs="Arial"/>
          <w:sz w:val="16"/>
          <w:szCs w:val="16"/>
        </w:rPr>
      </w:pPr>
      <w:r w:rsidRPr="00687156">
        <w:rPr>
          <w:rStyle w:val="aff3"/>
          <w:rFonts w:ascii="Arial" w:hAnsi="Arial" w:cs="Arial"/>
          <w:sz w:val="16"/>
          <w:szCs w:val="16"/>
        </w:rPr>
        <w:t xml:space="preserve">Квалификационные требования к образованию: </w:t>
      </w:r>
    </w:p>
    <w:p w:rsidR="00687156" w:rsidRPr="00687156" w:rsidRDefault="00687156" w:rsidP="00687156">
      <w:pPr>
        <w:ind w:firstLine="720"/>
        <w:jc w:val="both"/>
        <w:rPr>
          <w:rFonts w:ascii="Arial" w:hAnsi="Arial" w:cs="Arial"/>
          <w:sz w:val="16"/>
          <w:szCs w:val="16"/>
        </w:rPr>
      </w:pPr>
      <w:proofErr w:type="gramStart"/>
      <w:r w:rsidRPr="00687156">
        <w:rPr>
          <w:rFonts w:ascii="Arial" w:hAnsi="Arial" w:cs="Arial"/>
          <w:b/>
          <w:sz w:val="16"/>
          <w:szCs w:val="16"/>
        </w:rPr>
        <w:t>Для должностей:</w:t>
      </w:r>
      <w:r w:rsidRPr="00687156">
        <w:rPr>
          <w:rFonts w:ascii="Arial" w:hAnsi="Arial" w:cs="Arial"/>
          <w:sz w:val="16"/>
          <w:szCs w:val="16"/>
        </w:rPr>
        <w:t xml:space="preserve"> заместитель начальника управления – начальник отдела, начальник отдела, заместитель начальника отдела; заместитель начальника отдела – заместитель главного бухгалтера; консультант; главный специалист; ведущий специалист - образование высшее, соответствующим направлениям деятельности отделов Финансового управления.</w:t>
      </w:r>
      <w:proofErr w:type="gramEnd"/>
    </w:p>
    <w:p w:rsidR="00687156" w:rsidRPr="00687156" w:rsidRDefault="00687156" w:rsidP="00687156">
      <w:pPr>
        <w:autoSpaceDE w:val="0"/>
        <w:autoSpaceDN w:val="0"/>
        <w:adjustRightInd w:val="0"/>
        <w:ind w:firstLine="540"/>
        <w:jc w:val="both"/>
        <w:rPr>
          <w:rFonts w:ascii="Arial" w:hAnsi="Arial" w:cs="Arial"/>
          <w:sz w:val="16"/>
          <w:szCs w:val="16"/>
        </w:rPr>
      </w:pPr>
      <w:r w:rsidRPr="00687156">
        <w:rPr>
          <w:rStyle w:val="aff3"/>
          <w:rFonts w:ascii="Arial" w:hAnsi="Arial" w:cs="Arial"/>
          <w:sz w:val="16"/>
          <w:szCs w:val="16"/>
        </w:rPr>
        <w:t>Квалификационные требования к стажу:</w:t>
      </w:r>
    </w:p>
    <w:p w:rsidR="00687156" w:rsidRPr="00687156" w:rsidRDefault="00687156" w:rsidP="00687156">
      <w:pPr>
        <w:ind w:firstLine="720"/>
        <w:jc w:val="both"/>
        <w:rPr>
          <w:rFonts w:ascii="Arial" w:hAnsi="Arial" w:cs="Arial"/>
          <w:sz w:val="16"/>
          <w:szCs w:val="16"/>
        </w:rPr>
      </w:pPr>
      <w:r w:rsidRPr="00687156">
        <w:rPr>
          <w:rStyle w:val="aff3"/>
          <w:rFonts w:ascii="Arial" w:hAnsi="Arial" w:cs="Arial"/>
          <w:i/>
          <w:sz w:val="16"/>
          <w:szCs w:val="16"/>
        </w:rPr>
        <w:t>ведущая группа должностей</w:t>
      </w:r>
      <w:r w:rsidRPr="00687156">
        <w:rPr>
          <w:rStyle w:val="aff3"/>
          <w:rFonts w:ascii="Arial" w:hAnsi="Arial" w:cs="Arial"/>
          <w:sz w:val="16"/>
          <w:szCs w:val="16"/>
        </w:rPr>
        <w:t xml:space="preserve"> (</w:t>
      </w:r>
      <w:r w:rsidRPr="00687156">
        <w:rPr>
          <w:rStyle w:val="aff3"/>
          <w:rFonts w:ascii="Arial" w:hAnsi="Arial" w:cs="Arial"/>
          <w:b w:val="0"/>
          <w:sz w:val="16"/>
          <w:szCs w:val="16"/>
        </w:rPr>
        <w:t>начальник отдела,</w:t>
      </w:r>
      <w:r w:rsidRPr="00687156">
        <w:rPr>
          <w:rStyle w:val="aff3"/>
          <w:rFonts w:ascii="Arial" w:hAnsi="Arial" w:cs="Arial"/>
          <w:sz w:val="16"/>
          <w:szCs w:val="16"/>
        </w:rPr>
        <w:t xml:space="preserve"> </w:t>
      </w:r>
      <w:r w:rsidRPr="00687156">
        <w:rPr>
          <w:rStyle w:val="aff3"/>
          <w:rFonts w:ascii="Arial" w:hAnsi="Arial" w:cs="Arial"/>
          <w:b w:val="0"/>
          <w:sz w:val="16"/>
          <w:szCs w:val="16"/>
        </w:rPr>
        <w:t>заместитель начальника отдела</w:t>
      </w:r>
      <w:r w:rsidRPr="00687156">
        <w:rPr>
          <w:rStyle w:val="aff3"/>
          <w:rFonts w:ascii="Arial" w:hAnsi="Arial" w:cs="Arial"/>
          <w:sz w:val="16"/>
          <w:szCs w:val="16"/>
        </w:rPr>
        <w:t xml:space="preserve">, </w:t>
      </w:r>
      <w:r w:rsidRPr="00687156">
        <w:rPr>
          <w:rFonts w:ascii="Arial" w:hAnsi="Arial" w:cs="Arial"/>
          <w:sz w:val="16"/>
          <w:szCs w:val="16"/>
        </w:rPr>
        <w:t>консультант) - наличие не менее двух лет стажа муниципальной службы или не менее трех лет стажа работы по специальности.</w:t>
      </w:r>
    </w:p>
    <w:p w:rsidR="00687156" w:rsidRPr="00687156" w:rsidRDefault="00687156" w:rsidP="00687156">
      <w:pPr>
        <w:ind w:firstLine="720"/>
        <w:jc w:val="both"/>
        <w:rPr>
          <w:rFonts w:ascii="Arial" w:hAnsi="Arial" w:cs="Arial"/>
          <w:sz w:val="16"/>
          <w:szCs w:val="16"/>
        </w:rPr>
      </w:pPr>
      <w:r w:rsidRPr="00687156">
        <w:rPr>
          <w:rFonts w:ascii="Arial" w:hAnsi="Arial" w:cs="Arial"/>
          <w:b/>
          <w:i/>
          <w:sz w:val="16"/>
          <w:szCs w:val="16"/>
        </w:rPr>
        <w:t>старшая группа должностей</w:t>
      </w:r>
      <w:r w:rsidRPr="00687156">
        <w:rPr>
          <w:rFonts w:ascii="Arial" w:hAnsi="Arial" w:cs="Arial"/>
          <w:sz w:val="16"/>
          <w:szCs w:val="16"/>
        </w:rPr>
        <w:t xml:space="preserve"> (главный специалист, ведущий специалист) - без предъявления требований к стажу.</w:t>
      </w:r>
    </w:p>
    <w:p w:rsidR="00687156" w:rsidRPr="00687156" w:rsidRDefault="00687156" w:rsidP="00687156">
      <w:pPr>
        <w:pStyle w:val="p"/>
        <w:spacing w:before="0" w:beforeAutospacing="0" w:after="0" w:afterAutospacing="0"/>
        <w:ind w:firstLine="708"/>
        <w:jc w:val="both"/>
        <w:rPr>
          <w:rFonts w:ascii="Arial" w:hAnsi="Arial" w:cs="Arial"/>
          <w:sz w:val="16"/>
          <w:szCs w:val="16"/>
        </w:rPr>
      </w:pPr>
      <w:r w:rsidRPr="00687156">
        <w:rPr>
          <w:rStyle w:val="aff3"/>
          <w:rFonts w:ascii="Arial" w:hAnsi="Arial" w:cs="Arial"/>
          <w:sz w:val="16"/>
          <w:szCs w:val="16"/>
        </w:rPr>
        <w:t xml:space="preserve">Требования к профессиональным знаниям: </w:t>
      </w:r>
    </w:p>
    <w:p w:rsidR="00687156" w:rsidRPr="00687156" w:rsidRDefault="00687156" w:rsidP="00687156">
      <w:pPr>
        <w:pStyle w:val="p"/>
        <w:spacing w:before="0" w:beforeAutospacing="0" w:after="0" w:afterAutospacing="0"/>
        <w:jc w:val="both"/>
        <w:rPr>
          <w:rFonts w:ascii="Arial" w:hAnsi="Arial" w:cs="Arial"/>
          <w:sz w:val="16"/>
          <w:szCs w:val="16"/>
        </w:rPr>
      </w:pPr>
      <w:r w:rsidRPr="00687156">
        <w:rPr>
          <w:rFonts w:ascii="Arial" w:hAnsi="Arial" w:cs="Arial"/>
          <w:sz w:val="16"/>
          <w:szCs w:val="16"/>
        </w:rPr>
        <w:t xml:space="preserve">Федерального и краевого законодательства о муниципальной службе, о противодействии коррупции, </w:t>
      </w:r>
      <w:hyperlink r:id="rId233" w:history="1">
        <w:proofErr w:type="gramStart"/>
        <w:r w:rsidRPr="00687156">
          <w:rPr>
            <w:rStyle w:val="af0"/>
            <w:rFonts w:ascii="Arial" w:hAnsi="Arial" w:cs="Arial"/>
            <w:sz w:val="16"/>
            <w:szCs w:val="16"/>
          </w:rPr>
          <w:t>Устав</w:t>
        </w:r>
        <w:proofErr w:type="gramEnd"/>
      </w:hyperlink>
      <w:r w:rsidRPr="00687156">
        <w:rPr>
          <w:rFonts w:ascii="Arial" w:hAnsi="Arial" w:cs="Arial"/>
          <w:sz w:val="16"/>
          <w:szCs w:val="16"/>
        </w:rPr>
        <w:t xml:space="preserve">а БМР СК, основ федерального, регионального и местного бюджетного законодательства. </w:t>
      </w:r>
    </w:p>
    <w:p w:rsidR="00687156" w:rsidRPr="00687156" w:rsidRDefault="00687156" w:rsidP="00687156">
      <w:pPr>
        <w:ind w:firstLine="720"/>
        <w:jc w:val="both"/>
        <w:rPr>
          <w:rFonts w:ascii="Arial" w:hAnsi="Arial" w:cs="Arial"/>
          <w:b/>
          <w:i/>
          <w:sz w:val="16"/>
          <w:szCs w:val="16"/>
        </w:rPr>
      </w:pPr>
      <w:r w:rsidRPr="00687156">
        <w:rPr>
          <w:rFonts w:ascii="Arial" w:hAnsi="Arial" w:cs="Arial"/>
          <w:b/>
          <w:i/>
          <w:sz w:val="16"/>
          <w:szCs w:val="16"/>
        </w:rPr>
        <w:t>Кроме того, для должностей:</w:t>
      </w:r>
    </w:p>
    <w:p w:rsidR="00687156" w:rsidRPr="00687156" w:rsidRDefault="00687156" w:rsidP="00687156">
      <w:pPr>
        <w:ind w:firstLine="720"/>
        <w:jc w:val="both"/>
        <w:rPr>
          <w:rFonts w:ascii="Arial" w:hAnsi="Arial" w:cs="Arial"/>
          <w:sz w:val="16"/>
          <w:szCs w:val="16"/>
        </w:rPr>
      </w:pPr>
      <w:r w:rsidRPr="00687156">
        <w:rPr>
          <w:rFonts w:ascii="Arial" w:hAnsi="Arial" w:cs="Arial"/>
          <w:sz w:val="16"/>
          <w:szCs w:val="16"/>
        </w:rPr>
        <w:t xml:space="preserve">отдела бюджетного учета и отчетности - знание программного продукта 1С. </w:t>
      </w:r>
    </w:p>
    <w:p w:rsidR="00687156" w:rsidRPr="00687156" w:rsidRDefault="00687156" w:rsidP="00687156">
      <w:pPr>
        <w:ind w:firstLine="720"/>
        <w:jc w:val="both"/>
        <w:rPr>
          <w:rFonts w:ascii="Arial" w:hAnsi="Arial" w:cs="Arial"/>
          <w:sz w:val="16"/>
          <w:szCs w:val="16"/>
        </w:rPr>
      </w:pPr>
      <w:r w:rsidRPr="00687156">
        <w:rPr>
          <w:rStyle w:val="aff3"/>
          <w:rFonts w:ascii="Arial" w:hAnsi="Arial" w:cs="Arial"/>
          <w:b w:val="0"/>
          <w:sz w:val="16"/>
          <w:szCs w:val="16"/>
        </w:rPr>
        <w:t xml:space="preserve">отдела организационно-правового и информационного обеспечения </w:t>
      </w:r>
      <w:r w:rsidRPr="00687156">
        <w:rPr>
          <w:rFonts w:ascii="Arial" w:hAnsi="Arial" w:cs="Arial"/>
          <w:sz w:val="16"/>
          <w:szCs w:val="16"/>
        </w:rPr>
        <w:t xml:space="preserve">Умение работать с ПЭВМ, операционной системой </w:t>
      </w:r>
      <w:proofErr w:type="spellStart"/>
      <w:r w:rsidRPr="00687156">
        <w:rPr>
          <w:rFonts w:ascii="Arial" w:hAnsi="Arial" w:cs="Arial"/>
          <w:sz w:val="16"/>
          <w:szCs w:val="16"/>
        </w:rPr>
        <w:t>Windows</w:t>
      </w:r>
      <w:proofErr w:type="spellEnd"/>
      <w:r w:rsidRPr="00687156">
        <w:rPr>
          <w:rFonts w:ascii="Arial" w:hAnsi="Arial" w:cs="Arial"/>
          <w:sz w:val="16"/>
          <w:szCs w:val="16"/>
        </w:rPr>
        <w:t xml:space="preserve">, пакетом офисных программ </w:t>
      </w:r>
      <w:proofErr w:type="spellStart"/>
      <w:r w:rsidRPr="00687156">
        <w:rPr>
          <w:rFonts w:ascii="Arial" w:hAnsi="Arial" w:cs="Arial"/>
          <w:sz w:val="16"/>
          <w:szCs w:val="16"/>
        </w:rPr>
        <w:t>Microsoft</w:t>
      </w:r>
      <w:proofErr w:type="spellEnd"/>
      <w:r w:rsidRPr="00687156">
        <w:rPr>
          <w:rFonts w:ascii="Arial" w:hAnsi="Arial" w:cs="Arial"/>
          <w:sz w:val="16"/>
          <w:szCs w:val="16"/>
        </w:rPr>
        <w:t xml:space="preserve"> </w:t>
      </w:r>
      <w:proofErr w:type="spellStart"/>
      <w:r w:rsidRPr="00687156">
        <w:rPr>
          <w:rFonts w:ascii="Arial" w:hAnsi="Arial" w:cs="Arial"/>
          <w:sz w:val="16"/>
          <w:szCs w:val="16"/>
        </w:rPr>
        <w:t>Office</w:t>
      </w:r>
      <w:proofErr w:type="spellEnd"/>
      <w:r w:rsidRPr="00687156">
        <w:rPr>
          <w:rFonts w:ascii="Arial" w:hAnsi="Arial" w:cs="Arial"/>
          <w:sz w:val="16"/>
          <w:szCs w:val="16"/>
        </w:rPr>
        <w:t xml:space="preserve">. </w:t>
      </w:r>
    </w:p>
    <w:p w:rsidR="00687156" w:rsidRPr="00687156" w:rsidRDefault="00687156" w:rsidP="00687156">
      <w:pPr>
        <w:ind w:firstLine="720"/>
        <w:jc w:val="both"/>
        <w:rPr>
          <w:rFonts w:ascii="Arial" w:hAnsi="Arial" w:cs="Arial"/>
          <w:sz w:val="16"/>
          <w:szCs w:val="16"/>
        </w:rPr>
      </w:pPr>
      <w:r w:rsidRPr="00687156">
        <w:rPr>
          <w:rStyle w:val="aff3"/>
          <w:rFonts w:ascii="Arial" w:hAnsi="Arial" w:cs="Arial"/>
          <w:sz w:val="16"/>
          <w:szCs w:val="16"/>
        </w:rPr>
        <w:t>Условия прохождения муниципальной службы:</w:t>
      </w:r>
    </w:p>
    <w:p w:rsidR="00687156" w:rsidRPr="00687156" w:rsidRDefault="00687156" w:rsidP="00687156">
      <w:pPr>
        <w:pStyle w:val="p"/>
        <w:spacing w:before="0" w:beforeAutospacing="0" w:after="0" w:afterAutospacing="0"/>
        <w:ind w:firstLine="708"/>
        <w:jc w:val="both"/>
        <w:rPr>
          <w:rFonts w:ascii="Arial" w:hAnsi="Arial" w:cs="Arial"/>
          <w:sz w:val="16"/>
          <w:szCs w:val="16"/>
        </w:rPr>
      </w:pPr>
      <w:r w:rsidRPr="00687156">
        <w:rPr>
          <w:rFonts w:ascii="Arial" w:hAnsi="Arial" w:cs="Arial"/>
          <w:sz w:val="16"/>
          <w:szCs w:val="16"/>
        </w:rPr>
        <w:t>рабочее (служебное) время с 9.00 до 18.00; обеденный перерыв с 13-00 до 14-00; ненормированный рабочий (служебный) день.</w:t>
      </w:r>
    </w:p>
    <w:p w:rsidR="00687156" w:rsidRPr="00687156" w:rsidRDefault="00687156" w:rsidP="00687156">
      <w:pPr>
        <w:autoSpaceDE w:val="0"/>
        <w:autoSpaceDN w:val="0"/>
        <w:adjustRightInd w:val="0"/>
        <w:ind w:firstLine="708"/>
        <w:jc w:val="both"/>
        <w:rPr>
          <w:rFonts w:ascii="Arial" w:hAnsi="Arial" w:cs="Arial"/>
          <w:sz w:val="16"/>
          <w:szCs w:val="16"/>
        </w:rPr>
      </w:pPr>
      <w:r w:rsidRPr="00687156">
        <w:rPr>
          <w:rFonts w:ascii="Arial" w:hAnsi="Arial" w:cs="Arial"/>
          <w:sz w:val="16"/>
          <w:szCs w:val="16"/>
        </w:rPr>
        <w:t>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687156" w:rsidRPr="00687156" w:rsidRDefault="00687156" w:rsidP="00687156">
      <w:pPr>
        <w:pStyle w:val="p"/>
        <w:spacing w:before="0" w:beforeAutospacing="0" w:after="0" w:afterAutospacing="0"/>
        <w:ind w:firstLine="708"/>
        <w:jc w:val="both"/>
        <w:rPr>
          <w:rFonts w:ascii="Arial" w:hAnsi="Arial" w:cs="Arial"/>
          <w:sz w:val="16"/>
          <w:szCs w:val="16"/>
        </w:rPr>
      </w:pPr>
      <w:r w:rsidRPr="00687156">
        <w:rPr>
          <w:rStyle w:val="aff3"/>
          <w:rFonts w:ascii="Arial" w:hAnsi="Arial" w:cs="Arial"/>
          <w:sz w:val="16"/>
          <w:szCs w:val="16"/>
        </w:rPr>
        <w:t>Документы, необходимые для участия в конкурсе:</w:t>
      </w:r>
    </w:p>
    <w:p w:rsidR="00687156" w:rsidRPr="00687156" w:rsidRDefault="00687156" w:rsidP="00687156">
      <w:pPr>
        <w:autoSpaceDE w:val="0"/>
        <w:autoSpaceDN w:val="0"/>
        <w:adjustRightInd w:val="0"/>
        <w:ind w:firstLine="708"/>
        <w:jc w:val="both"/>
        <w:rPr>
          <w:rFonts w:ascii="Arial" w:hAnsi="Arial" w:cs="Arial"/>
          <w:sz w:val="16"/>
          <w:szCs w:val="16"/>
        </w:rPr>
      </w:pPr>
      <w:r w:rsidRPr="00687156">
        <w:rPr>
          <w:rFonts w:ascii="Arial" w:hAnsi="Arial" w:cs="Arial"/>
          <w:sz w:val="16"/>
          <w:szCs w:val="16"/>
        </w:rPr>
        <w:t>а) личное заявление;</w:t>
      </w:r>
    </w:p>
    <w:p w:rsidR="00687156" w:rsidRPr="00687156" w:rsidRDefault="00687156" w:rsidP="00687156">
      <w:pPr>
        <w:autoSpaceDE w:val="0"/>
        <w:autoSpaceDN w:val="0"/>
        <w:adjustRightInd w:val="0"/>
        <w:ind w:firstLine="708"/>
        <w:jc w:val="both"/>
        <w:rPr>
          <w:rFonts w:ascii="Arial" w:hAnsi="Arial" w:cs="Arial"/>
          <w:sz w:val="16"/>
          <w:szCs w:val="16"/>
        </w:rPr>
      </w:pPr>
      <w:r w:rsidRPr="00687156">
        <w:rPr>
          <w:rFonts w:ascii="Arial" w:hAnsi="Arial" w:cs="Arial"/>
          <w:sz w:val="16"/>
          <w:szCs w:val="16"/>
        </w:rPr>
        <w:t>б) собственноручно заполненную и подписанную анкету по форме, утвержденной распоряжением Правительства РФ от 26 мая 2005 года № 667-р (далее - анкета), с приложением фотографии форматом 4 x 6;</w:t>
      </w:r>
    </w:p>
    <w:p w:rsidR="00687156" w:rsidRPr="00687156" w:rsidRDefault="00687156" w:rsidP="00687156">
      <w:pPr>
        <w:autoSpaceDE w:val="0"/>
        <w:autoSpaceDN w:val="0"/>
        <w:adjustRightInd w:val="0"/>
        <w:ind w:firstLine="708"/>
        <w:jc w:val="both"/>
        <w:rPr>
          <w:rFonts w:ascii="Arial" w:hAnsi="Arial" w:cs="Arial"/>
          <w:sz w:val="16"/>
          <w:szCs w:val="16"/>
        </w:rPr>
      </w:pPr>
      <w:r w:rsidRPr="00687156">
        <w:rPr>
          <w:rFonts w:ascii="Arial" w:hAnsi="Arial" w:cs="Arial"/>
          <w:sz w:val="16"/>
          <w:szCs w:val="16"/>
        </w:rPr>
        <w:lastRenderedPageBreak/>
        <w:t>в) копию паспорта или заменяющего его документа;</w:t>
      </w:r>
    </w:p>
    <w:p w:rsidR="00687156" w:rsidRPr="00687156" w:rsidRDefault="00687156" w:rsidP="00687156">
      <w:pPr>
        <w:autoSpaceDE w:val="0"/>
        <w:autoSpaceDN w:val="0"/>
        <w:adjustRightInd w:val="0"/>
        <w:ind w:firstLine="708"/>
        <w:jc w:val="both"/>
        <w:rPr>
          <w:rFonts w:ascii="Arial" w:hAnsi="Arial" w:cs="Arial"/>
          <w:sz w:val="16"/>
          <w:szCs w:val="16"/>
        </w:rPr>
      </w:pPr>
      <w:r w:rsidRPr="00687156">
        <w:rPr>
          <w:rFonts w:ascii="Arial" w:hAnsi="Arial" w:cs="Arial"/>
          <w:sz w:val="16"/>
          <w:szCs w:val="16"/>
        </w:rPr>
        <w:t>г) документы, подтверждающие необходимое профессиональное образование, стаж работы и квалификацию:</w:t>
      </w:r>
    </w:p>
    <w:p w:rsidR="00687156" w:rsidRPr="00687156" w:rsidRDefault="00687156" w:rsidP="00687156">
      <w:pPr>
        <w:autoSpaceDE w:val="0"/>
        <w:autoSpaceDN w:val="0"/>
        <w:adjustRightInd w:val="0"/>
        <w:ind w:firstLine="708"/>
        <w:jc w:val="both"/>
        <w:rPr>
          <w:rFonts w:ascii="Arial" w:hAnsi="Arial" w:cs="Arial"/>
          <w:sz w:val="16"/>
          <w:szCs w:val="16"/>
        </w:rPr>
      </w:pPr>
      <w:r w:rsidRPr="00687156">
        <w:rPr>
          <w:rFonts w:ascii="Arial" w:hAnsi="Arial" w:cs="Arial"/>
          <w:sz w:val="16"/>
          <w:szCs w:val="1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687156" w:rsidRPr="00687156" w:rsidRDefault="00687156" w:rsidP="00687156">
      <w:pPr>
        <w:autoSpaceDE w:val="0"/>
        <w:autoSpaceDN w:val="0"/>
        <w:adjustRightInd w:val="0"/>
        <w:ind w:firstLine="708"/>
        <w:jc w:val="both"/>
        <w:rPr>
          <w:rFonts w:ascii="Arial" w:hAnsi="Arial" w:cs="Arial"/>
          <w:sz w:val="16"/>
          <w:szCs w:val="16"/>
        </w:rPr>
      </w:pPr>
      <w:r w:rsidRPr="00687156">
        <w:rPr>
          <w:rFonts w:ascii="Arial" w:hAnsi="Arial" w:cs="Arial"/>
          <w:sz w:val="16"/>
          <w:szCs w:val="16"/>
        </w:rPr>
        <w:t>копии документов о профессиональном образовании;</w:t>
      </w:r>
    </w:p>
    <w:p w:rsidR="00687156" w:rsidRPr="00687156" w:rsidRDefault="00687156" w:rsidP="00687156">
      <w:pPr>
        <w:autoSpaceDE w:val="0"/>
        <w:autoSpaceDN w:val="0"/>
        <w:adjustRightInd w:val="0"/>
        <w:ind w:firstLine="708"/>
        <w:jc w:val="both"/>
        <w:rPr>
          <w:rFonts w:ascii="Arial" w:hAnsi="Arial" w:cs="Arial"/>
          <w:sz w:val="16"/>
          <w:szCs w:val="16"/>
        </w:rPr>
      </w:pPr>
      <w:r w:rsidRPr="00687156">
        <w:rPr>
          <w:rFonts w:ascii="Arial" w:hAnsi="Arial" w:cs="Arial"/>
          <w:sz w:val="16"/>
          <w:szCs w:val="16"/>
        </w:rPr>
        <w:t>д) заключение медицинского учреждения по форме № 001-ГС/у;</w:t>
      </w:r>
    </w:p>
    <w:p w:rsidR="00687156" w:rsidRPr="00687156" w:rsidRDefault="00687156" w:rsidP="00687156">
      <w:pPr>
        <w:ind w:firstLine="708"/>
        <w:jc w:val="both"/>
        <w:rPr>
          <w:rFonts w:ascii="Arial" w:hAnsi="Arial" w:cs="Arial"/>
          <w:sz w:val="16"/>
          <w:szCs w:val="16"/>
        </w:rPr>
      </w:pPr>
      <w:r w:rsidRPr="00687156">
        <w:rPr>
          <w:rFonts w:ascii="Arial" w:hAnsi="Arial" w:cs="Arial"/>
          <w:sz w:val="16"/>
          <w:szCs w:val="16"/>
        </w:rPr>
        <w:t xml:space="preserve">е) сведения о доходах, об имуществе и обязательствах имущественного характера и сведения о </w:t>
      </w:r>
      <w:proofErr w:type="gramStart"/>
      <w:r w:rsidRPr="00687156">
        <w:rPr>
          <w:rFonts w:ascii="Arial" w:hAnsi="Arial" w:cs="Arial"/>
          <w:sz w:val="16"/>
          <w:szCs w:val="16"/>
        </w:rPr>
        <w:t>доходах</w:t>
      </w:r>
      <w:proofErr w:type="gramEnd"/>
      <w:r w:rsidRPr="00687156">
        <w:rPr>
          <w:rFonts w:ascii="Arial" w:hAnsi="Arial" w:cs="Arial"/>
          <w:sz w:val="16"/>
          <w:szCs w:val="16"/>
        </w:rPr>
        <w:t xml:space="preserve"> об имуществе и обязательствах имущественного характера своих супруги (супруга) и несовершеннолетних детей;</w:t>
      </w:r>
    </w:p>
    <w:p w:rsidR="00687156" w:rsidRPr="00687156" w:rsidRDefault="00687156" w:rsidP="00687156">
      <w:pPr>
        <w:autoSpaceDE w:val="0"/>
        <w:autoSpaceDN w:val="0"/>
        <w:adjustRightInd w:val="0"/>
        <w:ind w:firstLine="708"/>
        <w:jc w:val="both"/>
        <w:rPr>
          <w:rFonts w:ascii="Arial" w:hAnsi="Arial" w:cs="Arial"/>
          <w:sz w:val="16"/>
          <w:szCs w:val="16"/>
        </w:rPr>
      </w:pPr>
      <w:r w:rsidRPr="00687156">
        <w:rPr>
          <w:rFonts w:ascii="Arial" w:hAnsi="Arial" w:cs="Arial"/>
          <w:sz w:val="16"/>
          <w:szCs w:val="16"/>
        </w:rPr>
        <w:t>ё) иные документы, предусмотренные Федеральным законом от 02.03.2007 № 25-ФЗ, другими федеральными законами, указами Президента РФ и постановлениями Правительства РФ.</w:t>
      </w:r>
    </w:p>
    <w:p w:rsidR="00687156" w:rsidRPr="00687156" w:rsidRDefault="00687156" w:rsidP="00687156">
      <w:pPr>
        <w:pStyle w:val="p"/>
        <w:spacing w:before="0" w:beforeAutospacing="0" w:after="0" w:afterAutospacing="0"/>
        <w:ind w:firstLine="708"/>
        <w:jc w:val="both"/>
        <w:rPr>
          <w:rFonts w:ascii="Arial" w:hAnsi="Arial" w:cs="Arial"/>
          <w:b/>
          <w:sz w:val="16"/>
          <w:szCs w:val="16"/>
        </w:rPr>
      </w:pPr>
      <w:r w:rsidRPr="00687156">
        <w:rPr>
          <w:rStyle w:val="aff3"/>
          <w:rFonts w:ascii="Arial" w:hAnsi="Arial" w:cs="Arial"/>
          <w:sz w:val="16"/>
          <w:szCs w:val="16"/>
        </w:rPr>
        <w:t xml:space="preserve">Место и время приёма документов: </w:t>
      </w:r>
      <w:r w:rsidRPr="00687156">
        <w:rPr>
          <w:rStyle w:val="aff3"/>
          <w:rFonts w:ascii="Arial" w:hAnsi="Arial" w:cs="Arial"/>
          <w:b w:val="0"/>
          <w:sz w:val="16"/>
          <w:szCs w:val="16"/>
        </w:rPr>
        <w:t>г. Благодарный, пл. Ленина ,1, 1 этаж, приемная, с 9-00 до 18-00, перерыв с 13-00 до 14-00.</w:t>
      </w:r>
    </w:p>
    <w:p w:rsidR="00687156" w:rsidRPr="00687156" w:rsidRDefault="00687156" w:rsidP="00687156">
      <w:pPr>
        <w:pStyle w:val="p"/>
        <w:spacing w:before="0" w:beforeAutospacing="0" w:after="0" w:afterAutospacing="0"/>
        <w:ind w:firstLine="708"/>
        <w:jc w:val="both"/>
        <w:rPr>
          <w:rFonts w:ascii="Arial" w:hAnsi="Arial" w:cs="Arial"/>
          <w:sz w:val="16"/>
          <w:szCs w:val="16"/>
        </w:rPr>
      </w:pPr>
      <w:r w:rsidRPr="00687156">
        <w:rPr>
          <w:rStyle w:val="aff3"/>
          <w:rFonts w:ascii="Arial" w:hAnsi="Arial" w:cs="Arial"/>
          <w:sz w:val="16"/>
          <w:szCs w:val="16"/>
        </w:rPr>
        <w:t xml:space="preserve">Сроки приёма документов: </w:t>
      </w:r>
      <w:r w:rsidRPr="00687156">
        <w:rPr>
          <w:rFonts w:ascii="Arial" w:hAnsi="Arial" w:cs="Arial"/>
          <w:sz w:val="16"/>
          <w:szCs w:val="16"/>
        </w:rPr>
        <w:t xml:space="preserve">с </w:t>
      </w:r>
      <w:r w:rsidRPr="00687156">
        <w:rPr>
          <w:rStyle w:val="aff3"/>
          <w:rFonts w:ascii="Arial" w:hAnsi="Arial" w:cs="Arial"/>
          <w:b w:val="0"/>
          <w:sz w:val="16"/>
          <w:szCs w:val="16"/>
        </w:rPr>
        <w:t xml:space="preserve">9 часов </w:t>
      </w:r>
      <w:r w:rsidRPr="00687156">
        <w:rPr>
          <w:rFonts w:ascii="Arial" w:hAnsi="Arial" w:cs="Arial"/>
          <w:sz w:val="16"/>
          <w:szCs w:val="16"/>
        </w:rPr>
        <w:t>03.08.2015 г. до 18 часов 02.09.2015 г</w:t>
      </w:r>
      <w:r w:rsidRPr="00687156">
        <w:rPr>
          <w:rStyle w:val="aff3"/>
          <w:rFonts w:ascii="Arial" w:hAnsi="Arial" w:cs="Arial"/>
          <w:b w:val="0"/>
          <w:sz w:val="16"/>
          <w:szCs w:val="16"/>
        </w:rPr>
        <w:t xml:space="preserve">. </w:t>
      </w:r>
    </w:p>
    <w:p w:rsidR="00687156" w:rsidRPr="00687156" w:rsidRDefault="00687156" w:rsidP="00687156">
      <w:pPr>
        <w:pStyle w:val="p"/>
        <w:spacing w:before="0" w:beforeAutospacing="0" w:after="0" w:afterAutospacing="0"/>
        <w:ind w:firstLine="708"/>
        <w:jc w:val="both"/>
        <w:rPr>
          <w:rFonts w:ascii="Arial" w:hAnsi="Arial" w:cs="Arial"/>
          <w:sz w:val="16"/>
          <w:szCs w:val="16"/>
        </w:rPr>
      </w:pPr>
      <w:r w:rsidRPr="00687156">
        <w:rPr>
          <w:rStyle w:val="aff3"/>
          <w:rFonts w:ascii="Arial" w:hAnsi="Arial" w:cs="Arial"/>
          <w:sz w:val="16"/>
          <w:szCs w:val="16"/>
        </w:rPr>
        <w:t>Предполагаемая дата проведения конкурса:</w:t>
      </w:r>
      <w:r w:rsidRPr="00687156">
        <w:rPr>
          <w:rFonts w:ascii="Arial" w:hAnsi="Arial" w:cs="Arial"/>
          <w:sz w:val="16"/>
          <w:szCs w:val="16"/>
        </w:rPr>
        <w:t xml:space="preserve"> 04.09.2015 года.</w:t>
      </w:r>
    </w:p>
    <w:p w:rsidR="00687156" w:rsidRPr="00687156" w:rsidRDefault="00687156" w:rsidP="00687156">
      <w:pPr>
        <w:pStyle w:val="p"/>
        <w:spacing w:before="0" w:beforeAutospacing="0" w:after="0" w:afterAutospacing="0"/>
        <w:ind w:firstLine="708"/>
        <w:jc w:val="both"/>
        <w:rPr>
          <w:rFonts w:ascii="Arial" w:hAnsi="Arial" w:cs="Arial"/>
          <w:sz w:val="16"/>
          <w:szCs w:val="16"/>
        </w:rPr>
      </w:pPr>
      <w:r w:rsidRPr="00687156">
        <w:rPr>
          <w:rStyle w:val="aff3"/>
          <w:rFonts w:ascii="Arial" w:hAnsi="Arial" w:cs="Arial"/>
          <w:sz w:val="16"/>
          <w:szCs w:val="16"/>
        </w:rPr>
        <w:t xml:space="preserve">Конкурс проводится по адресу: </w:t>
      </w:r>
      <w:r w:rsidRPr="00687156">
        <w:rPr>
          <w:rStyle w:val="aff3"/>
          <w:rFonts w:ascii="Arial" w:hAnsi="Arial" w:cs="Arial"/>
          <w:b w:val="0"/>
          <w:sz w:val="16"/>
          <w:szCs w:val="16"/>
        </w:rPr>
        <w:t>г. Благодарный, пл. Ленина, 1, 1 этаж, кабинет начальника ФУ АБМР СК в 2 этапа</w:t>
      </w:r>
      <w:r w:rsidRPr="00687156">
        <w:rPr>
          <w:rFonts w:ascii="Arial" w:hAnsi="Arial" w:cs="Arial"/>
          <w:sz w:val="16"/>
          <w:szCs w:val="16"/>
        </w:rPr>
        <w:t xml:space="preserve"> (конкурс документов и собеседование (тестирование)).</w:t>
      </w:r>
    </w:p>
    <w:p w:rsidR="00687156" w:rsidRPr="00687156" w:rsidRDefault="00687156" w:rsidP="00687156">
      <w:pPr>
        <w:pStyle w:val="p"/>
        <w:spacing w:before="0" w:beforeAutospacing="0" w:after="0" w:afterAutospacing="0"/>
        <w:ind w:firstLine="708"/>
        <w:jc w:val="both"/>
        <w:rPr>
          <w:rFonts w:ascii="Arial" w:hAnsi="Arial" w:cs="Arial"/>
          <w:sz w:val="16"/>
          <w:szCs w:val="16"/>
        </w:rPr>
      </w:pPr>
      <w:proofErr w:type="gramStart"/>
      <w:r w:rsidRPr="00687156">
        <w:rPr>
          <w:rStyle w:val="aff3"/>
          <w:rFonts w:ascii="Arial" w:hAnsi="Arial" w:cs="Arial"/>
          <w:sz w:val="16"/>
          <w:szCs w:val="16"/>
        </w:rPr>
        <w:t>Источник дополнительной информации:</w:t>
      </w:r>
      <w:r w:rsidRPr="00687156">
        <w:rPr>
          <w:rStyle w:val="aff3"/>
          <w:rFonts w:ascii="Arial" w:hAnsi="Arial" w:cs="Arial"/>
          <w:b w:val="0"/>
          <w:sz w:val="16"/>
          <w:szCs w:val="16"/>
        </w:rPr>
        <w:t xml:space="preserve"> г. Благодарный, пл. Ленина, 1, 1 этаж, приемная,</w:t>
      </w:r>
      <w:r w:rsidRPr="00687156">
        <w:rPr>
          <w:rFonts w:ascii="Arial" w:hAnsi="Arial" w:cs="Arial"/>
          <w:sz w:val="16"/>
          <w:szCs w:val="16"/>
        </w:rPr>
        <w:t xml:space="preserve"> контактный телефон: 2-12-92, контактное лицо:</w:t>
      </w:r>
      <w:proofErr w:type="gramEnd"/>
      <w:r w:rsidRPr="00687156">
        <w:rPr>
          <w:rFonts w:ascii="Arial" w:hAnsi="Arial" w:cs="Arial"/>
          <w:sz w:val="16"/>
          <w:szCs w:val="16"/>
        </w:rPr>
        <w:t xml:space="preserve"> Кузнецова Лидия Владимировна, начальник Финансового управления".</w:t>
      </w:r>
    </w:p>
    <w:p w:rsidR="00687156" w:rsidRPr="00687156" w:rsidRDefault="00687156" w:rsidP="00687156">
      <w:pPr>
        <w:jc w:val="both"/>
        <w:rPr>
          <w:rFonts w:ascii="Arial" w:hAnsi="Arial" w:cs="Arial"/>
          <w:sz w:val="16"/>
          <w:szCs w:val="16"/>
        </w:rPr>
      </w:pPr>
    </w:p>
    <w:p w:rsidR="00687156" w:rsidRPr="00687156" w:rsidRDefault="00687156" w:rsidP="00687156">
      <w:pPr>
        <w:jc w:val="both"/>
        <w:rPr>
          <w:rFonts w:ascii="Arial" w:hAnsi="Arial" w:cs="Arial"/>
          <w:sz w:val="16"/>
          <w:szCs w:val="16"/>
        </w:rPr>
      </w:pPr>
    </w:p>
    <w:p w:rsidR="00687156" w:rsidRPr="00687156" w:rsidRDefault="00687156" w:rsidP="00687156">
      <w:pPr>
        <w:jc w:val="both"/>
        <w:rPr>
          <w:rFonts w:ascii="Arial" w:hAnsi="Arial" w:cs="Arial"/>
          <w:sz w:val="16"/>
          <w:szCs w:val="16"/>
        </w:rPr>
      </w:pPr>
      <w:r w:rsidRPr="00687156">
        <w:rPr>
          <w:rFonts w:ascii="Arial" w:hAnsi="Arial" w:cs="Arial"/>
          <w:sz w:val="16"/>
          <w:szCs w:val="16"/>
        </w:rPr>
        <w:t>Начальник Финансового управления</w:t>
      </w:r>
    </w:p>
    <w:p w:rsidR="00687156" w:rsidRPr="00687156" w:rsidRDefault="00687156" w:rsidP="00687156">
      <w:pPr>
        <w:jc w:val="both"/>
        <w:rPr>
          <w:rFonts w:ascii="Arial" w:hAnsi="Arial" w:cs="Arial"/>
          <w:sz w:val="16"/>
          <w:szCs w:val="16"/>
        </w:rPr>
      </w:pPr>
      <w:r w:rsidRPr="00687156">
        <w:rPr>
          <w:rFonts w:ascii="Arial" w:hAnsi="Arial" w:cs="Arial"/>
          <w:sz w:val="16"/>
          <w:szCs w:val="16"/>
        </w:rPr>
        <w:t>администрации Благодарненского</w:t>
      </w:r>
    </w:p>
    <w:p w:rsidR="00687156" w:rsidRPr="00687156" w:rsidRDefault="00687156" w:rsidP="00687156">
      <w:pPr>
        <w:jc w:val="both"/>
        <w:rPr>
          <w:rFonts w:ascii="Arial" w:hAnsi="Arial" w:cs="Arial"/>
          <w:sz w:val="16"/>
          <w:szCs w:val="16"/>
        </w:rPr>
      </w:pPr>
      <w:r w:rsidRPr="00687156">
        <w:rPr>
          <w:rFonts w:ascii="Arial" w:hAnsi="Arial" w:cs="Arial"/>
          <w:sz w:val="16"/>
          <w:szCs w:val="16"/>
        </w:rPr>
        <w:t>муниципального района</w:t>
      </w:r>
    </w:p>
    <w:p w:rsidR="00687156" w:rsidRPr="00687156" w:rsidRDefault="00687156" w:rsidP="00687156">
      <w:pPr>
        <w:jc w:val="both"/>
        <w:rPr>
          <w:rFonts w:ascii="Arial" w:hAnsi="Arial" w:cs="Arial"/>
          <w:sz w:val="16"/>
          <w:szCs w:val="16"/>
        </w:rPr>
      </w:pPr>
      <w:r w:rsidRPr="00687156">
        <w:rPr>
          <w:rFonts w:ascii="Arial" w:hAnsi="Arial" w:cs="Arial"/>
          <w:sz w:val="16"/>
          <w:szCs w:val="16"/>
        </w:rPr>
        <w:t>Ставропо</w:t>
      </w:r>
      <w:r>
        <w:rPr>
          <w:rFonts w:ascii="Arial" w:hAnsi="Arial" w:cs="Arial"/>
          <w:sz w:val="16"/>
          <w:szCs w:val="16"/>
        </w:rPr>
        <w:t>льского края</w:t>
      </w:r>
      <w:r w:rsidRPr="00687156">
        <w:rPr>
          <w:rFonts w:ascii="Arial" w:hAnsi="Arial" w:cs="Arial"/>
          <w:sz w:val="16"/>
          <w:szCs w:val="16"/>
        </w:rPr>
        <w:tab/>
      </w:r>
      <w:r w:rsidRPr="00687156">
        <w:rPr>
          <w:rFonts w:ascii="Arial" w:hAnsi="Arial" w:cs="Arial"/>
          <w:sz w:val="16"/>
          <w:szCs w:val="16"/>
        </w:rPr>
        <w:tab/>
      </w:r>
      <w:r w:rsidRPr="00687156">
        <w:rPr>
          <w:rFonts w:ascii="Arial" w:hAnsi="Arial" w:cs="Arial"/>
          <w:sz w:val="16"/>
          <w:szCs w:val="16"/>
        </w:rPr>
        <w:tab/>
        <w:t xml:space="preserve">      Л.В. Кузнецова</w:t>
      </w: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Pr="0056308B" w:rsidRDefault="00817E45" w:rsidP="0056308B">
      <w:pPr>
        <w:jc w:val="both"/>
        <w:rPr>
          <w:rFonts w:ascii="Arial" w:hAnsi="Arial" w:cs="Arial"/>
          <w:sz w:val="16"/>
          <w:szCs w:val="16"/>
        </w:rPr>
      </w:pPr>
    </w:p>
    <w:p w:rsidR="00817E45" w:rsidRDefault="00817E45" w:rsidP="00B47348">
      <w:pPr>
        <w:pStyle w:val="ConsPlusNormal"/>
        <w:widowControl/>
        <w:ind w:firstLine="0"/>
        <w:jc w:val="both"/>
        <w:rPr>
          <w:sz w:val="16"/>
          <w:szCs w:val="16"/>
        </w:rPr>
      </w:pPr>
    </w:p>
    <w:p w:rsidR="00817E45" w:rsidRDefault="00817E45" w:rsidP="00CA595D">
      <w:pPr>
        <w:pStyle w:val="ConsPlusNormal"/>
        <w:widowControl/>
        <w:ind w:firstLine="540"/>
        <w:jc w:val="both"/>
        <w:rPr>
          <w:sz w:val="16"/>
          <w:szCs w:val="16"/>
        </w:rPr>
      </w:pPr>
    </w:p>
    <w:p w:rsidR="00817E45" w:rsidRDefault="00817E45" w:rsidP="00CA595D">
      <w:pPr>
        <w:pStyle w:val="ConsPlusNormal"/>
        <w:widowControl/>
        <w:ind w:firstLine="540"/>
        <w:jc w:val="both"/>
        <w:rPr>
          <w:sz w:val="16"/>
          <w:szCs w:val="16"/>
        </w:rPr>
      </w:pPr>
    </w:p>
    <w:p w:rsidR="00817E45" w:rsidRDefault="00817E45" w:rsidP="00CA595D">
      <w:pPr>
        <w:pStyle w:val="ConsPlusNormal"/>
        <w:widowControl/>
        <w:ind w:firstLine="540"/>
        <w:jc w:val="both"/>
        <w:rPr>
          <w:sz w:val="16"/>
          <w:szCs w:val="16"/>
        </w:rPr>
        <w:sectPr w:rsidR="00817E45" w:rsidSect="00144974">
          <w:type w:val="continuous"/>
          <w:pgSz w:w="11906" w:h="16838"/>
          <w:pgMar w:top="1134" w:right="567" w:bottom="1134" w:left="567" w:header="709" w:footer="709" w:gutter="0"/>
          <w:cols w:num="2" w:space="708"/>
          <w:docGrid w:linePitch="360"/>
        </w:sectPr>
      </w:pPr>
    </w:p>
    <w:p w:rsidR="0098560C" w:rsidRDefault="0098560C" w:rsidP="00CA595D">
      <w:pPr>
        <w:pStyle w:val="ConsPlusNormal"/>
        <w:widowControl/>
        <w:ind w:firstLine="54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F95376">
        <w:tc>
          <w:tcPr>
            <w:tcW w:w="3888" w:type="dxa"/>
            <w:tcBorders>
              <w:top w:val="single" w:sz="4" w:space="0" w:color="000000"/>
            </w:tcBorders>
          </w:tcPr>
          <w:p w:rsidR="00144974" w:rsidRDefault="00144974" w:rsidP="00F95376">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F95376">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F95376">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F95376">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F95376">
            <w:pPr>
              <w:widowControl w:val="0"/>
              <w:jc w:val="center"/>
              <w:rPr>
                <w:rFonts w:ascii="Arial" w:hAnsi="Arial" w:cs="Arial"/>
                <w:sz w:val="12"/>
                <w:szCs w:val="12"/>
              </w:rPr>
            </w:pPr>
            <w:r>
              <w:rPr>
                <w:rFonts w:ascii="Arial" w:hAnsi="Arial" w:cs="Arial"/>
                <w:sz w:val="12"/>
                <w:szCs w:val="12"/>
              </w:rPr>
              <w:t>пл. Ленина, 1</w:t>
            </w:r>
          </w:p>
          <w:p w:rsidR="00144974" w:rsidRDefault="00144974" w:rsidP="00F95376">
            <w:pPr>
              <w:widowControl w:val="0"/>
              <w:jc w:val="center"/>
              <w:rPr>
                <w:rFonts w:ascii="Arial" w:hAnsi="Arial" w:cs="Arial"/>
                <w:sz w:val="12"/>
                <w:szCs w:val="12"/>
              </w:rPr>
            </w:pPr>
          </w:p>
        </w:tc>
        <w:tc>
          <w:tcPr>
            <w:tcW w:w="4140" w:type="dxa"/>
            <w:tcBorders>
              <w:top w:val="single" w:sz="4" w:space="0" w:color="000000"/>
            </w:tcBorders>
          </w:tcPr>
          <w:p w:rsidR="00144974" w:rsidRDefault="00144974" w:rsidP="00F95376">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B47348">
            <w:pPr>
              <w:widowControl w:val="0"/>
              <w:ind w:hanging="2"/>
              <w:rPr>
                <w:rFonts w:ascii="Arial" w:hAnsi="Arial" w:cs="Arial"/>
                <w:sz w:val="12"/>
                <w:szCs w:val="12"/>
              </w:rPr>
            </w:pPr>
            <w:r>
              <w:rPr>
                <w:rFonts w:ascii="Arial" w:hAnsi="Arial" w:cs="Arial"/>
                <w:sz w:val="12"/>
                <w:szCs w:val="12"/>
              </w:rPr>
              <w:t xml:space="preserve">подписано в печать </w:t>
            </w:r>
            <w:r w:rsidR="00B47348">
              <w:rPr>
                <w:rFonts w:ascii="Arial" w:hAnsi="Arial" w:cs="Arial"/>
                <w:sz w:val="12"/>
                <w:szCs w:val="12"/>
              </w:rPr>
              <w:t>31</w:t>
            </w:r>
            <w:r>
              <w:rPr>
                <w:rFonts w:ascii="Arial" w:hAnsi="Arial" w:cs="Arial"/>
                <w:sz w:val="12"/>
                <w:szCs w:val="12"/>
              </w:rPr>
              <w:t xml:space="preserve"> </w:t>
            </w:r>
            <w:r w:rsidR="00B47348">
              <w:rPr>
                <w:rFonts w:ascii="Arial" w:hAnsi="Arial" w:cs="Arial"/>
                <w:sz w:val="12"/>
                <w:szCs w:val="12"/>
              </w:rPr>
              <w:t>июля</w:t>
            </w:r>
            <w:r>
              <w:rPr>
                <w:rFonts w:ascii="Arial" w:hAnsi="Arial" w:cs="Arial"/>
                <w:sz w:val="12"/>
                <w:szCs w:val="12"/>
              </w:rPr>
              <w:t xml:space="preserve">  </w:t>
            </w:r>
            <w:r>
              <w:rPr>
                <w:rFonts w:ascii="Arial" w:hAnsi="Arial" w:cs="Arial"/>
                <w:sz w:val="12"/>
                <w:szCs w:val="12"/>
                <w:u w:val="single"/>
              </w:rPr>
              <w:t>2015 г.</w:t>
            </w:r>
          </w:p>
        </w:tc>
      </w:tr>
      <w:tr w:rsidR="00144974" w:rsidTr="00F95376">
        <w:tc>
          <w:tcPr>
            <w:tcW w:w="3888" w:type="dxa"/>
          </w:tcPr>
          <w:p w:rsidR="00144974" w:rsidRDefault="00144974" w:rsidP="00F95376">
            <w:pPr>
              <w:widowControl w:val="0"/>
              <w:rPr>
                <w:rFonts w:ascii="Arial" w:hAnsi="Arial" w:cs="Arial"/>
                <w:sz w:val="12"/>
                <w:szCs w:val="12"/>
              </w:rPr>
            </w:pPr>
          </w:p>
          <w:p w:rsidR="00144974" w:rsidRDefault="00144974" w:rsidP="00F95376">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F95376">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F95376">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F95376">
            <w:pPr>
              <w:widowControl w:val="0"/>
              <w:rPr>
                <w:rFonts w:ascii="Arial" w:hAnsi="Arial" w:cs="Arial"/>
                <w:sz w:val="12"/>
                <w:szCs w:val="12"/>
              </w:rPr>
            </w:pPr>
          </w:p>
        </w:tc>
        <w:tc>
          <w:tcPr>
            <w:tcW w:w="4140" w:type="dxa"/>
          </w:tcPr>
          <w:p w:rsidR="00144974" w:rsidRPr="00633DC4" w:rsidRDefault="00144974" w:rsidP="00F95376">
            <w:pPr>
              <w:widowControl w:val="0"/>
              <w:ind w:hanging="2"/>
              <w:rPr>
                <w:rFonts w:ascii="Arial" w:hAnsi="Arial" w:cs="Arial"/>
                <w:sz w:val="12"/>
                <w:szCs w:val="12"/>
              </w:rPr>
            </w:pPr>
            <w:r>
              <w:rPr>
                <w:rFonts w:ascii="Arial" w:hAnsi="Arial" w:cs="Arial"/>
                <w:sz w:val="12"/>
                <w:szCs w:val="12"/>
              </w:rPr>
              <w:t>Формат А-3</w:t>
            </w:r>
          </w:p>
          <w:p w:rsidR="00144974" w:rsidRDefault="00144974" w:rsidP="00F95376">
            <w:pPr>
              <w:widowControl w:val="0"/>
              <w:ind w:hanging="2"/>
              <w:rPr>
                <w:rFonts w:ascii="Arial" w:hAnsi="Arial" w:cs="Arial"/>
                <w:sz w:val="12"/>
                <w:szCs w:val="12"/>
                <w:u w:val="single"/>
              </w:rPr>
            </w:pPr>
            <w:r>
              <w:rPr>
                <w:rFonts w:ascii="Arial" w:hAnsi="Arial" w:cs="Arial"/>
                <w:sz w:val="12"/>
                <w:szCs w:val="12"/>
              </w:rPr>
              <w:t xml:space="preserve">Заказ № </w:t>
            </w:r>
            <w:r w:rsidR="00B47348">
              <w:rPr>
                <w:rFonts w:ascii="Arial" w:hAnsi="Arial" w:cs="Arial"/>
                <w:sz w:val="12"/>
                <w:szCs w:val="12"/>
                <w:u w:val="single"/>
              </w:rPr>
              <w:t>_114</w:t>
            </w:r>
            <w:r>
              <w:rPr>
                <w:rFonts w:ascii="Arial" w:hAnsi="Arial" w:cs="Arial"/>
                <w:sz w:val="12"/>
                <w:szCs w:val="12"/>
                <w:u w:val="single"/>
              </w:rPr>
              <w:t>_</w:t>
            </w:r>
          </w:p>
          <w:p w:rsidR="00144974" w:rsidRDefault="00144974" w:rsidP="00F95376">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F95376">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B9" w:rsidRDefault="005A0CB9" w:rsidP="00822A54">
      <w:r>
        <w:separator/>
      </w:r>
    </w:p>
  </w:endnote>
  <w:endnote w:type="continuationSeparator" w:id="0">
    <w:p w:rsidR="005A0CB9" w:rsidRDefault="005A0CB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Arial Unicode MS"/>
    <w:charset w:val="80"/>
    <w:family w:val="roman"/>
    <w:pitch w:val="variable"/>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6B0315" w:rsidRDefault="006B0315">
        <w:pPr>
          <w:pStyle w:val="a5"/>
          <w:jc w:val="center"/>
        </w:pPr>
        <w:r>
          <w:fldChar w:fldCharType="begin"/>
        </w:r>
        <w:r>
          <w:instrText>PAGE   \* MERGEFORMAT</w:instrText>
        </w:r>
        <w:r>
          <w:fldChar w:fldCharType="separate"/>
        </w:r>
        <w:r w:rsidR="00D31297">
          <w:rPr>
            <w:noProof/>
          </w:rPr>
          <w:t>42</w:t>
        </w:r>
        <w:r>
          <w:fldChar w:fldCharType="end"/>
        </w:r>
      </w:p>
    </w:sdtContent>
  </w:sdt>
  <w:p w:rsidR="006B0315" w:rsidRDefault="006B03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B9" w:rsidRDefault="005A0CB9" w:rsidP="00822A54">
      <w:r>
        <w:separator/>
      </w:r>
    </w:p>
  </w:footnote>
  <w:footnote w:type="continuationSeparator" w:id="0">
    <w:p w:rsidR="005A0CB9" w:rsidRDefault="005A0CB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15" w:rsidRDefault="006B0315"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№10(114) от 31 июля 2015 года</w:t>
    </w:r>
  </w:p>
  <w:p w:rsidR="006B0315" w:rsidRDefault="006B03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multilevel"/>
    <w:tmpl w:val="00000002"/>
    <w:name w:val="WW8Num3"/>
    <w:lvl w:ilvl="0">
      <w:start w:val="1"/>
      <w:numFmt w:val="decimal"/>
      <w:lvlText w:val="%1."/>
      <w:lvlJc w:val="left"/>
      <w:pPr>
        <w:tabs>
          <w:tab w:val="num" w:pos="0"/>
        </w:tabs>
        <w:ind w:left="600" w:hanging="600"/>
      </w:pPr>
      <w:rPr>
        <w:rFonts w:ascii="Wingdings" w:hAnsi="Wingdings"/>
      </w:rPr>
    </w:lvl>
    <w:lvl w:ilvl="1">
      <w:start w:val="1"/>
      <w:numFmt w:val="decimal"/>
      <w:lvlText w:val="%1.%2."/>
      <w:lvlJc w:val="left"/>
      <w:pPr>
        <w:tabs>
          <w:tab w:val="num" w:pos="0"/>
        </w:tabs>
        <w:ind w:left="1395" w:hanging="720"/>
      </w:pPr>
      <w:rPr>
        <w:rFonts w:ascii="Nimbus Roman No9 L" w:hAnsi="Nimbus Roman No9 L" w:cs="Courier New"/>
        <w:sz w:val="28"/>
        <w:szCs w:val="28"/>
      </w:rPr>
    </w:lvl>
    <w:lvl w:ilvl="2">
      <w:start w:val="1"/>
      <w:numFmt w:val="decimal"/>
      <w:lvlText w:val="%1.%2.%3."/>
      <w:lvlJc w:val="left"/>
      <w:pPr>
        <w:tabs>
          <w:tab w:val="num" w:pos="0"/>
        </w:tabs>
        <w:ind w:left="2070" w:hanging="720"/>
      </w:pPr>
      <w:rPr>
        <w:rFonts w:ascii="Wingdings" w:hAnsi="Wingdings"/>
      </w:rPr>
    </w:lvl>
    <w:lvl w:ilvl="3">
      <w:start w:val="1"/>
      <w:numFmt w:val="decimal"/>
      <w:lvlText w:val="%1.%2.%3.%4."/>
      <w:lvlJc w:val="left"/>
      <w:pPr>
        <w:tabs>
          <w:tab w:val="num" w:pos="0"/>
        </w:tabs>
        <w:ind w:left="3105" w:hanging="1080"/>
      </w:pPr>
      <w:rPr>
        <w:rFonts w:ascii="Wingdings" w:hAnsi="Wingdings"/>
      </w:rPr>
    </w:lvl>
    <w:lvl w:ilvl="4">
      <w:start w:val="1"/>
      <w:numFmt w:val="decimal"/>
      <w:lvlText w:val="%1.%2.%3.%4.%5."/>
      <w:lvlJc w:val="left"/>
      <w:pPr>
        <w:tabs>
          <w:tab w:val="num" w:pos="0"/>
        </w:tabs>
        <w:ind w:left="3780" w:hanging="1080"/>
      </w:pPr>
      <w:rPr>
        <w:rFonts w:ascii="Wingdings" w:hAnsi="Wingdings"/>
      </w:rPr>
    </w:lvl>
    <w:lvl w:ilvl="5">
      <w:start w:val="1"/>
      <w:numFmt w:val="decimal"/>
      <w:lvlText w:val="%1.%2.%3.%4.%5.%6."/>
      <w:lvlJc w:val="left"/>
      <w:pPr>
        <w:tabs>
          <w:tab w:val="num" w:pos="0"/>
        </w:tabs>
        <w:ind w:left="4815" w:hanging="1440"/>
      </w:pPr>
      <w:rPr>
        <w:rFonts w:ascii="Wingdings" w:hAnsi="Wingdings"/>
      </w:rPr>
    </w:lvl>
    <w:lvl w:ilvl="6">
      <w:start w:val="1"/>
      <w:numFmt w:val="decimal"/>
      <w:lvlText w:val="%1.%2.%3.%4.%5.%6.%7."/>
      <w:lvlJc w:val="left"/>
      <w:pPr>
        <w:tabs>
          <w:tab w:val="num" w:pos="0"/>
        </w:tabs>
        <w:ind w:left="5850" w:hanging="1800"/>
      </w:pPr>
      <w:rPr>
        <w:rFonts w:ascii="Wingdings" w:hAnsi="Wingdings"/>
      </w:rPr>
    </w:lvl>
    <w:lvl w:ilvl="7">
      <w:start w:val="1"/>
      <w:numFmt w:val="decimal"/>
      <w:lvlText w:val="%1.%2.%3.%4.%5.%6.%7.%8."/>
      <w:lvlJc w:val="left"/>
      <w:pPr>
        <w:tabs>
          <w:tab w:val="num" w:pos="0"/>
        </w:tabs>
        <w:ind w:left="6525" w:hanging="1800"/>
      </w:pPr>
      <w:rPr>
        <w:rFonts w:ascii="Wingdings" w:hAnsi="Wingdings"/>
      </w:rPr>
    </w:lvl>
    <w:lvl w:ilvl="8">
      <w:start w:val="1"/>
      <w:numFmt w:val="decimal"/>
      <w:lvlText w:val="%1.%2.%3.%4.%5.%6.%7.%8.%9."/>
      <w:lvlJc w:val="left"/>
      <w:pPr>
        <w:tabs>
          <w:tab w:val="num" w:pos="0"/>
        </w:tabs>
        <w:ind w:left="7560" w:hanging="2160"/>
      </w:pPr>
      <w:rPr>
        <w:rFonts w:ascii="Wingdings" w:hAnsi="Wingdings"/>
      </w:rPr>
    </w:lvl>
  </w:abstractNum>
  <w:abstractNum w:abstractNumId="2">
    <w:nsid w:val="00000003"/>
    <w:multiLevelType w:val="multilevel"/>
    <w:tmpl w:val="00000003"/>
    <w:name w:val="WW8Num4"/>
    <w:lvl w:ilvl="0">
      <w:start w:val="2"/>
      <w:numFmt w:val="decimal"/>
      <w:lvlText w:val="%1."/>
      <w:lvlJc w:val="left"/>
      <w:pPr>
        <w:tabs>
          <w:tab w:val="num" w:pos="720"/>
        </w:tabs>
        <w:ind w:left="720" w:hanging="360"/>
      </w:pPr>
      <w:rPr>
        <w:rFonts w:ascii="Wingdings" w:hAnsi="Wingdings"/>
      </w:rPr>
    </w:lvl>
    <w:lvl w:ilvl="1">
      <w:start w:val="2"/>
      <w:numFmt w:val="decimal"/>
      <w:lvlText w:val="%1.%2."/>
      <w:lvlJc w:val="left"/>
      <w:pPr>
        <w:tabs>
          <w:tab w:val="num" w:pos="1080"/>
        </w:tabs>
        <w:ind w:left="1080" w:hanging="360"/>
      </w:pPr>
      <w:rPr>
        <w:rFonts w:ascii="Wingdings" w:hAnsi="Wingdings"/>
      </w:rPr>
    </w:lvl>
    <w:lvl w:ilvl="2">
      <w:start w:val="4"/>
      <w:numFmt w:val="decimal"/>
      <w:lvlText w:val="%1.%2.%3."/>
      <w:lvlJc w:val="left"/>
      <w:pPr>
        <w:tabs>
          <w:tab w:val="num" w:pos="1440"/>
        </w:tabs>
        <w:ind w:left="1440" w:hanging="360"/>
      </w:pPr>
      <w:rPr>
        <w:rFonts w:ascii="Wingdings" w:hAnsi="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639CD8B6"/>
    <w:name w:val="WW8Num6"/>
    <w:lvl w:ilvl="0">
      <w:start w:val="1"/>
      <w:numFmt w:val="decimal"/>
      <w:lvlText w:val="%1."/>
      <w:lvlJc w:val="left"/>
      <w:pPr>
        <w:tabs>
          <w:tab w:val="num" w:pos="720"/>
        </w:tabs>
        <w:ind w:left="720" w:hanging="360"/>
      </w:pPr>
    </w:lvl>
    <w:lvl w:ilvl="1">
      <w:start w:val="2"/>
      <w:numFmt w:val="decimal"/>
      <w:lvlText w:val="%2)"/>
      <w:lvlJc w:val="left"/>
      <w:pPr>
        <w:tabs>
          <w:tab w:val="num" w:pos="1353"/>
        </w:tabs>
        <w:ind w:left="1353"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35EE3C9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1"/>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CE446EE"/>
    <w:multiLevelType w:val="hybridMultilevel"/>
    <w:tmpl w:val="7C9CD576"/>
    <w:lvl w:ilvl="0" w:tplc="D436A16A">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1AF278D5"/>
    <w:multiLevelType w:val="multilevel"/>
    <w:tmpl w:val="B5A2B2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8852A8"/>
    <w:multiLevelType w:val="hybridMultilevel"/>
    <w:tmpl w:val="A5D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740E1"/>
    <w:multiLevelType w:val="hybridMultilevel"/>
    <w:tmpl w:val="7B5611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E95BDC"/>
    <w:multiLevelType w:val="hybridMultilevel"/>
    <w:tmpl w:val="954E397A"/>
    <w:lvl w:ilvl="0" w:tplc="8D128CEA">
      <w:start w:val="3"/>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4">
    <w:nsid w:val="34D45BB3"/>
    <w:multiLevelType w:val="hybridMultilevel"/>
    <w:tmpl w:val="A104C25A"/>
    <w:lvl w:ilvl="0" w:tplc="0419000F">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34E61748"/>
    <w:multiLevelType w:val="hybridMultilevel"/>
    <w:tmpl w:val="31A875F8"/>
    <w:lvl w:ilvl="0" w:tplc="A67C9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6639D9"/>
    <w:multiLevelType w:val="hybridMultilevel"/>
    <w:tmpl w:val="DB920F3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F0530C6"/>
    <w:multiLevelType w:val="multilevel"/>
    <w:tmpl w:val="F2C6290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FE2ECC"/>
    <w:multiLevelType w:val="hybridMultilevel"/>
    <w:tmpl w:val="D1A40440"/>
    <w:lvl w:ilvl="0" w:tplc="5D1EDA7E">
      <w:start w:val="1"/>
      <w:numFmt w:val="decimal"/>
      <w:lvlText w:val="%1."/>
      <w:lvlJc w:val="left"/>
      <w:pPr>
        <w:tabs>
          <w:tab w:val="num" w:pos="2010"/>
        </w:tabs>
        <w:ind w:left="2010" w:hanging="12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41421F"/>
    <w:multiLevelType w:val="multilevel"/>
    <w:tmpl w:val="1702FDC6"/>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5">
    <w:nsid w:val="5A441E47"/>
    <w:multiLevelType w:val="hybridMultilevel"/>
    <w:tmpl w:val="DB920F3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D984E81"/>
    <w:multiLevelType w:val="hybridMultilevel"/>
    <w:tmpl w:val="3EE0A388"/>
    <w:lvl w:ilvl="0" w:tplc="D61A3CC2">
      <w:start w:val="8"/>
      <w:numFmt w:val="decimal"/>
      <w:lvlText w:val="%1."/>
      <w:lvlJc w:val="left"/>
      <w:pPr>
        <w:ind w:left="1070"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7">
    <w:nsid w:val="5F1A3151"/>
    <w:multiLevelType w:val="hybridMultilevel"/>
    <w:tmpl w:val="D7BCC40C"/>
    <w:lvl w:ilvl="0" w:tplc="DDFA51AE">
      <w:start w:val="3"/>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FA170D2"/>
    <w:multiLevelType w:val="hybridMultilevel"/>
    <w:tmpl w:val="D8A485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0D35122"/>
    <w:multiLevelType w:val="singleLevel"/>
    <w:tmpl w:val="9AF8AF2C"/>
    <w:lvl w:ilvl="0">
      <w:start w:val="1"/>
      <w:numFmt w:val="decimal"/>
      <w:lvlText w:val="%1."/>
      <w:legacy w:legacy="1" w:legacySpace="0" w:legacyIndent="307"/>
      <w:lvlJc w:val="left"/>
      <w:rPr>
        <w:rFonts w:ascii="Times New Roman" w:hAnsi="Times New Roman" w:cs="Times New Roman" w:hint="default"/>
      </w:rPr>
    </w:lvl>
  </w:abstractNum>
  <w:abstractNum w:abstractNumId="30">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6B622FF"/>
    <w:multiLevelType w:val="hybridMultilevel"/>
    <w:tmpl w:val="7B5611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C3152A8"/>
    <w:multiLevelType w:val="multilevel"/>
    <w:tmpl w:val="5FCCAED4"/>
    <w:lvl w:ilvl="0">
      <w:start w:val="3"/>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1813451"/>
    <w:multiLevelType w:val="hybridMultilevel"/>
    <w:tmpl w:val="59466C54"/>
    <w:lvl w:ilvl="0" w:tplc="10C490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4">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BD5A8F"/>
    <w:multiLevelType w:val="hybridMultilevel"/>
    <w:tmpl w:val="B978C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95636A"/>
    <w:multiLevelType w:val="hybridMultilevel"/>
    <w:tmpl w:val="7608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F5E12D6"/>
    <w:multiLevelType w:val="hybridMultilevel"/>
    <w:tmpl w:val="902EB346"/>
    <w:lvl w:ilvl="0" w:tplc="6D920246">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23"/>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0"/>
    <w:lvlOverride w:ilvl="0">
      <w:startOverride w:val="1"/>
    </w:lvlOverride>
  </w:num>
  <w:num w:numId="6">
    <w:abstractNumId w:val="27"/>
  </w:num>
  <w:num w:numId="7">
    <w:abstractNumId w:val="24"/>
  </w:num>
  <w:num w:numId="8">
    <w:abstractNumId w:val="14"/>
  </w:num>
  <w:num w:numId="9">
    <w:abstractNumId w:val="3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18"/>
  </w:num>
  <w:num w:numId="1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4"/>
  </w:num>
  <w:num w:numId="17">
    <w:abstractNumId w:val="16"/>
  </w:num>
  <w:num w:numId="18">
    <w:abstractNumId w:val="35"/>
  </w:num>
  <w:num w:numId="19">
    <w:abstractNumId w:val="26"/>
  </w:num>
  <w:num w:numId="2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6"/>
  </w:num>
  <w:num w:numId="23">
    <w:abstractNumId w:val="21"/>
  </w:num>
  <w:num w:numId="24">
    <w:abstractNumId w:val="17"/>
  </w:num>
  <w:num w:numId="25">
    <w:abstractNumId w:val="30"/>
  </w:num>
  <w:num w:numId="26">
    <w:abstractNumId w:val="22"/>
  </w:num>
  <w:num w:numId="27">
    <w:abstractNumId w:val="12"/>
  </w:num>
  <w:num w:numId="28">
    <w:abstractNumId w:val="0"/>
  </w:num>
  <w:num w:numId="29">
    <w:abstractNumId w:val="1"/>
  </w:num>
  <w:num w:numId="30">
    <w:abstractNumId w:val="2"/>
  </w:num>
  <w:num w:numId="31">
    <w:abstractNumId w:val="3"/>
  </w:num>
  <w:num w:numId="32">
    <w:abstractNumId w:val="4"/>
  </w:num>
  <w:num w:numId="33">
    <w:abstractNumId w:val="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9"/>
    <w:lvlOverride w:ilvl="0">
      <w:startOverride w:val="1"/>
    </w:lvlOverride>
  </w:num>
  <w:num w:numId="43">
    <w:abstractNumId w:val="6"/>
  </w:num>
  <w:num w:numId="44">
    <w:abstractNumId w:val="7"/>
  </w:num>
  <w:num w:numId="45">
    <w:abstractNumId w:val="8"/>
  </w:num>
  <w:num w:numId="46">
    <w:abstractNumId w:val="32"/>
  </w:num>
  <w:num w:numId="47">
    <w:abstractNumId w:val="25"/>
  </w:num>
  <w:num w:numId="48">
    <w:abstractNumId w:val="1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5662D"/>
    <w:rsid w:val="000B41BD"/>
    <w:rsid w:val="000C0C3B"/>
    <w:rsid w:val="000D1215"/>
    <w:rsid w:val="000D5B69"/>
    <w:rsid w:val="000F4D62"/>
    <w:rsid w:val="00144974"/>
    <w:rsid w:val="0016047A"/>
    <w:rsid w:val="001639DA"/>
    <w:rsid w:val="002619CD"/>
    <w:rsid w:val="00267E4F"/>
    <w:rsid w:val="0035383F"/>
    <w:rsid w:val="00392BAB"/>
    <w:rsid w:val="00392E65"/>
    <w:rsid w:val="00457DA8"/>
    <w:rsid w:val="004A7B56"/>
    <w:rsid w:val="004C135E"/>
    <w:rsid w:val="004E110F"/>
    <w:rsid w:val="0056308B"/>
    <w:rsid w:val="0058085E"/>
    <w:rsid w:val="005A0CB9"/>
    <w:rsid w:val="005A5099"/>
    <w:rsid w:val="005B38C2"/>
    <w:rsid w:val="005B5526"/>
    <w:rsid w:val="005B5F4D"/>
    <w:rsid w:val="005E74E0"/>
    <w:rsid w:val="00642DC9"/>
    <w:rsid w:val="00687156"/>
    <w:rsid w:val="006B0315"/>
    <w:rsid w:val="00702FC2"/>
    <w:rsid w:val="007106A5"/>
    <w:rsid w:val="00734FEC"/>
    <w:rsid w:val="00752B59"/>
    <w:rsid w:val="007560EA"/>
    <w:rsid w:val="008017B5"/>
    <w:rsid w:val="00817E45"/>
    <w:rsid w:val="00822A54"/>
    <w:rsid w:val="00855D05"/>
    <w:rsid w:val="008D30ED"/>
    <w:rsid w:val="0098560C"/>
    <w:rsid w:val="009C33E8"/>
    <w:rsid w:val="009C3CC8"/>
    <w:rsid w:val="009D02ED"/>
    <w:rsid w:val="009D499D"/>
    <w:rsid w:val="00A07DAD"/>
    <w:rsid w:val="00A40055"/>
    <w:rsid w:val="00A45556"/>
    <w:rsid w:val="00A9752F"/>
    <w:rsid w:val="00AB7AED"/>
    <w:rsid w:val="00AE17AE"/>
    <w:rsid w:val="00B40D91"/>
    <w:rsid w:val="00B47348"/>
    <w:rsid w:val="00B75A9A"/>
    <w:rsid w:val="00B925FA"/>
    <w:rsid w:val="00BD5AF4"/>
    <w:rsid w:val="00BE788C"/>
    <w:rsid w:val="00C35ECF"/>
    <w:rsid w:val="00C97B3B"/>
    <w:rsid w:val="00CA595D"/>
    <w:rsid w:val="00D26762"/>
    <w:rsid w:val="00D31297"/>
    <w:rsid w:val="00E774BB"/>
    <w:rsid w:val="00EF0F53"/>
    <w:rsid w:val="00F12364"/>
    <w:rsid w:val="00F226DA"/>
    <w:rsid w:val="00F95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aliases w:val="Заголовок 3 Знак1"/>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3e">
    <w:name w:val="Знак Знак3 Знак Знак"/>
    <w:basedOn w:val="a"/>
    <w:rsid w:val="00817E45"/>
    <w:pPr>
      <w:spacing w:after="160" w:line="240" w:lineRule="exact"/>
    </w:pPr>
    <w:rPr>
      <w:color w:val="auto"/>
      <w:sz w:val="20"/>
      <w:szCs w:val="20"/>
    </w:rPr>
  </w:style>
  <w:style w:type="paragraph" w:customStyle="1" w:styleId="1ff0">
    <w:name w:val="Знак Знак1 Знак Знак"/>
    <w:basedOn w:val="a"/>
    <w:rsid w:val="00267E4F"/>
    <w:pPr>
      <w:spacing w:after="160" w:line="240" w:lineRule="exact"/>
    </w:pPr>
    <w:rPr>
      <w:rFonts w:ascii="Verdana" w:eastAsia="Calibri" w:hAnsi="Verdana"/>
      <w:color w:val="auto"/>
      <w:sz w:val="20"/>
      <w:szCs w:val="20"/>
      <w:lang w:val="en-US" w:eastAsia="en-US"/>
    </w:rPr>
  </w:style>
  <w:style w:type="character" w:customStyle="1" w:styleId="WW8Num3z1">
    <w:name w:val="WW8Num3z1"/>
    <w:rsid w:val="00392E65"/>
    <w:rPr>
      <w:rFonts w:ascii="Nimbus Roman No9 L" w:hAnsi="Nimbus Roman No9 L" w:cs="Courier New"/>
      <w:sz w:val="28"/>
      <w:szCs w:val="28"/>
    </w:rPr>
  </w:style>
  <w:style w:type="character" w:customStyle="1" w:styleId="WW8Num4z0">
    <w:name w:val="WW8Num4z0"/>
    <w:rsid w:val="00392E65"/>
    <w:rPr>
      <w:rFonts w:ascii="Wingdings" w:hAnsi="Wingdings"/>
    </w:rPr>
  </w:style>
  <w:style w:type="character" w:customStyle="1" w:styleId="WW8Num5z0">
    <w:name w:val="WW8Num5z0"/>
    <w:rsid w:val="00392E65"/>
    <w:rPr>
      <w:rFonts w:ascii="Wingdings" w:hAnsi="Wingdings"/>
    </w:rPr>
  </w:style>
  <w:style w:type="character" w:customStyle="1" w:styleId="WW8Num6z1">
    <w:name w:val="WW8Num6z1"/>
    <w:rsid w:val="00392E65"/>
    <w:rPr>
      <w:rFonts w:ascii="Courier New" w:hAnsi="Courier New" w:cs="Courier New"/>
    </w:rPr>
  </w:style>
  <w:style w:type="character" w:customStyle="1" w:styleId="WW8Num7z0">
    <w:name w:val="WW8Num7z0"/>
    <w:rsid w:val="00392E65"/>
    <w:rPr>
      <w:rFonts w:ascii="Wingdings" w:hAnsi="Wingdings"/>
    </w:rPr>
  </w:style>
  <w:style w:type="character" w:customStyle="1" w:styleId="WW8Num7z1">
    <w:name w:val="WW8Num7z1"/>
    <w:rsid w:val="00392E65"/>
    <w:rPr>
      <w:rFonts w:ascii="Nimbus Roman No9 L" w:hAnsi="Nimbus Roman No9 L" w:cs="Courier New"/>
      <w:sz w:val="28"/>
      <w:szCs w:val="28"/>
    </w:rPr>
  </w:style>
  <w:style w:type="character" w:customStyle="1" w:styleId="WW8Num8z0">
    <w:name w:val="WW8Num8z0"/>
    <w:rsid w:val="00392E65"/>
    <w:rPr>
      <w:rFonts w:ascii="Wingdings" w:hAnsi="Wingdings"/>
    </w:rPr>
  </w:style>
  <w:style w:type="character" w:customStyle="1" w:styleId="WW8Num9z0">
    <w:name w:val="WW8Num9z0"/>
    <w:rsid w:val="00392E65"/>
    <w:rPr>
      <w:rFonts w:ascii="Wingdings" w:hAnsi="Wingdings"/>
    </w:rPr>
  </w:style>
  <w:style w:type="character" w:customStyle="1" w:styleId="WW8Num10z0">
    <w:name w:val="WW8Num10z0"/>
    <w:rsid w:val="00392E65"/>
    <w:rPr>
      <w:rFonts w:ascii="Wingdings" w:hAnsi="Wingdings"/>
    </w:rPr>
  </w:style>
  <w:style w:type="character" w:customStyle="1" w:styleId="WW8Num11z0">
    <w:name w:val="WW8Num11z0"/>
    <w:rsid w:val="00392E65"/>
    <w:rPr>
      <w:rFonts w:ascii="Wingdings" w:hAnsi="Wingdings"/>
    </w:rPr>
  </w:style>
  <w:style w:type="character" w:customStyle="1" w:styleId="WW-Absatz-Standardschriftart">
    <w:name w:val="WW-Absatz-Standardschriftart"/>
    <w:rsid w:val="00392E65"/>
  </w:style>
  <w:style w:type="character" w:customStyle="1" w:styleId="WW8Num8z1">
    <w:name w:val="WW8Num8z1"/>
    <w:rsid w:val="00392E65"/>
    <w:rPr>
      <w:rFonts w:ascii="Nimbus Roman No9 L" w:hAnsi="Nimbus Roman No9 L" w:cs="Courier New"/>
    </w:rPr>
  </w:style>
  <w:style w:type="character" w:customStyle="1" w:styleId="WW8Num12z0">
    <w:name w:val="WW8Num12z0"/>
    <w:rsid w:val="00392E65"/>
    <w:rPr>
      <w:rFonts w:ascii="Wingdings" w:hAnsi="Wingdings"/>
    </w:rPr>
  </w:style>
  <w:style w:type="character" w:customStyle="1" w:styleId="WW-Absatz-Standardschriftart1">
    <w:name w:val="WW-Absatz-Standardschriftart1"/>
    <w:rsid w:val="00392E65"/>
  </w:style>
  <w:style w:type="character" w:customStyle="1" w:styleId="2f0">
    <w:name w:val="Основной шрифт абзаца2"/>
    <w:rsid w:val="00392E65"/>
  </w:style>
  <w:style w:type="character" w:customStyle="1" w:styleId="WW-Absatz-Standardschriftart11">
    <w:name w:val="WW-Absatz-Standardschriftart11"/>
    <w:rsid w:val="00392E65"/>
  </w:style>
  <w:style w:type="character" w:customStyle="1" w:styleId="WW-Absatz-Standardschriftart111">
    <w:name w:val="WW-Absatz-Standardschriftart111"/>
    <w:rsid w:val="00392E65"/>
  </w:style>
  <w:style w:type="character" w:customStyle="1" w:styleId="WW-Absatz-Standardschriftart1111">
    <w:name w:val="WW-Absatz-Standardschriftart1111"/>
    <w:rsid w:val="00392E65"/>
  </w:style>
  <w:style w:type="character" w:customStyle="1" w:styleId="WW-Absatz-Standardschriftart11111">
    <w:name w:val="WW-Absatz-Standardschriftart11111"/>
    <w:rsid w:val="00392E65"/>
  </w:style>
  <w:style w:type="character" w:customStyle="1" w:styleId="WW-Absatz-Standardschriftart111111">
    <w:name w:val="WW-Absatz-Standardschriftart111111"/>
    <w:rsid w:val="00392E65"/>
  </w:style>
  <w:style w:type="character" w:customStyle="1" w:styleId="WW8Num1z1">
    <w:name w:val="WW8Num1z1"/>
    <w:rsid w:val="00392E65"/>
    <w:rPr>
      <w:rFonts w:ascii="Courier New" w:hAnsi="Courier New" w:cs="Courier New"/>
    </w:rPr>
  </w:style>
  <w:style w:type="character" w:customStyle="1" w:styleId="WW8Num1z3">
    <w:name w:val="WW8Num1z3"/>
    <w:rsid w:val="00392E65"/>
    <w:rPr>
      <w:rFonts w:ascii="Symbol" w:hAnsi="Symbol"/>
    </w:rPr>
  </w:style>
  <w:style w:type="character" w:customStyle="1" w:styleId="WW8Num2z1">
    <w:name w:val="WW8Num2z1"/>
    <w:rsid w:val="00392E65"/>
    <w:rPr>
      <w:rFonts w:ascii="Courier New" w:hAnsi="Courier New" w:cs="Courier New"/>
    </w:rPr>
  </w:style>
  <w:style w:type="character" w:customStyle="1" w:styleId="WW8Num2z3">
    <w:name w:val="WW8Num2z3"/>
    <w:rsid w:val="00392E65"/>
    <w:rPr>
      <w:rFonts w:ascii="Symbol" w:hAnsi="Symbol"/>
    </w:rPr>
  </w:style>
  <w:style w:type="character" w:customStyle="1" w:styleId="WW8Num3z3">
    <w:name w:val="WW8Num3z3"/>
    <w:rsid w:val="00392E65"/>
    <w:rPr>
      <w:rFonts w:ascii="Symbol" w:hAnsi="Symbol"/>
    </w:rPr>
  </w:style>
  <w:style w:type="character" w:customStyle="1" w:styleId="WW8Num4z1">
    <w:name w:val="WW8Num4z1"/>
    <w:rsid w:val="00392E65"/>
    <w:rPr>
      <w:rFonts w:ascii="Courier New" w:hAnsi="Courier New" w:cs="Courier New"/>
    </w:rPr>
  </w:style>
  <w:style w:type="character" w:customStyle="1" w:styleId="WW8Num4z3">
    <w:name w:val="WW8Num4z3"/>
    <w:rsid w:val="00392E65"/>
    <w:rPr>
      <w:rFonts w:ascii="Symbol" w:hAnsi="Symbol"/>
    </w:rPr>
  </w:style>
  <w:style w:type="character" w:customStyle="1" w:styleId="WW8Num5z3">
    <w:name w:val="WW8Num5z3"/>
    <w:rsid w:val="00392E65"/>
    <w:rPr>
      <w:rFonts w:ascii="Symbol" w:hAnsi="Symbol"/>
    </w:rPr>
  </w:style>
  <w:style w:type="character" w:customStyle="1" w:styleId="WW8Num6z3">
    <w:name w:val="WW8Num6z3"/>
    <w:rsid w:val="00392E65"/>
    <w:rPr>
      <w:rFonts w:ascii="Symbol" w:hAnsi="Symbol"/>
    </w:rPr>
  </w:style>
  <w:style w:type="character" w:customStyle="1" w:styleId="WW8Num7z3">
    <w:name w:val="WW8Num7z3"/>
    <w:rsid w:val="00392E65"/>
    <w:rPr>
      <w:rFonts w:ascii="Symbol" w:hAnsi="Symbol"/>
    </w:rPr>
  </w:style>
  <w:style w:type="character" w:customStyle="1" w:styleId="WW8Num8z3">
    <w:name w:val="WW8Num8z3"/>
    <w:rsid w:val="00392E65"/>
    <w:rPr>
      <w:rFonts w:ascii="Symbol" w:hAnsi="Symbol"/>
    </w:rPr>
  </w:style>
  <w:style w:type="character" w:customStyle="1" w:styleId="WW8Num9z1">
    <w:name w:val="WW8Num9z1"/>
    <w:rsid w:val="00392E65"/>
    <w:rPr>
      <w:rFonts w:ascii="Courier New" w:hAnsi="Courier New" w:cs="Courier New"/>
    </w:rPr>
  </w:style>
  <w:style w:type="character" w:customStyle="1" w:styleId="WW8Num9z3">
    <w:name w:val="WW8Num9z3"/>
    <w:rsid w:val="00392E65"/>
    <w:rPr>
      <w:rFonts w:ascii="Symbol" w:hAnsi="Symbol"/>
    </w:rPr>
  </w:style>
  <w:style w:type="character" w:customStyle="1" w:styleId="WW8Num10z1">
    <w:name w:val="WW8Num10z1"/>
    <w:rsid w:val="00392E65"/>
    <w:rPr>
      <w:rFonts w:ascii="Courier New" w:hAnsi="Courier New" w:cs="Courier New"/>
    </w:rPr>
  </w:style>
  <w:style w:type="character" w:customStyle="1" w:styleId="WW8Num10z3">
    <w:name w:val="WW8Num10z3"/>
    <w:rsid w:val="00392E65"/>
    <w:rPr>
      <w:rFonts w:ascii="Symbol" w:hAnsi="Symbol"/>
    </w:rPr>
  </w:style>
  <w:style w:type="character" w:customStyle="1" w:styleId="WW8Num11z1">
    <w:name w:val="WW8Num11z1"/>
    <w:rsid w:val="00392E65"/>
    <w:rPr>
      <w:rFonts w:ascii="Courier New" w:hAnsi="Courier New" w:cs="Courier New"/>
    </w:rPr>
  </w:style>
  <w:style w:type="character" w:customStyle="1" w:styleId="WW8Num11z3">
    <w:name w:val="WW8Num11z3"/>
    <w:rsid w:val="00392E65"/>
    <w:rPr>
      <w:rFonts w:ascii="Symbol" w:hAnsi="Symbol"/>
    </w:rPr>
  </w:style>
  <w:style w:type="character" w:customStyle="1" w:styleId="WW8Num12z1">
    <w:name w:val="WW8Num12z1"/>
    <w:rsid w:val="00392E65"/>
    <w:rPr>
      <w:rFonts w:ascii="Courier New" w:hAnsi="Courier New" w:cs="Courier New"/>
    </w:rPr>
  </w:style>
  <w:style w:type="character" w:customStyle="1" w:styleId="WW8Num12z3">
    <w:name w:val="WW8Num12z3"/>
    <w:rsid w:val="00392E65"/>
    <w:rPr>
      <w:rFonts w:ascii="Symbol" w:hAnsi="Symbol"/>
    </w:rPr>
  </w:style>
  <w:style w:type="character" w:customStyle="1" w:styleId="WW8Num13z0">
    <w:name w:val="WW8Num13z0"/>
    <w:rsid w:val="00392E65"/>
    <w:rPr>
      <w:rFonts w:ascii="Wingdings" w:hAnsi="Wingdings"/>
    </w:rPr>
  </w:style>
  <w:style w:type="character" w:customStyle="1" w:styleId="WW8Num13z3">
    <w:name w:val="WW8Num13z3"/>
    <w:rsid w:val="00392E65"/>
    <w:rPr>
      <w:rFonts w:ascii="Symbol" w:hAnsi="Symbol"/>
    </w:rPr>
  </w:style>
  <w:style w:type="character" w:customStyle="1" w:styleId="WW8Num13z4">
    <w:name w:val="WW8Num13z4"/>
    <w:rsid w:val="00392E65"/>
    <w:rPr>
      <w:rFonts w:ascii="Courier New" w:hAnsi="Courier New" w:cs="Courier New"/>
    </w:rPr>
  </w:style>
  <w:style w:type="character" w:customStyle="1" w:styleId="WW8Num14z0">
    <w:name w:val="WW8Num14z0"/>
    <w:rsid w:val="00392E65"/>
    <w:rPr>
      <w:rFonts w:ascii="Wingdings" w:hAnsi="Wingdings"/>
    </w:rPr>
  </w:style>
  <w:style w:type="character" w:customStyle="1" w:styleId="WW8Num14z1">
    <w:name w:val="WW8Num14z1"/>
    <w:rsid w:val="00392E65"/>
    <w:rPr>
      <w:rFonts w:ascii="Courier New" w:hAnsi="Courier New" w:cs="Courier New"/>
    </w:rPr>
  </w:style>
  <w:style w:type="character" w:customStyle="1" w:styleId="WW8Num14z3">
    <w:name w:val="WW8Num14z3"/>
    <w:rsid w:val="00392E65"/>
    <w:rPr>
      <w:rFonts w:ascii="Symbol" w:hAnsi="Symbol"/>
    </w:rPr>
  </w:style>
  <w:style w:type="character" w:customStyle="1" w:styleId="WW8Num15z0">
    <w:name w:val="WW8Num15z0"/>
    <w:rsid w:val="00392E65"/>
    <w:rPr>
      <w:rFonts w:ascii="Wingdings" w:hAnsi="Wingdings"/>
    </w:rPr>
  </w:style>
  <w:style w:type="character" w:customStyle="1" w:styleId="WW8Num15z1">
    <w:name w:val="WW8Num15z1"/>
    <w:rsid w:val="00392E65"/>
    <w:rPr>
      <w:rFonts w:ascii="Courier New" w:hAnsi="Courier New" w:cs="Courier New"/>
    </w:rPr>
  </w:style>
  <w:style w:type="character" w:customStyle="1" w:styleId="WW8Num15z3">
    <w:name w:val="WW8Num15z3"/>
    <w:rsid w:val="00392E65"/>
    <w:rPr>
      <w:rFonts w:ascii="Symbol" w:hAnsi="Symbol"/>
    </w:rPr>
  </w:style>
  <w:style w:type="character" w:customStyle="1" w:styleId="WW8Num16z0">
    <w:name w:val="WW8Num16z0"/>
    <w:rsid w:val="00392E65"/>
    <w:rPr>
      <w:rFonts w:ascii="Wingdings" w:hAnsi="Wingdings"/>
    </w:rPr>
  </w:style>
  <w:style w:type="character" w:customStyle="1" w:styleId="WW8Num16z1">
    <w:name w:val="WW8Num16z1"/>
    <w:rsid w:val="00392E65"/>
    <w:rPr>
      <w:rFonts w:ascii="Courier New" w:hAnsi="Courier New" w:cs="Courier New"/>
    </w:rPr>
  </w:style>
  <w:style w:type="character" w:customStyle="1" w:styleId="WW8Num16z3">
    <w:name w:val="WW8Num16z3"/>
    <w:rsid w:val="00392E65"/>
    <w:rPr>
      <w:rFonts w:ascii="Symbol" w:hAnsi="Symbol"/>
    </w:rPr>
  </w:style>
  <w:style w:type="character" w:customStyle="1" w:styleId="WW8Num17z0">
    <w:name w:val="WW8Num17z0"/>
    <w:rsid w:val="00392E65"/>
    <w:rPr>
      <w:b/>
    </w:rPr>
  </w:style>
  <w:style w:type="character" w:customStyle="1" w:styleId="WW8Num17z1">
    <w:name w:val="WW8Num17z1"/>
    <w:rsid w:val="00392E65"/>
    <w:rPr>
      <w:b w:val="0"/>
      <w:bCs w:val="0"/>
    </w:rPr>
  </w:style>
  <w:style w:type="character" w:customStyle="1" w:styleId="WW8Num18z0">
    <w:name w:val="WW8Num18z0"/>
    <w:rsid w:val="00392E65"/>
    <w:rPr>
      <w:rFonts w:ascii="Wingdings" w:hAnsi="Wingdings"/>
    </w:rPr>
  </w:style>
  <w:style w:type="character" w:customStyle="1" w:styleId="WW8Num18z1">
    <w:name w:val="WW8Num18z1"/>
    <w:rsid w:val="00392E65"/>
    <w:rPr>
      <w:rFonts w:ascii="Courier New" w:hAnsi="Courier New" w:cs="Courier New"/>
    </w:rPr>
  </w:style>
  <w:style w:type="character" w:customStyle="1" w:styleId="WW8Num18z3">
    <w:name w:val="WW8Num18z3"/>
    <w:rsid w:val="00392E65"/>
    <w:rPr>
      <w:rFonts w:ascii="Symbol" w:hAnsi="Symbol"/>
    </w:rPr>
  </w:style>
  <w:style w:type="character" w:customStyle="1" w:styleId="WW8Num19z0">
    <w:name w:val="WW8Num19z0"/>
    <w:rsid w:val="00392E65"/>
    <w:rPr>
      <w:rFonts w:ascii="Wingdings" w:hAnsi="Wingdings"/>
    </w:rPr>
  </w:style>
  <w:style w:type="character" w:customStyle="1" w:styleId="WW8Num19z1">
    <w:name w:val="WW8Num19z1"/>
    <w:rsid w:val="00392E65"/>
    <w:rPr>
      <w:rFonts w:ascii="Courier New" w:hAnsi="Courier New" w:cs="Courier New"/>
    </w:rPr>
  </w:style>
  <w:style w:type="character" w:customStyle="1" w:styleId="WW8Num19z3">
    <w:name w:val="WW8Num19z3"/>
    <w:rsid w:val="00392E65"/>
    <w:rPr>
      <w:rFonts w:ascii="Symbol" w:hAnsi="Symbol"/>
    </w:rPr>
  </w:style>
  <w:style w:type="character" w:customStyle="1" w:styleId="WW8Num20z0">
    <w:name w:val="WW8Num20z0"/>
    <w:rsid w:val="00392E65"/>
    <w:rPr>
      <w:rFonts w:ascii="Wingdings" w:hAnsi="Wingdings"/>
    </w:rPr>
  </w:style>
  <w:style w:type="character" w:customStyle="1" w:styleId="WW8Num20z1">
    <w:name w:val="WW8Num20z1"/>
    <w:rsid w:val="00392E65"/>
    <w:rPr>
      <w:rFonts w:ascii="Courier New" w:hAnsi="Courier New" w:cs="Courier New"/>
    </w:rPr>
  </w:style>
  <w:style w:type="character" w:customStyle="1" w:styleId="WW8Num20z3">
    <w:name w:val="WW8Num20z3"/>
    <w:rsid w:val="00392E65"/>
    <w:rPr>
      <w:rFonts w:ascii="Symbol" w:hAnsi="Symbol"/>
    </w:rPr>
  </w:style>
  <w:style w:type="character" w:customStyle="1" w:styleId="WW8Num21z0">
    <w:name w:val="WW8Num21z0"/>
    <w:rsid w:val="00392E65"/>
    <w:rPr>
      <w:rFonts w:ascii="Wingdings" w:hAnsi="Wingdings"/>
    </w:rPr>
  </w:style>
  <w:style w:type="character" w:customStyle="1" w:styleId="WW8Num21z1">
    <w:name w:val="WW8Num21z1"/>
    <w:rsid w:val="00392E65"/>
    <w:rPr>
      <w:rFonts w:ascii="Courier New" w:hAnsi="Courier New" w:cs="Courier New"/>
    </w:rPr>
  </w:style>
  <w:style w:type="character" w:customStyle="1" w:styleId="WW8Num21z3">
    <w:name w:val="WW8Num21z3"/>
    <w:rsid w:val="00392E65"/>
    <w:rPr>
      <w:rFonts w:ascii="Symbol" w:hAnsi="Symbol"/>
    </w:rPr>
  </w:style>
  <w:style w:type="character" w:customStyle="1" w:styleId="WW8Num22z0">
    <w:name w:val="WW8Num22z0"/>
    <w:rsid w:val="00392E65"/>
    <w:rPr>
      <w:rFonts w:ascii="Wingdings" w:hAnsi="Wingdings"/>
      <w:color w:val="auto"/>
    </w:rPr>
  </w:style>
  <w:style w:type="character" w:customStyle="1" w:styleId="WW8Num22z1">
    <w:name w:val="WW8Num22z1"/>
    <w:rsid w:val="00392E65"/>
    <w:rPr>
      <w:rFonts w:ascii="Courier New" w:hAnsi="Courier New" w:cs="Courier New"/>
    </w:rPr>
  </w:style>
  <w:style w:type="character" w:customStyle="1" w:styleId="WW8Num22z2">
    <w:name w:val="WW8Num22z2"/>
    <w:rsid w:val="00392E65"/>
    <w:rPr>
      <w:rFonts w:ascii="Wingdings" w:hAnsi="Wingdings"/>
    </w:rPr>
  </w:style>
  <w:style w:type="character" w:customStyle="1" w:styleId="WW8Num22z3">
    <w:name w:val="WW8Num22z3"/>
    <w:rsid w:val="00392E65"/>
    <w:rPr>
      <w:rFonts w:ascii="Symbol" w:hAnsi="Symbol"/>
    </w:rPr>
  </w:style>
  <w:style w:type="character" w:customStyle="1" w:styleId="WW8Num23z0">
    <w:name w:val="WW8Num23z0"/>
    <w:rsid w:val="00392E65"/>
    <w:rPr>
      <w:rFonts w:ascii="Wingdings" w:hAnsi="Wingdings"/>
    </w:rPr>
  </w:style>
  <w:style w:type="character" w:customStyle="1" w:styleId="WW8Num23z1">
    <w:name w:val="WW8Num23z1"/>
    <w:rsid w:val="00392E65"/>
    <w:rPr>
      <w:rFonts w:ascii="Courier New" w:hAnsi="Courier New" w:cs="Courier New"/>
    </w:rPr>
  </w:style>
  <w:style w:type="character" w:customStyle="1" w:styleId="WW8Num23z3">
    <w:name w:val="WW8Num23z3"/>
    <w:rsid w:val="00392E65"/>
    <w:rPr>
      <w:rFonts w:ascii="Symbol" w:hAnsi="Symbol"/>
    </w:rPr>
  </w:style>
  <w:style w:type="character" w:customStyle="1" w:styleId="WW8Num24z0">
    <w:name w:val="WW8Num24z0"/>
    <w:rsid w:val="00392E65"/>
    <w:rPr>
      <w:rFonts w:ascii="Wingdings" w:hAnsi="Wingdings"/>
    </w:rPr>
  </w:style>
  <w:style w:type="character" w:customStyle="1" w:styleId="WW8Num24z1">
    <w:name w:val="WW8Num24z1"/>
    <w:rsid w:val="00392E65"/>
    <w:rPr>
      <w:rFonts w:ascii="Courier New" w:hAnsi="Courier New" w:cs="Courier New"/>
    </w:rPr>
  </w:style>
  <w:style w:type="character" w:customStyle="1" w:styleId="WW8Num24z3">
    <w:name w:val="WW8Num24z3"/>
    <w:rsid w:val="00392E65"/>
    <w:rPr>
      <w:rFonts w:ascii="Symbol" w:hAnsi="Symbol"/>
    </w:rPr>
  </w:style>
  <w:style w:type="character" w:customStyle="1" w:styleId="WW8Num25z0">
    <w:name w:val="WW8Num25z0"/>
    <w:rsid w:val="00392E65"/>
    <w:rPr>
      <w:rFonts w:ascii="Wingdings" w:hAnsi="Wingdings"/>
    </w:rPr>
  </w:style>
  <w:style w:type="character" w:customStyle="1" w:styleId="WW8Num25z1">
    <w:name w:val="WW8Num25z1"/>
    <w:rsid w:val="00392E65"/>
    <w:rPr>
      <w:rFonts w:ascii="Courier New" w:hAnsi="Courier New" w:cs="Courier New"/>
    </w:rPr>
  </w:style>
  <w:style w:type="character" w:customStyle="1" w:styleId="WW8Num25z3">
    <w:name w:val="WW8Num25z3"/>
    <w:rsid w:val="00392E65"/>
    <w:rPr>
      <w:rFonts w:ascii="Symbol" w:hAnsi="Symbol"/>
    </w:rPr>
  </w:style>
  <w:style w:type="character" w:customStyle="1" w:styleId="WW8Num26z0">
    <w:name w:val="WW8Num26z0"/>
    <w:rsid w:val="00392E65"/>
    <w:rPr>
      <w:rFonts w:ascii="Wingdings" w:hAnsi="Wingdings"/>
    </w:rPr>
  </w:style>
  <w:style w:type="character" w:customStyle="1" w:styleId="WW8Num26z1">
    <w:name w:val="WW8Num26z1"/>
    <w:rsid w:val="00392E65"/>
    <w:rPr>
      <w:rFonts w:ascii="Courier New" w:hAnsi="Courier New" w:cs="Courier New"/>
    </w:rPr>
  </w:style>
  <w:style w:type="character" w:customStyle="1" w:styleId="WW8Num26z3">
    <w:name w:val="WW8Num26z3"/>
    <w:rsid w:val="00392E65"/>
    <w:rPr>
      <w:rFonts w:ascii="Symbol" w:hAnsi="Symbol"/>
    </w:rPr>
  </w:style>
  <w:style w:type="character" w:customStyle="1" w:styleId="WW8Num27z0">
    <w:name w:val="WW8Num27z0"/>
    <w:rsid w:val="00392E65"/>
    <w:rPr>
      <w:rFonts w:ascii="Wingdings" w:hAnsi="Wingdings"/>
    </w:rPr>
  </w:style>
  <w:style w:type="character" w:customStyle="1" w:styleId="WW8Num27z1">
    <w:name w:val="WW8Num27z1"/>
    <w:rsid w:val="00392E65"/>
    <w:rPr>
      <w:rFonts w:ascii="Courier New" w:hAnsi="Courier New" w:cs="Courier New"/>
    </w:rPr>
  </w:style>
  <w:style w:type="character" w:customStyle="1" w:styleId="WW8Num27z3">
    <w:name w:val="WW8Num27z3"/>
    <w:rsid w:val="00392E65"/>
    <w:rPr>
      <w:rFonts w:ascii="Symbol" w:hAnsi="Symbol"/>
    </w:rPr>
  </w:style>
  <w:style w:type="character" w:customStyle="1" w:styleId="WW8Num28z0">
    <w:name w:val="WW8Num28z0"/>
    <w:rsid w:val="00392E65"/>
    <w:rPr>
      <w:rFonts w:ascii="Wingdings" w:hAnsi="Wingdings"/>
    </w:rPr>
  </w:style>
  <w:style w:type="character" w:customStyle="1" w:styleId="WW8Num28z1">
    <w:name w:val="WW8Num28z1"/>
    <w:rsid w:val="00392E65"/>
    <w:rPr>
      <w:rFonts w:ascii="Courier New" w:hAnsi="Courier New" w:cs="Courier New"/>
    </w:rPr>
  </w:style>
  <w:style w:type="character" w:customStyle="1" w:styleId="WW8Num28z3">
    <w:name w:val="WW8Num28z3"/>
    <w:rsid w:val="00392E65"/>
    <w:rPr>
      <w:rFonts w:ascii="Symbol" w:hAnsi="Symbol"/>
    </w:rPr>
  </w:style>
  <w:style w:type="character" w:customStyle="1" w:styleId="WW8Num29z0">
    <w:name w:val="WW8Num29z0"/>
    <w:rsid w:val="00392E65"/>
    <w:rPr>
      <w:rFonts w:ascii="Wingdings" w:hAnsi="Wingdings"/>
    </w:rPr>
  </w:style>
  <w:style w:type="character" w:customStyle="1" w:styleId="WW8Num29z1">
    <w:name w:val="WW8Num29z1"/>
    <w:rsid w:val="00392E65"/>
    <w:rPr>
      <w:rFonts w:ascii="Courier New" w:hAnsi="Courier New" w:cs="Courier New"/>
    </w:rPr>
  </w:style>
  <w:style w:type="character" w:customStyle="1" w:styleId="WW8Num29z3">
    <w:name w:val="WW8Num29z3"/>
    <w:rsid w:val="00392E65"/>
    <w:rPr>
      <w:rFonts w:ascii="Symbol" w:hAnsi="Symbol"/>
    </w:rPr>
  </w:style>
  <w:style w:type="character" w:customStyle="1" w:styleId="WW8Num30z0">
    <w:name w:val="WW8Num30z0"/>
    <w:rsid w:val="00392E65"/>
    <w:rPr>
      <w:rFonts w:ascii="Wingdings" w:hAnsi="Wingdings"/>
    </w:rPr>
  </w:style>
  <w:style w:type="character" w:customStyle="1" w:styleId="WW8Num30z1">
    <w:name w:val="WW8Num30z1"/>
    <w:rsid w:val="00392E65"/>
    <w:rPr>
      <w:rFonts w:ascii="Courier New" w:hAnsi="Courier New" w:cs="Courier New"/>
    </w:rPr>
  </w:style>
  <w:style w:type="character" w:customStyle="1" w:styleId="WW8Num30z3">
    <w:name w:val="WW8Num30z3"/>
    <w:rsid w:val="00392E65"/>
    <w:rPr>
      <w:rFonts w:ascii="Symbol" w:hAnsi="Symbol"/>
    </w:rPr>
  </w:style>
  <w:style w:type="character" w:customStyle="1" w:styleId="afffff1">
    <w:name w:val="основной текст документа Знак"/>
    <w:rsid w:val="00392E65"/>
    <w:rPr>
      <w:sz w:val="24"/>
      <w:szCs w:val="24"/>
      <w:lang w:val="ru-RU" w:eastAsia="ar-SA" w:bidi="ar-SA"/>
    </w:rPr>
  </w:style>
  <w:style w:type="character" w:customStyle="1" w:styleId="afffff2">
    <w:name w:val="Символ нумерации"/>
    <w:rsid w:val="00392E65"/>
    <w:rPr>
      <w:sz w:val="28"/>
      <w:szCs w:val="28"/>
    </w:rPr>
  </w:style>
  <w:style w:type="character" w:customStyle="1" w:styleId="afffff3">
    <w:name w:val="Маркеры списка"/>
    <w:rsid w:val="00392E65"/>
    <w:rPr>
      <w:rFonts w:ascii="OpenSymbol" w:eastAsia="OpenSymbol" w:hAnsi="OpenSymbol" w:cs="OpenSymbol"/>
    </w:rPr>
  </w:style>
  <w:style w:type="paragraph" w:customStyle="1" w:styleId="2f1">
    <w:name w:val="Название2"/>
    <w:basedOn w:val="a"/>
    <w:rsid w:val="00392E65"/>
    <w:pPr>
      <w:suppressLineNumbers/>
      <w:spacing w:before="120" w:after="120"/>
    </w:pPr>
    <w:rPr>
      <w:i/>
      <w:iCs/>
      <w:color w:val="auto"/>
      <w:lang w:eastAsia="ar-SA"/>
    </w:rPr>
  </w:style>
  <w:style w:type="paragraph" w:customStyle="1" w:styleId="2f2">
    <w:name w:val="Указатель2"/>
    <w:basedOn w:val="a"/>
    <w:rsid w:val="00392E65"/>
    <w:pPr>
      <w:suppressLineNumbers/>
    </w:pPr>
    <w:rPr>
      <w:color w:val="auto"/>
      <w:lang w:eastAsia="ar-SA"/>
    </w:rPr>
  </w:style>
  <w:style w:type="paragraph" w:customStyle="1" w:styleId="1ff1">
    <w:name w:val="Название объекта1"/>
    <w:basedOn w:val="a"/>
    <w:next w:val="a"/>
    <w:rsid w:val="00392E65"/>
    <w:pPr>
      <w:widowControl w:val="0"/>
      <w:shd w:val="clear" w:color="auto" w:fill="FFFFFF"/>
      <w:autoSpaceDE w:val="0"/>
      <w:spacing w:before="425"/>
      <w:ind w:right="7"/>
      <w:jc w:val="center"/>
    </w:pPr>
    <w:rPr>
      <w:b/>
      <w:bCs/>
      <w:color w:val="333333"/>
      <w:spacing w:val="2"/>
      <w:sz w:val="34"/>
      <w:szCs w:val="34"/>
      <w:lang w:eastAsia="ar-SA"/>
    </w:rPr>
  </w:style>
  <w:style w:type="paragraph" w:customStyle="1" w:styleId="afffff4">
    <w:name w:val="Знак Знак Знак Знак Знак Знак Знак Знак Знак"/>
    <w:basedOn w:val="a"/>
    <w:rsid w:val="00392E65"/>
    <w:pPr>
      <w:spacing w:before="280" w:after="280"/>
    </w:pPr>
    <w:rPr>
      <w:rFonts w:ascii="Tahoma" w:hAnsi="Tahoma"/>
      <w:color w:val="auto"/>
      <w:sz w:val="20"/>
      <w:szCs w:val="20"/>
      <w:lang w:val="en-US" w:eastAsia="ar-SA"/>
    </w:rPr>
  </w:style>
  <w:style w:type="paragraph" w:customStyle="1" w:styleId="1ff2">
    <w:name w:val="марк список 1"/>
    <w:basedOn w:val="a"/>
    <w:rsid w:val="00392E65"/>
    <w:pPr>
      <w:tabs>
        <w:tab w:val="left" w:pos="360"/>
      </w:tabs>
      <w:spacing w:before="120" w:after="120"/>
      <w:jc w:val="both"/>
    </w:pPr>
    <w:rPr>
      <w:color w:val="auto"/>
      <w:szCs w:val="20"/>
      <w:lang w:eastAsia="ar-SA"/>
    </w:rPr>
  </w:style>
  <w:style w:type="paragraph" w:customStyle="1" w:styleId="1ff3">
    <w:name w:val="нум список 1"/>
    <w:basedOn w:val="1ff2"/>
    <w:rsid w:val="00392E65"/>
  </w:style>
  <w:style w:type="paragraph" w:customStyle="1" w:styleId="afffff5">
    <w:name w:val="Знак Знак Знак Знак Знак Знак"/>
    <w:basedOn w:val="a"/>
    <w:rsid w:val="00392E65"/>
    <w:pPr>
      <w:spacing w:after="160" w:line="240" w:lineRule="exact"/>
    </w:pPr>
    <w:rPr>
      <w:rFonts w:ascii="Verdana" w:hAnsi="Verdana" w:cs="Verdana"/>
      <w:color w:val="auto"/>
      <w:sz w:val="20"/>
      <w:szCs w:val="20"/>
      <w:lang w:val="en-US" w:eastAsia="ar-SA"/>
    </w:rPr>
  </w:style>
  <w:style w:type="paragraph" w:customStyle="1" w:styleId="230">
    <w:name w:val="Основной текст 23"/>
    <w:basedOn w:val="a"/>
    <w:rsid w:val="00392E65"/>
    <w:pPr>
      <w:suppressAutoHyphens/>
      <w:spacing w:after="120" w:line="480" w:lineRule="auto"/>
    </w:pPr>
    <w:rPr>
      <w:color w:val="auto"/>
      <w:lang w:eastAsia="ar-SA"/>
    </w:rPr>
  </w:style>
  <w:style w:type="paragraph" w:customStyle="1" w:styleId="1ff4">
    <w:name w:val="Текст примечания1"/>
    <w:basedOn w:val="a"/>
    <w:rsid w:val="00392E65"/>
    <w:rPr>
      <w:color w:val="auto"/>
      <w:sz w:val="20"/>
      <w:szCs w:val="20"/>
      <w:lang w:eastAsia="ar-SA"/>
    </w:rPr>
  </w:style>
  <w:style w:type="paragraph" w:customStyle="1" w:styleId="afffff6">
    <w:name w:val="Знак Знак Знак Знак Знак Знак Знак"/>
    <w:basedOn w:val="a"/>
    <w:rsid w:val="00392E65"/>
    <w:pPr>
      <w:spacing w:before="280" w:after="280"/>
    </w:pPr>
    <w:rPr>
      <w:rFonts w:ascii="Tahoma" w:hAnsi="Tahoma"/>
      <w:color w:val="auto"/>
      <w:sz w:val="20"/>
      <w:szCs w:val="20"/>
      <w:lang w:val="en-US" w:eastAsia="ar-SA"/>
    </w:rPr>
  </w:style>
  <w:style w:type="paragraph" w:customStyle="1" w:styleId="afffff7">
    <w:name w:val="основной текст документа"/>
    <w:basedOn w:val="a"/>
    <w:rsid w:val="00392E65"/>
    <w:pPr>
      <w:spacing w:before="120" w:after="120"/>
      <w:jc w:val="both"/>
    </w:pPr>
    <w:rPr>
      <w:color w:val="auto"/>
      <w:lang w:eastAsia="ar-SA"/>
    </w:rPr>
  </w:style>
  <w:style w:type="paragraph" w:customStyle="1" w:styleId="consplusnormal1">
    <w:name w:val="consplusnormal"/>
    <w:basedOn w:val="a"/>
    <w:rsid w:val="00392E65"/>
    <w:pPr>
      <w:ind w:firstLine="720"/>
    </w:pPr>
    <w:rPr>
      <w:rFonts w:ascii="Arial" w:hAnsi="Arial" w:cs="Arial"/>
      <w:color w:val="auto"/>
      <w:sz w:val="20"/>
      <w:szCs w:val="20"/>
      <w:lang w:eastAsia="ar-SA"/>
    </w:rPr>
  </w:style>
  <w:style w:type="paragraph" w:customStyle="1" w:styleId="1ff5">
    <w:name w:val="Знак1 Знак Знак Знак Знак Знак Знак Знак Знак Знак"/>
    <w:basedOn w:val="a"/>
    <w:rsid w:val="00392E65"/>
    <w:pPr>
      <w:spacing w:after="160" w:line="240" w:lineRule="exact"/>
    </w:pPr>
    <w:rPr>
      <w:rFonts w:ascii="Verdana" w:eastAsia="Calibri" w:hAnsi="Verdana"/>
      <w:color w:val="auto"/>
      <w:sz w:val="20"/>
      <w:szCs w:val="20"/>
      <w:lang w:val="en-US" w:eastAsia="en-US"/>
    </w:rPr>
  </w:style>
  <w:style w:type="character" w:customStyle="1" w:styleId="ConsPlusNormal0">
    <w:name w:val="ConsPlusNormal Знак"/>
    <w:link w:val="ConsPlusNormal"/>
    <w:rsid w:val="00392E65"/>
    <w:rPr>
      <w:rFonts w:ascii="Arial" w:eastAsia="Times New Roman" w:hAnsi="Arial" w:cs="Arial"/>
      <w:color w:val="000000"/>
      <w:sz w:val="20"/>
      <w:szCs w:val="20"/>
      <w:lang w:eastAsia="ru-RU"/>
    </w:rPr>
  </w:style>
  <w:style w:type="paragraph" w:customStyle="1" w:styleId="2f3">
    <w:name w:val="Абзац списка2"/>
    <w:basedOn w:val="a"/>
    <w:rsid w:val="00392E65"/>
    <w:pPr>
      <w:spacing w:after="200" w:line="276" w:lineRule="auto"/>
      <w:ind w:left="720"/>
    </w:pPr>
    <w:rPr>
      <w:rFonts w:ascii="Calibri" w:hAnsi="Calibri"/>
      <w:color w:val="auto"/>
      <w:sz w:val="22"/>
      <w:szCs w:val="22"/>
      <w:lang w:eastAsia="en-US"/>
    </w:rPr>
  </w:style>
  <w:style w:type="paragraph" w:customStyle="1" w:styleId="msonormalbullet2gif">
    <w:name w:val="msonormalbullet2.gif"/>
    <w:basedOn w:val="a"/>
    <w:rsid w:val="00392E65"/>
    <w:pPr>
      <w:spacing w:before="100" w:beforeAutospacing="1" w:after="100" w:afterAutospacing="1"/>
    </w:pPr>
    <w:rPr>
      <w:color w:val="auto"/>
    </w:rPr>
  </w:style>
  <w:style w:type="paragraph" w:customStyle="1" w:styleId="1ff6">
    <w:name w:val="Знак Знак1"/>
    <w:basedOn w:val="a"/>
    <w:rsid w:val="00392E65"/>
    <w:pPr>
      <w:spacing w:after="160" w:line="240" w:lineRule="exact"/>
    </w:pPr>
    <w:rPr>
      <w:rFonts w:ascii="Verdana" w:eastAsia="Calibri" w:hAnsi="Verdana"/>
      <w:color w:val="auto"/>
      <w:sz w:val="20"/>
      <w:szCs w:val="20"/>
      <w:lang w:val="en-US" w:eastAsia="en-US"/>
    </w:rPr>
  </w:style>
  <w:style w:type="character" w:customStyle="1" w:styleId="sectiontitle">
    <w:name w:val="section_title"/>
    <w:basedOn w:val="a0"/>
    <w:rsid w:val="00B92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aliases w:val="Заголовок 3 Знак1"/>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3e">
    <w:name w:val="Знак Знак3 Знак Знак"/>
    <w:basedOn w:val="a"/>
    <w:rsid w:val="00817E45"/>
    <w:pPr>
      <w:spacing w:after="160" w:line="240" w:lineRule="exact"/>
    </w:pPr>
    <w:rPr>
      <w:color w:val="auto"/>
      <w:sz w:val="20"/>
      <w:szCs w:val="20"/>
    </w:rPr>
  </w:style>
  <w:style w:type="paragraph" w:customStyle="1" w:styleId="1ff0">
    <w:name w:val="Знак Знак1 Знак Знак"/>
    <w:basedOn w:val="a"/>
    <w:rsid w:val="00267E4F"/>
    <w:pPr>
      <w:spacing w:after="160" w:line="240" w:lineRule="exact"/>
    </w:pPr>
    <w:rPr>
      <w:rFonts w:ascii="Verdana" w:eastAsia="Calibri" w:hAnsi="Verdana"/>
      <w:color w:val="auto"/>
      <w:sz w:val="20"/>
      <w:szCs w:val="20"/>
      <w:lang w:val="en-US" w:eastAsia="en-US"/>
    </w:rPr>
  </w:style>
  <w:style w:type="character" w:customStyle="1" w:styleId="WW8Num3z1">
    <w:name w:val="WW8Num3z1"/>
    <w:rsid w:val="00392E65"/>
    <w:rPr>
      <w:rFonts w:ascii="Nimbus Roman No9 L" w:hAnsi="Nimbus Roman No9 L" w:cs="Courier New"/>
      <w:sz w:val="28"/>
      <w:szCs w:val="28"/>
    </w:rPr>
  </w:style>
  <w:style w:type="character" w:customStyle="1" w:styleId="WW8Num4z0">
    <w:name w:val="WW8Num4z0"/>
    <w:rsid w:val="00392E65"/>
    <w:rPr>
      <w:rFonts w:ascii="Wingdings" w:hAnsi="Wingdings"/>
    </w:rPr>
  </w:style>
  <w:style w:type="character" w:customStyle="1" w:styleId="WW8Num5z0">
    <w:name w:val="WW8Num5z0"/>
    <w:rsid w:val="00392E65"/>
    <w:rPr>
      <w:rFonts w:ascii="Wingdings" w:hAnsi="Wingdings"/>
    </w:rPr>
  </w:style>
  <w:style w:type="character" w:customStyle="1" w:styleId="WW8Num6z1">
    <w:name w:val="WW8Num6z1"/>
    <w:rsid w:val="00392E65"/>
    <w:rPr>
      <w:rFonts w:ascii="Courier New" w:hAnsi="Courier New" w:cs="Courier New"/>
    </w:rPr>
  </w:style>
  <w:style w:type="character" w:customStyle="1" w:styleId="WW8Num7z0">
    <w:name w:val="WW8Num7z0"/>
    <w:rsid w:val="00392E65"/>
    <w:rPr>
      <w:rFonts w:ascii="Wingdings" w:hAnsi="Wingdings"/>
    </w:rPr>
  </w:style>
  <w:style w:type="character" w:customStyle="1" w:styleId="WW8Num7z1">
    <w:name w:val="WW8Num7z1"/>
    <w:rsid w:val="00392E65"/>
    <w:rPr>
      <w:rFonts w:ascii="Nimbus Roman No9 L" w:hAnsi="Nimbus Roman No9 L" w:cs="Courier New"/>
      <w:sz w:val="28"/>
      <w:szCs w:val="28"/>
    </w:rPr>
  </w:style>
  <w:style w:type="character" w:customStyle="1" w:styleId="WW8Num8z0">
    <w:name w:val="WW8Num8z0"/>
    <w:rsid w:val="00392E65"/>
    <w:rPr>
      <w:rFonts w:ascii="Wingdings" w:hAnsi="Wingdings"/>
    </w:rPr>
  </w:style>
  <w:style w:type="character" w:customStyle="1" w:styleId="WW8Num9z0">
    <w:name w:val="WW8Num9z0"/>
    <w:rsid w:val="00392E65"/>
    <w:rPr>
      <w:rFonts w:ascii="Wingdings" w:hAnsi="Wingdings"/>
    </w:rPr>
  </w:style>
  <w:style w:type="character" w:customStyle="1" w:styleId="WW8Num10z0">
    <w:name w:val="WW8Num10z0"/>
    <w:rsid w:val="00392E65"/>
    <w:rPr>
      <w:rFonts w:ascii="Wingdings" w:hAnsi="Wingdings"/>
    </w:rPr>
  </w:style>
  <w:style w:type="character" w:customStyle="1" w:styleId="WW8Num11z0">
    <w:name w:val="WW8Num11z0"/>
    <w:rsid w:val="00392E65"/>
    <w:rPr>
      <w:rFonts w:ascii="Wingdings" w:hAnsi="Wingdings"/>
    </w:rPr>
  </w:style>
  <w:style w:type="character" w:customStyle="1" w:styleId="WW-Absatz-Standardschriftart">
    <w:name w:val="WW-Absatz-Standardschriftart"/>
    <w:rsid w:val="00392E65"/>
  </w:style>
  <w:style w:type="character" w:customStyle="1" w:styleId="WW8Num8z1">
    <w:name w:val="WW8Num8z1"/>
    <w:rsid w:val="00392E65"/>
    <w:rPr>
      <w:rFonts w:ascii="Nimbus Roman No9 L" w:hAnsi="Nimbus Roman No9 L" w:cs="Courier New"/>
    </w:rPr>
  </w:style>
  <w:style w:type="character" w:customStyle="1" w:styleId="WW8Num12z0">
    <w:name w:val="WW8Num12z0"/>
    <w:rsid w:val="00392E65"/>
    <w:rPr>
      <w:rFonts w:ascii="Wingdings" w:hAnsi="Wingdings"/>
    </w:rPr>
  </w:style>
  <w:style w:type="character" w:customStyle="1" w:styleId="WW-Absatz-Standardschriftart1">
    <w:name w:val="WW-Absatz-Standardschriftart1"/>
    <w:rsid w:val="00392E65"/>
  </w:style>
  <w:style w:type="character" w:customStyle="1" w:styleId="2f0">
    <w:name w:val="Основной шрифт абзаца2"/>
    <w:rsid w:val="00392E65"/>
  </w:style>
  <w:style w:type="character" w:customStyle="1" w:styleId="WW-Absatz-Standardschriftart11">
    <w:name w:val="WW-Absatz-Standardschriftart11"/>
    <w:rsid w:val="00392E65"/>
  </w:style>
  <w:style w:type="character" w:customStyle="1" w:styleId="WW-Absatz-Standardschriftart111">
    <w:name w:val="WW-Absatz-Standardschriftart111"/>
    <w:rsid w:val="00392E65"/>
  </w:style>
  <w:style w:type="character" w:customStyle="1" w:styleId="WW-Absatz-Standardschriftart1111">
    <w:name w:val="WW-Absatz-Standardschriftart1111"/>
    <w:rsid w:val="00392E65"/>
  </w:style>
  <w:style w:type="character" w:customStyle="1" w:styleId="WW-Absatz-Standardschriftart11111">
    <w:name w:val="WW-Absatz-Standardschriftart11111"/>
    <w:rsid w:val="00392E65"/>
  </w:style>
  <w:style w:type="character" w:customStyle="1" w:styleId="WW-Absatz-Standardschriftart111111">
    <w:name w:val="WW-Absatz-Standardschriftart111111"/>
    <w:rsid w:val="00392E65"/>
  </w:style>
  <w:style w:type="character" w:customStyle="1" w:styleId="WW8Num1z1">
    <w:name w:val="WW8Num1z1"/>
    <w:rsid w:val="00392E65"/>
    <w:rPr>
      <w:rFonts w:ascii="Courier New" w:hAnsi="Courier New" w:cs="Courier New"/>
    </w:rPr>
  </w:style>
  <w:style w:type="character" w:customStyle="1" w:styleId="WW8Num1z3">
    <w:name w:val="WW8Num1z3"/>
    <w:rsid w:val="00392E65"/>
    <w:rPr>
      <w:rFonts w:ascii="Symbol" w:hAnsi="Symbol"/>
    </w:rPr>
  </w:style>
  <w:style w:type="character" w:customStyle="1" w:styleId="WW8Num2z1">
    <w:name w:val="WW8Num2z1"/>
    <w:rsid w:val="00392E65"/>
    <w:rPr>
      <w:rFonts w:ascii="Courier New" w:hAnsi="Courier New" w:cs="Courier New"/>
    </w:rPr>
  </w:style>
  <w:style w:type="character" w:customStyle="1" w:styleId="WW8Num2z3">
    <w:name w:val="WW8Num2z3"/>
    <w:rsid w:val="00392E65"/>
    <w:rPr>
      <w:rFonts w:ascii="Symbol" w:hAnsi="Symbol"/>
    </w:rPr>
  </w:style>
  <w:style w:type="character" w:customStyle="1" w:styleId="WW8Num3z3">
    <w:name w:val="WW8Num3z3"/>
    <w:rsid w:val="00392E65"/>
    <w:rPr>
      <w:rFonts w:ascii="Symbol" w:hAnsi="Symbol"/>
    </w:rPr>
  </w:style>
  <w:style w:type="character" w:customStyle="1" w:styleId="WW8Num4z1">
    <w:name w:val="WW8Num4z1"/>
    <w:rsid w:val="00392E65"/>
    <w:rPr>
      <w:rFonts w:ascii="Courier New" w:hAnsi="Courier New" w:cs="Courier New"/>
    </w:rPr>
  </w:style>
  <w:style w:type="character" w:customStyle="1" w:styleId="WW8Num4z3">
    <w:name w:val="WW8Num4z3"/>
    <w:rsid w:val="00392E65"/>
    <w:rPr>
      <w:rFonts w:ascii="Symbol" w:hAnsi="Symbol"/>
    </w:rPr>
  </w:style>
  <w:style w:type="character" w:customStyle="1" w:styleId="WW8Num5z3">
    <w:name w:val="WW8Num5z3"/>
    <w:rsid w:val="00392E65"/>
    <w:rPr>
      <w:rFonts w:ascii="Symbol" w:hAnsi="Symbol"/>
    </w:rPr>
  </w:style>
  <w:style w:type="character" w:customStyle="1" w:styleId="WW8Num6z3">
    <w:name w:val="WW8Num6z3"/>
    <w:rsid w:val="00392E65"/>
    <w:rPr>
      <w:rFonts w:ascii="Symbol" w:hAnsi="Symbol"/>
    </w:rPr>
  </w:style>
  <w:style w:type="character" w:customStyle="1" w:styleId="WW8Num7z3">
    <w:name w:val="WW8Num7z3"/>
    <w:rsid w:val="00392E65"/>
    <w:rPr>
      <w:rFonts w:ascii="Symbol" w:hAnsi="Symbol"/>
    </w:rPr>
  </w:style>
  <w:style w:type="character" w:customStyle="1" w:styleId="WW8Num8z3">
    <w:name w:val="WW8Num8z3"/>
    <w:rsid w:val="00392E65"/>
    <w:rPr>
      <w:rFonts w:ascii="Symbol" w:hAnsi="Symbol"/>
    </w:rPr>
  </w:style>
  <w:style w:type="character" w:customStyle="1" w:styleId="WW8Num9z1">
    <w:name w:val="WW8Num9z1"/>
    <w:rsid w:val="00392E65"/>
    <w:rPr>
      <w:rFonts w:ascii="Courier New" w:hAnsi="Courier New" w:cs="Courier New"/>
    </w:rPr>
  </w:style>
  <w:style w:type="character" w:customStyle="1" w:styleId="WW8Num9z3">
    <w:name w:val="WW8Num9z3"/>
    <w:rsid w:val="00392E65"/>
    <w:rPr>
      <w:rFonts w:ascii="Symbol" w:hAnsi="Symbol"/>
    </w:rPr>
  </w:style>
  <w:style w:type="character" w:customStyle="1" w:styleId="WW8Num10z1">
    <w:name w:val="WW8Num10z1"/>
    <w:rsid w:val="00392E65"/>
    <w:rPr>
      <w:rFonts w:ascii="Courier New" w:hAnsi="Courier New" w:cs="Courier New"/>
    </w:rPr>
  </w:style>
  <w:style w:type="character" w:customStyle="1" w:styleId="WW8Num10z3">
    <w:name w:val="WW8Num10z3"/>
    <w:rsid w:val="00392E65"/>
    <w:rPr>
      <w:rFonts w:ascii="Symbol" w:hAnsi="Symbol"/>
    </w:rPr>
  </w:style>
  <w:style w:type="character" w:customStyle="1" w:styleId="WW8Num11z1">
    <w:name w:val="WW8Num11z1"/>
    <w:rsid w:val="00392E65"/>
    <w:rPr>
      <w:rFonts w:ascii="Courier New" w:hAnsi="Courier New" w:cs="Courier New"/>
    </w:rPr>
  </w:style>
  <w:style w:type="character" w:customStyle="1" w:styleId="WW8Num11z3">
    <w:name w:val="WW8Num11z3"/>
    <w:rsid w:val="00392E65"/>
    <w:rPr>
      <w:rFonts w:ascii="Symbol" w:hAnsi="Symbol"/>
    </w:rPr>
  </w:style>
  <w:style w:type="character" w:customStyle="1" w:styleId="WW8Num12z1">
    <w:name w:val="WW8Num12z1"/>
    <w:rsid w:val="00392E65"/>
    <w:rPr>
      <w:rFonts w:ascii="Courier New" w:hAnsi="Courier New" w:cs="Courier New"/>
    </w:rPr>
  </w:style>
  <w:style w:type="character" w:customStyle="1" w:styleId="WW8Num12z3">
    <w:name w:val="WW8Num12z3"/>
    <w:rsid w:val="00392E65"/>
    <w:rPr>
      <w:rFonts w:ascii="Symbol" w:hAnsi="Symbol"/>
    </w:rPr>
  </w:style>
  <w:style w:type="character" w:customStyle="1" w:styleId="WW8Num13z0">
    <w:name w:val="WW8Num13z0"/>
    <w:rsid w:val="00392E65"/>
    <w:rPr>
      <w:rFonts w:ascii="Wingdings" w:hAnsi="Wingdings"/>
    </w:rPr>
  </w:style>
  <w:style w:type="character" w:customStyle="1" w:styleId="WW8Num13z3">
    <w:name w:val="WW8Num13z3"/>
    <w:rsid w:val="00392E65"/>
    <w:rPr>
      <w:rFonts w:ascii="Symbol" w:hAnsi="Symbol"/>
    </w:rPr>
  </w:style>
  <w:style w:type="character" w:customStyle="1" w:styleId="WW8Num13z4">
    <w:name w:val="WW8Num13z4"/>
    <w:rsid w:val="00392E65"/>
    <w:rPr>
      <w:rFonts w:ascii="Courier New" w:hAnsi="Courier New" w:cs="Courier New"/>
    </w:rPr>
  </w:style>
  <w:style w:type="character" w:customStyle="1" w:styleId="WW8Num14z0">
    <w:name w:val="WW8Num14z0"/>
    <w:rsid w:val="00392E65"/>
    <w:rPr>
      <w:rFonts w:ascii="Wingdings" w:hAnsi="Wingdings"/>
    </w:rPr>
  </w:style>
  <w:style w:type="character" w:customStyle="1" w:styleId="WW8Num14z1">
    <w:name w:val="WW8Num14z1"/>
    <w:rsid w:val="00392E65"/>
    <w:rPr>
      <w:rFonts w:ascii="Courier New" w:hAnsi="Courier New" w:cs="Courier New"/>
    </w:rPr>
  </w:style>
  <w:style w:type="character" w:customStyle="1" w:styleId="WW8Num14z3">
    <w:name w:val="WW8Num14z3"/>
    <w:rsid w:val="00392E65"/>
    <w:rPr>
      <w:rFonts w:ascii="Symbol" w:hAnsi="Symbol"/>
    </w:rPr>
  </w:style>
  <w:style w:type="character" w:customStyle="1" w:styleId="WW8Num15z0">
    <w:name w:val="WW8Num15z0"/>
    <w:rsid w:val="00392E65"/>
    <w:rPr>
      <w:rFonts w:ascii="Wingdings" w:hAnsi="Wingdings"/>
    </w:rPr>
  </w:style>
  <w:style w:type="character" w:customStyle="1" w:styleId="WW8Num15z1">
    <w:name w:val="WW8Num15z1"/>
    <w:rsid w:val="00392E65"/>
    <w:rPr>
      <w:rFonts w:ascii="Courier New" w:hAnsi="Courier New" w:cs="Courier New"/>
    </w:rPr>
  </w:style>
  <w:style w:type="character" w:customStyle="1" w:styleId="WW8Num15z3">
    <w:name w:val="WW8Num15z3"/>
    <w:rsid w:val="00392E65"/>
    <w:rPr>
      <w:rFonts w:ascii="Symbol" w:hAnsi="Symbol"/>
    </w:rPr>
  </w:style>
  <w:style w:type="character" w:customStyle="1" w:styleId="WW8Num16z0">
    <w:name w:val="WW8Num16z0"/>
    <w:rsid w:val="00392E65"/>
    <w:rPr>
      <w:rFonts w:ascii="Wingdings" w:hAnsi="Wingdings"/>
    </w:rPr>
  </w:style>
  <w:style w:type="character" w:customStyle="1" w:styleId="WW8Num16z1">
    <w:name w:val="WW8Num16z1"/>
    <w:rsid w:val="00392E65"/>
    <w:rPr>
      <w:rFonts w:ascii="Courier New" w:hAnsi="Courier New" w:cs="Courier New"/>
    </w:rPr>
  </w:style>
  <w:style w:type="character" w:customStyle="1" w:styleId="WW8Num16z3">
    <w:name w:val="WW8Num16z3"/>
    <w:rsid w:val="00392E65"/>
    <w:rPr>
      <w:rFonts w:ascii="Symbol" w:hAnsi="Symbol"/>
    </w:rPr>
  </w:style>
  <w:style w:type="character" w:customStyle="1" w:styleId="WW8Num17z0">
    <w:name w:val="WW8Num17z0"/>
    <w:rsid w:val="00392E65"/>
    <w:rPr>
      <w:b/>
    </w:rPr>
  </w:style>
  <w:style w:type="character" w:customStyle="1" w:styleId="WW8Num17z1">
    <w:name w:val="WW8Num17z1"/>
    <w:rsid w:val="00392E65"/>
    <w:rPr>
      <w:b w:val="0"/>
      <w:bCs w:val="0"/>
    </w:rPr>
  </w:style>
  <w:style w:type="character" w:customStyle="1" w:styleId="WW8Num18z0">
    <w:name w:val="WW8Num18z0"/>
    <w:rsid w:val="00392E65"/>
    <w:rPr>
      <w:rFonts w:ascii="Wingdings" w:hAnsi="Wingdings"/>
    </w:rPr>
  </w:style>
  <w:style w:type="character" w:customStyle="1" w:styleId="WW8Num18z1">
    <w:name w:val="WW8Num18z1"/>
    <w:rsid w:val="00392E65"/>
    <w:rPr>
      <w:rFonts w:ascii="Courier New" w:hAnsi="Courier New" w:cs="Courier New"/>
    </w:rPr>
  </w:style>
  <w:style w:type="character" w:customStyle="1" w:styleId="WW8Num18z3">
    <w:name w:val="WW8Num18z3"/>
    <w:rsid w:val="00392E65"/>
    <w:rPr>
      <w:rFonts w:ascii="Symbol" w:hAnsi="Symbol"/>
    </w:rPr>
  </w:style>
  <w:style w:type="character" w:customStyle="1" w:styleId="WW8Num19z0">
    <w:name w:val="WW8Num19z0"/>
    <w:rsid w:val="00392E65"/>
    <w:rPr>
      <w:rFonts w:ascii="Wingdings" w:hAnsi="Wingdings"/>
    </w:rPr>
  </w:style>
  <w:style w:type="character" w:customStyle="1" w:styleId="WW8Num19z1">
    <w:name w:val="WW8Num19z1"/>
    <w:rsid w:val="00392E65"/>
    <w:rPr>
      <w:rFonts w:ascii="Courier New" w:hAnsi="Courier New" w:cs="Courier New"/>
    </w:rPr>
  </w:style>
  <w:style w:type="character" w:customStyle="1" w:styleId="WW8Num19z3">
    <w:name w:val="WW8Num19z3"/>
    <w:rsid w:val="00392E65"/>
    <w:rPr>
      <w:rFonts w:ascii="Symbol" w:hAnsi="Symbol"/>
    </w:rPr>
  </w:style>
  <w:style w:type="character" w:customStyle="1" w:styleId="WW8Num20z0">
    <w:name w:val="WW8Num20z0"/>
    <w:rsid w:val="00392E65"/>
    <w:rPr>
      <w:rFonts w:ascii="Wingdings" w:hAnsi="Wingdings"/>
    </w:rPr>
  </w:style>
  <w:style w:type="character" w:customStyle="1" w:styleId="WW8Num20z1">
    <w:name w:val="WW8Num20z1"/>
    <w:rsid w:val="00392E65"/>
    <w:rPr>
      <w:rFonts w:ascii="Courier New" w:hAnsi="Courier New" w:cs="Courier New"/>
    </w:rPr>
  </w:style>
  <w:style w:type="character" w:customStyle="1" w:styleId="WW8Num20z3">
    <w:name w:val="WW8Num20z3"/>
    <w:rsid w:val="00392E65"/>
    <w:rPr>
      <w:rFonts w:ascii="Symbol" w:hAnsi="Symbol"/>
    </w:rPr>
  </w:style>
  <w:style w:type="character" w:customStyle="1" w:styleId="WW8Num21z0">
    <w:name w:val="WW8Num21z0"/>
    <w:rsid w:val="00392E65"/>
    <w:rPr>
      <w:rFonts w:ascii="Wingdings" w:hAnsi="Wingdings"/>
    </w:rPr>
  </w:style>
  <w:style w:type="character" w:customStyle="1" w:styleId="WW8Num21z1">
    <w:name w:val="WW8Num21z1"/>
    <w:rsid w:val="00392E65"/>
    <w:rPr>
      <w:rFonts w:ascii="Courier New" w:hAnsi="Courier New" w:cs="Courier New"/>
    </w:rPr>
  </w:style>
  <w:style w:type="character" w:customStyle="1" w:styleId="WW8Num21z3">
    <w:name w:val="WW8Num21z3"/>
    <w:rsid w:val="00392E65"/>
    <w:rPr>
      <w:rFonts w:ascii="Symbol" w:hAnsi="Symbol"/>
    </w:rPr>
  </w:style>
  <w:style w:type="character" w:customStyle="1" w:styleId="WW8Num22z0">
    <w:name w:val="WW8Num22z0"/>
    <w:rsid w:val="00392E65"/>
    <w:rPr>
      <w:rFonts w:ascii="Wingdings" w:hAnsi="Wingdings"/>
      <w:color w:val="auto"/>
    </w:rPr>
  </w:style>
  <w:style w:type="character" w:customStyle="1" w:styleId="WW8Num22z1">
    <w:name w:val="WW8Num22z1"/>
    <w:rsid w:val="00392E65"/>
    <w:rPr>
      <w:rFonts w:ascii="Courier New" w:hAnsi="Courier New" w:cs="Courier New"/>
    </w:rPr>
  </w:style>
  <w:style w:type="character" w:customStyle="1" w:styleId="WW8Num22z2">
    <w:name w:val="WW8Num22z2"/>
    <w:rsid w:val="00392E65"/>
    <w:rPr>
      <w:rFonts w:ascii="Wingdings" w:hAnsi="Wingdings"/>
    </w:rPr>
  </w:style>
  <w:style w:type="character" w:customStyle="1" w:styleId="WW8Num22z3">
    <w:name w:val="WW8Num22z3"/>
    <w:rsid w:val="00392E65"/>
    <w:rPr>
      <w:rFonts w:ascii="Symbol" w:hAnsi="Symbol"/>
    </w:rPr>
  </w:style>
  <w:style w:type="character" w:customStyle="1" w:styleId="WW8Num23z0">
    <w:name w:val="WW8Num23z0"/>
    <w:rsid w:val="00392E65"/>
    <w:rPr>
      <w:rFonts w:ascii="Wingdings" w:hAnsi="Wingdings"/>
    </w:rPr>
  </w:style>
  <w:style w:type="character" w:customStyle="1" w:styleId="WW8Num23z1">
    <w:name w:val="WW8Num23z1"/>
    <w:rsid w:val="00392E65"/>
    <w:rPr>
      <w:rFonts w:ascii="Courier New" w:hAnsi="Courier New" w:cs="Courier New"/>
    </w:rPr>
  </w:style>
  <w:style w:type="character" w:customStyle="1" w:styleId="WW8Num23z3">
    <w:name w:val="WW8Num23z3"/>
    <w:rsid w:val="00392E65"/>
    <w:rPr>
      <w:rFonts w:ascii="Symbol" w:hAnsi="Symbol"/>
    </w:rPr>
  </w:style>
  <w:style w:type="character" w:customStyle="1" w:styleId="WW8Num24z0">
    <w:name w:val="WW8Num24z0"/>
    <w:rsid w:val="00392E65"/>
    <w:rPr>
      <w:rFonts w:ascii="Wingdings" w:hAnsi="Wingdings"/>
    </w:rPr>
  </w:style>
  <w:style w:type="character" w:customStyle="1" w:styleId="WW8Num24z1">
    <w:name w:val="WW8Num24z1"/>
    <w:rsid w:val="00392E65"/>
    <w:rPr>
      <w:rFonts w:ascii="Courier New" w:hAnsi="Courier New" w:cs="Courier New"/>
    </w:rPr>
  </w:style>
  <w:style w:type="character" w:customStyle="1" w:styleId="WW8Num24z3">
    <w:name w:val="WW8Num24z3"/>
    <w:rsid w:val="00392E65"/>
    <w:rPr>
      <w:rFonts w:ascii="Symbol" w:hAnsi="Symbol"/>
    </w:rPr>
  </w:style>
  <w:style w:type="character" w:customStyle="1" w:styleId="WW8Num25z0">
    <w:name w:val="WW8Num25z0"/>
    <w:rsid w:val="00392E65"/>
    <w:rPr>
      <w:rFonts w:ascii="Wingdings" w:hAnsi="Wingdings"/>
    </w:rPr>
  </w:style>
  <w:style w:type="character" w:customStyle="1" w:styleId="WW8Num25z1">
    <w:name w:val="WW8Num25z1"/>
    <w:rsid w:val="00392E65"/>
    <w:rPr>
      <w:rFonts w:ascii="Courier New" w:hAnsi="Courier New" w:cs="Courier New"/>
    </w:rPr>
  </w:style>
  <w:style w:type="character" w:customStyle="1" w:styleId="WW8Num25z3">
    <w:name w:val="WW8Num25z3"/>
    <w:rsid w:val="00392E65"/>
    <w:rPr>
      <w:rFonts w:ascii="Symbol" w:hAnsi="Symbol"/>
    </w:rPr>
  </w:style>
  <w:style w:type="character" w:customStyle="1" w:styleId="WW8Num26z0">
    <w:name w:val="WW8Num26z0"/>
    <w:rsid w:val="00392E65"/>
    <w:rPr>
      <w:rFonts w:ascii="Wingdings" w:hAnsi="Wingdings"/>
    </w:rPr>
  </w:style>
  <w:style w:type="character" w:customStyle="1" w:styleId="WW8Num26z1">
    <w:name w:val="WW8Num26z1"/>
    <w:rsid w:val="00392E65"/>
    <w:rPr>
      <w:rFonts w:ascii="Courier New" w:hAnsi="Courier New" w:cs="Courier New"/>
    </w:rPr>
  </w:style>
  <w:style w:type="character" w:customStyle="1" w:styleId="WW8Num26z3">
    <w:name w:val="WW8Num26z3"/>
    <w:rsid w:val="00392E65"/>
    <w:rPr>
      <w:rFonts w:ascii="Symbol" w:hAnsi="Symbol"/>
    </w:rPr>
  </w:style>
  <w:style w:type="character" w:customStyle="1" w:styleId="WW8Num27z0">
    <w:name w:val="WW8Num27z0"/>
    <w:rsid w:val="00392E65"/>
    <w:rPr>
      <w:rFonts w:ascii="Wingdings" w:hAnsi="Wingdings"/>
    </w:rPr>
  </w:style>
  <w:style w:type="character" w:customStyle="1" w:styleId="WW8Num27z1">
    <w:name w:val="WW8Num27z1"/>
    <w:rsid w:val="00392E65"/>
    <w:rPr>
      <w:rFonts w:ascii="Courier New" w:hAnsi="Courier New" w:cs="Courier New"/>
    </w:rPr>
  </w:style>
  <w:style w:type="character" w:customStyle="1" w:styleId="WW8Num27z3">
    <w:name w:val="WW8Num27z3"/>
    <w:rsid w:val="00392E65"/>
    <w:rPr>
      <w:rFonts w:ascii="Symbol" w:hAnsi="Symbol"/>
    </w:rPr>
  </w:style>
  <w:style w:type="character" w:customStyle="1" w:styleId="WW8Num28z0">
    <w:name w:val="WW8Num28z0"/>
    <w:rsid w:val="00392E65"/>
    <w:rPr>
      <w:rFonts w:ascii="Wingdings" w:hAnsi="Wingdings"/>
    </w:rPr>
  </w:style>
  <w:style w:type="character" w:customStyle="1" w:styleId="WW8Num28z1">
    <w:name w:val="WW8Num28z1"/>
    <w:rsid w:val="00392E65"/>
    <w:rPr>
      <w:rFonts w:ascii="Courier New" w:hAnsi="Courier New" w:cs="Courier New"/>
    </w:rPr>
  </w:style>
  <w:style w:type="character" w:customStyle="1" w:styleId="WW8Num28z3">
    <w:name w:val="WW8Num28z3"/>
    <w:rsid w:val="00392E65"/>
    <w:rPr>
      <w:rFonts w:ascii="Symbol" w:hAnsi="Symbol"/>
    </w:rPr>
  </w:style>
  <w:style w:type="character" w:customStyle="1" w:styleId="WW8Num29z0">
    <w:name w:val="WW8Num29z0"/>
    <w:rsid w:val="00392E65"/>
    <w:rPr>
      <w:rFonts w:ascii="Wingdings" w:hAnsi="Wingdings"/>
    </w:rPr>
  </w:style>
  <w:style w:type="character" w:customStyle="1" w:styleId="WW8Num29z1">
    <w:name w:val="WW8Num29z1"/>
    <w:rsid w:val="00392E65"/>
    <w:rPr>
      <w:rFonts w:ascii="Courier New" w:hAnsi="Courier New" w:cs="Courier New"/>
    </w:rPr>
  </w:style>
  <w:style w:type="character" w:customStyle="1" w:styleId="WW8Num29z3">
    <w:name w:val="WW8Num29z3"/>
    <w:rsid w:val="00392E65"/>
    <w:rPr>
      <w:rFonts w:ascii="Symbol" w:hAnsi="Symbol"/>
    </w:rPr>
  </w:style>
  <w:style w:type="character" w:customStyle="1" w:styleId="WW8Num30z0">
    <w:name w:val="WW8Num30z0"/>
    <w:rsid w:val="00392E65"/>
    <w:rPr>
      <w:rFonts w:ascii="Wingdings" w:hAnsi="Wingdings"/>
    </w:rPr>
  </w:style>
  <w:style w:type="character" w:customStyle="1" w:styleId="WW8Num30z1">
    <w:name w:val="WW8Num30z1"/>
    <w:rsid w:val="00392E65"/>
    <w:rPr>
      <w:rFonts w:ascii="Courier New" w:hAnsi="Courier New" w:cs="Courier New"/>
    </w:rPr>
  </w:style>
  <w:style w:type="character" w:customStyle="1" w:styleId="WW8Num30z3">
    <w:name w:val="WW8Num30z3"/>
    <w:rsid w:val="00392E65"/>
    <w:rPr>
      <w:rFonts w:ascii="Symbol" w:hAnsi="Symbol"/>
    </w:rPr>
  </w:style>
  <w:style w:type="character" w:customStyle="1" w:styleId="afffff1">
    <w:name w:val="основной текст документа Знак"/>
    <w:rsid w:val="00392E65"/>
    <w:rPr>
      <w:sz w:val="24"/>
      <w:szCs w:val="24"/>
      <w:lang w:val="ru-RU" w:eastAsia="ar-SA" w:bidi="ar-SA"/>
    </w:rPr>
  </w:style>
  <w:style w:type="character" w:customStyle="1" w:styleId="afffff2">
    <w:name w:val="Символ нумерации"/>
    <w:rsid w:val="00392E65"/>
    <w:rPr>
      <w:sz w:val="28"/>
      <w:szCs w:val="28"/>
    </w:rPr>
  </w:style>
  <w:style w:type="character" w:customStyle="1" w:styleId="afffff3">
    <w:name w:val="Маркеры списка"/>
    <w:rsid w:val="00392E65"/>
    <w:rPr>
      <w:rFonts w:ascii="OpenSymbol" w:eastAsia="OpenSymbol" w:hAnsi="OpenSymbol" w:cs="OpenSymbol"/>
    </w:rPr>
  </w:style>
  <w:style w:type="paragraph" w:customStyle="1" w:styleId="2f1">
    <w:name w:val="Название2"/>
    <w:basedOn w:val="a"/>
    <w:rsid w:val="00392E65"/>
    <w:pPr>
      <w:suppressLineNumbers/>
      <w:spacing w:before="120" w:after="120"/>
    </w:pPr>
    <w:rPr>
      <w:i/>
      <w:iCs/>
      <w:color w:val="auto"/>
      <w:lang w:eastAsia="ar-SA"/>
    </w:rPr>
  </w:style>
  <w:style w:type="paragraph" w:customStyle="1" w:styleId="2f2">
    <w:name w:val="Указатель2"/>
    <w:basedOn w:val="a"/>
    <w:rsid w:val="00392E65"/>
    <w:pPr>
      <w:suppressLineNumbers/>
    </w:pPr>
    <w:rPr>
      <w:color w:val="auto"/>
      <w:lang w:eastAsia="ar-SA"/>
    </w:rPr>
  </w:style>
  <w:style w:type="paragraph" w:customStyle="1" w:styleId="1ff1">
    <w:name w:val="Название объекта1"/>
    <w:basedOn w:val="a"/>
    <w:next w:val="a"/>
    <w:rsid w:val="00392E65"/>
    <w:pPr>
      <w:widowControl w:val="0"/>
      <w:shd w:val="clear" w:color="auto" w:fill="FFFFFF"/>
      <w:autoSpaceDE w:val="0"/>
      <w:spacing w:before="425"/>
      <w:ind w:right="7"/>
      <w:jc w:val="center"/>
    </w:pPr>
    <w:rPr>
      <w:b/>
      <w:bCs/>
      <w:color w:val="333333"/>
      <w:spacing w:val="2"/>
      <w:sz w:val="34"/>
      <w:szCs w:val="34"/>
      <w:lang w:eastAsia="ar-SA"/>
    </w:rPr>
  </w:style>
  <w:style w:type="paragraph" w:customStyle="1" w:styleId="afffff4">
    <w:name w:val="Знак Знак Знак Знак Знак Знак Знак Знак Знак"/>
    <w:basedOn w:val="a"/>
    <w:rsid w:val="00392E65"/>
    <w:pPr>
      <w:spacing w:before="280" w:after="280"/>
    </w:pPr>
    <w:rPr>
      <w:rFonts w:ascii="Tahoma" w:hAnsi="Tahoma"/>
      <w:color w:val="auto"/>
      <w:sz w:val="20"/>
      <w:szCs w:val="20"/>
      <w:lang w:val="en-US" w:eastAsia="ar-SA"/>
    </w:rPr>
  </w:style>
  <w:style w:type="paragraph" w:customStyle="1" w:styleId="1ff2">
    <w:name w:val="марк список 1"/>
    <w:basedOn w:val="a"/>
    <w:rsid w:val="00392E65"/>
    <w:pPr>
      <w:tabs>
        <w:tab w:val="left" w:pos="360"/>
      </w:tabs>
      <w:spacing w:before="120" w:after="120"/>
      <w:jc w:val="both"/>
    </w:pPr>
    <w:rPr>
      <w:color w:val="auto"/>
      <w:szCs w:val="20"/>
      <w:lang w:eastAsia="ar-SA"/>
    </w:rPr>
  </w:style>
  <w:style w:type="paragraph" w:customStyle="1" w:styleId="1ff3">
    <w:name w:val="нум список 1"/>
    <w:basedOn w:val="1ff2"/>
    <w:rsid w:val="00392E65"/>
  </w:style>
  <w:style w:type="paragraph" w:customStyle="1" w:styleId="afffff5">
    <w:name w:val="Знак Знак Знак Знак Знак Знак"/>
    <w:basedOn w:val="a"/>
    <w:rsid w:val="00392E65"/>
    <w:pPr>
      <w:spacing w:after="160" w:line="240" w:lineRule="exact"/>
    </w:pPr>
    <w:rPr>
      <w:rFonts w:ascii="Verdana" w:hAnsi="Verdana" w:cs="Verdana"/>
      <w:color w:val="auto"/>
      <w:sz w:val="20"/>
      <w:szCs w:val="20"/>
      <w:lang w:val="en-US" w:eastAsia="ar-SA"/>
    </w:rPr>
  </w:style>
  <w:style w:type="paragraph" w:customStyle="1" w:styleId="230">
    <w:name w:val="Основной текст 23"/>
    <w:basedOn w:val="a"/>
    <w:rsid w:val="00392E65"/>
    <w:pPr>
      <w:suppressAutoHyphens/>
      <w:spacing w:after="120" w:line="480" w:lineRule="auto"/>
    </w:pPr>
    <w:rPr>
      <w:color w:val="auto"/>
      <w:lang w:eastAsia="ar-SA"/>
    </w:rPr>
  </w:style>
  <w:style w:type="paragraph" w:customStyle="1" w:styleId="1ff4">
    <w:name w:val="Текст примечания1"/>
    <w:basedOn w:val="a"/>
    <w:rsid w:val="00392E65"/>
    <w:rPr>
      <w:color w:val="auto"/>
      <w:sz w:val="20"/>
      <w:szCs w:val="20"/>
      <w:lang w:eastAsia="ar-SA"/>
    </w:rPr>
  </w:style>
  <w:style w:type="paragraph" w:customStyle="1" w:styleId="afffff6">
    <w:name w:val="Знак Знак Знак Знак Знак Знак Знак"/>
    <w:basedOn w:val="a"/>
    <w:rsid w:val="00392E65"/>
    <w:pPr>
      <w:spacing w:before="280" w:after="280"/>
    </w:pPr>
    <w:rPr>
      <w:rFonts w:ascii="Tahoma" w:hAnsi="Tahoma"/>
      <w:color w:val="auto"/>
      <w:sz w:val="20"/>
      <w:szCs w:val="20"/>
      <w:lang w:val="en-US" w:eastAsia="ar-SA"/>
    </w:rPr>
  </w:style>
  <w:style w:type="paragraph" w:customStyle="1" w:styleId="afffff7">
    <w:name w:val="основной текст документа"/>
    <w:basedOn w:val="a"/>
    <w:rsid w:val="00392E65"/>
    <w:pPr>
      <w:spacing w:before="120" w:after="120"/>
      <w:jc w:val="both"/>
    </w:pPr>
    <w:rPr>
      <w:color w:val="auto"/>
      <w:lang w:eastAsia="ar-SA"/>
    </w:rPr>
  </w:style>
  <w:style w:type="paragraph" w:customStyle="1" w:styleId="consplusnormal1">
    <w:name w:val="consplusnormal"/>
    <w:basedOn w:val="a"/>
    <w:rsid w:val="00392E65"/>
    <w:pPr>
      <w:ind w:firstLine="720"/>
    </w:pPr>
    <w:rPr>
      <w:rFonts w:ascii="Arial" w:hAnsi="Arial" w:cs="Arial"/>
      <w:color w:val="auto"/>
      <w:sz w:val="20"/>
      <w:szCs w:val="20"/>
      <w:lang w:eastAsia="ar-SA"/>
    </w:rPr>
  </w:style>
  <w:style w:type="paragraph" w:customStyle="1" w:styleId="1ff5">
    <w:name w:val="Знак1 Знак Знак Знак Знак Знак Знак Знак Знак Знак"/>
    <w:basedOn w:val="a"/>
    <w:rsid w:val="00392E65"/>
    <w:pPr>
      <w:spacing w:after="160" w:line="240" w:lineRule="exact"/>
    </w:pPr>
    <w:rPr>
      <w:rFonts w:ascii="Verdana" w:eastAsia="Calibri" w:hAnsi="Verdana"/>
      <w:color w:val="auto"/>
      <w:sz w:val="20"/>
      <w:szCs w:val="20"/>
      <w:lang w:val="en-US" w:eastAsia="en-US"/>
    </w:rPr>
  </w:style>
  <w:style w:type="character" w:customStyle="1" w:styleId="ConsPlusNormal0">
    <w:name w:val="ConsPlusNormal Знак"/>
    <w:link w:val="ConsPlusNormal"/>
    <w:rsid w:val="00392E65"/>
    <w:rPr>
      <w:rFonts w:ascii="Arial" w:eastAsia="Times New Roman" w:hAnsi="Arial" w:cs="Arial"/>
      <w:color w:val="000000"/>
      <w:sz w:val="20"/>
      <w:szCs w:val="20"/>
      <w:lang w:eastAsia="ru-RU"/>
    </w:rPr>
  </w:style>
  <w:style w:type="paragraph" w:customStyle="1" w:styleId="2f3">
    <w:name w:val="Абзац списка2"/>
    <w:basedOn w:val="a"/>
    <w:rsid w:val="00392E65"/>
    <w:pPr>
      <w:spacing w:after="200" w:line="276" w:lineRule="auto"/>
      <w:ind w:left="720"/>
    </w:pPr>
    <w:rPr>
      <w:rFonts w:ascii="Calibri" w:hAnsi="Calibri"/>
      <w:color w:val="auto"/>
      <w:sz w:val="22"/>
      <w:szCs w:val="22"/>
      <w:lang w:eastAsia="en-US"/>
    </w:rPr>
  </w:style>
  <w:style w:type="paragraph" w:customStyle="1" w:styleId="msonormalbullet2gif">
    <w:name w:val="msonormalbullet2.gif"/>
    <w:basedOn w:val="a"/>
    <w:rsid w:val="00392E65"/>
    <w:pPr>
      <w:spacing w:before="100" w:beforeAutospacing="1" w:after="100" w:afterAutospacing="1"/>
    </w:pPr>
    <w:rPr>
      <w:color w:val="auto"/>
    </w:rPr>
  </w:style>
  <w:style w:type="paragraph" w:customStyle="1" w:styleId="1ff6">
    <w:name w:val="Знак Знак1"/>
    <w:basedOn w:val="a"/>
    <w:rsid w:val="00392E65"/>
    <w:pPr>
      <w:spacing w:after="160" w:line="240" w:lineRule="exact"/>
    </w:pPr>
    <w:rPr>
      <w:rFonts w:ascii="Verdana" w:eastAsia="Calibri" w:hAnsi="Verdana"/>
      <w:color w:val="auto"/>
      <w:sz w:val="20"/>
      <w:szCs w:val="20"/>
      <w:lang w:val="en-US" w:eastAsia="en-US"/>
    </w:rPr>
  </w:style>
  <w:style w:type="character" w:customStyle="1" w:styleId="sectiontitle">
    <w:name w:val="section_title"/>
    <w:basedOn w:val="a0"/>
    <w:rsid w:val="00B9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EAF753AD761AD0AFDFEBEF86FB9C96F42F63885926EBFE45F9E9DF7BnEsCN" TargetMode="External"/><Relationship Id="rId21" Type="http://schemas.openxmlformats.org/officeDocument/2006/relationships/hyperlink" Target="consultantplus://offline/ref=D539BF540EFE96A7DB058E9E631249B38E1CD58FCCDF963C43645F34A622F906xBd6O" TargetMode="External"/><Relationship Id="rId42" Type="http://schemas.openxmlformats.org/officeDocument/2006/relationships/hyperlink" Target="mailto:dsemko@mfc26.ru" TargetMode="External"/><Relationship Id="rId63" Type="http://schemas.openxmlformats.org/officeDocument/2006/relationships/hyperlink" Target="http://donskoe.umfc26.ru/" TargetMode="External"/><Relationship Id="rId84" Type="http://schemas.openxmlformats.org/officeDocument/2006/relationships/hyperlink" Target="http://www.mfc26.ru/" TargetMode="External"/><Relationship Id="rId138" Type="http://schemas.openxmlformats.org/officeDocument/2006/relationships/hyperlink" Target="http://mfcbud.ru/" TargetMode="External"/><Relationship Id="rId159" Type="http://schemas.openxmlformats.org/officeDocument/2006/relationships/hyperlink" Target="http://umfc26.ru/" TargetMode="External"/><Relationship Id="rId170" Type="http://schemas.openxmlformats.org/officeDocument/2006/relationships/hyperlink" Target="mailto:mfcsk@bk.ru" TargetMode="External"/><Relationship Id="rId191" Type="http://schemas.openxmlformats.org/officeDocument/2006/relationships/hyperlink" Target="mailto:mfcarz@mail.ru" TargetMode="External"/><Relationship Id="rId205" Type="http://schemas.openxmlformats.org/officeDocument/2006/relationships/hyperlink" Target="mailto:mfckis@mail.ru" TargetMode="External"/><Relationship Id="rId226" Type="http://schemas.openxmlformats.org/officeDocument/2006/relationships/hyperlink" Target="http://pyatigorsk.ufmc26.ru/" TargetMode="External"/><Relationship Id="rId107" Type="http://schemas.openxmlformats.org/officeDocument/2006/relationships/hyperlink" Target="mailto:mfc-5gorsk@mail.ru" TargetMode="External"/><Relationship Id="rId11" Type="http://schemas.openxmlformats.org/officeDocument/2006/relationships/hyperlink" Target="consultantplus://offline/ref=D539BF540EFE96A7DB058E9E631249B38E1CD58FCCDF963C43645F34A622F906xBd6O" TargetMode="External"/><Relationship Id="rId32" Type="http://schemas.openxmlformats.org/officeDocument/2006/relationships/hyperlink" Target="consultantplus://offline/ref=99AC20C8341F785111B9A0EC8A54D4B5A4835ED08BA9C5C46AB2C3932868DB4C3EB918B4AA2167400AQ8M" TargetMode="External"/><Relationship Id="rId53" Type="http://schemas.openxmlformats.org/officeDocument/2006/relationships/hyperlink" Target="http://xn--80aaecje9addrgfbh3amg.xn--26-7lc1agm.xn--p1ai/" TargetMode="External"/><Relationship Id="rId74" Type="http://schemas.openxmlformats.org/officeDocument/2006/relationships/hyperlink" Target="mailto:mfc-blagodar@mail.ru" TargetMode="External"/><Relationship Id="rId128" Type="http://schemas.openxmlformats.org/officeDocument/2006/relationships/hyperlink" Target="http://xn----dtbgojdeewb3af3a2a.xn--p1ai/" TargetMode="External"/><Relationship Id="rId149" Type="http://schemas.openxmlformats.org/officeDocument/2006/relationships/hyperlink" Target="mailto:mfts_geo@mail.ru" TargetMode="External"/><Relationship Id="rId5" Type="http://schemas.openxmlformats.org/officeDocument/2006/relationships/settings" Target="settings.xml"/><Relationship Id="rId95" Type="http://schemas.openxmlformats.org/officeDocument/2006/relationships/hyperlink" Target="mailto:uss2008@rambler.ru" TargetMode="External"/><Relationship Id="rId160" Type="http://schemas.openxmlformats.org/officeDocument/2006/relationships/hyperlink" Target="mailto:dsemko@mfc26.ru" TargetMode="External"/><Relationship Id="rId181" Type="http://schemas.openxmlformats.org/officeDocument/2006/relationships/hyperlink" Target="http://donskoe.umfc26.ru/" TargetMode="External"/><Relationship Id="rId216" Type="http://schemas.openxmlformats.org/officeDocument/2006/relationships/hyperlink" Target="http://mfcbud.ru/" TargetMode="External"/><Relationship Id="rId22" Type="http://schemas.openxmlformats.org/officeDocument/2006/relationships/hyperlink" Target="consultantplus://offline/ref=D539BF540EFE96A7DB058E9E631249B38E1CD58FC8DF97324E645F34A622F906xBd6O" TargetMode="External"/><Relationship Id="rId43" Type="http://schemas.openxmlformats.org/officeDocument/2006/relationships/hyperlink" Target="http://www.mfc26.ru/" TargetMode="External"/><Relationship Id="rId64" Type="http://schemas.openxmlformats.org/officeDocument/2006/relationships/hyperlink" Target="mailto:mfc-kr@yandex.ru" TargetMode="External"/><Relationship Id="rId118" Type="http://schemas.openxmlformats.org/officeDocument/2006/relationships/hyperlink" Target="mailto:gkumfcsk@yandex.ru" TargetMode="External"/><Relationship Id="rId139" Type="http://schemas.openxmlformats.org/officeDocument/2006/relationships/hyperlink" Target="mailto:org_mfc@mail.ru" TargetMode="External"/><Relationship Id="rId80" Type="http://schemas.openxmlformats.org/officeDocument/2006/relationships/hyperlink" Target="http://umfc26.ru/" TargetMode="External"/><Relationship Id="rId85" Type="http://schemas.openxmlformats.org/officeDocument/2006/relationships/hyperlink" Target="mailto:dsemko@mfc26.ru" TargetMode="External"/><Relationship Id="rId150" Type="http://schemas.openxmlformats.org/officeDocument/2006/relationships/hyperlink" Target="http://georgievsk.umfc26.ru/" TargetMode="External"/><Relationship Id="rId155" Type="http://schemas.openxmlformats.org/officeDocument/2006/relationships/hyperlink" Target="mailto:blag_rono@stavminobr.ru" TargetMode="External"/><Relationship Id="rId171" Type="http://schemas.openxmlformats.org/officeDocument/2006/relationships/hyperlink" Target="http://xn--80aaecje9addrgfbh3amg.xn--26-7lc1agm.xn--p1ai/" TargetMode="External"/><Relationship Id="rId176" Type="http://schemas.openxmlformats.org/officeDocument/2006/relationships/hyperlink" Target="mailto:buddum@inbox.ru" TargetMode="External"/><Relationship Id="rId192" Type="http://schemas.openxmlformats.org/officeDocument/2006/relationships/hyperlink" Target="mailto:mfc-blagodar@mail.ru" TargetMode="External"/><Relationship Id="rId197" Type="http://schemas.openxmlformats.org/officeDocument/2006/relationships/hyperlink" Target="http://xn--26-7lc1agm.xn--p1ai/" TargetMode="External"/><Relationship Id="rId206" Type="http://schemas.openxmlformats.org/officeDocument/2006/relationships/hyperlink" Target="http://xn----dtbgojdeewb3af3a2a.xn--p1ai/" TargetMode="External"/><Relationship Id="rId227" Type="http://schemas.openxmlformats.org/officeDocument/2006/relationships/hyperlink" Target="mailto:mfts_geo@mail.ru" TargetMode="External"/><Relationship Id="rId201" Type="http://schemas.openxmlformats.org/officeDocument/2006/relationships/hyperlink" Target="mailto:dsemko@mfc26.ru" TargetMode="External"/><Relationship Id="rId222" Type="http://schemas.openxmlformats.org/officeDocument/2006/relationships/hyperlink" Target="http://xn--80aafdhga5ach0amhrgkj.xn--26-7lc1agm.xn--p1ai/" TargetMode="External"/><Relationship Id="rId12" Type="http://schemas.openxmlformats.org/officeDocument/2006/relationships/hyperlink" Target="consultantplus://offline/ref=D539BF540EFE96A7DB058E9E631249B38E1CD58FC8DF97324E645F34A622F906xBd6O" TargetMode="External"/><Relationship Id="rId17" Type="http://schemas.openxmlformats.org/officeDocument/2006/relationships/hyperlink" Target="consultantplus://offline/ref=9ABA7D7B0FAEBB06C7742C2F6D563F9DEFBB73209F3743F3D857E41D735FE10356CC1BBD84AFFDC460921F5DxAM" TargetMode="External"/><Relationship Id="rId33" Type="http://schemas.openxmlformats.org/officeDocument/2006/relationships/hyperlink" Target="consultantplus://offline/ref=99AC20C8341F785111B9A0EC8A54D4B5A4835FD184A1C5C46AB2C3932806Q8M" TargetMode="External"/><Relationship Id="rId38" Type="http://schemas.openxmlformats.org/officeDocument/2006/relationships/hyperlink" Target="http://www.gosuslugi.ru" TargetMode="External"/><Relationship Id="rId59" Type="http://schemas.openxmlformats.org/officeDocument/2006/relationships/hyperlink" Target="http://mfcbud.ru/" TargetMode="External"/><Relationship Id="rId103" Type="http://schemas.openxmlformats.org/officeDocument/2006/relationships/hyperlink" Target="mailto:mfc-kr@yandex.ru" TargetMode="External"/><Relationship Id="rId108" Type="http://schemas.openxmlformats.org/officeDocument/2006/relationships/hyperlink" Target="http://pyatigorsk.ufmc26.ru/" TargetMode="External"/><Relationship Id="rId124" Type="http://schemas.openxmlformats.org/officeDocument/2006/relationships/hyperlink" Target="http://www.mfc26.ru/" TargetMode="External"/><Relationship Id="rId129" Type="http://schemas.openxmlformats.org/officeDocument/2006/relationships/hyperlink" Target="mailto:mfc.izob@yandex.ru" TargetMode="External"/><Relationship Id="rId54" Type="http://schemas.openxmlformats.org/officeDocument/2006/relationships/hyperlink" Target="mailto:lev_mfc@mail.ru" TargetMode="External"/><Relationship Id="rId70" Type="http://schemas.openxmlformats.org/officeDocument/2006/relationships/hyperlink" Target="mailto:mfts_geo@mail.ru" TargetMode="External"/><Relationship Id="rId75" Type="http://schemas.openxmlformats.org/officeDocument/2006/relationships/hyperlink" Target="mailto:it-apmr@yandex.ru" TargetMode="External"/><Relationship Id="rId91" Type="http://schemas.openxmlformats.org/officeDocument/2006/relationships/hyperlink" Target="mailto:mfcsk@bk.ru" TargetMode="External"/><Relationship Id="rId96" Type="http://schemas.openxmlformats.org/officeDocument/2006/relationships/hyperlink" Target="http://www.mfcess.ru/" TargetMode="External"/><Relationship Id="rId140" Type="http://schemas.openxmlformats.org/officeDocument/2006/relationships/hyperlink" Target="http://novoselicky.umfc26.ru/site/index.php" TargetMode="External"/><Relationship Id="rId145" Type="http://schemas.openxmlformats.org/officeDocument/2006/relationships/hyperlink" Target="mailto:mfcsv@yandex.ru" TargetMode="External"/><Relationship Id="rId161" Type="http://schemas.openxmlformats.org/officeDocument/2006/relationships/hyperlink" Target="http://www.mfc26.ru/" TargetMode="External"/><Relationship Id="rId166" Type="http://schemas.openxmlformats.org/officeDocument/2006/relationships/hyperlink" Target="mailto:mfckis@mail.ru" TargetMode="External"/><Relationship Id="rId182" Type="http://schemas.openxmlformats.org/officeDocument/2006/relationships/hyperlink" Target="mailto:mfc-kr@yandex.ru" TargetMode="External"/><Relationship Id="rId187" Type="http://schemas.openxmlformats.org/officeDocument/2006/relationships/hyperlink" Target="http://pyatigorsk.ufmc26.ru/" TargetMode="External"/><Relationship Id="rId217" Type="http://schemas.openxmlformats.org/officeDocument/2006/relationships/hyperlink" Target="mailto:org_mfc@mail.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lev-mfc.ru/" TargetMode="External"/><Relationship Id="rId233" Type="http://schemas.openxmlformats.org/officeDocument/2006/relationships/hyperlink" Target="consultantplus://offline/main?base=RLAW077;n=36013;fld=134" TargetMode="External"/><Relationship Id="rId23" Type="http://schemas.openxmlformats.org/officeDocument/2006/relationships/hyperlink" Target="mailto:blag_rono@stavminobr.ru" TargetMode="External"/><Relationship Id="rId28" Type="http://schemas.openxmlformats.org/officeDocument/2006/relationships/hyperlink" Target="http://www.gosuslugi.ru" TargetMode="External"/><Relationship Id="rId49" Type="http://schemas.openxmlformats.org/officeDocument/2006/relationships/hyperlink" Target="http://xn----dtbgojdeewb3af3a2a.xn--p1ai/" TargetMode="External"/><Relationship Id="rId114" Type="http://schemas.openxmlformats.org/officeDocument/2006/relationships/hyperlink" Target="mailto:it-apmr@yandex.ru" TargetMode="External"/><Relationship Id="rId119" Type="http://schemas.openxmlformats.org/officeDocument/2006/relationships/hyperlink" Target="http://xn--26-7lc1agm.xn--p1ai/" TargetMode="External"/><Relationship Id="rId44" Type="http://schemas.openxmlformats.org/officeDocument/2006/relationships/hyperlink" Target="mailto:dsemko@mfc26.ru" TargetMode="External"/><Relationship Id="rId60" Type="http://schemas.openxmlformats.org/officeDocument/2006/relationships/hyperlink" Target="mailto:org_mfc@mail.ru" TargetMode="External"/><Relationship Id="rId65" Type="http://schemas.openxmlformats.org/officeDocument/2006/relationships/hyperlink" Target="http://xn--80aafdhga5ach0amhrgkj.xn--26-7lc1agm.xn--p1ai/" TargetMode="External"/><Relationship Id="rId81" Type="http://schemas.openxmlformats.org/officeDocument/2006/relationships/hyperlink" Target="mailto:dsemko@mfc26.ru" TargetMode="External"/><Relationship Id="rId86" Type="http://schemas.openxmlformats.org/officeDocument/2006/relationships/hyperlink" Target="http://www.mfc26.ru/" TargetMode="External"/><Relationship Id="rId130" Type="http://schemas.openxmlformats.org/officeDocument/2006/relationships/hyperlink" Target="http://www.mfcizob.ru/" TargetMode="External"/><Relationship Id="rId135" Type="http://schemas.openxmlformats.org/officeDocument/2006/relationships/hyperlink" Target="mailto:uss2008@rambler.ru" TargetMode="External"/><Relationship Id="rId151" Type="http://schemas.openxmlformats.org/officeDocument/2006/relationships/hyperlink" Target="http://shpakovskiy.umfc26.ru/" TargetMode="External"/><Relationship Id="rId156" Type="http://schemas.openxmlformats.org/officeDocument/2006/relationships/hyperlink" Target="consultantplus://offline/ref=CCEAF753AD761AD0AFDFEBEF86FB9C96F42F63885926EBFE45F9E9DF7BnEsCN" TargetMode="External"/><Relationship Id="rId177" Type="http://schemas.openxmlformats.org/officeDocument/2006/relationships/hyperlink" Target="http://mfcbud.ru/" TargetMode="External"/><Relationship Id="rId198" Type="http://schemas.openxmlformats.org/officeDocument/2006/relationships/hyperlink" Target="http://umfc26.ru/" TargetMode="External"/><Relationship Id="rId172" Type="http://schemas.openxmlformats.org/officeDocument/2006/relationships/hyperlink" Target="mailto:lev_mfc@mail.ru" TargetMode="External"/><Relationship Id="rId193" Type="http://schemas.openxmlformats.org/officeDocument/2006/relationships/hyperlink" Target="mailto:it-apmr@yandex.ru" TargetMode="External"/><Relationship Id="rId202" Type="http://schemas.openxmlformats.org/officeDocument/2006/relationships/hyperlink" Target="http://www.mfc26.ru/" TargetMode="External"/><Relationship Id="rId207" Type="http://schemas.openxmlformats.org/officeDocument/2006/relationships/hyperlink" Target="mailto:mfc.izob@yandex.ru" TargetMode="External"/><Relationship Id="rId223" Type="http://schemas.openxmlformats.org/officeDocument/2006/relationships/hyperlink" Target="mailto:mfcsv@yandex.ru" TargetMode="External"/><Relationship Id="rId228" Type="http://schemas.openxmlformats.org/officeDocument/2006/relationships/hyperlink" Target="http://georgievsk.umfc26.ru/" TargetMode="External"/><Relationship Id="rId13" Type="http://schemas.openxmlformats.org/officeDocument/2006/relationships/hyperlink" Target="consultantplus://offline/ref=D539BF540EFE96A7DB058E9E631249B38E1CD58FC9D892394E645F34A622F906xBd6O" TargetMode="External"/><Relationship Id="rId18" Type="http://schemas.openxmlformats.org/officeDocument/2006/relationships/hyperlink" Target="consultantplus://offline/ref=CFC839CD6B05E5C6BC073D523C1858CCFFB07C5F8326707904BBF4DC946B9E7354D9541D391212E8B0199AV816M" TargetMode="External"/><Relationship Id="rId39" Type="http://schemas.openxmlformats.org/officeDocument/2006/relationships/hyperlink" Target="mailto:gkumfcsk@yandex.ru" TargetMode="External"/><Relationship Id="rId109" Type="http://schemas.openxmlformats.org/officeDocument/2006/relationships/hyperlink" Target="mailto:mfts_geo@mail.ru" TargetMode="External"/><Relationship Id="rId34" Type="http://schemas.openxmlformats.org/officeDocument/2006/relationships/hyperlink" Target="consultantplus://offline/ref=BBBBAF3D8E286CABB6586AC6BBBAE2EABC89EBA25AACF9A323F435C46FfANEP" TargetMode="External"/><Relationship Id="rId50" Type="http://schemas.openxmlformats.org/officeDocument/2006/relationships/hyperlink" Target="mailto:mfc.izob@yandex.ru" TargetMode="External"/><Relationship Id="rId55" Type="http://schemas.openxmlformats.org/officeDocument/2006/relationships/hyperlink" Target="http://lev-mfc.ru/" TargetMode="External"/><Relationship Id="rId76" Type="http://schemas.openxmlformats.org/officeDocument/2006/relationships/hyperlink" Target="mailto:blag_rono@stavminobr.ru" TargetMode="External"/><Relationship Id="rId97" Type="http://schemas.openxmlformats.org/officeDocument/2006/relationships/hyperlink" Target="mailto:buddum@inbox.ru" TargetMode="External"/><Relationship Id="rId104" Type="http://schemas.openxmlformats.org/officeDocument/2006/relationships/hyperlink" Target="http://xn--80aafdhga5ach0amhrgkj.xn--26-7lc1agm.xn--p1ai/" TargetMode="External"/><Relationship Id="rId120" Type="http://schemas.openxmlformats.org/officeDocument/2006/relationships/hyperlink" Target="http://umfc26.ru/" TargetMode="External"/><Relationship Id="rId125" Type="http://schemas.openxmlformats.org/officeDocument/2006/relationships/hyperlink" Target="mailto:dsemko@mfc26.ru" TargetMode="External"/><Relationship Id="rId141" Type="http://schemas.openxmlformats.org/officeDocument/2006/relationships/hyperlink" Target="mailto:mfc-trunov@yandex.ru" TargetMode="External"/><Relationship Id="rId146" Type="http://schemas.openxmlformats.org/officeDocument/2006/relationships/hyperlink" Target="http://petrovskiy.ufmc26.ru/" TargetMode="External"/><Relationship Id="rId167" Type="http://schemas.openxmlformats.org/officeDocument/2006/relationships/hyperlink" Target="http://xn----dtbgojdeewb3af3a2a.xn--p1ai/" TargetMode="External"/><Relationship Id="rId188" Type="http://schemas.openxmlformats.org/officeDocument/2006/relationships/hyperlink" Target="mailto:mfts_geo@mail.ru" TargetMode="External"/><Relationship Id="rId7" Type="http://schemas.openxmlformats.org/officeDocument/2006/relationships/footnotes" Target="footnotes.xml"/><Relationship Id="rId71" Type="http://schemas.openxmlformats.org/officeDocument/2006/relationships/hyperlink" Target="http://georgievsk.umfc26.ru/" TargetMode="External"/><Relationship Id="rId92" Type="http://schemas.openxmlformats.org/officeDocument/2006/relationships/hyperlink" Target="http://xn--80aaecje9addrgfbh3amg.xn--26-7lc1agm.xn--p1ai/" TargetMode="External"/><Relationship Id="rId162" Type="http://schemas.openxmlformats.org/officeDocument/2006/relationships/hyperlink" Target="mailto:dsemko@mfc26.ru" TargetMode="External"/><Relationship Id="rId183" Type="http://schemas.openxmlformats.org/officeDocument/2006/relationships/hyperlink" Target="http://xn--80aafdhga5ach0amhrgkj.xn--26-7lc1agm.xn--p1ai/" TargetMode="External"/><Relationship Id="rId213" Type="http://schemas.openxmlformats.org/officeDocument/2006/relationships/hyperlink" Target="mailto:uss2008@rambler.ru" TargetMode="External"/><Relationship Id="rId218" Type="http://schemas.openxmlformats.org/officeDocument/2006/relationships/hyperlink" Target="http://novoselicky.umfc26.ru/site/index.php"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blag_rono@stavminobr.ru" TargetMode="External"/><Relationship Id="rId24" Type="http://schemas.openxmlformats.org/officeDocument/2006/relationships/hyperlink" Target="consultantplus://offline/ref=CCEAF753AD761AD0AFDFEBEF86FB9C96F42F63885926EBFE45F9E9DF7BnEsCN" TargetMode="External"/><Relationship Id="rId40" Type="http://schemas.openxmlformats.org/officeDocument/2006/relationships/hyperlink" Target="http://xn--26-7lc1agm.xn--p1ai/" TargetMode="External"/><Relationship Id="rId45" Type="http://schemas.openxmlformats.org/officeDocument/2006/relationships/hyperlink" Target="http://www.mfc26.ru/" TargetMode="External"/><Relationship Id="rId66" Type="http://schemas.openxmlformats.org/officeDocument/2006/relationships/hyperlink" Target="mailto:mfcsv@yandex.ru" TargetMode="External"/><Relationship Id="rId87" Type="http://schemas.openxmlformats.org/officeDocument/2006/relationships/hyperlink" Target="mailto:mfckis@mail.ru" TargetMode="External"/><Relationship Id="rId110" Type="http://schemas.openxmlformats.org/officeDocument/2006/relationships/hyperlink" Target="http://georgievsk.umfc26.ru/" TargetMode="External"/><Relationship Id="rId115" Type="http://schemas.openxmlformats.org/officeDocument/2006/relationships/hyperlink" Target="http://www.pravo.gov.ru" TargetMode="External"/><Relationship Id="rId131" Type="http://schemas.openxmlformats.org/officeDocument/2006/relationships/hyperlink" Target="mailto:mfcsk@bk.ru" TargetMode="External"/><Relationship Id="rId136" Type="http://schemas.openxmlformats.org/officeDocument/2006/relationships/hyperlink" Target="http://www.mfcess.ru/" TargetMode="External"/><Relationship Id="rId157" Type="http://schemas.openxmlformats.org/officeDocument/2006/relationships/hyperlink" Target="mailto:gkumfcsk@yandex.ru" TargetMode="External"/><Relationship Id="rId178" Type="http://schemas.openxmlformats.org/officeDocument/2006/relationships/hyperlink" Target="mailto:org_mfc@mail.ru" TargetMode="External"/><Relationship Id="rId61" Type="http://schemas.openxmlformats.org/officeDocument/2006/relationships/hyperlink" Target="http://novoselicky.umfc26.ru/site/index.php" TargetMode="External"/><Relationship Id="rId82" Type="http://schemas.openxmlformats.org/officeDocument/2006/relationships/hyperlink" Target="http://www.mfc26.ru/" TargetMode="External"/><Relationship Id="rId152" Type="http://schemas.openxmlformats.org/officeDocument/2006/relationships/hyperlink" Target="mailto:mfcarz@mail.ru" TargetMode="External"/><Relationship Id="rId173" Type="http://schemas.openxmlformats.org/officeDocument/2006/relationships/hyperlink" Target="http://lev-mfc.ru/" TargetMode="External"/><Relationship Id="rId194" Type="http://schemas.openxmlformats.org/officeDocument/2006/relationships/hyperlink" Target="mailto:blag_rono@stavminobr.ru" TargetMode="External"/><Relationship Id="rId199" Type="http://schemas.openxmlformats.org/officeDocument/2006/relationships/hyperlink" Target="mailto:dsemko@mfc26.ru" TargetMode="External"/><Relationship Id="rId203" Type="http://schemas.openxmlformats.org/officeDocument/2006/relationships/hyperlink" Target="mailto:dsemko@mfc26.ru" TargetMode="External"/><Relationship Id="rId208" Type="http://schemas.openxmlformats.org/officeDocument/2006/relationships/hyperlink" Target="http://www.mfcizob.ru/" TargetMode="External"/><Relationship Id="rId229" Type="http://schemas.openxmlformats.org/officeDocument/2006/relationships/hyperlink" Target="http://shpakovskiy.umfc26.ru/" TargetMode="External"/><Relationship Id="rId19" Type="http://schemas.openxmlformats.org/officeDocument/2006/relationships/hyperlink" Target="consultantplus://offline/ref=548F0424D5C4EF7FCE1BA12EDFE85210C5C187E0AAFFEA92A05C0B1CDA0F9DDC95D9B9A6A2D8F12AA1132Ej75DM" TargetMode="External"/><Relationship Id="rId224" Type="http://schemas.openxmlformats.org/officeDocument/2006/relationships/hyperlink" Target="http://petrovskiy.ufmc26.ru/" TargetMode="External"/><Relationship Id="rId14" Type="http://schemas.openxmlformats.org/officeDocument/2006/relationships/hyperlink" Target="consultantplus://offline/ref=5EEB68071057714394CFBE91AD2B8B455BA52C74BAF886BF01101F1959046B6C50B2F83FDE4C7BC11EA619EEq9K" TargetMode="External"/><Relationship Id="rId30" Type="http://schemas.openxmlformats.org/officeDocument/2006/relationships/hyperlink" Target="consultantplus://offline/ref=9ABA7D7B0FAEBB06C7742C2F6D563F9DEFBB73209F3743F3D857E41D735FE10356CC1BBD84AFFDC460921F5DxAM" TargetMode="External"/><Relationship Id="rId35" Type="http://schemas.openxmlformats.org/officeDocument/2006/relationships/hyperlink" Target="http://docs.cntd.ru/document/902228011" TargetMode="External"/><Relationship Id="rId56" Type="http://schemas.openxmlformats.org/officeDocument/2006/relationships/hyperlink" Target="mailto:uss2008@rambler.ru" TargetMode="External"/><Relationship Id="rId77" Type="http://schemas.openxmlformats.org/officeDocument/2006/relationships/hyperlink" Target="consultantplus://offline/ref=CCEAF753AD761AD0AFDFEBEF86FB9C96F42F63885926EBFE45F9E9DF7BnEsCN" TargetMode="External"/><Relationship Id="rId100" Type="http://schemas.openxmlformats.org/officeDocument/2006/relationships/hyperlink" Target="http://novoselicky.umfc26.ru/site/index.php" TargetMode="External"/><Relationship Id="rId105" Type="http://schemas.openxmlformats.org/officeDocument/2006/relationships/hyperlink" Target="mailto:mfcsv@yandex.ru" TargetMode="External"/><Relationship Id="rId126" Type="http://schemas.openxmlformats.org/officeDocument/2006/relationships/hyperlink" Target="http://www.mfc26.ru/" TargetMode="External"/><Relationship Id="rId147" Type="http://schemas.openxmlformats.org/officeDocument/2006/relationships/hyperlink" Target="mailto:mfc-5gorsk@mail.ru" TargetMode="External"/><Relationship Id="rId168" Type="http://schemas.openxmlformats.org/officeDocument/2006/relationships/hyperlink" Target="mailto:mfc.izob@yandex.ru" TargetMode="External"/><Relationship Id="rId8" Type="http://schemas.openxmlformats.org/officeDocument/2006/relationships/endnotes" Target="endnotes.xml"/><Relationship Id="rId51" Type="http://schemas.openxmlformats.org/officeDocument/2006/relationships/hyperlink" Target="http://www.mfcizob.ru/" TargetMode="External"/><Relationship Id="rId72" Type="http://schemas.openxmlformats.org/officeDocument/2006/relationships/hyperlink" Target="http://shpakovskiy.umfc26.ru/" TargetMode="External"/><Relationship Id="rId93" Type="http://schemas.openxmlformats.org/officeDocument/2006/relationships/hyperlink" Target="mailto:lev_mfc@mail.ru" TargetMode="External"/><Relationship Id="rId98" Type="http://schemas.openxmlformats.org/officeDocument/2006/relationships/hyperlink" Target="http://mfcbud.ru/" TargetMode="External"/><Relationship Id="rId121" Type="http://schemas.openxmlformats.org/officeDocument/2006/relationships/hyperlink" Target="mailto:dsemko@mfc26.ru" TargetMode="External"/><Relationship Id="rId142" Type="http://schemas.openxmlformats.org/officeDocument/2006/relationships/hyperlink" Target="http://donskoe.umfc26.ru/" TargetMode="External"/><Relationship Id="rId163" Type="http://schemas.openxmlformats.org/officeDocument/2006/relationships/hyperlink" Target="http://www.mfc26.ru/" TargetMode="External"/><Relationship Id="rId184" Type="http://schemas.openxmlformats.org/officeDocument/2006/relationships/hyperlink" Target="mailto:mfcsv@yandex.ru" TargetMode="External"/><Relationship Id="rId189" Type="http://schemas.openxmlformats.org/officeDocument/2006/relationships/hyperlink" Target="http://georgievsk.umfc26.ru/" TargetMode="External"/><Relationship Id="rId219" Type="http://schemas.openxmlformats.org/officeDocument/2006/relationships/hyperlink" Target="mailto:mfc-trunov@yandex.ru" TargetMode="External"/><Relationship Id="rId3" Type="http://schemas.openxmlformats.org/officeDocument/2006/relationships/styles" Target="styles.xml"/><Relationship Id="rId214" Type="http://schemas.openxmlformats.org/officeDocument/2006/relationships/hyperlink" Target="http://www.mfcess.ru/" TargetMode="External"/><Relationship Id="rId230" Type="http://schemas.openxmlformats.org/officeDocument/2006/relationships/hyperlink" Target="mailto:mfcarz@mail.ru" TargetMode="External"/><Relationship Id="rId235" Type="http://schemas.openxmlformats.org/officeDocument/2006/relationships/theme" Target="theme/theme1.xml"/><Relationship Id="rId25" Type="http://schemas.openxmlformats.org/officeDocument/2006/relationships/hyperlink" Target="consultantplus://offline/ref=D539BF540EFE96A7DB058E9E631249B38E1CD58FC8DF97324E645F34A622F906xBd6O" TargetMode="External"/><Relationship Id="rId46" Type="http://schemas.openxmlformats.org/officeDocument/2006/relationships/hyperlink" Target="mailto:dsemko@mfc26.ru" TargetMode="External"/><Relationship Id="rId67" Type="http://schemas.openxmlformats.org/officeDocument/2006/relationships/hyperlink" Target="http://petrovskiy.ufmc26.ru/" TargetMode="External"/><Relationship Id="rId116" Type="http://schemas.openxmlformats.org/officeDocument/2006/relationships/hyperlink" Target="mailto:blag_rono@stavminobr.ru" TargetMode="External"/><Relationship Id="rId137" Type="http://schemas.openxmlformats.org/officeDocument/2006/relationships/hyperlink" Target="mailto:buddum@inbox.ru" TargetMode="External"/><Relationship Id="rId158" Type="http://schemas.openxmlformats.org/officeDocument/2006/relationships/hyperlink" Target="http://xn--26-7lc1agm.xn--p1ai/" TargetMode="External"/><Relationship Id="rId20" Type="http://schemas.openxmlformats.org/officeDocument/2006/relationships/hyperlink" Target="consultantplus://offline/ref=BBBBAF3D8E286CABB6586AC6BBBAE2EABC89EBA25AACF9A323F435C46FfANEP" TargetMode="External"/><Relationship Id="rId41" Type="http://schemas.openxmlformats.org/officeDocument/2006/relationships/hyperlink" Target="http://umfc26.ru/" TargetMode="External"/><Relationship Id="rId62" Type="http://schemas.openxmlformats.org/officeDocument/2006/relationships/hyperlink" Target="mailto:mfc-trunov@yandex.ru" TargetMode="External"/><Relationship Id="rId83" Type="http://schemas.openxmlformats.org/officeDocument/2006/relationships/hyperlink" Target="mailto:dsemko@mfc26.ru" TargetMode="External"/><Relationship Id="rId88" Type="http://schemas.openxmlformats.org/officeDocument/2006/relationships/hyperlink" Target="http://xn----dtbgojdeewb3af3a2a.xn--p1ai/" TargetMode="External"/><Relationship Id="rId111" Type="http://schemas.openxmlformats.org/officeDocument/2006/relationships/hyperlink" Target="http://shpakovskiy.umfc26.ru/" TargetMode="External"/><Relationship Id="rId132" Type="http://schemas.openxmlformats.org/officeDocument/2006/relationships/hyperlink" Target="http://xn--80aaecje9addrgfbh3amg.xn--26-7lc1agm.xn--p1ai/" TargetMode="External"/><Relationship Id="rId153" Type="http://schemas.openxmlformats.org/officeDocument/2006/relationships/hyperlink" Target="mailto:mfc-blagodar@mail.ru" TargetMode="External"/><Relationship Id="rId174" Type="http://schemas.openxmlformats.org/officeDocument/2006/relationships/hyperlink" Target="mailto:uss2008@rambler.ru" TargetMode="External"/><Relationship Id="rId179" Type="http://schemas.openxmlformats.org/officeDocument/2006/relationships/hyperlink" Target="http://novoselicky.umfc26.ru/site/index.php" TargetMode="External"/><Relationship Id="rId195" Type="http://schemas.openxmlformats.org/officeDocument/2006/relationships/hyperlink" Target="consultantplus://offline/ref=CCEAF753AD761AD0AFDFEBEF86FB9C96F42F63885926EBFE45F9E9DF7BnEsCN" TargetMode="External"/><Relationship Id="rId209" Type="http://schemas.openxmlformats.org/officeDocument/2006/relationships/hyperlink" Target="mailto:mfcsk@bk.ru" TargetMode="External"/><Relationship Id="rId190" Type="http://schemas.openxmlformats.org/officeDocument/2006/relationships/hyperlink" Target="http://shpakovskiy.umfc26.ru/" TargetMode="External"/><Relationship Id="rId204" Type="http://schemas.openxmlformats.org/officeDocument/2006/relationships/hyperlink" Target="http://www.mfc26.ru/" TargetMode="External"/><Relationship Id="rId220" Type="http://schemas.openxmlformats.org/officeDocument/2006/relationships/hyperlink" Target="http://donskoe.umfc26.ru/" TargetMode="External"/><Relationship Id="rId225" Type="http://schemas.openxmlformats.org/officeDocument/2006/relationships/hyperlink" Target="mailto:mfc-5gorsk@mail.ru" TargetMode="External"/><Relationship Id="rId15" Type="http://schemas.openxmlformats.org/officeDocument/2006/relationships/hyperlink" Target="http://www.gosuslugi.ru" TargetMode="External"/><Relationship Id="rId36" Type="http://schemas.openxmlformats.org/officeDocument/2006/relationships/hyperlink" Target="mailto:blag_rono@stavminobr.ru" TargetMode="External"/><Relationship Id="rId57" Type="http://schemas.openxmlformats.org/officeDocument/2006/relationships/hyperlink" Target="http://www.mfcess.ru/" TargetMode="External"/><Relationship Id="rId106" Type="http://schemas.openxmlformats.org/officeDocument/2006/relationships/hyperlink" Target="http://petrovskiy.ufmc26.ru/" TargetMode="External"/><Relationship Id="rId127" Type="http://schemas.openxmlformats.org/officeDocument/2006/relationships/hyperlink" Target="mailto:mfckis@mail.ru" TargetMode="External"/><Relationship Id="rId10" Type="http://schemas.openxmlformats.org/officeDocument/2006/relationships/footer" Target="footer1.xml"/><Relationship Id="rId31" Type="http://schemas.openxmlformats.org/officeDocument/2006/relationships/hyperlink" Target="consultantplus://offline/ref=548F0424D5C4EF7FCE1BA12EDFE85210C5C187E0AAFFEA92A05C0B1CDA0F9DDC95D9B9A6A2D8F12AA1132Ej75DM" TargetMode="External"/><Relationship Id="rId52" Type="http://schemas.openxmlformats.org/officeDocument/2006/relationships/hyperlink" Target="mailto:mfcsk@bk.ru" TargetMode="External"/><Relationship Id="rId73" Type="http://schemas.openxmlformats.org/officeDocument/2006/relationships/hyperlink" Target="mailto:mfcarz@mail.ru" TargetMode="External"/><Relationship Id="rId78" Type="http://schemas.openxmlformats.org/officeDocument/2006/relationships/hyperlink" Target="mailto:gkumfcsk@yandex.ru" TargetMode="External"/><Relationship Id="rId94" Type="http://schemas.openxmlformats.org/officeDocument/2006/relationships/hyperlink" Target="http://lev-mfc.ru/" TargetMode="External"/><Relationship Id="rId99" Type="http://schemas.openxmlformats.org/officeDocument/2006/relationships/hyperlink" Target="mailto:org_mfc@mail.ru" TargetMode="External"/><Relationship Id="rId101" Type="http://schemas.openxmlformats.org/officeDocument/2006/relationships/hyperlink" Target="mailto:mfc-trunov@yandex.ru" TargetMode="External"/><Relationship Id="rId122" Type="http://schemas.openxmlformats.org/officeDocument/2006/relationships/hyperlink" Target="http://www.mfc26.ru/" TargetMode="External"/><Relationship Id="rId143" Type="http://schemas.openxmlformats.org/officeDocument/2006/relationships/hyperlink" Target="mailto:mfc-kr@yandex.ru" TargetMode="External"/><Relationship Id="rId148" Type="http://schemas.openxmlformats.org/officeDocument/2006/relationships/hyperlink" Target="http://pyatigorsk.ufmc26.ru/" TargetMode="External"/><Relationship Id="rId164" Type="http://schemas.openxmlformats.org/officeDocument/2006/relationships/hyperlink" Target="mailto:dsemko@mfc26.ru" TargetMode="External"/><Relationship Id="rId169" Type="http://schemas.openxmlformats.org/officeDocument/2006/relationships/hyperlink" Target="http://www.mfcizob.ru/" TargetMode="External"/><Relationship Id="rId185" Type="http://schemas.openxmlformats.org/officeDocument/2006/relationships/hyperlink" Target="http://petrovskiy.ufmc26.ru/"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mailto:mfc-trunov@yandex.ru" TargetMode="External"/><Relationship Id="rId210" Type="http://schemas.openxmlformats.org/officeDocument/2006/relationships/hyperlink" Target="http://xn--80aaecje9addrgfbh3amg.xn--26-7lc1agm.xn--p1ai/" TargetMode="External"/><Relationship Id="rId215" Type="http://schemas.openxmlformats.org/officeDocument/2006/relationships/hyperlink" Target="mailto:buddum@inbox.ru" TargetMode="External"/><Relationship Id="rId26" Type="http://schemas.openxmlformats.org/officeDocument/2006/relationships/hyperlink" Target="consultantplus://offline/ref=B5C6659092BBC9D4AF550676D678F228D3CC4A3CBA4EEAA79772C61747VDuDJ" TargetMode="External"/><Relationship Id="rId231" Type="http://schemas.openxmlformats.org/officeDocument/2006/relationships/hyperlink" Target="mailto:mfc-blagodar@mail.ru" TargetMode="External"/><Relationship Id="rId47" Type="http://schemas.openxmlformats.org/officeDocument/2006/relationships/hyperlink" Target="http://www.mfc26.ru/" TargetMode="External"/><Relationship Id="rId68" Type="http://schemas.openxmlformats.org/officeDocument/2006/relationships/hyperlink" Target="mailto:mfc-5gorsk@mail.ru" TargetMode="External"/><Relationship Id="rId89" Type="http://schemas.openxmlformats.org/officeDocument/2006/relationships/hyperlink" Target="mailto:mfc.izob@yandex.ru" TargetMode="External"/><Relationship Id="rId112" Type="http://schemas.openxmlformats.org/officeDocument/2006/relationships/hyperlink" Target="mailto:mfcarz@mail.ru" TargetMode="External"/><Relationship Id="rId133" Type="http://schemas.openxmlformats.org/officeDocument/2006/relationships/hyperlink" Target="mailto:lev_mfc@mail.ru" TargetMode="External"/><Relationship Id="rId154" Type="http://schemas.openxmlformats.org/officeDocument/2006/relationships/hyperlink" Target="mailto:it-apmr@yandex.ru" TargetMode="External"/><Relationship Id="rId175" Type="http://schemas.openxmlformats.org/officeDocument/2006/relationships/hyperlink" Target="http://www.mfcess.ru/" TargetMode="External"/><Relationship Id="rId196" Type="http://schemas.openxmlformats.org/officeDocument/2006/relationships/hyperlink" Target="mailto:gkumfcsk@yandex.ru" TargetMode="External"/><Relationship Id="rId200" Type="http://schemas.openxmlformats.org/officeDocument/2006/relationships/hyperlink" Target="http://www.mfc26.ru/" TargetMode="External"/><Relationship Id="rId16" Type="http://schemas.openxmlformats.org/officeDocument/2006/relationships/hyperlink" Target="mailto:blag_rono@stavminobr.ru" TargetMode="External"/><Relationship Id="rId221" Type="http://schemas.openxmlformats.org/officeDocument/2006/relationships/hyperlink" Target="mailto:mfc-kr@yandex.ru" TargetMode="External"/><Relationship Id="rId37" Type="http://schemas.openxmlformats.org/officeDocument/2006/relationships/hyperlink" Target="consultantplus://offline/ref=CCEAF753AD761AD0AFDFEBEF86FB9C96F42F63885926EBFE45F9E9DF7BnEsCN" TargetMode="External"/><Relationship Id="rId58" Type="http://schemas.openxmlformats.org/officeDocument/2006/relationships/hyperlink" Target="mailto:buddum@inbox.ru" TargetMode="External"/><Relationship Id="rId79" Type="http://schemas.openxmlformats.org/officeDocument/2006/relationships/hyperlink" Target="http://xn--26-7lc1agm.xn--p1ai/" TargetMode="External"/><Relationship Id="rId102" Type="http://schemas.openxmlformats.org/officeDocument/2006/relationships/hyperlink" Target="http://donskoe.umfc26.ru/" TargetMode="External"/><Relationship Id="rId123" Type="http://schemas.openxmlformats.org/officeDocument/2006/relationships/hyperlink" Target="mailto:dsemko@mfc26.ru" TargetMode="External"/><Relationship Id="rId144" Type="http://schemas.openxmlformats.org/officeDocument/2006/relationships/hyperlink" Target="http://xn--80aafdhga5ach0amhrgkj.xn--26-7lc1agm.xn--p1ai/" TargetMode="External"/><Relationship Id="rId90" Type="http://schemas.openxmlformats.org/officeDocument/2006/relationships/hyperlink" Target="http://www.mfcizob.ru/" TargetMode="External"/><Relationship Id="rId165" Type="http://schemas.openxmlformats.org/officeDocument/2006/relationships/hyperlink" Target="http://www.mfc26.ru/" TargetMode="External"/><Relationship Id="rId186" Type="http://schemas.openxmlformats.org/officeDocument/2006/relationships/hyperlink" Target="mailto:mfc-5gorsk@mail.ru" TargetMode="External"/><Relationship Id="rId211" Type="http://schemas.openxmlformats.org/officeDocument/2006/relationships/hyperlink" Target="mailto:lev_mfc@mail.ru" TargetMode="External"/><Relationship Id="rId232" Type="http://schemas.openxmlformats.org/officeDocument/2006/relationships/hyperlink" Target="mailto:it-apmr@yandex.ru" TargetMode="External"/><Relationship Id="rId27" Type="http://schemas.openxmlformats.org/officeDocument/2006/relationships/hyperlink" Target="consultantplus://offline/ref=B5C6659092BBC9D4AF55187BC014AC22D5C51536B143E3F1CC2D9D4A10D4E739A23B0CCB57C77A57D8B481V0uBJ" TargetMode="External"/><Relationship Id="rId48" Type="http://schemas.openxmlformats.org/officeDocument/2006/relationships/hyperlink" Target="mailto:mfckis@mail.ru" TargetMode="External"/><Relationship Id="rId69" Type="http://schemas.openxmlformats.org/officeDocument/2006/relationships/hyperlink" Target="http://pyatigorsk.ufmc26.ru/" TargetMode="External"/><Relationship Id="rId113" Type="http://schemas.openxmlformats.org/officeDocument/2006/relationships/hyperlink" Target="mailto:mfc-blagodar@mail.ru" TargetMode="External"/><Relationship Id="rId134" Type="http://schemas.openxmlformats.org/officeDocument/2006/relationships/hyperlink" Target="http://lev-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A938-0FC6-4912-896C-9B7B5BE0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47987</Words>
  <Characters>273530</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26</cp:revision>
  <cp:lastPrinted>2015-08-03T06:12:00Z</cp:lastPrinted>
  <dcterms:created xsi:type="dcterms:W3CDTF">2015-01-29T06:07:00Z</dcterms:created>
  <dcterms:modified xsi:type="dcterms:W3CDTF">2015-08-03T06:13:00Z</dcterms:modified>
</cp:coreProperties>
</file>