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54" w:rsidRDefault="00550BF7" w:rsidP="00822A54">
      <w:pPr>
        <w:jc w:val="right"/>
        <w:rPr>
          <w:rFonts w:ascii="Arial" w:hAnsi="Arial" w:cs="Arial"/>
          <w:b/>
          <w:sz w:val="20"/>
          <w:szCs w:val="20"/>
        </w:rPr>
      </w:pPr>
      <w:r>
        <w:rPr>
          <w:rFonts w:ascii="Arial" w:hAnsi="Arial" w:cs="Arial"/>
          <w:b/>
          <w:sz w:val="20"/>
          <w:szCs w:val="20"/>
        </w:rPr>
        <w:t>18</w:t>
      </w:r>
      <w:r w:rsidR="007217D6">
        <w:rPr>
          <w:rFonts w:ascii="Arial" w:hAnsi="Arial" w:cs="Arial"/>
          <w:b/>
          <w:sz w:val="20"/>
          <w:szCs w:val="20"/>
        </w:rPr>
        <w:t xml:space="preserve"> августа</w:t>
      </w:r>
      <w:r w:rsidR="00822A54">
        <w:rPr>
          <w:rFonts w:ascii="Arial" w:hAnsi="Arial" w:cs="Arial"/>
          <w:b/>
          <w:sz w:val="20"/>
          <w:szCs w:val="20"/>
        </w:rPr>
        <w:t xml:space="preserve"> 2015 г.</w:t>
      </w:r>
    </w:p>
    <w:p w:rsidR="00822A54" w:rsidRDefault="00822A54" w:rsidP="00822A54">
      <w:pPr>
        <w:jc w:val="right"/>
        <w:rPr>
          <w:rFonts w:ascii="Arial" w:hAnsi="Arial" w:cs="Arial"/>
          <w:b/>
          <w:sz w:val="20"/>
          <w:szCs w:val="20"/>
        </w:rPr>
      </w:pPr>
      <w:r>
        <w:rPr>
          <w:rFonts w:ascii="Arial" w:hAnsi="Arial" w:cs="Arial"/>
          <w:b/>
          <w:sz w:val="20"/>
          <w:szCs w:val="20"/>
        </w:rPr>
        <w:t xml:space="preserve">                                                                                                                                                №</w:t>
      </w:r>
      <w:r w:rsidR="007217D6">
        <w:rPr>
          <w:rFonts w:ascii="Arial" w:hAnsi="Arial" w:cs="Arial"/>
          <w:b/>
          <w:sz w:val="20"/>
          <w:szCs w:val="20"/>
        </w:rPr>
        <w:t>1</w:t>
      </w:r>
      <w:r w:rsidR="00550BF7">
        <w:rPr>
          <w:rFonts w:ascii="Arial" w:hAnsi="Arial" w:cs="Arial"/>
          <w:b/>
          <w:sz w:val="20"/>
          <w:szCs w:val="20"/>
        </w:rPr>
        <w:t>2</w:t>
      </w:r>
      <w:r>
        <w:rPr>
          <w:rFonts w:ascii="Arial" w:hAnsi="Arial" w:cs="Arial"/>
          <w:b/>
          <w:sz w:val="20"/>
          <w:szCs w:val="20"/>
        </w:rPr>
        <w:t>(1</w:t>
      </w:r>
      <w:r w:rsidR="007217D6">
        <w:rPr>
          <w:rFonts w:ascii="Arial" w:hAnsi="Arial" w:cs="Arial"/>
          <w:b/>
          <w:sz w:val="20"/>
          <w:szCs w:val="20"/>
        </w:rPr>
        <w:t>1</w:t>
      </w:r>
      <w:r w:rsidR="00550BF7">
        <w:rPr>
          <w:rFonts w:ascii="Arial" w:hAnsi="Arial" w:cs="Arial"/>
          <w:b/>
          <w:sz w:val="20"/>
          <w:szCs w:val="20"/>
        </w:rPr>
        <w:t>6</w:t>
      </w:r>
      <w:r>
        <w:rPr>
          <w:rFonts w:ascii="Arial" w:hAnsi="Arial" w:cs="Arial"/>
          <w:b/>
          <w:sz w:val="20"/>
          <w:szCs w:val="20"/>
        </w:rPr>
        <w:t>)</w:t>
      </w:r>
    </w:p>
    <w:p w:rsidR="00822A54" w:rsidRDefault="00562CFA"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9pt;height:33.9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22A54" w:rsidRDefault="00822A54" w:rsidP="00822A54">
      <w:pPr>
        <w:jc w:val="center"/>
        <w:rPr>
          <w:b/>
          <w:i/>
          <w:sz w:val="40"/>
          <w:szCs w:val="40"/>
        </w:rPr>
      </w:pPr>
      <w:r>
        <w:rPr>
          <w:b/>
          <w:i/>
          <w:sz w:val="40"/>
          <w:szCs w:val="40"/>
        </w:rPr>
        <w:t>Благодарненского муниципального района</w:t>
      </w:r>
    </w:p>
    <w:p w:rsidR="00822A54" w:rsidRDefault="00822A54" w:rsidP="00822A54">
      <w:pPr>
        <w:jc w:val="center"/>
        <w:rPr>
          <w:rFonts w:ascii="Arial" w:hAnsi="Arial" w:cs="Arial"/>
          <w:b/>
          <w:sz w:val="20"/>
          <w:szCs w:val="20"/>
        </w:rPr>
      </w:pPr>
      <w:r>
        <w:rPr>
          <w:b/>
          <w:i/>
          <w:sz w:val="40"/>
          <w:szCs w:val="40"/>
        </w:rPr>
        <w:t>Ставропольского края</w:t>
      </w:r>
    </w:p>
    <w:p w:rsidR="00822A54" w:rsidRDefault="00822A54" w:rsidP="00822A54">
      <w:pPr>
        <w:rPr>
          <w:b/>
          <w:i/>
          <w:sz w:val="44"/>
          <w:szCs w:val="44"/>
        </w:rPr>
      </w:pPr>
      <w:r>
        <w:rPr>
          <w:rFonts w:ascii="Arial" w:hAnsi="Arial" w:cs="Arial"/>
          <w:b/>
          <w:sz w:val="20"/>
          <w:szCs w:val="20"/>
        </w:rPr>
        <w:t xml:space="preserve">                                                                                                                                                                     Год издания 6-й</w:t>
      </w:r>
    </w:p>
    <w:p w:rsidR="00822A54" w:rsidRDefault="00822A54" w:rsidP="00822A54">
      <w:pPr>
        <w:rPr>
          <w:b/>
          <w:sz w:val="22"/>
          <w:szCs w:val="22"/>
          <w:u w:val="single"/>
        </w:rPr>
      </w:pPr>
    </w:p>
    <w:p w:rsidR="00BE788C" w:rsidRDefault="00822A54"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22A54" w:rsidRDefault="00822A54" w:rsidP="00822A54">
      <w:pPr>
        <w:jc w:val="center"/>
        <w:sectPr w:rsidR="00822A54" w:rsidSect="0098560C">
          <w:headerReference w:type="default" r:id="rId9"/>
          <w:footerReference w:type="default" r:id="rId10"/>
          <w:pgSz w:w="11906" w:h="16838"/>
          <w:pgMar w:top="1134" w:right="566" w:bottom="1134" w:left="567" w:header="708" w:footer="708" w:gutter="0"/>
          <w:cols w:space="708"/>
          <w:titlePg/>
          <w:docGrid w:linePitch="360"/>
        </w:sectPr>
      </w:pPr>
    </w:p>
    <w:p w:rsidR="00822A54" w:rsidRDefault="00822A54" w:rsidP="00822A54">
      <w:pPr>
        <w:jc w:val="center"/>
        <w:sectPr w:rsidR="00822A54" w:rsidSect="00822A54">
          <w:type w:val="continuous"/>
          <w:pgSz w:w="11906" w:h="16838"/>
          <w:pgMar w:top="1134" w:right="566" w:bottom="1134" w:left="567" w:header="708" w:footer="708" w:gutter="0"/>
          <w:cols w:space="708"/>
          <w:docGrid w:linePitch="360"/>
        </w:sectPr>
      </w:pPr>
    </w:p>
    <w:tbl>
      <w:tblPr>
        <w:tblW w:w="5248" w:type="dxa"/>
        <w:tblInd w:w="108" w:type="dxa"/>
        <w:tblLook w:val="04A0" w:firstRow="1" w:lastRow="0" w:firstColumn="1" w:lastColumn="0" w:noHBand="0" w:noVBand="1"/>
      </w:tblPr>
      <w:tblGrid>
        <w:gridCol w:w="534"/>
        <w:gridCol w:w="3685"/>
        <w:gridCol w:w="1029"/>
      </w:tblGrid>
      <w:tr w:rsidR="00822A54" w:rsidRPr="00BA2A1C" w:rsidTr="00253066">
        <w:tc>
          <w:tcPr>
            <w:tcW w:w="5248" w:type="dxa"/>
            <w:gridSpan w:val="3"/>
            <w:shd w:val="clear" w:color="auto" w:fill="auto"/>
          </w:tcPr>
          <w:p w:rsidR="00822A54" w:rsidRPr="00BA2A1C" w:rsidRDefault="00822A54"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822A54" w:rsidRPr="00BA2A1C" w:rsidTr="00253066">
        <w:tc>
          <w:tcPr>
            <w:tcW w:w="534" w:type="dxa"/>
            <w:shd w:val="clear" w:color="auto" w:fill="auto"/>
          </w:tcPr>
          <w:p w:rsidR="00822A54" w:rsidRPr="000C39D9" w:rsidRDefault="00822A54" w:rsidP="00A07DAD">
            <w:pPr>
              <w:jc w:val="center"/>
              <w:rPr>
                <w:rFonts w:ascii="Arial" w:hAnsi="Arial" w:cs="Arial"/>
                <w:caps/>
                <w:sz w:val="16"/>
                <w:szCs w:val="16"/>
              </w:rPr>
            </w:pPr>
            <w:r w:rsidRPr="000C39D9">
              <w:rPr>
                <w:rFonts w:ascii="Arial" w:hAnsi="Arial" w:cs="Arial"/>
                <w:caps/>
                <w:sz w:val="16"/>
                <w:szCs w:val="16"/>
              </w:rPr>
              <w:t>1</w:t>
            </w:r>
          </w:p>
        </w:tc>
        <w:tc>
          <w:tcPr>
            <w:tcW w:w="3685" w:type="dxa"/>
            <w:shd w:val="clear" w:color="auto" w:fill="auto"/>
          </w:tcPr>
          <w:p w:rsidR="00822A54" w:rsidRPr="0035383F" w:rsidRDefault="00822A54" w:rsidP="00550BF7">
            <w:pPr>
              <w:rPr>
                <w:rFonts w:ascii="Arial" w:hAnsi="Arial" w:cs="Arial"/>
                <w:sz w:val="16"/>
                <w:szCs w:val="16"/>
              </w:rPr>
            </w:pPr>
            <w:r w:rsidRPr="0035383F">
              <w:rPr>
                <w:rFonts w:ascii="Arial" w:hAnsi="Arial" w:cs="Arial"/>
                <w:color w:val="000000" w:themeColor="text1"/>
                <w:sz w:val="16"/>
                <w:szCs w:val="16"/>
              </w:rPr>
              <w:t>РЕШЕНИ</w:t>
            </w:r>
            <w:r w:rsidR="00550BF7">
              <w:rPr>
                <w:rFonts w:ascii="Arial" w:hAnsi="Arial" w:cs="Arial"/>
                <w:color w:val="000000" w:themeColor="text1"/>
                <w:sz w:val="16"/>
                <w:szCs w:val="16"/>
              </w:rPr>
              <w:t>Е</w:t>
            </w:r>
            <w:r w:rsidRPr="0035383F">
              <w:rPr>
                <w:rFonts w:ascii="Arial" w:hAnsi="Arial" w:cs="Arial"/>
                <w:color w:val="000000" w:themeColor="text1"/>
                <w:sz w:val="16"/>
                <w:szCs w:val="16"/>
              </w:rPr>
              <w:t>СОВЕТА  БЛАГОДАРНЕНСКОГО МУНИЦИПАЛЬНОГО</w:t>
            </w:r>
            <w:r w:rsidR="007217D6">
              <w:rPr>
                <w:rFonts w:ascii="Arial" w:hAnsi="Arial" w:cs="Arial"/>
                <w:color w:val="000000" w:themeColor="text1"/>
                <w:sz w:val="16"/>
                <w:szCs w:val="16"/>
              </w:rPr>
              <w:t xml:space="preserve"> РАЙОНА СТАВРОПОЛЬСКОГО КРАЯ</w:t>
            </w:r>
            <w:r w:rsidR="00550BF7">
              <w:rPr>
                <w:rFonts w:ascii="Arial" w:hAnsi="Arial" w:cs="Arial"/>
                <w:color w:val="000000" w:themeColor="text1"/>
                <w:sz w:val="16"/>
                <w:szCs w:val="16"/>
              </w:rPr>
              <w:t xml:space="preserve"> от 18 августа 2015 года № 174</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770165" w:rsidRPr="00BA2A1C" w:rsidTr="00253066">
        <w:tc>
          <w:tcPr>
            <w:tcW w:w="534" w:type="dxa"/>
            <w:shd w:val="clear" w:color="auto" w:fill="auto"/>
          </w:tcPr>
          <w:p w:rsidR="00770165" w:rsidRPr="000C39D9" w:rsidRDefault="00770165" w:rsidP="00A07DAD">
            <w:pPr>
              <w:jc w:val="center"/>
              <w:rPr>
                <w:rFonts w:ascii="Arial" w:hAnsi="Arial" w:cs="Arial"/>
                <w:caps/>
                <w:sz w:val="16"/>
                <w:szCs w:val="16"/>
              </w:rPr>
            </w:pPr>
            <w:r>
              <w:rPr>
                <w:rFonts w:ascii="Arial" w:hAnsi="Arial" w:cs="Arial"/>
                <w:caps/>
                <w:sz w:val="16"/>
                <w:szCs w:val="16"/>
              </w:rPr>
              <w:t>2</w:t>
            </w:r>
          </w:p>
        </w:tc>
        <w:tc>
          <w:tcPr>
            <w:tcW w:w="3685" w:type="dxa"/>
            <w:shd w:val="clear" w:color="auto" w:fill="auto"/>
          </w:tcPr>
          <w:p w:rsidR="00770165" w:rsidRPr="00770165" w:rsidRDefault="00770165" w:rsidP="00770165">
            <w:pPr>
              <w:rPr>
                <w:rFonts w:ascii="Arial" w:hAnsi="Arial" w:cs="Arial"/>
                <w:sz w:val="16"/>
                <w:szCs w:val="16"/>
              </w:rPr>
            </w:pPr>
            <w:r w:rsidRPr="00770165">
              <w:rPr>
                <w:rFonts w:ascii="Arial" w:hAnsi="Arial" w:cs="Arial"/>
                <w:sz w:val="16"/>
                <w:szCs w:val="16"/>
              </w:rPr>
              <w:t>ПОСТАНОВЛЕНИЕ АДМИНИСТРАЦИИ БЛАГОДАРНЕНСКОГО МУНИЦИПАЛЬНОГО РАЙОНА СТАВРОПОЛЬСКОГО КРАЯ</w:t>
            </w:r>
            <w:r>
              <w:rPr>
                <w:rFonts w:ascii="Arial" w:hAnsi="Arial" w:cs="Arial"/>
                <w:sz w:val="16"/>
                <w:szCs w:val="16"/>
              </w:rPr>
              <w:t xml:space="preserve"> от </w:t>
            </w:r>
            <w:r w:rsidRPr="00770165">
              <w:rPr>
                <w:rFonts w:ascii="Arial" w:hAnsi="Arial" w:cs="Arial"/>
                <w:sz w:val="16"/>
                <w:szCs w:val="16"/>
              </w:rPr>
              <w:t>18 а</w:t>
            </w:r>
            <w:r>
              <w:rPr>
                <w:rFonts w:ascii="Arial" w:hAnsi="Arial" w:cs="Arial"/>
                <w:sz w:val="16"/>
                <w:szCs w:val="16"/>
              </w:rPr>
              <w:t xml:space="preserve">вгуста 2015 года </w:t>
            </w:r>
            <w:r w:rsidRPr="00770165">
              <w:rPr>
                <w:rFonts w:ascii="Arial" w:hAnsi="Arial" w:cs="Arial"/>
                <w:sz w:val="16"/>
                <w:szCs w:val="16"/>
              </w:rPr>
              <w:t xml:space="preserve"> № 506</w:t>
            </w:r>
          </w:p>
          <w:p w:rsidR="00770165" w:rsidRPr="0035383F" w:rsidRDefault="00770165" w:rsidP="00550BF7">
            <w:pPr>
              <w:rPr>
                <w:rFonts w:ascii="Arial" w:hAnsi="Arial" w:cs="Arial"/>
                <w:color w:val="000000" w:themeColor="text1"/>
                <w:sz w:val="16"/>
                <w:szCs w:val="16"/>
              </w:rPr>
            </w:pPr>
          </w:p>
        </w:tc>
        <w:tc>
          <w:tcPr>
            <w:tcW w:w="1029" w:type="dxa"/>
            <w:shd w:val="clear" w:color="auto" w:fill="auto"/>
          </w:tcPr>
          <w:p w:rsidR="00770165" w:rsidRPr="00BA2A1C" w:rsidRDefault="00770165" w:rsidP="00A07DAD">
            <w:pPr>
              <w:jc w:val="center"/>
              <w:rPr>
                <w:rFonts w:ascii="Arial" w:hAnsi="Arial" w:cs="Arial"/>
                <w:caps/>
                <w:color w:val="FF0000"/>
                <w:sz w:val="14"/>
                <w:szCs w:val="14"/>
              </w:rPr>
            </w:pPr>
          </w:p>
        </w:tc>
      </w:tr>
    </w:tbl>
    <w:p w:rsidR="00550BF7" w:rsidRPr="0051238A" w:rsidRDefault="00550BF7" w:rsidP="00550BF7">
      <w:pPr>
        <w:suppressAutoHyphens/>
        <w:jc w:val="center"/>
        <w:rPr>
          <w:rFonts w:ascii="Arial" w:hAnsi="Arial" w:cs="Arial"/>
          <w:b/>
          <w:sz w:val="16"/>
          <w:szCs w:val="16"/>
        </w:rPr>
      </w:pPr>
      <w:r w:rsidRPr="0051238A">
        <w:rPr>
          <w:rFonts w:ascii="Arial" w:hAnsi="Arial" w:cs="Arial"/>
          <w:b/>
          <w:sz w:val="16"/>
          <w:szCs w:val="16"/>
        </w:rPr>
        <w:t>СОВЕТ БЛАГОДАРНЕНСКОГО МУНИЦИПАЛЬНОГО РАЙОНА</w:t>
      </w:r>
    </w:p>
    <w:p w:rsidR="00550BF7" w:rsidRPr="0051238A" w:rsidRDefault="00550BF7" w:rsidP="00550BF7">
      <w:pPr>
        <w:suppressAutoHyphens/>
        <w:jc w:val="center"/>
        <w:rPr>
          <w:rFonts w:ascii="Arial" w:hAnsi="Arial" w:cs="Arial"/>
          <w:b/>
          <w:sz w:val="16"/>
          <w:szCs w:val="16"/>
        </w:rPr>
      </w:pPr>
      <w:r w:rsidRPr="0051238A">
        <w:rPr>
          <w:rFonts w:ascii="Arial" w:hAnsi="Arial" w:cs="Arial"/>
          <w:b/>
          <w:sz w:val="16"/>
          <w:szCs w:val="16"/>
        </w:rPr>
        <w:t>СТАВРОПОЛЬСКОГО КРАЯ ТРЕТЬЕГО СОЗЫВА</w:t>
      </w:r>
    </w:p>
    <w:p w:rsidR="00550BF7" w:rsidRPr="0051238A" w:rsidRDefault="00550BF7" w:rsidP="00550BF7">
      <w:pPr>
        <w:suppressAutoHyphens/>
        <w:jc w:val="center"/>
        <w:rPr>
          <w:rFonts w:ascii="Arial" w:hAnsi="Arial" w:cs="Arial"/>
          <w:b/>
          <w:sz w:val="16"/>
          <w:szCs w:val="16"/>
        </w:rPr>
      </w:pPr>
    </w:p>
    <w:p w:rsidR="00550BF7" w:rsidRPr="0051238A" w:rsidRDefault="00550BF7" w:rsidP="00550BF7">
      <w:pPr>
        <w:suppressAutoHyphens/>
        <w:jc w:val="center"/>
        <w:rPr>
          <w:rFonts w:ascii="Arial" w:hAnsi="Arial" w:cs="Arial"/>
          <w:b/>
          <w:sz w:val="16"/>
          <w:szCs w:val="16"/>
        </w:rPr>
      </w:pPr>
      <w:r>
        <w:rPr>
          <w:rFonts w:ascii="Arial" w:hAnsi="Arial" w:cs="Arial"/>
          <w:b/>
          <w:sz w:val="16"/>
          <w:szCs w:val="16"/>
        </w:rPr>
        <w:t>РЕШЕНИЕ</w:t>
      </w:r>
    </w:p>
    <w:p w:rsidR="00550BF7" w:rsidRPr="0051238A" w:rsidRDefault="00550BF7" w:rsidP="00550BF7">
      <w:pPr>
        <w:suppressAutoHyphens/>
        <w:jc w:val="both"/>
        <w:rPr>
          <w:rFonts w:ascii="Arial" w:hAnsi="Arial" w:cs="Arial"/>
          <w:b/>
          <w:sz w:val="16"/>
          <w:szCs w:val="16"/>
        </w:rPr>
      </w:pPr>
    </w:p>
    <w:p w:rsidR="00550BF7" w:rsidRPr="0051238A" w:rsidRDefault="00550BF7" w:rsidP="00550BF7">
      <w:pPr>
        <w:rPr>
          <w:rFonts w:ascii="Arial" w:hAnsi="Arial" w:cs="Arial"/>
          <w:sz w:val="16"/>
          <w:szCs w:val="16"/>
          <w:lang w:eastAsia="en-US"/>
        </w:rPr>
      </w:pPr>
      <w:r w:rsidRPr="0051238A">
        <w:rPr>
          <w:rFonts w:ascii="Arial" w:hAnsi="Arial" w:cs="Arial"/>
          <w:sz w:val="16"/>
          <w:szCs w:val="16"/>
        </w:rPr>
        <w:t>18 августа 2015</w:t>
      </w:r>
      <w:r>
        <w:rPr>
          <w:rFonts w:ascii="Arial" w:hAnsi="Arial" w:cs="Arial"/>
          <w:sz w:val="16"/>
          <w:szCs w:val="16"/>
        </w:rPr>
        <w:t xml:space="preserve"> года              </w:t>
      </w:r>
      <w:r w:rsidRPr="0051238A">
        <w:rPr>
          <w:rFonts w:ascii="Arial" w:hAnsi="Arial" w:cs="Arial"/>
          <w:sz w:val="16"/>
          <w:szCs w:val="16"/>
        </w:rPr>
        <w:t xml:space="preserve">  </w:t>
      </w:r>
      <w:r>
        <w:rPr>
          <w:rFonts w:ascii="Arial" w:hAnsi="Arial" w:cs="Arial"/>
          <w:sz w:val="16"/>
          <w:szCs w:val="16"/>
        </w:rPr>
        <w:t xml:space="preserve">    </w:t>
      </w:r>
      <w:proofErr w:type="spellStart"/>
      <w:r>
        <w:rPr>
          <w:rFonts w:ascii="Arial" w:hAnsi="Arial" w:cs="Arial"/>
          <w:sz w:val="16"/>
          <w:szCs w:val="16"/>
        </w:rPr>
        <w:t>г</w:t>
      </w:r>
      <w:proofErr w:type="gramStart"/>
      <w:r>
        <w:rPr>
          <w:rFonts w:ascii="Arial" w:hAnsi="Arial" w:cs="Arial"/>
          <w:sz w:val="16"/>
          <w:szCs w:val="16"/>
        </w:rPr>
        <w:t>.Б</w:t>
      </w:r>
      <w:proofErr w:type="gramEnd"/>
      <w:r>
        <w:rPr>
          <w:rFonts w:ascii="Arial" w:hAnsi="Arial" w:cs="Arial"/>
          <w:sz w:val="16"/>
          <w:szCs w:val="16"/>
        </w:rPr>
        <w:t>лагодарный</w:t>
      </w:r>
      <w:proofErr w:type="spellEnd"/>
      <w:r>
        <w:rPr>
          <w:rFonts w:ascii="Arial" w:hAnsi="Arial" w:cs="Arial"/>
          <w:sz w:val="16"/>
          <w:szCs w:val="16"/>
        </w:rPr>
        <w:t xml:space="preserve">           </w:t>
      </w:r>
      <w:r w:rsidRPr="0051238A">
        <w:rPr>
          <w:rFonts w:ascii="Arial" w:hAnsi="Arial" w:cs="Arial"/>
          <w:sz w:val="16"/>
          <w:szCs w:val="16"/>
        </w:rPr>
        <w:t xml:space="preserve">       № 174</w:t>
      </w:r>
    </w:p>
    <w:p w:rsidR="00550BF7" w:rsidRPr="0051238A" w:rsidRDefault="00550BF7" w:rsidP="00550BF7">
      <w:pPr>
        <w:jc w:val="both"/>
        <w:rPr>
          <w:rFonts w:ascii="Arial" w:hAnsi="Arial" w:cs="Arial"/>
          <w:sz w:val="16"/>
          <w:szCs w:val="16"/>
        </w:rPr>
      </w:pPr>
    </w:p>
    <w:p w:rsidR="00550BF7" w:rsidRPr="0051238A" w:rsidRDefault="00550BF7" w:rsidP="00550BF7">
      <w:pPr>
        <w:jc w:val="both"/>
        <w:rPr>
          <w:rFonts w:ascii="Arial" w:hAnsi="Arial" w:cs="Arial"/>
          <w:sz w:val="16"/>
          <w:szCs w:val="16"/>
        </w:rPr>
      </w:pPr>
      <w:r w:rsidRPr="0051238A">
        <w:rPr>
          <w:rFonts w:ascii="Arial" w:hAnsi="Arial" w:cs="Arial"/>
          <w:sz w:val="16"/>
          <w:szCs w:val="16"/>
        </w:rPr>
        <w:t>О внесении изменений в решение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w:t>
      </w:r>
    </w:p>
    <w:p w:rsidR="00550BF7" w:rsidRPr="0051238A" w:rsidRDefault="00550BF7" w:rsidP="00550BF7">
      <w:pPr>
        <w:rPr>
          <w:rFonts w:ascii="Arial" w:hAnsi="Arial" w:cs="Arial"/>
          <w:sz w:val="16"/>
          <w:szCs w:val="16"/>
        </w:rPr>
      </w:pPr>
    </w:p>
    <w:p w:rsidR="00550BF7" w:rsidRPr="0051238A" w:rsidRDefault="00550BF7" w:rsidP="00550BF7">
      <w:pPr>
        <w:ind w:firstLine="720"/>
        <w:rPr>
          <w:rFonts w:ascii="Arial" w:hAnsi="Arial" w:cs="Arial"/>
          <w:sz w:val="16"/>
          <w:szCs w:val="16"/>
        </w:rPr>
      </w:pPr>
      <w:r w:rsidRPr="0051238A">
        <w:rPr>
          <w:rFonts w:ascii="Arial" w:hAnsi="Arial" w:cs="Arial"/>
          <w:sz w:val="16"/>
          <w:szCs w:val="16"/>
        </w:rPr>
        <w:t>Статья 1</w:t>
      </w:r>
    </w:p>
    <w:p w:rsidR="00550BF7" w:rsidRPr="0051238A" w:rsidRDefault="00550BF7" w:rsidP="00550BF7">
      <w:pPr>
        <w:ind w:firstLine="720"/>
        <w:rPr>
          <w:rFonts w:ascii="Arial" w:hAnsi="Arial" w:cs="Arial"/>
          <w:sz w:val="16"/>
          <w:szCs w:val="16"/>
        </w:rPr>
      </w:pPr>
    </w:p>
    <w:p w:rsidR="00550BF7" w:rsidRPr="0051238A" w:rsidRDefault="00550BF7" w:rsidP="00550BF7">
      <w:pPr>
        <w:ind w:firstLine="720"/>
        <w:jc w:val="both"/>
        <w:rPr>
          <w:rFonts w:ascii="Arial" w:hAnsi="Arial" w:cs="Arial"/>
          <w:sz w:val="16"/>
          <w:szCs w:val="16"/>
        </w:rPr>
      </w:pPr>
      <w:r w:rsidRPr="0051238A">
        <w:rPr>
          <w:rFonts w:ascii="Arial" w:hAnsi="Arial" w:cs="Arial"/>
          <w:sz w:val="16"/>
          <w:szCs w:val="16"/>
        </w:rPr>
        <w:t>Внести в решение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(далее – решение) следующие изменения:</w:t>
      </w:r>
    </w:p>
    <w:p w:rsidR="00550BF7" w:rsidRPr="0051238A" w:rsidRDefault="00550BF7" w:rsidP="00770165">
      <w:pPr>
        <w:tabs>
          <w:tab w:val="left" w:pos="360"/>
          <w:tab w:val="left" w:pos="540"/>
        </w:tabs>
        <w:ind w:firstLine="284"/>
        <w:jc w:val="both"/>
        <w:rPr>
          <w:rFonts w:ascii="Arial" w:hAnsi="Arial" w:cs="Arial"/>
          <w:sz w:val="16"/>
          <w:szCs w:val="16"/>
        </w:rPr>
      </w:pPr>
      <w:r w:rsidRPr="0051238A">
        <w:rPr>
          <w:rFonts w:ascii="Arial" w:hAnsi="Arial" w:cs="Arial"/>
          <w:sz w:val="16"/>
          <w:szCs w:val="16"/>
        </w:rPr>
        <w:t>1) в части 1 статьи 1:</w:t>
      </w:r>
    </w:p>
    <w:p w:rsidR="00550BF7" w:rsidRPr="0051238A" w:rsidRDefault="00550BF7" w:rsidP="00770165">
      <w:pPr>
        <w:ind w:firstLine="284"/>
        <w:rPr>
          <w:rFonts w:ascii="Arial" w:hAnsi="Arial" w:cs="Arial"/>
          <w:sz w:val="16"/>
          <w:szCs w:val="16"/>
        </w:rPr>
      </w:pPr>
      <w:r w:rsidRPr="0051238A">
        <w:rPr>
          <w:rFonts w:ascii="Arial" w:hAnsi="Arial" w:cs="Arial"/>
          <w:sz w:val="16"/>
          <w:szCs w:val="16"/>
        </w:rPr>
        <w:t>а) в пункте 1) цифры "1104400,448" заменить цифрами "1137395,898";</w:t>
      </w:r>
    </w:p>
    <w:p w:rsidR="00550BF7" w:rsidRPr="0051238A" w:rsidRDefault="00550BF7" w:rsidP="00770165">
      <w:pPr>
        <w:tabs>
          <w:tab w:val="left" w:pos="360"/>
          <w:tab w:val="left" w:pos="540"/>
        </w:tabs>
        <w:ind w:firstLine="284"/>
        <w:jc w:val="both"/>
        <w:rPr>
          <w:rFonts w:ascii="Arial" w:hAnsi="Arial" w:cs="Arial"/>
          <w:sz w:val="16"/>
          <w:szCs w:val="16"/>
        </w:rPr>
      </w:pPr>
      <w:r w:rsidRPr="0051238A">
        <w:rPr>
          <w:rFonts w:ascii="Arial" w:hAnsi="Arial" w:cs="Arial"/>
          <w:sz w:val="16"/>
          <w:szCs w:val="16"/>
        </w:rPr>
        <w:t>б) в пункте 2) цифры "1177626,203" заменить цифрами "1211679,151";</w:t>
      </w:r>
    </w:p>
    <w:p w:rsidR="00550BF7" w:rsidRPr="0051238A" w:rsidRDefault="00550BF7" w:rsidP="00770165">
      <w:pPr>
        <w:tabs>
          <w:tab w:val="left" w:pos="360"/>
          <w:tab w:val="left" w:pos="540"/>
        </w:tabs>
        <w:ind w:firstLine="284"/>
        <w:jc w:val="both"/>
        <w:rPr>
          <w:rFonts w:ascii="Arial" w:hAnsi="Arial" w:cs="Arial"/>
          <w:sz w:val="16"/>
          <w:szCs w:val="16"/>
        </w:rPr>
      </w:pPr>
      <w:r w:rsidRPr="0051238A">
        <w:rPr>
          <w:rFonts w:ascii="Arial" w:hAnsi="Arial" w:cs="Arial"/>
          <w:sz w:val="16"/>
          <w:szCs w:val="16"/>
        </w:rPr>
        <w:t>в) в пункте 3) после слов "на 2015 год в сумме" цифры "73225,755"заменить цифрами "74283,253";</w:t>
      </w:r>
    </w:p>
    <w:p w:rsidR="00550BF7" w:rsidRPr="0051238A" w:rsidRDefault="00550BF7" w:rsidP="00770165">
      <w:pPr>
        <w:tabs>
          <w:tab w:val="left" w:pos="360"/>
          <w:tab w:val="left" w:pos="540"/>
        </w:tabs>
        <w:ind w:firstLine="284"/>
        <w:jc w:val="both"/>
        <w:rPr>
          <w:rFonts w:ascii="Arial" w:hAnsi="Arial" w:cs="Arial"/>
          <w:sz w:val="16"/>
          <w:szCs w:val="16"/>
        </w:rPr>
      </w:pPr>
      <w:r w:rsidRPr="0051238A">
        <w:rPr>
          <w:rFonts w:ascii="Arial" w:hAnsi="Arial" w:cs="Arial"/>
          <w:sz w:val="16"/>
          <w:szCs w:val="16"/>
        </w:rPr>
        <w:t>2) в абзаце втором статьи 4 цифры "894608,798"заменить цифрами "927604,248";</w:t>
      </w:r>
    </w:p>
    <w:p w:rsidR="00550BF7" w:rsidRPr="0051238A" w:rsidRDefault="00550BF7" w:rsidP="00770165">
      <w:pPr>
        <w:tabs>
          <w:tab w:val="left" w:pos="360"/>
          <w:tab w:val="left" w:pos="540"/>
        </w:tabs>
        <w:ind w:firstLine="284"/>
        <w:jc w:val="both"/>
        <w:rPr>
          <w:rFonts w:ascii="Arial" w:hAnsi="Arial" w:cs="Arial"/>
          <w:sz w:val="16"/>
          <w:szCs w:val="16"/>
        </w:rPr>
      </w:pPr>
      <w:r w:rsidRPr="0051238A">
        <w:rPr>
          <w:rFonts w:ascii="Arial" w:hAnsi="Arial" w:cs="Arial"/>
          <w:sz w:val="16"/>
          <w:szCs w:val="16"/>
        </w:rPr>
        <w:t>3) в части 3 статьи 5 цифры "</w:t>
      </w:r>
      <w:r w:rsidRPr="0051238A">
        <w:rPr>
          <w:rFonts w:ascii="Arial" w:hAnsi="Arial" w:cs="Arial"/>
          <w:spacing w:val="-4"/>
          <w:sz w:val="16"/>
          <w:szCs w:val="16"/>
        </w:rPr>
        <w:t>330504,301" заменить цифрами "333504,301";</w:t>
      </w:r>
    </w:p>
    <w:p w:rsidR="00550BF7" w:rsidRPr="0051238A" w:rsidRDefault="00550BF7" w:rsidP="00770165">
      <w:pPr>
        <w:tabs>
          <w:tab w:val="left" w:pos="360"/>
          <w:tab w:val="left" w:pos="540"/>
        </w:tabs>
        <w:ind w:firstLine="284"/>
        <w:jc w:val="both"/>
        <w:rPr>
          <w:rFonts w:ascii="Arial" w:hAnsi="Arial" w:cs="Arial"/>
          <w:sz w:val="16"/>
          <w:szCs w:val="16"/>
        </w:rPr>
      </w:pPr>
      <w:r w:rsidRPr="0051238A">
        <w:rPr>
          <w:rFonts w:ascii="Arial" w:hAnsi="Arial" w:cs="Arial"/>
          <w:sz w:val="16"/>
          <w:szCs w:val="16"/>
        </w:rPr>
        <w:t>4) приложения 1, 5, 7, 9 изложить в следующей редакции:</w:t>
      </w:r>
    </w:p>
    <w:p w:rsidR="00930680" w:rsidRDefault="00930680" w:rsidP="00CA595D">
      <w:pPr>
        <w:pStyle w:val="ConsPlusNormal"/>
        <w:widowControl/>
        <w:ind w:firstLine="540"/>
        <w:jc w:val="both"/>
        <w:rPr>
          <w:sz w:val="16"/>
          <w:szCs w:val="16"/>
        </w:rPr>
      </w:pPr>
    </w:p>
    <w:p w:rsidR="004B4529" w:rsidRPr="004B4529" w:rsidRDefault="004B4529" w:rsidP="004B4529">
      <w:pPr>
        <w:jc w:val="right"/>
        <w:rPr>
          <w:rFonts w:ascii="Arial" w:hAnsi="Arial" w:cs="Arial"/>
          <w:sz w:val="16"/>
          <w:szCs w:val="16"/>
        </w:rPr>
      </w:pPr>
      <w:r w:rsidRPr="004B4529">
        <w:rPr>
          <w:rFonts w:ascii="Arial" w:hAnsi="Arial" w:cs="Arial"/>
          <w:sz w:val="16"/>
          <w:szCs w:val="16"/>
        </w:rPr>
        <w:t>Приложение 1</w:t>
      </w:r>
    </w:p>
    <w:p w:rsidR="004B4529" w:rsidRPr="004B4529" w:rsidRDefault="004B4529" w:rsidP="004B4529">
      <w:pPr>
        <w:jc w:val="right"/>
        <w:rPr>
          <w:rFonts w:ascii="Arial" w:hAnsi="Arial" w:cs="Arial"/>
          <w:sz w:val="16"/>
          <w:szCs w:val="16"/>
        </w:rPr>
      </w:pPr>
      <w:r w:rsidRPr="004B4529">
        <w:rPr>
          <w:rFonts w:ascii="Arial" w:hAnsi="Arial" w:cs="Arial"/>
          <w:sz w:val="16"/>
          <w:szCs w:val="16"/>
        </w:rPr>
        <w:t>к решению совета Благодарненского</w:t>
      </w:r>
    </w:p>
    <w:p w:rsidR="004B4529" w:rsidRPr="004B4529" w:rsidRDefault="004B4529" w:rsidP="004B4529">
      <w:pPr>
        <w:jc w:val="right"/>
        <w:rPr>
          <w:rFonts w:ascii="Arial" w:hAnsi="Arial" w:cs="Arial"/>
          <w:sz w:val="16"/>
          <w:szCs w:val="16"/>
        </w:rPr>
      </w:pPr>
      <w:r w:rsidRPr="004B4529">
        <w:rPr>
          <w:rFonts w:ascii="Arial" w:hAnsi="Arial" w:cs="Arial"/>
          <w:sz w:val="16"/>
          <w:szCs w:val="16"/>
        </w:rPr>
        <w:t>муниципального района Ставрополь</w:t>
      </w:r>
      <w:r>
        <w:rPr>
          <w:rFonts w:ascii="Arial" w:hAnsi="Arial" w:cs="Arial"/>
          <w:sz w:val="16"/>
          <w:szCs w:val="16"/>
        </w:rPr>
        <w:t>с</w:t>
      </w:r>
      <w:r w:rsidRPr="004B4529">
        <w:rPr>
          <w:rFonts w:ascii="Arial" w:hAnsi="Arial" w:cs="Arial"/>
          <w:sz w:val="16"/>
          <w:szCs w:val="16"/>
        </w:rPr>
        <w:t>кого края от 05 декаб</w:t>
      </w:r>
      <w:r>
        <w:rPr>
          <w:rFonts w:ascii="Arial" w:hAnsi="Arial" w:cs="Arial"/>
          <w:sz w:val="16"/>
          <w:szCs w:val="16"/>
        </w:rPr>
        <w:t xml:space="preserve">ря </w:t>
      </w:r>
      <w:r w:rsidRPr="004B4529">
        <w:rPr>
          <w:rFonts w:ascii="Arial" w:hAnsi="Arial" w:cs="Arial"/>
          <w:sz w:val="16"/>
          <w:szCs w:val="16"/>
        </w:rPr>
        <w:t xml:space="preserve">2014 года </w:t>
      </w:r>
      <w:r>
        <w:rPr>
          <w:rFonts w:ascii="Arial" w:hAnsi="Arial" w:cs="Arial"/>
          <w:sz w:val="16"/>
          <w:szCs w:val="16"/>
        </w:rPr>
        <w:t xml:space="preserve"> </w:t>
      </w:r>
      <w:r w:rsidRPr="004B4529">
        <w:rPr>
          <w:rFonts w:ascii="Arial" w:hAnsi="Arial" w:cs="Arial"/>
          <w:sz w:val="16"/>
          <w:szCs w:val="16"/>
        </w:rPr>
        <w:t>№ 137 "О бюджете Благодарненского</w:t>
      </w:r>
    </w:p>
    <w:p w:rsidR="004B4529" w:rsidRPr="004B4529" w:rsidRDefault="004B4529" w:rsidP="004B4529">
      <w:pPr>
        <w:jc w:val="right"/>
        <w:rPr>
          <w:rFonts w:ascii="Arial" w:hAnsi="Arial" w:cs="Arial"/>
          <w:sz w:val="16"/>
          <w:szCs w:val="16"/>
        </w:rPr>
      </w:pPr>
      <w:r w:rsidRPr="004B4529">
        <w:rPr>
          <w:rFonts w:ascii="Arial" w:hAnsi="Arial" w:cs="Arial"/>
          <w:sz w:val="16"/>
          <w:szCs w:val="16"/>
        </w:rPr>
        <w:t>муниципального района Ставропольского края на 2015 год и плановый период 2016 и 2017 годов"</w:t>
      </w:r>
    </w:p>
    <w:p w:rsidR="004B4529" w:rsidRPr="003E36F9" w:rsidRDefault="004B4529" w:rsidP="00770165">
      <w:pPr>
        <w:autoSpaceDE w:val="0"/>
        <w:autoSpaceDN w:val="0"/>
        <w:adjustRightInd w:val="0"/>
        <w:rPr>
          <w:rFonts w:ascii="Arial" w:hAnsi="Arial" w:cs="Arial"/>
          <w:sz w:val="16"/>
          <w:szCs w:val="16"/>
        </w:rPr>
      </w:pPr>
    </w:p>
    <w:p w:rsidR="004B4529" w:rsidRPr="003E36F9" w:rsidRDefault="004B4529" w:rsidP="004B4529">
      <w:pPr>
        <w:autoSpaceDE w:val="0"/>
        <w:autoSpaceDN w:val="0"/>
        <w:adjustRightInd w:val="0"/>
        <w:jc w:val="center"/>
        <w:rPr>
          <w:rFonts w:ascii="Arial" w:hAnsi="Arial" w:cs="Arial"/>
          <w:sz w:val="16"/>
          <w:szCs w:val="16"/>
        </w:rPr>
      </w:pPr>
      <w:r w:rsidRPr="003E36F9">
        <w:rPr>
          <w:rFonts w:ascii="Arial" w:hAnsi="Arial" w:cs="Arial"/>
          <w:sz w:val="16"/>
          <w:szCs w:val="16"/>
        </w:rPr>
        <w:t>ИСТОЧНИКИ</w:t>
      </w:r>
    </w:p>
    <w:p w:rsidR="004B4529" w:rsidRPr="003E36F9" w:rsidRDefault="004B4529" w:rsidP="00770165">
      <w:pPr>
        <w:autoSpaceDE w:val="0"/>
        <w:autoSpaceDN w:val="0"/>
        <w:adjustRightInd w:val="0"/>
        <w:jc w:val="center"/>
        <w:rPr>
          <w:rFonts w:ascii="Arial" w:hAnsi="Arial" w:cs="Arial"/>
          <w:sz w:val="16"/>
          <w:szCs w:val="16"/>
        </w:rPr>
      </w:pPr>
      <w:r w:rsidRPr="003E36F9">
        <w:rPr>
          <w:rFonts w:ascii="Arial" w:hAnsi="Arial" w:cs="Arial"/>
          <w:sz w:val="16"/>
          <w:szCs w:val="16"/>
        </w:rPr>
        <w:t>финансирования дефицита районного бюджета на 2015 год</w:t>
      </w:r>
    </w:p>
    <w:p w:rsidR="004B4529" w:rsidRPr="004B4529" w:rsidRDefault="004B4529" w:rsidP="004B4529">
      <w:pPr>
        <w:autoSpaceDE w:val="0"/>
        <w:autoSpaceDN w:val="0"/>
        <w:adjustRightInd w:val="0"/>
        <w:ind w:right="174"/>
        <w:jc w:val="right"/>
        <w:rPr>
          <w:rFonts w:ascii="Arial" w:hAnsi="Arial" w:cs="Arial"/>
          <w:sz w:val="10"/>
          <w:szCs w:val="10"/>
        </w:rPr>
      </w:pPr>
      <w:r w:rsidRPr="004B4529">
        <w:rPr>
          <w:rFonts w:ascii="Arial" w:hAnsi="Arial" w:cs="Arial"/>
          <w:sz w:val="10"/>
          <w:szCs w:val="10"/>
        </w:rPr>
        <w:t>(тыс. рублей)</w:t>
      </w:r>
    </w:p>
    <w:tbl>
      <w:tblPr>
        <w:tblW w:w="5070" w:type="dxa"/>
        <w:tblLook w:val="00A0" w:firstRow="1" w:lastRow="0" w:firstColumn="1" w:lastColumn="0" w:noHBand="0" w:noVBand="0"/>
      </w:tblPr>
      <w:tblGrid>
        <w:gridCol w:w="1668"/>
        <w:gridCol w:w="1984"/>
        <w:gridCol w:w="1418"/>
      </w:tblGrid>
      <w:tr w:rsidR="004B4529" w:rsidRPr="004B4529" w:rsidTr="004B4529">
        <w:tc>
          <w:tcPr>
            <w:tcW w:w="1668" w:type="dxa"/>
            <w:tcBorders>
              <w:top w:val="single" w:sz="4" w:space="0" w:color="auto"/>
              <w:left w:val="single" w:sz="4" w:space="0" w:color="auto"/>
              <w:bottom w:val="single" w:sz="4" w:space="0" w:color="auto"/>
              <w:right w:val="single" w:sz="4" w:space="0" w:color="auto"/>
            </w:tcBorders>
            <w:vAlign w:val="bottom"/>
          </w:tcPr>
          <w:p w:rsidR="004B4529" w:rsidRPr="004B4529" w:rsidRDefault="004B4529" w:rsidP="003571EF">
            <w:pPr>
              <w:jc w:val="center"/>
              <w:rPr>
                <w:rFonts w:ascii="Arial" w:hAnsi="Arial" w:cs="Arial"/>
                <w:sz w:val="10"/>
                <w:szCs w:val="10"/>
              </w:rPr>
            </w:pPr>
            <w:r w:rsidRPr="004B4529">
              <w:rPr>
                <w:rFonts w:ascii="Arial" w:hAnsi="Arial" w:cs="Arial"/>
                <w:sz w:val="10"/>
                <w:szCs w:val="10"/>
              </w:rPr>
              <w:t>Наименование</w:t>
            </w:r>
          </w:p>
        </w:tc>
        <w:tc>
          <w:tcPr>
            <w:tcW w:w="1984" w:type="dxa"/>
            <w:tcBorders>
              <w:top w:val="single" w:sz="4" w:space="0" w:color="auto"/>
              <w:left w:val="nil"/>
              <w:bottom w:val="single" w:sz="4" w:space="0" w:color="auto"/>
              <w:right w:val="single" w:sz="4" w:space="0" w:color="auto"/>
            </w:tcBorders>
            <w:vAlign w:val="center"/>
          </w:tcPr>
          <w:p w:rsidR="004B4529" w:rsidRPr="004B4529" w:rsidRDefault="004B4529" w:rsidP="003571EF">
            <w:pPr>
              <w:jc w:val="center"/>
              <w:rPr>
                <w:rFonts w:ascii="Arial" w:hAnsi="Arial" w:cs="Arial"/>
                <w:sz w:val="10"/>
                <w:szCs w:val="10"/>
              </w:rPr>
            </w:pPr>
            <w:r w:rsidRPr="004B4529">
              <w:rPr>
                <w:rFonts w:ascii="Arial" w:hAnsi="Arial" w:cs="Arial"/>
                <w:sz w:val="10"/>
                <w:szCs w:val="10"/>
              </w:rPr>
              <w:t xml:space="preserve">код </w:t>
            </w:r>
            <w:proofErr w:type="gramStart"/>
            <w:r w:rsidRPr="004B4529">
              <w:rPr>
                <w:rFonts w:ascii="Arial" w:hAnsi="Arial" w:cs="Arial"/>
                <w:sz w:val="10"/>
                <w:szCs w:val="10"/>
              </w:rPr>
              <w:t>бюджетной</w:t>
            </w:r>
            <w:proofErr w:type="gramEnd"/>
          </w:p>
          <w:p w:rsidR="004B4529" w:rsidRPr="004B4529" w:rsidRDefault="004B4529" w:rsidP="003571EF">
            <w:pPr>
              <w:jc w:val="center"/>
              <w:rPr>
                <w:rFonts w:ascii="Arial" w:hAnsi="Arial" w:cs="Arial"/>
                <w:sz w:val="10"/>
                <w:szCs w:val="10"/>
              </w:rPr>
            </w:pPr>
            <w:r w:rsidRPr="004B4529">
              <w:rPr>
                <w:rFonts w:ascii="Arial" w:hAnsi="Arial" w:cs="Arial"/>
                <w:sz w:val="10"/>
                <w:szCs w:val="10"/>
              </w:rPr>
              <w:t>классификации Российской Федерации</w:t>
            </w:r>
          </w:p>
        </w:tc>
        <w:tc>
          <w:tcPr>
            <w:tcW w:w="1418" w:type="dxa"/>
            <w:tcBorders>
              <w:top w:val="single" w:sz="4" w:space="0" w:color="auto"/>
              <w:left w:val="nil"/>
              <w:bottom w:val="single" w:sz="4" w:space="0" w:color="auto"/>
              <w:right w:val="single" w:sz="4" w:space="0" w:color="auto"/>
            </w:tcBorders>
            <w:vAlign w:val="bottom"/>
          </w:tcPr>
          <w:p w:rsidR="004B4529" w:rsidRPr="004B4529" w:rsidRDefault="004B4529" w:rsidP="003571EF">
            <w:pPr>
              <w:jc w:val="center"/>
              <w:rPr>
                <w:rFonts w:ascii="Arial" w:hAnsi="Arial" w:cs="Arial"/>
                <w:sz w:val="10"/>
                <w:szCs w:val="10"/>
              </w:rPr>
            </w:pPr>
            <w:r w:rsidRPr="004B4529">
              <w:rPr>
                <w:rFonts w:ascii="Arial" w:hAnsi="Arial" w:cs="Arial"/>
                <w:sz w:val="10"/>
                <w:szCs w:val="10"/>
              </w:rPr>
              <w:t>сумма</w:t>
            </w:r>
          </w:p>
        </w:tc>
      </w:tr>
      <w:tr w:rsidR="004B4529" w:rsidRPr="004B4529" w:rsidTr="004B4529">
        <w:tc>
          <w:tcPr>
            <w:tcW w:w="1668" w:type="dxa"/>
            <w:tcBorders>
              <w:top w:val="single" w:sz="4" w:space="0" w:color="auto"/>
              <w:left w:val="single" w:sz="4" w:space="0" w:color="auto"/>
              <w:bottom w:val="single" w:sz="4" w:space="0" w:color="auto"/>
              <w:right w:val="single" w:sz="4" w:space="0" w:color="auto"/>
            </w:tcBorders>
            <w:noWrap/>
            <w:vAlign w:val="center"/>
          </w:tcPr>
          <w:p w:rsidR="004B4529" w:rsidRPr="004B4529" w:rsidRDefault="004B4529" w:rsidP="003571EF">
            <w:pPr>
              <w:jc w:val="center"/>
              <w:rPr>
                <w:rFonts w:ascii="Arial" w:hAnsi="Arial" w:cs="Arial"/>
                <w:sz w:val="10"/>
                <w:szCs w:val="10"/>
              </w:rPr>
            </w:pPr>
            <w:r w:rsidRPr="004B4529">
              <w:rPr>
                <w:rFonts w:ascii="Arial" w:hAnsi="Arial" w:cs="Arial"/>
                <w:sz w:val="10"/>
                <w:szCs w:val="10"/>
              </w:rPr>
              <w:t>1</w:t>
            </w:r>
          </w:p>
        </w:tc>
        <w:tc>
          <w:tcPr>
            <w:tcW w:w="1984" w:type="dxa"/>
            <w:tcBorders>
              <w:top w:val="single" w:sz="4" w:space="0" w:color="auto"/>
              <w:left w:val="nil"/>
              <w:bottom w:val="single" w:sz="4" w:space="0" w:color="auto"/>
              <w:right w:val="single" w:sz="4" w:space="0" w:color="auto"/>
            </w:tcBorders>
            <w:noWrap/>
            <w:vAlign w:val="center"/>
          </w:tcPr>
          <w:p w:rsidR="004B4529" w:rsidRPr="004B4529" w:rsidRDefault="004B4529" w:rsidP="003571EF">
            <w:pPr>
              <w:jc w:val="center"/>
              <w:rPr>
                <w:rFonts w:ascii="Arial" w:hAnsi="Arial" w:cs="Arial"/>
                <w:sz w:val="10"/>
                <w:szCs w:val="10"/>
              </w:rPr>
            </w:pPr>
            <w:r w:rsidRPr="004B4529">
              <w:rPr>
                <w:rFonts w:ascii="Arial" w:hAnsi="Arial" w:cs="Arial"/>
                <w:sz w:val="10"/>
                <w:szCs w:val="10"/>
              </w:rPr>
              <w:t>2</w:t>
            </w:r>
          </w:p>
        </w:tc>
        <w:tc>
          <w:tcPr>
            <w:tcW w:w="1418" w:type="dxa"/>
            <w:tcBorders>
              <w:top w:val="single" w:sz="4" w:space="0" w:color="auto"/>
              <w:left w:val="nil"/>
              <w:bottom w:val="single" w:sz="4" w:space="0" w:color="auto"/>
              <w:right w:val="single" w:sz="4" w:space="0" w:color="auto"/>
            </w:tcBorders>
            <w:noWrap/>
            <w:vAlign w:val="center"/>
          </w:tcPr>
          <w:p w:rsidR="004B4529" w:rsidRPr="004B4529" w:rsidRDefault="004B4529" w:rsidP="003571EF">
            <w:pPr>
              <w:jc w:val="center"/>
              <w:rPr>
                <w:rFonts w:ascii="Arial" w:hAnsi="Arial" w:cs="Arial"/>
                <w:sz w:val="10"/>
                <w:szCs w:val="10"/>
              </w:rPr>
            </w:pPr>
            <w:r w:rsidRPr="004B4529">
              <w:rPr>
                <w:rFonts w:ascii="Arial" w:hAnsi="Arial" w:cs="Arial"/>
                <w:sz w:val="10"/>
                <w:szCs w:val="10"/>
              </w:rPr>
              <w:t>3</w:t>
            </w:r>
          </w:p>
        </w:tc>
      </w:tr>
      <w:tr w:rsidR="004B4529" w:rsidRPr="004B4529" w:rsidTr="004B4529">
        <w:tc>
          <w:tcPr>
            <w:tcW w:w="1668" w:type="dxa"/>
            <w:tcBorders>
              <w:top w:val="single" w:sz="4" w:space="0" w:color="auto"/>
              <w:left w:val="single" w:sz="4" w:space="0" w:color="auto"/>
              <w:bottom w:val="single" w:sz="4" w:space="0" w:color="auto"/>
              <w:right w:val="single" w:sz="4" w:space="0" w:color="auto"/>
            </w:tcBorders>
            <w:shd w:val="clear" w:color="auto" w:fill="auto"/>
            <w:noWrap/>
          </w:tcPr>
          <w:p w:rsidR="004B4529" w:rsidRPr="004B4529" w:rsidRDefault="004B4529" w:rsidP="003571EF">
            <w:pPr>
              <w:rPr>
                <w:rFonts w:ascii="Arial" w:hAnsi="Arial" w:cs="Arial"/>
                <w:sz w:val="10"/>
                <w:szCs w:val="10"/>
              </w:rPr>
            </w:pPr>
            <w:r w:rsidRPr="004B4529">
              <w:rPr>
                <w:rFonts w:ascii="Arial" w:hAnsi="Arial" w:cs="Arial"/>
                <w:sz w:val="10"/>
                <w:szCs w:val="10"/>
              </w:rPr>
              <w:t xml:space="preserve">Всего доходов районного бюджета </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center"/>
              <w:rPr>
                <w:rFonts w:ascii="Arial" w:hAnsi="Arial" w:cs="Arial"/>
                <w:sz w:val="10"/>
                <w:szCs w:val="10"/>
              </w:rPr>
            </w:pPr>
            <w:r w:rsidRPr="004B4529">
              <w:rPr>
                <w:rFonts w:ascii="Arial" w:hAnsi="Arial" w:cs="Arial"/>
                <w:sz w:val="10"/>
                <w:szCs w:val="10"/>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right"/>
              <w:rPr>
                <w:rFonts w:ascii="Arial" w:hAnsi="Arial" w:cs="Arial"/>
                <w:sz w:val="10"/>
                <w:szCs w:val="10"/>
              </w:rPr>
            </w:pPr>
            <w:r w:rsidRPr="004B4529">
              <w:rPr>
                <w:rFonts w:ascii="Arial" w:hAnsi="Arial" w:cs="Arial"/>
                <w:sz w:val="10"/>
                <w:szCs w:val="10"/>
              </w:rPr>
              <w:t>1 137 395,898</w:t>
            </w:r>
          </w:p>
        </w:tc>
      </w:tr>
      <w:tr w:rsidR="004B4529" w:rsidRPr="004B4529" w:rsidTr="004B4529">
        <w:tc>
          <w:tcPr>
            <w:tcW w:w="1668" w:type="dxa"/>
            <w:tcBorders>
              <w:top w:val="single" w:sz="4" w:space="0" w:color="auto"/>
              <w:left w:val="single" w:sz="4" w:space="0" w:color="auto"/>
              <w:bottom w:val="single" w:sz="4" w:space="0" w:color="auto"/>
              <w:right w:val="single" w:sz="4" w:space="0" w:color="auto"/>
            </w:tcBorders>
            <w:shd w:val="clear" w:color="auto" w:fill="auto"/>
            <w:noWrap/>
          </w:tcPr>
          <w:p w:rsidR="004B4529" w:rsidRPr="004B4529" w:rsidRDefault="004B4529" w:rsidP="003571EF">
            <w:pPr>
              <w:rPr>
                <w:rFonts w:ascii="Arial" w:hAnsi="Arial" w:cs="Arial"/>
                <w:sz w:val="10"/>
                <w:szCs w:val="10"/>
              </w:rPr>
            </w:pPr>
            <w:r w:rsidRPr="004B4529">
              <w:rPr>
                <w:rFonts w:ascii="Arial" w:hAnsi="Arial" w:cs="Arial"/>
                <w:sz w:val="10"/>
                <w:szCs w:val="10"/>
              </w:rPr>
              <w:t xml:space="preserve">Всего расходов районного бюджета </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center"/>
              <w:rPr>
                <w:rFonts w:ascii="Arial" w:hAnsi="Arial" w:cs="Arial"/>
                <w:sz w:val="10"/>
                <w:szCs w:val="10"/>
              </w:rPr>
            </w:pPr>
            <w:r w:rsidRPr="004B4529">
              <w:rPr>
                <w:rFonts w:ascii="Arial" w:hAnsi="Arial" w:cs="Arial"/>
                <w:sz w:val="10"/>
                <w:szCs w:val="10"/>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right"/>
              <w:rPr>
                <w:rFonts w:ascii="Arial" w:hAnsi="Arial" w:cs="Arial"/>
                <w:sz w:val="10"/>
                <w:szCs w:val="10"/>
              </w:rPr>
            </w:pPr>
            <w:r w:rsidRPr="004B4529">
              <w:rPr>
                <w:rFonts w:ascii="Arial" w:hAnsi="Arial" w:cs="Arial"/>
                <w:sz w:val="10"/>
                <w:szCs w:val="10"/>
              </w:rPr>
              <w:t>1 211 679,151</w:t>
            </w:r>
          </w:p>
        </w:tc>
      </w:tr>
      <w:tr w:rsidR="004B4529" w:rsidRPr="004B4529" w:rsidTr="004B4529">
        <w:tc>
          <w:tcPr>
            <w:tcW w:w="1668" w:type="dxa"/>
            <w:tcBorders>
              <w:top w:val="single" w:sz="4" w:space="0" w:color="auto"/>
              <w:left w:val="single" w:sz="4" w:space="0" w:color="auto"/>
              <w:bottom w:val="single" w:sz="4" w:space="0" w:color="auto"/>
              <w:right w:val="single" w:sz="4" w:space="0" w:color="auto"/>
            </w:tcBorders>
            <w:shd w:val="clear" w:color="auto" w:fill="auto"/>
            <w:noWrap/>
          </w:tcPr>
          <w:p w:rsidR="004B4529" w:rsidRPr="004B4529" w:rsidRDefault="004B4529" w:rsidP="003571EF">
            <w:pPr>
              <w:rPr>
                <w:rFonts w:ascii="Arial" w:hAnsi="Arial" w:cs="Arial"/>
                <w:sz w:val="10"/>
                <w:szCs w:val="10"/>
              </w:rPr>
            </w:pPr>
            <w:r w:rsidRPr="004B4529">
              <w:rPr>
                <w:rFonts w:ascii="Arial" w:hAnsi="Arial" w:cs="Arial"/>
                <w:sz w:val="10"/>
                <w:szCs w:val="10"/>
              </w:rPr>
              <w:t>Дефицит</w:t>
            </w:r>
            <w:proofErr w:type="gramStart"/>
            <w:r w:rsidRPr="004B4529">
              <w:rPr>
                <w:rFonts w:ascii="Arial" w:hAnsi="Arial" w:cs="Arial"/>
                <w:sz w:val="10"/>
                <w:szCs w:val="10"/>
              </w:rPr>
              <w:t xml:space="preserve"> (-)/</w:t>
            </w:r>
            <w:proofErr w:type="gramEnd"/>
            <w:r w:rsidRPr="004B4529">
              <w:rPr>
                <w:rFonts w:ascii="Arial" w:hAnsi="Arial" w:cs="Arial"/>
                <w:sz w:val="10"/>
                <w:szCs w:val="10"/>
              </w:rPr>
              <w:t xml:space="preserve">профицит (+) районного бюджета </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center"/>
              <w:rPr>
                <w:rFonts w:ascii="Arial" w:hAnsi="Arial" w:cs="Arial"/>
                <w:sz w:val="10"/>
                <w:szCs w:val="10"/>
              </w:rPr>
            </w:pPr>
            <w:r w:rsidRPr="004B4529">
              <w:rPr>
                <w:rFonts w:ascii="Arial" w:hAnsi="Arial" w:cs="Arial"/>
                <w:sz w:val="10"/>
                <w:szCs w:val="10"/>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right"/>
              <w:rPr>
                <w:rFonts w:ascii="Arial" w:hAnsi="Arial" w:cs="Arial"/>
                <w:sz w:val="10"/>
                <w:szCs w:val="10"/>
              </w:rPr>
            </w:pPr>
            <w:r w:rsidRPr="004B4529">
              <w:rPr>
                <w:rFonts w:ascii="Arial" w:hAnsi="Arial" w:cs="Arial"/>
                <w:sz w:val="10"/>
                <w:szCs w:val="10"/>
              </w:rPr>
              <w:t>-74 283,253</w:t>
            </w:r>
          </w:p>
        </w:tc>
      </w:tr>
      <w:tr w:rsidR="004B4529" w:rsidRPr="004B4529" w:rsidTr="004B4529">
        <w:tc>
          <w:tcPr>
            <w:tcW w:w="1668" w:type="dxa"/>
            <w:tcBorders>
              <w:top w:val="single" w:sz="4" w:space="0" w:color="auto"/>
              <w:left w:val="single" w:sz="4" w:space="0" w:color="auto"/>
              <w:bottom w:val="single" w:sz="4" w:space="0" w:color="auto"/>
              <w:right w:val="single" w:sz="4" w:space="0" w:color="auto"/>
            </w:tcBorders>
            <w:shd w:val="clear" w:color="auto" w:fill="auto"/>
            <w:noWrap/>
          </w:tcPr>
          <w:p w:rsidR="004B4529" w:rsidRPr="004B4529" w:rsidRDefault="004B4529" w:rsidP="003571EF">
            <w:pPr>
              <w:rPr>
                <w:rFonts w:ascii="Arial" w:hAnsi="Arial" w:cs="Arial"/>
                <w:sz w:val="10"/>
                <w:szCs w:val="10"/>
              </w:rPr>
            </w:pPr>
            <w:r w:rsidRPr="004B4529">
              <w:rPr>
                <w:rFonts w:ascii="Arial" w:hAnsi="Arial" w:cs="Arial"/>
                <w:sz w:val="10"/>
                <w:szCs w:val="10"/>
              </w:rPr>
              <w:t xml:space="preserve">Всего источников финансирования дефицита районного бюджета </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center"/>
              <w:rPr>
                <w:rFonts w:ascii="Arial" w:hAnsi="Arial" w:cs="Arial"/>
                <w:sz w:val="10"/>
                <w:szCs w:val="10"/>
              </w:rPr>
            </w:pPr>
            <w:r w:rsidRPr="004B4529">
              <w:rPr>
                <w:rFonts w:ascii="Arial" w:hAnsi="Arial" w:cs="Arial"/>
                <w:sz w:val="10"/>
                <w:szCs w:val="10"/>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right"/>
              <w:rPr>
                <w:rFonts w:ascii="Arial" w:hAnsi="Arial" w:cs="Arial"/>
                <w:sz w:val="10"/>
                <w:szCs w:val="10"/>
              </w:rPr>
            </w:pPr>
            <w:r w:rsidRPr="004B4529">
              <w:rPr>
                <w:rFonts w:ascii="Arial" w:hAnsi="Arial" w:cs="Arial"/>
                <w:sz w:val="10"/>
                <w:szCs w:val="10"/>
              </w:rPr>
              <w:t>74 283,253</w:t>
            </w:r>
          </w:p>
        </w:tc>
      </w:tr>
      <w:tr w:rsidR="004B4529" w:rsidRPr="004B4529" w:rsidTr="004B4529">
        <w:tc>
          <w:tcPr>
            <w:tcW w:w="1668" w:type="dxa"/>
            <w:tcBorders>
              <w:top w:val="single" w:sz="4" w:space="0" w:color="auto"/>
              <w:left w:val="single" w:sz="4" w:space="0" w:color="auto"/>
              <w:bottom w:val="single" w:sz="4" w:space="0" w:color="auto"/>
              <w:right w:val="single" w:sz="4" w:space="0" w:color="auto"/>
            </w:tcBorders>
            <w:shd w:val="clear" w:color="auto" w:fill="auto"/>
            <w:noWrap/>
          </w:tcPr>
          <w:p w:rsidR="004B4529" w:rsidRPr="004B4529" w:rsidRDefault="004B4529" w:rsidP="003571EF">
            <w:pPr>
              <w:rPr>
                <w:rFonts w:ascii="Arial" w:hAnsi="Arial" w:cs="Arial"/>
                <w:sz w:val="10"/>
                <w:szCs w:val="10"/>
              </w:rPr>
            </w:pPr>
            <w:r w:rsidRPr="004B4529">
              <w:rPr>
                <w:rFonts w:ascii="Arial" w:hAnsi="Arial" w:cs="Arial"/>
                <w:sz w:val="10"/>
                <w:szCs w:val="10"/>
              </w:rPr>
              <w:lastRenderedPageBreak/>
              <w:t>Изменение остатков средств на счетах по учету средств бюджета</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center"/>
              <w:rPr>
                <w:rFonts w:ascii="Arial" w:hAnsi="Arial" w:cs="Arial"/>
                <w:sz w:val="10"/>
                <w:szCs w:val="10"/>
              </w:rPr>
            </w:pPr>
            <w:r w:rsidRPr="004B4529">
              <w:rPr>
                <w:rFonts w:ascii="Arial" w:hAnsi="Arial" w:cs="Arial"/>
                <w:sz w:val="10"/>
                <w:szCs w:val="10"/>
              </w:rPr>
              <w:t>504 01050000 00 0000 000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right"/>
              <w:rPr>
                <w:rFonts w:ascii="Arial" w:hAnsi="Arial" w:cs="Arial"/>
                <w:sz w:val="10"/>
                <w:szCs w:val="10"/>
              </w:rPr>
            </w:pPr>
            <w:r w:rsidRPr="004B4529">
              <w:rPr>
                <w:rFonts w:ascii="Arial" w:hAnsi="Arial" w:cs="Arial"/>
                <w:sz w:val="10"/>
                <w:szCs w:val="10"/>
              </w:rPr>
              <w:t>74 283,253</w:t>
            </w:r>
          </w:p>
        </w:tc>
      </w:tr>
      <w:tr w:rsidR="004B4529" w:rsidRPr="004B4529" w:rsidTr="004B4529">
        <w:tc>
          <w:tcPr>
            <w:tcW w:w="1668" w:type="dxa"/>
            <w:tcBorders>
              <w:top w:val="single" w:sz="4" w:space="0" w:color="auto"/>
              <w:left w:val="single" w:sz="4" w:space="0" w:color="auto"/>
              <w:bottom w:val="single" w:sz="4" w:space="0" w:color="auto"/>
              <w:right w:val="single" w:sz="4" w:space="0" w:color="auto"/>
            </w:tcBorders>
            <w:shd w:val="clear" w:color="auto" w:fill="auto"/>
            <w:noWrap/>
          </w:tcPr>
          <w:p w:rsidR="004B4529" w:rsidRPr="004B4529" w:rsidRDefault="004B4529" w:rsidP="003571EF">
            <w:pPr>
              <w:rPr>
                <w:rFonts w:ascii="Arial" w:hAnsi="Arial" w:cs="Arial"/>
                <w:sz w:val="10"/>
                <w:szCs w:val="10"/>
              </w:rPr>
            </w:pPr>
            <w:r w:rsidRPr="004B4529">
              <w:rPr>
                <w:rFonts w:ascii="Arial" w:hAnsi="Arial" w:cs="Arial"/>
                <w:sz w:val="10"/>
                <w:szCs w:val="10"/>
              </w:rPr>
              <w:t>Увеличение остатков средств бюджетов</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center"/>
              <w:rPr>
                <w:rFonts w:ascii="Arial" w:hAnsi="Arial" w:cs="Arial"/>
                <w:sz w:val="10"/>
                <w:szCs w:val="10"/>
              </w:rPr>
            </w:pPr>
            <w:r w:rsidRPr="004B4529">
              <w:rPr>
                <w:rFonts w:ascii="Arial" w:hAnsi="Arial" w:cs="Arial"/>
                <w:sz w:val="10"/>
                <w:szCs w:val="10"/>
              </w:rPr>
              <w:t>504 01050000 00 0000 500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right"/>
              <w:rPr>
                <w:rFonts w:ascii="Arial" w:hAnsi="Arial" w:cs="Arial"/>
                <w:sz w:val="10"/>
                <w:szCs w:val="10"/>
              </w:rPr>
            </w:pPr>
            <w:r w:rsidRPr="004B4529">
              <w:rPr>
                <w:rFonts w:ascii="Arial" w:hAnsi="Arial" w:cs="Arial"/>
                <w:sz w:val="10"/>
                <w:szCs w:val="10"/>
              </w:rPr>
              <w:t>-1 137 395,898</w:t>
            </w:r>
          </w:p>
        </w:tc>
      </w:tr>
      <w:tr w:rsidR="004B4529" w:rsidRPr="004B4529" w:rsidTr="004B4529">
        <w:tc>
          <w:tcPr>
            <w:tcW w:w="1668" w:type="dxa"/>
            <w:tcBorders>
              <w:top w:val="single" w:sz="4" w:space="0" w:color="auto"/>
              <w:left w:val="single" w:sz="4" w:space="0" w:color="auto"/>
              <w:bottom w:val="single" w:sz="4" w:space="0" w:color="auto"/>
              <w:right w:val="single" w:sz="4" w:space="0" w:color="auto"/>
            </w:tcBorders>
            <w:shd w:val="clear" w:color="auto" w:fill="auto"/>
            <w:noWrap/>
          </w:tcPr>
          <w:p w:rsidR="004B4529" w:rsidRPr="004B4529" w:rsidRDefault="004B4529" w:rsidP="003571EF">
            <w:pPr>
              <w:rPr>
                <w:rFonts w:ascii="Arial" w:hAnsi="Arial" w:cs="Arial"/>
                <w:sz w:val="10"/>
                <w:szCs w:val="10"/>
              </w:rPr>
            </w:pPr>
            <w:r w:rsidRPr="004B4529">
              <w:rPr>
                <w:rFonts w:ascii="Arial" w:hAnsi="Arial" w:cs="Arial"/>
                <w:sz w:val="10"/>
                <w:szCs w:val="10"/>
              </w:rPr>
              <w:t>Увеличение прочих остатков средств бюджетов</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center"/>
              <w:rPr>
                <w:rFonts w:ascii="Arial" w:hAnsi="Arial" w:cs="Arial"/>
                <w:sz w:val="10"/>
                <w:szCs w:val="10"/>
              </w:rPr>
            </w:pPr>
            <w:r w:rsidRPr="004B4529">
              <w:rPr>
                <w:rFonts w:ascii="Arial" w:hAnsi="Arial" w:cs="Arial"/>
                <w:sz w:val="10"/>
                <w:szCs w:val="10"/>
              </w:rPr>
              <w:t>504 01050200 00 0000 500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right"/>
              <w:rPr>
                <w:rFonts w:ascii="Arial" w:hAnsi="Arial" w:cs="Arial"/>
                <w:sz w:val="10"/>
                <w:szCs w:val="10"/>
              </w:rPr>
            </w:pPr>
            <w:r w:rsidRPr="004B4529">
              <w:rPr>
                <w:rFonts w:ascii="Arial" w:hAnsi="Arial" w:cs="Arial"/>
                <w:sz w:val="10"/>
                <w:szCs w:val="10"/>
              </w:rPr>
              <w:t>-1 137 395,898</w:t>
            </w:r>
          </w:p>
        </w:tc>
      </w:tr>
      <w:tr w:rsidR="004B4529" w:rsidRPr="004B4529" w:rsidTr="004B4529">
        <w:tc>
          <w:tcPr>
            <w:tcW w:w="1668" w:type="dxa"/>
            <w:tcBorders>
              <w:top w:val="single" w:sz="4" w:space="0" w:color="auto"/>
              <w:left w:val="single" w:sz="4" w:space="0" w:color="auto"/>
              <w:bottom w:val="single" w:sz="4" w:space="0" w:color="auto"/>
              <w:right w:val="single" w:sz="4" w:space="0" w:color="auto"/>
            </w:tcBorders>
            <w:shd w:val="clear" w:color="auto" w:fill="auto"/>
            <w:noWrap/>
          </w:tcPr>
          <w:p w:rsidR="004B4529" w:rsidRPr="004B4529" w:rsidRDefault="004B4529" w:rsidP="003571EF">
            <w:pPr>
              <w:rPr>
                <w:rFonts w:ascii="Arial" w:hAnsi="Arial" w:cs="Arial"/>
                <w:sz w:val="10"/>
                <w:szCs w:val="10"/>
              </w:rPr>
            </w:pPr>
            <w:r w:rsidRPr="004B4529">
              <w:rPr>
                <w:rFonts w:ascii="Arial" w:hAnsi="Arial" w:cs="Arial"/>
                <w:sz w:val="10"/>
                <w:szCs w:val="10"/>
              </w:rPr>
              <w:t>Увеличение прочих остатков денежных средств бюджетов</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center"/>
              <w:rPr>
                <w:rFonts w:ascii="Arial" w:hAnsi="Arial" w:cs="Arial"/>
                <w:sz w:val="10"/>
                <w:szCs w:val="10"/>
              </w:rPr>
            </w:pPr>
            <w:r w:rsidRPr="004B4529">
              <w:rPr>
                <w:rFonts w:ascii="Arial" w:hAnsi="Arial" w:cs="Arial"/>
                <w:sz w:val="10"/>
                <w:szCs w:val="10"/>
              </w:rPr>
              <w:t>504 01050201 00 0000 510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right"/>
              <w:rPr>
                <w:rFonts w:ascii="Arial" w:hAnsi="Arial" w:cs="Arial"/>
                <w:sz w:val="10"/>
                <w:szCs w:val="10"/>
              </w:rPr>
            </w:pPr>
            <w:r w:rsidRPr="004B4529">
              <w:rPr>
                <w:rFonts w:ascii="Arial" w:hAnsi="Arial" w:cs="Arial"/>
                <w:sz w:val="10"/>
                <w:szCs w:val="10"/>
              </w:rPr>
              <w:t>-1 137 395,898</w:t>
            </w:r>
          </w:p>
        </w:tc>
      </w:tr>
      <w:tr w:rsidR="004B4529" w:rsidRPr="004B4529" w:rsidTr="004B4529">
        <w:tc>
          <w:tcPr>
            <w:tcW w:w="1668" w:type="dxa"/>
            <w:tcBorders>
              <w:top w:val="single" w:sz="4" w:space="0" w:color="auto"/>
              <w:left w:val="single" w:sz="4" w:space="0" w:color="auto"/>
              <w:bottom w:val="single" w:sz="4" w:space="0" w:color="auto"/>
              <w:right w:val="single" w:sz="4" w:space="0" w:color="auto"/>
            </w:tcBorders>
            <w:shd w:val="clear" w:color="auto" w:fill="auto"/>
            <w:noWrap/>
          </w:tcPr>
          <w:p w:rsidR="004B4529" w:rsidRPr="004B4529" w:rsidRDefault="004B4529" w:rsidP="003571EF">
            <w:pPr>
              <w:rPr>
                <w:rFonts w:ascii="Arial" w:hAnsi="Arial" w:cs="Arial"/>
                <w:sz w:val="10"/>
                <w:szCs w:val="10"/>
              </w:rPr>
            </w:pPr>
            <w:r w:rsidRPr="004B4529">
              <w:rPr>
                <w:rFonts w:ascii="Arial" w:hAnsi="Arial" w:cs="Arial"/>
                <w:sz w:val="10"/>
                <w:szCs w:val="10"/>
              </w:rPr>
              <w:t>Увеличение прочих остатков денежных средств бюджетов муниципальных районов</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center"/>
              <w:rPr>
                <w:rFonts w:ascii="Arial" w:hAnsi="Arial" w:cs="Arial"/>
                <w:sz w:val="10"/>
                <w:szCs w:val="10"/>
              </w:rPr>
            </w:pPr>
            <w:r w:rsidRPr="004B4529">
              <w:rPr>
                <w:rFonts w:ascii="Arial" w:hAnsi="Arial" w:cs="Arial"/>
                <w:sz w:val="10"/>
                <w:szCs w:val="10"/>
              </w:rPr>
              <w:t>504 01050201 05 0000 510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right"/>
              <w:rPr>
                <w:rFonts w:ascii="Arial" w:hAnsi="Arial" w:cs="Arial"/>
                <w:sz w:val="10"/>
                <w:szCs w:val="10"/>
              </w:rPr>
            </w:pPr>
            <w:r w:rsidRPr="004B4529">
              <w:rPr>
                <w:rFonts w:ascii="Arial" w:hAnsi="Arial" w:cs="Arial"/>
                <w:sz w:val="10"/>
                <w:szCs w:val="10"/>
              </w:rPr>
              <w:t>-1 137 395,898</w:t>
            </w:r>
          </w:p>
        </w:tc>
      </w:tr>
      <w:tr w:rsidR="004B4529" w:rsidRPr="004B4529" w:rsidTr="004B4529">
        <w:tc>
          <w:tcPr>
            <w:tcW w:w="1668" w:type="dxa"/>
            <w:tcBorders>
              <w:top w:val="single" w:sz="4" w:space="0" w:color="auto"/>
              <w:left w:val="single" w:sz="4" w:space="0" w:color="auto"/>
              <w:bottom w:val="single" w:sz="4" w:space="0" w:color="auto"/>
              <w:right w:val="single" w:sz="4" w:space="0" w:color="auto"/>
            </w:tcBorders>
            <w:shd w:val="clear" w:color="auto" w:fill="auto"/>
            <w:noWrap/>
          </w:tcPr>
          <w:p w:rsidR="004B4529" w:rsidRPr="004B4529" w:rsidRDefault="004B4529" w:rsidP="003571EF">
            <w:pPr>
              <w:rPr>
                <w:rFonts w:ascii="Arial" w:hAnsi="Arial" w:cs="Arial"/>
                <w:sz w:val="10"/>
                <w:szCs w:val="10"/>
              </w:rPr>
            </w:pPr>
            <w:r w:rsidRPr="004B4529">
              <w:rPr>
                <w:rFonts w:ascii="Arial" w:hAnsi="Arial" w:cs="Arial"/>
                <w:sz w:val="10"/>
                <w:szCs w:val="10"/>
              </w:rPr>
              <w:t>Уменьшение остатков средств бюджетов</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center"/>
              <w:rPr>
                <w:rFonts w:ascii="Arial" w:hAnsi="Arial" w:cs="Arial"/>
                <w:sz w:val="10"/>
                <w:szCs w:val="10"/>
              </w:rPr>
            </w:pPr>
            <w:r w:rsidRPr="004B4529">
              <w:rPr>
                <w:rFonts w:ascii="Arial" w:hAnsi="Arial" w:cs="Arial"/>
                <w:sz w:val="10"/>
                <w:szCs w:val="10"/>
              </w:rPr>
              <w:t>504 01050000 00 0000 600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right"/>
              <w:rPr>
                <w:rFonts w:ascii="Arial" w:hAnsi="Arial" w:cs="Arial"/>
                <w:sz w:val="10"/>
                <w:szCs w:val="10"/>
              </w:rPr>
            </w:pPr>
            <w:r w:rsidRPr="004B4529">
              <w:rPr>
                <w:rFonts w:ascii="Arial" w:hAnsi="Arial" w:cs="Arial"/>
                <w:sz w:val="10"/>
                <w:szCs w:val="10"/>
              </w:rPr>
              <w:t>1 211 679,151</w:t>
            </w:r>
          </w:p>
        </w:tc>
      </w:tr>
      <w:tr w:rsidR="004B4529" w:rsidRPr="004B4529" w:rsidTr="004B4529">
        <w:tc>
          <w:tcPr>
            <w:tcW w:w="1668" w:type="dxa"/>
            <w:tcBorders>
              <w:top w:val="single" w:sz="4" w:space="0" w:color="auto"/>
              <w:left w:val="single" w:sz="4" w:space="0" w:color="auto"/>
              <w:bottom w:val="single" w:sz="4" w:space="0" w:color="auto"/>
              <w:right w:val="single" w:sz="4" w:space="0" w:color="auto"/>
            </w:tcBorders>
            <w:shd w:val="clear" w:color="auto" w:fill="auto"/>
            <w:noWrap/>
          </w:tcPr>
          <w:p w:rsidR="004B4529" w:rsidRPr="004B4529" w:rsidRDefault="004B4529" w:rsidP="003571EF">
            <w:pPr>
              <w:rPr>
                <w:rFonts w:ascii="Arial" w:hAnsi="Arial" w:cs="Arial"/>
                <w:sz w:val="10"/>
                <w:szCs w:val="10"/>
              </w:rPr>
            </w:pPr>
            <w:r w:rsidRPr="004B4529">
              <w:rPr>
                <w:rFonts w:ascii="Arial" w:hAnsi="Arial" w:cs="Arial"/>
                <w:sz w:val="10"/>
                <w:szCs w:val="10"/>
              </w:rPr>
              <w:t>Уменьшение прочих остатков средств бюджетов</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center"/>
              <w:rPr>
                <w:rFonts w:ascii="Arial" w:hAnsi="Arial" w:cs="Arial"/>
                <w:sz w:val="10"/>
                <w:szCs w:val="10"/>
              </w:rPr>
            </w:pPr>
            <w:r w:rsidRPr="004B4529">
              <w:rPr>
                <w:rFonts w:ascii="Arial" w:hAnsi="Arial" w:cs="Arial"/>
                <w:sz w:val="10"/>
                <w:szCs w:val="10"/>
              </w:rPr>
              <w:t>504 01050200 00 0000 600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right"/>
              <w:rPr>
                <w:rFonts w:ascii="Arial" w:hAnsi="Arial" w:cs="Arial"/>
                <w:sz w:val="10"/>
                <w:szCs w:val="10"/>
              </w:rPr>
            </w:pPr>
            <w:r w:rsidRPr="004B4529">
              <w:rPr>
                <w:rFonts w:ascii="Arial" w:hAnsi="Arial" w:cs="Arial"/>
                <w:sz w:val="10"/>
                <w:szCs w:val="10"/>
              </w:rPr>
              <w:t>1 211 679,151</w:t>
            </w:r>
          </w:p>
        </w:tc>
      </w:tr>
      <w:tr w:rsidR="004B4529" w:rsidRPr="004B4529" w:rsidTr="004B4529">
        <w:tc>
          <w:tcPr>
            <w:tcW w:w="1668" w:type="dxa"/>
            <w:tcBorders>
              <w:top w:val="single" w:sz="4" w:space="0" w:color="auto"/>
              <w:left w:val="single" w:sz="4" w:space="0" w:color="auto"/>
              <w:bottom w:val="single" w:sz="4" w:space="0" w:color="auto"/>
              <w:right w:val="single" w:sz="4" w:space="0" w:color="auto"/>
            </w:tcBorders>
            <w:shd w:val="clear" w:color="auto" w:fill="auto"/>
            <w:noWrap/>
          </w:tcPr>
          <w:p w:rsidR="004B4529" w:rsidRPr="004B4529" w:rsidRDefault="004B4529" w:rsidP="003571EF">
            <w:pPr>
              <w:rPr>
                <w:rFonts w:ascii="Arial" w:hAnsi="Arial" w:cs="Arial"/>
                <w:sz w:val="10"/>
                <w:szCs w:val="10"/>
              </w:rPr>
            </w:pPr>
            <w:r w:rsidRPr="004B4529">
              <w:rPr>
                <w:rFonts w:ascii="Arial" w:hAnsi="Arial" w:cs="Arial"/>
                <w:sz w:val="10"/>
                <w:szCs w:val="10"/>
              </w:rPr>
              <w:t>Уменьшение прочих остатков денежных средств бюджетов</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center"/>
              <w:rPr>
                <w:rFonts w:ascii="Arial" w:hAnsi="Arial" w:cs="Arial"/>
                <w:sz w:val="10"/>
                <w:szCs w:val="10"/>
              </w:rPr>
            </w:pPr>
            <w:r w:rsidRPr="004B4529">
              <w:rPr>
                <w:rFonts w:ascii="Arial" w:hAnsi="Arial" w:cs="Arial"/>
                <w:sz w:val="10"/>
                <w:szCs w:val="10"/>
              </w:rPr>
              <w:t>504 01050201 00 0000 610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right"/>
              <w:rPr>
                <w:rFonts w:ascii="Arial" w:hAnsi="Arial" w:cs="Arial"/>
                <w:sz w:val="10"/>
                <w:szCs w:val="10"/>
              </w:rPr>
            </w:pPr>
            <w:r w:rsidRPr="004B4529">
              <w:rPr>
                <w:rFonts w:ascii="Arial" w:hAnsi="Arial" w:cs="Arial"/>
                <w:sz w:val="10"/>
                <w:szCs w:val="10"/>
              </w:rPr>
              <w:t>1 211 679,151</w:t>
            </w:r>
          </w:p>
        </w:tc>
      </w:tr>
      <w:tr w:rsidR="004B4529" w:rsidRPr="004B4529" w:rsidTr="004B4529">
        <w:tc>
          <w:tcPr>
            <w:tcW w:w="1668" w:type="dxa"/>
            <w:tcBorders>
              <w:top w:val="single" w:sz="4" w:space="0" w:color="auto"/>
              <w:left w:val="single" w:sz="4" w:space="0" w:color="auto"/>
              <w:bottom w:val="single" w:sz="4" w:space="0" w:color="auto"/>
              <w:right w:val="single" w:sz="4" w:space="0" w:color="auto"/>
            </w:tcBorders>
            <w:shd w:val="clear" w:color="auto" w:fill="auto"/>
            <w:noWrap/>
          </w:tcPr>
          <w:p w:rsidR="004B4529" w:rsidRPr="004B4529" w:rsidRDefault="004B4529" w:rsidP="003571EF">
            <w:pPr>
              <w:rPr>
                <w:rFonts w:ascii="Arial" w:hAnsi="Arial" w:cs="Arial"/>
                <w:sz w:val="10"/>
                <w:szCs w:val="10"/>
              </w:rPr>
            </w:pPr>
            <w:r w:rsidRPr="004B4529">
              <w:rPr>
                <w:rFonts w:ascii="Arial" w:hAnsi="Arial" w:cs="Arial"/>
                <w:sz w:val="10"/>
                <w:szCs w:val="10"/>
              </w:rPr>
              <w:t>Уменьшение прочих остатков денежных средств бюджетов муниципальных районов</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center"/>
              <w:rPr>
                <w:rFonts w:ascii="Arial" w:hAnsi="Arial" w:cs="Arial"/>
                <w:sz w:val="10"/>
                <w:szCs w:val="10"/>
              </w:rPr>
            </w:pPr>
            <w:r w:rsidRPr="004B4529">
              <w:rPr>
                <w:rFonts w:ascii="Arial" w:hAnsi="Arial" w:cs="Arial"/>
                <w:sz w:val="10"/>
                <w:szCs w:val="10"/>
              </w:rPr>
              <w:t>504 01050201 05 0000 610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B4529" w:rsidRPr="004B4529" w:rsidRDefault="004B4529" w:rsidP="003571EF">
            <w:pPr>
              <w:jc w:val="right"/>
              <w:rPr>
                <w:rFonts w:ascii="Arial" w:hAnsi="Arial" w:cs="Arial"/>
                <w:sz w:val="10"/>
                <w:szCs w:val="10"/>
              </w:rPr>
            </w:pPr>
            <w:r w:rsidRPr="004B4529">
              <w:rPr>
                <w:rFonts w:ascii="Arial" w:hAnsi="Arial" w:cs="Arial"/>
                <w:sz w:val="10"/>
                <w:szCs w:val="10"/>
              </w:rPr>
              <w:t>1 211 679,151</w:t>
            </w:r>
          </w:p>
        </w:tc>
      </w:tr>
    </w:tbl>
    <w:p w:rsidR="00930680" w:rsidRPr="004B4529" w:rsidRDefault="00930680" w:rsidP="00CA595D">
      <w:pPr>
        <w:pStyle w:val="ConsPlusNormal"/>
        <w:widowControl/>
        <w:ind w:firstLine="540"/>
        <w:jc w:val="both"/>
        <w:rPr>
          <w:sz w:val="16"/>
          <w:szCs w:val="16"/>
        </w:rPr>
      </w:pPr>
    </w:p>
    <w:p w:rsidR="004B4529" w:rsidRPr="004B4529" w:rsidRDefault="004B4529" w:rsidP="004B4529">
      <w:pPr>
        <w:pStyle w:val="1f2"/>
        <w:jc w:val="right"/>
        <w:rPr>
          <w:rFonts w:ascii="Arial" w:hAnsi="Arial" w:cs="Arial"/>
          <w:sz w:val="16"/>
          <w:szCs w:val="16"/>
        </w:rPr>
      </w:pPr>
      <w:r w:rsidRPr="004B4529">
        <w:rPr>
          <w:rFonts w:ascii="Arial" w:hAnsi="Arial" w:cs="Arial"/>
          <w:sz w:val="16"/>
          <w:szCs w:val="16"/>
        </w:rPr>
        <w:t>Приложение 5</w:t>
      </w:r>
    </w:p>
    <w:p w:rsidR="004B4529" w:rsidRPr="004B4529" w:rsidRDefault="004B4529" w:rsidP="004B4529">
      <w:pPr>
        <w:pStyle w:val="1f2"/>
        <w:jc w:val="right"/>
        <w:rPr>
          <w:rFonts w:ascii="Arial" w:hAnsi="Arial" w:cs="Arial"/>
          <w:sz w:val="16"/>
          <w:szCs w:val="16"/>
        </w:rPr>
      </w:pPr>
      <w:r w:rsidRPr="004B4529">
        <w:rPr>
          <w:rFonts w:ascii="Arial" w:hAnsi="Arial" w:cs="Arial"/>
          <w:sz w:val="16"/>
          <w:szCs w:val="16"/>
        </w:rPr>
        <w:t>к решению совета Благодарненского</w:t>
      </w:r>
    </w:p>
    <w:p w:rsidR="004B4529" w:rsidRPr="004B4529" w:rsidRDefault="004B4529" w:rsidP="004B4529">
      <w:pPr>
        <w:pStyle w:val="1f2"/>
        <w:jc w:val="right"/>
        <w:rPr>
          <w:rFonts w:ascii="Arial" w:hAnsi="Arial" w:cs="Arial"/>
          <w:sz w:val="16"/>
          <w:szCs w:val="16"/>
        </w:rPr>
      </w:pPr>
      <w:r w:rsidRPr="004B4529">
        <w:rPr>
          <w:rFonts w:ascii="Arial" w:hAnsi="Arial" w:cs="Arial"/>
          <w:sz w:val="16"/>
          <w:szCs w:val="16"/>
        </w:rPr>
        <w:t xml:space="preserve">муниципального района Ставропольского края от 05 декабря 2014 года </w:t>
      </w:r>
    </w:p>
    <w:p w:rsidR="004B4529" w:rsidRPr="004B4529" w:rsidRDefault="004B4529" w:rsidP="004B4529">
      <w:pPr>
        <w:pStyle w:val="1f2"/>
        <w:jc w:val="right"/>
        <w:rPr>
          <w:rFonts w:ascii="Arial" w:hAnsi="Arial" w:cs="Arial"/>
          <w:sz w:val="16"/>
          <w:szCs w:val="16"/>
        </w:rPr>
      </w:pPr>
      <w:r w:rsidRPr="004B4529">
        <w:rPr>
          <w:rFonts w:ascii="Arial" w:hAnsi="Arial" w:cs="Arial"/>
          <w:sz w:val="16"/>
          <w:szCs w:val="16"/>
        </w:rPr>
        <w:t>№ 137 "О бюджете Благодарненского</w:t>
      </w:r>
    </w:p>
    <w:p w:rsidR="004B4529" w:rsidRPr="004B4529" w:rsidRDefault="004B4529" w:rsidP="004B4529">
      <w:pPr>
        <w:pStyle w:val="1f2"/>
        <w:jc w:val="right"/>
        <w:rPr>
          <w:rFonts w:ascii="Arial" w:hAnsi="Arial" w:cs="Arial"/>
          <w:sz w:val="16"/>
          <w:szCs w:val="16"/>
        </w:rPr>
      </w:pPr>
      <w:r w:rsidRPr="004B4529">
        <w:rPr>
          <w:rFonts w:ascii="Arial" w:hAnsi="Arial" w:cs="Arial"/>
          <w:sz w:val="16"/>
          <w:szCs w:val="16"/>
        </w:rPr>
        <w:t>муниципального района Ставропольского края на 2015 год и плановый период 2016 и 2017 годов"</w:t>
      </w:r>
    </w:p>
    <w:p w:rsidR="004B4529" w:rsidRDefault="004B4529" w:rsidP="00CA595D">
      <w:pPr>
        <w:pStyle w:val="ConsPlusNormal"/>
        <w:widowControl/>
        <w:ind w:firstLine="540"/>
        <w:jc w:val="both"/>
        <w:rPr>
          <w:sz w:val="16"/>
          <w:szCs w:val="16"/>
        </w:rPr>
      </w:pPr>
    </w:p>
    <w:p w:rsidR="004B4529" w:rsidRPr="003E36F9" w:rsidRDefault="004B4529" w:rsidP="004B4529">
      <w:pPr>
        <w:jc w:val="center"/>
        <w:rPr>
          <w:rFonts w:ascii="Arial" w:hAnsi="Arial" w:cs="Arial"/>
          <w:sz w:val="16"/>
          <w:szCs w:val="16"/>
        </w:rPr>
      </w:pPr>
      <w:r w:rsidRPr="003E36F9">
        <w:rPr>
          <w:rFonts w:ascii="Arial" w:hAnsi="Arial" w:cs="Arial"/>
          <w:sz w:val="16"/>
          <w:szCs w:val="16"/>
        </w:rPr>
        <w:t>РАСПРЕДЕЛЕНИЕ</w:t>
      </w:r>
    </w:p>
    <w:p w:rsidR="004B4529" w:rsidRDefault="004B4529" w:rsidP="004B4529">
      <w:pPr>
        <w:pStyle w:val="ConsPlusNormal"/>
        <w:widowControl/>
        <w:ind w:firstLine="0"/>
        <w:jc w:val="center"/>
        <w:rPr>
          <w:sz w:val="16"/>
          <w:szCs w:val="16"/>
        </w:rPr>
      </w:pPr>
      <w:r w:rsidRPr="003E36F9">
        <w:rPr>
          <w:sz w:val="16"/>
          <w:szCs w:val="16"/>
        </w:rPr>
        <w:t>доходов районного бюджета в соответствии с классификацией доходов бюджетов на 2015 год</w:t>
      </w:r>
    </w:p>
    <w:p w:rsidR="004B4529" w:rsidRDefault="004B4529" w:rsidP="00CA595D">
      <w:pPr>
        <w:pStyle w:val="ConsPlusNormal"/>
        <w:widowControl/>
        <w:ind w:firstLine="540"/>
        <w:jc w:val="both"/>
        <w:rPr>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984"/>
        <w:gridCol w:w="1418"/>
      </w:tblGrid>
      <w:tr w:rsidR="004B4529" w:rsidRPr="003E36F9" w:rsidTr="004B4529">
        <w:trPr>
          <w:trHeight w:val="20"/>
        </w:trPr>
        <w:tc>
          <w:tcPr>
            <w:tcW w:w="1668" w:type="dxa"/>
            <w:shd w:val="clear" w:color="000000" w:fill="FFFFFF"/>
            <w:noWrap/>
          </w:tcPr>
          <w:p w:rsidR="004B4529" w:rsidRPr="003E36F9" w:rsidRDefault="004B4529" w:rsidP="003571EF">
            <w:pPr>
              <w:rPr>
                <w:rFonts w:ascii="Arial" w:hAnsi="Arial" w:cs="Arial"/>
                <w:sz w:val="10"/>
                <w:szCs w:val="10"/>
              </w:rPr>
            </w:pPr>
            <w:r w:rsidRPr="003E36F9">
              <w:rPr>
                <w:rFonts w:ascii="Arial" w:hAnsi="Arial" w:cs="Arial"/>
                <w:sz w:val="10"/>
                <w:szCs w:val="10"/>
              </w:rPr>
              <w:t> </w:t>
            </w:r>
          </w:p>
        </w:tc>
        <w:tc>
          <w:tcPr>
            <w:tcW w:w="1984" w:type="dxa"/>
            <w:shd w:val="clear" w:color="000000" w:fill="FFFFFF"/>
            <w:noWrap/>
          </w:tcPr>
          <w:p w:rsidR="004B4529" w:rsidRPr="003E36F9" w:rsidRDefault="004B4529" w:rsidP="003571EF">
            <w:pPr>
              <w:rPr>
                <w:rFonts w:ascii="Arial" w:hAnsi="Arial" w:cs="Arial"/>
                <w:b/>
                <w:bCs/>
                <w:sz w:val="10"/>
                <w:szCs w:val="10"/>
              </w:rPr>
            </w:pPr>
            <w:r w:rsidRPr="003E36F9">
              <w:rPr>
                <w:rFonts w:ascii="Arial" w:hAnsi="Arial" w:cs="Arial"/>
                <w:b/>
                <w:bCs/>
                <w:sz w:val="10"/>
                <w:szCs w:val="10"/>
              </w:rPr>
              <w:t> </w:t>
            </w:r>
          </w:p>
        </w:tc>
        <w:tc>
          <w:tcPr>
            <w:tcW w:w="1418" w:type="dxa"/>
            <w:shd w:val="clear" w:color="000000" w:fill="FFFFFF"/>
            <w:vAlign w:val="bottom"/>
          </w:tcPr>
          <w:p w:rsidR="004B4529" w:rsidRPr="003E36F9" w:rsidRDefault="004B4529" w:rsidP="003571EF">
            <w:pPr>
              <w:ind w:hanging="250"/>
              <w:jc w:val="right"/>
              <w:rPr>
                <w:rFonts w:ascii="Arial" w:hAnsi="Arial" w:cs="Arial"/>
                <w:sz w:val="10"/>
                <w:szCs w:val="10"/>
              </w:rPr>
            </w:pPr>
            <w:r w:rsidRPr="003E36F9">
              <w:rPr>
                <w:rFonts w:ascii="Arial" w:hAnsi="Arial" w:cs="Arial"/>
                <w:sz w:val="10"/>
                <w:szCs w:val="10"/>
              </w:rPr>
              <w:t>(тыс. рублей)</w:t>
            </w:r>
          </w:p>
        </w:tc>
      </w:tr>
      <w:tr w:rsidR="004B4529" w:rsidRPr="003E36F9" w:rsidTr="004B4529">
        <w:trPr>
          <w:trHeight w:val="115"/>
        </w:trPr>
        <w:tc>
          <w:tcPr>
            <w:tcW w:w="1668" w:type="dxa"/>
            <w:vMerge w:val="restart"/>
            <w:shd w:val="clear" w:color="000000" w:fill="FFFFFF"/>
            <w:vAlign w:val="center"/>
          </w:tcPr>
          <w:p w:rsidR="004B4529" w:rsidRPr="003E36F9" w:rsidRDefault="004B4529" w:rsidP="003571EF">
            <w:pPr>
              <w:jc w:val="center"/>
              <w:rPr>
                <w:rFonts w:ascii="Arial" w:hAnsi="Arial" w:cs="Arial"/>
                <w:sz w:val="10"/>
                <w:szCs w:val="10"/>
              </w:rPr>
            </w:pPr>
            <w:r w:rsidRPr="003E36F9">
              <w:rPr>
                <w:rFonts w:ascii="Arial" w:hAnsi="Arial" w:cs="Arial"/>
                <w:sz w:val="10"/>
                <w:szCs w:val="10"/>
              </w:rPr>
              <w:t>Код бюджетной классификации Российской Федерации</w:t>
            </w:r>
          </w:p>
        </w:tc>
        <w:tc>
          <w:tcPr>
            <w:tcW w:w="1984" w:type="dxa"/>
            <w:vMerge w:val="restart"/>
            <w:shd w:val="clear" w:color="000000" w:fill="FFFFFF"/>
            <w:vAlign w:val="center"/>
          </w:tcPr>
          <w:p w:rsidR="004B4529" w:rsidRPr="003E36F9" w:rsidRDefault="004B4529" w:rsidP="003571EF">
            <w:pPr>
              <w:jc w:val="center"/>
              <w:rPr>
                <w:rFonts w:ascii="Arial" w:hAnsi="Arial" w:cs="Arial"/>
                <w:sz w:val="10"/>
                <w:szCs w:val="10"/>
              </w:rPr>
            </w:pPr>
            <w:r w:rsidRPr="003E36F9">
              <w:rPr>
                <w:rFonts w:ascii="Arial" w:hAnsi="Arial" w:cs="Arial"/>
                <w:sz w:val="10"/>
                <w:szCs w:val="10"/>
              </w:rPr>
              <w:t>наименование дохода</w:t>
            </w:r>
          </w:p>
        </w:tc>
        <w:tc>
          <w:tcPr>
            <w:tcW w:w="1418" w:type="dxa"/>
            <w:vMerge w:val="restart"/>
            <w:shd w:val="clear" w:color="000000" w:fill="FFFFFF"/>
            <w:vAlign w:val="center"/>
          </w:tcPr>
          <w:p w:rsidR="004B4529" w:rsidRPr="003E36F9" w:rsidRDefault="004B4529" w:rsidP="003571EF">
            <w:pPr>
              <w:jc w:val="center"/>
              <w:rPr>
                <w:rFonts w:ascii="Arial" w:hAnsi="Arial" w:cs="Arial"/>
                <w:sz w:val="10"/>
                <w:szCs w:val="10"/>
              </w:rPr>
            </w:pPr>
            <w:r w:rsidRPr="003E36F9">
              <w:rPr>
                <w:rFonts w:ascii="Arial" w:hAnsi="Arial" w:cs="Arial"/>
                <w:sz w:val="10"/>
                <w:szCs w:val="10"/>
              </w:rPr>
              <w:t>сумма</w:t>
            </w:r>
          </w:p>
        </w:tc>
      </w:tr>
      <w:tr w:rsidR="004B4529" w:rsidRPr="003E36F9" w:rsidTr="004B4529">
        <w:trPr>
          <w:trHeight w:val="115"/>
        </w:trPr>
        <w:tc>
          <w:tcPr>
            <w:tcW w:w="1668" w:type="dxa"/>
            <w:vMerge/>
            <w:vAlign w:val="center"/>
          </w:tcPr>
          <w:p w:rsidR="004B4529" w:rsidRPr="003E36F9" w:rsidRDefault="004B4529" w:rsidP="003571EF">
            <w:pPr>
              <w:jc w:val="center"/>
              <w:rPr>
                <w:rFonts w:ascii="Arial" w:hAnsi="Arial" w:cs="Arial"/>
                <w:sz w:val="10"/>
                <w:szCs w:val="10"/>
              </w:rPr>
            </w:pPr>
          </w:p>
        </w:tc>
        <w:tc>
          <w:tcPr>
            <w:tcW w:w="1984" w:type="dxa"/>
            <w:vMerge/>
            <w:vAlign w:val="center"/>
          </w:tcPr>
          <w:p w:rsidR="004B4529" w:rsidRPr="003E36F9" w:rsidRDefault="004B4529" w:rsidP="003571EF">
            <w:pPr>
              <w:jc w:val="center"/>
              <w:rPr>
                <w:rFonts w:ascii="Arial" w:hAnsi="Arial" w:cs="Arial"/>
                <w:sz w:val="10"/>
                <w:szCs w:val="10"/>
              </w:rPr>
            </w:pPr>
          </w:p>
        </w:tc>
        <w:tc>
          <w:tcPr>
            <w:tcW w:w="1418" w:type="dxa"/>
            <w:vMerge/>
            <w:vAlign w:val="center"/>
          </w:tcPr>
          <w:p w:rsidR="004B4529" w:rsidRPr="003E36F9" w:rsidRDefault="004B4529" w:rsidP="003571EF">
            <w:pPr>
              <w:jc w:val="center"/>
              <w:rPr>
                <w:rFonts w:ascii="Arial" w:hAnsi="Arial" w:cs="Arial"/>
                <w:sz w:val="10"/>
                <w:szCs w:val="10"/>
              </w:rPr>
            </w:pPr>
          </w:p>
        </w:tc>
      </w:tr>
      <w:tr w:rsidR="004B4529" w:rsidRPr="003E36F9" w:rsidTr="004B4529">
        <w:trPr>
          <w:trHeight w:val="20"/>
        </w:trPr>
        <w:tc>
          <w:tcPr>
            <w:tcW w:w="1668" w:type="dxa"/>
            <w:shd w:val="clear" w:color="000000" w:fill="FFFFFF"/>
            <w:vAlign w:val="center"/>
          </w:tcPr>
          <w:p w:rsidR="004B4529" w:rsidRPr="003E36F9" w:rsidRDefault="004B4529" w:rsidP="003571EF">
            <w:pPr>
              <w:jc w:val="center"/>
              <w:rPr>
                <w:rFonts w:ascii="Arial" w:hAnsi="Arial" w:cs="Arial"/>
                <w:sz w:val="10"/>
                <w:szCs w:val="10"/>
              </w:rPr>
            </w:pPr>
            <w:r w:rsidRPr="003E36F9">
              <w:rPr>
                <w:rFonts w:ascii="Arial" w:hAnsi="Arial" w:cs="Arial"/>
                <w:sz w:val="10"/>
                <w:szCs w:val="10"/>
              </w:rPr>
              <w:t>1</w:t>
            </w:r>
          </w:p>
        </w:tc>
        <w:tc>
          <w:tcPr>
            <w:tcW w:w="1984" w:type="dxa"/>
            <w:shd w:val="clear" w:color="000000" w:fill="FFFFFF"/>
            <w:vAlign w:val="center"/>
          </w:tcPr>
          <w:p w:rsidR="004B4529" w:rsidRPr="003E36F9" w:rsidRDefault="004B4529" w:rsidP="003571EF">
            <w:pPr>
              <w:jc w:val="center"/>
              <w:rPr>
                <w:rFonts w:ascii="Arial" w:hAnsi="Arial" w:cs="Arial"/>
                <w:sz w:val="10"/>
                <w:szCs w:val="10"/>
              </w:rPr>
            </w:pPr>
            <w:r w:rsidRPr="003E36F9">
              <w:rPr>
                <w:rFonts w:ascii="Arial" w:hAnsi="Arial" w:cs="Arial"/>
                <w:sz w:val="10"/>
                <w:szCs w:val="10"/>
              </w:rPr>
              <w:t>2</w:t>
            </w:r>
          </w:p>
        </w:tc>
        <w:tc>
          <w:tcPr>
            <w:tcW w:w="1418" w:type="dxa"/>
            <w:shd w:val="clear" w:color="000000" w:fill="FFFFFF"/>
            <w:vAlign w:val="center"/>
          </w:tcPr>
          <w:p w:rsidR="004B4529" w:rsidRPr="003E36F9" w:rsidRDefault="004B4529" w:rsidP="003571EF">
            <w:pPr>
              <w:jc w:val="center"/>
              <w:rPr>
                <w:rFonts w:ascii="Arial" w:hAnsi="Arial" w:cs="Arial"/>
                <w:sz w:val="10"/>
                <w:szCs w:val="10"/>
              </w:rPr>
            </w:pPr>
            <w:r w:rsidRPr="003E36F9">
              <w:rPr>
                <w:rFonts w:ascii="Arial" w:hAnsi="Arial" w:cs="Arial"/>
                <w:sz w:val="10"/>
                <w:szCs w:val="10"/>
              </w:rPr>
              <w:t>3</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000 1  00  00000 00 0000 000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НАЛОГОВЫЕ И НЕНАЛОГОВЫЕ ДОХОДЫ</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209 446,815</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000 1  01  00000 00 0000 000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НАЛОГИ НА ПРИБЫЛЬ, ДОХОДЫ</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118 778,710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000 1  01  02000 01 0000 110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Налог на доходы физических лиц</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118 778,710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000 1  03  00000 00 0000 000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НАЛОГИ НА ТОВАРЫ (РАБОТЫ, УСЛУГИ), РЕАЛИЗУЕМЫЕ НА ТЕРРИТОРИИ РОССИЙСКОЙ ФЕДЕРАЦИИ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2 703,000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000 1  03  02000 01 0000 110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Акцизы по подакцизным товарам (продукции), производимым на территории Российской Федерации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2 703,000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000 1  05  00000 00 0000 000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НАЛОГИ НА СОВОКУПНЫЙ ДОХОД</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23 156,000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000 1  05  02000 02 0000 110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Единый налог на вмененный доход для отдельных видов деятельности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20 656,000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000 1  05  03000 01 0000 110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Единый сельскохозяйственный </w:t>
            </w:r>
          </w:p>
          <w:p w:rsidR="004B4529" w:rsidRPr="003E36F9" w:rsidRDefault="004B4529" w:rsidP="003571EF">
            <w:pPr>
              <w:rPr>
                <w:rFonts w:ascii="Arial" w:hAnsi="Arial" w:cs="Arial"/>
                <w:sz w:val="10"/>
                <w:szCs w:val="10"/>
              </w:rPr>
            </w:pPr>
            <w:r w:rsidRPr="003E36F9">
              <w:rPr>
                <w:rFonts w:ascii="Arial" w:hAnsi="Arial" w:cs="Arial"/>
                <w:sz w:val="10"/>
                <w:szCs w:val="10"/>
              </w:rPr>
              <w:t>налог</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2 500,000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000 1  08  00000 00 0000 000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ГОСУДАРСТВЕННАЯ ПОШЛИНА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6 151,000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000 1  11  00000 00 0000 000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ДОХОДЫ ОТ ИСПОЛЬЗОВАНИЯ ИМУЩЕСТВА, НАХОДЯЩЕГОСЯ В ГОСУДАРСТВЕННОЙ И МУНИЦИПАЛЬНОЙ СОБСТВЕННОСТИ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18 348,330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000 1  11  05000 00 0000 120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18 323,330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000 1  11  07000 00 000 120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Платежи от </w:t>
            </w:r>
            <w:proofErr w:type="gramStart"/>
            <w:r w:rsidRPr="003E36F9">
              <w:rPr>
                <w:rFonts w:ascii="Arial" w:hAnsi="Arial" w:cs="Arial"/>
                <w:sz w:val="10"/>
                <w:szCs w:val="10"/>
              </w:rPr>
              <w:t>государственных</w:t>
            </w:r>
            <w:proofErr w:type="gramEnd"/>
            <w:r w:rsidRPr="003E36F9">
              <w:rPr>
                <w:rFonts w:ascii="Arial" w:hAnsi="Arial" w:cs="Arial"/>
                <w:sz w:val="10"/>
                <w:szCs w:val="10"/>
              </w:rPr>
              <w:t xml:space="preserve"> и </w:t>
            </w:r>
          </w:p>
          <w:p w:rsidR="004B4529" w:rsidRPr="003E36F9" w:rsidRDefault="004B4529" w:rsidP="003571EF">
            <w:pPr>
              <w:rPr>
                <w:rFonts w:ascii="Arial" w:hAnsi="Arial" w:cs="Arial"/>
                <w:sz w:val="10"/>
                <w:szCs w:val="10"/>
              </w:rPr>
            </w:pPr>
            <w:r w:rsidRPr="003E36F9">
              <w:rPr>
                <w:rFonts w:ascii="Arial" w:hAnsi="Arial" w:cs="Arial"/>
                <w:sz w:val="10"/>
                <w:szCs w:val="10"/>
              </w:rPr>
              <w:t xml:space="preserve">муниципальных унитарных </w:t>
            </w:r>
          </w:p>
          <w:p w:rsidR="004B4529" w:rsidRPr="003E36F9" w:rsidRDefault="004B4529" w:rsidP="003571EF">
            <w:pPr>
              <w:rPr>
                <w:rFonts w:ascii="Arial" w:hAnsi="Arial" w:cs="Arial"/>
                <w:sz w:val="10"/>
                <w:szCs w:val="10"/>
              </w:rPr>
            </w:pPr>
            <w:r w:rsidRPr="003E36F9">
              <w:rPr>
                <w:rFonts w:ascii="Arial" w:hAnsi="Arial" w:cs="Arial"/>
                <w:sz w:val="10"/>
                <w:szCs w:val="10"/>
              </w:rPr>
              <w:t>предприятий</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25,000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000 1  12  00000 00 0000 000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ПЛАТЕЖИ ПРИ ПОЛЬЗОВАНИИ ПРИРОДНЫМИ РЕСУРСАМИ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693,000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000 1  12  01000 01 0000 120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Плата за негативное воздействие на окружающую среду</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693,000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000 1  13  00000 00 0000 000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ДОХОДЫ ОТ ОКАЗАНИЯ ПЛАТНЫХ УСЛУГ (РАБОТ) И КОМПЕНСАЦИИ ЗАТРАТ ГОСУДАРСТВА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34 026,815</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506 1  13  01995 05 0000 130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Прочие доходы от оказания платных услуг (работ) получателями средств бюджетов муниципальных районов</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33 946,815</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501 1  13  01995 05 0000 130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Прочие доходы от оказания платных услуг (работ) получателями средств бюджетов муниципальных районов</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80,000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000 1  14  00000 00 0000 000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ДОХОДЫ ОТ ПРОДАЖИ </w:t>
            </w:r>
            <w:r w:rsidRPr="003E36F9">
              <w:rPr>
                <w:rFonts w:ascii="Arial" w:hAnsi="Arial" w:cs="Arial"/>
                <w:sz w:val="10"/>
                <w:szCs w:val="10"/>
              </w:rPr>
              <w:lastRenderedPageBreak/>
              <w:t>МАТЕРИАЛЬНЫХ И НЕМАТЕРИАЛЬНЫХ АКТИВОВ</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lastRenderedPageBreak/>
              <w:t>2 216,960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lastRenderedPageBreak/>
              <w:t>000 1  16  00000 00 0000 000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ШТРАФЫ, САНКЦИИ, ВОЗМЕЩЕНИЕ УЩЕРБА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3 373,000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000 2  00  00000 00 0000 000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БЕЗВОЗМЕЗДНЫЕ ПОСТУПЛЕНИЯ</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927 949,083</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000 2  02  00000 00 0000 000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БЕЗВОЗМЕЗДНЫЕ ПОСТУПЛЕНИЯ ОТ ДРУГИХ БЮДЖЕТОВ БЮДЖЕТНОЙ СИСТЕМЫ РОССИЙСКОЙ ФЕДЕРАЦИИ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928 683,623</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000 2  02  01000 00 0000 151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Дотации бюджетам субъектов </w:t>
            </w:r>
          </w:p>
          <w:p w:rsidR="004B4529" w:rsidRPr="003E36F9" w:rsidRDefault="004B4529" w:rsidP="003571EF">
            <w:pPr>
              <w:rPr>
                <w:rFonts w:ascii="Arial" w:hAnsi="Arial" w:cs="Arial"/>
                <w:sz w:val="10"/>
                <w:szCs w:val="10"/>
              </w:rPr>
            </w:pPr>
            <w:r w:rsidRPr="003E36F9">
              <w:rPr>
                <w:rFonts w:ascii="Arial" w:hAnsi="Arial" w:cs="Arial"/>
                <w:sz w:val="10"/>
                <w:szCs w:val="10"/>
              </w:rPr>
              <w:t xml:space="preserve">Российской Федерации и </w:t>
            </w:r>
          </w:p>
          <w:p w:rsidR="004B4529" w:rsidRPr="003E36F9" w:rsidRDefault="004B4529" w:rsidP="003571EF">
            <w:pPr>
              <w:rPr>
                <w:rFonts w:ascii="Arial" w:hAnsi="Arial" w:cs="Arial"/>
                <w:sz w:val="10"/>
                <w:szCs w:val="10"/>
              </w:rPr>
            </w:pPr>
            <w:r w:rsidRPr="003E36F9">
              <w:rPr>
                <w:rFonts w:ascii="Arial" w:hAnsi="Arial" w:cs="Arial"/>
                <w:sz w:val="10"/>
                <w:szCs w:val="10"/>
              </w:rPr>
              <w:t>муниципальных образований</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143 449,000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000 2  02  01001 00 0000 151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Дотации на выравнивание </w:t>
            </w:r>
          </w:p>
          <w:p w:rsidR="004B4529" w:rsidRPr="003E36F9" w:rsidRDefault="004B4529" w:rsidP="003571EF">
            <w:pPr>
              <w:rPr>
                <w:rFonts w:ascii="Arial" w:hAnsi="Arial" w:cs="Arial"/>
                <w:sz w:val="10"/>
                <w:szCs w:val="10"/>
              </w:rPr>
            </w:pPr>
            <w:r w:rsidRPr="003E36F9">
              <w:rPr>
                <w:rFonts w:ascii="Arial" w:hAnsi="Arial" w:cs="Arial"/>
                <w:sz w:val="10"/>
                <w:szCs w:val="10"/>
              </w:rPr>
              <w:t>бюджетной обеспеченности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122 373,000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000 2  02 01001 05 0000 151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Дотации бюджетам муниципальных районов на выравнивание бюджетной обеспеченности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122 373,000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000 2  02  01003 00 0000 151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Дотации бюджетам на поддержку мер по обеспечению </w:t>
            </w:r>
          </w:p>
          <w:p w:rsidR="004B4529" w:rsidRPr="003E36F9" w:rsidRDefault="004B4529" w:rsidP="003571EF">
            <w:pPr>
              <w:rPr>
                <w:rFonts w:ascii="Arial" w:hAnsi="Arial" w:cs="Arial"/>
                <w:sz w:val="10"/>
                <w:szCs w:val="10"/>
              </w:rPr>
            </w:pPr>
            <w:r w:rsidRPr="003E36F9">
              <w:rPr>
                <w:rFonts w:ascii="Arial" w:hAnsi="Arial" w:cs="Arial"/>
                <w:sz w:val="10"/>
                <w:szCs w:val="10"/>
              </w:rPr>
              <w:t>сбалансированности бюджетов</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21 076,000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000 2  02  01003 05 0000 151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Дотации бюджетам муниципальных районов на поддержку мер по обеспечению сбалансированности бюджетов</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21 076,000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000 2  02  02000 00 0000 151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Субсидии бюджетам бюджетной системы Российской Федерации (межбюджетные субсидии)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53 217,933</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000 2  02  02051 00 0000 151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Субсидии бюджетам на реализацию федеральных целевых программ на мероприятия по достижению стратегических ориентиров национальной образовательной инициативы "Наша новая школа"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3 008,570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000 2  02  02051 05 0198 151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Субсидии бюджетам муниципальных районов на реализацию федеральных целевых программ на мероприятия по достижению стратегических ориентиров национальной образовательной инициативы </w:t>
            </w:r>
          </w:p>
          <w:p w:rsidR="004B4529" w:rsidRPr="003E36F9" w:rsidRDefault="004B4529" w:rsidP="003571EF">
            <w:pPr>
              <w:rPr>
                <w:rFonts w:ascii="Arial" w:hAnsi="Arial" w:cs="Arial"/>
                <w:sz w:val="10"/>
                <w:szCs w:val="10"/>
              </w:rPr>
            </w:pPr>
            <w:r w:rsidRPr="003E36F9">
              <w:rPr>
                <w:rFonts w:ascii="Arial" w:hAnsi="Arial" w:cs="Arial"/>
                <w:sz w:val="10"/>
                <w:szCs w:val="10"/>
              </w:rPr>
              <w:t>"Наша новая школа"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3 008,570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000 2  02  02215 00 0000 151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3 557,670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000 2  02  02215 05 0000 151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3 557,670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000 2  02  02999 00 0000 151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Прочие субсидии </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46 651,693</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000 2  02  02999 05 0000 151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Прочие субсидии бюджетам </w:t>
            </w:r>
          </w:p>
          <w:p w:rsidR="004B4529" w:rsidRPr="003E36F9" w:rsidRDefault="004B4529" w:rsidP="003571EF">
            <w:pPr>
              <w:rPr>
                <w:rFonts w:ascii="Arial" w:hAnsi="Arial" w:cs="Arial"/>
                <w:sz w:val="10"/>
                <w:szCs w:val="10"/>
              </w:rPr>
            </w:pPr>
            <w:r w:rsidRPr="003E36F9">
              <w:rPr>
                <w:rFonts w:ascii="Arial" w:hAnsi="Arial" w:cs="Arial"/>
                <w:sz w:val="10"/>
                <w:szCs w:val="10"/>
              </w:rPr>
              <w:t>муниципальных районов</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46 651,693</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000 2  02  02999 05 0008 151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Прочие субсидии бюджетам муниципальных районов на формирование районных фондов финансовой поддержки поселений и обеспечение сбалансированности бюджетов поселений</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42 654,000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000 2  02  02999 05 0156 151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Прочие субсидии бюджетам муниципальных районов на повышение заработной платы педагогических работников муниципальных образовательных учреждений дополнительного образования детей</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228,063</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000 2  02  02999 05 0159 151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Прочие субсидии бюджетам муниципальных районов на повышение заработной платы работников </w:t>
            </w:r>
          </w:p>
          <w:p w:rsidR="004B4529" w:rsidRPr="003E36F9" w:rsidRDefault="004B4529" w:rsidP="003571EF">
            <w:pPr>
              <w:rPr>
                <w:rFonts w:ascii="Arial" w:hAnsi="Arial" w:cs="Arial"/>
                <w:sz w:val="10"/>
                <w:szCs w:val="10"/>
              </w:rPr>
            </w:pPr>
            <w:r w:rsidRPr="003E36F9">
              <w:rPr>
                <w:rFonts w:ascii="Arial" w:hAnsi="Arial" w:cs="Arial"/>
                <w:sz w:val="10"/>
                <w:szCs w:val="10"/>
              </w:rPr>
              <w:t xml:space="preserve">муниципальных учреждений </w:t>
            </w:r>
          </w:p>
          <w:p w:rsidR="004B4529" w:rsidRPr="003E36F9" w:rsidRDefault="004B4529" w:rsidP="003571EF">
            <w:pPr>
              <w:rPr>
                <w:rFonts w:ascii="Arial" w:hAnsi="Arial" w:cs="Arial"/>
                <w:sz w:val="10"/>
                <w:szCs w:val="10"/>
              </w:rPr>
            </w:pPr>
            <w:r w:rsidRPr="003E36F9">
              <w:rPr>
                <w:rFonts w:ascii="Arial" w:hAnsi="Arial" w:cs="Arial"/>
                <w:sz w:val="10"/>
                <w:szCs w:val="10"/>
              </w:rPr>
              <w:t>культуры</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261,020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000 2  02  02999 05 0173 151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Прочие субсидии бюджетам муниципальных районов на проведение работ по замене оконных блоков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3 508,610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000 2  02  03000 00 0000 151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субъектов Российской Федерации и </w:t>
            </w:r>
          </w:p>
          <w:p w:rsidR="004B4529" w:rsidRPr="003E36F9" w:rsidRDefault="004B4529" w:rsidP="003571EF">
            <w:pPr>
              <w:rPr>
                <w:rFonts w:ascii="Arial" w:hAnsi="Arial" w:cs="Arial"/>
                <w:sz w:val="10"/>
                <w:szCs w:val="10"/>
              </w:rPr>
            </w:pPr>
            <w:r w:rsidRPr="003E36F9">
              <w:rPr>
                <w:rFonts w:ascii="Arial" w:hAnsi="Arial" w:cs="Arial"/>
                <w:sz w:val="10"/>
                <w:szCs w:val="10"/>
              </w:rPr>
              <w:t>муниципальных образований</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729 535,049</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000 2  02  03001 00 0000 151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на оплату жилищно-коммунальных услуг </w:t>
            </w:r>
          </w:p>
          <w:p w:rsidR="004B4529" w:rsidRPr="003E36F9" w:rsidRDefault="004B4529" w:rsidP="003571EF">
            <w:pPr>
              <w:rPr>
                <w:rFonts w:ascii="Arial" w:hAnsi="Arial" w:cs="Arial"/>
                <w:sz w:val="10"/>
                <w:szCs w:val="10"/>
              </w:rPr>
            </w:pPr>
            <w:r w:rsidRPr="003E36F9">
              <w:rPr>
                <w:rFonts w:ascii="Arial" w:hAnsi="Arial" w:cs="Arial"/>
                <w:sz w:val="10"/>
                <w:szCs w:val="10"/>
              </w:rPr>
              <w:t>отдельным категориям граждан</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52 612,900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000 2  02  03001 05 0000 151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оплату жилищно-коммунальных услуг отдельным категориям граждан</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52 612,900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000 2  02  03004 00 0000 151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3 694,455</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000 2  02  03004 05 0000 151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3 694,455</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000 2  02  03007 00 0000 151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13,270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000 2  02  03007 05 0000 151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составление (изменение) списков кандидатов в присяжные заседатели федеральных судов общей юрисдикции </w:t>
            </w:r>
            <w:proofErr w:type="gramStart"/>
            <w:r w:rsidRPr="003E36F9">
              <w:rPr>
                <w:rFonts w:ascii="Arial" w:hAnsi="Arial" w:cs="Arial"/>
                <w:sz w:val="10"/>
                <w:szCs w:val="10"/>
              </w:rPr>
              <w:t>в</w:t>
            </w:r>
            <w:proofErr w:type="gramEnd"/>
            <w:r w:rsidRPr="003E36F9">
              <w:rPr>
                <w:rFonts w:ascii="Arial" w:hAnsi="Arial" w:cs="Arial"/>
                <w:sz w:val="10"/>
                <w:szCs w:val="10"/>
              </w:rPr>
              <w:t xml:space="preserve"> </w:t>
            </w:r>
          </w:p>
          <w:p w:rsidR="004B4529" w:rsidRPr="003E36F9" w:rsidRDefault="004B4529" w:rsidP="003571EF">
            <w:pPr>
              <w:rPr>
                <w:rFonts w:ascii="Arial" w:hAnsi="Arial" w:cs="Arial"/>
                <w:sz w:val="10"/>
                <w:szCs w:val="10"/>
              </w:rPr>
            </w:pPr>
            <w:r w:rsidRPr="003E36F9">
              <w:rPr>
                <w:rFonts w:ascii="Arial" w:hAnsi="Arial" w:cs="Arial"/>
                <w:sz w:val="10"/>
                <w:szCs w:val="10"/>
              </w:rPr>
              <w:lastRenderedPageBreak/>
              <w:t>Российской Федерации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13,270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000 2  02  03012 00 0000 151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на выплаты инвалидам компенсаций страховых премий по договорам обязательного страхования гражданской </w:t>
            </w:r>
          </w:p>
          <w:p w:rsidR="004B4529" w:rsidRPr="003E36F9" w:rsidRDefault="004B4529" w:rsidP="003571EF">
            <w:pPr>
              <w:rPr>
                <w:rFonts w:ascii="Arial" w:hAnsi="Arial" w:cs="Arial"/>
                <w:sz w:val="10"/>
                <w:szCs w:val="10"/>
              </w:rPr>
            </w:pPr>
            <w:r w:rsidRPr="003E36F9">
              <w:rPr>
                <w:rFonts w:ascii="Arial" w:hAnsi="Arial" w:cs="Arial"/>
                <w:sz w:val="10"/>
                <w:szCs w:val="10"/>
              </w:rPr>
              <w:t xml:space="preserve">ответственности владельцев </w:t>
            </w:r>
          </w:p>
          <w:p w:rsidR="004B4529" w:rsidRPr="003E36F9" w:rsidRDefault="004B4529" w:rsidP="003571EF">
            <w:pPr>
              <w:rPr>
                <w:rFonts w:ascii="Arial" w:hAnsi="Arial" w:cs="Arial"/>
                <w:sz w:val="10"/>
                <w:szCs w:val="10"/>
              </w:rPr>
            </w:pPr>
            <w:r w:rsidRPr="003E36F9">
              <w:rPr>
                <w:rFonts w:ascii="Arial" w:hAnsi="Arial" w:cs="Arial"/>
                <w:sz w:val="10"/>
                <w:szCs w:val="10"/>
              </w:rPr>
              <w:t>транспортных средств</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21,900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000 2  02  03012 05 0000 151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21,900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000 2  02  03013 00 0000 151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образований на обеспечение мер социальной поддержки реабилитированных лиц и лиц, </w:t>
            </w:r>
          </w:p>
          <w:p w:rsidR="004B4529" w:rsidRPr="003E36F9" w:rsidRDefault="004B4529" w:rsidP="003571EF">
            <w:pPr>
              <w:rPr>
                <w:rFonts w:ascii="Arial" w:hAnsi="Arial" w:cs="Arial"/>
                <w:sz w:val="10"/>
                <w:szCs w:val="10"/>
              </w:rPr>
            </w:pPr>
            <w:proofErr w:type="gramStart"/>
            <w:r w:rsidRPr="003E36F9">
              <w:rPr>
                <w:rFonts w:ascii="Arial" w:hAnsi="Arial" w:cs="Arial"/>
                <w:sz w:val="10"/>
                <w:szCs w:val="10"/>
              </w:rPr>
              <w:t>признанных</w:t>
            </w:r>
            <w:proofErr w:type="gramEnd"/>
            <w:r w:rsidRPr="003E36F9">
              <w:rPr>
                <w:rFonts w:ascii="Arial" w:hAnsi="Arial" w:cs="Arial"/>
                <w:sz w:val="10"/>
                <w:szCs w:val="10"/>
              </w:rPr>
              <w:t xml:space="preserve"> пострадавшими от </w:t>
            </w:r>
          </w:p>
          <w:p w:rsidR="004B4529" w:rsidRPr="003E36F9" w:rsidRDefault="004B4529" w:rsidP="003571EF">
            <w:pPr>
              <w:rPr>
                <w:rFonts w:ascii="Arial" w:hAnsi="Arial" w:cs="Arial"/>
                <w:sz w:val="10"/>
                <w:szCs w:val="10"/>
              </w:rPr>
            </w:pPr>
            <w:r w:rsidRPr="003E36F9">
              <w:rPr>
                <w:rFonts w:ascii="Arial" w:hAnsi="Arial" w:cs="Arial"/>
                <w:sz w:val="10"/>
                <w:szCs w:val="10"/>
              </w:rPr>
              <w:t>политических репрессий</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682,160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000 2  02  03013 05 0000 151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682,160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000 2  02  03022 00 0000 151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образований на предоставление гражданам субсидий на оплату жилого помещения и </w:t>
            </w:r>
          </w:p>
          <w:p w:rsidR="004B4529" w:rsidRPr="003E36F9" w:rsidRDefault="004B4529" w:rsidP="003571EF">
            <w:pPr>
              <w:rPr>
                <w:rFonts w:ascii="Arial" w:hAnsi="Arial" w:cs="Arial"/>
                <w:sz w:val="10"/>
                <w:szCs w:val="10"/>
              </w:rPr>
            </w:pPr>
            <w:r w:rsidRPr="003E36F9">
              <w:rPr>
                <w:rFonts w:ascii="Arial" w:hAnsi="Arial" w:cs="Arial"/>
                <w:sz w:val="10"/>
                <w:szCs w:val="10"/>
              </w:rPr>
              <w:t>коммунальных услуг</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37 275,580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000 2  02  03022 05 0000 151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предоставление гражданам субсидий на оплату </w:t>
            </w:r>
          </w:p>
          <w:p w:rsidR="004B4529" w:rsidRPr="003E36F9" w:rsidRDefault="004B4529" w:rsidP="003571EF">
            <w:pPr>
              <w:rPr>
                <w:rFonts w:ascii="Arial" w:hAnsi="Arial" w:cs="Arial"/>
                <w:sz w:val="10"/>
                <w:szCs w:val="10"/>
              </w:rPr>
            </w:pPr>
            <w:r w:rsidRPr="003E36F9">
              <w:rPr>
                <w:rFonts w:ascii="Arial" w:hAnsi="Arial" w:cs="Arial"/>
                <w:sz w:val="10"/>
                <w:szCs w:val="10"/>
              </w:rPr>
              <w:t xml:space="preserve">жилого помещения и </w:t>
            </w:r>
          </w:p>
          <w:p w:rsidR="004B4529" w:rsidRPr="003E36F9" w:rsidRDefault="004B4529" w:rsidP="003571EF">
            <w:pPr>
              <w:rPr>
                <w:rFonts w:ascii="Arial" w:hAnsi="Arial" w:cs="Arial"/>
                <w:sz w:val="10"/>
                <w:szCs w:val="10"/>
              </w:rPr>
            </w:pPr>
            <w:r w:rsidRPr="003E36F9">
              <w:rPr>
                <w:rFonts w:ascii="Arial" w:hAnsi="Arial" w:cs="Arial"/>
                <w:sz w:val="10"/>
                <w:szCs w:val="10"/>
              </w:rPr>
              <w:t>коммунальных услуг</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37 275,580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местным бюджетам на выполнение передаваемых полномочий субъектов Российской</w:t>
            </w:r>
          </w:p>
          <w:p w:rsidR="004B4529" w:rsidRPr="003E36F9" w:rsidRDefault="004B4529" w:rsidP="003571EF">
            <w:pPr>
              <w:rPr>
                <w:rFonts w:ascii="Arial" w:hAnsi="Arial" w:cs="Arial"/>
                <w:sz w:val="10"/>
                <w:szCs w:val="10"/>
              </w:rPr>
            </w:pPr>
            <w:r w:rsidRPr="003E36F9">
              <w:rPr>
                <w:rFonts w:ascii="Arial" w:hAnsi="Arial" w:cs="Arial"/>
                <w:sz w:val="10"/>
                <w:szCs w:val="10"/>
              </w:rPr>
              <w:t>Федерации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471 294,344</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471 294,344</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000 2  02  03024 05 0026 151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здравоохранения</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317,430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000 2  02  03024 05 0028 151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образования</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1 170,200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000 2  02  03024 05 0030 151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обучению детей-инвалидов на дому</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42,104</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000 2  02  03024 05 0032 151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клещами-переносчиками Крымской геморрагической лихорадки в природных биотопах</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155,000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000 2  02  03024 05 0033 151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w:t>
            </w:r>
          </w:p>
          <w:p w:rsidR="004B4529" w:rsidRPr="003E36F9" w:rsidRDefault="004B4529" w:rsidP="003571EF">
            <w:pPr>
              <w:rPr>
                <w:rFonts w:ascii="Arial" w:hAnsi="Arial" w:cs="Arial"/>
                <w:sz w:val="10"/>
                <w:szCs w:val="10"/>
              </w:rPr>
            </w:pPr>
            <w:r w:rsidRPr="003E36F9">
              <w:rPr>
                <w:rFonts w:ascii="Arial" w:hAnsi="Arial" w:cs="Arial"/>
                <w:sz w:val="10"/>
                <w:szCs w:val="10"/>
              </w:rPr>
              <w:t>животных</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61,000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000 2  02  03024 05 0036 151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администрирование переданных отдельных государственных полномочий в области сельского хозяйства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2 295,970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000 2  02  03024 05 0038 151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w:t>
            </w:r>
          </w:p>
          <w:p w:rsidR="004B4529" w:rsidRPr="003E36F9" w:rsidRDefault="004B4529" w:rsidP="003571EF">
            <w:pPr>
              <w:rPr>
                <w:rFonts w:ascii="Arial" w:hAnsi="Arial" w:cs="Arial"/>
                <w:sz w:val="10"/>
                <w:szCs w:val="10"/>
              </w:rPr>
            </w:pPr>
            <w:r w:rsidRPr="003E36F9">
              <w:rPr>
                <w:rFonts w:ascii="Arial" w:hAnsi="Arial" w:cs="Arial"/>
                <w:sz w:val="10"/>
                <w:szCs w:val="10"/>
              </w:rPr>
              <w:t>действий</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85,600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000 2  02  03024 05 0039 151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выплату ежемесячных денежных выплат семьям  погибших ветеранов </w:t>
            </w:r>
          </w:p>
          <w:p w:rsidR="004B4529" w:rsidRPr="003E36F9" w:rsidRDefault="004B4529" w:rsidP="003571EF">
            <w:pPr>
              <w:rPr>
                <w:rFonts w:ascii="Arial" w:hAnsi="Arial" w:cs="Arial"/>
                <w:sz w:val="10"/>
                <w:szCs w:val="10"/>
              </w:rPr>
            </w:pPr>
            <w:r w:rsidRPr="003E36F9">
              <w:rPr>
                <w:rFonts w:ascii="Arial" w:hAnsi="Arial" w:cs="Arial"/>
                <w:sz w:val="10"/>
                <w:szCs w:val="10"/>
              </w:rPr>
              <w:t>боевых действий</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111,270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000 2  02  03024 05 0040 151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предоставление государственной социальной помощи малоимущим семьям, малоимущим </w:t>
            </w:r>
            <w:r w:rsidRPr="003E36F9">
              <w:rPr>
                <w:rFonts w:ascii="Arial" w:hAnsi="Arial" w:cs="Arial"/>
                <w:sz w:val="10"/>
                <w:szCs w:val="10"/>
              </w:rPr>
              <w:lastRenderedPageBreak/>
              <w:t xml:space="preserve">одиноко </w:t>
            </w:r>
          </w:p>
          <w:p w:rsidR="004B4529" w:rsidRPr="003E36F9" w:rsidRDefault="004B4529" w:rsidP="003571EF">
            <w:pPr>
              <w:rPr>
                <w:rFonts w:ascii="Arial" w:hAnsi="Arial" w:cs="Arial"/>
                <w:sz w:val="10"/>
                <w:szCs w:val="10"/>
              </w:rPr>
            </w:pPr>
            <w:r w:rsidRPr="003E36F9">
              <w:rPr>
                <w:rFonts w:ascii="Arial" w:hAnsi="Arial" w:cs="Arial"/>
                <w:sz w:val="10"/>
                <w:szCs w:val="10"/>
              </w:rPr>
              <w:t>проживающим гражданам</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lastRenderedPageBreak/>
              <w:t>1 107,980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lastRenderedPageBreak/>
              <w:t>000 2  02  03024 05 0041 151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предоставление мер социальной </w:t>
            </w:r>
          </w:p>
          <w:p w:rsidR="004B4529" w:rsidRPr="003E36F9" w:rsidRDefault="004B4529" w:rsidP="003571EF">
            <w:pPr>
              <w:rPr>
                <w:rFonts w:ascii="Arial" w:hAnsi="Arial" w:cs="Arial"/>
                <w:sz w:val="10"/>
                <w:szCs w:val="10"/>
              </w:rPr>
            </w:pPr>
            <w:r w:rsidRPr="003E36F9">
              <w:rPr>
                <w:rFonts w:ascii="Arial" w:hAnsi="Arial" w:cs="Arial"/>
                <w:sz w:val="10"/>
                <w:szCs w:val="10"/>
              </w:rPr>
              <w:t>поддержки многодетным семьям</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13 638,110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000 2  02  03024 05 0042 151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ежегодного социального пособия на проезд учащимся (студентам)</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34,830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000 2  02  03024 05 0043 151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обеспечение </w:t>
            </w:r>
            <w:proofErr w:type="gramStart"/>
            <w:r w:rsidRPr="003E36F9">
              <w:rPr>
                <w:rFonts w:ascii="Arial" w:hAnsi="Arial" w:cs="Arial"/>
                <w:sz w:val="10"/>
                <w:szCs w:val="10"/>
              </w:rPr>
              <w:t>мер социальной поддержки ветеранов труда Ставропольского края</w:t>
            </w:r>
            <w:proofErr w:type="gramEnd"/>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45 543,330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000 2  02  03024 05 0045 151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950,831</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000 2  02  03024 05 0047 151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w:t>
            </w:r>
          </w:p>
          <w:p w:rsidR="004B4529" w:rsidRPr="003E36F9" w:rsidRDefault="004B4529" w:rsidP="003571EF">
            <w:pPr>
              <w:rPr>
                <w:rFonts w:ascii="Arial" w:hAnsi="Arial" w:cs="Arial"/>
                <w:sz w:val="10"/>
                <w:szCs w:val="10"/>
              </w:rPr>
            </w:pPr>
            <w:r w:rsidRPr="003E36F9">
              <w:rPr>
                <w:rFonts w:ascii="Arial" w:hAnsi="Arial" w:cs="Arial"/>
                <w:sz w:val="10"/>
                <w:szCs w:val="10"/>
              </w:rPr>
              <w:t>Ставропольского края</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40,400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000 2  02  03024 05 0066 151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ежемесячного пособия на ребенка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34 485,650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000 2  02  03024 05 0067 151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ветеранов труда и тружеников тыла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48 482,820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000 2  02  03024 05 0090 151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10 582,700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000 2  02  03024 05 0147 151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w:t>
            </w:r>
          </w:p>
          <w:p w:rsidR="004B4529" w:rsidRPr="003E36F9" w:rsidRDefault="004B4529" w:rsidP="003571EF">
            <w:pPr>
              <w:rPr>
                <w:rFonts w:ascii="Arial" w:hAnsi="Arial" w:cs="Arial"/>
                <w:sz w:val="10"/>
                <w:szCs w:val="10"/>
              </w:rPr>
            </w:pPr>
            <w:r w:rsidRPr="003E36F9">
              <w:rPr>
                <w:rFonts w:ascii="Arial" w:hAnsi="Arial" w:cs="Arial"/>
                <w:sz w:val="10"/>
                <w:szCs w:val="10"/>
              </w:rPr>
              <w:t>категорий граждан</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17 182,690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000 2  02  03024 05 0163 151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w:t>
            </w:r>
            <w:proofErr w:type="gramStart"/>
            <w:r w:rsidRPr="003E36F9">
              <w:rPr>
                <w:rFonts w:ascii="Arial" w:hAnsi="Arial" w:cs="Arial"/>
                <w:sz w:val="10"/>
                <w:szCs w:val="10"/>
              </w:rPr>
              <w:t>в</w:t>
            </w:r>
            <w:proofErr w:type="gramEnd"/>
            <w:r w:rsidRPr="003E36F9">
              <w:rPr>
                <w:rFonts w:ascii="Arial" w:hAnsi="Arial" w:cs="Arial"/>
                <w:sz w:val="10"/>
                <w:szCs w:val="10"/>
              </w:rPr>
              <w:t xml:space="preserve"> </w:t>
            </w:r>
          </w:p>
          <w:p w:rsidR="004B4529" w:rsidRPr="003E36F9" w:rsidRDefault="004B4529" w:rsidP="003571EF">
            <w:pPr>
              <w:rPr>
                <w:rFonts w:ascii="Arial" w:hAnsi="Arial" w:cs="Arial"/>
                <w:sz w:val="10"/>
                <w:szCs w:val="10"/>
              </w:rPr>
            </w:pPr>
            <w:r w:rsidRPr="003E36F9">
              <w:rPr>
                <w:rFonts w:ascii="Arial" w:hAnsi="Arial" w:cs="Arial"/>
                <w:sz w:val="10"/>
                <w:szCs w:val="10"/>
              </w:rPr>
              <w:t xml:space="preserve">муниципальных общеобразовательных </w:t>
            </w:r>
            <w:proofErr w:type="gramStart"/>
            <w:r w:rsidRPr="003E36F9">
              <w:rPr>
                <w:rFonts w:ascii="Arial" w:hAnsi="Arial" w:cs="Arial"/>
                <w:sz w:val="10"/>
                <w:szCs w:val="10"/>
              </w:rPr>
              <w:t>организациях</w:t>
            </w:r>
            <w:proofErr w:type="gramEnd"/>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219 355,280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000 2  02  03024 05 0165 151</w:t>
            </w:r>
          </w:p>
        </w:tc>
        <w:tc>
          <w:tcPr>
            <w:tcW w:w="1984" w:type="dxa"/>
            <w:shd w:val="clear" w:color="000000" w:fill="FFFFFF"/>
          </w:tcPr>
          <w:p w:rsidR="004B4529" w:rsidRPr="003E36F9" w:rsidRDefault="004B4529" w:rsidP="003571EF">
            <w:pPr>
              <w:rPr>
                <w:rFonts w:ascii="Arial" w:hAnsi="Arial" w:cs="Arial"/>
                <w:sz w:val="10"/>
                <w:szCs w:val="10"/>
              </w:rPr>
            </w:pPr>
            <w:proofErr w:type="gramStart"/>
            <w:r w:rsidRPr="003E36F9">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w:t>
            </w:r>
            <w:proofErr w:type="gramEnd"/>
          </w:p>
          <w:p w:rsidR="004B4529" w:rsidRPr="003E36F9" w:rsidRDefault="004B4529" w:rsidP="003571EF">
            <w:pPr>
              <w:rPr>
                <w:rFonts w:ascii="Arial" w:hAnsi="Arial" w:cs="Arial"/>
                <w:sz w:val="10"/>
                <w:szCs w:val="10"/>
              </w:rPr>
            </w:pPr>
            <w:proofErr w:type="gramStart"/>
            <w:r w:rsidRPr="003E36F9">
              <w:rPr>
                <w:rFonts w:ascii="Arial" w:hAnsi="Arial" w:cs="Arial"/>
                <w:sz w:val="10"/>
                <w:szCs w:val="10"/>
              </w:rPr>
              <w:t>организациях</w:t>
            </w:r>
            <w:proofErr w:type="gramEnd"/>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75 036,149</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000 2  02  03024 05 0171 151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по выплате единовременного пособия </w:t>
            </w:r>
          </w:p>
          <w:p w:rsidR="004B4529" w:rsidRPr="003E36F9" w:rsidRDefault="004B4529" w:rsidP="003571EF">
            <w:pPr>
              <w:rPr>
                <w:rFonts w:ascii="Arial" w:hAnsi="Arial" w:cs="Arial"/>
                <w:sz w:val="10"/>
                <w:szCs w:val="10"/>
              </w:rPr>
            </w:pPr>
            <w:r w:rsidRPr="003E36F9">
              <w:rPr>
                <w:rFonts w:ascii="Arial" w:hAnsi="Arial" w:cs="Arial"/>
                <w:sz w:val="10"/>
                <w:szCs w:val="10"/>
              </w:rPr>
              <w:t>усыновителям</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570,000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000 2  02  03024 05 0181 151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реализацию Закона </w:t>
            </w:r>
            <w:r w:rsidRPr="003E36F9">
              <w:rPr>
                <w:rFonts w:ascii="Arial" w:hAnsi="Arial" w:cs="Arial"/>
                <w:sz w:val="10"/>
                <w:szCs w:val="10"/>
              </w:rPr>
              <w:lastRenderedPageBreak/>
              <w:t>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45,000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000 2  02  03027 00 0000 151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10 935,360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000 2  02  03027 05 0000 151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10 935,360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000 2  02  03029 00 0000 151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8 339,840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000 2  02  03029 05 0000 151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proofErr w:type="gramStart"/>
            <w:r w:rsidRPr="003E36F9">
              <w:rPr>
                <w:rFonts w:ascii="Arial" w:hAnsi="Arial" w:cs="Arial"/>
                <w:sz w:val="10"/>
                <w:szCs w:val="10"/>
              </w:rPr>
              <w:t>дошкольного</w:t>
            </w:r>
            <w:proofErr w:type="gramEnd"/>
            <w:r w:rsidRPr="003E36F9">
              <w:rPr>
                <w:rFonts w:ascii="Arial" w:hAnsi="Arial" w:cs="Arial"/>
                <w:sz w:val="10"/>
                <w:szCs w:val="10"/>
              </w:rPr>
              <w:t xml:space="preserve"> </w:t>
            </w:r>
          </w:p>
          <w:p w:rsidR="004B4529" w:rsidRPr="003E36F9" w:rsidRDefault="004B4529" w:rsidP="003571EF">
            <w:pPr>
              <w:rPr>
                <w:rFonts w:ascii="Arial" w:hAnsi="Arial" w:cs="Arial"/>
                <w:sz w:val="10"/>
                <w:szCs w:val="10"/>
              </w:rPr>
            </w:pPr>
            <w:r w:rsidRPr="003E36F9">
              <w:rPr>
                <w:rFonts w:ascii="Arial" w:hAnsi="Arial" w:cs="Arial"/>
                <w:sz w:val="10"/>
                <w:szCs w:val="10"/>
              </w:rPr>
              <w:t>образования</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8 339,840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000 2  02  03053 00 0000 151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304,100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000 2  02  03053 05 0000 151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304,100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000 2  02  03090 00 0000 151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38 259,040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000 2  02  03090 05 0000 151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w:t>
            </w:r>
          </w:p>
          <w:p w:rsidR="004B4529" w:rsidRPr="003E36F9" w:rsidRDefault="004B4529" w:rsidP="003571EF">
            <w:pPr>
              <w:rPr>
                <w:rFonts w:ascii="Arial" w:hAnsi="Arial" w:cs="Arial"/>
                <w:sz w:val="10"/>
                <w:szCs w:val="10"/>
              </w:rPr>
            </w:pPr>
            <w:r w:rsidRPr="003E36F9">
              <w:rPr>
                <w:rFonts w:ascii="Arial" w:hAnsi="Arial" w:cs="Arial"/>
                <w:sz w:val="10"/>
                <w:szCs w:val="10"/>
              </w:rPr>
              <w:t>возраста трех лет</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38 259,040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000 2  02  03090 05 0145 151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w:t>
            </w:r>
          </w:p>
          <w:p w:rsidR="004B4529" w:rsidRPr="003E36F9" w:rsidRDefault="004B4529" w:rsidP="003571EF">
            <w:pPr>
              <w:rPr>
                <w:rFonts w:ascii="Arial" w:hAnsi="Arial" w:cs="Arial"/>
                <w:sz w:val="10"/>
                <w:szCs w:val="10"/>
              </w:rPr>
            </w:pPr>
            <w:r w:rsidRPr="003E36F9">
              <w:rPr>
                <w:rFonts w:ascii="Arial" w:hAnsi="Arial" w:cs="Arial"/>
                <w:sz w:val="10"/>
                <w:szCs w:val="10"/>
              </w:rPr>
              <w:t>федерального бюджета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25 634,040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000 2  02  03090 05 0146 151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w:t>
            </w:r>
            <w:proofErr w:type="gramStart"/>
            <w:r w:rsidRPr="003E36F9">
              <w:rPr>
                <w:rFonts w:ascii="Arial" w:hAnsi="Arial" w:cs="Arial"/>
                <w:sz w:val="10"/>
                <w:szCs w:val="10"/>
              </w:rPr>
              <w:t>дств кр</w:t>
            </w:r>
            <w:proofErr w:type="gramEnd"/>
            <w:r w:rsidRPr="003E36F9">
              <w:rPr>
                <w:rFonts w:ascii="Arial" w:hAnsi="Arial" w:cs="Arial"/>
                <w:sz w:val="10"/>
                <w:szCs w:val="10"/>
              </w:rPr>
              <w:t>аевого бюджета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12 625,000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000 2  02  03101 00 0000 151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56 229,100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000 2  02  03101 05 0000 151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оказание несвязанной поддержки сельскохозяйственным товаропроизводителям </w:t>
            </w:r>
            <w:proofErr w:type="gramStart"/>
            <w:r w:rsidRPr="003E36F9">
              <w:rPr>
                <w:rFonts w:ascii="Arial" w:hAnsi="Arial" w:cs="Arial"/>
                <w:sz w:val="10"/>
                <w:szCs w:val="10"/>
              </w:rPr>
              <w:t>в</w:t>
            </w:r>
            <w:proofErr w:type="gramEnd"/>
            <w:r w:rsidRPr="003E36F9">
              <w:rPr>
                <w:rFonts w:ascii="Arial" w:hAnsi="Arial" w:cs="Arial"/>
                <w:sz w:val="10"/>
                <w:szCs w:val="10"/>
              </w:rPr>
              <w:t xml:space="preserve"> </w:t>
            </w:r>
          </w:p>
          <w:p w:rsidR="004B4529" w:rsidRPr="003E36F9" w:rsidRDefault="004B4529" w:rsidP="003571EF">
            <w:pPr>
              <w:rPr>
                <w:rFonts w:ascii="Arial" w:hAnsi="Arial" w:cs="Arial"/>
                <w:sz w:val="10"/>
                <w:szCs w:val="10"/>
              </w:rPr>
            </w:pPr>
            <w:r w:rsidRPr="003E36F9">
              <w:rPr>
                <w:rFonts w:ascii="Arial" w:hAnsi="Arial" w:cs="Arial"/>
                <w:sz w:val="10"/>
                <w:szCs w:val="10"/>
              </w:rPr>
              <w:t>области растениеводства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56 229,100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000 2  02  03101 05 0153 151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50 493,100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000 2  02  03101 05 0154 151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w:t>
            </w:r>
            <w:proofErr w:type="gramStart"/>
            <w:r w:rsidRPr="003E36F9">
              <w:rPr>
                <w:rFonts w:ascii="Arial" w:hAnsi="Arial" w:cs="Arial"/>
                <w:sz w:val="10"/>
                <w:szCs w:val="10"/>
              </w:rPr>
              <w:t>дств кр</w:t>
            </w:r>
            <w:proofErr w:type="gramEnd"/>
            <w:r w:rsidRPr="003E36F9">
              <w:rPr>
                <w:rFonts w:ascii="Arial" w:hAnsi="Arial" w:cs="Arial"/>
                <w:sz w:val="10"/>
                <w:szCs w:val="10"/>
              </w:rPr>
              <w:t>аевого бюджета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5 736,000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000 2  02  03115 00 0000 151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4 714,000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000 2  02  03115 05 0000 151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Субвенции бюджетам муниципальных районов на </w:t>
            </w:r>
            <w:r w:rsidRPr="003E36F9">
              <w:rPr>
                <w:rFonts w:ascii="Arial" w:hAnsi="Arial" w:cs="Arial"/>
                <w:sz w:val="10"/>
                <w:szCs w:val="10"/>
              </w:rPr>
              <w:lastRenderedPageBreak/>
              <w:t>возмещение части процентной ставки по долгосрочным, среднесрочным и краткосрочным кредитам, взятым малыми формами хозяйствования</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lastRenderedPageBreak/>
              <w:t>4 714,000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lastRenderedPageBreak/>
              <w:t>000 2  02  03115 05 0060 151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3 849,000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000 2  02  03115 05 0061 151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3E36F9">
              <w:rPr>
                <w:rFonts w:ascii="Arial" w:hAnsi="Arial" w:cs="Arial"/>
                <w:sz w:val="10"/>
                <w:szCs w:val="10"/>
              </w:rPr>
              <w:t>дств кр</w:t>
            </w:r>
            <w:proofErr w:type="gramEnd"/>
            <w:r w:rsidRPr="003E36F9">
              <w:rPr>
                <w:rFonts w:ascii="Arial" w:hAnsi="Arial" w:cs="Arial"/>
                <w:sz w:val="10"/>
                <w:szCs w:val="10"/>
              </w:rPr>
              <w:t>аевого бюджета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865,000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000 2  02  03122 00 0000 151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45 159,000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000 2  02  03122 05 0000 151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45 159,000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000 2  02  04000 00 0000 151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Иные межбюджетные трансферты</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1 981,425</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000 2  02  04014 00 0000 151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1 079,375</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000 2  02  04014 05 0211 151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на обеспечение деятельности контрольно-счетных органов</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579,908</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000 2  02  04014 05 0212 151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на обеспечение деятельности аварийно-спасательной службы</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499,467</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000 2  02  04025 05 0000 151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Межбюджетные трансферты, передаваемые бюджетам муниципальных районов на комплектование книжных фондов библиотек муниципальных образований </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111,050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000 2  02  04025 05 0072 151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w:t>
            </w:r>
            <w:proofErr w:type="gramStart"/>
            <w:r w:rsidRPr="003E36F9">
              <w:rPr>
                <w:rFonts w:ascii="Arial" w:hAnsi="Arial" w:cs="Arial"/>
                <w:sz w:val="10"/>
                <w:szCs w:val="10"/>
              </w:rPr>
              <w:t>дств кр</w:t>
            </w:r>
            <w:proofErr w:type="gramEnd"/>
            <w:r w:rsidRPr="003E36F9">
              <w:rPr>
                <w:rFonts w:ascii="Arial" w:hAnsi="Arial" w:cs="Arial"/>
                <w:sz w:val="10"/>
                <w:szCs w:val="10"/>
              </w:rPr>
              <w:t>аевого бюджета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92,510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000 2  02  04025 05 0073 151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18,540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000 2  02  04999 00 0000 151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Прочие межбюджетные трансферты, передаваемые бюджетам</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791,000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000 2  02  04999 05 0000 151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Прочие межбюджетные трансферты, передаваемые бюджетам муниципальных районов</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791,000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000 2  02  04999 05 0064 151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Прочие межбюджетные трансферты, передаваемые бюджетам муниципальных районов на обеспечение деятельности депутатов Думы Ставропольского края и их помощников в избирательном округе</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791,000</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000 2  02  09024 00 0000 151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Прочие безвозмездные поступления от других бюджетов бюджетной системы</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500,216</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000 2  02  09024 05 0000 151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Прочие безвозмездные поступления в бюджеты муниципальных районов от бюджетов субъектов Российской Федерации</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500,216</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000 2  02  09024 05 0063 151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Прочие безвозмездные поступления в бюджеты муниципальных районов от бюджетов субъектов Российской Федерации на выплату социального пособия на погребение</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500,216</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000 2  07  00000 00 0000 180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ПРОЧИЕ БЕЗВОЗМЕЗДНЫЕ ПОСТУПЛЕНИЯ</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98,285</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000 2  07  05020 05 0000 180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Поступления от денежных пожертвований, предоставляемых физическими лицами получателям средств бюджетов муниципальных районов</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98,285</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000 2  19  00000 00 0000 151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 xml:space="preserve">ВОЗВРАТ ОСТАТКОВ СУБСИДИЙ, СУБВЕНЦИЙ И ИНЫХ МЕЖБЮДЖЕТНЫХ ТРАНСФЕРТОВ, ИМЕЮЩИХ ЦЕЛЕВОЕ </w:t>
            </w:r>
            <w:r w:rsidRPr="003E36F9">
              <w:rPr>
                <w:rFonts w:ascii="Arial" w:hAnsi="Arial" w:cs="Arial"/>
                <w:sz w:val="10"/>
                <w:szCs w:val="10"/>
              </w:rPr>
              <w:lastRenderedPageBreak/>
              <w:t>НАЗНАЧЕНИЕ, ПРОШЛЫХ ЛЕТ</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-832,825</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000 2  19  05000 05 0000 151</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shd w:val="clear" w:color="000000" w:fill="FFFFFF"/>
          </w:tcPr>
          <w:p w:rsidR="004B4529" w:rsidRPr="003E36F9" w:rsidRDefault="004B4529" w:rsidP="003571EF">
            <w:pPr>
              <w:jc w:val="right"/>
              <w:rPr>
                <w:rFonts w:ascii="Arial" w:hAnsi="Arial" w:cs="Arial"/>
                <w:sz w:val="10"/>
                <w:szCs w:val="10"/>
              </w:rPr>
            </w:pPr>
            <w:r w:rsidRPr="003E36F9">
              <w:rPr>
                <w:rFonts w:ascii="Arial" w:hAnsi="Arial" w:cs="Arial"/>
                <w:sz w:val="10"/>
                <w:szCs w:val="10"/>
              </w:rPr>
              <w:t>-832,825</w:t>
            </w:r>
          </w:p>
        </w:tc>
      </w:tr>
      <w:tr w:rsidR="004B4529" w:rsidRPr="003E36F9" w:rsidTr="004B4529">
        <w:trPr>
          <w:trHeight w:val="20"/>
        </w:trPr>
        <w:tc>
          <w:tcPr>
            <w:tcW w:w="1668" w:type="dxa"/>
            <w:shd w:val="clear" w:color="000000" w:fill="FFFFFF"/>
          </w:tcPr>
          <w:p w:rsidR="004B4529" w:rsidRPr="003E36F9" w:rsidRDefault="004B4529" w:rsidP="003571EF">
            <w:pPr>
              <w:ind w:left="-142" w:right="-108"/>
              <w:jc w:val="center"/>
              <w:rPr>
                <w:rFonts w:ascii="Arial" w:hAnsi="Arial" w:cs="Arial"/>
                <w:sz w:val="10"/>
                <w:szCs w:val="10"/>
              </w:rPr>
            </w:pPr>
            <w:r w:rsidRPr="003E36F9">
              <w:rPr>
                <w:rFonts w:ascii="Arial" w:hAnsi="Arial" w:cs="Arial"/>
                <w:sz w:val="10"/>
                <w:szCs w:val="10"/>
              </w:rPr>
              <w:t>000 8  50  00000 00 0000 000</w:t>
            </w:r>
          </w:p>
        </w:tc>
        <w:tc>
          <w:tcPr>
            <w:tcW w:w="1984" w:type="dxa"/>
            <w:shd w:val="clear" w:color="000000" w:fill="FFFFFF"/>
          </w:tcPr>
          <w:p w:rsidR="004B4529" w:rsidRPr="003E36F9" w:rsidRDefault="004B4529" w:rsidP="003571EF">
            <w:pPr>
              <w:rPr>
                <w:rFonts w:ascii="Arial" w:hAnsi="Arial" w:cs="Arial"/>
                <w:sz w:val="10"/>
                <w:szCs w:val="10"/>
              </w:rPr>
            </w:pPr>
            <w:r w:rsidRPr="003E36F9">
              <w:rPr>
                <w:rFonts w:ascii="Arial" w:hAnsi="Arial" w:cs="Arial"/>
                <w:sz w:val="10"/>
                <w:szCs w:val="10"/>
              </w:rPr>
              <w:t>ВСЕГО ДОХОДОВ</w:t>
            </w:r>
          </w:p>
        </w:tc>
        <w:tc>
          <w:tcPr>
            <w:tcW w:w="1418" w:type="dxa"/>
            <w:shd w:val="clear" w:color="000000" w:fill="FFFFFF"/>
          </w:tcPr>
          <w:p w:rsidR="004B4529" w:rsidRPr="003E36F9" w:rsidRDefault="004B4529" w:rsidP="003571EF">
            <w:pPr>
              <w:ind w:left="-108" w:right="-27"/>
              <w:jc w:val="right"/>
              <w:rPr>
                <w:rFonts w:ascii="Arial" w:hAnsi="Arial" w:cs="Arial"/>
                <w:sz w:val="10"/>
                <w:szCs w:val="10"/>
              </w:rPr>
            </w:pPr>
            <w:r w:rsidRPr="003E36F9">
              <w:rPr>
                <w:rFonts w:ascii="Arial" w:hAnsi="Arial" w:cs="Arial"/>
                <w:sz w:val="10"/>
                <w:szCs w:val="10"/>
              </w:rPr>
              <w:t>1 137 395,898</w:t>
            </w:r>
          </w:p>
        </w:tc>
      </w:tr>
    </w:tbl>
    <w:p w:rsidR="004B4529" w:rsidRDefault="004B4529" w:rsidP="00CA595D">
      <w:pPr>
        <w:pStyle w:val="ConsPlusNormal"/>
        <w:widowControl/>
        <w:ind w:firstLine="540"/>
        <w:jc w:val="both"/>
        <w:rPr>
          <w:sz w:val="16"/>
          <w:szCs w:val="16"/>
        </w:rPr>
      </w:pPr>
    </w:p>
    <w:p w:rsidR="003571EF" w:rsidRPr="003571EF" w:rsidRDefault="003571EF" w:rsidP="003571EF">
      <w:pPr>
        <w:jc w:val="right"/>
        <w:rPr>
          <w:rFonts w:ascii="Arial" w:hAnsi="Arial" w:cs="Arial"/>
          <w:sz w:val="16"/>
          <w:szCs w:val="16"/>
        </w:rPr>
      </w:pPr>
      <w:r w:rsidRPr="003571EF">
        <w:rPr>
          <w:rFonts w:ascii="Arial" w:hAnsi="Arial" w:cs="Arial"/>
          <w:sz w:val="16"/>
          <w:szCs w:val="16"/>
        </w:rPr>
        <w:t>Приложение 7</w:t>
      </w:r>
    </w:p>
    <w:p w:rsidR="003571EF" w:rsidRPr="003571EF" w:rsidRDefault="003571EF" w:rsidP="003571EF">
      <w:pPr>
        <w:jc w:val="right"/>
        <w:rPr>
          <w:rFonts w:ascii="Arial" w:hAnsi="Arial" w:cs="Arial"/>
          <w:sz w:val="16"/>
          <w:szCs w:val="16"/>
        </w:rPr>
      </w:pPr>
      <w:r w:rsidRPr="003571EF">
        <w:rPr>
          <w:rFonts w:ascii="Arial" w:hAnsi="Arial" w:cs="Arial"/>
          <w:sz w:val="16"/>
          <w:szCs w:val="16"/>
        </w:rPr>
        <w:t>к решению совета Благодарненского</w:t>
      </w:r>
    </w:p>
    <w:p w:rsidR="003571EF" w:rsidRPr="003571EF" w:rsidRDefault="003571EF" w:rsidP="003571EF">
      <w:pPr>
        <w:jc w:val="right"/>
        <w:rPr>
          <w:rFonts w:ascii="Arial" w:hAnsi="Arial" w:cs="Arial"/>
          <w:sz w:val="16"/>
          <w:szCs w:val="16"/>
        </w:rPr>
      </w:pPr>
      <w:r w:rsidRPr="003571EF">
        <w:rPr>
          <w:rFonts w:ascii="Arial" w:hAnsi="Arial" w:cs="Arial"/>
          <w:sz w:val="16"/>
          <w:szCs w:val="16"/>
        </w:rPr>
        <w:t xml:space="preserve">муниципального района Ставропольского края от 05 декабря 2014 года </w:t>
      </w:r>
      <w:r>
        <w:rPr>
          <w:rFonts w:ascii="Arial" w:hAnsi="Arial" w:cs="Arial"/>
          <w:sz w:val="16"/>
          <w:szCs w:val="16"/>
        </w:rPr>
        <w:t xml:space="preserve"> </w:t>
      </w:r>
      <w:r w:rsidRPr="003571EF">
        <w:rPr>
          <w:rFonts w:ascii="Arial" w:hAnsi="Arial" w:cs="Arial"/>
          <w:sz w:val="16"/>
          <w:szCs w:val="16"/>
        </w:rPr>
        <w:t>№ 137 "О бюджете Благодарненского</w:t>
      </w:r>
    </w:p>
    <w:p w:rsidR="003571EF" w:rsidRPr="003571EF" w:rsidRDefault="003571EF" w:rsidP="003571EF">
      <w:pPr>
        <w:jc w:val="right"/>
        <w:rPr>
          <w:rFonts w:ascii="Arial" w:hAnsi="Arial" w:cs="Arial"/>
          <w:sz w:val="16"/>
          <w:szCs w:val="16"/>
        </w:rPr>
      </w:pPr>
      <w:r w:rsidRPr="003571EF">
        <w:rPr>
          <w:rFonts w:ascii="Arial" w:hAnsi="Arial" w:cs="Arial"/>
          <w:sz w:val="16"/>
          <w:szCs w:val="16"/>
        </w:rPr>
        <w:t>муниципального района Ставропольского края на 2015 год и плановый период 2016 и 2017 годов"</w:t>
      </w:r>
    </w:p>
    <w:p w:rsidR="004B4529" w:rsidRDefault="004B4529" w:rsidP="00CA595D">
      <w:pPr>
        <w:pStyle w:val="ConsPlusNormal"/>
        <w:widowControl/>
        <w:ind w:firstLine="540"/>
        <w:jc w:val="both"/>
        <w:rPr>
          <w:sz w:val="16"/>
          <w:szCs w:val="16"/>
        </w:rPr>
      </w:pPr>
    </w:p>
    <w:p w:rsidR="003571EF" w:rsidRPr="003E36F9" w:rsidRDefault="003571EF" w:rsidP="003571EF">
      <w:pPr>
        <w:widowControl w:val="0"/>
        <w:autoSpaceDE w:val="0"/>
        <w:autoSpaceDN w:val="0"/>
        <w:adjustRightInd w:val="0"/>
        <w:jc w:val="center"/>
        <w:rPr>
          <w:rFonts w:ascii="Arial" w:hAnsi="Arial" w:cs="Arial"/>
          <w:sz w:val="16"/>
          <w:szCs w:val="16"/>
        </w:rPr>
      </w:pPr>
      <w:r w:rsidRPr="003E36F9">
        <w:rPr>
          <w:rFonts w:ascii="Arial" w:hAnsi="Arial" w:cs="Arial"/>
          <w:sz w:val="16"/>
          <w:szCs w:val="16"/>
        </w:rPr>
        <w:t>РАСПРЕДЕЛЕНИЕ</w:t>
      </w:r>
    </w:p>
    <w:p w:rsidR="004B4529" w:rsidRPr="00687C54" w:rsidRDefault="003571EF" w:rsidP="00687C54">
      <w:pPr>
        <w:widowControl w:val="0"/>
        <w:autoSpaceDE w:val="0"/>
        <w:autoSpaceDN w:val="0"/>
        <w:adjustRightInd w:val="0"/>
        <w:jc w:val="center"/>
        <w:rPr>
          <w:rFonts w:ascii="Arial" w:hAnsi="Arial" w:cs="Arial"/>
          <w:sz w:val="16"/>
          <w:szCs w:val="16"/>
        </w:rPr>
      </w:pPr>
      <w:r w:rsidRPr="003E36F9">
        <w:rPr>
          <w:rFonts w:ascii="Arial" w:hAnsi="Arial" w:cs="Arial"/>
          <w:sz w:val="16"/>
          <w:szCs w:val="16"/>
        </w:rPr>
        <w:t>бюджетных ассигнований по главным распорядителям средств районного бюджета, разделам (</w:t>
      </w:r>
      <w:proofErr w:type="spellStart"/>
      <w:r w:rsidRPr="003E36F9">
        <w:rPr>
          <w:rFonts w:ascii="Arial" w:hAnsi="Arial" w:cs="Arial"/>
          <w:sz w:val="16"/>
          <w:szCs w:val="16"/>
        </w:rPr>
        <w:t>Рз</w:t>
      </w:r>
      <w:proofErr w:type="spellEnd"/>
      <w:r w:rsidRPr="003E36F9">
        <w:rPr>
          <w:rFonts w:ascii="Arial" w:hAnsi="Arial" w:cs="Arial"/>
          <w:sz w:val="16"/>
          <w:szCs w:val="16"/>
        </w:rPr>
        <w:t>), подразделам (</w:t>
      </w:r>
      <w:proofErr w:type="gramStart"/>
      <w:r w:rsidRPr="003E36F9">
        <w:rPr>
          <w:rFonts w:ascii="Arial" w:hAnsi="Arial" w:cs="Arial"/>
          <w:sz w:val="16"/>
          <w:szCs w:val="16"/>
        </w:rPr>
        <w:t>ПР</w:t>
      </w:r>
      <w:proofErr w:type="gramEnd"/>
      <w:r w:rsidRPr="003E36F9">
        <w:rPr>
          <w:rFonts w:ascii="Arial" w:hAnsi="Arial" w:cs="Arial"/>
          <w:sz w:val="16"/>
          <w:szCs w:val="16"/>
        </w:rPr>
        <w:t>), целевым статьям (муниципальным программам) (ЦСР) и группам видов расходов (ВР) классификации расходов бюджетов в ведомственной структуре расходов район</w:t>
      </w:r>
      <w:r w:rsidR="00687C54">
        <w:rPr>
          <w:rFonts w:ascii="Arial" w:hAnsi="Arial" w:cs="Arial"/>
          <w:sz w:val="16"/>
          <w:szCs w:val="16"/>
        </w:rPr>
        <w:t>ного бюджета (Вед.) на 2015 год</w:t>
      </w:r>
    </w:p>
    <w:p w:rsidR="004B4529" w:rsidRPr="00B20C1D" w:rsidRDefault="00B20C1D" w:rsidP="00B20C1D">
      <w:pPr>
        <w:pStyle w:val="ConsPlusNormal"/>
        <w:widowControl/>
        <w:ind w:firstLine="540"/>
        <w:jc w:val="right"/>
        <w:rPr>
          <w:sz w:val="10"/>
          <w:szCs w:val="10"/>
        </w:rPr>
      </w:pPr>
      <w:r w:rsidRPr="00B20C1D">
        <w:rPr>
          <w:sz w:val="10"/>
          <w:szCs w:val="10"/>
        </w:rPr>
        <w:t>(тыс. рублей)</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67"/>
        <w:gridCol w:w="426"/>
        <w:gridCol w:w="426"/>
        <w:gridCol w:w="708"/>
        <w:gridCol w:w="425"/>
        <w:gridCol w:w="709"/>
      </w:tblGrid>
      <w:tr w:rsidR="00B20C1D" w:rsidRPr="003E36F9" w:rsidTr="00B20C1D">
        <w:trPr>
          <w:trHeight w:val="20"/>
        </w:trPr>
        <w:tc>
          <w:tcPr>
            <w:tcW w:w="1701" w:type="dxa"/>
            <w:vAlign w:val="center"/>
          </w:tcPr>
          <w:p w:rsidR="00B20C1D" w:rsidRPr="003E36F9" w:rsidRDefault="00B20C1D" w:rsidP="00B20C1D">
            <w:pPr>
              <w:widowControl w:val="0"/>
              <w:autoSpaceDE w:val="0"/>
              <w:autoSpaceDN w:val="0"/>
              <w:adjustRightInd w:val="0"/>
              <w:jc w:val="center"/>
              <w:rPr>
                <w:rFonts w:ascii="Arial" w:hAnsi="Arial" w:cs="Arial"/>
                <w:sz w:val="10"/>
                <w:szCs w:val="10"/>
              </w:rPr>
            </w:pPr>
            <w:r w:rsidRPr="003E36F9">
              <w:rPr>
                <w:rFonts w:ascii="Arial" w:hAnsi="Arial" w:cs="Arial"/>
                <w:sz w:val="10"/>
                <w:szCs w:val="10"/>
              </w:rPr>
              <w:t>Наименование</w:t>
            </w:r>
          </w:p>
        </w:tc>
        <w:tc>
          <w:tcPr>
            <w:tcW w:w="567" w:type="dxa"/>
            <w:vAlign w:val="bottom"/>
          </w:tcPr>
          <w:p w:rsidR="00B20C1D" w:rsidRPr="003E36F9" w:rsidRDefault="00B20C1D" w:rsidP="00B20C1D">
            <w:pPr>
              <w:widowControl w:val="0"/>
              <w:autoSpaceDE w:val="0"/>
              <w:autoSpaceDN w:val="0"/>
              <w:adjustRightInd w:val="0"/>
              <w:ind w:left="-108" w:right="-108"/>
              <w:jc w:val="center"/>
              <w:rPr>
                <w:rFonts w:ascii="Arial" w:hAnsi="Arial" w:cs="Arial"/>
                <w:sz w:val="10"/>
                <w:szCs w:val="10"/>
              </w:rPr>
            </w:pPr>
            <w:r w:rsidRPr="003E36F9">
              <w:rPr>
                <w:rFonts w:ascii="Arial" w:hAnsi="Arial" w:cs="Arial"/>
                <w:sz w:val="10"/>
                <w:szCs w:val="10"/>
              </w:rPr>
              <w:t>Вед</w:t>
            </w:r>
          </w:p>
        </w:tc>
        <w:tc>
          <w:tcPr>
            <w:tcW w:w="426" w:type="dxa"/>
            <w:vAlign w:val="bottom"/>
          </w:tcPr>
          <w:p w:rsidR="00B20C1D" w:rsidRPr="003E36F9" w:rsidRDefault="00B20C1D" w:rsidP="00B20C1D">
            <w:pPr>
              <w:widowControl w:val="0"/>
              <w:autoSpaceDE w:val="0"/>
              <w:autoSpaceDN w:val="0"/>
              <w:adjustRightInd w:val="0"/>
              <w:jc w:val="center"/>
              <w:rPr>
                <w:rFonts w:ascii="Arial" w:hAnsi="Arial" w:cs="Arial"/>
                <w:sz w:val="10"/>
                <w:szCs w:val="10"/>
              </w:rPr>
            </w:pPr>
            <w:proofErr w:type="spellStart"/>
            <w:r w:rsidRPr="003E36F9">
              <w:rPr>
                <w:rFonts w:ascii="Arial" w:hAnsi="Arial" w:cs="Arial"/>
                <w:sz w:val="10"/>
                <w:szCs w:val="10"/>
              </w:rPr>
              <w:t>Рз</w:t>
            </w:r>
            <w:proofErr w:type="spellEnd"/>
          </w:p>
        </w:tc>
        <w:tc>
          <w:tcPr>
            <w:tcW w:w="426" w:type="dxa"/>
            <w:vAlign w:val="bottom"/>
          </w:tcPr>
          <w:p w:rsidR="00B20C1D" w:rsidRPr="003E36F9" w:rsidRDefault="00B20C1D" w:rsidP="00B20C1D">
            <w:pPr>
              <w:widowControl w:val="0"/>
              <w:autoSpaceDE w:val="0"/>
              <w:autoSpaceDN w:val="0"/>
              <w:adjustRightInd w:val="0"/>
              <w:ind w:left="-108" w:right="-108"/>
              <w:jc w:val="center"/>
              <w:rPr>
                <w:rFonts w:ascii="Arial" w:hAnsi="Arial" w:cs="Arial"/>
                <w:sz w:val="10"/>
                <w:szCs w:val="10"/>
              </w:rPr>
            </w:pPr>
            <w:proofErr w:type="gramStart"/>
            <w:r w:rsidRPr="003E36F9">
              <w:rPr>
                <w:rFonts w:ascii="Arial" w:hAnsi="Arial" w:cs="Arial"/>
                <w:sz w:val="10"/>
                <w:szCs w:val="10"/>
              </w:rPr>
              <w:t>ПР</w:t>
            </w:r>
            <w:proofErr w:type="gramEnd"/>
          </w:p>
        </w:tc>
        <w:tc>
          <w:tcPr>
            <w:tcW w:w="708" w:type="dxa"/>
            <w:vAlign w:val="bottom"/>
          </w:tcPr>
          <w:p w:rsidR="00B20C1D" w:rsidRPr="003E36F9" w:rsidRDefault="00B20C1D" w:rsidP="00B20C1D">
            <w:pPr>
              <w:widowControl w:val="0"/>
              <w:autoSpaceDE w:val="0"/>
              <w:autoSpaceDN w:val="0"/>
              <w:adjustRightInd w:val="0"/>
              <w:jc w:val="center"/>
              <w:rPr>
                <w:rFonts w:ascii="Arial" w:hAnsi="Arial" w:cs="Arial"/>
                <w:sz w:val="10"/>
                <w:szCs w:val="10"/>
              </w:rPr>
            </w:pPr>
            <w:r w:rsidRPr="003E36F9">
              <w:rPr>
                <w:rFonts w:ascii="Arial" w:hAnsi="Arial" w:cs="Arial"/>
                <w:sz w:val="10"/>
                <w:szCs w:val="10"/>
              </w:rPr>
              <w:t>ЦСР</w:t>
            </w:r>
          </w:p>
        </w:tc>
        <w:tc>
          <w:tcPr>
            <w:tcW w:w="425" w:type="dxa"/>
            <w:vAlign w:val="bottom"/>
          </w:tcPr>
          <w:p w:rsidR="00B20C1D" w:rsidRPr="003E36F9" w:rsidRDefault="00B20C1D" w:rsidP="00B20C1D">
            <w:pPr>
              <w:widowControl w:val="0"/>
              <w:autoSpaceDE w:val="0"/>
              <w:autoSpaceDN w:val="0"/>
              <w:adjustRightInd w:val="0"/>
              <w:jc w:val="center"/>
              <w:rPr>
                <w:rFonts w:ascii="Arial" w:hAnsi="Arial" w:cs="Arial"/>
                <w:sz w:val="10"/>
                <w:szCs w:val="10"/>
              </w:rPr>
            </w:pPr>
            <w:r w:rsidRPr="003E36F9">
              <w:rPr>
                <w:rFonts w:ascii="Arial" w:hAnsi="Arial" w:cs="Arial"/>
                <w:sz w:val="10"/>
                <w:szCs w:val="10"/>
              </w:rPr>
              <w:t>ВР</w:t>
            </w:r>
          </w:p>
        </w:tc>
        <w:tc>
          <w:tcPr>
            <w:tcW w:w="709" w:type="dxa"/>
            <w:noWrap/>
            <w:vAlign w:val="bottom"/>
          </w:tcPr>
          <w:p w:rsidR="00B20C1D" w:rsidRPr="003E36F9" w:rsidRDefault="00B20C1D" w:rsidP="00B20C1D">
            <w:pPr>
              <w:widowControl w:val="0"/>
              <w:autoSpaceDE w:val="0"/>
              <w:autoSpaceDN w:val="0"/>
              <w:adjustRightInd w:val="0"/>
              <w:ind w:left="-108" w:right="-27"/>
              <w:jc w:val="center"/>
              <w:rPr>
                <w:rFonts w:ascii="Arial" w:hAnsi="Arial" w:cs="Arial"/>
                <w:sz w:val="10"/>
                <w:szCs w:val="10"/>
              </w:rPr>
            </w:pPr>
            <w:r w:rsidRPr="003E36F9">
              <w:rPr>
                <w:rFonts w:ascii="Arial" w:hAnsi="Arial" w:cs="Arial"/>
                <w:sz w:val="10"/>
                <w:szCs w:val="10"/>
              </w:rPr>
              <w:t>Сумма</w:t>
            </w:r>
          </w:p>
        </w:tc>
      </w:tr>
      <w:tr w:rsidR="00B20C1D" w:rsidRPr="003E36F9" w:rsidTr="00B20C1D">
        <w:trPr>
          <w:trHeight w:val="85"/>
        </w:trPr>
        <w:tc>
          <w:tcPr>
            <w:tcW w:w="1701" w:type="dxa"/>
            <w:vAlign w:val="center"/>
          </w:tcPr>
          <w:p w:rsidR="00B20C1D" w:rsidRPr="003E36F9" w:rsidRDefault="00B20C1D" w:rsidP="00B20C1D">
            <w:pPr>
              <w:widowControl w:val="0"/>
              <w:autoSpaceDE w:val="0"/>
              <w:autoSpaceDN w:val="0"/>
              <w:adjustRightInd w:val="0"/>
              <w:jc w:val="center"/>
              <w:rPr>
                <w:rFonts w:ascii="Arial" w:hAnsi="Arial" w:cs="Arial"/>
                <w:sz w:val="10"/>
                <w:szCs w:val="10"/>
              </w:rPr>
            </w:pPr>
            <w:r w:rsidRPr="003E36F9">
              <w:rPr>
                <w:rFonts w:ascii="Arial" w:hAnsi="Arial" w:cs="Arial"/>
                <w:sz w:val="10"/>
                <w:szCs w:val="10"/>
              </w:rPr>
              <w:t>1</w:t>
            </w:r>
          </w:p>
        </w:tc>
        <w:tc>
          <w:tcPr>
            <w:tcW w:w="567" w:type="dxa"/>
            <w:vAlign w:val="bottom"/>
          </w:tcPr>
          <w:p w:rsidR="00B20C1D" w:rsidRPr="003E36F9" w:rsidRDefault="00B20C1D" w:rsidP="00B20C1D">
            <w:pPr>
              <w:widowControl w:val="0"/>
              <w:autoSpaceDE w:val="0"/>
              <w:autoSpaceDN w:val="0"/>
              <w:adjustRightInd w:val="0"/>
              <w:jc w:val="center"/>
              <w:rPr>
                <w:rFonts w:ascii="Arial" w:hAnsi="Arial" w:cs="Arial"/>
                <w:sz w:val="10"/>
                <w:szCs w:val="10"/>
              </w:rPr>
            </w:pPr>
            <w:r w:rsidRPr="003E36F9">
              <w:rPr>
                <w:rFonts w:ascii="Arial" w:hAnsi="Arial" w:cs="Arial"/>
                <w:sz w:val="10"/>
                <w:szCs w:val="10"/>
              </w:rPr>
              <w:t>2</w:t>
            </w:r>
          </w:p>
        </w:tc>
        <w:tc>
          <w:tcPr>
            <w:tcW w:w="426" w:type="dxa"/>
            <w:vAlign w:val="bottom"/>
          </w:tcPr>
          <w:p w:rsidR="00B20C1D" w:rsidRPr="003E36F9" w:rsidRDefault="00B20C1D" w:rsidP="00B20C1D">
            <w:pPr>
              <w:widowControl w:val="0"/>
              <w:autoSpaceDE w:val="0"/>
              <w:autoSpaceDN w:val="0"/>
              <w:adjustRightInd w:val="0"/>
              <w:jc w:val="center"/>
              <w:rPr>
                <w:rFonts w:ascii="Arial" w:hAnsi="Arial" w:cs="Arial"/>
                <w:sz w:val="10"/>
                <w:szCs w:val="10"/>
              </w:rPr>
            </w:pPr>
            <w:r w:rsidRPr="003E36F9">
              <w:rPr>
                <w:rFonts w:ascii="Arial" w:hAnsi="Arial" w:cs="Arial"/>
                <w:sz w:val="10"/>
                <w:szCs w:val="10"/>
              </w:rPr>
              <w:t>3</w:t>
            </w:r>
          </w:p>
        </w:tc>
        <w:tc>
          <w:tcPr>
            <w:tcW w:w="426" w:type="dxa"/>
            <w:vAlign w:val="bottom"/>
          </w:tcPr>
          <w:p w:rsidR="00B20C1D" w:rsidRPr="003E36F9" w:rsidRDefault="00B20C1D" w:rsidP="00B20C1D">
            <w:pPr>
              <w:widowControl w:val="0"/>
              <w:autoSpaceDE w:val="0"/>
              <w:autoSpaceDN w:val="0"/>
              <w:adjustRightInd w:val="0"/>
              <w:jc w:val="center"/>
              <w:rPr>
                <w:rFonts w:ascii="Arial" w:hAnsi="Arial" w:cs="Arial"/>
                <w:sz w:val="10"/>
                <w:szCs w:val="10"/>
              </w:rPr>
            </w:pPr>
            <w:r w:rsidRPr="003E36F9">
              <w:rPr>
                <w:rFonts w:ascii="Arial" w:hAnsi="Arial" w:cs="Arial"/>
                <w:sz w:val="10"/>
                <w:szCs w:val="10"/>
              </w:rPr>
              <w:t>4</w:t>
            </w:r>
          </w:p>
        </w:tc>
        <w:tc>
          <w:tcPr>
            <w:tcW w:w="708" w:type="dxa"/>
            <w:vAlign w:val="bottom"/>
          </w:tcPr>
          <w:p w:rsidR="00B20C1D" w:rsidRPr="003E36F9" w:rsidRDefault="00B20C1D" w:rsidP="00B20C1D">
            <w:pPr>
              <w:widowControl w:val="0"/>
              <w:autoSpaceDE w:val="0"/>
              <w:autoSpaceDN w:val="0"/>
              <w:adjustRightInd w:val="0"/>
              <w:jc w:val="center"/>
              <w:rPr>
                <w:rFonts w:ascii="Arial" w:hAnsi="Arial" w:cs="Arial"/>
                <w:sz w:val="10"/>
                <w:szCs w:val="10"/>
              </w:rPr>
            </w:pPr>
            <w:r w:rsidRPr="003E36F9">
              <w:rPr>
                <w:rFonts w:ascii="Arial" w:hAnsi="Arial" w:cs="Arial"/>
                <w:sz w:val="10"/>
                <w:szCs w:val="10"/>
              </w:rPr>
              <w:t>5</w:t>
            </w:r>
          </w:p>
        </w:tc>
        <w:tc>
          <w:tcPr>
            <w:tcW w:w="425" w:type="dxa"/>
            <w:vAlign w:val="bottom"/>
          </w:tcPr>
          <w:p w:rsidR="00B20C1D" w:rsidRPr="003E36F9" w:rsidRDefault="00B20C1D" w:rsidP="00B20C1D">
            <w:pPr>
              <w:widowControl w:val="0"/>
              <w:autoSpaceDE w:val="0"/>
              <w:autoSpaceDN w:val="0"/>
              <w:adjustRightInd w:val="0"/>
              <w:jc w:val="center"/>
              <w:rPr>
                <w:rFonts w:ascii="Arial" w:hAnsi="Arial" w:cs="Arial"/>
                <w:sz w:val="10"/>
                <w:szCs w:val="10"/>
              </w:rPr>
            </w:pPr>
            <w:r w:rsidRPr="003E36F9">
              <w:rPr>
                <w:rFonts w:ascii="Arial" w:hAnsi="Arial" w:cs="Arial"/>
                <w:sz w:val="10"/>
                <w:szCs w:val="10"/>
              </w:rPr>
              <w:t>6</w:t>
            </w:r>
          </w:p>
        </w:tc>
        <w:tc>
          <w:tcPr>
            <w:tcW w:w="709" w:type="dxa"/>
            <w:noWrap/>
            <w:vAlign w:val="bottom"/>
          </w:tcPr>
          <w:p w:rsidR="00B20C1D" w:rsidRPr="003E36F9" w:rsidRDefault="00B20C1D" w:rsidP="00B20C1D">
            <w:pPr>
              <w:widowControl w:val="0"/>
              <w:autoSpaceDE w:val="0"/>
              <w:autoSpaceDN w:val="0"/>
              <w:adjustRightInd w:val="0"/>
              <w:ind w:left="-108" w:right="-27"/>
              <w:jc w:val="center"/>
              <w:rPr>
                <w:rFonts w:ascii="Arial" w:hAnsi="Arial" w:cs="Arial"/>
                <w:sz w:val="10"/>
                <w:szCs w:val="10"/>
              </w:rPr>
            </w:pPr>
            <w:r w:rsidRPr="003E36F9">
              <w:rPr>
                <w:rFonts w:ascii="Arial" w:hAnsi="Arial" w:cs="Arial"/>
                <w:sz w:val="10"/>
                <w:szCs w:val="10"/>
              </w:rPr>
              <w:t>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СОВЕТ БЛАГОДАРНЕНСКОГО МУНИЦИПАЛЬНОГО РАЙОНА СТАВРОПОЛЬСКОГО КРАЯ</w:t>
            </w:r>
          </w:p>
        </w:tc>
        <w:tc>
          <w:tcPr>
            <w:tcW w:w="567"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6 422,837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Общегосударственные вопросы</w:t>
            </w:r>
          </w:p>
        </w:tc>
        <w:tc>
          <w:tcPr>
            <w:tcW w:w="567"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6 422,837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1 167,552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1 167,552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E36F9">
              <w:rPr>
                <w:rFonts w:ascii="Arial" w:hAnsi="Arial" w:cs="Arial"/>
                <w:sz w:val="10"/>
                <w:szCs w:val="10"/>
              </w:rPr>
              <w:t>общепрограммные</w:t>
            </w:r>
            <w:proofErr w:type="spellEnd"/>
            <w:r w:rsidRPr="003E36F9">
              <w:rPr>
                <w:rFonts w:ascii="Arial" w:hAnsi="Arial" w:cs="Arial"/>
                <w:sz w:val="10"/>
                <w:szCs w:val="10"/>
              </w:rPr>
              <w:t xml:space="preserve"> мероприятия"</w:t>
            </w:r>
          </w:p>
        </w:tc>
        <w:tc>
          <w:tcPr>
            <w:tcW w:w="567" w:type="dxa"/>
            <w:shd w:val="clear" w:color="auto" w:fill="auto"/>
            <w:vAlign w:val="bottom"/>
          </w:tcPr>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1 167,552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41,550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41,550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1 126,002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1 126,002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5 140,285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5 140,285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E36F9">
              <w:rPr>
                <w:rFonts w:ascii="Arial" w:hAnsi="Arial" w:cs="Arial"/>
                <w:sz w:val="10"/>
                <w:szCs w:val="10"/>
              </w:rPr>
              <w:t>общепрограммные</w:t>
            </w:r>
            <w:proofErr w:type="spellEnd"/>
            <w:r w:rsidRPr="003E36F9">
              <w:rPr>
                <w:rFonts w:ascii="Arial" w:hAnsi="Arial" w:cs="Arial"/>
                <w:sz w:val="10"/>
                <w:szCs w:val="10"/>
              </w:rPr>
              <w:t xml:space="preserve"> мероприятия"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5 140,285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1 004,364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152,351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Закупка товаров, работ и услуг для государственных </w:t>
            </w:r>
            <w:r w:rsidRPr="003E36F9">
              <w:rPr>
                <w:rFonts w:ascii="Arial" w:hAnsi="Arial" w:cs="Arial"/>
                <w:sz w:val="10"/>
                <w:szCs w:val="10"/>
              </w:rPr>
              <w:lastRenderedPageBreak/>
              <w:t>(муниципальных) нужд</w:t>
            </w:r>
          </w:p>
        </w:tc>
        <w:tc>
          <w:tcPr>
            <w:tcW w:w="567" w:type="dxa"/>
            <w:shd w:val="clear" w:color="auto" w:fill="auto"/>
            <w:vAlign w:val="bottom"/>
          </w:tcPr>
          <w:p w:rsidR="004A4666" w:rsidRDefault="004A4666" w:rsidP="00B20C1D">
            <w:pPr>
              <w:ind w:left="-108"/>
              <w:jc w:val="center"/>
              <w:rPr>
                <w:rFonts w:ascii="Arial" w:hAnsi="Arial" w:cs="Arial"/>
                <w:sz w:val="10"/>
                <w:szCs w:val="10"/>
              </w:rPr>
            </w:pPr>
          </w:p>
          <w:p w:rsidR="004A4666" w:rsidRDefault="004A4666"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lastRenderedPageBreak/>
              <w:t>500</w:t>
            </w:r>
          </w:p>
        </w:tc>
        <w:tc>
          <w:tcPr>
            <w:tcW w:w="426" w:type="dxa"/>
            <w:shd w:val="clear" w:color="auto" w:fill="auto"/>
            <w:vAlign w:val="bottom"/>
          </w:tcPr>
          <w:p w:rsidR="004A4666" w:rsidRDefault="004A4666" w:rsidP="00B20C1D">
            <w:pPr>
              <w:jc w:val="center"/>
              <w:rPr>
                <w:rFonts w:ascii="Arial" w:hAnsi="Arial" w:cs="Arial"/>
                <w:sz w:val="10"/>
                <w:szCs w:val="10"/>
              </w:rPr>
            </w:pPr>
          </w:p>
          <w:p w:rsidR="004A4666" w:rsidRDefault="004A4666"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lastRenderedPageBreak/>
              <w:t>01</w:t>
            </w:r>
          </w:p>
        </w:tc>
        <w:tc>
          <w:tcPr>
            <w:tcW w:w="426" w:type="dxa"/>
            <w:shd w:val="clear" w:color="auto" w:fill="auto"/>
            <w:vAlign w:val="bottom"/>
          </w:tcPr>
          <w:p w:rsidR="004A4666" w:rsidRDefault="004A4666" w:rsidP="00B20C1D">
            <w:pPr>
              <w:jc w:val="center"/>
              <w:rPr>
                <w:rFonts w:ascii="Arial" w:hAnsi="Arial" w:cs="Arial"/>
                <w:sz w:val="10"/>
                <w:szCs w:val="10"/>
              </w:rPr>
            </w:pPr>
          </w:p>
          <w:p w:rsidR="004A4666" w:rsidRDefault="004A4666"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lastRenderedPageBreak/>
              <w:t>03</w:t>
            </w:r>
          </w:p>
        </w:tc>
        <w:tc>
          <w:tcPr>
            <w:tcW w:w="708" w:type="dxa"/>
            <w:shd w:val="clear" w:color="auto" w:fill="auto"/>
            <w:vAlign w:val="bottom"/>
          </w:tcPr>
          <w:p w:rsidR="004A4666" w:rsidRDefault="004A4666" w:rsidP="00B20C1D">
            <w:pPr>
              <w:ind w:left="-108" w:right="-108"/>
              <w:jc w:val="center"/>
              <w:rPr>
                <w:rFonts w:ascii="Arial" w:hAnsi="Arial" w:cs="Arial"/>
                <w:sz w:val="10"/>
                <w:szCs w:val="10"/>
              </w:rPr>
            </w:pPr>
          </w:p>
          <w:p w:rsidR="004A4666" w:rsidRDefault="004A4666"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lastRenderedPageBreak/>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1001</w:t>
            </w:r>
          </w:p>
        </w:tc>
        <w:tc>
          <w:tcPr>
            <w:tcW w:w="425" w:type="dxa"/>
            <w:shd w:val="clear" w:color="auto" w:fill="auto"/>
            <w:vAlign w:val="bottom"/>
          </w:tcPr>
          <w:p w:rsidR="004A4666" w:rsidRDefault="004A4666" w:rsidP="00B20C1D">
            <w:pPr>
              <w:ind w:left="-78" w:right="-108"/>
              <w:jc w:val="center"/>
              <w:rPr>
                <w:rFonts w:ascii="Arial" w:hAnsi="Arial" w:cs="Arial"/>
                <w:sz w:val="10"/>
                <w:szCs w:val="10"/>
              </w:rPr>
            </w:pPr>
          </w:p>
          <w:p w:rsidR="004A4666" w:rsidRDefault="004A4666"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lastRenderedPageBreak/>
              <w:t>200</w:t>
            </w:r>
          </w:p>
        </w:tc>
        <w:tc>
          <w:tcPr>
            <w:tcW w:w="709" w:type="dxa"/>
            <w:shd w:val="clear" w:color="auto" w:fill="auto"/>
            <w:noWrap/>
            <w:vAlign w:val="bottom"/>
          </w:tcPr>
          <w:p w:rsidR="004A4666" w:rsidRDefault="004A4666" w:rsidP="00B20C1D">
            <w:pPr>
              <w:ind w:left="-108" w:right="-27"/>
              <w:jc w:val="center"/>
              <w:rPr>
                <w:rFonts w:ascii="Arial" w:hAnsi="Arial" w:cs="Arial"/>
                <w:sz w:val="10"/>
                <w:szCs w:val="10"/>
              </w:rPr>
            </w:pPr>
          </w:p>
          <w:p w:rsidR="004A4666" w:rsidRDefault="004A4666"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lastRenderedPageBreak/>
              <w:t>825,613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lastRenderedPageBreak/>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26,400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3 556,009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3 556,009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9004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579,912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9004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483,264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9004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96,648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Другие общегосударственные </w:t>
            </w:r>
          </w:p>
          <w:p w:rsidR="00B20C1D" w:rsidRPr="003E36F9" w:rsidRDefault="00B20C1D" w:rsidP="00B20C1D">
            <w:pPr>
              <w:rPr>
                <w:rFonts w:ascii="Arial" w:hAnsi="Arial" w:cs="Arial"/>
                <w:sz w:val="10"/>
                <w:szCs w:val="10"/>
              </w:rPr>
            </w:pPr>
            <w:r w:rsidRPr="003E36F9">
              <w:rPr>
                <w:rFonts w:ascii="Arial" w:hAnsi="Arial" w:cs="Arial"/>
                <w:sz w:val="10"/>
                <w:szCs w:val="10"/>
              </w:rPr>
              <w:t>вопросы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115,000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115,000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E36F9">
              <w:rPr>
                <w:rFonts w:ascii="Arial" w:hAnsi="Arial" w:cs="Arial"/>
                <w:sz w:val="10"/>
                <w:szCs w:val="10"/>
              </w:rPr>
              <w:t>общепрограммные</w:t>
            </w:r>
            <w:proofErr w:type="spellEnd"/>
            <w:r w:rsidRPr="003E36F9">
              <w:rPr>
                <w:rFonts w:ascii="Arial" w:hAnsi="Arial" w:cs="Arial"/>
                <w:sz w:val="10"/>
                <w:szCs w:val="10"/>
              </w:rPr>
              <w:t xml:space="preserve"> мероприятия"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0000</w:t>
            </w:r>
          </w:p>
        </w:tc>
        <w:tc>
          <w:tcPr>
            <w:tcW w:w="425" w:type="dxa"/>
            <w:shd w:val="clear" w:color="auto" w:fill="auto"/>
            <w:vAlign w:val="bottom"/>
          </w:tcPr>
          <w:p w:rsidR="00B20C1D" w:rsidRPr="003E36F9" w:rsidRDefault="00B20C1D" w:rsidP="00B20C1D">
            <w:pPr>
              <w:ind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115,000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Представительские расходы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2023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100,000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2023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100,000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реализацию решения совета Благодарненского муниципального района Ставропольского края от 23.06.2006 года № 163 "Об утверждении Положения "О звании "Почетный гражданин Благодарненского муниципального района Ставропольского края"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2026</w:t>
            </w:r>
          </w:p>
        </w:tc>
        <w:tc>
          <w:tcPr>
            <w:tcW w:w="425" w:type="dxa"/>
            <w:shd w:val="clear" w:color="auto" w:fill="auto"/>
            <w:vAlign w:val="bottom"/>
          </w:tcPr>
          <w:p w:rsidR="00B20C1D" w:rsidRPr="003E36F9" w:rsidRDefault="00B20C1D" w:rsidP="00B20C1D">
            <w:pPr>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15,000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2026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15,000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АДМИНИСТРАЦИЯ БЛАГОДАРНЕНСКОГО МУНИЦИПАЛЬНОГО РАЙОНА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97 572,868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Общегосударственные вопросы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51 915,575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31 019,234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29 622,567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"Развитие молодежной политики в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04 4 0000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40,400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04 4 7636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40,400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04 4 7636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40,400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E36F9">
              <w:rPr>
                <w:rFonts w:ascii="Arial" w:hAnsi="Arial" w:cs="Arial"/>
                <w:sz w:val="10"/>
                <w:szCs w:val="10"/>
              </w:rPr>
              <w:t>общепрограммные</w:t>
            </w:r>
            <w:proofErr w:type="spellEnd"/>
            <w:r w:rsidRPr="003E36F9">
              <w:rPr>
                <w:rFonts w:ascii="Arial" w:hAnsi="Arial" w:cs="Arial"/>
                <w:sz w:val="10"/>
                <w:szCs w:val="10"/>
              </w:rPr>
              <w:t xml:space="preserve"> мероприятия"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29 582,167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8 056,732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выплаты персоналу в целях обеспечения выполнения </w:t>
            </w:r>
            <w:r w:rsidRPr="003E36F9">
              <w:rPr>
                <w:rFonts w:ascii="Arial" w:hAnsi="Arial" w:cs="Arial"/>
                <w:sz w:val="10"/>
                <w:szCs w:val="1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Default="00B20C1D" w:rsidP="00B20C1D">
            <w:pPr>
              <w:ind w:left="-108"/>
              <w:jc w:val="center"/>
              <w:rPr>
                <w:rFonts w:ascii="Arial" w:hAnsi="Arial" w:cs="Arial"/>
                <w:sz w:val="10"/>
                <w:szCs w:val="10"/>
              </w:rPr>
            </w:pPr>
          </w:p>
          <w:p w:rsidR="00B20C1D" w:rsidRDefault="00B20C1D" w:rsidP="00B20C1D">
            <w:pPr>
              <w:ind w:left="-108"/>
              <w:jc w:val="center"/>
              <w:rPr>
                <w:rFonts w:ascii="Arial" w:hAnsi="Arial" w:cs="Arial"/>
                <w:sz w:val="10"/>
                <w:szCs w:val="10"/>
              </w:rPr>
            </w:pPr>
          </w:p>
          <w:p w:rsidR="00B20C1D" w:rsidRDefault="00B20C1D" w:rsidP="00B20C1D">
            <w:pPr>
              <w:ind w:left="-108"/>
              <w:jc w:val="center"/>
              <w:rPr>
                <w:rFonts w:ascii="Arial" w:hAnsi="Arial" w:cs="Arial"/>
                <w:sz w:val="10"/>
                <w:szCs w:val="10"/>
              </w:rPr>
            </w:pPr>
          </w:p>
          <w:p w:rsidR="00B20C1D" w:rsidRDefault="00B20C1D" w:rsidP="00B20C1D">
            <w:pPr>
              <w:ind w:left="-108"/>
              <w:jc w:val="center"/>
              <w:rPr>
                <w:rFonts w:ascii="Arial" w:hAnsi="Arial" w:cs="Arial"/>
                <w:sz w:val="10"/>
                <w:szCs w:val="10"/>
              </w:rPr>
            </w:pPr>
          </w:p>
          <w:p w:rsidR="00B20C1D" w:rsidRDefault="00B20C1D" w:rsidP="00B20C1D">
            <w:pPr>
              <w:ind w:left="-108"/>
              <w:jc w:val="center"/>
              <w:rPr>
                <w:rFonts w:ascii="Arial" w:hAnsi="Arial" w:cs="Arial"/>
                <w:sz w:val="10"/>
                <w:szCs w:val="10"/>
              </w:rPr>
            </w:pPr>
          </w:p>
          <w:p w:rsidR="00B20C1D" w:rsidRDefault="00B20C1D" w:rsidP="00B20C1D">
            <w:pPr>
              <w:ind w:left="-108"/>
              <w:jc w:val="center"/>
              <w:rPr>
                <w:rFonts w:ascii="Arial" w:hAnsi="Arial" w:cs="Arial"/>
                <w:sz w:val="10"/>
                <w:szCs w:val="10"/>
              </w:rPr>
            </w:pPr>
          </w:p>
          <w:p w:rsidR="00B20C1D" w:rsidRDefault="00B20C1D" w:rsidP="00B20C1D">
            <w:pPr>
              <w:ind w:left="-108"/>
              <w:jc w:val="center"/>
              <w:rPr>
                <w:rFonts w:ascii="Arial" w:hAnsi="Arial" w:cs="Arial"/>
                <w:sz w:val="10"/>
                <w:szCs w:val="10"/>
              </w:rPr>
            </w:pPr>
          </w:p>
          <w:p w:rsidR="00B20C1D"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Default="00B20C1D" w:rsidP="00B20C1D">
            <w:pPr>
              <w:ind w:left="-108" w:right="-108"/>
              <w:jc w:val="center"/>
              <w:rPr>
                <w:rFonts w:ascii="Arial" w:hAnsi="Arial" w:cs="Arial"/>
                <w:sz w:val="10"/>
                <w:szCs w:val="10"/>
              </w:rPr>
            </w:pPr>
          </w:p>
          <w:p w:rsidR="00B20C1D" w:rsidRDefault="00B20C1D" w:rsidP="00B20C1D">
            <w:pPr>
              <w:ind w:left="-108" w:right="-108"/>
              <w:jc w:val="center"/>
              <w:rPr>
                <w:rFonts w:ascii="Arial" w:hAnsi="Arial" w:cs="Arial"/>
                <w:sz w:val="10"/>
                <w:szCs w:val="10"/>
              </w:rPr>
            </w:pPr>
          </w:p>
          <w:p w:rsidR="00B20C1D" w:rsidRDefault="00B20C1D" w:rsidP="00B20C1D">
            <w:pPr>
              <w:ind w:left="-108" w:right="-108"/>
              <w:jc w:val="center"/>
              <w:rPr>
                <w:rFonts w:ascii="Arial" w:hAnsi="Arial" w:cs="Arial"/>
                <w:sz w:val="10"/>
                <w:szCs w:val="10"/>
              </w:rPr>
            </w:pPr>
          </w:p>
          <w:p w:rsidR="00B20C1D" w:rsidRDefault="00B20C1D" w:rsidP="00B20C1D">
            <w:pPr>
              <w:ind w:left="-108" w:right="-108"/>
              <w:jc w:val="center"/>
              <w:rPr>
                <w:rFonts w:ascii="Arial" w:hAnsi="Arial" w:cs="Arial"/>
                <w:sz w:val="10"/>
                <w:szCs w:val="10"/>
              </w:rPr>
            </w:pPr>
          </w:p>
          <w:p w:rsidR="00B20C1D" w:rsidRDefault="00B20C1D" w:rsidP="00B20C1D">
            <w:pPr>
              <w:ind w:left="-108" w:right="-108"/>
              <w:jc w:val="center"/>
              <w:rPr>
                <w:rFonts w:ascii="Arial" w:hAnsi="Arial" w:cs="Arial"/>
                <w:sz w:val="10"/>
                <w:szCs w:val="10"/>
              </w:rPr>
            </w:pPr>
          </w:p>
          <w:p w:rsidR="00B20C1D" w:rsidRDefault="00B20C1D" w:rsidP="00B20C1D">
            <w:pPr>
              <w:ind w:left="-108" w:right="-108"/>
              <w:jc w:val="center"/>
              <w:rPr>
                <w:rFonts w:ascii="Arial" w:hAnsi="Arial" w:cs="Arial"/>
                <w:sz w:val="10"/>
                <w:szCs w:val="10"/>
              </w:rPr>
            </w:pPr>
          </w:p>
          <w:p w:rsidR="00B20C1D" w:rsidRDefault="00B20C1D" w:rsidP="00B20C1D">
            <w:pPr>
              <w:ind w:left="-108" w:right="-108"/>
              <w:jc w:val="center"/>
              <w:rPr>
                <w:rFonts w:ascii="Arial" w:hAnsi="Arial" w:cs="Arial"/>
                <w:sz w:val="10"/>
                <w:szCs w:val="10"/>
              </w:rPr>
            </w:pPr>
          </w:p>
          <w:p w:rsidR="00B20C1D"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1001</w:t>
            </w:r>
          </w:p>
        </w:tc>
        <w:tc>
          <w:tcPr>
            <w:tcW w:w="425" w:type="dxa"/>
            <w:shd w:val="clear" w:color="auto" w:fill="auto"/>
            <w:vAlign w:val="bottom"/>
          </w:tcPr>
          <w:p w:rsidR="00B20C1D" w:rsidRDefault="00B20C1D" w:rsidP="00B20C1D">
            <w:pPr>
              <w:ind w:left="-78" w:right="-108"/>
              <w:jc w:val="center"/>
              <w:rPr>
                <w:rFonts w:ascii="Arial" w:hAnsi="Arial" w:cs="Arial"/>
                <w:sz w:val="10"/>
                <w:szCs w:val="10"/>
              </w:rPr>
            </w:pPr>
          </w:p>
          <w:p w:rsidR="00B20C1D" w:rsidRDefault="00B20C1D" w:rsidP="00B20C1D">
            <w:pPr>
              <w:ind w:left="-78" w:right="-108"/>
              <w:jc w:val="center"/>
              <w:rPr>
                <w:rFonts w:ascii="Arial" w:hAnsi="Arial" w:cs="Arial"/>
                <w:sz w:val="10"/>
                <w:szCs w:val="10"/>
              </w:rPr>
            </w:pPr>
          </w:p>
          <w:p w:rsidR="00B20C1D" w:rsidRDefault="00B20C1D" w:rsidP="00B20C1D">
            <w:pPr>
              <w:ind w:left="-78" w:right="-108"/>
              <w:jc w:val="center"/>
              <w:rPr>
                <w:rFonts w:ascii="Arial" w:hAnsi="Arial" w:cs="Arial"/>
                <w:sz w:val="10"/>
                <w:szCs w:val="10"/>
              </w:rPr>
            </w:pPr>
          </w:p>
          <w:p w:rsidR="00B20C1D" w:rsidRDefault="00B20C1D" w:rsidP="00B20C1D">
            <w:pPr>
              <w:ind w:left="-78" w:right="-108"/>
              <w:jc w:val="center"/>
              <w:rPr>
                <w:rFonts w:ascii="Arial" w:hAnsi="Arial" w:cs="Arial"/>
                <w:sz w:val="10"/>
                <w:szCs w:val="10"/>
              </w:rPr>
            </w:pPr>
          </w:p>
          <w:p w:rsidR="00B20C1D" w:rsidRDefault="00B20C1D" w:rsidP="00B20C1D">
            <w:pPr>
              <w:ind w:left="-78" w:right="-108"/>
              <w:jc w:val="center"/>
              <w:rPr>
                <w:rFonts w:ascii="Arial" w:hAnsi="Arial" w:cs="Arial"/>
                <w:sz w:val="10"/>
                <w:szCs w:val="10"/>
              </w:rPr>
            </w:pPr>
          </w:p>
          <w:p w:rsidR="00B20C1D" w:rsidRDefault="00B20C1D" w:rsidP="00B20C1D">
            <w:pPr>
              <w:ind w:left="-78" w:right="-108"/>
              <w:jc w:val="center"/>
              <w:rPr>
                <w:rFonts w:ascii="Arial" w:hAnsi="Arial" w:cs="Arial"/>
                <w:sz w:val="10"/>
                <w:szCs w:val="10"/>
              </w:rPr>
            </w:pPr>
          </w:p>
          <w:p w:rsidR="00B20C1D" w:rsidRDefault="00B20C1D" w:rsidP="00B20C1D">
            <w:pPr>
              <w:ind w:left="-78" w:right="-108"/>
              <w:jc w:val="center"/>
              <w:rPr>
                <w:rFonts w:ascii="Arial" w:hAnsi="Arial" w:cs="Arial"/>
                <w:sz w:val="10"/>
                <w:szCs w:val="10"/>
              </w:rPr>
            </w:pPr>
          </w:p>
          <w:p w:rsidR="00B20C1D"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Default="00B20C1D" w:rsidP="00B20C1D">
            <w:pPr>
              <w:ind w:left="-108" w:right="-27"/>
              <w:jc w:val="center"/>
              <w:rPr>
                <w:rFonts w:ascii="Arial" w:hAnsi="Arial" w:cs="Arial"/>
                <w:sz w:val="10"/>
                <w:szCs w:val="10"/>
              </w:rPr>
            </w:pPr>
          </w:p>
          <w:p w:rsidR="00B20C1D" w:rsidRDefault="00B20C1D" w:rsidP="00B20C1D">
            <w:pPr>
              <w:ind w:left="-108" w:right="-27"/>
              <w:jc w:val="center"/>
              <w:rPr>
                <w:rFonts w:ascii="Arial" w:hAnsi="Arial" w:cs="Arial"/>
                <w:sz w:val="10"/>
                <w:szCs w:val="10"/>
              </w:rPr>
            </w:pPr>
          </w:p>
          <w:p w:rsidR="00B20C1D" w:rsidRDefault="00B20C1D" w:rsidP="00B20C1D">
            <w:pPr>
              <w:ind w:left="-108" w:right="-27"/>
              <w:jc w:val="center"/>
              <w:rPr>
                <w:rFonts w:ascii="Arial" w:hAnsi="Arial" w:cs="Arial"/>
                <w:sz w:val="10"/>
                <w:szCs w:val="10"/>
              </w:rPr>
            </w:pPr>
          </w:p>
          <w:p w:rsidR="00B20C1D" w:rsidRDefault="00B20C1D" w:rsidP="00B20C1D">
            <w:pPr>
              <w:ind w:left="-108" w:right="-27"/>
              <w:jc w:val="center"/>
              <w:rPr>
                <w:rFonts w:ascii="Arial" w:hAnsi="Arial" w:cs="Arial"/>
                <w:sz w:val="10"/>
                <w:szCs w:val="10"/>
              </w:rPr>
            </w:pPr>
          </w:p>
          <w:p w:rsidR="00B20C1D" w:rsidRDefault="00B20C1D" w:rsidP="00B20C1D">
            <w:pPr>
              <w:ind w:left="-108" w:right="-27"/>
              <w:jc w:val="center"/>
              <w:rPr>
                <w:rFonts w:ascii="Arial" w:hAnsi="Arial" w:cs="Arial"/>
                <w:sz w:val="10"/>
                <w:szCs w:val="10"/>
              </w:rPr>
            </w:pPr>
          </w:p>
          <w:p w:rsidR="00B20C1D" w:rsidRDefault="00B20C1D" w:rsidP="00B20C1D">
            <w:pPr>
              <w:ind w:left="-108" w:right="-27"/>
              <w:jc w:val="center"/>
              <w:rPr>
                <w:rFonts w:ascii="Arial" w:hAnsi="Arial" w:cs="Arial"/>
                <w:sz w:val="10"/>
                <w:szCs w:val="10"/>
              </w:rPr>
            </w:pPr>
          </w:p>
          <w:p w:rsidR="00B20C1D" w:rsidRDefault="00B20C1D" w:rsidP="00B20C1D">
            <w:pPr>
              <w:ind w:left="-108" w:right="-27"/>
              <w:jc w:val="center"/>
              <w:rPr>
                <w:rFonts w:ascii="Arial" w:hAnsi="Arial" w:cs="Arial"/>
                <w:sz w:val="10"/>
                <w:szCs w:val="10"/>
              </w:rPr>
            </w:pPr>
          </w:p>
          <w:p w:rsidR="00B20C1D"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820,844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6 993,697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1001</w:t>
            </w:r>
          </w:p>
        </w:tc>
        <w:tc>
          <w:tcPr>
            <w:tcW w:w="425" w:type="dxa"/>
            <w:shd w:val="clear" w:color="auto" w:fill="auto"/>
            <w:vAlign w:val="bottom"/>
          </w:tcPr>
          <w:p w:rsidR="00B20C1D" w:rsidRPr="003E36F9" w:rsidRDefault="00B20C1D" w:rsidP="00B20C1D">
            <w:pPr>
              <w:ind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right="-27"/>
              <w:jc w:val="center"/>
              <w:rPr>
                <w:rFonts w:ascii="Arial" w:hAnsi="Arial" w:cs="Arial"/>
                <w:sz w:val="10"/>
                <w:szCs w:val="10"/>
              </w:rPr>
            </w:pPr>
            <w:r w:rsidRPr="003E36F9">
              <w:rPr>
                <w:rFonts w:ascii="Arial" w:hAnsi="Arial" w:cs="Arial"/>
                <w:sz w:val="10"/>
                <w:szCs w:val="10"/>
              </w:rPr>
              <w:t>242,191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20 257,174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20 257,174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Организация и осуществление деятельности по опеке и попечительству в области здравоохранения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7610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317,430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7610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263,667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7610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53,763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Формирование, содержание и использование Архивного фонда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7663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950,831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7663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869,836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7663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80,995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"Сохранение и развитие культуры"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1 396,667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3E36F9">
              <w:rPr>
                <w:rFonts w:ascii="Arial" w:hAnsi="Arial" w:cs="Arial"/>
                <w:sz w:val="10"/>
                <w:szCs w:val="10"/>
              </w:rPr>
              <w:t>общепрограммные</w:t>
            </w:r>
            <w:proofErr w:type="spellEnd"/>
            <w:r w:rsidRPr="003E36F9">
              <w:rPr>
                <w:rFonts w:ascii="Arial" w:hAnsi="Arial" w:cs="Arial"/>
                <w:sz w:val="10"/>
                <w:szCs w:val="10"/>
              </w:rPr>
              <w:t xml:space="preserve"> мероприятия"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05 3 0000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1 396,667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05 3 1001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60,940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05 3 1001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60,940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05 3 1002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1 335,727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05 3 1002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1 335,727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Судебная система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13,270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13,270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E36F9">
              <w:rPr>
                <w:rFonts w:ascii="Arial" w:hAnsi="Arial" w:cs="Arial"/>
                <w:sz w:val="10"/>
                <w:szCs w:val="10"/>
              </w:rPr>
              <w:t>общепрограммные</w:t>
            </w:r>
            <w:proofErr w:type="spellEnd"/>
            <w:r w:rsidRPr="003E36F9">
              <w:rPr>
                <w:rFonts w:ascii="Arial" w:hAnsi="Arial" w:cs="Arial"/>
                <w:sz w:val="10"/>
                <w:szCs w:val="10"/>
              </w:rPr>
              <w:t xml:space="preserve"> мероприятия"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13,270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5120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13,270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687C54" w:rsidRDefault="00687C54"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5120</w:t>
            </w:r>
          </w:p>
        </w:tc>
        <w:tc>
          <w:tcPr>
            <w:tcW w:w="425" w:type="dxa"/>
            <w:shd w:val="clear" w:color="auto" w:fill="auto"/>
            <w:vAlign w:val="bottom"/>
          </w:tcPr>
          <w:p w:rsidR="00687C54" w:rsidRDefault="00687C54" w:rsidP="00B20C1D">
            <w:pPr>
              <w:ind w:left="-78" w:right="-108"/>
              <w:jc w:val="center"/>
              <w:rPr>
                <w:rFonts w:ascii="Arial" w:hAnsi="Arial" w:cs="Arial"/>
                <w:sz w:val="10"/>
                <w:szCs w:val="10"/>
              </w:rPr>
            </w:pPr>
          </w:p>
          <w:p w:rsidR="00687C54" w:rsidRDefault="00687C54"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13,270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Другие общегосударственные </w:t>
            </w:r>
          </w:p>
          <w:p w:rsidR="00B20C1D" w:rsidRPr="003E36F9" w:rsidRDefault="00B20C1D" w:rsidP="00B20C1D">
            <w:pPr>
              <w:rPr>
                <w:rFonts w:ascii="Arial" w:hAnsi="Arial" w:cs="Arial"/>
                <w:sz w:val="10"/>
                <w:szCs w:val="10"/>
              </w:rPr>
            </w:pPr>
            <w:r w:rsidRPr="003E36F9">
              <w:rPr>
                <w:rFonts w:ascii="Arial" w:hAnsi="Arial" w:cs="Arial"/>
                <w:sz w:val="10"/>
                <w:szCs w:val="10"/>
              </w:rPr>
              <w:t>вопросы</w:t>
            </w:r>
          </w:p>
        </w:tc>
        <w:tc>
          <w:tcPr>
            <w:tcW w:w="567" w:type="dxa"/>
            <w:shd w:val="clear" w:color="auto" w:fill="auto"/>
            <w:vAlign w:val="bottom"/>
          </w:tcPr>
          <w:p w:rsidR="00B20C1D"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20 883,071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Муниципальная программа </w:t>
            </w:r>
            <w:r w:rsidRPr="003E36F9">
              <w:rPr>
                <w:rFonts w:ascii="Arial" w:hAnsi="Arial" w:cs="Arial"/>
                <w:sz w:val="10"/>
                <w:szCs w:val="10"/>
              </w:rPr>
              <w:lastRenderedPageBreak/>
              <w:t>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880DDB" w:rsidRDefault="00880DDB" w:rsidP="00B20C1D">
            <w:pPr>
              <w:ind w:left="-108"/>
              <w:jc w:val="center"/>
              <w:rPr>
                <w:rFonts w:ascii="Arial" w:hAnsi="Arial" w:cs="Arial"/>
                <w:sz w:val="10"/>
                <w:szCs w:val="10"/>
              </w:rPr>
            </w:pPr>
          </w:p>
          <w:p w:rsidR="00880DDB" w:rsidRDefault="00880DDB" w:rsidP="00B20C1D">
            <w:pPr>
              <w:ind w:left="-108"/>
              <w:jc w:val="center"/>
              <w:rPr>
                <w:rFonts w:ascii="Arial" w:hAnsi="Arial" w:cs="Arial"/>
                <w:sz w:val="10"/>
                <w:szCs w:val="10"/>
              </w:rPr>
            </w:pPr>
          </w:p>
          <w:p w:rsidR="00880DDB" w:rsidRDefault="00880DDB" w:rsidP="00B20C1D">
            <w:pPr>
              <w:ind w:left="-108"/>
              <w:jc w:val="center"/>
              <w:rPr>
                <w:rFonts w:ascii="Arial" w:hAnsi="Arial" w:cs="Arial"/>
                <w:sz w:val="10"/>
                <w:szCs w:val="10"/>
              </w:rPr>
            </w:pPr>
          </w:p>
          <w:p w:rsidR="00880DDB" w:rsidRDefault="00880DDB" w:rsidP="00B20C1D">
            <w:pPr>
              <w:ind w:left="-108"/>
              <w:jc w:val="center"/>
              <w:rPr>
                <w:rFonts w:ascii="Arial" w:hAnsi="Arial" w:cs="Arial"/>
                <w:sz w:val="10"/>
                <w:szCs w:val="10"/>
              </w:rPr>
            </w:pPr>
          </w:p>
          <w:p w:rsidR="00880DDB" w:rsidRDefault="00880DDB" w:rsidP="00B20C1D">
            <w:pPr>
              <w:ind w:left="-108"/>
              <w:jc w:val="center"/>
              <w:rPr>
                <w:rFonts w:ascii="Arial" w:hAnsi="Arial" w:cs="Arial"/>
                <w:sz w:val="10"/>
                <w:szCs w:val="10"/>
              </w:rPr>
            </w:pPr>
          </w:p>
          <w:p w:rsidR="00880DDB" w:rsidRDefault="00880DDB" w:rsidP="00B20C1D">
            <w:pPr>
              <w:ind w:left="-108"/>
              <w:jc w:val="center"/>
              <w:rPr>
                <w:rFonts w:ascii="Arial" w:hAnsi="Arial" w:cs="Arial"/>
                <w:sz w:val="10"/>
                <w:szCs w:val="10"/>
              </w:rPr>
            </w:pPr>
          </w:p>
          <w:p w:rsidR="00880DDB" w:rsidRDefault="00880DDB"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880DDB" w:rsidRDefault="00880DDB" w:rsidP="00B20C1D">
            <w:pPr>
              <w:jc w:val="center"/>
              <w:rPr>
                <w:rFonts w:ascii="Arial" w:hAnsi="Arial" w:cs="Arial"/>
                <w:sz w:val="10"/>
                <w:szCs w:val="10"/>
              </w:rPr>
            </w:pPr>
          </w:p>
          <w:p w:rsidR="00880DDB" w:rsidRDefault="00880DDB" w:rsidP="00B20C1D">
            <w:pPr>
              <w:jc w:val="center"/>
              <w:rPr>
                <w:rFonts w:ascii="Arial" w:hAnsi="Arial" w:cs="Arial"/>
                <w:sz w:val="10"/>
                <w:szCs w:val="10"/>
              </w:rPr>
            </w:pPr>
          </w:p>
          <w:p w:rsidR="00880DDB" w:rsidRDefault="00880DDB" w:rsidP="00B20C1D">
            <w:pPr>
              <w:jc w:val="center"/>
              <w:rPr>
                <w:rFonts w:ascii="Arial" w:hAnsi="Arial" w:cs="Arial"/>
                <w:sz w:val="10"/>
                <w:szCs w:val="10"/>
              </w:rPr>
            </w:pPr>
          </w:p>
          <w:p w:rsidR="00880DDB" w:rsidRDefault="00880DDB" w:rsidP="00B20C1D">
            <w:pPr>
              <w:jc w:val="center"/>
              <w:rPr>
                <w:rFonts w:ascii="Arial" w:hAnsi="Arial" w:cs="Arial"/>
                <w:sz w:val="10"/>
                <w:szCs w:val="10"/>
              </w:rPr>
            </w:pPr>
          </w:p>
          <w:p w:rsidR="00880DDB" w:rsidRDefault="00880DDB" w:rsidP="00B20C1D">
            <w:pPr>
              <w:jc w:val="center"/>
              <w:rPr>
                <w:rFonts w:ascii="Arial" w:hAnsi="Arial" w:cs="Arial"/>
                <w:sz w:val="10"/>
                <w:szCs w:val="10"/>
              </w:rPr>
            </w:pPr>
          </w:p>
          <w:p w:rsidR="00880DDB" w:rsidRDefault="00880DDB" w:rsidP="00B20C1D">
            <w:pPr>
              <w:jc w:val="center"/>
              <w:rPr>
                <w:rFonts w:ascii="Arial" w:hAnsi="Arial" w:cs="Arial"/>
                <w:sz w:val="10"/>
                <w:szCs w:val="10"/>
              </w:rPr>
            </w:pPr>
          </w:p>
          <w:p w:rsidR="00880DDB" w:rsidRDefault="00880DDB"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880DDB" w:rsidRDefault="00880DDB" w:rsidP="00B20C1D">
            <w:pPr>
              <w:jc w:val="center"/>
              <w:rPr>
                <w:rFonts w:ascii="Arial" w:hAnsi="Arial" w:cs="Arial"/>
                <w:sz w:val="10"/>
                <w:szCs w:val="10"/>
              </w:rPr>
            </w:pPr>
          </w:p>
          <w:p w:rsidR="00880DDB" w:rsidRDefault="00880DDB" w:rsidP="00B20C1D">
            <w:pPr>
              <w:jc w:val="center"/>
              <w:rPr>
                <w:rFonts w:ascii="Arial" w:hAnsi="Arial" w:cs="Arial"/>
                <w:sz w:val="10"/>
                <w:szCs w:val="10"/>
              </w:rPr>
            </w:pPr>
          </w:p>
          <w:p w:rsidR="00880DDB" w:rsidRDefault="00880DDB" w:rsidP="00B20C1D">
            <w:pPr>
              <w:jc w:val="center"/>
              <w:rPr>
                <w:rFonts w:ascii="Arial" w:hAnsi="Arial" w:cs="Arial"/>
                <w:sz w:val="10"/>
                <w:szCs w:val="10"/>
              </w:rPr>
            </w:pPr>
          </w:p>
          <w:p w:rsidR="00880DDB" w:rsidRDefault="00880DDB" w:rsidP="00B20C1D">
            <w:pPr>
              <w:jc w:val="center"/>
              <w:rPr>
                <w:rFonts w:ascii="Arial" w:hAnsi="Arial" w:cs="Arial"/>
                <w:sz w:val="10"/>
                <w:szCs w:val="10"/>
              </w:rPr>
            </w:pPr>
          </w:p>
          <w:p w:rsidR="00880DDB" w:rsidRDefault="00880DDB" w:rsidP="00B20C1D">
            <w:pPr>
              <w:jc w:val="center"/>
              <w:rPr>
                <w:rFonts w:ascii="Arial" w:hAnsi="Arial" w:cs="Arial"/>
                <w:sz w:val="10"/>
                <w:szCs w:val="10"/>
              </w:rPr>
            </w:pPr>
          </w:p>
          <w:p w:rsidR="00880DDB" w:rsidRDefault="00880DDB" w:rsidP="00B20C1D">
            <w:pPr>
              <w:jc w:val="center"/>
              <w:rPr>
                <w:rFonts w:ascii="Arial" w:hAnsi="Arial" w:cs="Arial"/>
                <w:sz w:val="10"/>
                <w:szCs w:val="10"/>
              </w:rPr>
            </w:pPr>
          </w:p>
          <w:p w:rsidR="00880DDB" w:rsidRDefault="00880DDB"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Default="00B20C1D" w:rsidP="00B20C1D">
            <w:pPr>
              <w:ind w:left="-108" w:right="-108"/>
              <w:jc w:val="center"/>
              <w:rPr>
                <w:rFonts w:ascii="Arial" w:hAnsi="Arial" w:cs="Arial"/>
                <w:sz w:val="10"/>
                <w:szCs w:val="10"/>
              </w:rPr>
            </w:pPr>
          </w:p>
          <w:p w:rsidR="00880DDB" w:rsidRDefault="00880DDB" w:rsidP="00B20C1D">
            <w:pPr>
              <w:ind w:left="-108" w:right="-108"/>
              <w:jc w:val="center"/>
              <w:rPr>
                <w:rFonts w:ascii="Arial" w:hAnsi="Arial" w:cs="Arial"/>
                <w:sz w:val="10"/>
                <w:szCs w:val="10"/>
              </w:rPr>
            </w:pPr>
          </w:p>
          <w:p w:rsidR="00880DDB" w:rsidRDefault="00880DDB" w:rsidP="00B20C1D">
            <w:pPr>
              <w:ind w:left="-108" w:right="-108"/>
              <w:jc w:val="center"/>
              <w:rPr>
                <w:rFonts w:ascii="Arial" w:hAnsi="Arial" w:cs="Arial"/>
                <w:sz w:val="10"/>
                <w:szCs w:val="10"/>
              </w:rPr>
            </w:pPr>
          </w:p>
          <w:p w:rsidR="00880DDB" w:rsidRPr="003E36F9" w:rsidRDefault="00880DDB"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Default="00B20C1D" w:rsidP="00B20C1D">
            <w:pPr>
              <w:ind w:left="-108" w:right="-27"/>
              <w:jc w:val="center"/>
              <w:rPr>
                <w:rFonts w:ascii="Arial" w:hAnsi="Arial" w:cs="Arial"/>
                <w:sz w:val="10"/>
                <w:szCs w:val="10"/>
              </w:rPr>
            </w:pPr>
          </w:p>
          <w:p w:rsidR="00880DDB" w:rsidRDefault="00880DDB" w:rsidP="00B20C1D">
            <w:pPr>
              <w:ind w:left="-108" w:right="-27"/>
              <w:jc w:val="center"/>
              <w:rPr>
                <w:rFonts w:ascii="Arial" w:hAnsi="Arial" w:cs="Arial"/>
                <w:sz w:val="10"/>
                <w:szCs w:val="10"/>
              </w:rPr>
            </w:pPr>
          </w:p>
          <w:p w:rsidR="00880DDB" w:rsidRDefault="00880DDB" w:rsidP="00B20C1D">
            <w:pPr>
              <w:ind w:left="-108" w:right="-27"/>
              <w:jc w:val="center"/>
              <w:rPr>
                <w:rFonts w:ascii="Arial" w:hAnsi="Arial" w:cs="Arial"/>
                <w:sz w:val="10"/>
                <w:szCs w:val="10"/>
              </w:rPr>
            </w:pPr>
          </w:p>
          <w:p w:rsidR="00880DDB" w:rsidRPr="003E36F9" w:rsidRDefault="00880DDB"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20 883,071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lastRenderedPageBreak/>
              <w:t xml:space="preserve">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w:t>
            </w:r>
          </w:p>
          <w:p w:rsidR="00B20C1D" w:rsidRPr="003E36F9" w:rsidRDefault="00B20C1D" w:rsidP="00B20C1D">
            <w:pPr>
              <w:rPr>
                <w:rFonts w:ascii="Arial" w:hAnsi="Arial" w:cs="Arial"/>
                <w:sz w:val="10"/>
                <w:szCs w:val="10"/>
              </w:rPr>
            </w:pPr>
            <w:r w:rsidRPr="003E36F9">
              <w:rPr>
                <w:rFonts w:ascii="Arial" w:hAnsi="Arial" w:cs="Arial"/>
                <w:sz w:val="10"/>
                <w:szCs w:val="10"/>
              </w:rPr>
              <w:t>муниципальных услуг"</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04 2 0000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15 086,930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Обеспечение деятельности (оказание услуг) уполномоченного многофункционального центра предоставления государственных и муниципальных услуг</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04 2 1151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15 004,360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04 2 1151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11 126,530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04 2 1151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3 651,130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04 2 1151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226,700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04 2 2005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47,606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04 2 2005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47,606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Создание и развитие сети многофункциональных центров предоставления государственных и </w:t>
            </w:r>
          </w:p>
          <w:p w:rsidR="00B20C1D" w:rsidRPr="003E36F9" w:rsidRDefault="00B20C1D" w:rsidP="00B20C1D">
            <w:pPr>
              <w:rPr>
                <w:rFonts w:ascii="Arial" w:hAnsi="Arial" w:cs="Arial"/>
                <w:sz w:val="10"/>
                <w:szCs w:val="10"/>
              </w:rPr>
            </w:pPr>
            <w:r w:rsidRPr="003E36F9">
              <w:rPr>
                <w:rFonts w:ascii="Arial" w:hAnsi="Arial" w:cs="Arial"/>
                <w:sz w:val="10"/>
                <w:szCs w:val="10"/>
              </w:rPr>
              <w:t>муниципальных услуг</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04 2 5392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34,964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04 2 5392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34,964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"Охрана окружающей среды"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04 9 0000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352,880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по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04 9 2013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352,880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04 9 2013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352,880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"Развитие муниципальной службы в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А</w:t>
            </w:r>
            <w:proofErr w:type="gramEnd"/>
            <w:r w:rsidRPr="003E36F9">
              <w:rPr>
                <w:rFonts w:ascii="Arial" w:hAnsi="Arial" w:cs="Arial"/>
                <w:sz w:val="10"/>
                <w:szCs w:val="10"/>
              </w:rPr>
              <w:t xml:space="preserve">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52,000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А</w:t>
            </w:r>
            <w:proofErr w:type="gramEnd"/>
            <w:r w:rsidRPr="003E36F9">
              <w:rPr>
                <w:rFonts w:ascii="Arial" w:hAnsi="Arial" w:cs="Arial"/>
                <w:sz w:val="10"/>
                <w:szCs w:val="10"/>
              </w:rPr>
              <w:t xml:space="preserve"> 2025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52,000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А</w:t>
            </w:r>
            <w:proofErr w:type="gramEnd"/>
            <w:r w:rsidRPr="003E36F9">
              <w:rPr>
                <w:rFonts w:ascii="Arial" w:hAnsi="Arial" w:cs="Arial"/>
                <w:sz w:val="10"/>
                <w:szCs w:val="10"/>
              </w:rPr>
              <w:t xml:space="preserve"> 2025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52,000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E36F9">
              <w:rPr>
                <w:rFonts w:ascii="Arial" w:hAnsi="Arial" w:cs="Arial"/>
                <w:sz w:val="10"/>
                <w:szCs w:val="10"/>
              </w:rPr>
              <w:t>общепрограммные</w:t>
            </w:r>
            <w:proofErr w:type="spellEnd"/>
            <w:r w:rsidRPr="003E36F9">
              <w:rPr>
                <w:rFonts w:ascii="Arial" w:hAnsi="Arial" w:cs="Arial"/>
                <w:sz w:val="10"/>
                <w:szCs w:val="10"/>
              </w:rPr>
              <w:t xml:space="preserve"> мероприятия"</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5 391,261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17,788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1005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17,788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по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2013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423,000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2013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423,000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Ежегодный целевой (вступительный) взнос в Ассоциацию </w:t>
            </w:r>
          </w:p>
          <w:p w:rsidR="00B20C1D" w:rsidRPr="003E36F9" w:rsidRDefault="00B20C1D" w:rsidP="00B20C1D">
            <w:pPr>
              <w:rPr>
                <w:rFonts w:ascii="Arial" w:hAnsi="Arial" w:cs="Arial"/>
                <w:sz w:val="10"/>
                <w:szCs w:val="10"/>
              </w:rPr>
            </w:pPr>
            <w:r w:rsidRPr="003E36F9">
              <w:rPr>
                <w:rFonts w:ascii="Arial" w:hAnsi="Arial" w:cs="Arial"/>
                <w:sz w:val="10"/>
                <w:szCs w:val="10"/>
              </w:rPr>
              <w:t>муниципальных образований</w:t>
            </w:r>
          </w:p>
        </w:tc>
        <w:tc>
          <w:tcPr>
            <w:tcW w:w="567" w:type="dxa"/>
            <w:shd w:val="clear" w:color="auto" w:fill="auto"/>
            <w:vAlign w:val="bottom"/>
          </w:tcPr>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687C54" w:rsidRDefault="00687C54"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2021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45,116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2021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45,116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Представительские расходы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2023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100,000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Закупка товаров, работ и услуг </w:t>
            </w:r>
            <w:r w:rsidRPr="003E36F9">
              <w:rPr>
                <w:rFonts w:ascii="Arial" w:hAnsi="Arial" w:cs="Arial"/>
                <w:sz w:val="10"/>
                <w:szCs w:val="10"/>
              </w:rPr>
              <w:lastRenderedPageBreak/>
              <w:t>для государственных (муниципальных) нужд</w:t>
            </w:r>
          </w:p>
        </w:tc>
        <w:tc>
          <w:tcPr>
            <w:tcW w:w="567" w:type="dxa"/>
            <w:shd w:val="clear" w:color="auto" w:fill="auto"/>
            <w:vAlign w:val="bottom"/>
          </w:tcPr>
          <w:p w:rsidR="00880DDB" w:rsidRDefault="00880DDB" w:rsidP="00B20C1D">
            <w:pPr>
              <w:ind w:left="-108"/>
              <w:jc w:val="center"/>
              <w:rPr>
                <w:rFonts w:ascii="Arial" w:hAnsi="Arial" w:cs="Arial"/>
                <w:sz w:val="10"/>
                <w:szCs w:val="10"/>
              </w:rPr>
            </w:pPr>
          </w:p>
          <w:p w:rsidR="00880DDB" w:rsidRDefault="00880DDB"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880DDB" w:rsidRDefault="00880DDB" w:rsidP="00B20C1D">
            <w:pPr>
              <w:jc w:val="center"/>
              <w:rPr>
                <w:rFonts w:ascii="Arial" w:hAnsi="Arial" w:cs="Arial"/>
                <w:sz w:val="10"/>
                <w:szCs w:val="10"/>
              </w:rPr>
            </w:pPr>
          </w:p>
          <w:p w:rsidR="00880DDB" w:rsidRDefault="00880DDB"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880DDB" w:rsidRDefault="00880DDB" w:rsidP="00B20C1D">
            <w:pPr>
              <w:jc w:val="center"/>
              <w:rPr>
                <w:rFonts w:ascii="Arial" w:hAnsi="Arial" w:cs="Arial"/>
                <w:sz w:val="10"/>
                <w:szCs w:val="10"/>
              </w:rPr>
            </w:pPr>
          </w:p>
          <w:p w:rsidR="00880DDB" w:rsidRDefault="00880DDB"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880DDB" w:rsidRDefault="00880DDB" w:rsidP="00B20C1D">
            <w:pPr>
              <w:ind w:left="-108" w:right="-108"/>
              <w:jc w:val="center"/>
              <w:rPr>
                <w:rFonts w:ascii="Arial" w:hAnsi="Arial" w:cs="Arial"/>
                <w:sz w:val="10"/>
                <w:szCs w:val="10"/>
              </w:rPr>
            </w:pPr>
          </w:p>
          <w:p w:rsidR="00880DDB" w:rsidRDefault="00880DDB"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2023</w:t>
            </w:r>
          </w:p>
        </w:tc>
        <w:tc>
          <w:tcPr>
            <w:tcW w:w="425" w:type="dxa"/>
            <w:shd w:val="clear" w:color="auto" w:fill="auto"/>
            <w:vAlign w:val="bottom"/>
          </w:tcPr>
          <w:p w:rsidR="00880DDB" w:rsidRDefault="00880DDB" w:rsidP="00B20C1D">
            <w:pPr>
              <w:ind w:left="-78" w:right="-108"/>
              <w:jc w:val="center"/>
              <w:rPr>
                <w:rFonts w:ascii="Arial" w:hAnsi="Arial" w:cs="Arial"/>
                <w:sz w:val="10"/>
                <w:szCs w:val="10"/>
              </w:rPr>
            </w:pPr>
          </w:p>
          <w:p w:rsidR="00880DDB" w:rsidRDefault="00880DDB"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5458F0" w:rsidRDefault="005458F0" w:rsidP="00B20C1D">
            <w:pPr>
              <w:ind w:left="-108" w:right="-27"/>
              <w:jc w:val="center"/>
              <w:rPr>
                <w:rFonts w:ascii="Arial" w:hAnsi="Arial" w:cs="Arial"/>
                <w:sz w:val="10"/>
                <w:szCs w:val="10"/>
              </w:rPr>
            </w:pPr>
          </w:p>
          <w:p w:rsidR="002A00F2" w:rsidRDefault="002A00F2"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100,000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Прочие расходы на выполнение других обязательств органов местного самоуправления за счет средств </w:t>
            </w:r>
          </w:p>
          <w:p w:rsidR="00B20C1D" w:rsidRPr="003E36F9" w:rsidRDefault="00B20C1D" w:rsidP="00B20C1D">
            <w:pPr>
              <w:rPr>
                <w:rFonts w:ascii="Arial" w:hAnsi="Arial" w:cs="Arial"/>
                <w:sz w:val="10"/>
                <w:szCs w:val="10"/>
              </w:rPr>
            </w:pPr>
            <w:r w:rsidRPr="003E36F9">
              <w:rPr>
                <w:rFonts w:ascii="Arial" w:hAnsi="Arial" w:cs="Arial"/>
                <w:sz w:val="10"/>
                <w:szCs w:val="10"/>
              </w:rPr>
              <w:t>местного бюджета</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2028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3 929,357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2028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3 877,357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Капитальные вложения в объекты государственной (муниципальной) собственности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2028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400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52,000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Перевод муниципальных услуг в электронную форму</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2047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2047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Обеспечение деятельности депутатов Думы Ставропольского края и их помощников в </w:t>
            </w:r>
            <w:proofErr w:type="gramStart"/>
            <w:r w:rsidRPr="003E36F9">
              <w:rPr>
                <w:rFonts w:ascii="Arial" w:hAnsi="Arial" w:cs="Arial"/>
                <w:sz w:val="10"/>
                <w:szCs w:val="10"/>
              </w:rPr>
              <w:t>избирательном</w:t>
            </w:r>
            <w:proofErr w:type="gramEnd"/>
            <w:r w:rsidRPr="003E36F9">
              <w:rPr>
                <w:rFonts w:ascii="Arial" w:hAnsi="Arial" w:cs="Arial"/>
                <w:sz w:val="10"/>
                <w:szCs w:val="10"/>
              </w:rPr>
              <w:t xml:space="preserve"> </w:t>
            </w:r>
          </w:p>
          <w:p w:rsidR="00B20C1D" w:rsidRPr="003E36F9" w:rsidRDefault="00B20C1D" w:rsidP="00B20C1D">
            <w:pPr>
              <w:rPr>
                <w:rFonts w:ascii="Arial" w:hAnsi="Arial" w:cs="Arial"/>
                <w:sz w:val="10"/>
                <w:szCs w:val="10"/>
              </w:rPr>
            </w:pPr>
            <w:r w:rsidRPr="003E36F9">
              <w:rPr>
                <w:rFonts w:ascii="Arial" w:hAnsi="Arial" w:cs="Arial"/>
                <w:sz w:val="10"/>
                <w:szCs w:val="10"/>
              </w:rPr>
              <w:t>округе</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7661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791,000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7661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538,460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7661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252,540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Осуществление отдельных государственных полномочий Ставропольского края по созданию административных комиссий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7693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right="-27"/>
              <w:jc w:val="center"/>
              <w:rPr>
                <w:rFonts w:ascii="Arial" w:hAnsi="Arial" w:cs="Arial"/>
                <w:sz w:val="10"/>
                <w:szCs w:val="10"/>
              </w:rPr>
            </w:pPr>
            <w:r w:rsidRPr="003E36F9">
              <w:rPr>
                <w:rFonts w:ascii="Arial" w:hAnsi="Arial" w:cs="Arial"/>
                <w:sz w:val="10"/>
                <w:szCs w:val="10"/>
              </w:rPr>
              <w:t>45,000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Б</w:t>
            </w:r>
            <w:proofErr w:type="gramEnd"/>
            <w:r w:rsidRPr="003E36F9">
              <w:rPr>
                <w:rFonts w:ascii="Arial" w:hAnsi="Arial" w:cs="Arial"/>
                <w:sz w:val="10"/>
                <w:szCs w:val="10"/>
              </w:rPr>
              <w:t xml:space="preserve"> 7693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45,000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Национальная безопасность и правоохранительная деятельность</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7 183,716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Защита населения и территории от чрезвычайных ситуаций природного и техногенного характера, </w:t>
            </w:r>
          </w:p>
          <w:p w:rsidR="00B20C1D" w:rsidRPr="003E36F9" w:rsidRDefault="00B20C1D" w:rsidP="00B20C1D">
            <w:pPr>
              <w:rPr>
                <w:rFonts w:ascii="Arial" w:hAnsi="Arial" w:cs="Arial"/>
                <w:sz w:val="10"/>
                <w:szCs w:val="10"/>
              </w:rPr>
            </w:pPr>
            <w:r w:rsidRPr="003E36F9">
              <w:rPr>
                <w:rFonts w:ascii="Arial" w:hAnsi="Arial" w:cs="Arial"/>
                <w:sz w:val="10"/>
                <w:szCs w:val="10"/>
              </w:rPr>
              <w:t>гражданская оборона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7 183,716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7 183,716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"Предупреждение и ликвидация </w:t>
            </w:r>
            <w:proofErr w:type="gramStart"/>
            <w:r w:rsidRPr="003E36F9">
              <w:rPr>
                <w:rFonts w:ascii="Arial" w:hAnsi="Arial" w:cs="Arial"/>
                <w:sz w:val="10"/>
                <w:szCs w:val="10"/>
              </w:rPr>
              <w:t>чрезвычайных</w:t>
            </w:r>
            <w:proofErr w:type="gramEnd"/>
            <w:r w:rsidRPr="003E36F9">
              <w:rPr>
                <w:rFonts w:ascii="Arial" w:hAnsi="Arial" w:cs="Arial"/>
                <w:sz w:val="10"/>
                <w:szCs w:val="10"/>
              </w:rPr>
              <w:t xml:space="preserve"> </w:t>
            </w:r>
          </w:p>
          <w:p w:rsidR="00B20C1D" w:rsidRPr="003E36F9" w:rsidRDefault="00B20C1D" w:rsidP="00B20C1D">
            <w:pPr>
              <w:rPr>
                <w:rFonts w:ascii="Arial" w:hAnsi="Arial" w:cs="Arial"/>
                <w:sz w:val="10"/>
                <w:szCs w:val="10"/>
              </w:rPr>
            </w:pPr>
            <w:r w:rsidRPr="003E36F9">
              <w:rPr>
                <w:rFonts w:ascii="Arial" w:hAnsi="Arial" w:cs="Arial"/>
                <w:sz w:val="10"/>
                <w:szCs w:val="10"/>
              </w:rPr>
              <w:t>ситуаций"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04 5 0000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7 183,716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Обеспечение деятельности (оказание услуг) поисковых и аварийно-спасательных учреждений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04 5 1108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6 342,347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04 5 1108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5 296,683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04 5 1108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1 005,364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04 5 1108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40,300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Мероприятия по предупреждению чрезвычайных ситуаций и стихийных бедствий природного характера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04 5 2012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53,560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04 5 2012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53,560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04 5 9004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787,809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04 5 9004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467,518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04 5 9004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315,263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04 5 9004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5,028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Национальная экономика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14 541,454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Дорожное хозяйство (дорожные фонды)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13 273,822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Муниципальная программа Благодарненского муниципального района Ставропольского края "Осуществление местного самоуправления в Благодарненском </w:t>
            </w:r>
            <w:r w:rsidRPr="003E36F9">
              <w:rPr>
                <w:rFonts w:ascii="Arial" w:hAnsi="Arial" w:cs="Arial"/>
                <w:sz w:val="10"/>
                <w:szCs w:val="10"/>
              </w:rPr>
              <w:lastRenderedPageBreak/>
              <w:t>муниципальном районе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Default="00B20C1D" w:rsidP="00B20C1D">
            <w:pPr>
              <w:ind w:left="-108"/>
              <w:jc w:val="center"/>
              <w:rPr>
                <w:rFonts w:ascii="Arial" w:hAnsi="Arial" w:cs="Arial"/>
                <w:sz w:val="10"/>
                <w:szCs w:val="10"/>
              </w:rPr>
            </w:pPr>
          </w:p>
          <w:p w:rsidR="00B20C1D" w:rsidRDefault="00B20C1D" w:rsidP="00B20C1D">
            <w:pPr>
              <w:ind w:left="-108"/>
              <w:jc w:val="center"/>
              <w:rPr>
                <w:rFonts w:ascii="Arial" w:hAnsi="Arial" w:cs="Arial"/>
                <w:sz w:val="10"/>
                <w:szCs w:val="10"/>
              </w:rPr>
            </w:pPr>
          </w:p>
          <w:p w:rsidR="00B20C1D"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Default="00B20C1D"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687C54" w:rsidRPr="003E36F9" w:rsidRDefault="00687C54"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Default="00B20C1D"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687C54" w:rsidRPr="003E36F9" w:rsidRDefault="00687C54"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13 273,822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lastRenderedPageBreak/>
              <w:t>Подпрограмма "Развитие дорожной сети автомобильных дорог общего пользования и обеспечения безопасности дорожного движения"</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04 8 0000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13 273,822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04 8 2009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13 273,822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04 8 2009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13 273,822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Другие вопросы в области </w:t>
            </w:r>
          </w:p>
          <w:p w:rsidR="00B20C1D" w:rsidRPr="003E36F9" w:rsidRDefault="00B20C1D" w:rsidP="00B20C1D">
            <w:pPr>
              <w:rPr>
                <w:rFonts w:ascii="Arial" w:hAnsi="Arial" w:cs="Arial"/>
                <w:sz w:val="10"/>
                <w:szCs w:val="10"/>
              </w:rPr>
            </w:pPr>
            <w:r w:rsidRPr="003E36F9">
              <w:rPr>
                <w:rFonts w:ascii="Arial" w:hAnsi="Arial" w:cs="Arial"/>
                <w:sz w:val="10"/>
                <w:szCs w:val="10"/>
              </w:rPr>
              <w:t>национальной экономики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1 267,632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Муниципальная программа Благодарненского муниципального района Ставропольского края "Осуществление местного самоуправления в Благодарненском </w:t>
            </w:r>
            <w:proofErr w:type="gramStart"/>
            <w:r w:rsidRPr="003E36F9">
              <w:rPr>
                <w:rFonts w:ascii="Arial" w:hAnsi="Arial" w:cs="Arial"/>
                <w:sz w:val="10"/>
                <w:szCs w:val="10"/>
              </w:rPr>
              <w:t>муниципальном</w:t>
            </w:r>
            <w:proofErr w:type="gramEnd"/>
            <w:r w:rsidRPr="003E36F9">
              <w:rPr>
                <w:rFonts w:ascii="Arial" w:hAnsi="Arial" w:cs="Arial"/>
                <w:sz w:val="10"/>
                <w:szCs w:val="10"/>
              </w:rPr>
              <w:t xml:space="preserve"> </w:t>
            </w:r>
          </w:p>
          <w:p w:rsidR="00B20C1D" w:rsidRPr="003E36F9" w:rsidRDefault="00B20C1D" w:rsidP="00B20C1D">
            <w:pPr>
              <w:rPr>
                <w:rFonts w:ascii="Arial" w:hAnsi="Arial" w:cs="Arial"/>
                <w:sz w:val="10"/>
                <w:szCs w:val="10"/>
              </w:rPr>
            </w:pPr>
            <w:proofErr w:type="gramStart"/>
            <w:r w:rsidRPr="003E36F9">
              <w:rPr>
                <w:rFonts w:ascii="Arial" w:hAnsi="Arial" w:cs="Arial"/>
                <w:sz w:val="10"/>
                <w:szCs w:val="10"/>
              </w:rPr>
              <w:t>районе</w:t>
            </w:r>
            <w:proofErr w:type="gramEnd"/>
            <w:r w:rsidRPr="003E36F9">
              <w:rPr>
                <w:rFonts w:ascii="Arial" w:hAnsi="Arial" w:cs="Arial"/>
                <w:sz w:val="10"/>
                <w:szCs w:val="10"/>
              </w:rPr>
              <w:t xml:space="preserve">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1 267,632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"Поддержка субъектов малого и среднего предпринимательства, развитие потребительского рынка и улучшение инвестиционного климата"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04 1 0000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w:t>
            </w:r>
          </w:p>
          <w:p w:rsidR="00B20C1D" w:rsidRPr="003E36F9" w:rsidRDefault="00B20C1D" w:rsidP="00B20C1D">
            <w:pPr>
              <w:rPr>
                <w:rFonts w:ascii="Arial" w:hAnsi="Arial" w:cs="Arial"/>
                <w:sz w:val="10"/>
                <w:szCs w:val="10"/>
              </w:rPr>
            </w:pPr>
            <w:r w:rsidRPr="003E36F9">
              <w:rPr>
                <w:rFonts w:ascii="Arial" w:hAnsi="Arial" w:cs="Arial"/>
                <w:sz w:val="10"/>
                <w:szCs w:val="10"/>
              </w:rPr>
              <w:t>бизнеса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04 1 6001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04 1 6001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"Развитие </w:t>
            </w:r>
          </w:p>
          <w:p w:rsidR="00B20C1D" w:rsidRPr="003E36F9" w:rsidRDefault="00B20C1D" w:rsidP="00B20C1D">
            <w:pPr>
              <w:rPr>
                <w:rFonts w:ascii="Arial" w:hAnsi="Arial" w:cs="Arial"/>
                <w:sz w:val="10"/>
                <w:szCs w:val="10"/>
              </w:rPr>
            </w:pPr>
            <w:r w:rsidRPr="003E36F9">
              <w:rPr>
                <w:rFonts w:ascii="Arial" w:hAnsi="Arial" w:cs="Arial"/>
                <w:sz w:val="10"/>
                <w:szCs w:val="10"/>
              </w:rPr>
              <w:t>градостроительства"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04 3 0000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1 077,632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Обеспечение деятельности (оказание услуг) учреждений в области строительства, архитектуры и градостроительства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04 3 1110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1 077,632</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04 3 1110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1 077,632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"Поддержка казачьих обществ"</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04 7 0000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100,000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w:t>
            </w:r>
          </w:p>
          <w:p w:rsidR="00B20C1D" w:rsidRPr="003E36F9" w:rsidRDefault="00B20C1D" w:rsidP="00B20C1D">
            <w:pPr>
              <w:rPr>
                <w:rFonts w:ascii="Arial" w:hAnsi="Arial" w:cs="Arial"/>
                <w:sz w:val="10"/>
                <w:szCs w:val="10"/>
              </w:rPr>
            </w:pPr>
            <w:r w:rsidRPr="003E36F9">
              <w:rPr>
                <w:rFonts w:ascii="Arial" w:hAnsi="Arial" w:cs="Arial"/>
                <w:sz w:val="10"/>
                <w:szCs w:val="10"/>
              </w:rPr>
              <w:t>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04 7 2014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100,000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04 7 2014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100,000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Охрана окружающей среды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201,150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Другие вопросы в области охраны окружающей среды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201,150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201,150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"Охрана окружающей среды"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04 9 0000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201,150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Реализация мероприятий по охране окружающей среды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04 9 2041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201,150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04 9 2041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201,150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Образование</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9 506,205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Общее образование</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9 326,575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Муниципальная программа Благодарненского муниципального района Ставропольского края "Развитие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образования"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9 326,575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"Развитие дошкольного, общего и дополнительного </w:t>
            </w:r>
          </w:p>
          <w:p w:rsidR="00B20C1D" w:rsidRPr="003E36F9" w:rsidRDefault="00B20C1D" w:rsidP="00B20C1D">
            <w:pPr>
              <w:rPr>
                <w:rFonts w:ascii="Arial" w:hAnsi="Arial" w:cs="Arial"/>
                <w:sz w:val="10"/>
                <w:szCs w:val="10"/>
              </w:rPr>
            </w:pPr>
            <w:r w:rsidRPr="003E36F9">
              <w:rPr>
                <w:rFonts w:ascii="Arial" w:hAnsi="Arial" w:cs="Arial"/>
                <w:sz w:val="10"/>
                <w:szCs w:val="10"/>
              </w:rPr>
              <w:t>образования"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9 326,575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Обеспечение деятельности (оказание услуг) организаций дополнительного образования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02 1 1115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8 994,512</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02 1 1115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8 994,512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02 1 7689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104,000</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02 1 7689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104,000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Повышение заработной платы педагогических работников муниципальных </w:t>
            </w:r>
            <w:r w:rsidRPr="003E36F9">
              <w:rPr>
                <w:rFonts w:ascii="Arial" w:hAnsi="Arial" w:cs="Arial"/>
                <w:sz w:val="10"/>
                <w:szCs w:val="10"/>
              </w:rPr>
              <w:lastRenderedPageBreak/>
              <w:t>образовательных учреждений дополнительного образования детей</w:t>
            </w:r>
          </w:p>
        </w:tc>
        <w:tc>
          <w:tcPr>
            <w:tcW w:w="567" w:type="dxa"/>
            <w:shd w:val="clear" w:color="auto" w:fill="auto"/>
            <w:vAlign w:val="bottom"/>
          </w:tcPr>
          <w:p w:rsidR="00FE0915" w:rsidRDefault="00FE0915" w:rsidP="00B20C1D">
            <w:pPr>
              <w:ind w:left="-108"/>
              <w:jc w:val="center"/>
              <w:rPr>
                <w:rFonts w:ascii="Arial" w:hAnsi="Arial" w:cs="Arial"/>
                <w:sz w:val="10"/>
                <w:szCs w:val="10"/>
              </w:rPr>
            </w:pPr>
          </w:p>
          <w:p w:rsidR="00FE0915" w:rsidRDefault="00FE0915" w:rsidP="00B20C1D">
            <w:pPr>
              <w:ind w:left="-108"/>
              <w:jc w:val="center"/>
              <w:rPr>
                <w:rFonts w:ascii="Arial" w:hAnsi="Arial" w:cs="Arial"/>
                <w:sz w:val="10"/>
                <w:szCs w:val="10"/>
              </w:rPr>
            </w:pPr>
          </w:p>
          <w:p w:rsidR="00FE0915" w:rsidRDefault="00FE0915" w:rsidP="00B20C1D">
            <w:pPr>
              <w:ind w:left="-108"/>
              <w:jc w:val="center"/>
              <w:rPr>
                <w:rFonts w:ascii="Arial" w:hAnsi="Arial" w:cs="Arial"/>
                <w:sz w:val="10"/>
                <w:szCs w:val="10"/>
              </w:rPr>
            </w:pPr>
          </w:p>
          <w:p w:rsidR="00FE0915" w:rsidRDefault="00FE0915" w:rsidP="00B20C1D">
            <w:pPr>
              <w:ind w:left="-108"/>
              <w:jc w:val="center"/>
              <w:rPr>
                <w:rFonts w:ascii="Arial" w:hAnsi="Arial" w:cs="Arial"/>
                <w:sz w:val="10"/>
                <w:szCs w:val="10"/>
              </w:rPr>
            </w:pPr>
          </w:p>
          <w:p w:rsidR="00FE0915" w:rsidRDefault="00FE0915"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FE0915" w:rsidRDefault="00FE0915" w:rsidP="00B20C1D">
            <w:pPr>
              <w:jc w:val="center"/>
              <w:rPr>
                <w:rFonts w:ascii="Arial" w:hAnsi="Arial" w:cs="Arial"/>
                <w:sz w:val="10"/>
                <w:szCs w:val="10"/>
              </w:rPr>
            </w:pPr>
          </w:p>
          <w:p w:rsidR="00FE0915" w:rsidRDefault="00FE0915" w:rsidP="00B20C1D">
            <w:pPr>
              <w:jc w:val="center"/>
              <w:rPr>
                <w:rFonts w:ascii="Arial" w:hAnsi="Arial" w:cs="Arial"/>
                <w:sz w:val="10"/>
                <w:szCs w:val="10"/>
              </w:rPr>
            </w:pPr>
          </w:p>
          <w:p w:rsidR="00FE0915" w:rsidRDefault="00FE0915" w:rsidP="00B20C1D">
            <w:pPr>
              <w:jc w:val="center"/>
              <w:rPr>
                <w:rFonts w:ascii="Arial" w:hAnsi="Arial" w:cs="Arial"/>
                <w:sz w:val="10"/>
                <w:szCs w:val="10"/>
              </w:rPr>
            </w:pPr>
          </w:p>
          <w:p w:rsidR="00FE0915" w:rsidRDefault="00FE0915" w:rsidP="00B20C1D">
            <w:pPr>
              <w:jc w:val="center"/>
              <w:rPr>
                <w:rFonts w:ascii="Arial" w:hAnsi="Arial" w:cs="Arial"/>
                <w:sz w:val="10"/>
                <w:szCs w:val="10"/>
              </w:rPr>
            </w:pPr>
          </w:p>
          <w:p w:rsidR="00FE0915" w:rsidRDefault="00FE0915"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FE0915" w:rsidRDefault="00FE0915" w:rsidP="00B20C1D">
            <w:pPr>
              <w:jc w:val="center"/>
              <w:rPr>
                <w:rFonts w:ascii="Arial" w:hAnsi="Arial" w:cs="Arial"/>
                <w:sz w:val="10"/>
                <w:szCs w:val="10"/>
              </w:rPr>
            </w:pPr>
          </w:p>
          <w:p w:rsidR="00FE0915" w:rsidRDefault="00FE0915" w:rsidP="00B20C1D">
            <w:pPr>
              <w:jc w:val="center"/>
              <w:rPr>
                <w:rFonts w:ascii="Arial" w:hAnsi="Arial" w:cs="Arial"/>
                <w:sz w:val="10"/>
                <w:szCs w:val="10"/>
              </w:rPr>
            </w:pPr>
          </w:p>
          <w:p w:rsidR="00FE0915" w:rsidRDefault="00FE0915" w:rsidP="00B20C1D">
            <w:pPr>
              <w:jc w:val="center"/>
              <w:rPr>
                <w:rFonts w:ascii="Arial" w:hAnsi="Arial" w:cs="Arial"/>
                <w:sz w:val="10"/>
                <w:szCs w:val="10"/>
              </w:rPr>
            </w:pPr>
          </w:p>
          <w:p w:rsidR="00FE0915" w:rsidRDefault="00FE0915" w:rsidP="00B20C1D">
            <w:pPr>
              <w:jc w:val="center"/>
              <w:rPr>
                <w:rFonts w:ascii="Arial" w:hAnsi="Arial" w:cs="Arial"/>
                <w:sz w:val="10"/>
                <w:szCs w:val="10"/>
              </w:rPr>
            </w:pPr>
          </w:p>
          <w:p w:rsidR="00FE0915" w:rsidRDefault="00FE0915"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FE0915" w:rsidRDefault="00FE0915" w:rsidP="00B20C1D">
            <w:pPr>
              <w:ind w:left="-108" w:right="-108"/>
              <w:jc w:val="center"/>
              <w:rPr>
                <w:rFonts w:ascii="Arial" w:hAnsi="Arial" w:cs="Arial"/>
                <w:sz w:val="10"/>
                <w:szCs w:val="10"/>
              </w:rPr>
            </w:pPr>
          </w:p>
          <w:p w:rsidR="00FE0915" w:rsidRDefault="00FE0915" w:rsidP="00B20C1D">
            <w:pPr>
              <w:ind w:left="-108" w:right="-108"/>
              <w:jc w:val="center"/>
              <w:rPr>
                <w:rFonts w:ascii="Arial" w:hAnsi="Arial" w:cs="Arial"/>
                <w:sz w:val="10"/>
                <w:szCs w:val="10"/>
              </w:rPr>
            </w:pPr>
          </w:p>
          <w:p w:rsidR="00FE0915" w:rsidRDefault="00FE0915" w:rsidP="00B20C1D">
            <w:pPr>
              <w:ind w:left="-108" w:right="-108"/>
              <w:jc w:val="center"/>
              <w:rPr>
                <w:rFonts w:ascii="Arial" w:hAnsi="Arial" w:cs="Arial"/>
                <w:sz w:val="10"/>
                <w:szCs w:val="10"/>
              </w:rPr>
            </w:pPr>
          </w:p>
          <w:p w:rsidR="00FE0915" w:rsidRDefault="00FE0915" w:rsidP="00B20C1D">
            <w:pPr>
              <w:ind w:left="-108" w:right="-108"/>
              <w:jc w:val="center"/>
              <w:rPr>
                <w:rFonts w:ascii="Arial" w:hAnsi="Arial" w:cs="Arial"/>
                <w:sz w:val="10"/>
                <w:szCs w:val="10"/>
              </w:rPr>
            </w:pPr>
          </w:p>
          <w:p w:rsidR="00FE0915" w:rsidRDefault="00FE0915"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02 1 7708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FE0915" w:rsidRDefault="00FE0915" w:rsidP="00B20C1D">
            <w:pPr>
              <w:ind w:left="-108" w:right="-27"/>
              <w:jc w:val="center"/>
              <w:rPr>
                <w:rFonts w:ascii="Arial" w:hAnsi="Arial" w:cs="Arial"/>
                <w:sz w:val="10"/>
                <w:szCs w:val="10"/>
              </w:rPr>
            </w:pPr>
          </w:p>
          <w:p w:rsidR="00FE0915" w:rsidRDefault="00FE0915" w:rsidP="00B20C1D">
            <w:pPr>
              <w:ind w:left="-108" w:right="-27"/>
              <w:jc w:val="center"/>
              <w:rPr>
                <w:rFonts w:ascii="Arial" w:hAnsi="Arial" w:cs="Arial"/>
                <w:sz w:val="10"/>
                <w:szCs w:val="10"/>
              </w:rPr>
            </w:pPr>
          </w:p>
          <w:p w:rsidR="00FE0915" w:rsidRDefault="00FE0915" w:rsidP="00B20C1D">
            <w:pPr>
              <w:ind w:left="-108" w:right="-27"/>
              <w:jc w:val="center"/>
              <w:rPr>
                <w:rFonts w:ascii="Arial" w:hAnsi="Arial" w:cs="Arial"/>
                <w:sz w:val="10"/>
                <w:szCs w:val="10"/>
              </w:rPr>
            </w:pPr>
          </w:p>
          <w:p w:rsidR="00FE0915" w:rsidRDefault="00FE0915" w:rsidP="00B20C1D">
            <w:pPr>
              <w:ind w:left="-108" w:right="-27"/>
              <w:jc w:val="center"/>
              <w:rPr>
                <w:rFonts w:ascii="Arial" w:hAnsi="Arial" w:cs="Arial"/>
                <w:sz w:val="10"/>
                <w:szCs w:val="10"/>
              </w:rPr>
            </w:pPr>
          </w:p>
          <w:p w:rsidR="00FE0915" w:rsidRDefault="00FE0915"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228,063</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02 1 7708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228,063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Молодежная политика и </w:t>
            </w:r>
          </w:p>
          <w:p w:rsidR="00B20C1D" w:rsidRPr="003E36F9" w:rsidRDefault="00B20C1D" w:rsidP="00B20C1D">
            <w:pPr>
              <w:rPr>
                <w:rFonts w:ascii="Arial" w:hAnsi="Arial" w:cs="Arial"/>
                <w:sz w:val="10"/>
                <w:szCs w:val="10"/>
              </w:rPr>
            </w:pPr>
            <w:r w:rsidRPr="003E36F9">
              <w:rPr>
                <w:rFonts w:ascii="Arial" w:hAnsi="Arial" w:cs="Arial"/>
                <w:sz w:val="10"/>
                <w:szCs w:val="10"/>
              </w:rPr>
              <w:t>оздоровление детей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179,630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179,630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"Развитие молодежной политики в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04 4 0000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179,630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Проведение мероприятий для детей и молодежи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04 4 2019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179,630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04 4 2019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170,630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04 4 2019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Культура, кинематография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13 340,548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Культура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13 340,548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"Сохранение и развитие культуры"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13 340,548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"Развитие музейного дела"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05 1 0000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2 302,582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Обеспечение деятельности (оказание услуг) музеев и постоянных выставок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05 1 1126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2 279,345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05 1 1126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1 587,615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05 1 1126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662,802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05 1 1126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28,928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Повышение заработной платы работников муниципальных </w:t>
            </w:r>
          </w:p>
          <w:p w:rsidR="00B20C1D" w:rsidRPr="003E36F9" w:rsidRDefault="00B20C1D" w:rsidP="00B20C1D">
            <w:pPr>
              <w:rPr>
                <w:rFonts w:ascii="Arial" w:hAnsi="Arial" w:cs="Arial"/>
                <w:sz w:val="10"/>
                <w:szCs w:val="10"/>
              </w:rPr>
            </w:pPr>
            <w:r w:rsidRPr="003E36F9">
              <w:rPr>
                <w:rFonts w:ascii="Arial" w:hAnsi="Arial" w:cs="Arial"/>
                <w:sz w:val="10"/>
                <w:szCs w:val="10"/>
              </w:rPr>
              <w:t>учреждений культуры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05 1 7709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23,237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05 1 7709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23,237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"Развитие системы библиотечного обслуживания </w:t>
            </w:r>
          </w:p>
          <w:p w:rsidR="00B20C1D" w:rsidRPr="003E36F9" w:rsidRDefault="00B20C1D" w:rsidP="00B20C1D">
            <w:pPr>
              <w:rPr>
                <w:rFonts w:ascii="Arial" w:hAnsi="Arial" w:cs="Arial"/>
                <w:sz w:val="10"/>
                <w:szCs w:val="10"/>
              </w:rPr>
            </w:pPr>
            <w:r w:rsidRPr="003E36F9">
              <w:rPr>
                <w:rFonts w:ascii="Arial" w:hAnsi="Arial" w:cs="Arial"/>
                <w:sz w:val="10"/>
                <w:szCs w:val="10"/>
              </w:rPr>
              <w:t>населения"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05 2 0000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9 695,141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Обеспечение деятельности (оказание услуг) библиотек</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05 2 1127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9 253,798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05 2 1127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8 407,739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05 2 1127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833,146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05 2 1127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12,913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Комплектование книжных фондов библиотек за счет средств местного бюджета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05 2 2042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92,510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05 2 2042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92,510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Комплектование книжных фондов библиотек муниципальных образований Ставропольского края за счет средств федерального бюджета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05 2 5144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18,540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05 2 5144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18,540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Комплектование книжных фондов библиотек муниципальных образований за счет средств </w:t>
            </w:r>
            <w:proofErr w:type="gramStart"/>
            <w:r w:rsidRPr="003E36F9">
              <w:rPr>
                <w:rFonts w:ascii="Arial" w:hAnsi="Arial" w:cs="Arial"/>
                <w:sz w:val="10"/>
                <w:szCs w:val="10"/>
              </w:rPr>
              <w:t>краевого</w:t>
            </w:r>
            <w:proofErr w:type="gramEnd"/>
            <w:r w:rsidRPr="003E36F9">
              <w:rPr>
                <w:rFonts w:ascii="Arial" w:hAnsi="Arial" w:cs="Arial"/>
                <w:sz w:val="10"/>
                <w:szCs w:val="10"/>
              </w:rPr>
              <w:t xml:space="preserve"> </w:t>
            </w:r>
          </w:p>
          <w:p w:rsidR="00B20C1D" w:rsidRPr="003E36F9" w:rsidRDefault="00B20C1D" w:rsidP="00B20C1D">
            <w:pPr>
              <w:rPr>
                <w:rFonts w:ascii="Arial" w:hAnsi="Arial" w:cs="Arial"/>
                <w:sz w:val="10"/>
                <w:szCs w:val="10"/>
              </w:rPr>
            </w:pPr>
            <w:r w:rsidRPr="003E36F9">
              <w:rPr>
                <w:rFonts w:ascii="Arial" w:hAnsi="Arial" w:cs="Arial"/>
                <w:sz w:val="10"/>
                <w:szCs w:val="10"/>
              </w:rPr>
              <w:t>бюджета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05 2 7144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92,510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05 2 7144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92,510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Повышение заработной платы работников муниципальных </w:t>
            </w:r>
          </w:p>
          <w:p w:rsidR="00B20C1D" w:rsidRPr="003E36F9" w:rsidRDefault="00B20C1D" w:rsidP="00B20C1D">
            <w:pPr>
              <w:rPr>
                <w:rFonts w:ascii="Arial" w:hAnsi="Arial" w:cs="Arial"/>
                <w:sz w:val="10"/>
                <w:szCs w:val="10"/>
              </w:rPr>
            </w:pPr>
            <w:r w:rsidRPr="003E36F9">
              <w:rPr>
                <w:rFonts w:ascii="Arial" w:hAnsi="Arial" w:cs="Arial"/>
                <w:sz w:val="10"/>
                <w:szCs w:val="10"/>
              </w:rPr>
              <w:t>учреждений культуры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05 2 7709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237,783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687C54" w:rsidRDefault="00687C54"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05 2 7709</w:t>
            </w:r>
          </w:p>
        </w:tc>
        <w:tc>
          <w:tcPr>
            <w:tcW w:w="425" w:type="dxa"/>
            <w:shd w:val="clear" w:color="auto" w:fill="auto"/>
            <w:vAlign w:val="bottom"/>
          </w:tcPr>
          <w:p w:rsidR="00687C54" w:rsidRDefault="00687C54" w:rsidP="00B20C1D">
            <w:pPr>
              <w:ind w:left="-78" w:right="-108"/>
              <w:jc w:val="center"/>
              <w:rPr>
                <w:rFonts w:ascii="Arial" w:hAnsi="Arial" w:cs="Arial"/>
                <w:sz w:val="10"/>
                <w:szCs w:val="10"/>
              </w:rPr>
            </w:pPr>
          </w:p>
          <w:p w:rsidR="00687C54" w:rsidRDefault="00687C54" w:rsidP="00B20C1D">
            <w:pPr>
              <w:ind w:left="-78" w:right="-108"/>
              <w:jc w:val="center"/>
              <w:rPr>
                <w:rFonts w:ascii="Arial" w:hAnsi="Arial" w:cs="Arial"/>
                <w:sz w:val="10"/>
                <w:szCs w:val="10"/>
              </w:rPr>
            </w:pPr>
          </w:p>
          <w:p w:rsidR="00687C54" w:rsidRDefault="00687C54" w:rsidP="00B20C1D">
            <w:pPr>
              <w:ind w:left="-78" w:right="-108"/>
              <w:jc w:val="center"/>
              <w:rPr>
                <w:rFonts w:ascii="Arial" w:hAnsi="Arial" w:cs="Arial"/>
                <w:sz w:val="10"/>
                <w:szCs w:val="10"/>
              </w:rPr>
            </w:pPr>
          </w:p>
          <w:p w:rsidR="00687C54" w:rsidRDefault="00687C54" w:rsidP="00B20C1D">
            <w:pPr>
              <w:ind w:left="-78" w:right="-108"/>
              <w:jc w:val="center"/>
              <w:rPr>
                <w:rFonts w:ascii="Arial" w:hAnsi="Arial" w:cs="Arial"/>
                <w:sz w:val="10"/>
                <w:szCs w:val="10"/>
              </w:rPr>
            </w:pPr>
          </w:p>
          <w:p w:rsidR="00687C54" w:rsidRDefault="00687C54" w:rsidP="00B20C1D">
            <w:pPr>
              <w:ind w:left="-78" w:right="-108"/>
              <w:jc w:val="center"/>
              <w:rPr>
                <w:rFonts w:ascii="Arial" w:hAnsi="Arial" w:cs="Arial"/>
                <w:sz w:val="10"/>
                <w:szCs w:val="10"/>
              </w:rPr>
            </w:pPr>
          </w:p>
          <w:p w:rsidR="00687C54" w:rsidRDefault="00687C54" w:rsidP="00B20C1D">
            <w:pPr>
              <w:ind w:left="-78" w:right="-108"/>
              <w:jc w:val="center"/>
              <w:rPr>
                <w:rFonts w:ascii="Arial" w:hAnsi="Arial" w:cs="Arial"/>
                <w:sz w:val="10"/>
                <w:szCs w:val="10"/>
              </w:rPr>
            </w:pPr>
          </w:p>
          <w:p w:rsidR="00687C54" w:rsidRDefault="00687C54" w:rsidP="00B20C1D">
            <w:pPr>
              <w:ind w:left="-78" w:right="-108"/>
              <w:jc w:val="center"/>
              <w:rPr>
                <w:rFonts w:ascii="Arial" w:hAnsi="Arial" w:cs="Arial"/>
                <w:sz w:val="10"/>
                <w:szCs w:val="10"/>
              </w:rPr>
            </w:pPr>
          </w:p>
          <w:p w:rsidR="00687C54" w:rsidRDefault="00687C54"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237,783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lastRenderedPageBreak/>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3E36F9">
              <w:rPr>
                <w:rFonts w:ascii="Arial" w:hAnsi="Arial" w:cs="Arial"/>
                <w:sz w:val="10"/>
                <w:szCs w:val="10"/>
              </w:rPr>
              <w:t>общепрограммные</w:t>
            </w:r>
            <w:proofErr w:type="spellEnd"/>
            <w:r w:rsidRPr="003E36F9">
              <w:rPr>
                <w:rFonts w:ascii="Arial" w:hAnsi="Arial" w:cs="Arial"/>
                <w:sz w:val="10"/>
                <w:szCs w:val="10"/>
              </w:rPr>
              <w:t xml:space="preserve"> мероприятия"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05 3 0000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1 342,825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05 3 2024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940,900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05 3 2024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940,900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Проведение мероприятий в области культуры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05 3 2027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401,925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08</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05 3 2027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401,925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Физическая культура и спорт</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884,220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Физическая культура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884,220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04 0 0000</w:t>
            </w:r>
          </w:p>
        </w:tc>
        <w:tc>
          <w:tcPr>
            <w:tcW w:w="425" w:type="dxa"/>
            <w:shd w:val="clear" w:color="auto" w:fill="auto"/>
            <w:vAlign w:val="bottom"/>
          </w:tcPr>
          <w:p w:rsidR="00B20C1D" w:rsidRPr="003E36F9" w:rsidRDefault="00B20C1D" w:rsidP="00B20C1D">
            <w:pPr>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884,220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"Развитие физической культуры и спорта"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04 6 0000</w:t>
            </w:r>
          </w:p>
        </w:tc>
        <w:tc>
          <w:tcPr>
            <w:tcW w:w="425" w:type="dxa"/>
            <w:shd w:val="clear" w:color="auto" w:fill="auto"/>
            <w:vAlign w:val="bottom"/>
          </w:tcPr>
          <w:p w:rsidR="00B20C1D" w:rsidRPr="003E36F9" w:rsidRDefault="00B20C1D" w:rsidP="00B20C1D">
            <w:pPr>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884,220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04 6 2007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884,220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04 6 2007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462,860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04 6 2007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421,360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ОТДЕЛ ИМУЩЕСТВЕННЫХ И ЗЕМЕЛЬНЫХ ОТНОШЕНИЙ АДМИНИСТРАЦИИ БЛАГОДАРНЕНСКОГО МУНИЦИПАЛЬНОГО РАЙОНА СТАВРОПОЛЬСКОГО КРАЯ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3 751,751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Общегосударственные вопросы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3 568,101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Другие общегосударственные </w:t>
            </w:r>
          </w:p>
          <w:p w:rsidR="00B20C1D" w:rsidRPr="003E36F9" w:rsidRDefault="00B20C1D" w:rsidP="00B20C1D">
            <w:pPr>
              <w:rPr>
                <w:rFonts w:ascii="Arial" w:hAnsi="Arial" w:cs="Arial"/>
                <w:sz w:val="10"/>
                <w:szCs w:val="10"/>
              </w:rPr>
            </w:pPr>
            <w:r w:rsidRPr="003E36F9">
              <w:rPr>
                <w:rFonts w:ascii="Arial" w:hAnsi="Arial" w:cs="Arial"/>
                <w:sz w:val="10"/>
                <w:szCs w:val="10"/>
              </w:rPr>
              <w:t>вопросы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3 568,101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27,000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"Развитие муниципальной службы в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А</w:t>
            </w:r>
            <w:proofErr w:type="gramEnd"/>
            <w:r w:rsidRPr="003E36F9">
              <w:rPr>
                <w:rFonts w:ascii="Arial" w:hAnsi="Arial" w:cs="Arial"/>
                <w:sz w:val="10"/>
                <w:szCs w:val="10"/>
              </w:rPr>
              <w:t xml:space="preserve">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27,000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А</w:t>
            </w:r>
            <w:proofErr w:type="gramEnd"/>
            <w:r w:rsidRPr="003E36F9">
              <w:rPr>
                <w:rFonts w:ascii="Arial" w:hAnsi="Arial" w:cs="Arial"/>
                <w:sz w:val="10"/>
                <w:szCs w:val="10"/>
              </w:rPr>
              <w:t xml:space="preserve"> 2025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27,000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А</w:t>
            </w:r>
            <w:proofErr w:type="gramEnd"/>
            <w:r w:rsidRPr="003E36F9">
              <w:rPr>
                <w:rFonts w:ascii="Arial" w:hAnsi="Arial" w:cs="Arial"/>
                <w:sz w:val="10"/>
                <w:szCs w:val="10"/>
              </w:rPr>
              <w:t xml:space="preserve"> 2025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27,000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"Управление имуществом"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3 541,101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"Управление муниципальной собственностью в области </w:t>
            </w:r>
            <w:proofErr w:type="gramStart"/>
            <w:r w:rsidRPr="003E36F9">
              <w:rPr>
                <w:rFonts w:ascii="Arial" w:hAnsi="Arial" w:cs="Arial"/>
                <w:sz w:val="10"/>
                <w:szCs w:val="10"/>
              </w:rPr>
              <w:t>имущественных</w:t>
            </w:r>
            <w:proofErr w:type="gramEnd"/>
            <w:r w:rsidRPr="003E36F9">
              <w:rPr>
                <w:rFonts w:ascii="Arial" w:hAnsi="Arial" w:cs="Arial"/>
                <w:sz w:val="10"/>
                <w:szCs w:val="10"/>
              </w:rPr>
              <w:t xml:space="preserve"> и земельных </w:t>
            </w:r>
          </w:p>
          <w:p w:rsidR="00B20C1D" w:rsidRPr="003E36F9" w:rsidRDefault="00B20C1D" w:rsidP="00B20C1D">
            <w:pPr>
              <w:rPr>
                <w:rFonts w:ascii="Arial" w:hAnsi="Arial" w:cs="Arial"/>
                <w:sz w:val="10"/>
                <w:szCs w:val="10"/>
              </w:rPr>
            </w:pPr>
            <w:r w:rsidRPr="003E36F9">
              <w:rPr>
                <w:rFonts w:ascii="Arial" w:hAnsi="Arial" w:cs="Arial"/>
                <w:sz w:val="10"/>
                <w:szCs w:val="10"/>
              </w:rPr>
              <w:t>отношений"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06 1 0000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139,000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Мероприятия по оценке недвижимости, признание прав и регулирование отношений </w:t>
            </w:r>
            <w:proofErr w:type="gramStart"/>
            <w:r w:rsidRPr="003E36F9">
              <w:rPr>
                <w:rFonts w:ascii="Arial" w:hAnsi="Arial" w:cs="Arial"/>
                <w:sz w:val="10"/>
                <w:szCs w:val="10"/>
              </w:rPr>
              <w:t>по</w:t>
            </w:r>
            <w:proofErr w:type="gramEnd"/>
            <w:r w:rsidRPr="003E36F9">
              <w:rPr>
                <w:rFonts w:ascii="Arial" w:hAnsi="Arial" w:cs="Arial"/>
                <w:sz w:val="10"/>
                <w:szCs w:val="10"/>
              </w:rPr>
              <w:t xml:space="preserve"> муниципальной </w:t>
            </w:r>
          </w:p>
          <w:p w:rsidR="00B20C1D" w:rsidRPr="003E36F9" w:rsidRDefault="00B20C1D" w:rsidP="00B20C1D">
            <w:pPr>
              <w:rPr>
                <w:rFonts w:ascii="Arial" w:hAnsi="Arial" w:cs="Arial"/>
                <w:sz w:val="10"/>
                <w:szCs w:val="10"/>
              </w:rPr>
            </w:pPr>
            <w:r w:rsidRPr="003E36F9">
              <w:rPr>
                <w:rFonts w:ascii="Arial" w:hAnsi="Arial" w:cs="Arial"/>
                <w:sz w:val="10"/>
                <w:szCs w:val="10"/>
              </w:rPr>
              <w:t>собственности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06 1 2015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139,000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06 1 2015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139,000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"Обеспечение реализации муниципальной программы "Управление имуществом" и </w:t>
            </w:r>
            <w:proofErr w:type="spellStart"/>
            <w:r w:rsidRPr="003E36F9">
              <w:rPr>
                <w:rFonts w:ascii="Arial" w:hAnsi="Arial" w:cs="Arial"/>
                <w:sz w:val="10"/>
                <w:szCs w:val="10"/>
              </w:rPr>
              <w:t>общепрограммные</w:t>
            </w:r>
            <w:proofErr w:type="spellEnd"/>
            <w:r w:rsidRPr="003E36F9">
              <w:rPr>
                <w:rFonts w:ascii="Arial" w:hAnsi="Arial" w:cs="Arial"/>
                <w:sz w:val="10"/>
                <w:szCs w:val="10"/>
              </w:rPr>
              <w:t xml:space="preserve"> мероприятия"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06 2 0000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3 402,101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06 2 1001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577,298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06 2 1001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110,800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Закупка товаров, работ и услуг </w:t>
            </w:r>
            <w:r w:rsidRPr="003E36F9">
              <w:rPr>
                <w:rFonts w:ascii="Arial" w:hAnsi="Arial" w:cs="Arial"/>
                <w:sz w:val="10"/>
                <w:szCs w:val="10"/>
              </w:rPr>
              <w:lastRenderedPageBreak/>
              <w:t>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06 2 1001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457,632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06 2 1001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8,866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06 2 1002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2 820,983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06 2 1002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2 820,983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по уборке и содержанию земельных участков, находящихся в собственности </w:t>
            </w:r>
            <w:proofErr w:type="gramStart"/>
            <w:r w:rsidRPr="003E36F9">
              <w:rPr>
                <w:rFonts w:ascii="Arial" w:hAnsi="Arial" w:cs="Arial"/>
                <w:sz w:val="10"/>
                <w:szCs w:val="10"/>
              </w:rPr>
              <w:t>муниципального</w:t>
            </w:r>
            <w:proofErr w:type="gramEnd"/>
            <w:r w:rsidRPr="003E36F9">
              <w:rPr>
                <w:rFonts w:ascii="Arial" w:hAnsi="Arial" w:cs="Arial"/>
                <w:sz w:val="10"/>
                <w:szCs w:val="10"/>
              </w:rPr>
              <w:t xml:space="preserve"> </w:t>
            </w:r>
          </w:p>
          <w:p w:rsidR="00B20C1D" w:rsidRPr="003E36F9" w:rsidRDefault="00B20C1D" w:rsidP="00B20C1D">
            <w:pPr>
              <w:rPr>
                <w:rFonts w:ascii="Arial" w:hAnsi="Arial" w:cs="Arial"/>
                <w:sz w:val="10"/>
                <w:szCs w:val="10"/>
              </w:rPr>
            </w:pPr>
            <w:r w:rsidRPr="003E36F9">
              <w:rPr>
                <w:rFonts w:ascii="Arial" w:hAnsi="Arial" w:cs="Arial"/>
                <w:sz w:val="10"/>
                <w:szCs w:val="10"/>
              </w:rPr>
              <w:t>образования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06 2 2013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3,820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06 2 2013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3,820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Национальная экономика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183,650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Другие вопросы в области национальной экономики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183,650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"Управление имуществом"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183,650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"Управление муниципальной собственностью в области </w:t>
            </w:r>
            <w:proofErr w:type="gramStart"/>
            <w:r w:rsidRPr="003E36F9">
              <w:rPr>
                <w:rFonts w:ascii="Arial" w:hAnsi="Arial" w:cs="Arial"/>
                <w:sz w:val="10"/>
                <w:szCs w:val="10"/>
              </w:rPr>
              <w:t>имущественных</w:t>
            </w:r>
            <w:proofErr w:type="gramEnd"/>
            <w:r w:rsidRPr="003E36F9">
              <w:rPr>
                <w:rFonts w:ascii="Arial" w:hAnsi="Arial" w:cs="Arial"/>
                <w:sz w:val="10"/>
                <w:szCs w:val="10"/>
              </w:rPr>
              <w:t xml:space="preserve"> и земельных </w:t>
            </w:r>
          </w:p>
          <w:p w:rsidR="00B20C1D" w:rsidRPr="003E36F9" w:rsidRDefault="00B20C1D" w:rsidP="00B20C1D">
            <w:pPr>
              <w:rPr>
                <w:rFonts w:ascii="Arial" w:hAnsi="Arial" w:cs="Arial"/>
                <w:sz w:val="10"/>
                <w:szCs w:val="10"/>
              </w:rPr>
            </w:pPr>
            <w:r w:rsidRPr="003E36F9">
              <w:rPr>
                <w:rFonts w:ascii="Arial" w:hAnsi="Arial" w:cs="Arial"/>
                <w:sz w:val="10"/>
                <w:szCs w:val="10"/>
              </w:rPr>
              <w:t>отношений"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06 1 0000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183,650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проведение торгов по продаже права на заключение договоров аренды земельных участков</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06 1 2016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18,650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06 1 2016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18,650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Мероприятия по подготовке землеустроительных дел земельных участков Благодарненского муниципального района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06 1 2017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165,000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502</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06 1 2017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165,000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ФИНАНСОВОЕ УПРАВЛЕНИЕ АДМИНИСТРАЦИИ БЛАГОДАРНЕНСКОГО МУНИЦИПАЛЬНОГО РАЙОНА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61 937,591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Общегосударственные вопросы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19 273,591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13 310,990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"Управление финансами"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13 310,990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13 310,990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2 264,388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434,541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1 802,347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27,500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03 2 1002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11 046,602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03 2 1002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11 046,602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Резервные фонды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561,523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"Управление финансами"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561,523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561,523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Резервный фонд администрации Благодарненского муниципального района Ставропольского края</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03 2 2018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561,523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03 2 2018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561,523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Другие общегосударственные </w:t>
            </w:r>
          </w:p>
          <w:p w:rsidR="00B20C1D" w:rsidRPr="003E36F9" w:rsidRDefault="00B20C1D" w:rsidP="00B20C1D">
            <w:pPr>
              <w:rPr>
                <w:rFonts w:ascii="Arial" w:hAnsi="Arial" w:cs="Arial"/>
                <w:sz w:val="10"/>
                <w:szCs w:val="10"/>
              </w:rPr>
            </w:pPr>
            <w:r w:rsidRPr="003E36F9">
              <w:rPr>
                <w:rFonts w:ascii="Arial" w:hAnsi="Arial" w:cs="Arial"/>
                <w:sz w:val="10"/>
                <w:szCs w:val="10"/>
              </w:rPr>
              <w:t>вопросы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5 401,078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Муниципальная программа </w:t>
            </w:r>
            <w:r w:rsidRPr="003E36F9">
              <w:rPr>
                <w:rFonts w:ascii="Arial" w:hAnsi="Arial" w:cs="Arial"/>
                <w:sz w:val="10"/>
                <w:szCs w:val="10"/>
              </w:rPr>
              <w:lastRenderedPageBreak/>
              <w:t>Благодарненского муниципального района Ставропольского края "Управление финансами"</w:t>
            </w:r>
          </w:p>
        </w:tc>
        <w:tc>
          <w:tcPr>
            <w:tcW w:w="567" w:type="dxa"/>
            <w:shd w:val="clear" w:color="auto" w:fill="auto"/>
            <w:vAlign w:val="bottom"/>
          </w:tcPr>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687C54" w:rsidRDefault="00687C54"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5 315,676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lastRenderedPageBreak/>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5 315,676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03 2 1005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1 626,669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03 2 1005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12,102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03 2 1005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1 614,567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proofErr w:type="gramStart"/>
            <w:r w:rsidRPr="003E36F9">
              <w:rPr>
                <w:rFonts w:ascii="Arial" w:hAnsi="Arial" w:cs="Arial"/>
                <w:sz w:val="10"/>
                <w:szCs w:val="10"/>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3E36F9">
              <w:rPr>
                <w:rFonts w:ascii="Arial" w:hAnsi="Arial" w:cs="Arial"/>
                <w:sz w:val="10"/>
                <w:szCs w:val="10"/>
              </w:rPr>
              <w:t xml:space="preserve"> попечения родителей"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03 2 2010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1 280,119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03 2 2010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1 280,119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Прочие расходы на выполнение других обязательств органов местного самоуправления за счет средств местного бюджета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03 2 2028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2 408,888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03 2 2028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2 408,888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Муниципальная программа Благодарненского муниципального района Ставропольского края "Осуществление местного самоуправления в Благодарненском </w:t>
            </w:r>
            <w:proofErr w:type="gramStart"/>
            <w:r w:rsidRPr="003E36F9">
              <w:rPr>
                <w:rFonts w:ascii="Arial" w:hAnsi="Arial" w:cs="Arial"/>
                <w:sz w:val="10"/>
                <w:szCs w:val="10"/>
              </w:rPr>
              <w:t>муниципальном</w:t>
            </w:r>
            <w:proofErr w:type="gramEnd"/>
            <w:r w:rsidRPr="003E36F9">
              <w:rPr>
                <w:rFonts w:ascii="Arial" w:hAnsi="Arial" w:cs="Arial"/>
                <w:sz w:val="10"/>
                <w:szCs w:val="10"/>
              </w:rPr>
              <w:t xml:space="preserve"> </w:t>
            </w:r>
          </w:p>
          <w:p w:rsidR="00B20C1D" w:rsidRPr="003E36F9" w:rsidRDefault="00B20C1D" w:rsidP="00B20C1D">
            <w:pPr>
              <w:rPr>
                <w:rFonts w:ascii="Arial" w:hAnsi="Arial" w:cs="Arial"/>
                <w:sz w:val="10"/>
                <w:szCs w:val="10"/>
              </w:rPr>
            </w:pPr>
            <w:proofErr w:type="gramStart"/>
            <w:r w:rsidRPr="003E36F9">
              <w:rPr>
                <w:rFonts w:ascii="Arial" w:hAnsi="Arial" w:cs="Arial"/>
                <w:sz w:val="10"/>
                <w:szCs w:val="10"/>
              </w:rPr>
              <w:t>районе</w:t>
            </w:r>
            <w:proofErr w:type="gramEnd"/>
            <w:r w:rsidRPr="003E36F9">
              <w:rPr>
                <w:rFonts w:ascii="Arial" w:hAnsi="Arial" w:cs="Arial"/>
                <w:sz w:val="10"/>
                <w:szCs w:val="10"/>
              </w:rPr>
              <w:t xml:space="preserve">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85,402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"Развитие муниципальной службы в Благодарненском муниципальном районе </w:t>
            </w:r>
          </w:p>
          <w:p w:rsidR="00B20C1D" w:rsidRPr="003E36F9" w:rsidRDefault="00B20C1D" w:rsidP="00B20C1D">
            <w:pPr>
              <w:rPr>
                <w:rFonts w:ascii="Arial" w:hAnsi="Arial" w:cs="Arial"/>
                <w:sz w:val="10"/>
                <w:szCs w:val="10"/>
              </w:rPr>
            </w:pPr>
            <w:r w:rsidRPr="003E36F9">
              <w:rPr>
                <w:rFonts w:ascii="Arial" w:hAnsi="Arial" w:cs="Arial"/>
                <w:sz w:val="10"/>
                <w:szCs w:val="10"/>
              </w:rPr>
              <w:t>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А</w:t>
            </w:r>
            <w:proofErr w:type="gramEnd"/>
            <w:r w:rsidRPr="003E36F9">
              <w:rPr>
                <w:rFonts w:ascii="Arial" w:hAnsi="Arial" w:cs="Arial"/>
                <w:sz w:val="10"/>
                <w:szCs w:val="10"/>
              </w:rPr>
              <w:t xml:space="preserve">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85,402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А</w:t>
            </w:r>
            <w:proofErr w:type="gramEnd"/>
            <w:r w:rsidRPr="003E36F9">
              <w:rPr>
                <w:rFonts w:ascii="Arial" w:hAnsi="Arial" w:cs="Arial"/>
                <w:sz w:val="10"/>
                <w:szCs w:val="10"/>
              </w:rPr>
              <w:t xml:space="preserve"> 2025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85,402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А</w:t>
            </w:r>
            <w:proofErr w:type="gramEnd"/>
            <w:r w:rsidRPr="003E36F9">
              <w:rPr>
                <w:rFonts w:ascii="Arial" w:hAnsi="Arial" w:cs="Arial"/>
                <w:sz w:val="10"/>
                <w:szCs w:val="10"/>
              </w:rPr>
              <w:t xml:space="preserve"> 2025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19,500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А</w:t>
            </w:r>
            <w:proofErr w:type="gramEnd"/>
            <w:r w:rsidRPr="003E36F9">
              <w:rPr>
                <w:rFonts w:ascii="Arial" w:hAnsi="Arial" w:cs="Arial"/>
                <w:sz w:val="10"/>
                <w:szCs w:val="10"/>
              </w:rPr>
              <w:t xml:space="preserve"> 2025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65,902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Межбюджетные трансферты общего характера бюджетам субъектов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Российской Федерации и </w:t>
            </w:r>
          </w:p>
          <w:p w:rsidR="00B20C1D" w:rsidRPr="003E36F9" w:rsidRDefault="00B20C1D" w:rsidP="00B20C1D">
            <w:pPr>
              <w:rPr>
                <w:rFonts w:ascii="Arial" w:hAnsi="Arial" w:cs="Arial"/>
                <w:sz w:val="10"/>
                <w:szCs w:val="10"/>
              </w:rPr>
            </w:pPr>
            <w:r w:rsidRPr="003E36F9">
              <w:rPr>
                <w:rFonts w:ascii="Arial" w:hAnsi="Arial" w:cs="Arial"/>
                <w:sz w:val="10"/>
                <w:szCs w:val="10"/>
              </w:rPr>
              <w:t>муниципальных образований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42 664,000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Дотации на выравнивание бюджетной обеспеченности субъектов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Российской Федерации и </w:t>
            </w:r>
          </w:p>
          <w:p w:rsidR="00B20C1D" w:rsidRPr="003E36F9" w:rsidRDefault="00B20C1D" w:rsidP="00B20C1D">
            <w:pPr>
              <w:rPr>
                <w:rFonts w:ascii="Arial" w:hAnsi="Arial" w:cs="Arial"/>
                <w:sz w:val="10"/>
                <w:szCs w:val="10"/>
              </w:rPr>
            </w:pPr>
            <w:r w:rsidRPr="003E36F9">
              <w:rPr>
                <w:rFonts w:ascii="Arial" w:hAnsi="Arial" w:cs="Arial"/>
                <w:sz w:val="10"/>
                <w:szCs w:val="10"/>
              </w:rPr>
              <w:t>муниципальных образований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43,000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"Управление финансами"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43,000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"Обеспечение сбалансированности и финансовой стабильности бюджета Благодарненского муниципального района </w:t>
            </w:r>
          </w:p>
          <w:p w:rsidR="00B20C1D" w:rsidRPr="003E36F9" w:rsidRDefault="00B20C1D" w:rsidP="00B20C1D">
            <w:pPr>
              <w:rPr>
                <w:rFonts w:ascii="Arial" w:hAnsi="Arial" w:cs="Arial"/>
                <w:sz w:val="10"/>
                <w:szCs w:val="10"/>
              </w:rPr>
            </w:pPr>
            <w:r w:rsidRPr="003E36F9">
              <w:rPr>
                <w:rFonts w:ascii="Arial" w:hAnsi="Arial" w:cs="Arial"/>
                <w:sz w:val="10"/>
                <w:szCs w:val="10"/>
              </w:rPr>
              <w:t>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03 1 0000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43,000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Дотации на выравнивание бюджетной обеспеченности поселений из районного фонда финансовой </w:t>
            </w:r>
          </w:p>
          <w:p w:rsidR="00B20C1D" w:rsidRPr="003E36F9" w:rsidRDefault="00B20C1D" w:rsidP="00B20C1D">
            <w:pPr>
              <w:rPr>
                <w:rFonts w:ascii="Arial" w:hAnsi="Arial" w:cs="Arial"/>
                <w:sz w:val="10"/>
                <w:szCs w:val="10"/>
              </w:rPr>
            </w:pPr>
            <w:r w:rsidRPr="003E36F9">
              <w:rPr>
                <w:rFonts w:ascii="Arial" w:hAnsi="Arial" w:cs="Arial"/>
                <w:sz w:val="10"/>
                <w:szCs w:val="10"/>
              </w:rPr>
              <w:t>поддержки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03 1 9001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43,000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Межбюджетные трансферты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03 1 9001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500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43,000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Прочие межбюджетные трансферты общего характера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42 621,000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"Управление финансами"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42 621,000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"Обеспечение сбалансированности и финансовой стабильности бюджета Благодарненского муниципального района </w:t>
            </w:r>
          </w:p>
          <w:p w:rsidR="00B20C1D" w:rsidRPr="003E36F9" w:rsidRDefault="00B20C1D" w:rsidP="00B20C1D">
            <w:pPr>
              <w:rPr>
                <w:rFonts w:ascii="Arial" w:hAnsi="Arial" w:cs="Arial"/>
                <w:sz w:val="10"/>
                <w:szCs w:val="10"/>
              </w:rPr>
            </w:pPr>
            <w:r w:rsidRPr="003E36F9">
              <w:rPr>
                <w:rFonts w:ascii="Arial" w:hAnsi="Arial" w:cs="Arial"/>
                <w:sz w:val="10"/>
                <w:szCs w:val="10"/>
              </w:rPr>
              <w:t>Ставропольского края"</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03 1 0000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42 621,000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межбюджетные трансферты на обеспечение сбалансированности местных бюджетов поселений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03 1 9002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42 621,000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Межбюджетные трансферты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03 1 9002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500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42 621,000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ОТДЕЛ ОБРАЗОВАНИЯ АДМИНИСТРАЦИИ БЛАГОДАРНЕНСКОГО МУНИЦИПАЛЬНОГО РАЙОНА </w:t>
            </w:r>
            <w:r w:rsidRPr="003E36F9">
              <w:rPr>
                <w:rFonts w:ascii="Arial" w:hAnsi="Arial" w:cs="Arial"/>
                <w:sz w:val="10"/>
                <w:szCs w:val="10"/>
              </w:rPr>
              <w:lastRenderedPageBreak/>
              <w:t>СТАВРОПОЛЬСКОГО КРАЯ</w:t>
            </w:r>
          </w:p>
        </w:tc>
        <w:tc>
          <w:tcPr>
            <w:tcW w:w="567" w:type="dxa"/>
            <w:shd w:val="clear" w:color="auto" w:fill="auto"/>
            <w:vAlign w:val="bottom"/>
          </w:tcPr>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jc w:val="center"/>
              <w:rPr>
                <w:rFonts w:ascii="Arial" w:hAnsi="Arial" w:cs="Arial"/>
                <w:sz w:val="10"/>
                <w:szCs w:val="10"/>
              </w:rPr>
            </w:pPr>
          </w:p>
        </w:tc>
        <w:tc>
          <w:tcPr>
            <w:tcW w:w="709" w:type="dxa"/>
            <w:shd w:val="clear" w:color="auto" w:fill="auto"/>
            <w:noWrap/>
            <w:vAlign w:val="bottom"/>
          </w:tcPr>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634 777,227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Образование</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614 932,027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Дошкольное образование</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222 714,077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Муниципальная программа Благодарненского муниципального района Ставропольского края "Развитие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образования"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222 714,077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"Развитие дошкольного, общего и дополнительного </w:t>
            </w:r>
          </w:p>
          <w:p w:rsidR="00B20C1D" w:rsidRPr="003E36F9" w:rsidRDefault="00B20C1D" w:rsidP="00B20C1D">
            <w:pPr>
              <w:rPr>
                <w:rFonts w:ascii="Arial" w:hAnsi="Arial" w:cs="Arial"/>
                <w:sz w:val="10"/>
                <w:szCs w:val="10"/>
              </w:rPr>
            </w:pPr>
            <w:r w:rsidRPr="003E36F9">
              <w:rPr>
                <w:rFonts w:ascii="Arial" w:hAnsi="Arial" w:cs="Arial"/>
                <w:sz w:val="10"/>
                <w:szCs w:val="10"/>
              </w:rPr>
              <w:t>образования"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220 396,981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Обеспечение деятельности (оказание услуг) детских дошкольных </w:t>
            </w:r>
          </w:p>
          <w:p w:rsidR="00B20C1D" w:rsidRPr="003E36F9" w:rsidRDefault="00B20C1D" w:rsidP="00B20C1D">
            <w:pPr>
              <w:rPr>
                <w:rFonts w:ascii="Arial" w:hAnsi="Arial" w:cs="Arial"/>
                <w:sz w:val="10"/>
                <w:szCs w:val="10"/>
              </w:rPr>
            </w:pPr>
            <w:r w:rsidRPr="003E36F9">
              <w:rPr>
                <w:rFonts w:ascii="Arial" w:hAnsi="Arial" w:cs="Arial"/>
                <w:sz w:val="10"/>
                <w:szCs w:val="10"/>
              </w:rPr>
              <w:t>организаций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02 1 1113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91 601,354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выплаты персоналу в целях обеспечения выполнения </w:t>
            </w:r>
          </w:p>
          <w:p w:rsidR="00B20C1D" w:rsidRPr="003E36F9" w:rsidRDefault="00B20C1D" w:rsidP="00B20C1D">
            <w:pPr>
              <w:rPr>
                <w:rFonts w:ascii="Arial" w:hAnsi="Arial" w:cs="Arial"/>
                <w:sz w:val="10"/>
                <w:szCs w:val="10"/>
              </w:rPr>
            </w:pPr>
            <w:r w:rsidRPr="003E36F9">
              <w:rPr>
                <w:rFonts w:ascii="Arial" w:hAnsi="Arial" w:cs="Arial"/>
                <w:sz w:val="10"/>
                <w:szCs w:val="10"/>
              </w:rPr>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02 1 1113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38 813,505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02 1 1113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45 616,231</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02 1 1113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2 743,186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02 1 1113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4 428,432</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 xml:space="preserve">Выплаты молодым специалистам, поступившим на работу в муниципальные образовательные организации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120,160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120,160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Проведение работ по замене оконных блоков в дошкольных образовательных организациях и общеобразовательных организациях</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02 1 2043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66,924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02 1 2043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66,924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Устройство теневых навесов в дошкольных образовательных организациях</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02 1 2045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505,797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Капитальные вложения в объекты государственной (муниципальной) собственности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02 1 2045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400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379,096</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02 1 2045</w:t>
            </w:r>
          </w:p>
        </w:tc>
        <w:tc>
          <w:tcPr>
            <w:tcW w:w="425" w:type="dxa"/>
            <w:shd w:val="clear" w:color="auto" w:fill="auto"/>
            <w:vAlign w:val="bottom"/>
          </w:tcPr>
          <w:p w:rsidR="00B20C1D" w:rsidRPr="003E36F9" w:rsidRDefault="00B20C1D" w:rsidP="00B20C1D">
            <w:pPr>
              <w:ind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126,701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строительство детских садов</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02 1 4010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3 914,280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Капитальные вложения в объекты государственной (муниципальной) собственности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02 1 4010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400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3 914,280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Модернизация региональных систем дошкольного образования за счет средств федерального бюджета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02 1 5059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14 151,754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Капитальные вложения в объекты государственной (муниципальной) собственности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02 1 5059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400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14 151,754</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 xml:space="preserve">Бюджетные инвестиции в объекты капитального строительства </w:t>
            </w:r>
          </w:p>
          <w:p w:rsidR="00B20C1D" w:rsidRPr="003E36F9" w:rsidRDefault="00B20C1D" w:rsidP="00B20C1D">
            <w:pPr>
              <w:ind w:right="-108"/>
              <w:rPr>
                <w:rFonts w:ascii="Arial" w:hAnsi="Arial" w:cs="Arial"/>
                <w:sz w:val="10"/>
                <w:szCs w:val="10"/>
              </w:rPr>
            </w:pPr>
            <w:r w:rsidRPr="003E36F9">
              <w:rPr>
                <w:rFonts w:ascii="Arial" w:hAnsi="Arial" w:cs="Arial"/>
                <w:sz w:val="10"/>
                <w:szCs w:val="10"/>
              </w:rPr>
              <w:t xml:space="preserve">собственности </w:t>
            </w:r>
            <w:proofErr w:type="gramStart"/>
            <w:r w:rsidRPr="003E36F9">
              <w:rPr>
                <w:rFonts w:ascii="Arial" w:hAnsi="Arial" w:cs="Arial"/>
                <w:sz w:val="10"/>
                <w:szCs w:val="10"/>
              </w:rPr>
              <w:t>муниципальных</w:t>
            </w:r>
            <w:proofErr w:type="gramEnd"/>
          </w:p>
          <w:p w:rsidR="00B20C1D" w:rsidRPr="003E36F9" w:rsidRDefault="00B20C1D" w:rsidP="00B20C1D">
            <w:pPr>
              <w:ind w:right="-108"/>
              <w:rPr>
                <w:rFonts w:ascii="Arial" w:hAnsi="Arial" w:cs="Arial"/>
                <w:sz w:val="10"/>
                <w:szCs w:val="10"/>
              </w:rPr>
            </w:pPr>
            <w:r w:rsidRPr="003E36F9">
              <w:rPr>
                <w:rFonts w:ascii="Arial" w:hAnsi="Arial" w:cs="Arial"/>
                <w:sz w:val="10"/>
                <w:szCs w:val="10"/>
              </w:rPr>
              <w:t xml:space="preserve"> образований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02 1 7655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30 794,392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Капитальные вложения в объекты государственной (муниципальной) собственности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02 1 7655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400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30 794,392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proofErr w:type="gramStart"/>
            <w:r w:rsidRPr="003E36F9">
              <w:rPr>
                <w:rFonts w:ascii="Arial" w:hAnsi="Arial" w:cs="Arial"/>
                <w:sz w:val="10"/>
                <w:szCs w:val="1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w:t>
            </w:r>
            <w:proofErr w:type="gramEnd"/>
          </w:p>
          <w:p w:rsidR="00B20C1D" w:rsidRPr="003E36F9" w:rsidRDefault="00B20C1D" w:rsidP="00B20C1D">
            <w:pPr>
              <w:rPr>
                <w:rFonts w:ascii="Arial" w:hAnsi="Arial" w:cs="Arial"/>
                <w:sz w:val="10"/>
                <w:szCs w:val="10"/>
              </w:rPr>
            </w:pPr>
            <w:proofErr w:type="gramStart"/>
            <w:r w:rsidRPr="003E36F9">
              <w:rPr>
                <w:rFonts w:ascii="Arial" w:hAnsi="Arial" w:cs="Arial"/>
                <w:sz w:val="10"/>
                <w:szCs w:val="10"/>
              </w:rPr>
              <w:t>организациях</w:t>
            </w:r>
            <w:proofErr w:type="gramEnd"/>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02 1 7657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75 036,149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02 1 7657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71 565,882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02 1 7657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945,824</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02 1 7657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2 524,443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Проведение работ по замене оконных блоков </w:t>
            </w:r>
            <w:proofErr w:type="gramStart"/>
            <w:r w:rsidRPr="003E36F9">
              <w:rPr>
                <w:rFonts w:ascii="Arial" w:hAnsi="Arial" w:cs="Arial"/>
                <w:sz w:val="10"/>
                <w:szCs w:val="10"/>
              </w:rPr>
              <w:t>в</w:t>
            </w:r>
            <w:proofErr w:type="gramEnd"/>
            <w:r w:rsidRPr="003E36F9">
              <w:rPr>
                <w:rFonts w:ascii="Arial" w:hAnsi="Arial" w:cs="Arial"/>
                <w:sz w:val="10"/>
                <w:szCs w:val="10"/>
              </w:rPr>
              <w:t xml:space="preserve"> муниципальных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образовательных </w:t>
            </w:r>
            <w:proofErr w:type="gramStart"/>
            <w:r w:rsidRPr="003E36F9">
              <w:rPr>
                <w:rFonts w:ascii="Arial" w:hAnsi="Arial" w:cs="Arial"/>
                <w:sz w:val="10"/>
                <w:szCs w:val="10"/>
              </w:rPr>
              <w:t>организациях</w:t>
            </w:r>
            <w:proofErr w:type="gramEnd"/>
            <w:r w:rsidRPr="003E36F9">
              <w:rPr>
                <w:rFonts w:ascii="Arial" w:hAnsi="Arial" w:cs="Arial"/>
                <w:sz w:val="10"/>
                <w:szCs w:val="10"/>
              </w:rPr>
              <w:t xml:space="preserve"> Ставропольского края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02 1 7669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1 271,556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Закупка товаров, работ и услуг для государственных </w:t>
            </w:r>
            <w:r w:rsidRPr="003E36F9">
              <w:rPr>
                <w:rFonts w:ascii="Arial" w:hAnsi="Arial" w:cs="Arial"/>
                <w:sz w:val="10"/>
                <w:szCs w:val="10"/>
              </w:rPr>
              <w:lastRenderedPageBreak/>
              <w:t>(муниципальных) нужд</w:t>
            </w:r>
          </w:p>
        </w:tc>
        <w:tc>
          <w:tcPr>
            <w:tcW w:w="567" w:type="dxa"/>
            <w:shd w:val="clear" w:color="auto" w:fill="auto"/>
            <w:vAlign w:val="bottom"/>
          </w:tcPr>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lastRenderedPageBreak/>
              <w:t>506</w:t>
            </w:r>
          </w:p>
        </w:tc>
        <w:tc>
          <w:tcPr>
            <w:tcW w:w="426" w:type="dxa"/>
            <w:shd w:val="clear" w:color="auto" w:fill="auto"/>
            <w:vAlign w:val="bottom"/>
          </w:tcPr>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lastRenderedPageBreak/>
              <w:t>07</w:t>
            </w:r>
          </w:p>
        </w:tc>
        <w:tc>
          <w:tcPr>
            <w:tcW w:w="426" w:type="dxa"/>
            <w:shd w:val="clear" w:color="auto" w:fill="auto"/>
            <w:vAlign w:val="bottom"/>
          </w:tcPr>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lastRenderedPageBreak/>
              <w:t>01</w:t>
            </w:r>
          </w:p>
        </w:tc>
        <w:tc>
          <w:tcPr>
            <w:tcW w:w="708" w:type="dxa"/>
            <w:shd w:val="clear" w:color="auto" w:fill="auto"/>
            <w:vAlign w:val="bottom"/>
          </w:tcPr>
          <w:p w:rsidR="00687C54" w:rsidRDefault="00687C54"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lastRenderedPageBreak/>
              <w:t>02 1 7669</w:t>
            </w:r>
          </w:p>
        </w:tc>
        <w:tc>
          <w:tcPr>
            <w:tcW w:w="425" w:type="dxa"/>
            <w:shd w:val="clear" w:color="auto" w:fill="auto"/>
            <w:vAlign w:val="bottom"/>
          </w:tcPr>
          <w:p w:rsidR="00687C54" w:rsidRDefault="00687C54" w:rsidP="00B20C1D">
            <w:pPr>
              <w:ind w:left="-78" w:right="-108"/>
              <w:jc w:val="center"/>
              <w:rPr>
                <w:rFonts w:ascii="Arial" w:hAnsi="Arial" w:cs="Arial"/>
                <w:sz w:val="10"/>
                <w:szCs w:val="10"/>
              </w:rPr>
            </w:pPr>
          </w:p>
          <w:p w:rsidR="00687C54" w:rsidRDefault="00687C54"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lastRenderedPageBreak/>
              <w:t>200</w:t>
            </w:r>
          </w:p>
        </w:tc>
        <w:tc>
          <w:tcPr>
            <w:tcW w:w="709" w:type="dxa"/>
            <w:shd w:val="clear" w:color="auto" w:fill="auto"/>
            <w:noWrap/>
            <w:vAlign w:val="bottom"/>
          </w:tcPr>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lastRenderedPageBreak/>
              <w:t>1 271,556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02 1 7689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2 934,615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02 1 7689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2 638,116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02 1 7689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91,746</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02 1 7689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204,753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"Государственная поддержка детей с ограниченными возможностями здоровья, детей-инвалидов, детей - сирот и детей, оставшихся без попечения родителей"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02 2 0000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42,104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Обучение детей-инвалидов на дому</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02 2 7616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42,104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02 2 7616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42,104</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Подпрограмма "Укрепление антитеррористической защищенности и обеспечение пожарной безопасности"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02 4 0000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2 274,992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Обеспечение антитеррористической защиты объектов муниципальной собственности и мест массового пребывания граждан</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02 4 2011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1 385,967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02 4 2011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1 374,027</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02 4 2011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11,940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Мероприятия по повышению уровня пожарной безопасности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02 4 2020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889,025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02 4 2020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864,665</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02 4 2020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24,360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Общее образование</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361 819,498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Муниципальная программа Благодарненского муниципального района Ставропольского края "Развитие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образования"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361 819,498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"Развитие дошкольного, общего и дополнительного </w:t>
            </w:r>
          </w:p>
          <w:p w:rsidR="00B20C1D" w:rsidRPr="003E36F9" w:rsidRDefault="00B20C1D" w:rsidP="00B20C1D">
            <w:pPr>
              <w:rPr>
                <w:rFonts w:ascii="Arial" w:hAnsi="Arial" w:cs="Arial"/>
                <w:sz w:val="10"/>
                <w:szCs w:val="10"/>
              </w:rPr>
            </w:pPr>
            <w:r w:rsidRPr="003E36F9">
              <w:rPr>
                <w:rFonts w:ascii="Arial" w:hAnsi="Arial" w:cs="Arial"/>
                <w:sz w:val="10"/>
                <w:szCs w:val="10"/>
              </w:rPr>
              <w:t>образования"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360 129,157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Обеспечение деятельности (оказание услуг) школы - детского сада, начальной, неполной средней и </w:t>
            </w:r>
          </w:p>
          <w:p w:rsidR="00B20C1D" w:rsidRPr="003E36F9" w:rsidRDefault="00B20C1D" w:rsidP="00B20C1D">
            <w:pPr>
              <w:rPr>
                <w:rFonts w:ascii="Arial" w:hAnsi="Arial" w:cs="Arial"/>
                <w:sz w:val="10"/>
                <w:szCs w:val="10"/>
              </w:rPr>
            </w:pPr>
            <w:r w:rsidRPr="003E36F9">
              <w:rPr>
                <w:rFonts w:ascii="Arial" w:hAnsi="Arial" w:cs="Arial"/>
                <w:sz w:val="10"/>
                <w:szCs w:val="10"/>
              </w:rPr>
              <w:t>средней школы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02 1 1114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99 620,808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02 1 1114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27 715,839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02 1 1114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48 591,366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Капитальные вложения в объекты государственной (муниципальной) собственности</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02 1 1114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400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376,903</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02 1 1114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20 490,256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02 1 1114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2 446,444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Обеспечение деятельности (оказание услуг) организаций дополнительного образования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02 1 1115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23 427,104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02 1 1115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21 300,165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02 1 1115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2 057,269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lastRenderedPageBreak/>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02 1 1115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69,670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Выплаты молодым специалистам, поступившим на работу </w:t>
            </w:r>
            <w:proofErr w:type="gramStart"/>
            <w:r w:rsidRPr="003E36F9">
              <w:rPr>
                <w:rFonts w:ascii="Arial" w:hAnsi="Arial" w:cs="Arial"/>
                <w:sz w:val="10"/>
                <w:szCs w:val="10"/>
              </w:rPr>
              <w:t>в</w:t>
            </w:r>
            <w:proofErr w:type="gramEnd"/>
            <w:r w:rsidRPr="003E36F9">
              <w:rPr>
                <w:rFonts w:ascii="Arial" w:hAnsi="Arial" w:cs="Arial"/>
                <w:sz w:val="10"/>
                <w:szCs w:val="10"/>
              </w:rPr>
              <w:t xml:space="preserve"> муниципальные образовательные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организации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390,520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300,400</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90,120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proofErr w:type="spellStart"/>
            <w:r w:rsidRPr="003E36F9">
              <w:rPr>
                <w:rFonts w:ascii="Arial" w:hAnsi="Arial" w:cs="Arial"/>
                <w:sz w:val="10"/>
                <w:szCs w:val="10"/>
              </w:rPr>
              <w:t>Софинансирование</w:t>
            </w:r>
            <w:proofErr w:type="spellEnd"/>
            <w:r w:rsidRPr="003E36F9">
              <w:rPr>
                <w:rFonts w:ascii="Arial" w:hAnsi="Arial" w:cs="Arial"/>
                <w:sz w:val="10"/>
                <w:szCs w:val="10"/>
              </w:rPr>
              <w:t xml:space="preserve"> расходов на реализацию мероприятий по достижению национальной образовательной инициативы "Наша новая школа" за счет средств районного бюджета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02 1 2008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158,000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02 1 2008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158,000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Проведение работ по замене оконных блоков в дошкольных образовательных организациях и общеобразовательных организациях</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02 1 2043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117,736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02 1 2043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54,837</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02 1 2043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62,899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Создание в </w:t>
            </w:r>
            <w:proofErr w:type="gramStart"/>
            <w:r w:rsidRPr="003E36F9">
              <w:rPr>
                <w:rFonts w:ascii="Arial" w:hAnsi="Arial" w:cs="Arial"/>
                <w:sz w:val="10"/>
                <w:szCs w:val="10"/>
              </w:rPr>
              <w:t>муниципальных</w:t>
            </w:r>
            <w:proofErr w:type="gramEnd"/>
            <w:r w:rsidRPr="003E36F9">
              <w:rPr>
                <w:rFonts w:ascii="Arial" w:hAnsi="Arial" w:cs="Arial"/>
                <w:sz w:val="10"/>
                <w:szCs w:val="10"/>
              </w:rPr>
              <w:t xml:space="preserve">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общеобразовательных </w:t>
            </w:r>
            <w:proofErr w:type="gramStart"/>
            <w:r w:rsidRPr="003E36F9">
              <w:rPr>
                <w:rFonts w:ascii="Arial" w:hAnsi="Arial" w:cs="Arial"/>
                <w:sz w:val="10"/>
                <w:szCs w:val="10"/>
              </w:rPr>
              <w:t>организациях</w:t>
            </w:r>
            <w:proofErr w:type="gramEnd"/>
            <w:r w:rsidRPr="003E36F9">
              <w:rPr>
                <w:rFonts w:ascii="Arial" w:hAnsi="Arial" w:cs="Arial"/>
                <w:sz w:val="10"/>
                <w:szCs w:val="10"/>
              </w:rPr>
              <w:t xml:space="preserve"> Ставропольского края, расположенных в сельской местности, условий для занятий физической культурой и спортом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02 1 2044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642,330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02 1 2044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302,330</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02 1 2044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340,000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Проведение конкурса "Лучший школьный двор"</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02 1 2049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70,000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02 1 2049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70,000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Реализация мероприятий федеральной целевой программы развития образования на 2011 - 2015 годы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02 1 5026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1 917,630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02 1 5026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1 917,630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федерального бюджета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02 1 5097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2 995,340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02 1 5097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1 500,000</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02 1 5097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1 495,340</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w:t>
            </w:r>
            <w:proofErr w:type="gramStart"/>
            <w:r w:rsidRPr="003E36F9">
              <w:rPr>
                <w:rFonts w:ascii="Arial" w:hAnsi="Arial" w:cs="Arial"/>
                <w:sz w:val="10"/>
                <w:szCs w:val="10"/>
              </w:rPr>
              <w:t>дств кр</w:t>
            </w:r>
            <w:proofErr w:type="gramEnd"/>
            <w:r w:rsidRPr="003E36F9">
              <w:rPr>
                <w:rFonts w:ascii="Arial" w:hAnsi="Arial" w:cs="Arial"/>
                <w:sz w:val="10"/>
                <w:szCs w:val="10"/>
              </w:rPr>
              <w:t>аевого бюджета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02 1 7097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562,330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02 1 7097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300,000</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02 1 7097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262,330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proofErr w:type="gramStart"/>
            <w:r w:rsidRPr="003E36F9">
              <w:rPr>
                <w:rFonts w:ascii="Arial" w:hAnsi="Arial" w:cs="Arial"/>
                <w:sz w:val="10"/>
                <w:szCs w:val="1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proofErr w:type="gramEnd"/>
          </w:p>
          <w:p w:rsidR="00B20C1D" w:rsidRPr="003E36F9" w:rsidRDefault="00B20C1D" w:rsidP="00B20C1D">
            <w:pPr>
              <w:rPr>
                <w:rFonts w:ascii="Arial" w:hAnsi="Arial" w:cs="Arial"/>
                <w:sz w:val="10"/>
                <w:szCs w:val="10"/>
              </w:rPr>
            </w:pPr>
            <w:r w:rsidRPr="003E36F9">
              <w:rPr>
                <w:rFonts w:ascii="Arial" w:hAnsi="Arial" w:cs="Arial"/>
                <w:sz w:val="10"/>
                <w:szCs w:val="10"/>
              </w:rPr>
              <w:t xml:space="preserve">общеобразовательных </w:t>
            </w:r>
            <w:proofErr w:type="gramStart"/>
            <w:r w:rsidRPr="003E36F9">
              <w:rPr>
                <w:rFonts w:ascii="Arial" w:hAnsi="Arial" w:cs="Arial"/>
                <w:sz w:val="10"/>
                <w:szCs w:val="10"/>
              </w:rPr>
              <w:t>организациях</w:t>
            </w:r>
            <w:proofErr w:type="gramEnd"/>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02 1 7613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219 355,280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02 1 7613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159 399,481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02 1 7613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2 378,830</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02 1 7613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57 576,969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Проведение работ по замене оконных блоков в муниципальных образовательных организациях Ставропольского края </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02 1 7669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2 237,054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02 1 7669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1 041,912</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02 1 7669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1 195,142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02 1 7689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7 544,085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02 1 7689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3 740,507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02 1 7689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266,202</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02 1 7689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3 537,376</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Реализация мероприятий по достижению национальной образовательной инициативы "Наша новая школа" за счет сре</w:t>
            </w:r>
            <w:proofErr w:type="gramStart"/>
            <w:r w:rsidRPr="003E36F9">
              <w:rPr>
                <w:rFonts w:ascii="Arial" w:hAnsi="Arial" w:cs="Arial"/>
                <w:sz w:val="10"/>
                <w:szCs w:val="10"/>
              </w:rPr>
              <w:t>дств кр</w:t>
            </w:r>
            <w:proofErr w:type="gramEnd"/>
            <w:r w:rsidRPr="003E36F9">
              <w:rPr>
                <w:rFonts w:ascii="Arial" w:hAnsi="Arial" w:cs="Arial"/>
                <w:sz w:val="10"/>
                <w:szCs w:val="10"/>
              </w:rPr>
              <w:t>аевого бюджета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02 1 7713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1 090,940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02 1 7713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1 090,940</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Подпрограмма "Укрепление антитеррористической защищенности и обеспечение пожарной безопасности"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02 4 0000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1 690,341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Обеспечение антитеррористической защиты объектов муниципальной собственности и мест массового пребывания граждан</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02 4 2011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359,982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02 4 2011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314,782</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02 4 2011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45,200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Мероприятия по повышению уровня пожарной безопасности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02 4 2020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1 330,359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02 4 2020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1 006,400</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02</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02 4 2020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323,959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Молодежная политика и оздоровление детей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10 771,259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Муниципальная программа Благодарненского муниципального района Ставропольского края "Развитие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образования"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6 149,930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"Организация отдыха, оздоровления и занятости детей"</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02 3 0000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6 149,930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Обеспечение деятельности (оказание услуг) организаций дополнительного образования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02 3 1115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2 262,965</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02 3 1115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2 262,965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02 3 2003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3 515,760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02 3 2003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2 874,767</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02 3 2003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640,993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Организация и обеспечение занятости детей в период летних каникул</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02 3 2004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371,205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02 3 2004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279,733</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 xml:space="preserve">Предоставление субсидий бюджетным, автономным учреждениям и иным </w:t>
            </w:r>
            <w:r w:rsidRPr="003E36F9">
              <w:rPr>
                <w:rFonts w:ascii="Arial" w:hAnsi="Arial" w:cs="Arial"/>
                <w:sz w:val="10"/>
                <w:szCs w:val="10"/>
              </w:rPr>
              <w:lastRenderedPageBreak/>
              <w:t>некоммерческим организациям</w:t>
            </w:r>
          </w:p>
        </w:tc>
        <w:tc>
          <w:tcPr>
            <w:tcW w:w="567" w:type="dxa"/>
            <w:shd w:val="clear" w:color="auto" w:fill="auto"/>
            <w:vAlign w:val="bottom"/>
          </w:tcPr>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687C54" w:rsidRDefault="00687C54"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687C54" w:rsidRDefault="00687C54"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687C54" w:rsidRDefault="00687C54"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687C54" w:rsidRDefault="00687C54"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02 3 2004</w:t>
            </w:r>
          </w:p>
        </w:tc>
        <w:tc>
          <w:tcPr>
            <w:tcW w:w="425" w:type="dxa"/>
            <w:shd w:val="clear" w:color="auto" w:fill="auto"/>
            <w:vAlign w:val="bottom"/>
          </w:tcPr>
          <w:p w:rsidR="00687C54" w:rsidRDefault="00687C54" w:rsidP="00B20C1D">
            <w:pPr>
              <w:ind w:left="-78" w:right="-108"/>
              <w:jc w:val="center"/>
              <w:rPr>
                <w:rFonts w:ascii="Arial" w:hAnsi="Arial" w:cs="Arial"/>
                <w:sz w:val="10"/>
                <w:szCs w:val="10"/>
              </w:rPr>
            </w:pPr>
          </w:p>
          <w:p w:rsidR="00687C54" w:rsidRDefault="00687C54" w:rsidP="00B20C1D">
            <w:pPr>
              <w:ind w:left="-78" w:right="-108"/>
              <w:jc w:val="center"/>
              <w:rPr>
                <w:rFonts w:ascii="Arial" w:hAnsi="Arial" w:cs="Arial"/>
                <w:sz w:val="10"/>
                <w:szCs w:val="10"/>
              </w:rPr>
            </w:pPr>
          </w:p>
          <w:p w:rsidR="00687C54" w:rsidRDefault="00687C54"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600</w:t>
            </w:r>
          </w:p>
        </w:tc>
        <w:tc>
          <w:tcPr>
            <w:tcW w:w="709" w:type="dxa"/>
            <w:shd w:val="clear" w:color="auto" w:fill="auto"/>
            <w:noWrap/>
            <w:vAlign w:val="bottom"/>
          </w:tcPr>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687C54" w:rsidRDefault="00687C54"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91,472</w:t>
            </w:r>
          </w:p>
        </w:tc>
      </w:tr>
      <w:tr w:rsidR="00B20C1D" w:rsidRPr="003E36F9" w:rsidTr="00B20C1D">
        <w:trPr>
          <w:trHeight w:val="20"/>
        </w:trPr>
        <w:tc>
          <w:tcPr>
            <w:tcW w:w="1701" w:type="dxa"/>
            <w:shd w:val="clear" w:color="auto" w:fill="auto"/>
            <w:vAlign w:val="bottom"/>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Муниципальная программа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Благодарненского муниципального района Ставропольского края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"Осуществление местного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самоуправления в Благодарненском муниципальном районе </w:t>
            </w:r>
          </w:p>
          <w:p w:rsidR="00B20C1D" w:rsidRPr="003E36F9" w:rsidRDefault="00B20C1D" w:rsidP="00B20C1D">
            <w:pPr>
              <w:rPr>
                <w:rFonts w:ascii="Arial" w:hAnsi="Arial" w:cs="Arial"/>
                <w:sz w:val="10"/>
                <w:szCs w:val="10"/>
              </w:rPr>
            </w:pPr>
            <w:r w:rsidRPr="003E36F9">
              <w:rPr>
                <w:rFonts w:ascii="Arial" w:hAnsi="Arial" w:cs="Arial"/>
                <w:sz w:val="10"/>
                <w:szCs w:val="10"/>
              </w:rPr>
              <w:t>Ставропольского края"</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04 0 0000</w:t>
            </w:r>
          </w:p>
        </w:tc>
        <w:tc>
          <w:tcPr>
            <w:tcW w:w="425" w:type="dxa"/>
            <w:shd w:val="clear" w:color="auto" w:fill="auto"/>
            <w:vAlign w:val="bottom"/>
          </w:tcPr>
          <w:p w:rsidR="00B20C1D" w:rsidRPr="003E36F9" w:rsidRDefault="00B20C1D" w:rsidP="00B20C1D">
            <w:pPr>
              <w:ind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4 621,329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"Развитие молодежной политики в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04 4 0000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4 621,329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Обеспечение деятельности (оказание услуг) учреждений в области организационно-воспитательной работы с молодежью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04 4 1122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4 021,342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04 4 1122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2 763,741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04 4 1122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1 190,060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04 4 1122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67,541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Строительство пешеходной дорожки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04 4 2046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400,000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Капитальные вложения в объекты государственной (муниципальной) собственности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04 4 2046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400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400,000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Устройство дренажной системы на земельных участках Благодарненского муниципального района </w:t>
            </w:r>
          </w:p>
          <w:p w:rsidR="00B20C1D" w:rsidRPr="003E36F9" w:rsidRDefault="00B20C1D" w:rsidP="00B20C1D">
            <w:pPr>
              <w:rPr>
                <w:rFonts w:ascii="Arial" w:hAnsi="Arial" w:cs="Arial"/>
                <w:sz w:val="10"/>
                <w:szCs w:val="10"/>
              </w:rPr>
            </w:pPr>
            <w:r w:rsidRPr="003E36F9">
              <w:rPr>
                <w:rFonts w:ascii="Arial" w:hAnsi="Arial" w:cs="Arial"/>
                <w:sz w:val="10"/>
                <w:szCs w:val="10"/>
              </w:rPr>
              <w:t>Ставропольского края</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04 4 2048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199,987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04 4 2048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199,987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Другие вопросы в области </w:t>
            </w:r>
          </w:p>
          <w:p w:rsidR="00B20C1D" w:rsidRPr="003E36F9" w:rsidRDefault="00B20C1D" w:rsidP="00B20C1D">
            <w:pPr>
              <w:rPr>
                <w:rFonts w:ascii="Arial" w:hAnsi="Arial" w:cs="Arial"/>
                <w:sz w:val="10"/>
                <w:szCs w:val="10"/>
              </w:rPr>
            </w:pPr>
            <w:r w:rsidRPr="003E36F9">
              <w:rPr>
                <w:rFonts w:ascii="Arial" w:hAnsi="Arial" w:cs="Arial"/>
                <w:sz w:val="10"/>
                <w:szCs w:val="10"/>
              </w:rPr>
              <w:t>образования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19 627,193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Муниципальная программа Благодарненского муниципального района Ставропольского края "Развитие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образования"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19 627,193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"Укрепление антитеррористической защищенности и обеспечение пожарной </w:t>
            </w:r>
          </w:p>
          <w:p w:rsidR="00B20C1D" w:rsidRPr="003E36F9" w:rsidRDefault="00B20C1D" w:rsidP="00B20C1D">
            <w:pPr>
              <w:rPr>
                <w:rFonts w:ascii="Arial" w:hAnsi="Arial" w:cs="Arial"/>
                <w:sz w:val="10"/>
                <w:szCs w:val="10"/>
              </w:rPr>
            </w:pPr>
            <w:r w:rsidRPr="003E36F9">
              <w:rPr>
                <w:rFonts w:ascii="Arial" w:hAnsi="Arial" w:cs="Arial"/>
                <w:sz w:val="10"/>
                <w:szCs w:val="10"/>
              </w:rPr>
              <w:t>безопасности"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02 4 0000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37,438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Мероприятия по повышению уровня пожарной безопасности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02 4 2020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37,438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02 4 2020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37,438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3E36F9">
              <w:rPr>
                <w:rFonts w:ascii="Arial" w:hAnsi="Arial" w:cs="Arial"/>
                <w:sz w:val="10"/>
                <w:szCs w:val="10"/>
              </w:rPr>
              <w:t>общепрограммные</w:t>
            </w:r>
            <w:proofErr w:type="spellEnd"/>
            <w:r w:rsidRPr="003E36F9">
              <w:rPr>
                <w:rFonts w:ascii="Arial" w:hAnsi="Arial" w:cs="Arial"/>
                <w:sz w:val="10"/>
                <w:szCs w:val="10"/>
              </w:rPr>
              <w:t xml:space="preserve"> мероприятия"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02 5 0000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19 589,755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02 5 1001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111,037</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02 5 1001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94,181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02 5 1001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16,856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выплаты по оплате труда работников органов местного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самоуправления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02 5 1002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2 437,929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02 5 1002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2 437,929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w:t>
            </w:r>
          </w:p>
          <w:p w:rsidR="00B20C1D" w:rsidRPr="003E36F9" w:rsidRDefault="00B20C1D" w:rsidP="00B20C1D">
            <w:pPr>
              <w:rPr>
                <w:rFonts w:ascii="Arial" w:hAnsi="Arial" w:cs="Arial"/>
                <w:sz w:val="10"/>
                <w:szCs w:val="10"/>
              </w:rPr>
            </w:pPr>
            <w:r w:rsidRPr="003E36F9">
              <w:rPr>
                <w:rFonts w:ascii="Arial" w:hAnsi="Arial" w:cs="Arial"/>
                <w:sz w:val="10"/>
                <w:szCs w:val="10"/>
              </w:rPr>
              <w:t>логопедических пунктов</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02 5 1130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15 870,589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02 5 1130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13 561,386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02 5 1130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2 292,124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lastRenderedPageBreak/>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right="-108"/>
              <w:jc w:val="center"/>
              <w:rPr>
                <w:rFonts w:ascii="Arial" w:hAnsi="Arial" w:cs="Arial"/>
                <w:sz w:val="10"/>
                <w:szCs w:val="10"/>
              </w:rPr>
            </w:pPr>
            <w:r w:rsidRPr="003E36F9">
              <w:rPr>
                <w:rFonts w:ascii="Arial" w:hAnsi="Arial" w:cs="Arial"/>
                <w:sz w:val="10"/>
                <w:szCs w:val="10"/>
              </w:rPr>
              <w:t>02 5 1130</w:t>
            </w:r>
          </w:p>
        </w:tc>
        <w:tc>
          <w:tcPr>
            <w:tcW w:w="425" w:type="dxa"/>
            <w:shd w:val="clear" w:color="auto" w:fill="auto"/>
            <w:vAlign w:val="bottom"/>
          </w:tcPr>
          <w:p w:rsidR="00B20C1D" w:rsidRPr="003E36F9" w:rsidRDefault="00B20C1D" w:rsidP="00B20C1D">
            <w:pPr>
              <w:ind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right="-27"/>
              <w:jc w:val="center"/>
              <w:rPr>
                <w:rFonts w:ascii="Arial" w:hAnsi="Arial" w:cs="Arial"/>
                <w:sz w:val="10"/>
                <w:szCs w:val="10"/>
              </w:rPr>
            </w:pPr>
            <w:r w:rsidRPr="003E36F9">
              <w:rPr>
                <w:rFonts w:ascii="Arial" w:hAnsi="Arial" w:cs="Arial"/>
                <w:sz w:val="10"/>
                <w:szCs w:val="10"/>
              </w:rPr>
              <w:t>17,079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организацию и осуществление деятельности по опеке и попечительству в области образования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02 5 7620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1 170,200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02 5 7620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1 119,711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07</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09</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02 5 7620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50,489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Социальная политика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19 845,200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Охрана семьи и детства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19 845,200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Муниципальная программа Благодарненского муниципального района Ставропольского края "Развитие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образования"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19 845,200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"Развитие дошкольного, общего и дополнительного </w:t>
            </w:r>
          </w:p>
          <w:p w:rsidR="00B20C1D" w:rsidRPr="003E36F9" w:rsidRDefault="00B20C1D" w:rsidP="00B20C1D">
            <w:pPr>
              <w:rPr>
                <w:rFonts w:ascii="Arial" w:hAnsi="Arial" w:cs="Arial"/>
                <w:sz w:val="10"/>
                <w:szCs w:val="10"/>
              </w:rPr>
            </w:pPr>
            <w:r w:rsidRPr="003E36F9">
              <w:rPr>
                <w:rFonts w:ascii="Arial" w:hAnsi="Arial" w:cs="Arial"/>
                <w:sz w:val="10"/>
                <w:szCs w:val="10"/>
              </w:rPr>
              <w:t>образования"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8 339,840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p>
          <w:p w:rsidR="00B20C1D" w:rsidRPr="003E36F9" w:rsidRDefault="00B20C1D" w:rsidP="00B20C1D">
            <w:pPr>
              <w:rPr>
                <w:rFonts w:ascii="Arial" w:hAnsi="Arial" w:cs="Arial"/>
                <w:sz w:val="10"/>
                <w:szCs w:val="10"/>
              </w:rPr>
            </w:pPr>
            <w:r w:rsidRPr="003E36F9">
              <w:rPr>
                <w:rFonts w:ascii="Arial" w:hAnsi="Arial" w:cs="Arial"/>
                <w:sz w:val="10"/>
                <w:szCs w:val="10"/>
              </w:rPr>
              <w:t>дошкольного образования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02 1 7614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8 339,840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02 1 7614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124,222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02 1 7614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8 215,618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02 2 0000</w:t>
            </w:r>
          </w:p>
        </w:tc>
        <w:tc>
          <w:tcPr>
            <w:tcW w:w="425" w:type="dxa"/>
            <w:shd w:val="clear" w:color="auto" w:fill="auto"/>
            <w:vAlign w:val="bottom"/>
          </w:tcPr>
          <w:p w:rsidR="00B20C1D" w:rsidRPr="003E36F9" w:rsidRDefault="00B20C1D" w:rsidP="00B20C1D">
            <w:pPr>
              <w:ind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11 505,360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Выплаты денежных средств </w:t>
            </w:r>
            <w:proofErr w:type="gramStart"/>
            <w:r w:rsidRPr="003E36F9">
              <w:rPr>
                <w:rFonts w:ascii="Arial" w:hAnsi="Arial" w:cs="Arial"/>
                <w:sz w:val="10"/>
                <w:szCs w:val="10"/>
              </w:rPr>
              <w:t>на</w:t>
            </w:r>
            <w:proofErr w:type="gramEnd"/>
            <w:r w:rsidRPr="003E36F9">
              <w:rPr>
                <w:rFonts w:ascii="Arial" w:hAnsi="Arial" w:cs="Arial"/>
                <w:sz w:val="10"/>
                <w:szCs w:val="10"/>
              </w:rPr>
              <w:t xml:space="preserve">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содержание ребенка опекуну </w:t>
            </w:r>
          </w:p>
          <w:p w:rsidR="00B20C1D" w:rsidRPr="003E36F9" w:rsidRDefault="00B20C1D" w:rsidP="00B20C1D">
            <w:pPr>
              <w:rPr>
                <w:rFonts w:ascii="Arial" w:hAnsi="Arial" w:cs="Arial"/>
                <w:sz w:val="10"/>
                <w:szCs w:val="10"/>
              </w:rPr>
            </w:pPr>
            <w:r w:rsidRPr="003E36F9">
              <w:rPr>
                <w:rFonts w:ascii="Arial" w:hAnsi="Arial" w:cs="Arial"/>
                <w:sz w:val="10"/>
                <w:szCs w:val="10"/>
              </w:rPr>
              <w:t>(попечителю)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02 2 7617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8 954,930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02 2 7617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8 954,930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02 2 7619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1 980,430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02 2 7619</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1 980,430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Выплата единовременного пособия усыновителям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02 2 7660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570,000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506</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02 2 7660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570,000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УПРАВЛЕНИЕ ТРУДА И СОЦИАЛЬНОЙ ЗАЩИТЫ НАСЕЛЕНИЯ АДМИНИСТРАЦИИ БЛАГОДАРНЕНСКОГО МУНИЦИПАЛЬНОГО РАЙОНА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339 454,505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Общегосударственные вопросы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210,301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Другие общегосударственные </w:t>
            </w:r>
          </w:p>
          <w:p w:rsidR="00B20C1D" w:rsidRPr="003E36F9" w:rsidRDefault="00B20C1D" w:rsidP="00B20C1D">
            <w:pPr>
              <w:rPr>
                <w:rFonts w:ascii="Arial" w:hAnsi="Arial" w:cs="Arial"/>
                <w:sz w:val="10"/>
                <w:szCs w:val="10"/>
              </w:rPr>
            </w:pPr>
            <w:r w:rsidRPr="003E36F9">
              <w:rPr>
                <w:rFonts w:ascii="Arial" w:hAnsi="Arial" w:cs="Arial"/>
                <w:sz w:val="10"/>
                <w:szCs w:val="10"/>
              </w:rPr>
              <w:t>вопросы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210,301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"Социальная поддержка граждан"</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181,203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
          <w:p w:rsidR="00B20C1D" w:rsidRPr="003E36F9" w:rsidRDefault="00B20C1D" w:rsidP="00B20C1D">
            <w:pPr>
              <w:rPr>
                <w:rFonts w:ascii="Arial" w:hAnsi="Arial" w:cs="Arial"/>
                <w:sz w:val="10"/>
                <w:szCs w:val="10"/>
              </w:rPr>
            </w:pPr>
            <w:proofErr w:type="spellStart"/>
            <w:r w:rsidRPr="003E36F9">
              <w:rPr>
                <w:rFonts w:ascii="Arial" w:hAnsi="Arial" w:cs="Arial"/>
                <w:sz w:val="10"/>
                <w:szCs w:val="10"/>
              </w:rPr>
              <w:t>общепрограммные</w:t>
            </w:r>
            <w:proofErr w:type="spellEnd"/>
            <w:r w:rsidRPr="003E36F9">
              <w:rPr>
                <w:rFonts w:ascii="Arial" w:hAnsi="Arial" w:cs="Arial"/>
                <w:sz w:val="10"/>
                <w:szCs w:val="10"/>
              </w:rPr>
              <w:t xml:space="preserve"> мероприятия"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01 2 0000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181,203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01 2 1005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181,203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01 2 1005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181,203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Муниципальная программа Благодарненского муниципального района Ставропольского края "Осуществление местного самоуправления в Благодарненском </w:t>
            </w:r>
            <w:proofErr w:type="gramStart"/>
            <w:r w:rsidRPr="003E36F9">
              <w:rPr>
                <w:rFonts w:ascii="Arial" w:hAnsi="Arial" w:cs="Arial"/>
                <w:sz w:val="10"/>
                <w:szCs w:val="10"/>
              </w:rPr>
              <w:t>муниципальном</w:t>
            </w:r>
            <w:proofErr w:type="gramEnd"/>
            <w:r w:rsidRPr="003E36F9">
              <w:rPr>
                <w:rFonts w:ascii="Arial" w:hAnsi="Arial" w:cs="Arial"/>
                <w:sz w:val="10"/>
                <w:szCs w:val="10"/>
              </w:rPr>
              <w:t xml:space="preserve"> </w:t>
            </w:r>
          </w:p>
          <w:p w:rsidR="00B20C1D" w:rsidRPr="003E36F9" w:rsidRDefault="00B20C1D" w:rsidP="00B20C1D">
            <w:pPr>
              <w:rPr>
                <w:rFonts w:ascii="Arial" w:hAnsi="Arial" w:cs="Arial"/>
                <w:sz w:val="10"/>
                <w:szCs w:val="10"/>
              </w:rPr>
            </w:pPr>
            <w:proofErr w:type="gramStart"/>
            <w:r w:rsidRPr="003E36F9">
              <w:rPr>
                <w:rFonts w:ascii="Arial" w:hAnsi="Arial" w:cs="Arial"/>
                <w:sz w:val="10"/>
                <w:szCs w:val="10"/>
              </w:rPr>
              <w:t>районе</w:t>
            </w:r>
            <w:proofErr w:type="gramEnd"/>
            <w:r w:rsidRPr="003E36F9">
              <w:rPr>
                <w:rFonts w:ascii="Arial" w:hAnsi="Arial" w:cs="Arial"/>
                <w:sz w:val="10"/>
                <w:szCs w:val="10"/>
              </w:rPr>
              <w:t xml:space="preserve">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29,098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"Развитие </w:t>
            </w:r>
            <w:r w:rsidRPr="003E36F9">
              <w:rPr>
                <w:rFonts w:ascii="Arial" w:hAnsi="Arial" w:cs="Arial"/>
                <w:sz w:val="10"/>
                <w:szCs w:val="10"/>
              </w:rPr>
              <w:lastRenderedPageBreak/>
              <w:t xml:space="preserve">муниципальной службы в Благодарненском муниципальном районе </w:t>
            </w:r>
          </w:p>
          <w:p w:rsidR="00B20C1D" w:rsidRPr="003E36F9" w:rsidRDefault="00B20C1D" w:rsidP="00B20C1D">
            <w:pPr>
              <w:rPr>
                <w:rFonts w:ascii="Arial" w:hAnsi="Arial" w:cs="Arial"/>
                <w:sz w:val="10"/>
                <w:szCs w:val="10"/>
              </w:rPr>
            </w:pPr>
            <w:r w:rsidRPr="003E36F9">
              <w:rPr>
                <w:rFonts w:ascii="Arial" w:hAnsi="Arial" w:cs="Arial"/>
                <w:sz w:val="10"/>
                <w:szCs w:val="10"/>
              </w:rPr>
              <w:t>Ставропольского края"</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4717E3" w:rsidRDefault="004717E3" w:rsidP="00B20C1D">
            <w:pPr>
              <w:ind w:left="-108"/>
              <w:jc w:val="center"/>
              <w:rPr>
                <w:rFonts w:ascii="Arial" w:hAnsi="Arial" w:cs="Arial"/>
                <w:sz w:val="10"/>
                <w:szCs w:val="10"/>
              </w:rPr>
            </w:pPr>
          </w:p>
          <w:p w:rsidR="004717E3" w:rsidRDefault="004717E3" w:rsidP="00B20C1D">
            <w:pPr>
              <w:ind w:left="-108"/>
              <w:jc w:val="center"/>
              <w:rPr>
                <w:rFonts w:ascii="Arial" w:hAnsi="Arial" w:cs="Arial"/>
                <w:sz w:val="10"/>
                <w:szCs w:val="10"/>
              </w:rPr>
            </w:pPr>
          </w:p>
          <w:p w:rsidR="004717E3" w:rsidRDefault="004717E3"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right="-108"/>
              <w:jc w:val="center"/>
              <w:rPr>
                <w:rFonts w:ascii="Arial" w:hAnsi="Arial" w:cs="Arial"/>
                <w:sz w:val="10"/>
                <w:szCs w:val="10"/>
              </w:rPr>
            </w:pPr>
          </w:p>
          <w:p w:rsidR="004717E3" w:rsidRDefault="004717E3" w:rsidP="00B20C1D">
            <w:pPr>
              <w:ind w:left="-108" w:right="-108"/>
              <w:jc w:val="center"/>
              <w:rPr>
                <w:rFonts w:ascii="Arial" w:hAnsi="Arial" w:cs="Arial"/>
                <w:sz w:val="10"/>
                <w:szCs w:val="10"/>
              </w:rPr>
            </w:pPr>
          </w:p>
          <w:p w:rsidR="004717E3" w:rsidRDefault="004717E3" w:rsidP="00B20C1D">
            <w:pPr>
              <w:ind w:left="-108" w:right="-108"/>
              <w:jc w:val="center"/>
              <w:rPr>
                <w:rFonts w:ascii="Arial" w:hAnsi="Arial" w:cs="Arial"/>
                <w:sz w:val="10"/>
                <w:szCs w:val="10"/>
              </w:rPr>
            </w:pPr>
          </w:p>
          <w:p w:rsidR="004717E3" w:rsidRDefault="004717E3"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А</w:t>
            </w:r>
            <w:proofErr w:type="gramEnd"/>
            <w:r w:rsidRPr="003E36F9">
              <w:rPr>
                <w:rFonts w:ascii="Arial" w:hAnsi="Arial" w:cs="Arial"/>
                <w:sz w:val="10"/>
                <w:szCs w:val="10"/>
              </w:rPr>
              <w:t xml:space="preserve">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Default="00B20C1D" w:rsidP="00B20C1D">
            <w:pPr>
              <w:ind w:right="-27"/>
              <w:jc w:val="center"/>
              <w:rPr>
                <w:rFonts w:ascii="Arial" w:hAnsi="Arial" w:cs="Arial"/>
                <w:sz w:val="10"/>
                <w:szCs w:val="10"/>
              </w:rPr>
            </w:pPr>
          </w:p>
          <w:p w:rsidR="004717E3" w:rsidRPr="003E36F9" w:rsidRDefault="004717E3"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29,098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А</w:t>
            </w:r>
            <w:proofErr w:type="gramEnd"/>
            <w:r w:rsidRPr="003E36F9">
              <w:rPr>
                <w:rFonts w:ascii="Arial" w:hAnsi="Arial" w:cs="Arial"/>
                <w:sz w:val="10"/>
                <w:szCs w:val="10"/>
              </w:rPr>
              <w:t xml:space="preserve"> 2025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29,098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А</w:t>
            </w:r>
            <w:proofErr w:type="gramEnd"/>
            <w:r w:rsidRPr="003E36F9">
              <w:rPr>
                <w:rFonts w:ascii="Arial" w:hAnsi="Arial" w:cs="Arial"/>
                <w:sz w:val="10"/>
                <w:szCs w:val="10"/>
              </w:rPr>
              <w:t xml:space="preserve"> 2025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0,600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А</w:t>
            </w:r>
            <w:proofErr w:type="gramEnd"/>
            <w:r w:rsidRPr="003E36F9">
              <w:rPr>
                <w:rFonts w:ascii="Arial" w:hAnsi="Arial" w:cs="Arial"/>
                <w:sz w:val="10"/>
                <w:szCs w:val="10"/>
              </w:rPr>
              <w:t xml:space="preserve"> 2025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28,498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Социальная политика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339 244,204</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Социальное обеспечение населения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248 950,151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"Социальная поддержка граждан"</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248 950,151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"Социальное обеспечение населения"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248 950,151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Осуществление ежегодной денежной выплаты лицам, награжденным нагрудным знаком "Почетный донор России"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01 1 5220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3 694,455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01 1 5220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26,895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01 1 5220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3 667,560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Оплата жилищно-коммунальных услуг отдельным категориям граждан</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01 1 5250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52 612,900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01 1 5250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750,000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01 1 5250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51 862,900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3E36F9">
              <w:rPr>
                <w:rFonts w:ascii="Arial" w:hAnsi="Arial" w:cs="Arial"/>
                <w:sz w:val="10"/>
                <w:szCs w:val="10"/>
              </w:rPr>
              <w:t>дств в с</w:t>
            </w:r>
            <w:proofErr w:type="gramEnd"/>
            <w:r w:rsidRPr="003E36F9">
              <w:rPr>
                <w:rFonts w:ascii="Arial" w:hAnsi="Arial" w:cs="Arial"/>
                <w:sz w:val="10"/>
                <w:szCs w:val="1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01 1 5280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21,900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01 1 5280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0,301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01 1 5280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21,599</w:t>
            </w:r>
          </w:p>
        </w:tc>
      </w:tr>
      <w:tr w:rsidR="00B20C1D" w:rsidRPr="003E36F9" w:rsidTr="00B20C1D">
        <w:trPr>
          <w:trHeight w:val="20"/>
        </w:trPr>
        <w:tc>
          <w:tcPr>
            <w:tcW w:w="1701" w:type="dxa"/>
            <w:shd w:val="clear" w:color="auto" w:fill="auto"/>
          </w:tcPr>
          <w:p w:rsidR="00B20C1D" w:rsidRPr="003E36F9" w:rsidRDefault="00B20C1D" w:rsidP="00B20C1D">
            <w:pPr>
              <w:ind w:right="-108"/>
              <w:rPr>
                <w:rFonts w:ascii="Arial" w:hAnsi="Arial" w:cs="Arial"/>
                <w:sz w:val="10"/>
                <w:szCs w:val="10"/>
              </w:rPr>
            </w:pPr>
            <w:r w:rsidRPr="003E36F9">
              <w:rPr>
                <w:rFonts w:ascii="Arial" w:hAnsi="Arial" w:cs="Arial"/>
                <w:sz w:val="10"/>
                <w:szCs w:val="1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01 1 5380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45 159,000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01 1 5380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45 159,000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Обеспечение мер социальной поддержки ветеранов труда </w:t>
            </w:r>
          </w:p>
          <w:p w:rsidR="00B20C1D" w:rsidRPr="003E36F9" w:rsidRDefault="00B20C1D" w:rsidP="00B20C1D">
            <w:pPr>
              <w:rPr>
                <w:rFonts w:ascii="Arial" w:hAnsi="Arial" w:cs="Arial"/>
                <w:sz w:val="10"/>
                <w:szCs w:val="10"/>
              </w:rPr>
            </w:pPr>
            <w:r w:rsidRPr="003E36F9">
              <w:rPr>
                <w:rFonts w:ascii="Arial" w:hAnsi="Arial" w:cs="Arial"/>
                <w:sz w:val="10"/>
                <w:szCs w:val="10"/>
              </w:rPr>
              <w:t>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45 543,330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720,000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44 823,330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682,160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10,800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671,360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Предоставление государственной социальной помощи малоимущим семьям, малоимущим одиноко </w:t>
            </w:r>
          </w:p>
          <w:p w:rsidR="00B20C1D" w:rsidRPr="003E36F9" w:rsidRDefault="00B20C1D" w:rsidP="00B20C1D">
            <w:pPr>
              <w:rPr>
                <w:rFonts w:ascii="Arial" w:hAnsi="Arial" w:cs="Arial"/>
                <w:sz w:val="10"/>
                <w:szCs w:val="10"/>
              </w:rPr>
            </w:pPr>
            <w:r w:rsidRPr="003E36F9">
              <w:rPr>
                <w:rFonts w:ascii="Arial" w:hAnsi="Arial" w:cs="Arial"/>
                <w:sz w:val="10"/>
                <w:szCs w:val="10"/>
              </w:rPr>
              <w:t>проживающим гражданам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1 107,980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1 107,980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Выплата социального пособия на погребение</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500,216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500,216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Выплата ежегодного </w:t>
            </w:r>
            <w:r w:rsidRPr="003E36F9">
              <w:rPr>
                <w:rFonts w:ascii="Arial" w:hAnsi="Arial" w:cs="Arial"/>
                <w:sz w:val="10"/>
                <w:szCs w:val="10"/>
              </w:rPr>
              <w:lastRenderedPageBreak/>
              <w:t xml:space="preserve">социального пособия на проезд учащимся </w:t>
            </w:r>
          </w:p>
          <w:p w:rsidR="00B20C1D" w:rsidRPr="003E36F9" w:rsidRDefault="00B20C1D" w:rsidP="00B20C1D">
            <w:pPr>
              <w:rPr>
                <w:rFonts w:ascii="Arial" w:hAnsi="Arial" w:cs="Arial"/>
                <w:sz w:val="10"/>
                <w:szCs w:val="10"/>
              </w:rPr>
            </w:pPr>
            <w:r w:rsidRPr="003E36F9">
              <w:rPr>
                <w:rFonts w:ascii="Arial" w:hAnsi="Arial" w:cs="Arial"/>
                <w:sz w:val="10"/>
                <w:szCs w:val="10"/>
              </w:rPr>
              <w:t>(студентам)</w:t>
            </w:r>
          </w:p>
        </w:tc>
        <w:tc>
          <w:tcPr>
            <w:tcW w:w="567" w:type="dxa"/>
            <w:shd w:val="clear" w:color="auto" w:fill="auto"/>
            <w:vAlign w:val="bottom"/>
          </w:tcPr>
          <w:p w:rsidR="004717E3" w:rsidRDefault="004717E3" w:rsidP="00B20C1D">
            <w:pPr>
              <w:ind w:left="-108"/>
              <w:jc w:val="center"/>
              <w:rPr>
                <w:rFonts w:ascii="Arial" w:hAnsi="Arial" w:cs="Arial"/>
                <w:sz w:val="10"/>
                <w:szCs w:val="10"/>
              </w:rPr>
            </w:pPr>
          </w:p>
          <w:p w:rsidR="004717E3" w:rsidRDefault="004717E3" w:rsidP="00B20C1D">
            <w:pPr>
              <w:ind w:left="-108"/>
              <w:jc w:val="center"/>
              <w:rPr>
                <w:rFonts w:ascii="Arial" w:hAnsi="Arial" w:cs="Arial"/>
                <w:sz w:val="10"/>
                <w:szCs w:val="10"/>
              </w:rPr>
            </w:pPr>
          </w:p>
          <w:p w:rsidR="004717E3" w:rsidRDefault="004717E3"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4717E3" w:rsidRDefault="004717E3" w:rsidP="00B20C1D">
            <w:pPr>
              <w:ind w:left="-108" w:right="-108"/>
              <w:jc w:val="center"/>
              <w:rPr>
                <w:rFonts w:ascii="Arial" w:hAnsi="Arial" w:cs="Arial"/>
                <w:sz w:val="10"/>
                <w:szCs w:val="10"/>
              </w:rPr>
            </w:pPr>
          </w:p>
          <w:p w:rsidR="004717E3" w:rsidRDefault="004717E3" w:rsidP="00B20C1D">
            <w:pPr>
              <w:ind w:left="-108" w:right="-108"/>
              <w:jc w:val="center"/>
              <w:rPr>
                <w:rFonts w:ascii="Arial" w:hAnsi="Arial" w:cs="Arial"/>
                <w:sz w:val="10"/>
                <w:szCs w:val="10"/>
              </w:rPr>
            </w:pPr>
          </w:p>
          <w:p w:rsidR="004717E3" w:rsidRDefault="004717E3"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4717E3" w:rsidRDefault="004717E3" w:rsidP="00B20C1D">
            <w:pPr>
              <w:ind w:left="-108" w:right="-27"/>
              <w:jc w:val="center"/>
              <w:rPr>
                <w:rFonts w:ascii="Arial" w:hAnsi="Arial" w:cs="Arial"/>
                <w:sz w:val="10"/>
                <w:szCs w:val="10"/>
              </w:rPr>
            </w:pPr>
          </w:p>
          <w:p w:rsidR="004717E3" w:rsidRDefault="004717E3" w:rsidP="00B20C1D">
            <w:pPr>
              <w:ind w:left="-108" w:right="-27"/>
              <w:jc w:val="center"/>
              <w:rPr>
                <w:rFonts w:ascii="Arial" w:hAnsi="Arial" w:cs="Arial"/>
                <w:sz w:val="10"/>
                <w:szCs w:val="10"/>
              </w:rPr>
            </w:pPr>
          </w:p>
          <w:p w:rsidR="004717E3" w:rsidRDefault="004717E3"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34,830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lastRenderedPageBreak/>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0,470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01 1 7626</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34,360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Предоставление мер социальной поддержки многодетным семьям</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13 638,110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174,000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01 1 7628</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13 464,110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Предоставление гражданам субсидий на оплату жилого помещения и коммунальных услуг</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01 1 7630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37 275,580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01 1 7630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570,000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01 1 7630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36 705,580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Обеспечение мер социальной поддержки ветеранов труда и </w:t>
            </w:r>
          </w:p>
          <w:p w:rsidR="00B20C1D" w:rsidRPr="003E36F9" w:rsidRDefault="00B20C1D" w:rsidP="00B20C1D">
            <w:pPr>
              <w:rPr>
                <w:rFonts w:ascii="Arial" w:hAnsi="Arial" w:cs="Arial"/>
                <w:sz w:val="10"/>
                <w:szCs w:val="10"/>
              </w:rPr>
            </w:pPr>
            <w:r w:rsidRPr="003E36F9">
              <w:rPr>
                <w:rFonts w:ascii="Arial" w:hAnsi="Arial" w:cs="Arial"/>
                <w:sz w:val="10"/>
                <w:szCs w:val="10"/>
              </w:rPr>
              <w:t>тружеников тыла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01 1 7631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48 482,820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01 1 7631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750,000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01 1 7631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47 732,820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01 1 7632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85,600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01 1 7632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0,465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01 1 7632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85,135</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Ежемесячные денежные выплаты семьям погибших ветеранов боевых действий</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01 1 7633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111,270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01 1 7633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1,500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01 1 7633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109,770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Охрана семьи и детства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73 048,790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73 048,790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w:t>
            </w:r>
            <w:proofErr w:type="gramStart"/>
            <w:r w:rsidRPr="003E36F9">
              <w:rPr>
                <w:rFonts w:ascii="Arial" w:hAnsi="Arial" w:cs="Arial"/>
                <w:sz w:val="10"/>
                <w:szCs w:val="10"/>
              </w:rPr>
              <w:t>Социальное</w:t>
            </w:r>
            <w:proofErr w:type="gramEnd"/>
            <w:r w:rsidRPr="003E36F9">
              <w:rPr>
                <w:rFonts w:ascii="Arial" w:hAnsi="Arial" w:cs="Arial"/>
                <w:sz w:val="10"/>
                <w:szCs w:val="10"/>
              </w:rPr>
              <w:t xml:space="preserve">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обеспечение населения"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right="-108"/>
              <w:jc w:val="center"/>
              <w:rPr>
                <w:rFonts w:ascii="Arial" w:hAnsi="Arial" w:cs="Arial"/>
                <w:sz w:val="10"/>
                <w:szCs w:val="10"/>
              </w:rPr>
            </w:pPr>
            <w:r w:rsidRPr="003E36F9">
              <w:rPr>
                <w:rFonts w:ascii="Arial" w:hAnsi="Arial" w:cs="Arial"/>
                <w:sz w:val="10"/>
                <w:szCs w:val="10"/>
              </w:rPr>
              <w:t>01 1 0000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right="-27"/>
              <w:jc w:val="center"/>
              <w:rPr>
                <w:rFonts w:ascii="Arial" w:hAnsi="Arial" w:cs="Arial"/>
                <w:sz w:val="10"/>
                <w:szCs w:val="10"/>
              </w:rPr>
            </w:pPr>
            <w:r w:rsidRPr="003E36F9">
              <w:rPr>
                <w:rFonts w:ascii="Arial" w:hAnsi="Arial" w:cs="Arial"/>
                <w:sz w:val="10"/>
                <w:szCs w:val="10"/>
              </w:rPr>
              <w:t>73 048,790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w:t>
            </w:r>
          </w:p>
          <w:p w:rsidR="00B20C1D" w:rsidRPr="003E36F9" w:rsidRDefault="00B20C1D" w:rsidP="00B20C1D">
            <w:pPr>
              <w:rPr>
                <w:rFonts w:ascii="Arial" w:hAnsi="Arial" w:cs="Arial"/>
                <w:sz w:val="10"/>
                <w:szCs w:val="10"/>
              </w:rPr>
            </w:pPr>
            <w:r w:rsidRPr="003E36F9">
              <w:rPr>
                <w:rFonts w:ascii="Arial" w:hAnsi="Arial" w:cs="Arial"/>
                <w:sz w:val="10"/>
                <w:szCs w:val="10"/>
              </w:rPr>
              <w:t>федерального бюджета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01 1 5084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25 634,040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01 1 5084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25 634,040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01 1 5270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304,100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01 1 5270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304,100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3E36F9">
              <w:rPr>
                <w:rFonts w:ascii="Arial" w:hAnsi="Arial" w:cs="Arial"/>
                <w:sz w:val="10"/>
                <w:szCs w:val="10"/>
              </w:rPr>
              <w:t>дств кр</w:t>
            </w:r>
            <w:proofErr w:type="gramEnd"/>
            <w:r w:rsidRPr="003E36F9">
              <w:rPr>
                <w:rFonts w:ascii="Arial" w:hAnsi="Arial" w:cs="Arial"/>
                <w:sz w:val="10"/>
                <w:szCs w:val="10"/>
              </w:rPr>
              <w:t>аевого бюджета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01 1 7084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12 625,000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Социальное обеспечение и иные 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01 1 7084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12 625,000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Ежемесячное пособие на ребенка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34 485,650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21,000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Социальное обеспечение и иные </w:t>
            </w:r>
          </w:p>
          <w:p w:rsidR="00B20C1D" w:rsidRPr="003E36F9" w:rsidRDefault="00B20C1D" w:rsidP="00B20C1D">
            <w:pPr>
              <w:rPr>
                <w:rFonts w:ascii="Arial" w:hAnsi="Arial" w:cs="Arial"/>
                <w:sz w:val="10"/>
                <w:szCs w:val="10"/>
              </w:rPr>
            </w:pPr>
            <w:r w:rsidRPr="003E36F9">
              <w:rPr>
                <w:rFonts w:ascii="Arial" w:hAnsi="Arial" w:cs="Arial"/>
                <w:sz w:val="10"/>
                <w:szCs w:val="10"/>
              </w:rPr>
              <w:t>выплаты населению</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01 1 7627</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300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34 464,650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Другие вопросы в области </w:t>
            </w:r>
          </w:p>
          <w:p w:rsidR="00B20C1D" w:rsidRPr="003E36F9" w:rsidRDefault="00B20C1D" w:rsidP="00B20C1D">
            <w:pPr>
              <w:rPr>
                <w:rFonts w:ascii="Arial" w:hAnsi="Arial" w:cs="Arial"/>
                <w:sz w:val="10"/>
                <w:szCs w:val="10"/>
              </w:rPr>
            </w:pPr>
            <w:r w:rsidRPr="003E36F9">
              <w:rPr>
                <w:rFonts w:ascii="Arial" w:hAnsi="Arial" w:cs="Arial"/>
                <w:sz w:val="10"/>
                <w:szCs w:val="10"/>
              </w:rPr>
              <w:t>социальной политики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17 245,263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17 245,263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
          <w:p w:rsidR="00B20C1D" w:rsidRPr="003E36F9" w:rsidRDefault="00B20C1D" w:rsidP="00B20C1D">
            <w:pPr>
              <w:rPr>
                <w:rFonts w:ascii="Arial" w:hAnsi="Arial" w:cs="Arial"/>
                <w:sz w:val="10"/>
                <w:szCs w:val="10"/>
              </w:rPr>
            </w:pPr>
            <w:proofErr w:type="spellStart"/>
            <w:r w:rsidRPr="003E36F9">
              <w:rPr>
                <w:rFonts w:ascii="Arial" w:hAnsi="Arial" w:cs="Arial"/>
                <w:sz w:val="10"/>
                <w:szCs w:val="10"/>
              </w:rPr>
              <w:t>общепрограммные</w:t>
            </w:r>
            <w:proofErr w:type="spellEnd"/>
            <w:r w:rsidRPr="003E36F9">
              <w:rPr>
                <w:rFonts w:ascii="Arial" w:hAnsi="Arial" w:cs="Arial"/>
                <w:sz w:val="10"/>
                <w:szCs w:val="10"/>
              </w:rPr>
              <w:t xml:space="preserve"> </w:t>
            </w:r>
            <w:r w:rsidRPr="003E36F9">
              <w:rPr>
                <w:rFonts w:ascii="Arial" w:hAnsi="Arial" w:cs="Arial"/>
                <w:sz w:val="10"/>
                <w:szCs w:val="10"/>
              </w:rPr>
              <w:lastRenderedPageBreak/>
              <w:t>мероприятия"</w:t>
            </w:r>
          </w:p>
        </w:tc>
        <w:tc>
          <w:tcPr>
            <w:tcW w:w="567" w:type="dxa"/>
            <w:shd w:val="clear" w:color="auto" w:fill="auto"/>
            <w:vAlign w:val="bottom"/>
          </w:tcPr>
          <w:p w:rsidR="004717E3" w:rsidRDefault="004717E3" w:rsidP="00B20C1D">
            <w:pPr>
              <w:ind w:left="-108"/>
              <w:jc w:val="center"/>
              <w:rPr>
                <w:rFonts w:ascii="Arial" w:hAnsi="Arial" w:cs="Arial"/>
                <w:sz w:val="10"/>
                <w:szCs w:val="10"/>
              </w:rPr>
            </w:pPr>
          </w:p>
          <w:p w:rsidR="004717E3" w:rsidRDefault="004717E3" w:rsidP="00B20C1D">
            <w:pPr>
              <w:ind w:left="-108"/>
              <w:jc w:val="center"/>
              <w:rPr>
                <w:rFonts w:ascii="Arial" w:hAnsi="Arial" w:cs="Arial"/>
                <w:sz w:val="10"/>
                <w:szCs w:val="10"/>
              </w:rPr>
            </w:pPr>
          </w:p>
          <w:p w:rsidR="004717E3" w:rsidRDefault="004717E3" w:rsidP="00B20C1D">
            <w:pPr>
              <w:ind w:left="-108"/>
              <w:jc w:val="center"/>
              <w:rPr>
                <w:rFonts w:ascii="Arial" w:hAnsi="Arial" w:cs="Arial"/>
                <w:sz w:val="10"/>
                <w:szCs w:val="10"/>
              </w:rPr>
            </w:pPr>
          </w:p>
          <w:p w:rsidR="004717E3" w:rsidRDefault="004717E3" w:rsidP="00B20C1D">
            <w:pPr>
              <w:ind w:left="-108"/>
              <w:jc w:val="center"/>
              <w:rPr>
                <w:rFonts w:ascii="Arial" w:hAnsi="Arial" w:cs="Arial"/>
                <w:sz w:val="10"/>
                <w:szCs w:val="10"/>
              </w:rPr>
            </w:pPr>
          </w:p>
          <w:p w:rsidR="004717E3" w:rsidRDefault="004717E3" w:rsidP="00B20C1D">
            <w:pPr>
              <w:ind w:left="-108"/>
              <w:jc w:val="center"/>
              <w:rPr>
                <w:rFonts w:ascii="Arial" w:hAnsi="Arial" w:cs="Arial"/>
                <w:sz w:val="10"/>
                <w:szCs w:val="10"/>
              </w:rPr>
            </w:pPr>
          </w:p>
          <w:p w:rsidR="004717E3" w:rsidRDefault="004717E3" w:rsidP="00B20C1D">
            <w:pPr>
              <w:ind w:left="-108"/>
              <w:jc w:val="center"/>
              <w:rPr>
                <w:rFonts w:ascii="Arial" w:hAnsi="Arial" w:cs="Arial"/>
                <w:sz w:val="10"/>
                <w:szCs w:val="10"/>
              </w:rPr>
            </w:pPr>
          </w:p>
          <w:p w:rsidR="004717E3" w:rsidRDefault="004717E3" w:rsidP="00B20C1D">
            <w:pPr>
              <w:ind w:left="-108"/>
              <w:jc w:val="center"/>
              <w:rPr>
                <w:rFonts w:ascii="Arial" w:hAnsi="Arial" w:cs="Arial"/>
                <w:sz w:val="10"/>
                <w:szCs w:val="10"/>
              </w:rPr>
            </w:pPr>
          </w:p>
          <w:p w:rsidR="004717E3" w:rsidRDefault="004717E3"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4717E3" w:rsidRDefault="004717E3" w:rsidP="00B20C1D">
            <w:pPr>
              <w:ind w:left="-108" w:right="-108"/>
              <w:jc w:val="center"/>
              <w:rPr>
                <w:rFonts w:ascii="Arial" w:hAnsi="Arial" w:cs="Arial"/>
                <w:sz w:val="10"/>
                <w:szCs w:val="10"/>
              </w:rPr>
            </w:pPr>
          </w:p>
          <w:p w:rsidR="004717E3" w:rsidRDefault="004717E3" w:rsidP="00B20C1D">
            <w:pPr>
              <w:ind w:left="-108" w:right="-108"/>
              <w:jc w:val="center"/>
              <w:rPr>
                <w:rFonts w:ascii="Arial" w:hAnsi="Arial" w:cs="Arial"/>
                <w:sz w:val="10"/>
                <w:szCs w:val="10"/>
              </w:rPr>
            </w:pPr>
          </w:p>
          <w:p w:rsidR="004717E3" w:rsidRDefault="004717E3" w:rsidP="00B20C1D">
            <w:pPr>
              <w:ind w:left="-108" w:right="-108"/>
              <w:jc w:val="center"/>
              <w:rPr>
                <w:rFonts w:ascii="Arial" w:hAnsi="Arial" w:cs="Arial"/>
                <w:sz w:val="10"/>
                <w:szCs w:val="10"/>
              </w:rPr>
            </w:pPr>
          </w:p>
          <w:p w:rsidR="004717E3" w:rsidRDefault="004717E3" w:rsidP="00B20C1D">
            <w:pPr>
              <w:ind w:left="-108" w:right="-108"/>
              <w:jc w:val="center"/>
              <w:rPr>
                <w:rFonts w:ascii="Arial" w:hAnsi="Arial" w:cs="Arial"/>
                <w:sz w:val="10"/>
                <w:szCs w:val="10"/>
              </w:rPr>
            </w:pPr>
          </w:p>
          <w:p w:rsidR="004717E3" w:rsidRDefault="004717E3" w:rsidP="00B20C1D">
            <w:pPr>
              <w:ind w:left="-108" w:right="-108"/>
              <w:jc w:val="center"/>
              <w:rPr>
                <w:rFonts w:ascii="Arial" w:hAnsi="Arial" w:cs="Arial"/>
                <w:sz w:val="10"/>
                <w:szCs w:val="10"/>
              </w:rPr>
            </w:pPr>
          </w:p>
          <w:p w:rsidR="004717E3" w:rsidRDefault="004717E3" w:rsidP="00B20C1D">
            <w:pPr>
              <w:ind w:left="-108" w:right="-108"/>
              <w:jc w:val="center"/>
              <w:rPr>
                <w:rFonts w:ascii="Arial" w:hAnsi="Arial" w:cs="Arial"/>
                <w:sz w:val="10"/>
                <w:szCs w:val="10"/>
              </w:rPr>
            </w:pPr>
          </w:p>
          <w:p w:rsidR="004717E3" w:rsidRDefault="004717E3" w:rsidP="00B20C1D">
            <w:pPr>
              <w:ind w:left="-108" w:right="-108"/>
              <w:jc w:val="center"/>
              <w:rPr>
                <w:rFonts w:ascii="Arial" w:hAnsi="Arial" w:cs="Arial"/>
                <w:sz w:val="10"/>
                <w:szCs w:val="10"/>
              </w:rPr>
            </w:pPr>
          </w:p>
          <w:p w:rsidR="004717E3" w:rsidRDefault="004717E3"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01 2 0000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4717E3" w:rsidRDefault="004717E3" w:rsidP="00B20C1D">
            <w:pPr>
              <w:ind w:left="-108" w:right="-27"/>
              <w:jc w:val="center"/>
              <w:rPr>
                <w:rFonts w:ascii="Arial" w:hAnsi="Arial" w:cs="Arial"/>
                <w:sz w:val="10"/>
                <w:szCs w:val="10"/>
              </w:rPr>
            </w:pPr>
          </w:p>
          <w:p w:rsidR="004717E3" w:rsidRDefault="004717E3" w:rsidP="00B20C1D">
            <w:pPr>
              <w:ind w:left="-108" w:right="-27"/>
              <w:jc w:val="center"/>
              <w:rPr>
                <w:rFonts w:ascii="Arial" w:hAnsi="Arial" w:cs="Arial"/>
                <w:sz w:val="10"/>
                <w:szCs w:val="10"/>
              </w:rPr>
            </w:pPr>
          </w:p>
          <w:p w:rsidR="004717E3" w:rsidRDefault="004717E3" w:rsidP="00B20C1D">
            <w:pPr>
              <w:ind w:left="-108" w:right="-27"/>
              <w:jc w:val="center"/>
              <w:rPr>
                <w:rFonts w:ascii="Arial" w:hAnsi="Arial" w:cs="Arial"/>
                <w:sz w:val="10"/>
                <w:szCs w:val="10"/>
              </w:rPr>
            </w:pPr>
          </w:p>
          <w:p w:rsidR="004717E3" w:rsidRDefault="004717E3" w:rsidP="00B20C1D">
            <w:pPr>
              <w:ind w:left="-108" w:right="-27"/>
              <w:jc w:val="center"/>
              <w:rPr>
                <w:rFonts w:ascii="Arial" w:hAnsi="Arial" w:cs="Arial"/>
                <w:sz w:val="10"/>
                <w:szCs w:val="10"/>
              </w:rPr>
            </w:pPr>
          </w:p>
          <w:p w:rsidR="004717E3" w:rsidRDefault="004717E3" w:rsidP="00B20C1D">
            <w:pPr>
              <w:ind w:left="-108" w:right="-27"/>
              <w:jc w:val="center"/>
              <w:rPr>
                <w:rFonts w:ascii="Arial" w:hAnsi="Arial" w:cs="Arial"/>
                <w:sz w:val="10"/>
                <w:szCs w:val="10"/>
              </w:rPr>
            </w:pPr>
          </w:p>
          <w:p w:rsidR="004717E3" w:rsidRDefault="004717E3" w:rsidP="00B20C1D">
            <w:pPr>
              <w:ind w:left="-108" w:right="-27"/>
              <w:jc w:val="center"/>
              <w:rPr>
                <w:rFonts w:ascii="Arial" w:hAnsi="Arial" w:cs="Arial"/>
                <w:sz w:val="10"/>
                <w:szCs w:val="10"/>
              </w:rPr>
            </w:pPr>
          </w:p>
          <w:p w:rsidR="004717E3" w:rsidRDefault="004717E3" w:rsidP="00B20C1D">
            <w:pPr>
              <w:ind w:left="-108" w:right="-27"/>
              <w:jc w:val="center"/>
              <w:rPr>
                <w:rFonts w:ascii="Arial" w:hAnsi="Arial" w:cs="Arial"/>
                <w:sz w:val="10"/>
                <w:szCs w:val="10"/>
              </w:rPr>
            </w:pPr>
          </w:p>
          <w:p w:rsidR="004717E3" w:rsidRDefault="004717E3"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17 245,263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01 2 1001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62,573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01 2 1001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62,573</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Осуществление отдельных государственных полномочий в области труда и социальной защиты </w:t>
            </w:r>
          </w:p>
          <w:p w:rsidR="00B20C1D" w:rsidRPr="003E36F9" w:rsidRDefault="00B20C1D" w:rsidP="00B20C1D">
            <w:pPr>
              <w:rPr>
                <w:rFonts w:ascii="Arial" w:hAnsi="Arial" w:cs="Arial"/>
                <w:sz w:val="10"/>
                <w:szCs w:val="10"/>
              </w:rPr>
            </w:pPr>
            <w:r w:rsidRPr="003E36F9">
              <w:rPr>
                <w:rFonts w:ascii="Arial" w:hAnsi="Arial" w:cs="Arial"/>
                <w:sz w:val="10"/>
                <w:szCs w:val="10"/>
              </w:rPr>
              <w:t>отдельных категорий граждан</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01 2 7621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17 182,690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01 2 7621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16 325,318</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01 2 7621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842,290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509</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10</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06</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01 2 7621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15,082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УПРАВЛЕНИЕ СЕЛЬСКОГО ХОЗЯЙСТВА АДМИНИСТРАЦИИ БЛАГОДАРНЕНСКОГО МУНИЦИПАЛЬНОГО РАЙОНА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67 762,372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Общегосударственные вопросы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6,500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Другие общегосударственные вопросы</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6,500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6,500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"Развитие муниципальной службы в Благодарненском муниципальном районе </w:t>
            </w:r>
          </w:p>
          <w:p w:rsidR="00B20C1D" w:rsidRPr="003E36F9" w:rsidRDefault="00B20C1D" w:rsidP="00B20C1D">
            <w:pPr>
              <w:rPr>
                <w:rFonts w:ascii="Arial" w:hAnsi="Arial" w:cs="Arial"/>
                <w:sz w:val="10"/>
                <w:szCs w:val="10"/>
              </w:rPr>
            </w:pPr>
            <w:r w:rsidRPr="003E36F9">
              <w:rPr>
                <w:rFonts w:ascii="Arial" w:hAnsi="Arial" w:cs="Arial"/>
                <w:sz w:val="10"/>
                <w:szCs w:val="10"/>
              </w:rPr>
              <w:t>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А</w:t>
            </w:r>
            <w:proofErr w:type="gramEnd"/>
            <w:r w:rsidRPr="003E36F9">
              <w:rPr>
                <w:rFonts w:ascii="Arial" w:hAnsi="Arial" w:cs="Arial"/>
                <w:sz w:val="10"/>
                <w:szCs w:val="10"/>
              </w:rPr>
              <w:t xml:space="preserve">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6,500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А</w:t>
            </w:r>
            <w:proofErr w:type="gramEnd"/>
            <w:r w:rsidRPr="003E36F9">
              <w:rPr>
                <w:rFonts w:ascii="Arial" w:hAnsi="Arial" w:cs="Arial"/>
                <w:sz w:val="10"/>
                <w:szCs w:val="10"/>
              </w:rPr>
              <w:t xml:space="preserve"> 2025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6,500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13</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04</w:t>
            </w:r>
            <w:proofErr w:type="gramStart"/>
            <w:r w:rsidRPr="003E36F9">
              <w:rPr>
                <w:rFonts w:ascii="Arial" w:hAnsi="Arial" w:cs="Arial"/>
                <w:sz w:val="10"/>
                <w:szCs w:val="10"/>
              </w:rPr>
              <w:t xml:space="preserve"> А</w:t>
            </w:r>
            <w:proofErr w:type="gramEnd"/>
            <w:r w:rsidRPr="003E36F9">
              <w:rPr>
                <w:rFonts w:ascii="Arial" w:hAnsi="Arial" w:cs="Arial"/>
                <w:sz w:val="10"/>
                <w:szCs w:val="10"/>
              </w:rPr>
              <w:t xml:space="preserve"> 2025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6,500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Национальная экономика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67 755,872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Сельское хозяйство и рыболовство</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67 755,872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Муниципальная программа Благодарненского муниципального района Ставропольского края "Развитие сельского хозяйства"</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07 0 0000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67 755,872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"Развитие </w:t>
            </w:r>
          </w:p>
          <w:p w:rsidR="00B20C1D" w:rsidRPr="003E36F9" w:rsidRDefault="00B20C1D" w:rsidP="00B20C1D">
            <w:pPr>
              <w:rPr>
                <w:rFonts w:ascii="Arial" w:hAnsi="Arial" w:cs="Arial"/>
                <w:sz w:val="10"/>
                <w:szCs w:val="10"/>
              </w:rPr>
            </w:pPr>
            <w:r w:rsidRPr="003E36F9">
              <w:rPr>
                <w:rFonts w:ascii="Arial" w:hAnsi="Arial" w:cs="Arial"/>
                <w:sz w:val="10"/>
                <w:szCs w:val="10"/>
              </w:rPr>
              <w:t>растениеводства"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07 1 0000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56 384,100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Оказание несвязанной поддержки сельскохозяйственным товаропроизводителям в области растениеводства за счет средств федерального бюджета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07 1 5041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50 493,100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07 1 5041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50 493,100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Оказание несвязанной поддержки сельскохозяйственным товаропроизводителям в области растениеводства за счет сре</w:t>
            </w:r>
            <w:proofErr w:type="gramStart"/>
            <w:r w:rsidRPr="003E36F9">
              <w:rPr>
                <w:rFonts w:ascii="Arial" w:hAnsi="Arial" w:cs="Arial"/>
                <w:sz w:val="10"/>
                <w:szCs w:val="10"/>
              </w:rPr>
              <w:t>дств кр</w:t>
            </w:r>
            <w:proofErr w:type="gramEnd"/>
            <w:r w:rsidRPr="003E36F9">
              <w:rPr>
                <w:rFonts w:ascii="Arial" w:hAnsi="Arial" w:cs="Arial"/>
                <w:sz w:val="10"/>
                <w:szCs w:val="10"/>
              </w:rPr>
              <w:t xml:space="preserve">аевого бюджета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07 1 7041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5 736,000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07 1 7041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5 736,000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Организация и проведение мероприятий по борьбе с иксодовыми клещами-переносчиками Крымской геморрагической лихорадки </w:t>
            </w:r>
            <w:proofErr w:type="gramStart"/>
            <w:r w:rsidRPr="003E36F9">
              <w:rPr>
                <w:rFonts w:ascii="Arial" w:hAnsi="Arial" w:cs="Arial"/>
                <w:sz w:val="10"/>
                <w:szCs w:val="10"/>
              </w:rPr>
              <w:t>в</w:t>
            </w:r>
            <w:proofErr w:type="gramEnd"/>
            <w:r w:rsidRPr="003E36F9">
              <w:rPr>
                <w:rFonts w:ascii="Arial" w:hAnsi="Arial" w:cs="Arial"/>
                <w:sz w:val="10"/>
                <w:szCs w:val="10"/>
              </w:rPr>
              <w:t xml:space="preserve">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природных </w:t>
            </w:r>
            <w:proofErr w:type="gramStart"/>
            <w:r w:rsidRPr="003E36F9">
              <w:rPr>
                <w:rFonts w:ascii="Arial" w:hAnsi="Arial" w:cs="Arial"/>
                <w:sz w:val="10"/>
                <w:szCs w:val="10"/>
              </w:rPr>
              <w:t>биотопах</w:t>
            </w:r>
            <w:proofErr w:type="gramEnd"/>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07 1 7654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155,000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07 1 7654</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155,000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"Развитие </w:t>
            </w:r>
          </w:p>
          <w:p w:rsidR="00B20C1D" w:rsidRPr="003E36F9" w:rsidRDefault="00B20C1D" w:rsidP="00B20C1D">
            <w:pPr>
              <w:rPr>
                <w:rFonts w:ascii="Arial" w:hAnsi="Arial" w:cs="Arial"/>
                <w:sz w:val="10"/>
                <w:szCs w:val="10"/>
              </w:rPr>
            </w:pPr>
            <w:r w:rsidRPr="003E36F9">
              <w:rPr>
                <w:rFonts w:ascii="Arial" w:hAnsi="Arial" w:cs="Arial"/>
                <w:sz w:val="10"/>
                <w:szCs w:val="10"/>
              </w:rPr>
              <w:t>животноводства"</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07 2 0000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61,000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w:t>
            </w:r>
          </w:p>
          <w:p w:rsidR="00B20C1D" w:rsidRPr="003E36F9" w:rsidRDefault="00B20C1D" w:rsidP="00B20C1D">
            <w:pPr>
              <w:rPr>
                <w:rFonts w:ascii="Arial" w:hAnsi="Arial" w:cs="Arial"/>
                <w:sz w:val="10"/>
                <w:szCs w:val="10"/>
              </w:rPr>
            </w:pPr>
            <w:r w:rsidRPr="003E36F9">
              <w:rPr>
                <w:rFonts w:ascii="Arial" w:hAnsi="Arial" w:cs="Arial"/>
                <w:sz w:val="10"/>
                <w:szCs w:val="10"/>
              </w:rPr>
              <w:t>животных</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07 2 7650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61,000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right="-108"/>
              <w:jc w:val="center"/>
              <w:rPr>
                <w:rFonts w:ascii="Arial" w:hAnsi="Arial" w:cs="Arial"/>
                <w:sz w:val="10"/>
                <w:szCs w:val="10"/>
              </w:rPr>
            </w:pPr>
            <w:r w:rsidRPr="003E36F9">
              <w:rPr>
                <w:rFonts w:ascii="Arial" w:hAnsi="Arial" w:cs="Arial"/>
                <w:sz w:val="10"/>
                <w:szCs w:val="10"/>
              </w:rPr>
              <w:t>07 2 7650</w:t>
            </w:r>
          </w:p>
        </w:tc>
        <w:tc>
          <w:tcPr>
            <w:tcW w:w="425" w:type="dxa"/>
            <w:shd w:val="clear" w:color="auto" w:fill="auto"/>
            <w:vAlign w:val="bottom"/>
          </w:tcPr>
          <w:p w:rsidR="00B20C1D" w:rsidRPr="003E36F9" w:rsidRDefault="00B20C1D" w:rsidP="00B20C1D">
            <w:pPr>
              <w:ind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right="-27"/>
              <w:jc w:val="center"/>
              <w:rPr>
                <w:rFonts w:ascii="Arial" w:hAnsi="Arial" w:cs="Arial"/>
                <w:sz w:val="10"/>
                <w:szCs w:val="10"/>
              </w:rPr>
            </w:pPr>
            <w:r w:rsidRPr="003E36F9">
              <w:rPr>
                <w:rFonts w:ascii="Arial" w:hAnsi="Arial" w:cs="Arial"/>
                <w:sz w:val="10"/>
                <w:szCs w:val="10"/>
              </w:rPr>
              <w:t>61,000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Подпрограмма "Развитие инновационной, инвестиционной и технологической деятельности в сельскохозяйственном производстве"</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07 3 0000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4 714,000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07 3 5055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3 849,000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07 3 5055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3 849,000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Возмещение части процентной ставки по долгосрочным, среднесрочным и краткосрочным кредитам, взятым малыми формами </w:t>
            </w:r>
            <w:r w:rsidRPr="003E36F9">
              <w:rPr>
                <w:rFonts w:ascii="Arial" w:hAnsi="Arial" w:cs="Arial"/>
                <w:sz w:val="10"/>
                <w:szCs w:val="10"/>
              </w:rPr>
              <w:lastRenderedPageBreak/>
              <w:t>хозяйствования, за счет сре</w:t>
            </w:r>
            <w:proofErr w:type="gramStart"/>
            <w:r w:rsidRPr="003E36F9">
              <w:rPr>
                <w:rFonts w:ascii="Arial" w:hAnsi="Arial" w:cs="Arial"/>
                <w:sz w:val="10"/>
                <w:szCs w:val="10"/>
              </w:rPr>
              <w:t>дств кр</w:t>
            </w:r>
            <w:proofErr w:type="gramEnd"/>
            <w:r w:rsidRPr="003E36F9">
              <w:rPr>
                <w:rFonts w:ascii="Arial" w:hAnsi="Arial" w:cs="Arial"/>
                <w:sz w:val="10"/>
                <w:szCs w:val="10"/>
              </w:rPr>
              <w:t xml:space="preserve">аевого бюджета </w:t>
            </w:r>
          </w:p>
        </w:tc>
        <w:tc>
          <w:tcPr>
            <w:tcW w:w="567" w:type="dxa"/>
            <w:shd w:val="clear" w:color="auto" w:fill="auto"/>
            <w:vAlign w:val="bottom"/>
          </w:tcPr>
          <w:p w:rsidR="004717E3" w:rsidRDefault="004717E3" w:rsidP="00B20C1D">
            <w:pPr>
              <w:ind w:left="-108"/>
              <w:jc w:val="center"/>
              <w:rPr>
                <w:rFonts w:ascii="Arial" w:hAnsi="Arial" w:cs="Arial"/>
                <w:sz w:val="10"/>
                <w:szCs w:val="10"/>
              </w:rPr>
            </w:pPr>
          </w:p>
          <w:p w:rsidR="004717E3" w:rsidRDefault="004717E3" w:rsidP="00B20C1D">
            <w:pPr>
              <w:ind w:left="-108"/>
              <w:jc w:val="center"/>
              <w:rPr>
                <w:rFonts w:ascii="Arial" w:hAnsi="Arial" w:cs="Arial"/>
                <w:sz w:val="10"/>
                <w:szCs w:val="10"/>
              </w:rPr>
            </w:pPr>
          </w:p>
          <w:p w:rsidR="004717E3" w:rsidRDefault="004717E3" w:rsidP="00B20C1D">
            <w:pPr>
              <w:ind w:left="-108"/>
              <w:jc w:val="center"/>
              <w:rPr>
                <w:rFonts w:ascii="Arial" w:hAnsi="Arial" w:cs="Arial"/>
                <w:sz w:val="10"/>
                <w:szCs w:val="10"/>
              </w:rPr>
            </w:pPr>
          </w:p>
          <w:p w:rsidR="004717E3" w:rsidRDefault="004717E3" w:rsidP="00B20C1D">
            <w:pPr>
              <w:ind w:left="-108"/>
              <w:jc w:val="center"/>
              <w:rPr>
                <w:rFonts w:ascii="Arial" w:hAnsi="Arial" w:cs="Arial"/>
                <w:sz w:val="10"/>
                <w:szCs w:val="10"/>
              </w:rPr>
            </w:pPr>
          </w:p>
          <w:p w:rsidR="004717E3" w:rsidRDefault="004717E3" w:rsidP="00B20C1D">
            <w:pPr>
              <w:ind w:left="-108"/>
              <w:jc w:val="center"/>
              <w:rPr>
                <w:rFonts w:ascii="Arial" w:hAnsi="Arial" w:cs="Arial"/>
                <w:sz w:val="10"/>
                <w:szCs w:val="10"/>
              </w:rPr>
            </w:pPr>
          </w:p>
          <w:p w:rsidR="004717E3" w:rsidRDefault="004717E3"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4717E3" w:rsidRDefault="004717E3"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4717E3" w:rsidRDefault="004717E3" w:rsidP="00B20C1D">
            <w:pPr>
              <w:ind w:left="-108" w:right="-108"/>
              <w:jc w:val="center"/>
              <w:rPr>
                <w:rFonts w:ascii="Arial" w:hAnsi="Arial" w:cs="Arial"/>
                <w:sz w:val="10"/>
                <w:szCs w:val="10"/>
              </w:rPr>
            </w:pPr>
          </w:p>
          <w:p w:rsidR="004717E3" w:rsidRDefault="004717E3" w:rsidP="00B20C1D">
            <w:pPr>
              <w:ind w:left="-108" w:right="-108"/>
              <w:jc w:val="center"/>
              <w:rPr>
                <w:rFonts w:ascii="Arial" w:hAnsi="Arial" w:cs="Arial"/>
                <w:sz w:val="10"/>
                <w:szCs w:val="10"/>
              </w:rPr>
            </w:pPr>
          </w:p>
          <w:p w:rsidR="004717E3" w:rsidRDefault="004717E3" w:rsidP="00B20C1D">
            <w:pPr>
              <w:ind w:left="-108" w:right="-108"/>
              <w:jc w:val="center"/>
              <w:rPr>
                <w:rFonts w:ascii="Arial" w:hAnsi="Arial" w:cs="Arial"/>
                <w:sz w:val="10"/>
                <w:szCs w:val="10"/>
              </w:rPr>
            </w:pPr>
          </w:p>
          <w:p w:rsidR="004717E3" w:rsidRDefault="004717E3" w:rsidP="00B20C1D">
            <w:pPr>
              <w:ind w:left="-108" w:right="-108"/>
              <w:jc w:val="center"/>
              <w:rPr>
                <w:rFonts w:ascii="Arial" w:hAnsi="Arial" w:cs="Arial"/>
                <w:sz w:val="10"/>
                <w:szCs w:val="10"/>
              </w:rPr>
            </w:pPr>
          </w:p>
          <w:p w:rsidR="004717E3" w:rsidRDefault="004717E3" w:rsidP="00B20C1D">
            <w:pPr>
              <w:ind w:left="-108" w:right="-108"/>
              <w:jc w:val="center"/>
              <w:rPr>
                <w:rFonts w:ascii="Arial" w:hAnsi="Arial" w:cs="Arial"/>
                <w:sz w:val="10"/>
                <w:szCs w:val="10"/>
              </w:rPr>
            </w:pPr>
          </w:p>
          <w:p w:rsidR="004717E3" w:rsidRDefault="004717E3"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07 3 7055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4717E3" w:rsidRDefault="004717E3" w:rsidP="00B20C1D">
            <w:pPr>
              <w:ind w:left="-108" w:right="-27"/>
              <w:jc w:val="center"/>
              <w:rPr>
                <w:rFonts w:ascii="Arial" w:hAnsi="Arial" w:cs="Arial"/>
                <w:sz w:val="10"/>
                <w:szCs w:val="10"/>
              </w:rPr>
            </w:pPr>
          </w:p>
          <w:p w:rsidR="004717E3" w:rsidRDefault="004717E3" w:rsidP="00B20C1D">
            <w:pPr>
              <w:ind w:left="-108" w:right="-27"/>
              <w:jc w:val="center"/>
              <w:rPr>
                <w:rFonts w:ascii="Arial" w:hAnsi="Arial" w:cs="Arial"/>
                <w:sz w:val="10"/>
                <w:szCs w:val="10"/>
              </w:rPr>
            </w:pPr>
          </w:p>
          <w:p w:rsidR="004717E3" w:rsidRDefault="004717E3" w:rsidP="00B20C1D">
            <w:pPr>
              <w:ind w:left="-108" w:right="-27"/>
              <w:jc w:val="center"/>
              <w:rPr>
                <w:rFonts w:ascii="Arial" w:hAnsi="Arial" w:cs="Arial"/>
                <w:sz w:val="10"/>
                <w:szCs w:val="10"/>
              </w:rPr>
            </w:pPr>
          </w:p>
          <w:p w:rsidR="004717E3" w:rsidRDefault="004717E3" w:rsidP="00B20C1D">
            <w:pPr>
              <w:ind w:left="-108" w:right="-27"/>
              <w:jc w:val="center"/>
              <w:rPr>
                <w:rFonts w:ascii="Arial" w:hAnsi="Arial" w:cs="Arial"/>
                <w:sz w:val="10"/>
                <w:szCs w:val="10"/>
              </w:rPr>
            </w:pPr>
          </w:p>
          <w:p w:rsidR="004717E3" w:rsidRDefault="004717E3" w:rsidP="00B20C1D">
            <w:pPr>
              <w:ind w:left="-108" w:right="-27"/>
              <w:jc w:val="center"/>
              <w:rPr>
                <w:rFonts w:ascii="Arial" w:hAnsi="Arial" w:cs="Arial"/>
                <w:sz w:val="10"/>
                <w:szCs w:val="10"/>
              </w:rPr>
            </w:pPr>
          </w:p>
          <w:p w:rsidR="004717E3" w:rsidRDefault="004717E3"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865,000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lastRenderedPageBreak/>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07 3 7055</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865,000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3E36F9">
              <w:rPr>
                <w:rFonts w:ascii="Arial" w:hAnsi="Arial" w:cs="Arial"/>
                <w:sz w:val="10"/>
                <w:szCs w:val="10"/>
              </w:rPr>
              <w:t>общепрограммные</w:t>
            </w:r>
            <w:proofErr w:type="spellEnd"/>
            <w:r w:rsidRPr="003E36F9">
              <w:rPr>
                <w:rFonts w:ascii="Arial" w:hAnsi="Arial" w:cs="Arial"/>
                <w:sz w:val="10"/>
                <w:szCs w:val="10"/>
              </w:rPr>
              <w:t xml:space="preserve"> мероприятия"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07 4 0000</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6 596,772</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обеспечение функций органов местного самоуправления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07 4 1001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816,716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07 4 1001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141,271</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07 4 1001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628,606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Иные бюджетные ассигнования</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07 4 1001</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800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46,839</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Расходы на выплаты по оплате труда работников органов местного </w:t>
            </w:r>
          </w:p>
          <w:p w:rsidR="00B20C1D" w:rsidRPr="003E36F9" w:rsidRDefault="00B20C1D" w:rsidP="00B20C1D">
            <w:pPr>
              <w:rPr>
                <w:rFonts w:ascii="Arial" w:hAnsi="Arial" w:cs="Arial"/>
                <w:sz w:val="10"/>
                <w:szCs w:val="10"/>
              </w:rPr>
            </w:pPr>
            <w:r w:rsidRPr="003E36F9">
              <w:rPr>
                <w:rFonts w:ascii="Arial" w:hAnsi="Arial" w:cs="Arial"/>
                <w:sz w:val="10"/>
                <w:szCs w:val="10"/>
              </w:rPr>
              <w:t xml:space="preserve">самоуправления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07 4 1002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3 484,086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07 4 1002</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3 484,086</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 xml:space="preserve">Осуществление управленческих функций по реализации отдельных государственных полномочий в области сельского хозяйства </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07 4 7653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2 295,970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p>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07 4 7653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p>
          <w:p w:rsidR="00B20C1D" w:rsidRPr="003E36F9" w:rsidRDefault="00B20C1D" w:rsidP="00B20C1D">
            <w:pPr>
              <w:ind w:right="-108"/>
              <w:jc w:val="center"/>
              <w:rPr>
                <w:rFonts w:ascii="Arial" w:hAnsi="Arial" w:cs="Arial"/>
                <w:sz w:val="10"/>
                <w:szCs w:val="10"/>
              </w:rPr>
            </w:pPr>
          </w:p>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100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p>
          <w:p w:rsidR="00B20C1D" w:rsidRPr="003E36F9" w:rsidRDefault="00B20C1D" w:rsidP="00B20C1D">
            <w:pPr>
              <w:ind w:right="-27"/>
              <w:jc w:val="center"/>
              <w:rPr>
                <w:rFonts w:ascii="Arial" w:hAnsi="Arial" w:cs="Arial"/>
                <w:sz w:val="10"/>
                <w:szCs w:val="10"/>
              </w:rPr>
            </w:pPr>
          </w:p>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2 094,340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Закупка товаров, работ и услуг для государственных (муниципальных) нужд</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r w:rsidRPr="003E36F9">
              <w:rPr>
                <w:rFonts w:ascii="Arial" w:hAnsi="Arial" w:cs="Arial"/>
                <w:sz w:val="10"/>
                <w:szCs w:val="10"/>
              </w:rPr>
              <w:t>531</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04</w:t>
            </w:r>
          </w:p>
        </w:tc>
        <w:tc>
          <w:tcPr>
            <w:tcW w:w="426" w:type="dxa"/>
            <w:shd w:val="clear" w:color="auto" w:fill="auto"/>
            <w:vAlign w:val="bottom"/>
          </w:tcPr>
          <w:p w:rsidR="00B20C1D" w:rsidRPr="003E36F9" w:rsidRDefault="00B20C1D" w:rsidP="00B20C1D">
            <w:pPr>
              <w:jc w:val="center"/>
              <w:rPr>
                <w:rFonts w:ascii="Arial" w:hAnsi="Arial" w:cs="Arial"/>
                <w:sz w:val="10"/>
                <w:szCs w:val="10"/>
              </w:rPr>
            </w:pPr>
            <w:r w:rsidRPr="003E36F9">
              <w:rPr>
                <w:rFonts w:ascii="Arial" w:hAnsi="Arial" w:cs="Arial"/>
                <w:sz w:val="10"/>
                <w:szCs w:val="10"/>
              </w:rPr>
              <w:t>05</w:t>
            </w: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r w:rsidRPr="003E36F9">
              <w:rPr>
                <w:rFonts w:ascii="Arial" w:hAnsi="Arial" w:cs="Arial"/>
                <w:sz w:val="10"/>
                <w:szCs w:val="10"/>
              </w:rPr>
              <w:t>07 4 7653</w:t>
            </w:r>
          </w:p>
        </w:tc>
        <w:tc>
          <w:tcPr>
            <w:tcW w:w="425" w:type="dxa"/>
            <w:shd w:val="clear" w:color="auto" w:fill="auto"/>
            <w:vAlign w:val="bottom"/>
          </w:tcPr>
          <w:p w:rsidR="00B20C1D" w:rsidRPr="003E36F9" w:rsidRDefault="00B20C1D" w:rsidP="00B20C1D">
            <w:pPr>
              <w:ind w:left="-78" w:right="-108"/>
              <w:jc w:val="center"/>
              <w:rPr>
                <w:rFonts w:ascii="Arial" w:hAnsi="Arial" w:cs="Arial"/>
                <w:sz w:val="10"/>
                <w:szCs w:val="10"/>
              </w:rPr>
            </w:pPr>
            <w:r w:rsidRPr="003E36F9">
              <w:rPr>
                <w:rFonts w:ascii="Arial" w:hAnsi="Arial" w:cs="Arial"/>
                <w:sz w:val="10"/>
                <w:szCs w:val="10"/>
              </w:rPr>
              <w:t>200</w:t>
            </w:r>
          </w:p>
        </w:tc>
        <w:tc>
          <w:tcPr>
            <w:tcW w:w="709" w:type="dxa"/>
            <w:shd w:val="clear" w:color="auto" w:fill="auto"/>
            <w:noWrap/>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201,630</w:t>
            </w:r>
          </w:p>
        </w:tc>
      </w:tr>
      <w:tr w:rsidR="00B20C1D" w:rsidRPr="003E36F9" w:rsidTr="00B20C1D">
        <w:trPr>
          <w:trHeight w:val="20"/>
        </w:trPr>
        <w:tc>
          <w:tcPr>
            <w:tcW w:w="1701" w:type="dxa"/>
            <w:shd w:val="clear" w:color="auto" w:fill="auto"/>
          </w:tcPr>
          <w:p w:rsidR="00B20C1D" w:rsidRPr="003E36F9" w:rsidRDefault="00B20C1D" w:rsidP="00B20C1D">
            <w:pPr>
              <w:rPr>
                <w:rFonts w:ascii="Arial" w:hAnsi="Arial" w:cs="Arial"/>
                <w:sz w:val="10"/>
                <w:szCs w:val="10"/>
              </w:rPr>
            </w:pPr>
            <w:r w:rsidRPr="003E36F9">
              <w:rPr>
                <w:rFonts w:ascii="Arial" w:hAnsi="Arial" w:cs="Arial"/>
                <w:sz w:val="10"/>
                <w:szCs w:val="10"/>
              </w:rPr>
              <w:t>ВСЕГО:</w:t>
            </w:r>
          </w:p>
        </w:tc>
        <w:tc>
          <w:tcPr>
            <w:tcW w:w="567" w:type="dxa"/>
            <w:shd w:val="clear" w:color="auto" w:fill="auto"/>
            <w:vAlign w:val="bottom"/>
          </w:tcPr>
          <w:p w:rsidR="00B20C1D" w:rsidRPr="003E36F9" w:rsidRDefault="00B20C1D" w:rsidP="00B20C1D">
            <w:pPr>
              <w:ind w:left="-108"/>
              <w:jc w:val="center"/>
              <w:rPr>
                <w:rFonts w:ascii="Arial" w:hAnsi="Arial" w:cs="Arial"/>
                <w:sz w:val="10"/>
                <w:szCs w:val="10"/>
              </w:rPr>
            </w:pP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426" w:type="dxa"/>
            <w:shd w:val="clear" w:color="auto" w:fill="auto"/>
            <w:vAlign w:val="bottom"/>
          </w:tcPr>
          <w:p w:rsidR="00B20C1D" w:rsidRPr="003E36F9" w:rsidRDefault="00B20C1D" w:rsidP="00B20C1D">
            <w:pPr>
              <w:jc w:val="center"/>
              <w:rPr>
                <w:rFonts w:ascii="Arial" w:hAnsi="Arial" w:cs="Arial"/>
                <w:sz w:val="10"/>
                <w:szCs w:val="10"/>
              </w:rPr>
            </w:pPr>
          </w:p>
        </w:tc>
        <w:tc>
          <w:tcPr>
            <w:tcW w:w="708" w:type="dxa"/>
            <w:shd w:val="clear" w:color="auto" w:fill="auto"/>
            <w:vAlign w:val="bottom"/>
          </w:tcPr>
          <w:p w:rsidR="00B20C1D" w:rsidRPr="003E36F9" w:rsidRDefault="00B20C1D" w:rsidP="00B20C1D">
            <w:pPr>
              <w:ind w:left="-108" w:right="-108"/>
              <w:jc w:val="center"/>
              <w:rPr>
                <w:rFonts w:ascii="Arial" w:hAnsi="Arial" w:cs="Arial"/>
                <w:sz w:val="10"/>
                <w:szCs w:val="10"/>
              </w:rPr>
            </w:pPr>
          </w:p>
        </w:tc>
        <w:tc>
          <w:tcPr>
            <w:tcW w:w="1134" w:type="dxa"/>
            <w:gridSpan w:val="2"/>
            <w:shd w:val="clear" w:color="auto" w:fill="auto"/>
            <w:vAlign w:val="bottom"/>
          </w:tcPr>
          <w:p w:rsidR="00B20C1D" w:rsidRPr="003E36F9" w:rsidRDefault="00B20C1D" w:rsidP="00B20C1D">
            <w:pPr>
              <w:ind w:left="-108" w:right="-27"/>
              <w:jc w:val="center"/>
              <w:rPr>
                <w:rFonts w:ascii="Arial" w:hAnsi="Arial" w:cs="Arial"/>
                <w:sz w:val="10"/>
                <w:szCs w:val="10"/>
              </w:rPr>
            </w:pPr>
            <w:r w:rsidRPr="003E36F9">
              <w:rPr>
                <w:rFonts w:ascii="Arial" w:hAnsi="Arial" w:cs="Arial"/>
                <w:sz w:val="10"/>
                <w:szCs w:val="10"/>
              </w:rPr>
              <w:t>1 211 679,151</w:t>
            </w:r>
          </w:p>
        </w:tc>
      </w:tr>
    </w:tbl>
    <w:p w:rsidR="00930680" w:rsidRPr="00E611BA" w:rsidRDefault="00930680" w:rsidP="00E611BA">
      <w:pPr>
        <w:jc w:val="right"/>
        <w:rPr>
          <w:rFonts w:ascii="Arial" w:hAnsi="Arial" w:cs="Arial"/>
          <w:sz w:val="16"/>
          <w:szCs w:val="16"/>
        </w:rPr>
      </w:pPr>
    </w:p>
    <w:p w:rsidR="00E611BA" w:rsidRPr="00E611BA" w:rsidRDefault="00E611BA" w:rsidP="00E611BA">
      <w:pPr>
        <w:jc w:val="right"/>
        <w:rPr>
          <w:rFonts w:ascii="Arial" w:hAnsi="Arial" w:cs="Arial"/>
          <w:sz w:val="16"/>
          <w:szCs w:val="16"/>
        </w:rPr>
      </w:pPr>
      <w:r w:rsidRPr="00E611BA">
        <w:rPr>
          <w:rFonts w:ascii="Arial" w:hAnsi="Arial" w:cs="Arial"/>
          <w:sz w:val="16"/>
          <w:szCs w:val="16"/>
        </w:rPr>
        <w:t>Приложение 9</w:t>
      </w:r>
    </w:p>
    <w:p w:rsidR="00E611BA" w:rsidRPr="00E611BA" w:rsidRDefault="00E611BA" w:rsidP="00E611BA">
      <w:pPr>
        <w:jc w:val="right"/>
        <w:rPr>
          <w:rFonts w:ascii="Arial" w:hAnsi="Arial" w:cs="Arial"/>
          <w:sz w:val="16"/>
          <w:szCs w:val="16"/>
        </w:rPr>
      </w:pPr>
      <w:r w:rsidRPr="00E611BA">
        <w:rPr>
          <w:rFonts w:ascii="Arial" w:hAnsi="Arial" w:cs="Arial"/>
          <w:sz w:val="16"/>
          <w:szCs w:val="16"/>
        </w:rPr>
        <w:t>к решению совета Благодарненского</w:t>
      </w:r>
    </w:p>
    <w:p w:rsidR="00E611BA" w:rsidRPr="00E611BA" w:rsidRDefault="00E611BA" w:rsidP="00E611BA">
      <w:pPr>
        <w:jc w:val="right"/>
        <w:rPr>
          <w:rFonts w:ascii="Arial" w:hAnsi="Arial" w:cs="Arial"/>
          <w:sz w:val="16"/>
          <w:szCs w:val="16"/>
        </w:rPr>
      </w:pPr>
      <w:r w:rsidRPr="00E611BA">
        <w:rPr>
          <w:rFonts w:ascii="Arial" w:hAnsi="Arial" w:cs="Arial"/>
          <w:sz w:val="16"/>
          <w:szCs w:val="16"/>
        </w:rPr>
        <w:t xml:space="preserve">муниципального района Ставропольского края от 05 декабря 2014 года </w:t>
      </w:r>
      <w:r>
        <w:rPr>
          <w:rFonts w:ascii="Arial" w:hAnsi="Arial" w:cs="Arial"/>
          <w:sz w:val="16"/>
          <w:szCs w:val="16"/>
        </w:rPr>
        <w:t xml:space="preserve"> </w:t>
      </w:r>
      <w:r w:rsidRPr="00E611BA">
        <w:rPr>
          <w:rFonts w:ascii="Arial" w:hAnsi="Arial" w:cs="Arial"/>
          <w:sz w:val="16"/>
          <w:szCs w:val="16"/>
        </w:rPr>
        <w:t>№ 137 "О бюджете Благодарненского</w:t>
      </w:r>
    </w:p>
    <w:p w:rsidR="00E611BA" w:rsidRPr="00E611BA" w:rsidRDefault="00E611BA" w:rsidP="00E611BA">
      <w:pPr>
        <w:jc w:val="right"/>
        <w:rPr>
          <w:rFonts w:ascii="Arial" w:hAnsi="Arial" w:cs="Arial"/>
          <w:sz w:val="16"/>
          <w:szCs w:val="16"/>
        </w:rPr>
      </w:pPr>
      <w:r w:rsidRPr="00E611BA">
        <w:rPr>
          <w:rFonts w:ascii="Arial" w:hAnsi="Arial" w:cs="Arial"/>
          <w:sz w:val="16"/>
          <w:szCs w:val="16"/>
        </w:rPr>
        <w:t>муниципального района Ставропольского края на 2015 год и плановый период 2016 и 2017 годов"</w:t>
      </w:r>
    </w:p>
    <w:p w:rsidR="00550BF7" w:rsidRDefault="00550BF7" w:rsidP="00CA595D">
      <w:pPr>
        <w:pStyle w:val="ConsPlusNormal"/>
        <w:widowControl/>
        <w:ind w:firstLine="540"/>
        <w:jc w:val="both"/>
        <w:rPr>
          <w:sz w:val="16"/>
          <w:szCs w:val="16"/>
        </w:rPr>
      </w:pPr>
    </w:p>
    <w:p w:rsidR="00E611BA" w:rsidRPr="00E611BA" w:rsidRDefault="00E611BA" w:rsidP="00E611BA">
      <w:pPr>
        <w:widowControl w:val="0"/>
        <w:autoSpaceDE w:val="0"/>
        <w:autoSpaceDN w:val="0"/>
        <w:adjustRightInd w:val="0"/>
        <w:spacing w:line="240" w:lineRule="exact"/>
        <w:jc w:val="center"/>
        <w:rPr>
          <w:rFonts w:ascii="Arial" w:hAnsi="Arial" w:cs="Arial"/>
          <w:sz w:val="16"/>
          <w:szCs w:val="16"/>
        </w:rPr>
      </w:pPr>
      <w:r w:rsidRPr="00E611BA">
        <w:rPr>
          <w:rFonts w:ascii="Arial" w:hAnsi="Arial" w:cs="Arial"/>
          <w:sz w:val="16"/>
          <w:szCs w:val="16"/>
        </w:rPr>
        <w:t>РАСПРЕДЕЛЕНИЕ</w:t>
      </w:r>
    </w:p>
    <w:p w:rsidR="00550BF7" w:rsidRPr="00E611BA" w:rsidRDefault="00E611BA" w:rsidP="00E611BA">
      <w:pPr>
        <w:pStyle w:val="ConsPlusNormal"/>
        <w:widowControl/>
        <w:ind w:firstLine="0"/>
        <w:jc w:val="both"/>
        <w:rPr>
          <w:sz w:val="16"/>
          <w:szCs w:val="16"/>
        </w:rPr>
      </w:pPr>
      <w:r w:rsidRPr="00E611BA">
        <w:rPr>
          <w:sz w:val="16"/>
          <w:szCs w:val="16"/>
        </w:rPr>
        <w:t>бюджетных ассигнований по целевым статьям (муниципальным программам) (ЦСР) и группам видов расходов (ВР) классификации расходов бюджетов на 2015 год</w:t>
      </w:r>
    </w:p>
    <w:p w:rsidR="00550BF7" w:rsidRDefault="00550BF7" w:rsidP="00CA595D">
      <w:pPr>
        <w:pStyle w:val="ConsPlusNormal"/>
        <w:widowControl/>
        <w:ind w:firstLine="540"/>
        <w:jc w:val="both"/>
        <w:rPr>
          <w:sz w:val="16"/>
          <w:szCs w:val="16"/>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276"/>
        <w:gridCol w:w="425"/>
        <w:gridCol w:w="851"/>
      </w:tblGrid>
      <w:tr w:rsidR="00E611BA" w:rsidRPr="00AC0640" w:rsidTr="008971ED">
        <w:trPr>
          <w:trHeight w:val="65"/>
        </w:trPr>
        <w:tc>
          <w:tcPr>
            <w:tcW w:w="2268" w:type="dxa"/>
            <w:tcBorders>
              <w:top w:val="nil"/>
              <w:left w:val="nil"/>
              <w:bottom w:val="single" w:sz="4" w:space="0" w:color="auto"/>
              <w:right w:val="nil"/>
            </w:tcBorders>
            <w:noWrap/>
            <w:vAlign w:val="bottom"/>
          </w:tcPr>
          <w:p w:rsidR="00E611BA" w:rsidRPr="00AC0640" w:rsidRDefault="00E611BA" w:rsidP="00E611BA">
            <w:pPr>
              <w:widowControl w:val="0"/>
              <w:autoSpaceDE w:val="0"/>
              <w:autoSpaceDN w:val="0"/>
              <w:adjustRightInd w:val="0"/>
              <w:spacing w:line="240" w:lineRule="exact"/>
              <w:rPr>
                <w:rFonts w:ascii="Arial" w:hAnsi="Arial" w:cs="Arial"/>
                <w:sz w:val="10"/>
                <w:szCs w:val="10"/>
              </w:rPr>
            </w:pPr>
          </w:p>
        </w:tc>
        <w:tc>
          <w:tcPr>
            <w:tcW w:w="1276" w:type="dxa"/>
            <w:tcBorders>
              <w:top w:val="nil"/>
              <w:left w:val="nil"/>
              <w:bottom w:val="single" w:sz="4" w:space="0" w:color="auto"/>
              <w:right w:val="nil"/>
            </w:tcBorders>
            <w:noWrap/>
            <w:vAlign w:val="bottom"/>
          </w:tcPr>
          <w:p w:rsidR="00E611BA" w:rsidRPr="00AC0640" w:rsidRDefault="00E611BA" w:rsidP="00A27B5D">
            <w:pPr>
              <w:widowControl w:val="0"/>
              <w:autoSpaceDE w:val="0"/>
              <w:autoSpaceDN w:val="0"/>
              <w:adjustRightInd w:val="0"/>
              <w:spacing w:line="240" w:lineRule="exact"/>
              <w:rPr>
                <w:rFonts w:ascii="Arial" w:hAnsi="Arial" w:cs="Arial"/>
                <w:sz w:val="10"/>
                <w:szCs w:val="10"/>
              </w:rPr>
            </w:pPr>
          </w:p>
        </w:tc>
        <w:tc>
          <w:tcPr>
            <w:tcW w:w="1276" w:type="dxa"/>
            <w:gridSpan w:val="2"/>
            <w:tcBorders>
              <w:top w:val="nil"/>
              <w:left w:val="nil"/>
              <w:bottom w:val="single" w:sz="4" w:space="0" w:color="auto"/>
              <w:right w:val="nil"/>
            </w:tcBorders>
            <w:noWrap/>
            <w:vAlign w:val="bottom"/>
          </w:tcPr>
          <w:p w:rsidR="00E611BA" w:rsidRPr="00AC0640" w:rsidRDefault="00E611BA" w:rsidP="00A27B5D">
            <w:pPr>
              <w:widowControl w:val="0"/>
              <w:autoSpaceDE w:val="0"/>
              <w:autoSpaceDN w:val="0"/>
              <w:adjustRightInd w:val="0"/>
              <w:spacing w:line="240" w:lineRule="exact"/>
              <w:jc w:val="right"/>
              <w:rPr>
                <w:rFonts w:ascii="Arial" w:hAnsi="Arial" w:cs="Arial"/>
                <w:sz w:val="10"/>
                <w:szCs w:val="10"/>
              </w:rPr>
            </w:pPr>
            <w:r w:rsidRPr="00AC0640">
              <w:rPr>
                <w:rFonts w:ascii="Arial" w:hAnsi="Arial" w:cs="Arial"/>
                <w:sz w:val="10"/>
                <w:szCs w:val="10"/>
              </w:rPr>
              <w:t>(тыс. рублей)</w:t>
            </w:r>
          </w:p>
        </w:tc>
      </w:tr>
      <w:tr w:rsidR="00E611BA" w:rsidRPr="00AC0640" w:rsidTr="008971ED">
        <w:trPr>
          <w:trHeight w:val="20"/>
        </w:trPr>
        <w:tc>
          <w:tcPr>
            <w:tcW w:w="2268" w:type="dxa"/>
            <w:tcBorders>
              <w:top w:val="single" w:sz="4" w:space="0" w:color="auto"/>
            </w:tcBorders>
            <w:vAlign w:val="bottom"/>
          </w:tcPr>
          <w:p w:rsidR="00E611BA" w:rsidRPr="008971ED" w:rsidRDefault="00E611BA" w:rsidP="008971ED">
            <w:pPr>
              <w:jc w:val="center"/>
              <w:rPr>
                <w:rFonts w:ascii="Arial" w:hAnsi="Arial" w:cs="Arial"/>
                <w:sz w:val="10"/>
                <w:szCs w:val="10"/>
              </w:rPr>
            </w:pPr>
            <w:r w:rsidRPr="008971ED">
              <w:rPr>
                <w:rFonts w:ascii="Arial" w:hAnsi="Arial" w:cs="Arial"/>
                <w:sz w:val="10"/>
                <w:szCs w:val="10"/>
              </w:rPr>
              <w:t>Наименование</w:t>
            </w:r>
          </w:p>
        </w:tc>
        <w:tc>
          <w:tcPr>
            <w:tcW w:w="1276" w:type="dxa"/>
            <w:tcBorders>
              <w:top w:val="single" w:sz="4" w:space="0" w:color="auto"/>
            </w:tcBorders>
            <w:vAlign w:val="bottom"/>
          </w:tcPr>
          <w:p w:rsidR="00E611BA" w:rsidRPr="008971ED" w:rsidRDefault="00E611BA" w:rsidP="008971ED">
            <w:pPr>
              <w:jc w:val="center"/>
              <w:rPr>
                <w:rFonts w:ascii="Arial" w:hAnsi="Arial" w:cs="Arial"/>
                <w:sz w:val="10"/>
                <w:szCs w:val="10"/>
              </w:rPr>
            </w:pPr>
            <w:r w:rsidRPr="008971ED">
              <w:rPr>
                <w:rFonts w:ascii="Arial" w:hAnsi="Arial" w:cs="Arial"/>
                <w:sz w:val="10"/>
                <w:szCs w:val="10"/>
              </w:rPr>
              <w:t>ЦСР</w:t>
            </w:r>
          </w:p>
        </w:tc>
        <w:tc>
          <w:tcPr>
            <w:tcW w:w="425" w:type="dxa"/>
            <w:tcBorders>
              <w:top w:val="single" w:sz="4" w:space="0" w:color="auto"/>
            </w:tcBorders>
            <w:vAlign w:val="bottom"/>
          </w:tcPr>
          <w:p w:rsidR="00E611BA" w:rsidRPr="008971ED" w:rsidRDefault="00E611BA" w:rsidP="008971ED">
            <w:pPr>
              <w:jc w:val="center"/>
              <w:rPr>
                <w:rFonts w:ascii="Arial" w:hAnsi="Arial" w:cs="Arial"/>
                <w:sz w:val="10"/>
                <w:szCs w:val="10"/>
              </w:rPr>
            </w:pPr>
            <w:r w:rsidRPr="008971ED">
              <w:rPr>
                <w:rFonts w:ascii="Arial" w:hAnsi="Arial" w:cs="Arial"/>
                <w:sz w:val="10"/>
                <w:szCs w:val="10"/>
              </w:rPr>
              <w:t>ВР</w:t>
            </w:r>
          </w:p>
        </w:tc>
        <w:tc>
          <w:tcPr>
            <w:tcW w:w="851" w:type="dxa"/>
            <w:tcBorders>
              <w:top w:val="single" w:sz="4" w:space="0" w:color="auto"/>
            </w:tcBorders>
            <w:vAlign w:val="bottom"/>
          </w:tcPr>
          <w:p w:rsidR="00E611BA" w:rsidRPr="008971ED" w:rsidRDefault="00E611BA" w:rsidP="008971ED">
            <w:pPr>
              <w:jc w:val="center"/>
              <w:rPr>
                <w:rFonts w:ascii="Arial" w:hAnsi="Arial" w:cs="Arial"/>
                <w:sz w:val="10"/>
                <w:szCs w:val="10"/>
              </w:rPr>
            </w:pPr>
            <w:r w:rsidRPr="008971ED">
              <w:rPr>
                <w:rFonts w:ascii="Arial" w:hAnsi="Arial" w:cs="Arial"/>
                <w:sz w:val="10"/>
                <w:szCs w:val="10"/>
              </w:rPr>
              <w:t>сумма</w:t>
            </w:r>
          </w:p>
        </w:tc>
      </w:tr>
      <w:tr w:rsidR="00E611BA" w:rsidRPr="00AC0640" w:rsidTr="008971ED">
        <w:trPr>
          <w:trHeight w:val="20"/>
        </w:trPr>
        <w:tc>
          <w:tcPr>
            <w:tcW w:w="2268" w:type="dxa"/>
            <w:vAlign w:val="bottom"/>
          </w:tcPr>
          <w:p w:rsidR="00E611BA" w:rsidRPr="008971ED" w:rsidRDefault="00E611BA" w:rsidP="008971ED">
            <w:pPr>
              <w:jc w:val="center"/>
              <w:rPr>
                <w:rFonts w:ascii="Arial" w:hAnsi="Arial" w:cs="Arial"/>
                <w:sz w:val="10"/>
                <w:szCs w:val="10"/>
              </w:rPr>
            </w:pPr>
            <w:r w:rsidRPr="008971ED">
              <w:rPr>
                <w:rFonts w:ascii="Arial" w:hAnsi="Arial" w:cs="Arial"/>
                <w:sz w:val="10"/>
                <w:szCs w:val="10"/>
              </w:rPr>
              <w:t>1</w:t>
            </w:r>
          </w:p>
        </w:tc>
        <w:tc>
          <w:tcPr>
            <w:tcW w:w="1276" w:type="dxa"/>
            <w:vAlign w:val="bottom"/>
          </w:tcPr>
          <w:p w:rsidR="00E611BA" w:rsidRPr="008971ED" w:rsidRDefault="00E611BA" w:rsidP="008971ED">
            <w:pPr>
              <w:jc w:val="center"/>
              <w:rPr>
                <w:rFonts w:ascii="Arial" w:hAnsi="Arial" w:cs="Arial"/>
                <w:sz w:val="10"/>
                <w:szCs w:val="10"/>
              </w:rPr>
            </w:pPr>
            <w:r w:rsidRPr="008971ED">
              <w:rPr>
                <w:rFonts w:ascii="Arial" w:hAnsi="Arial" w:cs="Arial"/>
                <w:sz w:val="10"/>
                <w:szCs w:val="10"/>
              </w:rPr>
              <w:t>2</w:t>
            </w:r>
          </w:p>
        </w:tc>
        <w:tc>
          <w:tcPr>
            <w:tcW w:w="425" w:type="dxa"/>
            <w:vAlign w:val="bottom"/>
          </w:tcPr>
          <w:p w:rsidR="00E611BA" w:rsidRPr="008971ED" w:rsidRDefault="00E611BA" w:rsidP="008971ED">
            <w:pPr>
              <w:jc w:val="center"/>
              <w:rPr>
                <w:rFonts w:ascii="Arial" w:hAnsi="Arial" w:cs="Arial"/>
                <w:sz w:val="10"/>
                <w:szCs w:val="10"/>
              </w:rPr>
            </w:pPr>
            <w:r w:rsidRPr="008971ED">
              <w:rPr>
                <w:rFonts w:ascii="Arial" w:hAnsi="Arial" w:cs="Arial"/>
                <w:sz w:val="10"/>
                <w:szCs w:val="10"/>
              </w:rPr>
              <w:t>3</w:t>
            </w:r>
          </w:p>
        </w:tc>
        <w:tc>
          <w:tcPr>
            <w:tcW w:w="851" w:type="dxa"/>
            <w:noWrap/>
            <w:vAlign w:val="bottom"/>
          </w:tcPr>
          <w:p w:rsidR="00E611BA" w:rsidRPr="008971ED" w:rsidRDefault="00E611BA" w:rsidP="008971ED">
            <w:pPr>
              <w:jc w:val="center"/>
              <w:rPr>
                <w:rFonts w:ascii="Arial" w:hAnsi="Arial" w:cs="Arial"/>
                <w:sz w:val="10"/>
                <w:szCs w:val="10"/>
              </w:rPr>
            </w:pPr>
            <w:r w:rsidRPr="008971ED">
              <w:rPr>
                <w:rFonts w:ascii="Arial" w:hAnsi="Arial" w:cs="Arial"/>
                <w:sz w:val="10"/>
                <w:szCs w:val="10"/>
              </w:rPr>
              <w:t>4</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Муниципальная программа Благодарненского муниципального района Ставропольского края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"Социальная поддержка граждан"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01 0 0000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339 425,407</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Подпрограмма "Социальное обеспечение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населения"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321 998,941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01 1 5084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25 634,040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01 1 5084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25 634,040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Осуществление ежегодной денежной выплаты лицам, награжденным нагрудным знаком "Почетный донор России"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01 1 5220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3 694,455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Закупка товаров, работ и услуг для 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01 1 5220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26,895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01 1 5220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3 667,560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Оплата жилищно-коммунальных услуг отдельным категориям граждан</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01 1 5250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52 612,900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Закупка товаров, работ и услуг для 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01 1 5250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750,000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01 1 5250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51 862,900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1276" w:type="dxa"/>
            <w:shd w:val="clear" w:color="auto" w:fill="auto"/>
            <w:vAlign w:val="bottom"/>
          </w:tcPr>
          <w:p w:rsidR="008971ED" w:rsidRDefault="008971ED" w:rsidP="00880DDB">
            <w:pPr>
              <w:ind w:right="-108"/>
              <w:rPr>
                <w:rFonts w:ascii="Arial" w:hAnsi="Arial" w:cs="Arial"/>
                <w:sz w:val="10"/>
                <w:szCs w:val="10"/>
              </w:rPr>
            </w:pPr>
          </w:p>
          <w:p w:rsidR="008971ED" w:rsidRPr="00AC0640" w:rsidRDefault="008971ED"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r w:rsidRPr="00AC0640">
              <w:rPr>
                <w:rFonts w:ascii="Arial" w:hAnsi="Arial" w:cs="Arial"/>
                <w:sz w:val="10"/>
                <w:szCs w:val="10"/>
              </w:rPr>
              <w:t>01 1 5270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8971ED" w:rsidRPr="00AC0640" w:rsidRDefault="008971ED" w:rsidP="00880DDB">
            <w:pPr>
              <w:ind w:right="-66"/>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304,100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01 1 5270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304,100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AC0640">
              <w:rPr>
                <w:rFonts w:ascii="Arial" w:hAnsi="Arial" w:cs="Arial"/>
                <w:sz w:val="10"/>
                <w:szCs w:val="10"/>
              </w:rPr>
              <w:t>дств в с</w:t>
            </w:r>
            <w:proofErr w:type="gramEnd"/>
            <w:r w:rsidRPr="00AC0640">
              <w:rPr>
                <w:rFonts w:ascii="Arial" w:hAnsi="Arial" w:cs="Arial"/>
                <w:sz w:val="10"/>
                <w:szCs w:val="10"/>
              </w:rPr>
              <w:t xml:space="preserve">оответствии с Федеральным законом от 25 апреля 2002 года № 40-ФЗ "Об обязательном страховании гражданской ответственности </w:t>
            </w:r>
            <w:r w:rsidRPr="00AC0640">
              <w:rPr>
                <w:rFonts w:ascii="Arial" w:hAnsi="Arial" w:cs="Arial"/>
                <w:sz w:val="10"/>
                <w:szCs w:val="10"/>
              </w:rPr>
              <w:lastRenderedPageBreak/>
              <w:t>владельцев транспортных средств"</w:t>
            </w:r>
          </w:p>
        </w:tc>
        <w:tc>
          <w:tcPr>
            <w:tcW w:w="1276" w:type="dxa"/>
            <w:shd w:val="clear" w:color="auto" w:fill="auto"/>
            <w:vAlign w:val="bottom"/>
          </w:tcPr>
          <w:p w:rsidR="00880DDB" w:rsidRDefault="00880DDB" w:rsidP="00E611BA">
            <w:pPr>
              <w:ind w:left="-108" w:right="-108"/>
              <w:jc w:val="center"/>
              <w:rPr>
                <w:rFonts w:ascii="Arial" w:hAnsi="Arial" w:cs="Arial"/>
                <w:sz w:val="10"/>
                <w:szCs w:val="10"/>
              </w:rPr>
            </w:pPr>
          </w:p>
          <w:p w:rsidR="00880DDB" w:rsidRDefault="00880DDB" w:rsidP="00E611BA">
            <w:pPr>
              <w:ind w:left="-108" w:right="-108"/>
              <w:jc w:val="center"/>
              <w:rPr>
                <w:rFonts w:ascii="Arial" w:hAnsi="Arial" w:cs="Arial"/>
                <w:sz w:val="10"/>
                <w:szCs w:val="10"/>
              </w:rPr>
            </w:pPr>
          </w:p>
          <w:p w:rsidR="00880DDB" w:rsidRDefault="00880DDB" w:rsidP="00E611BA">
            <w:pPr>
              <w:ind w:left="-108" w:right="-108"/>
              <w:jc w:val="center"/>
              <w:rPr>
                <w:rFonts w:ascii="Arial" w:hAnsi="Arial" w:cs="Arial"/>
                <w:sz w:val="10"/>
                <w:szCs w:val="10"/>
              </w:rPr>
            </w:pPr>
          </w:p>
          <w:p w:rsidR="00880DDB" w:rsidRDefault="00880DDB" w:rsidP="00E611BA">
            <w:pPr>
              <w:ind w:left="-108" w:right="-108"/>
              <w:jc w:val="center"/>
              <w:rPr>
                <w:rFonts w:ascii="Arial" w:hAnsi="Arial" w:cs="Arial"/>
                <w:sz w:val="10"/>
                <w:szCs w:val="10"/>
              </w:rPr>
            </w:pPr>
          </w:p>
          <w:p w:rsidR="00880DDB" w:rsidRDefault="00880DDB" w:rsidP="00E611BA">
            <w:pPr>
              <w:ind w:left="-108" w:right="-108"/>
              <w:jc w:val="center"/>
              <w:rPr>
                <w:rFonts w:ascii="Arial" w:hAnsi="Arial" w:cs="Arial"/>
                <w:sz w:val="10"/>
                <w:szCs w:val="10"/>
              </w:rPr>
            </w:pPr>
          </w:p>
          <w:p w:rsidR="00880DDB" w:rsidRDefault="00880DDB" w:rsidP="00E611BA">
            <w:pPr>
              <w:ind w:left="-108" w:right="-108"/>
              <w:jc w:val="center"/>
              <w:rPr>
                <w:rFonts w:ascii="Arial" w:hAnsi="Arial" w:cs="Arial"/>
                <w:sz w:val="10"/>
                <w:szCs w:val="10"/>
              </w:rPr>
            </w:pPr>
          </w:p>
          <w:p w:rsidR="00880DDB" w:rsidRDefault="00880DDB"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01 1 5280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880DDB" w:rsidRDefault="00880DDB" w:rsidP="00E611BA">
            <w:pPr>
              <w:ind w:left="-108" w:right="-66"/>
              <w:jc w:val="center"/>
              <w:rPr>
                <w:rFonts w:ascii="Arial" w:hAnsi="Arial" w:cs="Arial"/>
                <w:sz w:val="10"/>
                <w:szCs w:val="10"/>
              </w:rPr>
            </w:pPr>
          </w:p>
          <w:p w:rsidR="00880DDB" w:rsidRDefault="00880DDB" w:rsidP="00E611BA">
            <w:pPr>
              <w:ind w:left="-108" w:right="-66"/>
              <w:jc w:val="center"/>
              <w:rPr>
                <w:rFonts w:ascii="Arial" w:hAnsi="Arial" w:cs="Arial"/>
                <w:sz w:val="10"/>
                <w:szCs w:val="10"/>
              </w:rPr>
            </w:pPr>
          </w:p>
          <w:p w:rsidR="00880DDB" w:rsidRDefault="00880DDB" w:rsidP="00E611BA">
            <w:pPr>
              <w:ind w:left="-108" w:right="-66"/>
              <w:jc w:val="center"/>
              <w:rPr>
                <w:rFonts w:ascii="Arial" w:hAnsi="Arial" w:cs="Arial"/>
                <w:sz w:val="10"/>
                <w:szCs w:val="10"/>
              </w:rPr>
            </w:pPr>
          </w:p>
          <w:p w:rsidR="00880DDB" w:rsidRDefault="00880DDB" w:rsidP="00E611BA">
            <w:pPr>
              <w:ind w:left="-108" w:right="-66"/>
              <w:jc w:val="center"/>
              <w:rPr>
                <w:rFonts w:ascii="Arial" w:hAnsi="Arial" w:cs="Arial"/>
                <w:sz w:val="10"/>
                <w:szCs w:val="10"/>
              </w:rPr>
            </w:pPr>
          </w:p>
          <w:p w:rsidR="00880DDB" w:rsidRDefault="00880DDB" w:rsidP="00E611BA">
            <w:pPr>
              <w:ind w:left="-108" w:right="-66"/>
              <w:jc w:val="center"/>
              <w:rPr>
                <w:rFonts w:ascii="Arial" w:hAnsi="Arial" w:cs="Arial"/>
                <w:sz w:val="10"/>
                <w:szCs w:val="10"/>
              </w:rPr>
            </w:pPr>
          </w:p>
          <w:p w:rsidR="00880DDB" w:rsidRDefault="00880DDB" w:rsidP="00E611BA">
            <w:pPr>
              <w:ind w:left="-108" w:right="-66"/>
              <w:jc w:val="center"/>
              <w:rPr>
                <w:rFonts w:ascii="Arial" w:hAnsi="Arial" w:cs="Arial"/>
                <w:sz w:val="10"/>
                <w:szCs w:val="10"/>
              </w:rPr>
            </w:pPr>
          </w:p>
          <w:p w:rsidR="00880DDB" w:rsidRDefault="00880DDB"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21,900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Закупка товаров, работ и услуг для 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01 1 5280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0,301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01 1 5280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21,599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01 1 5380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45 159,000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01 1 5380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45 159,000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AC0640">
              <w:rPr>
                <w:rFonts w:ascii="Arial" w:hAnsi="Arial" w:cs="Arial"/>
                <w:sz w:val="10"/>
                <w:szCs w:val="10"/>
              </w:rPr>
              <w:t>дств кр</w:t>
            </w:r>
            <w:proofErr w:type="gramEnd"/>
            <w:r w:rsidRPr="00AC0640">
              <w:rPr>
                <w:rFonts w:ascii="Arial" w:hAnsi="Arial" w:cs="Arial"/>
                <w:sz w:val="10"/>
                <w:szCs w:val="10"/>
              </w:rPr>
              <w:t>аевого бюджета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01 1 7084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12 625,000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01 1 7084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12 625,000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Обеспечение </w:t>
            </w:r>
            <w:proofErr w:type="gramStart"/>
            <w:r w:rsidRPr="00AC0640">
              <w:rPr>
                <w:rFonts w:ascii="Arial" w:hAnsi="Arial" w:cs="Arial"/>
                <w:sz w:val="10"/>
                <w:szCs w:val="10"/>
              </w:rPr>
              <w:t>мер социальной поддержки ветеранов труда Ставропольского края</w:t>
            </w:r>
            <w:proofErr w:type="gramEnd"/>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45 543,330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720,000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44 823,330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682,160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10,800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671,360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Предоставление государственной социальной помощи малоимущим семьям, малоимущим одиноко проживающим гражданам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1 107,980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1 107,980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Выплата социального пособия на погребение</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500,216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500,216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Выплата ежегодного социального пособия </w:t>
            </w:r>
            <w:proofErr w:type="gramStart"/>
            <w:r w:rsidRPr="00AC0640">
              <w:rPr>
                <w:rFonts w:ascii="Arial" w:hAnsi="Arial" w:cs="Arial"/>
                <w:sz w:val="10"/>
                <w:szCs w:val="10"/>
              </w:rPr>
              <w:t>на</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проезд учащимся (студентам)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34,830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0,470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34,360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Ежемесячное пособие на ребенка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34 485,650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21,000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34 464,650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мер социальной поддержки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многодетным семьям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13 638,110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174,000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01 1 7628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13 464,110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Предоставление гражданам субсидий на оплату жилого помещения и коммунальных услуг</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01 1 7630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37 275,580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01 1 7630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570,000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01 1 7630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36 705,580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Обеспечение мер социальной поддержки ветеранов труда и тружеников тыла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01 1 7631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48 482,820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Закупка товаров, работ и услуг для 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01 1 7631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750,000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Социальное обеспечение и иные выплаты 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01 1 7631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47 732,820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Ежемесячная доплата к пенсии гражданам, ставшим инвалидами при исполнении служебных обязанностей в районах боевых действий</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01 1 7632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85,600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01 1 7632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0,465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01 1 7632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85,135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Ежемесячные денежные выплаты семьям погибших ветеранов боевых действий</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01 1 7633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111,270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Закупка товаров, работ и услуг для 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01 1 7633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1,500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01 1 7633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109,770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AC0640">
              <w:rPr>
                <w:rFonts w:ascii="Arial" w:hAnsi="Arial" w:cs="Arial"/>
                <w:sz w:val="10"/>
                <w:szCs w:val="10"/>
              </w:rPr>
              <w:t>общепрограммные</w:t>
            </w:r>
            <w:proofErr w:type="spell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мероприятия"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01 2 0000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17 426,466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обеспечение функций органов местного самоуправления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01 2 1001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62,573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01 2 1001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62,573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01 2 1005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181,203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01 2 1005</w:t>
            </w:r>
          </w:p>
        </w:tc>
        <w:tc>
          <w:tcPr>
            <w:tcW w:w="425"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181,203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Осуществление отдельных государственных полномочий в области труда и социальной защиты отдельных категорий граждан</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01 2 7621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17 182,690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01 2 7621</w:t>
            </w:r>
          </w:p>
        </w:tc>
        <w:tc>
          <w:tcPr>
            <w:tcW w:w="425" w:type="dxa"/>
            <w:shd w:val="clear" w:color="auto" w:fill="auto"/>
            <w:vAlign w:val="bottom"/>
          </w:tcPr>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8971ED" w:rsidRDefault="008971ED" w:rsidP="00E611BA">
            <w:pPr>
              <w:ind w:left="-108" w:right="-66"/>
              <w:jc w:val="center"/>
              <w:rPr>
                <w:rFonts w:ascii="Arial" w:hAnsi="Arial" w:cs="Arial"/>
                <w:sz w:val="10"/>
                <w:szCs w:val="10"/>
              </w:rPr>
            </w:pPr>
          </w:p>
          <w:p w:rsidR="008971ED" w:rsidRDefault="008971ED" w:rsidP="00E611BA">
            <w:pPr>
              <w:ind w:left="-108" w:right="-66"/>
              <w:jc w:val="center"/>
              <w:rPr>
                <w:rFonts w:ascii="Arial" w:hAnsi="Arial" w:cs="Arial"/>
                <w:sz w:val="10"/>
                <w:szCs w:val="10"/>
              </w:rPr>
            </w:pPr>
          </w:p>
          <w:p w:rsidR="008971ED" w:rsidRDefault="008971ED" w:rsidP="00E611BA">
            <w:pPr>
              <w:ind w:left="-108" w:right="-66"/>
              <w:jc w:val="center"/>
              <w:rPr>
                <w:rFonts w:ascii="Arial" w:hAnsi="Arial" w:cs="Arial"/>
                <w:sz w:val="10"/>
                <w:szCs w:val="10"/>
              </w:rPr>
            </w:pPr>
          </w:p>
          <w:p w:rsidR="008971ED" w:rsidRDefault="008971ED" w:rsidP="00E611BA">
            <w:pPr>
              <w:ind w:left="-108" w:right="-66"/>
              <w:jc w:val="center"/>
              <w:rPr>
                <w:rFonts w:ascii="Arial" w:hAnsi="Arial" w:cs="Arial"/>
                <w:sz w:val="10"/>
                <w:szCs w:val="10"/>
              </w:rPr>
            </w:pPr>
          </w:p>
          <w:p w:rsidR="008971ED" w:rsidRDefault="008971ED"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16 325,318</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Закупка товаров, работ и услуг для государственных (муниципальных) нужд</w:t>
            </w:r>
          </w:p>
        </w:tc>
        <w:tc>
          <w:tcPr>
            <w:tcW w:w="1276" w:type="dxa"/>
            <w:shd w:val="clear" w:color="auto" w:fill="auto"/>
            <w:vAlign w:val="bottom"/>
          </w:tcPr>
          <w:p w:rsidR="00880DDB" w:rsidRDefault="00880DDB"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01 2 7621</w:t>
            </w:r>
          </w:p>
        </w:tc>
        <w:tc>
          <w:tcPr>
            <w:tcW w:w="425" w:type="dxa"/>
            <w:shd w:val="clear" w:color="auto" w:fill="auto"/>
            <w:vAlign w:val="bottom"/>
          </w:tcPr>
          <w:p w:rsidR="00880DDB" w:rsidRDefault="00880DDB"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880DDB" w:rsidRDefault="00880DDB"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842,290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01 2 7621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15,082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Муниципальная программа Благодарненского </w:t>
            </w:r>
            <w:r w:rsidRPr="00AC0640">
              <w:rPr>
                <w:rFonts w:ascii="Arial" w:hAnsi="Arial" w:cs="Arial"/>
                <w:sz w:val="10"/>
                <w:szCs w:val="10"/>
              </w:rPr>
              <w:lastRenderedPageBreak/>
              <w:t xml:space="preserve">муниципального района Ставропольского края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"Развитие образования" </w:t>
            </w:r>
          </w:p>
        </w:tc>
        <w:tc>
          <w:tcPr>
            <w:tcW w:w="1276" w:type="dxa"/>
            <w:shd w:val="clear" w:color="auto" w:fill="auto"/>
            <w:vAlign w:val="bottom"/>
          </w:tcPr>
          <w:p w:rsidR="00880DDB" w:rsidRDefault="00880DDB" w:rsidP="00E611BA">
            <w:pPr>
              <w:ind w:left="-108" w:right="-108"/>
              <w:jc w:val="center"/>
              <w:rPr>
                <w:rFonts w:ascii="Arial" w:hAnsi="Arial" w:cs="Arial"/>
                <w:sz w:val="10"/>
                <w:szCs w:val="10"/>
              </w:rPr>
            </w:pPr>
          </w:p>
          <w:p w:rsidR="00880DDB" w:rsidRDefault="00880DDB"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02 0 0000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880DDB" w:rsidRDefault="00880DDB" w:rsidP="00E611BA">
            <w:pPr>
              <w:ind w:left="-108" w:right="-66"/>
              <w:jc w:val="center"/>
              <w:rPr>
                <w:rFonts w:ascii="Arial" w:hAnsi="Arial" w:cs="Arial"/>
                <w:sz w:val="10"/>
                <w:szCs w:val="10"/>
              </w:rPr>
            </w:pPr>
          </w:p>
          <w:p w:rsidR="00880DDB" w:rsidRDefault="00880DDB"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639 482,473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lastRenderedPageBreak/>
              <w:t>Подпрограмма "Развитие дошкольного, общего и дополнительного образования"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598 192,553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Обеспечение деятельности (оказание услуг)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детских дошкольных организаций</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02 1 1113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91 601,354</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02 1 1113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38 813,505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02 1 1113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45 616,231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w:t>
            </w:r>
            <w:proofErr w:type="gramStart"/>
            <w:r w:rsidRPr="00AC0640">
              <w:rPr>
                <w:rFonts w:ascii="Arial" w:hAnsi="Arial" w:cs="Arial"/>
                <w:sz w:val="10"/>
                <w:szCs w:val="10"/>
              </w:rPr>
              <w:t>бюджетным</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02 1 1113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2 743,186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02 1 1113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4 428,432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Обеспечение деятельности (оказание услуг) школы - детского сада, начальной, неполной средней и средней школы</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02 1 1114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99 620,808</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w:t>
            </w:r>
            <w:proofErr w:type="gramStart"/>
            <w:r w:rsidRPr="00AC0640">
              <w:rPr>
                <w:rFonts w:ascii="Arial" w:hAnsi="Arial" w:cs="Arial"/>
                <w:sz w:val="10"/>
                <w:szCs w:val="10"/>
              </w:rPr>
              <w:t>государственными</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02 1 1114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27 715,839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Закупка товаров, работ и услуг для 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02 1 1114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48 591,366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Капитальные вложения в объекты государственной (муниципальной) собственности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02 1 1114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400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376,903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02 1 1114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20 490,256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02 1 1114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2 446,444</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Обеспечение деятельности (оказание услуг)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организаций дополнительного образования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02 1 1115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32 421,616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02 1 1115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21 300,165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Закупка товаров, работ и услуг для 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02 1 1115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2 057,269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02 1 1115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8 994,512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02 1 1115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69,670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Выплаты молодым специалистам, поступившим на работу </w:t>
            </w:r>
            <w:proofErr w:type="gramStart"/>
            <w:r w:rsidRPr="00AC0640">
              <w:rPr>
                <w:rFonts w:ascii="Arial" w:hAnsi="Arial" w:cs="Arial"/>
                <w:sz w:val="10"/>
                <w:szCs w:val="10"/>
              </w:rPr>
              <w:t>в</w:t>
            </w:r>
            <w:proofErr w:type="gramEnd"/>
            <w:r w:rsidRPr="00AC0640">
              <w:rPr>
                <w:rFonts w:ascii="Arial" w:hAnsi="Arial" w:cs="Arial"/>
                <w:sz w:val="10"/>
                <w:szCs w:val="10"/>
              </w:rPr>
              <w:t xml:space="preserve"> муниципальные образовательные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организации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02 1 2002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510,680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02 1 2002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420,560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02 1 2002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90,120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proofErr w:type="spellStart"/>
            <w:r w:rsidRPr="00AC0640">
              <w:rPr>
                <w:rFonts w:ascii="Arial" w:hAnsi="Arial" w:cs="Arial"/>
                <w:sz w:val="10"/>
                <w:szCs w:val="10"/>
              </w:rPr>
              <w:t>Софинансирование</w:t>
            </w:r>
            <w:proofErr w:type="spellEnd"/>
            <w:r w:rsidRPr="00AC0640">
              <w:rPr>
                <w:rFonts w:ascii="Arial" w:hAnsi="Arial" w:cs="Arial"/>
                <w:sz w:val="10"/>
                <w:szCs w:val="10"/>
              </w:rPr>
              <w:t xml:space="preserve"> расходов на реализацию мероприятий по достижению национальной образовательной инициативы "Наша новая школа" за счет средств районного бюджета</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02 1 2008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158,000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Закупка товаров, работ и услуг для 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02 1 2008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158,000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Проведение работ по замене оконных блоков в дошкольных образовательных организациях 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общеобразовательных </w:t>
            </w:r>
            <w:proofErr w:type="gramStart"/>
            <w:r w:rsidRPr="00AC0640">
              <w:rPr>
                <w:rFonts w:ascii="Arial" w:hAnsi="Arial" w:cs="Arial"/>
                <w:sz w:val="10"/>
                <w:szCs w:val="10"/>
              </w:rPr>
              <w:t>организациях</w:t>
            </w:r>
            <w:proofErr w:type="gramEnd"/>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02 1 2043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184,660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02 1 2043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121,761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02 1 2043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62,899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02 1 2044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642,330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Закупка товаров, работ и услуг для 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02 1 2044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302,330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02 1 2044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340,000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Устройство теневых навесов </w:t>
            </w:r>
            <w:proofErr w:type="gramStart"/>
            <w:r w:rsidRPr="00AC0640">
              <w:rPr>
                <w:rFonts w:ascii="Arial" w:hAnsi="Arial" w:cs="Arial"/>
                <w:sz w:val="10"/>
                <w:szCs w:val="10"/>
              </w:rPr>
              <w:t>в</w:t>
            </w:r>
            <w:proofErr w:type="gramEnd"/>
            <w:r w:rsidRPr="00AC0640">
              <w:rPr>
                <w:rFonts w:ascii="Arial" w:hAnsi="Arial" w:cs="Arial"/>
                <w:sz w:val="10"/>
                <w:szCs w:val="10"/>
              </w:rPr>
              <w:t xml:space="preserve"> дошкольных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образовательных </w:t>
            </w:r>
            <w:proofErr w:type="gramStart"/>
            <w:r w:rsidRPr="00AC0640">
              <w:rPr>
                <w:rFonts w:ascii="Arial" w:hAnsi="Arial" w:cs="Arial"/>
                <w:sz w:val="10"/>
                <w:szCs w:val="10"/>
              </w:rPr>
              <w:t>организациях</w:t>
            </w:r>
            <w:proofErr w:type="gramEnd"/>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02 1 2045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505,797</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Капитальные вложения в объекты государственной (муниципальной) собственности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02 1 2045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400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379,096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02 1 2045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126,701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Проведение конкурса "Лучший школьный двор"</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02 1 2049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70,000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02 1 2049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70,000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Расходы на строительство детских садов</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02 1 4010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3 914,280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Капитальные вложения в объекты государственной (муниципальной) собственности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02 1 4010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400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3 914,280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Реализация мероприятий федеральной целевой программы развития образования на 2011 - 2015 годы</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02 1 5026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1 917,630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Закупка товаров, работ и услуг для 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02 1 5026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1 917,630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Модернизация региональных систем дошкольного образования за счет средств федерального бюджета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02 1 5059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14 151,754</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Капитальные вложения в объекты государственной (муниципальной) собственности</w:t>
            </w:r>
          </w:p>
        </w:tc>
        <w:tc>
          <w:tcPr>
            <w:tcW w:w="1276" w:type="dxa"/>
            <w:shd w:val="clear" w:color="auto" w:fill="auto"/>
            <w:vAlign w:val="bottom"/>
          </w:tcPr>
          <w:p w:rsidR="00E611BA" w:rsidRDefault="00E611BA" w:rsidP="00E611BA">
            <w:pPr>
              <w:ind w:right="-108"/>
              <w:jc w:val="center"/>
              <w:rPr>
                <w:rFonts w:ascii="Arial" w:hAnsi="Arial" w:cs="Arial"/>
                <w:sz w:val="10"/>
                <w:szCs w:val="10"/>
              </w:rPr>
            </w:pPr>
          </w:p>
          <w:p w:rsidR="00880DDB" w:rsidRPr="00AC0640" w:rsidRDefault="00880DDB"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02 1 5059</w:t>
            </w:r>
          </w:p>
        </w:tc>
        <w:tc>
          <w:tcPr>
            <w:tcW w:w="425" w:type="dxa"/>
            <w:shd w:val="clear" w:color="auto" w:fill="auto"/>
            <w:vAlign w:val="bottom"/>
          </w:tcPr>
          <w:p w:rsidR="00E611BA" w:rsidRPr="00AC0640" w:rsidRDefault="00E611BA" w:rsidP="00E611BA">
            <w:pPr>
              <w:ind w:right="-108"/>
              <w:jc w:val="center"/>
              <w:rPr>
                <w:rFonts w:ascii="Arial" w:hAnsi="Arial" w:cs="Arial"/>
                <w:sz w:val="10"/>
                <w:szCs w:val="10"/>
              </w:rPr>
            </w:pPr>
          </w:p>
          <w:p w:rsidR="00880DDB" w:rsidRDefault="00880DDB"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400</w:t>
            </w:r>
          </w:p>
        </w:tc>
        <w:tc>
          <w:tcPr>
            <w:tcW w:w="851" w:type="dxa"/>
            <w:shd w:val="clear" w:color="auto" w:fill="auto"/>
            <w:noWrap/>
            <w:vAlign w:val="bottom"/>
          </w:tcPr>
          <w:p w:rsidR="00E611BA" w:rsidRPr="00AC0640" w:rsidRDefault="00E611BA" w:rsidP="00E611BA">
            <w:pPr>
              <w:ind w:right="-66"/>
              <w:jc w:val="center"/>
              <w:rPr>
                <w:rFonts w:ascii="Arial" w:hAnsi="Arial" w:cs="Arial"/>
                <w:sz w:val="10"/>
                <w:szCs w:val="10"/>
              </w:rPr>
            </w:pPr>
          </w:p>
          <w:p w:rsidR="00880DDB" w:rsidRDefault="00880DDB"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14 151,754</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Создание в муниципальных общеобразовательных организациях </w:t>
            </w:r>
            <w:r w:rsidRPr="00AC0640">
              <w:rPr>
                <w:rFonts w:ascii="Arial" w:hAnsi="Arial" w:cs="Arial"/>
                <w:sz w:val="10"/>
                <w:szCs w:val="10"/>
              </w:rPr>
              <w:lastRenderedPageBreak/>
              <w:t>Ставропольского края, расположенных в сельской местности, условий для занятий физической культурой и спортом за счет средств федерального бюджета</w:t>
            </w:r>
          </w:p>
        </w:tc>
        <w:tc>
          <w:tcPr>
            <w:tcW w:w="1276" w:type="dxa"/>
            <w:shd w:val="clear" w:color="auto" w:fill="auto"/>
            <w:vAlign w:val="bottom"/>
          </w:tcPr>
          <w:p w:rsidR="00880DDB" w:rsidRDefault="00880DDB" w:rsidP="00E611BA">
            <w:pPr>
              <w:ind w:left="-108" w:right="-108"/>
              <w:jc w:val="center"/>
              <w:rPr>
                <w:rFonts w:ascii="Arial" w:hAnsi="Arial" w:cs="Arial"/>
                <w:sz w:val="10"/>
                <w:szCs w:val="10"/>
              </w:rPr>
            </w:pPr>
          </w:p>
          <w:p w:rsidR="00880DDB" w:rsidRDefault="00880DDB" w:rsidP="00E611BA">
            <w:pPr>
              <w:ind w:left="-108" w:right="-108"/>
              <w:jc w:val="center"/>
              <w:rPr>
                <w:rFonts w:ascii="Arial" w:hAnsi="Arial" w:cs="Arial"/>
                <w:sz w:val="10"/>
                <w:szCs w:val="10"/>
              </w:rPr>
            </w:pPr>
          </w:p>
          <w:p w:rsidR="00880DDB" w:rsidRDefault="00880DDB" w:rsidP="00E611BA">
            <w:pPr>
              <w:ind w:left="-108" w:right="-108"/>
              <w:jc w:val="center"/>
              <w:rPr>
                <w:rFonts w:ascii="Arial" w:hAnsi="Arial" w:cs="Arial"/>
                <w:sz w:val="10"/>
                <w:szCs w:val="10"/>
              </w:rPr>
            </w:pPr>
          </w:p>
          <w:p w:rsidR="00880DDB" w:rsidRDefault="00880DDB" w:rsidP="00E611BA">
            <w:pPr>
              <w:ind w:left="-108" w:right="-108"/>
              <w:jc w:val="center"/>
              <w:rPr>
                <w:rFonts w:ascii="Arial" w:hAnsi="Arial" w:cs="Arial"/>
                <w:sz w:val="10"/>
                <w:szCs w:val="10"/>
              </w:rPr>
            </w:pPr>
          </w:p>
          <w:p w:rsidR="00880DDB" w:rsidRDefault="00880DDB"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02 1 5097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880DDB" w:rsidRDefault="00880DDB" w:rsidP="00E611BA">
            <w:pPr>
              <w:ind w:left="-108" w:right="-66"/>
              <w:jc w:val="center"/>
              <w:rPr>
                <w:rFonts w:ascii="Arial" w:hAnsi="Arial" w:cs="Arial"/>
                <w:sz w:val="10"/>
                <w:szCs w:val="10"/>
              </w:rPr>
            </w:pPr>
          </w:p>
          <w:p w:rsidR="00880DDB" w:rsidRDefault="00880DDB" w:rsidP="00E611BA">
            <w:pPr>
              <w:ind w:left="-108" w:right="-66"/>
              <w:jc w:val="center"/>
              <w:rPr>
                <w:rFonts w:ascii="Arial" w:hAnsi="Arial" w:cs="Arial"/>
                <w:sz w:val="10"/>
                <w:szCs w:val="10"/>
              </w:rPr>
            </w:pPr>
          </w:p>
          <w:p w:rsidR="00880DDB" w:rsidRDefault="00880DDB" w:rsidP="00E611BA">
            <w:pPr>
              <w:ind w:left="-108" w:right="-66"/>
              <w:jc w:val="center"/>
              <w:rPr>
                <w:rFonts w:ascii="Arial" w:hAnsi="Arial" w:cs="Arial"/>
                <w:sz w:val="10"/>
                <w:szCs w:val="10"/>
              </w:rPr>
            </w:pPr>
          </w:p>
          <w:p w:rsidR="00880DDB" w:rsidRDefault="00880DDB" w:rsidP="00E611BA">
            <w:pPr>
              <w:ind w:left="-108" w:right="-66"/>
              <w:jc w:val="center"/>
              <w:rPr>
                <w:rFonts w:ascii="Arial" w:hAnsi="Arial" w:cs="Arial"/>
                <w:sz w:val="10"/>
                <w:szCs w:val="10"/>
              </w:rPr>
            </w:pPr>
          </w:p>
          <w:p w:rsidR="00880DDB" w:rsidRDefault="00880DDB"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2 995,340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02 1 5097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1 500,000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02 1 5097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1 495,340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w:t>
            </w:r>
            <w:proofErr w:type="gramStart"/>
            <w:r w:rsidRPr="00AC0640">
              <w:rPr>
                <w:rFonts w:ascii="Arial" w:hAnsi="Arial" w:cs="Arial"/>
                <w:sz w:val="10"/>
                <w:szCs w:val="10"/>
              </w:rPr>
              <w:t>дств кр</w:t>
            </w:r>
            <w:proofErr w:type="gramEnd"/>
            <w:r w:rsidRPr="00AC0640">
              <w:rPr>
                <w:rFonts w:ascii="Arial" w:hAnsi="Arial" w:cs="Arial"/>
                <w:sz w:val="10"/>
                <w:szCs w:val="10"/>
              </w:rPr>
              <w:t>аевого бюджета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02 1 7097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562,330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02 1 7097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300,000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w:t>
            </w:r>
            <w:proofErr w:type="gramStart"/>
            <w:r w:rsidRPr="00AC0640">
              <w:rPr>
                <w:rFonts w:ascii="Arial" w:hAnsi="Arial" w:cs="Arial"/>
                <w:sz w:val="10"/>
                <w:szCs w:val="10"/>
              </w:rPr>
              <w:t>бюджетным</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автономным учреждениям и иным некоммерческим 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02 1 7097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262,330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02 1 7613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219 355,280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02 1 7613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159 399,481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02 1 7613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2 378,830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02 1 7613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57 576,969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02 1 7614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8 339,840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02 1 7614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124,222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02 1 7614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8 215,618</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Бюджетные инвестиции в объекты капитального строительства собственности </w:t>
            </w:r>
            <w:proofErr w:type="gramStart"/>
            <w:r w:rsidRPr="00AC0640">
              <w:rPr>
                <w:rFonts w:ascii="Arial" w:hAnsi="Arial" w:cs="Arial"/>
                <w:sz w:val="10"/>
                <w:szCs w:val="10"/>
              </w:rPr>
              <w:t>муниципальных</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образований</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02 1 7655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30 794,392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Капитальные вложения в объекты государственной (муниципальной) собственности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02 1 7655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400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30 794,392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02 1 7657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75 036,149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02 1 7657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71 565,882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02 1 7657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945,824</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02 1 7657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2 524,443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Проведение работ по замене оконных блоков в муниципальных образовательных организациях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Ставропольского края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02 1 7669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3 508,610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02 1 7669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2 313,468</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02 1 7669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1 195,142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w:t>
            </w:r>
            <w:proofErr w:type="gramStart"/>
            <w:r w:rsidRPr="00AC0640">
              <w:rPr>
                <w:rFonts w:ascii="Arial" w:hAnsi="Arial" w:cs="Arial"/>
                <w:sz w:val="10"/>
                <w:szCs w:val="10"/>
              </w:rPr>
              <w:t>поселках</w:t>
            </w:r>
            <w:proofErr w:type="gramEnd"/>
            <w:r w:rsidRPr="00AC0640">
              <w:rPr>
                <w:rFonts w:ascii="Arial" w:hAnsi="Arial" w:cs="Arial"/>
                <w:sz w:val="10"/>
                <w:szCs w:val="10"/>
              </w:rPr>
              <w:t xml:space="preserve"> городского типа)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02 1 7689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10 582,700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02 1 7689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6 378,623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02 1 7689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357,948</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02 1 7689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3 846,129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Повышение заработной платы педагогических работников муниципальных образовательных учреждений дополнительного образования детей</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02 1 7708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228,063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02 1 7708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228,063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Реализация мероприятий по достижению национальной образовательной инициативы "Наша новая школа" за счет сре</w:t>
            </w:r>
            <w:proofErr w:type="gramStart"/>
            <w:r w:rsidRPr="00AC0640">
              <w:rPr>
                <w:rFonts w:ascii="Arial" w:hAnsi="Arial" w:cs="Arial"/>
                <w:sz w:val="10"/>
                <w:szCs w:val="10"/>
              </w:rPr>
              <w:t>дств кр</w:t>
            </w:r>
            <w:proofErr w:type="gramEnd"/>
            <w:r w:rsidRPr="00AC0640">
              <w:rPr>
                <w:rFonts w:ascii="Arial" w:hAnsi="Arial" w:cs="Arial"/>
                <w:sz w:val="10"/>
                <w:szCs w:val="10"/>
              </w:rPr>
              <w:t>аевого бюджета</w:t>
            </w:r>
          </w:p>
        </w:tc>
        <w:tc>
          <w:tcPr>
            <w:tcW w:w="1276" w:type="dxa"/>
            <w:shd w:val="clear" w:color="auto" w:fill="auto"/>
            <w:vAlign w:val="bottom"/>
          </w:tcPr>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02 1 7713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8971ED" w:rsidRDefault="008971ED" w:rsidP="00E611BA">
            <w:pPr>
              <w:ind w:left="-108" w:right="-66"/>
              <w:jc w:val="center"/>
              <w:rPr>
                <w:rFonts w:ascii="Arial" w:hAnsi="Arial" w:cs="Arial"/>
                <w:sz w:val="10"/>
                <w:szCs w:val="10"/>
              </w:rPr>
            </w:pPr>
          </w:p>
          <w:p w:rsidR="008971ED" w:rsidRDefault="008971ED" w:rsidP="00E611BA">
            <w:pPr>
              <w:ind w:left="-108" w:right="-66"/>
              <w:jc w:val="center"/>
              <w:rPr>
                <w:rFonts w:ascii="Arial" w:hAnsi="Arial" w:cs="Arial"/>
                <w:sz w:val="10"/>
                <w:szCs w:val="10"/>
              </w:rPr>
            </w:pPr>
          </w:p>
          <w:p w:rsidR="008971ED" w:rsidRDefault="008971ED"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1 090,940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02 1 7713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1 090,940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Подпрограмма "Государственная поддержка детей с ограниченными возможностями здоровья, детей-инвалидов, детей - сирот и детей, оставшихся без попечения родителей"</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880DDB" w:rsidRDefault="00880DDB" w:rsidP="00E611BA">
            <w:pPr>
              <w:ind w:left="-108" w:right="-108"/>
              <w:jc w:val="center"/>
              <w:rPr>
                <w:rFonts w:ascii="Arial" w:hAnsi="Arial" w:cs="Arial"/>
                <w:sz w:val="10"/>
                <w:szCs w:val="10"/>
              </w:rPr>
            </w:pPr>
          </w:p>
          <w:p w:rsidR="00880DDB" w:rsidRDefault="00880DDB"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02 2 0000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11 547,464</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lastRenderedPageBreak/>
              <w:t>Обучение детей-инвалидов на дому</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02 2 7616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42,104</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02 2 7616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42,104</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Выплаты денежных средств на содержание ребенка опекуну (попечителю)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02 2 7617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8 954,930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02 2 7617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8 954,930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02 2 7619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1 980,430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02 2 7619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1 980,430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Выплата единовременного пособия усыновителям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02 2 7660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570,000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02 2 7660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570,000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Подпрограмма "Организация отдыха, оздоровления и занятости детей"</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02 3 0000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6 149,930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Обеспечение деятельности (оказание услуг)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организаций дополнительного образования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02 3 1115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2 262,965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02 3 1115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2 262,965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02 3 2003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3 515,760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02 3 2003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2 874,767</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02 3 2003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640,993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Организация и обеспечение занятости детей </w:t>
            </w:r>
            <w:proofErr w:type="gramStart"/>
            <w:r w:rsidRPr="00AC0640">
              <w:rPr>
                <w:rFonts w:ascii="Arial" w:hAnsi="Arial" w:cs="Arial"/>
                <w:sz w:val="10"/>
                <w:szCs w:val="10"/>
              </w:rPr>
              <w:t>в</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период летних каникул</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02 3 2004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371,205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02 3 2004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279,733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02 3 2004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91,472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Подпрограмма "Укрепление антитеррористической защищенности и обеспечение пожарной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безопасности"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02 4 0000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4 002,771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Обеспечение антитеррористической защиты объектов муниципальной собственности и мест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массового пребывания граждан</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02 4 2011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1 745,949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02 4 2011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1 688,809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02 4 2011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57,140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Мероприятия по повышению уровня пожарной безопасности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02 4 2020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2 256,822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Закупка товаров, работ и услуг для 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02 4 2020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1 908,503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02 4 2020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348,319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AC0640">
              <w:rPr>
                <w:rFonts w:ascii="Arial" w:hAnsi="Arial" w:cs="Arial"/>
                <w:sz w:val="10"/>
                <w:szCs w:val="10"/>
              </w:rPr>
              <w:t>общепрограммные</w:t>
            </w:r>
            <w:proofErr w:type="spellEnd"/>
            <w:r w:rsidRPr="00AC0640">
              <w:rPr>
                <w:rFonts w:ascii="Arial" w:hAnsi="Arial" w:cs="Arial"/>
                <w:sz w:val="10"/>
                <w:szCs w:val="10"/>
              </w:rPr>
              <w:t xml:space="preserve"> мероприятия"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02 5 0000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19 589,755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обеспечение функций органов местного самоуправления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02 5 1001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111,037</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02 5 1001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94,181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02 5 1001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16,856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по оплате труда работников органов местного самоуправления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02 5 1002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2 437,929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02 5 1002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2 437,929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Обеспечение деятельности (оказание услуг)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02 5 1130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15 870,589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02 5 1130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13 561,386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02 5 1130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2 292,124</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02 5 1130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17,079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организацию и осуществление деятельности по опеке и попечительству в области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образования</w:t>
            </w:r>
          </w:p>
        </w:tc>
        <w:tc>
          <w:tcPr>
            <w:tcW w:w="1276" w:type="dxa"/>
            <w:shd w:val="clear" w:color="auto" w:fill="auto"/>
            <w:vAlign w:val="bottom"/>
          </w:tcPr>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02 5 7620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8971ED" w:rsidRDefault="008971ED" w:rsidP="00E611BA">
            <w:pPr>
              <w:ind w:left="-108" w:right="-66"/>
              <w:jc w:val="center"/>
              <w:rPr>
                <w:rFonts w:ascii="Arial" w:hAnsi="Arial" w:cs="Arial"/>
                <w:sz w:val="10"/>
                <w:szCs w:val="10"/>
              </w:rPr>
            </w:pPr>
          </w:p>
          <w:p w:rsidR="008971ED" w:rsidRDefault="008971ED" w:rsidP="00E611BA">
            <w:pPr>
              <w:ind w:left="-108" w:right="-66"/>
              <w:jc w:val="center"/>
              <w:rPr>
                <w:rFonts w:ascii="Arial" w:hAnsi="Arial" w:cs="Arial"/>
                <w:sz w:val="10"/>
                <w:szCs w:val="10"/>
              </w:rPr>
            </w:pPr>
          </w:p>
          <w:p w:rsidR="008971ED" w:rsidRDefault="008971ED"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1 170,200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880DDB" w:rsidRDefault="00880DDB"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02 5 7620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880DDB" w:rsidRDefault="00880DDB"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880DDB" w:rsidRDefault="00880DDB"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1 119,711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lastRenderedPageBreak/>
              <w:t>государственных (муниципальных) нужд</w:t>
            </w:r>
          </w:p>
        </w:tc>
        <w:tc>
          <w:tcPr>
            <w:tcW w:w="1276" w:type="dxa"/>
            <w:shd w:val="clear" w:color="auto" w:fill="auto"/>
            <w:vAlign w:val="bottom"/>
          </w:tcPr>
          <w:p w:rsidR="00880DDB" w:rsidRDefault="00880DDB"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02 5 7620</w:t>
            </w:r>
          </w:p>
        </w:tc>
        <w:tc>
          <w:tcPr>
            <w:tcW w:w="425" w:type="dxa"/>
            <w:shd w:val="clear" w:color="auto" w:fill="auto"/>
            <w:vAlign w:val="bottom"/>
          </w:tcPr>
          <w:p w:rsidR="00880DDB" w:rsidRDefault="00880DDB"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880DDB" w:rsidRDefault="00880DDB"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50,489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Муниципальная программа Благодарненского муниципального района Ставропольского края "Управление финансами"</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03 0 0000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61 852,189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03 1 0000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42 664,000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Дотации на выравнивание бюджетной обеспеченности поселений из районного фонда финансовой поддержки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03 1 9001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43,000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Межбюджетные трансферты</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03 1 9001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500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43,000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межбюджетные трансферты на обеспечение сбалансированности местных бюджетов поселений</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03 1 9002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42 621,000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Межбюджетные трансферты</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03 1 9002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500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42 621,000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"Управление финансами"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03 2 0000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19 188,189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обеспечение функций органов местного самоуправления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03 2 1001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2 264,388</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03 2 1001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434,541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Закупка товаров, работ и услуг для 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03 2 1001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1 802,347</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03 2 1001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27,500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по оплате труда работников органов местного самоуправления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03 2 1002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11 046,602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03 2 1002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11 046,602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Обеспечение гарантий выборных должностных лиц и муниципальных служащих в соответствии </w:t>
            </w:r>
            <w:proofErr w:type="gramStart"/>
            <w:r w:rsidRPr="00AC0640">
              <w:rPr>
                <w:rFonts w:ascii="Arial" w:hAnsi="Arial" w:cs="Arial"/>
                <w:sz w:val="10"/>
                <w:szCs w:val="10"/>
              </w:rPr>
              <w:t>с</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нормативными правовыми актами органов местного самоуправления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03 2 1005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r w:rsidRPr="00AC0640">
              <w:rPr>
                <w:rFonts w:ascii="Arial" w:hAnsi="Arial" w:cs="Arial"/>
                <w:sz w:val="10"/>
                <w:szCs w:val="10"/>
              </w:rPr>
              <w:t>1 626,669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03 2 1005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12,102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03 2 1005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1 614,567</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proofErr w:type="gramStart"/>
            <w:r w:rsidRPr="00AC0640">
              <w:rPr>
                <w:rFonts w:ascii="Arial" w:hAnsi="Arial" w:cs="Arial"/>
                <w:sz w:val="10"/>
                <w:szCs w:val="10"/>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AC0640">
              <w:rPr>
                <w:rFonts w:ascii="Arial" w:hAnsi="Arial" w:cs="Arial"/>
                <w:sz w:val="10"/>
                <w:szCs w:val="10"/>
              </w:rPr>
              <w:t xml:space="preserve"> попечения родителей"</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03 2 2010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1 280,119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03 2 2010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1 280,119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Резервный фонд администрации Благодарненского муниципального района Ставропольского края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03 2 2018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561,523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03 2 2018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561,523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Прочие расходы на выполнение других обязательств органов местного самоуправления за счет средств местного бюджета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03 2 2028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2 408,888</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03 2 2028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2 408,888</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04 0 0000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84 701,244</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Подпрограмма "Поддержка субъектов малого и среднего предпринимательства, развитие потребительского рынка и улучшение инвестиционного климата"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04 1 0000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04 1 6001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04 1 6001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Подпрограмма "Снижение административных барьеров, оптимизация и повышение качества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04 2 0000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15 086,930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Обеспечение деятельности (оказание услуг) уполномоченного многофункционального центра предоставления государственных и муниципальных услуг</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04 2 1151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15 004,360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04 2 1151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11 126,530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04 2 1151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3 651,130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04 2 1151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226,700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w:t>
            </w:r>
          </w:p>
        </w:tc>
        <w:tc>
          <w:tcPr>
            <w:tcW w:w="1276" w:type="dxa"/>
            <w:shd w:val="clear" w:color="auto" w:fill="auto"/>
            <w:vAlign w:val="bottom"/>
          </w:tcPr>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04 2 2005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8971ED" w:rsidRDefault="008971ED" w:rsidP="00E611BA">
            <w:pPr>
              <w:ind w:left="-108" w:right="-66"/>
              <w:jc w:val="center"/>
              <w:rPr>
                <w:rFonts w:ascii="Arial" w:hAnsi="Arial" w:cs="Arial"/>
                <w:sz w:val="10"/>
                <w:szCs w:val="10"/>
              </w:rPr>
            </w:pPr>
          </w:p>
          <w:p w:rsidR="008971ED" w:rsidRDefault="008971ED" w:rsidP="00E611BA">
            <w:pPr>
              <w:ind w:left="-108" w:right="-66"/>
              <w:jc w:val="center"/>
              <w:rPr>
                <w:rFonts w:ascii="Arial" w:hAnsi="Arial" w:cs="Arial"/>
                <w:sz w:val="10"/>
                <w:szCs w:val="10"/>
              </w:rPr>
            </w:pPr>
          </w:p>
          <w:p w:rsidR="008971ED" w:rsidRDefault="008971ED" w:rsidP="00E611BA">
            <w:pPr>
              <w:ind w:left="-108" w:right="-66"/>
              <w:jc w:val="center"/>
              <w:rPr>
                <w:rFonts w:ascii="Arial" w:hAnsi="Arial" w:cs="Arial"/>
                <w:sz w:val="10"/>
                <w:szCs w:val="10"/>
              </w:rPr>
            </w:pPr>
          </w:p>
          <w:p w:rsidR="008971ED" w:rsidRDefault="008971ED"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47,606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04 2 2005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47,606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Создание и развитие сети многофункциональных центров предоставления государственных 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муниципальных услуг</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04 2 5392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34,964</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04 2 5392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34,964</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Подпрограмма "Развитие градостроительства"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04 3 0000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1 077,632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lastRenderedPageBreak/>
              <w:t xml:space="preserve">Обеспечение деятельности (оказание услуг) учреждений в области строительства, архитектуры 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градостроительства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04 3 1110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1 077,632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Предоставление субсидий бюджетным, автономным учреждениям и иным некоммерческим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04 3 1110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600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1 077,632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Подпрограмма "Развитие молодежной политики в Благодарненском муниципальном районе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Ставропольского края"</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04 4 0000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4 841,359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Обеспечение деятельности (оказание услуг) учреждений в области организационно-воспитательной работы с молодежью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04 4 1122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4 021,342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w:t>
            </w:r>
            <w:proofErr w:type="gramStart"/>
            <w:r w:rsidRPr="00AC0640">
              <w:rPr>
                <w:rFonts w:ascii="Arial" w:hAnsi="Arial" w:cs="Arial"/>
                <w:sz w:val="10"/>
                <w:szCs w:val="10"/>
              </w:rPr>
              <w:t>государственными</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04 4 1122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2 763,741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04 4 1122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1 190,060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04 4 1122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67,541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Проведение мероприятий для детей и молодежи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04 4 2019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179,630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04 4 2019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170,630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04 4 2019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Строительство пешеходной дорожки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04 4 2046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400,000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Капитальные вложения в объекты государственной (муниципальной) собственности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04 4 2046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400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400,000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Устройство дренажной системы на земельных участках Благодарненского муниципального района Ставропольского края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04 4 2048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199,987</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04 4 2048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199,987</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Обеспечение деятельности комиссий по делам несовершеннолетних и защите их прав в муниципальных районах и городских округах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Ставропольского края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04 4 7636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40,400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04 4 7636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40,400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Подпрограмма "Предупреждение и ликвидация чрезвычайных ситуаций"</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04 5 0000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7 183,716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Обеспечение деятельности (оказание услуг) поисковых и аварийно-спасательных учреждений</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04 5 1108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6 342,347</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w:t>
            </w:r>
            <w:proofErr w:type="gramStart"/>
            <w:r w:rsidRPr="00AC0640">
              <w:rPr>
                <w:rFonts w:ascii="Arial" w:hAnsi="Arial" w:cs="Arial"/>
                <w:sz w:val="10"/>
                <w:szCs w:val="10"/>
              </w:rPr>
              <w:t>государственными</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04 5 1108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5 296,683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04 5 1108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1 005,364</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04 5 1108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40,300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Мероприятия по предупреждению чрезвычайных ситуаций и стихийных бедствий природного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характера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04 5 2012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53,560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04 5 2012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53,560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04 5 9004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787,809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04 5 9004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467,518</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Закупка товаров, работ и услуг для 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04 5 9004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315,263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04 5 9004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5,028</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Подпрограмма "Развитие физической культуры и спорта"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04 6 0000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884,220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04 6 2007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884,220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proofErr w:type="spellStart"/>
            <w:r w:rsidRPr="00AC0640">
              <w:rPr>
                <w:rFonts w:ascii="Arial" w:hAnsi="Arial" w:cs="Arial"/>
                <w:sz w:val="10"/>
                <w:szCs w:val="10"/>
              </w:rPr>
              <w:t>осударственных</w:t>
            </w:r>
            <w:proofErr w:type="spellEnd"/>
            <w:r w:rsidRPr="00AC0640">
              <w:rPr>
                <w:rFonts w:ascii="Arial" w:hAnsi="Arial" w:cs="Arial"/>
                <w:sz w:val="10"/>
                <w:szCs w:val="10"/>
              </w:rPr>
              <w:t xml:space="preserve">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04 6 2007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462,860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04 6 2007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421,360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Подпрограмма "Поддержка казачьих обществ"</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04 7 0000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right="-66"/>
              <w:jc w:val="center"/>
              <w:rPr>
                <w:rFonts w:ascii="Arial" w:hAnsi="Arial" w:cs="Arial"/>
                <w:sz w:val="10"/>
                <w:szCs w:val="10"/>
              </w:rPr>
            </w:pPr>
            <w:r w:rsidRPr="00AC0640">
              <w:rPr>
                <w:rFonts w:ascii="Arial" w:hAnsi="Arial" w:cs="Arial"/>
                <w:sz w:val="10"/>
                <w:szCs w:val="10"/>
              </w:rPr>
              <w:t>100,000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w:t>
            </w:r>
            <w:proofErr w:type="gramStart"/>
            <w:r w:rsidRPr="00AC0640">
              <w:rPr>
                <w:rFonts w:ascii="Arial" w:hAnsi="Arial" w:cs="Arial"/>
                <w:sz w:val="10"/>
                <w:szCs w:val="10"/>
              </w:rPr>
              <w:t>муниципальном</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proofErr w:type="gramStart"/>
            <w:r w:rsidRPr="00AC0640">
              <w:rPr>
                <w:rFonts w:ascii="Arial" w:hAnsi="Arial" w:cs="Arial"/>
                <w:sz w:val="10"/>
                <w:szCs w:val="10"/>
              </w:rPr>
              <w:t>районе</w:t>
            </w:r>
            <w:proofErr w:type="gramEnd"/>
            <w:r w:rsidRPr="00AC0640">
              <w:rPr>
                <w:rFonts w:ascii="Arial" w:hAnsi="Arial" w:cs="Arial"/>
                <w:sz w:val="10"/>
                <w:szCs w:val="10"/>
              </w:rPr>
              <w:t xml:space="preserve"> Ставропольского края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04 7 2014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100,000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04 7 2014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100,000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Подпрограмма "Развитие дорожной сети автомобильных дорог общего пользования и обеспечения безопасности дорожного движения"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04 8 0000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13 273,822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04 8 2009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13 273,822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04 8 2009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13 273,822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Подпрограмма "Охрана окружающей среды"</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04 9 0000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554,030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по уборке и содержанию земельных участков, находящихся в собственности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муниципального образования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04 9 2013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352,880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04 9 2013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352,880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Реализация мероприятий по охране окружающей среды</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04 9 2041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201,150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04 9 2041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201,150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lastRenderedPageBreak/>
              <w:t xml:space="preserve">Подпрограмма "Развитие муниципальной службы в Благодарненском муниципальном районе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Ставропольского края"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А</w:t>
            </w:r>
            <w:proofErr w:type="gramEnd"/>
            <w:r w:rsidRPr="00AC0640">
              <w:rPr>
                <w:rFonts w:ascii="Arial" w:hAnsi="Arial" w:cs="Arial"/>
                <w:sz w:val="10"/>
                <w:szCs w:val="10"/>
              </w:rPr>
              <w:t xml:space="preserve">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200,000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Реализация мероприятий по развитию муниципальной службы Благодарненского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муниципального района Ставропольского края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А</w:t>
            </w:r>
            <w:proofErr w:type="gramEnd"/>
            <w:r w:rsidRPr="00AC0640">
              <w:rPr>
                <w:rFonts w:ascii="Arial" w:hAnsi="Arial" w:cs="Arial"/>
                <w:sz w:val="10"/>
                <w:szCs w:val="10"/>
              </w:rPr>
              <w:t xml:space="preserve"> 2025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200,000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А</w:t>
            </w:r>
            <w:proofErr w:type="gramEnd"/>
            <w:r w:rsidRPr="00AC0640">
              <w:rPr>
                <w:rFonts w:ascii="Arial" w:hAnsi="Arial" w:cs="Arial"/>
                <w:sz w:val="10"/>
                <w:szCs w:val="10"/>
              </w:rPr>
              <w:t xml:space="preserve"> 2025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0,600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А</w:t>
            </w:r>
            <w:proofErr w:type="gramEnd"/>
            <w:r w:rsidRPr="00AC0640">
              <w:rPr>
                <w:rFonts w:ascii="Arial" w:hAnsi="Arial" w:cs="Arial"/>
                <w:sz w:val="10"/>
                <w:szCs w:val="10"/>
              </w:rPr>
              <w:t xml:space="preserve"> 2025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133,498</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А</w:t>
            </w:r>
            <w:proofErr w:type="gramEnd"/>
            <w:r w:rsidRPr="00AC0640">
              <w:rPr>
                <w:rFonts w:ascii="Arial" w:hAnsi="Arial" w:cs="Arial"/>
                <w:sz w:val="10"/>
                <w:szCs w:val="10"/>
              </w:rPr>
              <w:t xml:space="preserve"> 2025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65,902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AC0640">
              <w:rPr>
                <w:rFonts w:ascii="Arial" w:hAnsi="Arial" w:cs="Arial"/>
                <w:sz w:val="10"/>
                <w:szCs w:val="10"/>
              </w:rPr>
              <w:t>общепрограммные</w:t>
            </w:r>
            <w:proofErr w:type="spellEnd"/>
            <w:r w:rsidRPr="00AC0640">
              <w:rPr>
                <w:rFonts w:ascii="Arial" w:hAnsi="Arial" w:cs="Arial"/>
                <w:sz w:val="10"/>
                <w:szCs w:val="10"/>
              </w:rPr>
              <w:t xml:space="preserve"> мероприятия"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41 409,535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обеспечение функций органов местного самоуправления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9 102,646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1 014,745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7 819,310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268,591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по оплате труда работников органов местного самоуправления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1002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24 939,185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1002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24 939,185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1005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17,788</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1005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17,788</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по уборке и содержанию </w:t>
            </w:r>
            <w:proofErr w:type="gramStart"/>
            <w:r w:rsidRPr="00AC0640">
              <w:rPr>
                <w:rFonts w:ascii="Arial" w:hAnsi="Arial" w:cs="Arial"/>
                <w:sz w:val="10"/>
                <w:szCs w:val="10"/>
              </w:rPr>
              <w:t>земельных</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участков, находящихся в собственности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муниципального образования</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2013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423,000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2013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423,000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Ежегодный целевой (вступительный) взнос </w:t>
            </w:r>
            <w:proofErr w:type="gramStart"/>
            <w:r w:rsidRPr="00AC0640">
              <w:rPr>
                <w:rFonts w:ascii="Arial" w:hAnsi="Arial" w:cs="Arial"/>
                <w:sz w:val="10"/>
                <w:szCs w:val="10"/>
              </w:rPr>
              <w:t>в</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Ассоциацию муниципальных образований</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2021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45,116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2021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45,116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Представительские расходы</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2023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200,000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2023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200,000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реализацию решения совета Благодарненского муниципального района Ставропольского края от 23.06.2006 года № 163 "Об утверждении Положения "О звании "Почетный гражданин Благодарненского муниципального района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Ставропольского края"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2026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15,000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Социальное обеспечение и иные выплаты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населению</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2026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300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15,000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Прочие расходы на выполнение других обязательств органов местного самоуправления за счет средств местного бюджета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2028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3 929,357</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2028</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3 877,357</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Капитальные вложения в объекты государственной (муниципальной) собственности</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2028</w:t>
            </w:r>
          </w:p>
        </w:tc>
        <w:tc>
          <w:tcPr>
            <w:tcW w:w="425"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400</w:t>
            </w:r>
          </w:p>
        </w:tc>
        <w:tc>
          <w:tcPr>
            <w:tcW w:w="851" w:type="dxa"/>
            <w:shd w:val="clear" w:color="auto" w:fill="auto"/>
            <w:noWrap/>
            <w:vAlign w:val="bottom"/>
          </w:tcPr>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52,000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Перевод муниципальных услуг в электронную форму</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2047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2047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40,000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Осуществление полномочий по составлению (изменению) списков кандидатов в присяжные заседатели федеральных судов общей юрисдикции </w:t>
            </w:r>
            <w:proofErr w:type="gramStart"/>
            <w:r w:rsidRPr="00AC0640">
              <w:rPr>
                <w:rFonts w:ascii="Arial" w:hAnsi="Arial" w:cs="Arial"/>
                <w:sz w:val="10"/>
                <w:szCs w:val="10"/>
              </w:rPr>
              <w:t>в</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Российской Федерации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5120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13,270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Закупка товаров, работ и услуг для 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5120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13,270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 и осуществление деятельности по опеке и попечительству в области здравоохранения</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7610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317,430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7610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263,667</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7610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53,763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Обеспечение деятельности депутатов Думы Ставропольского края и их помощников </w:t>
            </w:r>
            <w:proofErr w:type="gramStart"/>
            <w:r w:rsidRPr="00AC0640">
              <w:rPr>
                <w:rFonts w:ascii="Arial" w:hAnsi="Arial" w:cs="Arial"/>
                <w:sz w:val="10"/>
                <w:szCs w:val="10"/>
              </w:rPr>
              <w:t>в</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proofErr w:type="gramStart"/>
            <w:r w:rsidRPr="00AC0640">
              <w:rPr>
                <w:rFonts w:ascii="Arial" w:hAnsi="Arial" w:cs="Arial"/>
                <w:sz w:val="10"/>
                <w:szCs w:val="10"/>
              </w:rPr>
              <w:t>избирательном округе</w:t>
            </w:r>
            <w:proofErr w:type="gramEnd"/>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7661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791,000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7661</w:t>
            </w:r>
          </w:p>
        </w:tc>
        <w:tc>
          <w:tcPr>
            <w:tcW w:w="425" w:type="dxa"/>
            <w:shd w:val="clear" w:color="auto" w:fill="auto"/>
            <w:vAlign w:val="bottom"/>
          </w:tcPr>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8971ED" w:rsidRDefault="008971ED" w:rsidP="00E611BA">
            <w:pPr>
              <w:ind w:left="-108" w:right="-66"/>
              <w:jc w:val="center"/>
              <w:rPr>
                <w:rFonts w:ascii="Arial" w:hAnsi="Arial" w:cs="Arial"/>
                <w:sz w:val="10"/>
                <w:szCs w:val="10"/>
              </w:rPr>
            </w:pPr>
          </w:p>
          <w:p w:rsidR="008971ED" w:rsidRDefault="008971ED" w:rsidP="00E611BA">
            <w:pPr>
              <w:ind w:left="-108" w:right="-66"/>
              <w:jc w:val="center"/>
              <w:rPr>
                <w:rFonts w:ascii="Arial" w:hAnsi="Arial" w:cs="Arial"/>
                <w:sz w:val="10"/>
                <w:szCs w:val="10"/>
              </w:rPr>
            </w:pPr>
          </w:p>
          <w:p w:rsidR="008971ED" w:rsidRDefault="008971ED" w:rsidP="00E611BA">
            <w:pPr>
              <w:ind w:left="-108" w:right="-66"/>
              <w:jc w:val="center"/>
              <w:rPr>
                <w:rFonts w:ascii="Arial" w:hAnsi="Arial" w:cs="Arial"/>
                <w:sz w:val="10"/>
                <w:szCs w:val="10"/>
              </w:rPr>
            </w:pPr>
          </w:p>
          <w:p w:rsidR="008971ED" w:rsidRDefault="008971ED" w:rsidP="00E611BA">
            <w:pPr>
              <w:ind w:left="-108" w:right="-66"/>
              <w:jc w:val="center"/>
              <w:rPr>
                <w:rFonts w:ascii="Arial" w:hAnsi="Arial" w:cs="Arial"/>
                <w:sz w:val="10"/>
                <w:szCs w:val="10"/>
              </w:rPr>
            </w:pPr>
          </w:p>
          <w:p w:rsidR="008971ED" w:rsidRDefault="008971ED"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538,460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7661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252,540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Формирование, содержание и использование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Архивного фонда Ставропольского края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7663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950,831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Default="00E611BA" w:rsidP="00E611BA">
            <w:pPr>
              <w:ind w:right="-108"/>
              <w:jc w:val="center"/>
              <w:rPr>
                <w:rFonts w:ascii="Arial" w:hAnsi="Arial" w:cs="Arial"/>
                <w:sz w:val="10"/>
                <w:szCs w:val="10"/>
              </w:rPr>
            </w:pPr>
          </w:p>
          <w:p w:rsidR="00880DDB" w:rsidRDefault="00880DDB" w:rsidP="00E611BA">
            <w:pPr>
              <w:ind w:right="-108"/>
              <w:jc w:val="center"/>
              <w:rPr>
                <w:rFonts w:ascii="Arial" w:hAnsi="Arial" w:cs="Arial"/>
                <w:sz w:val="10"/>
                <w:szCs w:val="10"/>
              </w:rPr>
            </w:pPr>
          </w:p>
          <w:p w:rsidR="00880DDB" w:rsidRDefault="00880DDB" w:rsidP="00E611BA">
            <w:pPr>
              <w:ind w:right="-108"/>
              <w:jc w:val="center"/>
              <w:rPr>
                <w:rFonts w:ascii="Arial" w:hAnsi="Arial" w:cs="Arial"/>
                <w:sz w:val="10"/>
                <w:szCs w:val="10"/>
              </w:rPr>
            </w:pPr>
          </w:p>
          <w:p w:rsidR="00880DDB" w:rsidRDefault="00880DDB" w:rsidP="00E611BA">
            <w:pPr>
              <w:ind w:right="-108"/>
              <w:jc w:val="center"/>
              <w:rPr>
                <w:rFonts w:ascii="Arial" w:hAnsi="Arial" w:cs="Arial"/>
                <w:sz w:val="10"/>
                <w:szCs w:val="10"/>
              </w:rPr>
            </w:pPr>
          </w:p>
          <w:p w:rsidR="00880DDB" w:rsidRPr="00AC0640" w:rsidRDefault="00880DDB"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7663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Default="00E611BA" w:rsidP="00E611BA">
            <w:pPr>
              <w:ind w:right="-108"/>
              <w:jc w:val="center"/>
              <w:rPr>
                <w:rFonts w:ascii="Arial" w:hAnsi="Arial" w:cs="Arial"/>
                <w:sz w:val="10"/>
                <w:szCs w:val="10"/>
              </w:rPr>
            </w:pPr>
          </w:p>
          <w:p w:rsidR="00880DDB" w:rsidRDefault="00880DDB" w:rsidP="00E611BA">
            <w:pPr>
              <w:ind w:right="-108"/>
              <w:jc w:val="center"/>
              <w:rPr>
                <w:rFonts w:ascii="Arial" w:hAnsi="Arial" w:cs="Arial"/>
                <w:sz w:val="10"/>
                <w:szCs w:val="10"/>
              </w:rPr>
            </w:pPr>
          </w:p>
          <w:p w:rsidR="00880DDB" w:rsidRPr="00AC0640" w:rsidRDefault="00880DDB"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Default="00E611BA" w:rsidP="00E611BA">
            <w:pPr>
              <w:ind w:left="-108" w:right="-66"/>
              <w:jc w:val="center"/>
              <w:rPr>
                <w:rFonts w:ascii="Arial" w:hAnsi="Arial" w:cs="Arial"/>
                <w:sz w:val="10"/>
                <w:szCs w:val="10"/>
              </w:rPr>
            </w:pPr>
          </w:p>
          <w:p w:rsidR="00880DDB" w:rsidRPr="00AC0640" w:rsidRDefault="00880DDB"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869,836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7663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80,995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lastRenderedPageBreak/>
              <w:t xml:space="preserve">Осуществление отдельных государственных полномочий Ставропольского края по созданию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административных комиссий</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7693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45,000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7693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45,000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9004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579,912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9004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483,264</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04</w:t>
            </w:r>
            <w:proofErr w:type="gramStart"/>
            <w:r w:rsidRPr="00AC0640">
              <w:rPr>
                <w:rFonts w:ascii="Arial" w:hAnsi="Arial" w:cs="Arial"/>
                <w:sz w:val="10"/>
                <w:szCs w:val="10"/>
              </w:rPr>
              <w:t xml:space="preserve"> Б</w:t>
            </w:r>
            <w:proofErr w:type="gramEnd"/>
            <w:r w:rsidRPr="00AC0640">
              <w:rPr>
                <w:rFonts w:ascii="Arial" w:hAnsi="Arial" w:cs="Arial"/>
                <w:sz w:val="10"/>
                <w:szCs w:val="10"/>
              </w:rPr>
              <w:t xml:space="preserve"> 9004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96,648</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Муниципальная программа Благодарненского муниципального района Ставропольского края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"Сохранение и развитие культуры"</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05 0 0000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14 737,215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Подпрограмма "Развитие музейного дела"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05 1 0000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2 302,582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Обеспечение деятельности (оказание услуг) музеев и постоянных выставок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05 1 1126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2 279,345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05 1 1126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1 587,615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05 1 1126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662,802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05 1 1126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28,928</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Повышение заработной платы работников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муниципальных учреждений культуры</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05 1 7709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23,237</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05 1 7709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23,237</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Подпрограмма "Развитие системы библиотечного обслуживания населения"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05 2 0000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9 695,141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Обеспечение деятельности (оказание услуг)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библиотек</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05 2 1127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9 253,798</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05 2 1127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8 407,739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05 2 1127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833,146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05 2 1127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12,913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Комплектование книжных фондов библиотек за счет средств местного бюджета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05 2 2042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92,510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05 2 2042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92,510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Комплектование книжных фондов библиотек муниципальных образований Ставропольского края за счет средств федерального бюджета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05 2 5144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18,540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05 2 5144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18,540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Комплектование книжных фондов библиотек муниципальных образований за счет сре</w:t>
            </w:r>
            <w:proofErr w:type="gramStart"/>
            <w:r w:rsidRPr="00AC0640">
              <w:rPr>
                <w:rFonts w:ascii="Arial" w:hAnsi="Arial" w:cs="Arial"/>
                <w:sz w:val="10"/>
                <w:szCs w:val="10"/>
              </w:rPr>
              <w:t>дств кр</w:t>
            </w:r>
            <w:proofErr w:type="gramEnd"/>
            <w:r w:rsidRPr="00AC0640">
              <w:rPr>
                <w:rFonts w:ascii="Arial" w:hAnsi="Arial" w:cs="Arial"/>
                <w:sz w:val="10"/>
                <w:szCs w:val="10"/>
              </w:rPr>
              <w:t>аевого бюджета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05 2 7144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92,510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05 2 7144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92,510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Повышение заработной платы работников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муниципальных учреждений культуры</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05 2 7709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237,783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05 2 7709</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237,783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AC0640">
              <w:rPr>
                <w:rFonts w:ascii="Arial" w:hAnsi="Arial" w:cs="Arial"/>
                <w:sz w:val="10"/>
                <w:szCs w:val="10"/>
              </w:rPr>
              <w:t>общепрограммные</w:t>
            </w:r>
            <w:proofErr w:type="spell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мероприятия"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05 3 0000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2 739,492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обеспечение функций органов местного самоуправления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05 3 1001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60,940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05 3 1001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60,940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по оплате труда работников органов местного самоуправления </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05 3 1002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1 335,727</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05 3 1002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1 335,727</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05 3 2024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940,900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05 3 2024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940,900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Проведение мероприятий в области культуры</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05 3 2027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401,925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05 3 2027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401,925</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Муниципальная программа Благодарненского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муниципального района Ставропольского края "Управление имуществом"</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06 0 0000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3 724,751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Подпрограмма "Управление муниципальной собственностью в области имущественных и земельных отношений"</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06 1 0000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322,650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Мероприятия по оценке недвижимости, признание прав и регулирование отношений </w:t>
            </w:r>
            <w:proofErr w:type="gramStart"/>
            <w:r w:rsidRPr="00AC0640">
              <w:rPr>
                <w:rFonts w:ascii="Arial" w:hAnsi="Arial" w:cs="Arial"/>
                <w:sz w:val="10"/>
                <w:szCs w:val="10"/>
              </w:rPr>
              <w:t>по</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муниципальной собственности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06 1 2015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139,000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06 1 2015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139,000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проведение торгов по продаже права на заключение договоров аренды </w:t>
            </w:r>
            <w:r w:rsidRPr="00AC0640">
              <w:rPr>
                <w:rFonts w:ascii="Arial" w:hAnsi="Arial" w:cs="Arial"/>
                <w:sz w:val="10"/>
                <w:szCs w:val="10"/>
              </w:rPr>
              <w:lastRenderedPageBreak/>
              <w:t>земельных участков</w:t>
            </w:r>
          </w:p>
        </w:tc>
        <w:tc>
          <w:tcPr>
            <w:tcW w:w="1276" w:type="dxa"/>
            <w:shd w:val="clear" w:color="auto" w:fill="auto"/>
            <w:vAlign w:val="bottom"/>
          </w:tcPr>
          <w:p w:rsidR="00880DDB" w:rsidRDefault="00880DDB" w:rsidP="00E611BA">
            <w:pPr>
              <w:ind w:left="-108" w:right="-108"/>
              <w:jc w:val="center"/>
              <w:rPr>
                <w:rFonts w:ascii="Arial" w:hAnsi="Arial" w:cs="Arial"/>
                <w:sz w:val="10"/>
                <w:szCs w:val="10"/>
              </w:rPr>
            </w:pPr>
          </w:p>
          <w:p w:rsidR="00880DDB" w:rsidRDefault="00880DDB"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06 1 2016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880DDB" w:rsidRDefault="00880DDB" w:rsidP="00E611BA">
            <w:pPr>
              <w:ind w:left="-108" w:right="-66"/>
              <w:jc w:val="center"/>
              <w:rPr>
                <w:rFonts w:ascii="Arial" w:hAnsi="Arial" w:cs="Arial"/>
                <w:sz w:val="10"/>
                <w:szCs w:val="10"/>
              </w:rPr>
            </w:pPr>
          </w:p>
          <w:p w:rsidR="00880DDB" w:rsidRDefault="00880DDB"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18,650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06 1 2016</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18,650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Мероприятия по подготовке землеустроительных дел земельных участков Благодарненского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муниципального района Ставропольского края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06 1 2017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165,000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06 1 2017</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165,000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Подпрограмма "Обеспечение реализации муниципальной программы "Управление имуществом" и </w:t>
            </w:r>
            <w:proofErr w:type="spellStart"/>
            <w:r w:rsidRPr="00AC0640">
              <w:rPr>
                <w:rFonts w:ascii="Arial" w:hAnsi="Arial" w:cs="Arial"/>
                <w:sz w:val="10"/>
                <w:szCs w:val="10"/>
              </w:rPr>
              <w:t>общепрограммные</w:t>
            </w:r>
            <w:proofErr w:type="spellEnd"/>
            <w:r w:rsidRPr="00AC0640">
              <w:rPr>
                <w:rFonts w:ascii="Arial" w:hAnsi="Arial" w:cs="Arial"/>
                <w:sz w:val="10"/>
                <w:szCs w:val="10"/>
              </w:rPr>
              <w:t xml:space="preserve"> мероприятия"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06 2 0000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3 402,101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обеспечение функций органов местного самоуправления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06 2 1001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577,298</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06 2 1001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110,800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06 2 1001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457,632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06 2 1001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8,866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по оплате труда работников органов местного самоуправления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06 2 1002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2 820,983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06 2 1002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2 820,983</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по уборке и содержанию земельных участков, находящихся в собственности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муниципального образования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06 2 2013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3,820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06 2 2013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3,820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Муниципальная программа Благодарненского муниципального района Ставропольского края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"Развитие сельского хозяйства"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07 0 0000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67 755,872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Подпрограмма "Развитие растениеводства"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07 1 0000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56 384,100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Оказание несвязанной поддержки сельскохозяйственным товаропроизводителям в области растениеводства за счет средств федерального бюджета </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07 1 5041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50 493,100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07 1 5041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50 493,100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Оказание несвязанной поддержки сельскохозяйственным товаропроизводителям в области растениеводства за счет сре</w:t>
            </w:r>
            <w:proofErr w:type="gramStart"/>
            <w:r w:rsidRPr="00AC0640">
              <w:rPr>
                <w:rFonts w:ascii="Arial" w:hAnsi="Arial" w:cs="Arial"/>
                <w:sz w:val="10"/>
                <w:szCs w:val="10"/>
              </w:rPr>
              <w:t>дств кр</w:t>
            </w:r>
            <w:proofErr w:type="gramEnd"/>
            <w:r w:rsidRPr="00AC0640">
              <w:rPr>
                <w:rFonts w:ascii="Arial" w:hAnsi="Arial" w:cs="Arial"/>
                <w:sz w:val="10"/>
                <w:szCs w:val="10"/>
              </w:rPr>
              <w:t xml:space="preserve">аевого бюджета </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07 1 7041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5 736,000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07 1 7041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5 736,000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07 1 7654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155,000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07 1 7654</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155,000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Подпрограмма "Развитие животноводства"</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07 2 0000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61,000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07 2 7650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61,000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07 2 7650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61,000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Подпрограмма "Развитие инновационной, инвестиционной и технологической деятельности </w:t>
            </w:r>
            <w:proofErr w:type="gramStart"/>
            <w:r w:rsidRPr="00AC0640">
              <w:rPr>
                <w:rFonts w:ascii="Arial" w:hAnsi="Arial" w:cs="Arial"/>
                <w:sz w:val="10"/>
                <w:szCs w:val="10"/>
              </w:rPr>
              <w:t>в</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сельскохозяйственном </w:t>
            </w:r>
            <w:proofErr w:type="gramStart"/>
            <w:r w:rsidRPr="00AC0640">
              <w:rPr>
                <w:rFonts w:ascii="Arial" w:hAnsi="Arial" w:cs="Arial"/>
                <w:sz w:val="10"/>
                <w:szCs w:val="10"/>
              </w:rPr>
              <w:t>производстве</w:t>
            </w:r>
            <w:proofErr w:type="gramEnd"/>
            <w:r w:rsidRPr="00AC0640">
              <w:rPr>
                <w:rFonts w:ascii="Arial" w:hAnsi="Arial" w:cs="Arial"/>
                <w:sz w:val="10"/>
                <w:szCs w:val="10"/>
              </w:rPr>
              <w:t>"</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07 3 0000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4 714,000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07 3 5055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3 849,000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07 3 5055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3 849,000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AC0640">
              <w:rPr>
                <w:rFonts w:ascii="Arial" w:hAnsi="Arial" w:cs="Arial"/>
                <w:sz w:val="10"/>
                <w:szCs w:val="10"/>
              </w:rPr>
              <w:t>дств кр</w:t>
            </w:r>
            <w:proofErr w:type="gramEnd"/>
            <w:r w:rsidRPr="00AC0640">
              <w:rPr>
                <w:rFonts w:ascii="Arial" w:hAnsi="Arial" w:cs="Arial"/>
                <w:sz w:val="10"/>
                <w:szCs w:val="10"/>
              </w:rPr>
              <w:t xml:space="preserve">аевого бюджета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07 3 7055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865,000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07 3 7055</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865,000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AC0640">
              <w:rPr>
                <w:rFonts w:ascii="Arial" w:hAnsi="Arial" w:cs="Arial"/>
                <w:sz w:val="10"/>
                <w:szCs w:val="10"/>
              </w:rPr>
              <w:t>общепрограммные</w:t>
            </w:r>
            <w:proofErr w:type="spell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мероприятия"</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07 4 0000</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6 596,772</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обеспечение функций органов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местного самоуправления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07 4 1001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816,716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07 4 1001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141,271</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Закупка товаров, работ и услуг </w:t>
            </w:r>
            <w:proofErr w:type="gramStart"/>
            <w:r w:rsidRPr="00AC0640">
              <w:rPr>
                <w:rFonts w:ascii="Arial" w:hAnsi="Arial" w:cs="Arial"/>
                <w:sz w:val="10"/>
                <w:szCs w:val="10"/>
              </w:rPr>
              <w:t>для</w:t>
            </w:r>
            <w:proofErr w:type="gramEnd"/>
            <w:r w:rsidRPr="00AC0640">
              <w:rPr>
                <w:rFonts w:ascii="Arial" w:hAnsi="Arial" w:cs="Arial"/>
                <w:sz w:val="10"/>
                <w:szCs w:val="10"/>
              </w:rPr>
              <w:t xml:space="preserve">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07 4 1001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628,606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Иные бюджетные ассигнования</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07 4 1001</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800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46,839</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по оплате труда работников органов местного самоуправления </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07 4 1002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3 484,086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07 4 1002</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3 484,086</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Осуществление управленческих функций по реализации отдельных государственных полномочий в области сельского хозяйства </w:t>
            </w:r>
          </w:p>
        </w:tc>
        <w:tc>
          <w:tcPr>
            <w:tcW w:w="1276" w:type="dxa"/>
            <w:shd w:val="clear" w:color="auto" w:fill="auto"/>
            <w:vAlign w:val="bottom"/>
          </w:tcPr>
          <w:p w:rsidR="008971ED" w:rsidRDefault="008971ED" w:rsidP="00E611BA">
            <w:pPr>
              <w:ind w:left="-108" w:right="-108"/>
              <w:jc w:val="center"/>
              <w:rPr>
                <w:rFonts w:ascii="Arial" w:hAnsi="Arial" w:cs="Arial"/>
                <w:sz w:val="10"/>
                <w:szCs w:val="10"/>
              </w:rPr>
            </w:pPr>
          </w:p>
          <w:p w:rsidR="008971ED" w:rsidRDefault="008971ED" w:rsidP="00E611BA">
            <w:pPr>
              <w:ind w:left="-108"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07 4 7653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851" w:type="dxa"/>
            <w:shd w:val="clear" w:color="auto" w:fill="auto"/>
            <w:noWrap/>
            <w:vAlign w:val="bottom"/>
          </w:tcPr>
          <w:p w:rsidR="008971ED" w:rsidRDefault="008971ED" w:rsidP="00E611BA">
            <w:pPr>
              <w:ind w:left="-108" w:right="-66"/>
              <w:jc w:val="center"/>
              <w:rPr>
                <w:rFonts w:ascii="Arial" w:hAnsi="Arial" w:cs="Arial"/>
                <w:sz w:val="10"/>
                <w:szCs w:val="10"/>
              </w:rPr>
            </w:pPr>
          </w:p>
          <w:p w:rsidR="008971ED" w:rsidRDefault="008971ED"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2 295,970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внебюджетными фондами</w:t>
            </w:r>
          </w:p>
        </w:tc>
        <w:tc>
          <w:tcPr>
            <w:tcW w:w="1276" w:type="dxa"/>
            <w:shd w:val="clear" w:color="auto" w:fill="auto"/>
            <w:vAlign w:val="bottom"/>
          </w:tcPr>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07 4 7653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p>
          <w:p w:rsidR="00E611BA" w:rsidRPr="00AC0640" w:rsidRDefault="00E611BA" w:rsidP="00E611BA">
            <w:pPr>
              <w:ind w:right="-108"/>
              <w:jc w:val="center"/>
              <w:rPr>
                <w:rFonts w:ascii="Arial" w:hAnsi="Arial" w:cs="Arial"/>
                <w:sz w:val="10"/>
                <w:szCs w:val="10"/>
              </w:rPr>
            </w:pPr>
          </w:p>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100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p>
          <w:p w:rsidR="00E611BA" w:rsidRPr="00AC0640" w:rsidRDefault="00E611BA" w:rsidP="00E611BA">
            <w:pPr>
              <w:ind w:right="-66"/>
              <w:jc w:val="center"/>
              <w:rPr>
                <w:rFonts w:ascii="Arial" w:hAnsi="Arial" w:cs="Arial"/>
                <w:sz w:val="10"/>
                <w:szCs w:val="10"/>
              </w:rPr>
            </w:pPr>
          </w:p>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2 094,340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Закупка товаров, работ и услуг для государственных (муниципальных) нужд</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07 4 7653</w:t>
            </w:r>
          </w:p>
        </w:tc>
        <w:tc>
          <w:tcPr>
            <w:tcW w:w="425" w:type="dxa"/>
            <w:shd w:val="clear" w:color="auto" w:fill="auto"/>
            <w:vAlign w:val="bottom"/>
          </w:tcPr>
          <w:p w:rsidR="00E611BA" w:rsidRPr="00AC0640" w:rsidRDefault="00E611BA" w:rsidP="00E611BA">
            <w:pPr>
              <w:ind w:left="-108" w:right="-108"/>
              <w:jc w:val="center"/>
              <w:rPr>
                <w:rFonts w:ascii="Arial" w:hAnsi="Arial" w:cs="Arial"/>
                <w:sz w:val="10"/>
                <w:szCs w:val="10"/>
              </w:rPr>
            </w:pPr>
            <w:r w:rsidRPr="00AC0640">
              <w:rPr>
                <w:rFonts w:ascii="Arial" w:hAnsi="Arial" w:cs="Arial"/>
                <w:sz w:val="10"/>
                <w:szCs w:val="10"/>
              </w:rPr>
              <w:t>200</w:t>
            </w:r>
          </w:p>
        </w:tc>
        <w:tc>
          <w:tcPr>
            <w:tcW w:w="851" w:type="dxa"/>
            <w:shd w:val="clear" w:color="auto" w:fill="auto"/>
            <w:noWrap/>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201,630</w:t>
            </w:r>
          </w:p>
        </w:tc>
      </w:tr>
      <w:tr w:rsidR="00E611BA" w:rsidRPr="00AC0640" w:rsidTr="008971ED">
        <w:trPr>
          <w:trHeight w:val="20"/>
        </w:trPr>
        <w:tc>
          <w:tcPr>
            <w:tcW w:w="2268" w:type="dxa"/>
            <w:shd w:val="clear" w:color="auto" w:fill="auto"/>
          </w:tcPr>
          <w:p w:rsidR="00E611BA" w:rsidRPr="00AC0640" w:rsidRDefault="00E611BA" w:rsidP="00E611BA">
            <w:pPr>
              <w:ind w:left="-108" w:right="-108"/>
              <w:rPr>
                <w:rFonts w:ascii="Arial" w:hAnsi="Arial" w:cs="Arial"/>
                <w:sz w:val="10"/>
                <w:szCs w:val="10"/>
              </w:rPr>
            </w:pPr>
            <w:r w:rsidRPr="00AC0640">
              <w:rPr>
                <w:rFonts w:ascii="Arial" w:hAnsi="Arial" w:cs="Arial"/>
                <w:sz w:val="10"/>
                <w:szCs w:val="10"/>
              </w:rPr>
              <w:t>ВСЕГО:</w:t>
            </w:r>
          </w:p>
        </w:tc>
        <w:tc>
          <w:tcPr>
            <w:tcW w:w="1276" w:type="dxa"/>
            <w:shd w:val="clear" w:color="auto" w:fill="auto"/>
            <w:vAlign w:val="bottom"/>
          </w:tcPr>
          <w:p w:rsidR="00E611BA" w:rsidRPr="00AC0640" w:rsidRDefault="00E611BA" w:rsidP="00E611BA">
            <w:pPr>
              <w:ind w:left="-108" w:right="-108"/>
              <w:jc w:val="center"/>
              <w:rPr>
                <w:rFonts w:ascii="Arial" w:hAnsi="Arial" w:cs="Arial"/>
                <w:sz w:val="10"/>
                <w:szCs w:val="10"/>
              </w:rPr>
            </w:pPr>
          </w:p>
        </w:tc>
        <w:tc>
          <w:tcPr>
            <w:tcW w:w="1276" w:type="dxa"/>
            <w:gridSpan w:val="2"/>
            <w:shd w:val="clear" w:color="auto" w:fill="auto"/>
            <w:vAlign w:val="bottom"/>
          </w:tcPr>
          <w:p w:rsidR="00E611BA" w:rsidRPr="00AC0640" w:rsidRDefault="00E611BA" w:rsidP="00E611BA">
            <w:pPr>
              <w:ind w:left="-108" w:right="-66"/>
              <w:jc w:val="center"/>
              <w:rPr>
                <w:rFonts w:ascii="Arial" w:hAnsi="Arial" w:cs="Arial"/>
                <w:sz w:val="10"/>
                <w:szCs w:val="10"/>
              </w:rPr>
            </w:pPr>
            <w:r w:rsidRPr="00AC0640">
              <w:rPr>
                <w:rFonts w:ascii="Arial" w:hAnsi="Arial" w:cs="Arial"/>
                <w:sz w:val="10"/>
                <w:szCs w:val="10"/>
              </w:rPr>
              <w:t>1 211 679,151</w:t>
            </w:r>
          </w:p>
        </w:tc>
      </w:tr>
    </w:tbl>
    <w:p w:rsidR="00550BF7" w:rsidRDefault="00550BF7" w:rsidP="00CA595D">
      <w:pPr>
        <w:pStyle w:val="ConsPlusNormal"/>
        <w:widowControl/>
        <w:ind w:firstLine="540"/>
        <w:jc w:val="both"/>
        <w:rPr>
          <w:sz w:val="16"/>
          <w:szCs w:val="16"/>
        </w:rPr>
      </w:pPr>
    </w:p>
    <w:p w:rsidR="00960449" w:rsidRDefault="00960449" w:rsidP="00880DDB">
      <w:pPr>
        <w:tabs>
          <w:tab w:val="left" w:pos="360"/>
          <w:tab w:val="left" w:pos="540"/>
          <w:tab w:val="left" w:pos="5700"/>
        </w:tabs>
        <w:jc w:val="both"/>
        <w:rPr>
          <w:rFonts w:ascii="Arial" w:hAnsi="Arial" w:cs="Arial"/>
          <w:sz w:val="16"/>
          <w:szCs w:val="16"/>
        </w:rPr>
      </w:pPr>
    </w:p>
    <w:p w:rsidR="00960449" w:rsidRDefault="00960449" w:rsidP="00880DDB">
      <w:pPr>
        <w:tabs>
          <w:tab w:val="left" w:pos="360"/>
          <w:tab w:val="left" w:pos="540"/>
          <w:tab w:val="left" w:pos="5700"/>
        </w:tabs>
        <w:jc w:val="both"/>
        <w:rPr>
          <w:rFonts w:ascii="Arial" w:hAnsi="Arial" w:cs="Arial"/>
          <w:sz w:val="16"/>
          <w:szCs w:val="16"/>
        </w:rPr>
      </w:pPr>
    </w:p>
    <w:p w:rsidR="00960449" w:rsidRDefault="00960449" w:rsidP="00880DDB">
      <w:pPr>
        <w:tabs>
          <w:tab w:val="left" w:pos="360"/>
          <w:tab w:val="left" w:pos="540"/>
          <w:tab w:val="left" w:pos="5700"/>
        </w:tabs>
        <w:jc w:val="both"/>
        <w:rPr>
          <w:rFonts w:ascii="Arial" w:hAnsi="Arial" w:cs="Arial"/>
          <w:sz w:val="16"/>
          <w:szCs w:val="16"/>
        </w:rPr>
      </w:pPr>
    </w:p>
    <w:p w:rsidR="00880DDB" w:rsidRPr="00880DDB" w:rsidRDefault="00880DDB" w:rsidP="00880DDB">
      <w:pPr>
        <w:tabs>
          <w:tab w:val="left" w:pos="360"/>
          <w:tab w:val="left" w:pos="540"/>
          <w:tab w:val="left" w:pos="5700"/>
        </w:tabs>
        <w:jc w:val="both"/>
        <w:rPr>
          <w:rFonts w:ascii="Arial" w:hAnsi="Arial" w:cs="Arial"/>
          <w:sz w:val="16"/>
          <w:szCs w:val="16"/>
        </w:rPr>
      </w:pPr>
      <w:bookmarkStart w:id="0" w:name="_GoBack"/>
      <w:bookmarkEnd w:id="0"/>
      <w:r w:rsidRPr="00880DDB">
        <w:rPr>
          <w:rFonts w:ascii="Arial" w:hAnsi="Arial" w:cs="Arial"/>
          <w:sz w:val="16"/>
          <w:szCs w:val="16"/>
        </w:rPr>
        <w:lastRenderedPageBreak/>
        <w:t>Статья 2</w:t>
      </w:r>
    </w:p>
    <w:p w:rsidR="00880DDB" w:rsidRPr="00880DDB" w:rsidRDefault="00880DDB" w:rsidP="00880DDB">
      <w:pPr>
        <w:tabs>
          <w:tab w:val="left" w:pos="360"/>
          <w:tab w:val="left" w:pos="540"/>
          <w:tab w:val="left" w:pos="5700"/>
        </w:tabs>
        <w:ind w:firstLine="720"/>
        <w:jc w:val="both"/>
        <w:rPr>
          <w:rFonts w:ascii="Arial" w:hAnsi="Arial" w:cs="Arial"/>
          <w:sz w:val="16"/>
          <w:szCs w:val="16"/>
        </w:rPr>
      </w:pPr>
    </w:p>
    <w:p w:rsidR="00880DDB" w:rsidRPr="00880DDB" w:rsidRDefault="00880DDB" w:rsidP="00880DDB">
      <w:pPr>
        <w:tabs>
          <w:tab w:val="left" w:pos="360"/>
          <w:tab w:val="left" w:pos="540"/>
        </w:tabs>
        <w:ind w:firstLine="720"/>
        <w:jc w:val="both"/>
        <w:rPr>
          <w:rFonts w:ascii="Arial" w:hAnsi="Arial" w:cs="Arial"/>
          <w:sz w:val="16"/>
          <w:szCs w:val="16"/>
        </w:rPr>
      </w:pPr>
      <w:r w:rsidRPr="00880DDB">
        <w:rPr>
          <w:rFonts w:ascii="Arial" w:hAnsi="Arial" w:cs="Arial"/>
          <w:sz w:val="16"/>
          <w:szCs w:val="16"/>
        </w:rPr>
        <w:t>Настоящее решение вступает в силу со дня его официального опубликования и распространяется на правоотношения с 01 января 2015 года.</w:t>
      </w:r>
    </w:p>
    <w:p w:rsidR="00880DDB" w:rsidRPr="00880DDB" w:rsidRDefault="00880DDB" w:rsidP="00880DDB">
      <w:pPr>
        <w:jc w:val="both"/>
        <w:rPr>
          <w:rFonts w:ascii="Arial" w:hAnsi="Arial" w:cs="Arial"/>
          <w:sz w:val="16"/>
          <w:szCs w:val="16"/>
        </w:rPr>
      </w:pPr>
    </w:p>
    <w:p w:rsidR="00880DDB" w:rsidRPr="00880DDB" w:rsidRDefault="00880DDB" w:rsidP="00770165">
      <w:pPr>
        <w:pStyle w:val="21"/>
        <w:rPr>
          <w:rFonts w:ascii="Arial" w:hAnsi="Arial" w:cs="Arial"/>
          <w:sz w:val="16"/>
          <w:szCs w:val="16"/>
          <w:lang w:val="ru-RU"/>
        </w:rPr>
      </w:pPr>
      <w:r w:rsidRPr="00880DDB">
        <w:rPr>
          <w:rFonts w:ascii="Arial" w:hAnsi="Arial" w:cs="Arial"/>
          <w:sz w:val="16"/>
          <w:szCs w:val="16"/>
          <w:lang w:val="ru-RU"/>
        </w:rPr>
        <w:t xml:space="preserve">Временно </w:t>
      </w:r>
      <w:proofErr w:type="gramStart"/>
      <w:r w:rsidRPr="00880DDB">
        <w:rPr>
          <w:rFonts w:ascii="Arial" w:hAnsi="Arial" w:cs="Arial"/>
          <w:sz w:val="16"/>
          <w:szCs w:val="16"/>
          <w:lang w:val="ru-RU"/>
        </w:rPr>
        <w:t>исполняющий</w:t>
      </w:r>
      <w:proofErr w:type="gramEnd"/>
      <w:r w:rsidRPr="00880DDB">
        <w:rPr>
          <w:rFonts w:ascii="Arial" w:hAnsi="Arial" w:cs="Arial"/>
          <w:sz w:val="16"/>
          <w:szCs w:val="16"/>
          <w:lang w:val="ru-RU"/>
        </w:rPr>
        <w:t xml:space="preserve"> обязанности </w:t>
      </w:r>
    </w:p>
    <w:p w:rsidR="00880DDB" w:rsidRPr="00880DDB" w:rsidRDefault="00880DDB" w:rsidP="00770165">
      <w:pPr>
        <w:pStyle w:val="21"/>
        <w:rPr>
          <w:rFonts w:ascii="Arial" w:hAnsi="Arial" w:cs="Arial"/>
          <w:sz w:val="16"/>
          <w:szCs w:val="16"/>
        </w:rPr>
      </w:pPr>
      <w:r w:rsidRPr="00880DDB">
        <w:rPr>
          <w:rFonts w:ascii="Arial" w:hAnsi="Arial" w:cs="Arial"/>
          <w:sz w:val="16"/>
          <w:szCs w:val="16"/>
          <w:lang w:val="ru-RU"/>
        </w:rPr>
        <w:t>председателя совета</w:t>
      </w:r>
      <w:r w:rsidRPr="00880DDB">
        <w:rPr>
          <w:rFonts w:ascii="Arial" w:hAnsi="Arial" w:cs="Arial"/>
          <w:sz w:val="16"/>
          <w:szCs w:val="16"/>
        </w:rPr>
        <w:t xml:space="preserve"> Благодарненского</w:t>
      </w:r>
    </w:p>
    <w:p w:rsidR="00880DDB" w:rsidRPr="00880DDB" w:rsidRDefault="00880DDB" w:rsidP="00770165">
      <w:pPr>
        <w:pStyle w:val="21"/>
        <w:rPr>
          <w:rFonts w:ascii="Arial" w:hAnsi="Arial" w:cs="Arial"/>
          <w:sz w:val="16"/>
          <w:szCs w:val="16"/>
        </w:rPr>
      </w:pPr>
      <w:r w:rsidRPr="00880DDB">
        <w:rPr>
          <w:rFonts w:ascii="Arial" w:hAnsi="Arial" w:cs="Arial"/>
          <w:sz w:val="16"/>
          <w:szCs w:val="16"/>
        </w:rPr>
        <w:t xml:space="preserve">муниципального района </w:t>
      </w:r>
    </w:p>
    <w:p w:rsidR="00880DDB" w:rsidRPr="00880DDB" w:rsidRDefault="00880DDB" w:rsidP="00770165">
      <w:pPr>
        <w:pStyle w:val="21"/>
        <w:rPr>
          <w:rFonts w:ascii="Arial" w:hAnsi="Arial" w:cs="Arial"/>
          <w:sz w:val="16"/>
          <w:szCs w:val="16"/>
          <w:lang w:val="ru-RU"/>
        </w:rPr>
      </w:pPr>
      <w:r w:rsidRPr="00880DDB">
        <w:rPr>
          <w:rFonts w:ascii="Arial" w:hAnsi="Arial" w:cs="Arial"/>
          <w:sz w:val="16"/>
          <w:szCs w:val="16"/>
        </w:rPr>
        <w:t xml:space="preserve">Ставропольского края                   </w:t>
      </w:r>
      <w:r w:rsidR="00057922">
        <w:rPr>
          <w:rFonts w:ascii="Arial" w:hAnsi="Arial" w:cs="Arial"/>
          <w:sz w:val="16"/>
          <w:szCs w:val="16"/>
          <w:lang w:val="ru-RU"/>
        </w:rPr>
        <w:t xml:space="preserve">   </w:t>
      </w:r>
      <w:r w:rsidRPr="00880DDB">
        <w:rPr>
          <w:rFonts w:ascii="Arial" w:hAnsi="Arial" w:cs="Arial"/>
          <w:sz w:val="16"/>
          <w:szCs w:val="16"/>
        </w:rPr>
        <w:t xml:space="preserve">        </w:t>
      </w:r>
      <w:r>
        <w:rPr>
          <w:rFonts w:ascii="Arial" w:hAnsi="Arial" w:cs="Arial"/>
          <w:sz w:val="16"/>
          <w:szCs w:val="16"/>
        </w:rPr>
        <w:t xml:space="preserve"> </w:t>
      </w:r>
      <w:r w:rsidRPr="00880DDB">
        <w:rPr>
          <w:rFonts w:ascii="Arial" w:hAnsi="Arial" w:cs="Arial"/>
          <w:sz w:val="16"/>
          <w:szCs w:val="16"/>
        </w:rPr>
        <w:t xml:space="preserve">        </w:t>
      </w:r>
      <w:r w:rsidRPr="00880DDB">
        <w:rPr>
          <w:rFonts w:ascii="Arial" w:hAnsi="Arial" w:cs="Arial"/>
          <w:sz w:val="16"/>
          <w:szCs w:val="16"/>
          <w:lang w:val="ru-RU"/>
        </w:rPr>
        <w:t xml:space="preserve">       </w:t>
      </w:r>
      <w:r w:rsidRPr="00880DDB">
        <w:rPr>
          <w:rFonts w:ascii="Arial" w:hAnsi="Arial" w:cs="Arial"/>
          <w:sz w:val="16"/>
          <w:szCs w:val="16"/>
        </w:rPr>
        <w:t xml:space="preserve">  </w:t>
      </w:r>
      <w:proofErr w:type="spellStart"/>
      <w:r w:rsidRPr="00880DDB">
        <w:rPr>
          <w:rFonts w:ascii="Arial" w:hAnsi="Arial" w:cs="Arial"/>
          <w:sz w:val="16"/>
          <w:szCs w:val="16"/>
          <w:lang w:val="ru-RU"/>
        </w:rPr>
        <w:t>В.В.Петренко</w:t>
      </w:r>
      <w:proofErr w:type="spellEnd"/>
    </w:p>
    <w:p w:rsidR="00E611BA" w:rsidRPr="00770165" w:rsidRDefault="00E611BA" w:rsidP="00CA595D">
      <w:pPr>
        <w:pStyle w:val="ConsPlusNormal"/>
        <w:widowControl/>
        <w:ind w:firstLine="540"/>
        <w:jc w:val="both"/>
        <w:rPr>
          <w:sz w:val="16"/>
          <w:szCs w:val="16"/>
        </w:rPr>
      </w:pPr>
    </w:p>
    <w:p w:rsidR="00770165" w:rsidRPr="00770165" w:rsidRDefault="00770165" w:rsidP="00770165">
      <w:pPr>
        <w:ind w:firstLine="540"/>
        <w:jc w:val="center"/>
        <w:rPr>
          <w:rFonts w:ascii="Arial" w:hAnsi="Arial" w:cs="Arial"/>
          <w:b/>
          <w:sz w:val="16"/>
          <w:szCs w:val="16"/>
        </w:rPr>
      </w:pPr>
      <w:r w:rsidRPr="00770165">
        <w:rPr>
          <w:rFonts w:ascii="Arial" w:hAnsi="Arial" w:cs="Arial"/>
          <w:b/>
          <w:sz w:val="16"/>
          <w:szCs w:val="16"/>
        </w:rPr>
        <w:t>ПОСТАНОВЛЕНИЕ</w:t>
      </w:r>
    </w:p>
    <w:p w:rsidR="00770165" w:rsidRPr="00770165" w:rsidRDefault="00770165" w:rsidP="00770165">
      <w:pPr>
        <w:ind w:firstLine="540"/>
        <w:jc w:val="center"/>
        <w:rPr>
          <w:rFonts w:ascii="Arial" w:hAnsi="Arial" w:cs="Arial"/>
          <w:b/>
          <w:sz w:val="16"/>
          <w:szCs w:val="16"/>
        </w:rPr>
      </w:pPr>
    </w:p>
    <w:p w:rsidR="00770165" w:rsidRPr="00770165" w:rsidRDefault="00770165" w:rsidP="00770165">
      <w:pPr>
        <w:ind w:firstLine="360"/>
        <w:jc w:val="center"/>
        <w:rPr>
          <w:rFonts w:ascii="Arial" w:hAnsi="Arial" w:cs="Arial"/>
          <w:b/>
          <w:sz w:val="16"/>
          <w:szCs w:val="16"/>
        </w:rPr>
      </w:pPr>
      <w:r w:rsidRPr="00770165">
        <w:rPr>
          <w:rFonts w:ascii="Arial" w:hAnsi="Arial" w:cs="Arial"/>
          <w:b/>
          <w:sz w:val="16"/>
          <w:szCs w:val="16"/>
        </w:rPr>
        <w:t>АДМИНИСТРАЦИИ БЛАГОДАРНЕНСКОГО</w:t>
      </w:r>
    </w:p>
    <w:p w:rsidR="00770165" w:rsidRPr="00770165" w:rsidRDefault="00770165" w:rsidP="00770165">
      <w:pPr>
        <w:ind w:firstLine="360"/>
        <w:jc w:val="center"/>
        <w:rPr>
          <w:rFonts w:ascii="Arial" w:hAnsi="Arial" w:cs="Arial"/>
          <w:b/>
          <w:sz w:val="16"/>
          <w:szCs w:val="16"/>
        </w:rPr>
      </w:pPr>
      <w:r w:rsidRPr="00770165">
        <w:rPr>
          <w:rFonts w:ascii="Arial" w:hAnsi="Arial" w:cs="Arial"/>
          <w:b/>
          <w:sz w:val="16"/>
          <w:szCs w:val="16"/>
        </w:rPr>
        <w:t>МУНИЦИПАЛЬНОГО РАЙОНА СТАВРОПОЛЬСКОГО КРАЯ</w:t>
      </w:r>
    </w:p>
    <w:p w:rsidR="00770165" w:rsidRPr="00770165" w:rsidRDefault="00770165" w:rsidP="00770165">
      <w:pPr>
        <w:rPr>
          <w:rFonts w:ascii="Arial" w:hAnsi="Arial" w:cs="Arial"/>
          <w:sz w:val="16"/>
          <w:szCs w:val="16"/>
        </w:rPr>
      </w:pPr>
    </w:p>
    <w:p w:rsidR="00770165" w:rsidRPr="00770165" w:rsidRDefault="00770165" w:rsidP="00770165">
      <w:pPr>
        <w:rPr>
          <w:rFonts w:ascii="Arial" w:hAnsi="Arial" w:cs="Arial"/>
          <w:sz w:val="16"/>
          <w:szCs w:val="16"/>
        </w:rPr>
      </w:pPr>
      <w:r w:rsidRPr="00770165">
        <w:rPr>
          <w:rFonts w:ascii="Arial" w:hAnsi="Arial" w:cs="Arial"/>
          <w:sz w:val="16"/>
          <w:szCs w:val="16"/>
        </w:rPr>
        <w:t>18 а</w:t>
      </w:r>
      <w:r>
        <w:rPr>
          <w:rFonts w:ascii="Arial" w:hAnsi="Arial" w:cs="Arial"/>
          <w:sz w:val="16"/>
          <w:szCs w:val="16"/>
        </w:rPr>
        <w:t xml:space="preserve">вгуста 2015 года              г. </w:t>
      </w:r>
      <w:proofErr w:type="gramStart"/>
      <w:r>
        <w:rPr>
          <w:rFonts w:ascii="Arial" w:hAnsi="Arial" w:cs="Arial"/>
          <w:sz w:val="16"/>
          <w:szCs w:val="16"/>
        </w:rPr>
        <w:t>Благодарный</w:t>
      </w:r>
      <w:proofErr w:type="gramEnd"/>
      <w:r>
        <w:rPr>
          <w:rFonts w:ascii="Arial" w:hAnsi="Arial" w:cs="Arial"/>
          <w:sz w:val="16"/>
          <w:szCs w:val="16"/>
        </w:rPr>
        <w:t xml:space="preserve">            </w:t>
      </w:r>
      <w:r w:rsidR="00057922">
        <w:rPr>
          <w:rFonts w:ascii="Arial" w:hAnsi="Arial" w:cs="Arial"/>
          <w:sz w:val="16"/>
          <w:szCs w:val="16"/>
        </w:rPr>
        <w:t xml:space="preserve">      № 506</w:t>
      </w:r>
    </w:p>
    <w:p w:rsidR="00770165" w:rsidRPr="00770165" w:rsidRDefault="00770165" w:rsidP="00770165">
      <w:pPr>
        <w:rPr>
          <w:rFonts w:ascii="Arial" w:hAnsi="Arial" w:cs="Arial"/>
          <w:sz w:val="16"/>
          <w:szCs w:val="16"/>
        </w:rPr>
      </w:pPr>
    </w:p>
    <w:p w:rsidR="00770165" w:rsidRPr="00770165" w:rsidRDefault="00770165" w:rsidP="00770165">
      <w:pPr>
        <w:jc w:val="both"/>
        <w:rPr>
          <w:rFonts w:ascii="Arial" w:hAnsi="Arial" w:cs="Arial"/>
          <w:sz w:val="16"/>
          <w:szCs w:val="16"/>
        </w:rPr>
      </w:pPr>
      <w:r w:rsidRPr="00770165">
        <w:rPr>
          <w:rFonts w:ascii="Arial" w:hAnsi="Arial" w:cs="Arial"/>
          <w:sz w:val="16"/>
          <w:szCs w:val="16"/>
        </w:rPr>
        <w:t>О внесении изменений в состав комиссии по проведению открытого конкурса на право выполнения регулярных перевозок пассажиров и багажа автомобильным транспортом на пригородных внутрирайонных пассажирских маршрутах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края от 23 декабря 2014 года № 807</w:t>
      </w:r>
    </w:p>
    <w:p w:rsidR="00770165" w:rsidRPr="00770165" w:rsidRDefault="00770165" w:rsidP="00770165">
      <w:pPr>
        <w:tabs>
          <w:tab w:val="right" w:pos="9689"/>
        </w:tabs>
        <w:jc w:val="both"/>
        <w:rPr>
          <w:rFonts w:ascii="Arial" w:hAnsi="Arial" w:cs="Arial"/>
          <w:sz w:val="16"/>
          <w:szCs w:val="16"/>
        </w:rPr>
      </w:pPr>
    </w:p>
    <w:p w:rsidR="00770165" w:rsidRPr="00770165" w:rsidRDefault="00770165" w:rsidP="00770165">
      <w:pPr>
        <w:ind w:firstLine="720"/>
        <w:jc w:val="both"/>
        <w:rPr>
          <w:rFonts w:ascii="Arial" w:hAnsi="Arial" w:cs="Arial"/>
          <w:sz w:val="16"/>
          <w:szCs w:val="16"/>
        </w:rPr>
      </w:pPr>
      <w:r w:rsidRPr="00770165">
        <w:rPr>
          <w:rFonts w:ascii="Arial" w:hAnsi="Arial" w:cs="Arial"/>
          <w:sz w:val="16"/>
          <w:szCs w:val="16"/>
        </w:rPr>
        <w:t>Администрация Благодарненского муниципального района Ставропольского края</w:t>
      </w:r>
    </w:p>
    <w:p w:rsidR="00770165" w:rsidRPr="00770165" w:rsidRDefault="00770165" w:rsidP="00770165">
      <w:pPr>
        <w:jc w:val="both"/>
        <w:rPr>
          <w:rFonts w:ascii="Arial" w:hAnsi="Arial" w:cs="Arial"/>
          <w:sz w:val="16"/>
          <w:szCs w:val="16"/>
        </w:rPr>
      </w:pPr>
    </w:p>
    <w:p w:rsidR="00770165" w:rsidRPr="00770165" w:rsidRDefault="00770165" w:rsidP="00770165">
      <w:pPr>
        <w:jc w:val="both"/>
        <w:rPr>
          <w:rFonts w:ascii="Arial" w:hAnsi="Arial" w:cs="Arial"/>
          <w:sz w:val="16"/>
          <w:szCs w:val="16"/>
        </w:rPr>
      </w:pPr>
      <w:r w:rsidRPr="00770165">
        <w:rPr>
          <w:rFonts w:ascii="Arial" w:hAnsi="Arial" w:cs="Arial"/>
          <w:sz w:val="16"/>
          <w:szCs w:val="16"/>
        </w:rPr>
        <w:t>ПОСТАНОВЛЯЕТ:</w:t>
      </w:r>
    </w:p>
    <w:p w:rsidR="00770165" w:rsidRPr="00770165" w:rsidRDefault="00770165" w:rsidP="00770165">
      <w:pPr>
        <w:jc w:val="both"/>
        <w:rPr>
          <w:rFonts w:ascii="Arial" w:hAnsi="Arial" w:cs="Arial"/>
          <w:sz w:val="16"/>
          <w:szCs w:val="16"/>
        </w:rPr>
      </w:pPr>
    </w:p>
    <w:p w:rsidR="00770165" w:rsidRPr="00770165" w:rsidRDefault="00770165" w:rsidP="00770165">
      <w:pPr>
        <w:jc w:val="both"/>
        <w:rPr>
          <w:rFonts w:ascii="Arial" w:hAnsi="Arial" w:cs="Arial"/>
          <w:sz w:val="16"/>
          <w:szCs w:val="16"/>
        </w:rPr>
      </w:pPr>
      <w:r w:rsidRPr="00770165">
        <w:rPr>
          <w:rFonts w:ascii="Arial" w:hAnsi="Arial" w:cs="Arial"/>
          <w:sz w:val="16"/>
          <w:szCs w:val="16"/>
        </w:rPr>
        <w:tab/>
        <w:t xml:space="preserve">1. </w:t>
      </w:r>
      <w:proofErr w:type="gramStart"/>
      <w:r w:rsidRPr="00770165">
        <w:rPr>
          <w:rFonts w:ascii="Arial" w:hAnsi="Arial" w:cs="Arial"/>
          <w:sz w:val="16"/>
          <w:szCs w:val="16"/>
        </w:rPr>
        <w:t xml:space="preserve">Внести в состав комиссии по проведению открытого конкурса на право выполнения регулярных перевозок пассажиров и багажа автомобильным транспортом на </w:t>
      </w:r>
      <w:r w:rsidRPr="00770165">
        <w:rPr>
          <w:rFonts w:ascii="Arial" w:hAnsi="Arial" w:cs="Arial"/>
          <w:sz w:val="16"/>
          <w:szCs w:val="16"/>
        </w:rPr>
        <w:lastRenderedPageBreak/>
        <w:t>пригородных внутрирайонных пассажирских маршрутах Благодарненского муниципального района Ставропольского края (далее - комиссия), утвержденный постановлением администрации Благодарненского муниципального района Ставропольского края от 23 декабря 2014 года № 807 «Об организации транспортного обслуживания населения автомобильным транспортом между поселениями в границах Благодарненского муниципального района Ставропольского края</w:t>
      </w:r>
      <w:proofErr w:type="gramEnd"/>
      <w:r w:rsidRPr="00770165">
        <w:rPr>
          <w:rFonts w:ascii="Arial" w:hAnsi="Arial" w:cs="Arial"/>
          <w:sz w:val="16"/>
          <w:szCs w:val="16"/>
        </w:rPr>
        <w:t>» (с изменениями, внесенными постановлением администрации Благодарненского муниципального района Ставропольского края от 15 июня 2015 года №368), следующие изменения:</w:t>
      </w:r>
    </w:p>
    <w:p w:rsidR="00770165" w:rsidRPr="00770165" w:rsidRDefault="00770165" w:rsidP="00770165">
      <w:pPr>
        <w:ind w:firstLine="700"/>
        <w:jc w:val="both"/>
        <w:rPr>
          <w:rFonts w:ascii="Arial" w:hAnsi="Arial" w:cs="Arial"/>
          <w:sz w:val="16"/>
          <w:szCs w:val="16"/>
        </w:rPr>
      </w:pPr>
      <w:r w:rsidRPr="00770165">
        <w:rPr>
          <w:rFonts w:ascii="Arial" w:hAnsi="Arial" w:cs="Arial"/>
          <w:sz w:val="16"/>
          <w:szCs w:val="16"/>
        </w:rPr>
        <w:t>1.1. Исключить из состава комиссии Польского К.А.</w:t>
      </w:r>
    </w:p>
    <w:p w:rsidR="00770165" w:rsidRPr="00770165" w:rsidRDefault="00770165" w:rsidP="00770165">
      <w:pPr>
        <w:ind w:firstLine="700"/>
        <w:jc w:val="both"/>
        <w:rPr>
          <w:rFonts w:ascii="Arial" w:hAnsi="Arial" w:cs="Arial"/>
          <w:sz w:val="16"/>
          <w:szCs w:val="16"/>
        </w:rPr>
      </w:pPr>
      <w:r w:rsidRPr="00770165">
        <w:rPr>
          <w:rFonts w:ascii="Arial" w:hAnsi="Arial" w:cs="Arial"/>
          <w:sz w:val="16"/>
          <w:szCs w:val="16"/>
        </w:rPr>
        <w:t>1.2. Включить в состав комиссии Бычкова Сергея Тимофеевича, временно исполняющего обязанности первого заместителя главы администрации Благодарненского муниципального района Ставропольского края, председателем комиссии.</w:t>
      </w:r>
    </w:p>
    <w:p w:rsidR="00770165" w:rsidRPr="00770165" w:rsidRDefault="00770165" w:rsidP="00770165">
      <w:pPr>
        <w:ind w:firstLine="720"/>
        <w:jc w:val="both"/>
        <w:rPr>
          <w:rFonts w:ascii="Arial" w:hAnsi="Arial" w:cs="Arial"/>
          <w:sz w:val="16"/>
          <w:szCs w:val="16"/>
        </w:rPr>
      </w:pPr>
    </w:p>
    <w:p w:rsidR="00770165" w:rsidRPr="00770165" w:rsidRDefault="00770165" w:rsidP="00770165">
      <w:pPr>
        <w:ind w:firstLine="720"/>
        <w:jc w:val="both"/>
        <w:rPr>
          <w:rFonts w:ascii="Arial" w:hAnsi="Arial" w:cs="Arial"/>
          <w:sz w:val="16"/>
          <w:szCs w:val="16"/>
        </w:rPr>
      </w:pPr>
      <w:r w:rsidRPr="00770165">
        <w:rPr>
          <w:rFonts w:ascii="Arial" w:hAnsi="Arial" w:cs="Arial"/>
          <w:sz w:val="16"/>
          <w:szCs w:val="16"/>
        </w:rPr>
        <w:t xml:space="preserve">2. </w:t>
      </w:r>
      <w:proofErr w:type="gramStart"/>
      <w:r w:rsidRPr="00770165">
        <w:rPr>
          <w:rFonts w:ascii="Arial" w:hAnsi="Arial" w:cs="Arial"/>
          <w:sz w:val="16"/>
          <w:szCs w:val="16"/>
        </w:rPr>
        <w:t>Контроль за</w:t>
      </w:r>
      <w:proofErr w:type="gramEnd"/>
      <w:r w:rsidRPr="00770165">
        <w:rPr>
          <w:rFonts w:ascii="Arial" w:hAnsi="Arial" w:cs="Arial"/>
          <w:sz w:val="16"/>
          <w:szCs w:val="16"/>
        </w:rPr>
        <w:t xml:space="preserve"> выполнением настоящего постановления оставляю за собой.</w:t>
      </w:r>
    </w:p>
    <w:p w:rsidR="00770165" w:rsidRPr="00770165" w:rsidRDefault="00770165" w:rsidP="00770165">
      <w:pPr>
        <w:ind w:firstLine="720"/>
        <w:jc w:val="both"/>
        <w:rPr>
          <w:rFonts w:ascii="Arial" w:hAnsi="Arial" w:cs="Arial"/>
          <w:noProof/>
          <w:sz w:val="16"/>
          <w:szCs w:val="16"/>
        </w:rPr>
      </w:pPr>
    </w:p>
    <w:p w:rsidR="00770165" w:rsidRPr="00770165" w:rsidRDefault="00770165" w:rsidP="00770165">
      <w:pPr>
        <w:jc w:val="both"/>
        <w:rPr>
          <w:rFonts w:ascii="Arial" w:hAnsi="Arial" w:cs="Arial"/>
          <w:noProof/>
          <w:sz w:val="16"/>
          <w:szCs w:val="16"/>
        </w:rPr>
      </w:pPr>
    </w:p>
    <w:p w:rsidR="00770165" w:rsidRPr="00770165" w:rsidRDefault="00770165" w:rsidP="00770165">
      <w:pPr>
        <w:ind w:firstLine="720"/>
        <w:jc w:val="both"/>
        <w:rPr>
          <w:rFonts w:ascii="Arial" w:hAnsi="Arial" w:cs="Arial"/>
          <w:sz w:val="16"/>
          <w:szCs w:val="16"/>
        </w:rPr>
      </w:pPr>
      <w:r w:rsidRPr="00770165">
        <w:rPr>
          <w:rFonts w:ascii="Arial" w:hAnsi="Arial" w:cs="Arial"/>
          <w:noProof/>
          <w:sz w:val="16"/>
          <w:szCs w:val="16"/>
        </w:rPr>
        <w:t xml:space="preserve">3. </w:t>
      </w:r>
      <w:r w:rsidRPr="00770165">
        <w:rPr>
          <w:rFonts w:ascii="Arial" w:hAnsi="Arial" w:cs="Arial"/>
          <w:sz w:val="16"/>
          <w:szCs w:val="16"/>
        </w:rPr>
        <w:t>Настоящее постановление вступает в силу со дня его официального опубликования.</w:t>
      </w:r>
    </w:p>
    <w:p w:rsidR="00770165" w:rsidRPr="00770165" w:rsidRDefault="00770165" w:rsidP="00770165">
      <w:pPr>
        <w:rPr>
          <w:rFonts w:ascii="Arial" w:hAnsi="Arial" w:cs="Arial"/>
          <w:sz w:val="16"/>
          <w:szCs w:val="16"/>
        </w:rPr>
      </w:pPr>
    </w:p>
    <w:tbl>
      <w:tblPr>
        <w:tblW w:w="5070" w:type="dxa"/>
        <w:tblLook w:val="04A0" w:firstRow="1" w:lastRow="0" w:firstColumn="1" w:lastColumn="0" w:noHBand="0" w:noVBand="1"/>
      </w:tblPr>
      <w:tblGrid>
        <w:gridCol w:w="3227"/>
        <w:gridCol w:w="1843"/>
      </w:tblGrid>
      <w:tr w:rsidR="00770165" w:rsidRPr="00770165" w:rsidTr="00770165">
        <w:tc>
          <w:tcPr>
            <w:tcW w:w="3227" w:type="dxa"/>
            <w:hideMark/>
          </w:tcPr>
          <w:p w:rsidR="00770165" w:rsidRPr="00770165" w:rsidRDefault="00770165">
            <w:pPr>
              <w:rPr>
                <w:rFonts w:ascii="Arial" w:hAnsi="Arial" w:cs="Arial"/>
                <w:sz w:val="16"/>
                <w:szCs w:val="16"/>
              </w:rPr>
            </w:pPr>
            <w:r w:rsidRPr="00770165">
              <w:rPr>
                <w:rFonts w:ascii="Arial" w:hAnsi="Arial" w:cs="Arial"/>
                <w:sz w:val="16"/>
                <w:szCs w:val="16"/>
              </w:rPr>
              <w:t xml:space="preserve">Глава администрации </w:t>
            </w:r>
          </w:p>
          <w:p w:rsidR="00770165" w:rsidRPr="00770165" w:rsidRDefault="00770165" w:rsidP="00211C03">
            <w:pPr>
              <w:rPr>
                <w:rFonts w:ascii="Arial" w:hAnsi="Arial" w:cs="Arial"/>
                <w:sz w:val="16"/>
                <w:szCs w:val="16"/>
              </w:rPr>
            </w:pPr>
            <w:r w:rsidRPr="00770165">
              <w:rPr>
                <w:rFonts w:ascii="Arial" w:hAnsi="Arial" w:cs="Arial"/>
                <w:sz w:val="16"/>
                <w:szCs w:val="16"/>
              </w:rPr>
              <w:t xml:space="preserve">Благодарненского муниципального района Ставропольского края </w:t>
            </w:r>
          </w:p>
        </w:tc>
        <w:tc>
          <w:tcPr>
            <w:tcW w:w="1843" w:type="dxa"/>
          </w:tcPr>
          <w:p w:rsidR="00770165" w:rsidRPr="00770165" w:rsidRDefault="00770165" w:rsidP="00770165">
            <w:pPr>
              <w:pStyle w:val="1"/>
              <w:jc w:val="left"/>
              <w:rPr>
                <w:rFonts w:ascii="Arial" w:hAnsi="Arial" w:cs="Arial"/>
                <w:sz w:val="16"/>
                <w:szCs w:val="16"/>
              </w:rPr>
            </w:pPr>
          </w:p>
          <w:p w:rsidR="00770165" w:rsidRPr="00770165" w:rsidRDefault="00770165">
            <w:pPr>
              <w:widowControl w:val="0"/>
              <w:autoSpaceDE w:val="0"/>
              <w:autoSpaceDN w:val="0"/>
              <w:adjustRightInd w:val="0"/>
              <w:jc w:val="right"/>
              <w:rPr>
                <w:rFonts w:ascii="Arial" w:hAnsi="Arial" w:cs="Arial"/>
                <w:sz w:val="16"/>
                <w:szCs w:val="16"/>
              </w:rPr>
            </w:pPr>
            <w:r w:rsidRPr="00770165">
              <w:rPr>
                <w:rFonts w:ascii="Arial" w:hAnsi="Arial" w:cs="Arial"/>
                <w:sz w:val="16"/>
                <w:szCs w:val="16"/>
              </w:rPr>
              <w:t>В.А. Шумаков</w:t>
            </w:r>
          </w:p>
        </w:tc>
      </w:tr>
    </w:tbl>
    <w:p w:rsidR="00770165" w:rsidRPr="00770165" w:rsidRDefault="00770165" w:rsidP="00770165">
      <w:pPr>
        <w:rPr>
          <w:rFonts w:ascii="Arial" w:hAnsi="Arial" w:cs="Arial"/>
          <w:sz w:val="16"/>
          <w:szCs w:val="16"/>
        </w:rPr>
      </w:pPr>
    </w:p>
    <w:p w:rsidR="00930680" w:rsidRDefault="00930680" w:rsidP="00880DDB">
      <w:pPr>
        <w:pStyle w:val="ConsPlusNormal"/>
        <w:widowControl/>
        <w:ind w:firstLine="0"/>
        <w:jc w:val="both"/>
        <w:rPr>
          <w:sz w:val="16"/>
          <w:szCs w:val="16"/>
        </w:rPr>
      </w:pPr>
    </w:p>
    <w:p w:rsidR="00930680" w:rsidRDefault="00930680" w:rsidP="00057922">
      <w:pPr>
        <w:pStyle w:val="ConsPlusNormal"/>
        <w:widowControl/>
        <w:ind w:firstLine="0"/>
        <w:jc w:val="both"/>
        <w:rPr>
          <w:sz w:val="16"/>
          <w:szCs w:val="16"/>
        </w:rPr>
      </w:pPr>
    </w:p>
    <w:p w:rsidR="000823C9" w:rsidRDefault="000823C9" w:rsidP="00880DDB">
      <w:pPr>
        <w:pStyle w:val="ConsPlusNormal"/>
        <w:widowControl/>
        <w:ind w:firstLine="0"/>
        <w:jc w:val="both"/>
        <w:rPr>
          <w:sz w:val="16"/>
          <w:szCs w:val="16"/>
        </w:rPr>
      </w:pPr>
    </w:p>
    <w:p w:rsidR="00BD34D6" w:rsidRDefault="00BD34D6" w:rsidP="00253066">
      <w:pPr>
        <w:pStyle w:val="ConsPlusNormal"/>
        <w:widowControl/>
        <w:ind w:firstLine="0"/>
        <w:jc w:val="both"/>
        <w:rPr>
          <w:sz w:val="16"/>
          <w:szCs w:val="16"/>
        </w:rPr>
      </w:pPr>
    </w:p>
    <w:p w:rsidR="0035383F" w:rsidRDefault="0035383F" w:rsidP="00CA595D">
      <w:pPr>
        <w:pStyle w:val="ConsPlusNormal"/>
        <w:widowControl/>
        <w:ind w:firstLine="540"/>
        <w:jc w:val="both"/>
        <w:rPr>
          <w:sz w:val="16"/>
          <w:szCs w:val="16"/>
        </w:rPr>
      </w:pPr>
    </w:p>
    <w:p w:rsidR="00144974" w:rsidRDefault="00144974" w:rsidP="00CA595D">
      <w:pPr>
        <w:pStyle w:val="ConsPlusNormal"/>
        <w:widowControl/>
        <w:ind w:firstLine="540"/>
        <w:jc w:val="both"/>
        <w:rPr>
          <w:sz w:val="16"/>
          <w:szCs w:val="16"/>
        </w:rPr>
        <w:sectPr w:rsidR="00144974" w:rsidSect="00A66505">
          <w:type w:val="continuous"/>
          <w:pgSz w:w="11906" w:h="16838"/>
          <w:pgMar w:top="851" w:right="707" w:bottom="1134" w:left="567" w:header="709" w:footer="709" w:gutter="0"/>
          <w:cols w:num="2" w:space="852"/>
          <w:docGrid w:linePitch="360"/>
        </w:sectPr>
      </w:pPr>
    </w:p>
    <w:p w:rsidR="0098560C" w:rsidRDefault="0098560C" w:rsidP="00CA595D">
      <w:pPr>
        <w:pStyle w:val="ConsPlusNormal"/>
        <w:widowControl/>
        <w:ind w:firstLine="540"/>
        <w:jc w:val="both"/>
        <w:rPr>
          <w:sz w:val="16"/>
          <w:szCs w:val="16"/>
        </w:rPr>
      </w:pPr>
    </w:p>
    <w:p w:rsidR="0098560C" w:rsidRDefault="0098560C" w:rsidP="00CA595D">
      <w:pPr>
        <w:pStyle w:val="ConsPlusNormal"/>
        <w:widowControl/>
        <w:ind w:firstLine="540"/>
        <w:jc w:val="both"/>
        <w:rPr>
          <w:sz w:val="16"/>
          <w:szCs w:val="16"/>
        </w:rPr>
      </w:pPr>
    </w:p>
    <w:p w:rsidR="00144974" w:rsidRDefault="00144974" w:rsidP="00CA595D">
      <w:pPr>
        <w:pStyle w:val="ConsPlusNormal"/>
        <w:widowControl/>
        <w:ind w:firstLine="540"/>
        <w:jc w:val="both"/>
        <w:rPr>
          <w:sz w:val="16"/>
          <w:szCs w:val="16"/>
        </w:rPr>
        <w:sectPr w:rsidR="00144974" w:rsidSect="00144974">
          <w:type w:val="continuous"/>
          <w:pgSz w:w="11906" w:h="16838"/>
          <w:pgMar w:top="1134" w:right="567" w:bottom="1134" w:left="567" w:header="709" w:footer="709" w:gutter="0"/>
          <w:cols w:space="708"/>
          <w:docGrid w:linePitch="360"/>
        </w:sectPr>
      </w:pPr>
    </w:p>
    <w:p w:rsidR="0035383F" w:rsidRDefault="0035383F" w:rsidP="00CA595D">
      <w:pPr>
        <w:pStyle w:val="ConsPlusNormal"/>
        <w:widowControl/>
        <w:ind w:firstLine="540"/>
        <w:jc w:val="both"/>
        <w:rPr>
          <w:sz w:val="16"/>
          <w:szCs w:val="16"/>
        </w:rPr>
      </w:pPr>
    </w:p>
    <w:p w:rsidR="00144974" w:rsidRDefault="00144974" w:rsidP="00144974">
      <w:pPr>
        <w:widowControl w:val="0"/>
        <w:jc w:val="both"/>
        <w:rPr>
          <w:rFonts w:ascii="Arial" w:hAnsi="Arial" w:cs="Arial"/>
          <w:sz w:val="16"/>
          <w:szCs w:val="16"/>
        </w:rPr>
      </w:pPr>
    </w:p>
    <w:tbl>
      <w:tblPr>
        <w:tblW w:w="11088" w:type="dxa"/>
        <w:tblLook w:val="0000" w:firstRow="0" w:lastRow="0" w:firstColumn="0" w:lastColumn="0" w:noHBand="0" w:noVBand="0"/>
      </w:tblPr>
      <w:tblGrid>
        <w:gridCol w:w="3888"/>
        <w:gridCol w:w="3060"/>
        <w:gridCol w:w="4140"/>
      </w:tblGrid>
      <w:tr w:rsidR="00144974" w:rsidTr="004669FF">
        <w:tc>
          <w:tcPr>
            <w:tcW w:w="3888" w:type="dxa"/>
            <w:tcBorders>
              <w:top w:val="single" w:sz="4" w:space="0" w:color="000000"/>
            </w:tcBorders>
          </w:tcPr>
          <w:p w:rsidR="00144974" w:rsidRDefault="00144974" w:rsidP="004669FF">
            <w:pPr>
              <w:widowControl w:val="0"/>
              <w:jc w:val="center"/>
              <w:rPr>
                <w:rFonts w:ascii="Arial" w:hAnsi="Arial" w:cs="Arial"/>
                <w:sz w:val="12"/>
                <w:szCs w:val="12"/>
              </w:rPr>
            </w:pPr>
            <w:r>
              <w:rPr>
                <w:rFonts w:ascii="Arial" w:hAnsi="Arial" w:cs="Arial"/>
                <w:sz w:val="12"/>
                <w:szCs w:val="12"/>
              </w:rPr>
              <w:t>Учредители издания:</w:t>
            </w:r>
          </w:p>
          <w:p w:rsidR="00144974" w:rsidRDefault="00144974" w:rsidP="004669FF">
            <w:pPr>
              <w:widowControl w:val="0"/>
              <w:jc w:val="center"/>
              <w:rPr>
                <w:rFonts w:ascii="Arial" w:hAnsi="Arial" w:cs="Arial"/>
                <w:sz w:val="12"/>
                <w:szCs w:val="12"/>
              </w:rPr>
            </w:pPr>
            <w:r>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144974" w:rsidRDefault="00144974" w:rsidP="004669FF">
            <w:pPr>
              <w:widowControl w:val="0"/>
              <w:jc w:val="center"/>
              <w:rPr>
                <w:rFonts w:ascii="Arial" w:hAnsi="Arial" w:cs="Arial"/>
                <w:sz w:val="12"/>
                <w:szCs w:val="12"/>
              </w:rPr>
            </w:pPr>
            <w:r>
              <w:rPr>
                <w:rFonts w:ascii="Arial" w:hAnsi="Arial" w:cs="Arial"/>
                <w:sz w:val="12"/>
                <w:szCs w:val="12"/>
              </w:rPr>
              <w:t xml:space="preserve">Наш адрес: 356420, </w:t>
            </w:r>
          </w:p>
          <w:p w:rsidR="00144974" w:rsidRDefault="00144974" w:rsidP="004669FF">
            <w:pPr>
              <w:widowControl w:val="0"/>
              <w:jc w:val="center"/>
              <w:rPr>
                <w:rFonts w:ascii="Arial" w:hAnsi="Arial" w:cs="Arial"/>
                <w:sz w:val="12"/>
                <w:szCs w:val="12"/>
              </w:rPr>
            </w:pPr>
            <w:r>
              <w:rPr>
                <w:rFonts w:ascii="Arial" w:hAnsi="Arial" w:cs="Arial"/>
                <w:sz w:val="12"/>
                <w:szCs w:val="12"/>
              </w:rPr>
              <w:t xml:space="preserve">г. Благодарный, </w:t>
            </w:r>
          </w:p>
          <w:p w:rsidR="00144974" w:rsidRDefault="00144974" w:rsidP="004669FF">
            <w:pPr>
              <w:widowControl w:val="0"/>
              <w:jc w:val="center"/>
              <w:rPr>
                <w:rFonts w:ascii="Arial" w:hAnsi="Arial" w:cs="Arial"/>
                <w:sz w:val="12"/>
                <w:szCs w:val="12"/>
              </w:rPr>
            </w:pPr>
            <w:r>
              <w:rPr>
                <w:rFonts w:ascii="Arial" w:hAnsi="Arial" w:cs="Arial"/>
                <w:sz w:val="12"/>
                <w:szCs w:val="12"/>
              </w:rPr>
              <w:t>пл. Ленина, 1</w:t>
            </w:r>
          </w:p>
          <w:p w:rsidR="00144974" w:rsidRDefault="00144974" w:rsidP="004669FF">
            <w:pPr>
              <w:widowControl w:val="0"/>
              <w:jc w:val="center"/>
              <w:rPr>
                <w:rFonts w:ascii="Arial" w:hAnsi="Arial" w:cs="Arial"/>
                <w:sz w:val="12"/>
                <w:szCs w:val="12"/>
              </w:rPr>
            </w:pPr>
          </w:p>
        </w:tc>
        <w:tc>
          <w:tcPr>
            <w:tcW w:w="4140" w:type="dxa"/>
            <w:tcBorders>
              <w:top w:val="single" w:sz="4" w:space="0" w:color="000000"/>
            </w:tcBorders>
          </w:tcPr>
          <w:p w:rsidR="00144974" w:rsidRDefault="00144974" w:rsidP="004669FF">
            <w:pPr>
              <w:widowControl w:val="0"/>
              <w:ind w:hanging="2"/>
              <w:jc w:val="center"/>
              <w:rPr>
                <w:rFonts w:ascii="Arial" w:hAnsi="Arial" w:cs="Arial"/>
                <w:sz w:val="12"/>
                <w:szCs w:val="12"/>
              </w:rPr>
            </w:pPr>
            <w:r>
              <w:rPr>
                <w:rFonts w:ascii="Arial" w:hAnsi="Arial" w:cs="Arial"/>
                <w:sz w:val="12"/>
                <w:szCs w:val="12"/>
              </w:rPr>
              <w:t>Тираж 500 экз.</w:t>
            </w:r>
          </w:p>
          <w:p w:rsidR="00144974" w:rsidRDefault="00144974" w:rsidP="00880DDB">
            <w:pPr>
              <w:widowControl w:val="0"/>
              <w:ind w:hanging="2"/>
              <w:rPr>
                <w:rFonts w:ascii="Arial" w:hAnsi="Arial" w:cs="Arial"/>
                <w:sz w:val="12"/>
                <w:szCs w:val="12"/>
              </w:rPr>
            </w:pPr>
            <w:r>
              <w:rPr>
                <w:rFonts w:ascii="Arial" w:hAnsi="Arial" w:cs="Arial"/>
                <w:sz w:val="12"/>
                <w:szCs w:val="12"/>
              </w:rPr>
              <w:t xml:space="preserve">подписано в печать </w:t>
            </w:r>
            <w:r w:rsidR="00880DDB">
              <w:rPr>
                <w:rFonts w:ascii="Arial" w:hAnsi="Arial" w:cs="Arial"/>
                <w:sz w:val="12"/>
                <w:szCs w:val="12"/>
              </w:rPr>
              <w:t xml:space="preserve">18 </w:t>
            </w:r>
            <w:r>
              <w:rPr>
                <w:rFonts w:ascii="Arial" w:hAnsi="Arial" w:cs="Arial"/>
                <w:sz w:val="12"/>
                <w:szCs w:val="12"/>
              </w:rPr>
              <w:t xml:space="preserve"> </w:t>
            </w:r>
            <w:r w:rsidR="007217D6">
              <w:rPr>
                <w:rFonts w:ascii="Arial" w:hAnsi="Arial" w:cs="Arial"/>
                <w:sz w:val="12"/>
                <w:szCs w:val="12"/>
              </w:rPr>
              <w:t>августа</w:t>
            </w:r>
            <w:r>
              <w:rPr>
                <w:rFonts w:ascii="Arial" w:hAnsi="Arial" w:cs="Arial"/>
                <w:sz w:val="12"/>
                <w:szCs w:val="12"/>
              </w:rPr>
              <w:t xml:space="preserve">  </w:t>
            </w:r>
            <w:r>
              <w:rPr>
                <w:rFonts w:ascii="Arial" w:hAnsi="Arial" w:cs="Arial"/>
                <w:sz w:val="12"/>
                <w:szCs w:val="12"/>
                <w:u w:val="single"/>
              </w:rPr>
              <w:t>2015 г.</w:t>
            </w:r>
          </w:p>
        </w:tc>
      </w:tr>
      <w:tr w:rsidR="00144974" w:rsidTr="004669FF">
        <w:tc>
          <w:tcPr>
            <w:tcW w:w="3888" w:type="dxa"/>
          </w:tcPr>
          <w:p w:rsidR="00144974" w:rsidRDefault="00144974" w:rsidP="004669FF">
            <w:pPr>
              <w:widowControl w:val="0"/>
              <w:rPr>
                <w:rFonts w:ascii="Arial" w:hAnsi="Arial" w:cs="Arial"/>
                <w:sz w:val="12"/>
                <w:szCs w:val="12"/>
              </w:rPr>
            </w:pPr>
          </w:p>
          <w:p w:rsidR="00144974" w:rsidRDefault="00144974" w:rsidP="004669FF">
            <w:pPr>
              <w:widowControl w:val="0"/>
              <w:rPr>
                <w:rFonts w:ascii="Arial" w:hAnsi="Arial" w:cs="Arial"/>
                <w:sz w:val="12"/>
                <w:szCs w:val="12"/>
              </w:rPr>
            </w:pPr>
            <w:proofErr w:type="gramStart"/>
            <w:r>
              <w:rPr>
                <w:rFonts w:ascii="Arial" w:hAnsi="Arial" w:cs="Arial"/>
                <w:sz w:val="12"/>
                <w:szCs w:val="12"/>
              </w:rPr>
              <w:t xml:space="preserve">Ответственный за выпуск </w:t>
            </w:r>
            <w:proofErr w:type="gramEnd"/>
          </w:p>
          <w:p w:rsidR="00144974" w:rsidRDefault="00144974" w:rsidP="004669FF">
            <w:pPr>
              <w:widowControl w:val="0"/>
              <w:rPr>
                <w:rFonts w:ascii="Arial" w:hAnsi="Arial" w:cs="Arial"/>
                <w:sz w:val="12"/>
                <w:szCs w:val="12"/>
              </w:rPr>
            </w:pPr>
            <w:r>
              <w:rPr>
                <w:rFonts w:ascii="Arial" w:hAnsi="Arial" w:cs="Arial"/>
                <w:sz w:val="12"/>
                <w:szCs w:val="12"/>
              </w:rPr>
              <w:t>Мещеряков Петр Михайлович</w:t>
            </w:r>
          </w:p>
          <w:p w:rsidR="00144974" w:rsidRDefault="00144974" w:rsidP="004669FF">
            <w:pPr>
              <w:widowControl w:val="0"/>
              <w:rPr>
                <w:rFonts w:ascii="Arial" w:hAnsi="Arial" w:cs="Arial"/>
                <w:sz w:val="12"/>
                <w:szCs w:val="12"/>
              </w:rPr>
            </w:pPr>
            <w:r>
              <w:rPr>
                <w:rFonts w:ascii="Arial" w:hAnsi="Arial" w:cs="Arial"/>
                <w:sz w:val="12"/>
                <w:szCs w:val="12"/>
              </w:rPr>
              <w:t>тел. 2-16-40</w:t>
            </w:r>
          </w:p>
        </w:tc>
        <w:tc>
          <w:tcPr>
            <w:tcW w:w="3060" w:type="dxa"/>
          </w:tcPr>
          <w:p w:rsidR="00144974" w:rsidRDefault="00144974" w:rsidP="004669FF">
            <w:pPr>
              <w:widowControl w:val="0"/>
              <w:rPr>
                <w:rFonts w:ascii="Arial" w:hAnsi="Arial" w:cs="Arial"/>
                <w:sz w:val="12"/>
                <w:szCs w:val="12"/>
              </w:rPr>
            </w:pPr>
          </w:p>
        </w:tc>
        <w:tc>
          <w:tcPr>
            <w:tcW w:w="4140" w:type="dxa"/>
          </w:tcPr>
          <w:p w:rsidR="00144974" w:rsidRPr="00633DC4" w:rsidRDefault="00144974" w:rsidP="004669FF">
            <w:pPr>
              <w:widowControl w:val="0"/>
              <w:ind w:hanging="2"/>
              <w:rPr>
                <w:rFonts w:ascii="Arial" w:hAnsi="Arial" w:cs="Arial"/>
                <w:sz w:val="12"/>
                <w:szCs w:val="12"/>
              </w:rPr>
            </w:pPr>
            <w:r>
              <w:rPr>
                <w:rFonts w:ascii="Arial" w:hAnsi="Arial" w:cs="Arial"/>
                <w:sz w:val="12"/>
                <w:szCs w:val="12"/>
              </w:rPr>
              <w:t>Формат А-3</w:t>
            </w:r>
          </w:p>
          <w:p w:rsidR="00144974" w:rsidRDefault="00144974" w:rsidP="004669FF">
            <w:pPr>
              <w:widowControl w:val="0"/>
              <w:ind w:hanging="2"/>
              <w:rPr>
                <w:rFonts w:ascii="Arial" w:hAnsi="Arial" w:cs="Arial"/>
                <w:sz w:val="12"/>
                <w:szCs w:val="12"/>
                <w:u w:val="single"/>
              </w:rPr>
            </w:pPr>
            <w:r>
              <w:rPr>
                <w:rFonts w:ascii="Arial" w:hAnsi="Arial" w:cs="Arial"/>
                <w:sz w:val="12"/>
                <w:szCs w:val="12"/>
              </w:rPr>
              <w:t xml:space="preserve">Заказ № </w:t>
            </w:r>
            <w:r w:rsidR="00880DDB">
              <w:rPr>
                <w:rFonts w:ascii="Arial" w:hAnsi="Arial" w:cs="Arial"/>
                <w:sz w:val="12"/>
                <w:szCs w:val="12"/>
                <w:u w:val="single"/>
              </w:rPr>
              <w:t>_116</w:t>
            </w:r>
            <w:r>
              <w:rPr>
                <w:rFonts w:ascii="Arial" w:hAnsi="Arial" w:cs="Arial"/>
                <w:sz w:val="12"/>
                <w:szCs w:val="12"/>
                <w:u w:val="single"/>
              </w:rPr>
              <w:t>_</w:t>
            </w:r>
          </w:p>
          <w:p w:rsidR="00144974" w:rsidRDefault="00144974" w:rsidP="004669FF">
            <w:pPr>
              <w:widowControl w:val="0"/>
              <w:ind w:hanging="2"/>
              <w:rPr>
                <w:rFonts w:ascii="Arial" w:hAnsi="Arial" w:cs="Arial"/>
                <w:sz w:val="12"/>
                <w:szCs w:val="12"/>
              </w:rPr>
            </w:pPr>
            <w:r>
              <w:rPr>
                <w:rFonts w:ascii="Arial" w:hAnsi="Arial" w:cs="Arial"/>
                <w:sz w:val="12"/>
                <w:szCs w:val="12"/>
              </w:rPr>
              <w:t xml:space="preserve">Способ печати </w:t>
            </w:r>
            <w:proofErr w:type="gramStart"/>
            <w:r>
              <w:rPr>
                <w:rFonts w:ascii="Arial" w:hAnsi="Arial" w:cs="Arial"/>
                <w:sz w:val="12"/>
                <w:szCs w:val="12"/>
              </w:rPr>
              <w:t>цифровая</w:t>
            </w:r>
            <w:proofErr w:type="gramEnd"/>
          </w:p>
          <w:p w:rsidR="00144974" w:rsidRDefault="00144974" w:rsidP="004669FF">
            <w:pPr>
              <w:widowControl w:val="0"/>
              <w:ind w:hanging="2"/>
              <w:rPr>
                <w:rFonts w:ascii="Arial" w:hAnsi="Arial" w:cs="Arial"/>
                <w:sz w:val="12"/>
                <w:szCs w:val="12"/>
              </w:rPr>
            </w:pPr>
          </w:p>
        </w:tc>
      </w:tr>
    </w:tbl>
    <w:p w:rsidR="00144974" w:rsidRDefault="00144974" w:rsidP="00144974">
      <w:pPr>
        <w:jc w:val="both"/>
        <w:rPr>
          <w:rFonts w:ascii="Arial" w:hAnsi="Arial" w:cs="Arial"/>
          <w:sz w:val="12"/>
          <w:szCs w:val="12"/>
        </w:rPr>
      </w:pPr>
    </w:p>
    <w:p w:rsidR="00144974" w:rsidRDefault="00144974" w:rsidP="00144974">
      <w:pPr>
        <w:jc w:val="center"/>
        <w:rPr>
          <w:rFonts w:ascii="Arial" w:hAnsi="Arial" w:cs="Arial"/>
          <w:sz w:val="12"/>
          <w:szCs w:val="12"/>
        </w:rPr>
      </w:pPr>
      <w:r>
        <w:rPr>
          <w:rFonts w:ascii="Arial" w:hAnsi="Arial" w:cs="Arial"/>
          <w:sz w:val="12"/>
          <w:szCs w:val="12"/>
        </w:rPr>
        <w:t>Газета набрана на компьютере администрации Благодарненского муниципального района Ставропольского края</w:t>
      </w:r>
    </w:p>
    <w:p w:rsidR="00144974" w:rsidRDefault="00144974" w:rsidP="00144974">
      <w:pPr>
        <w:jc w:val="center"/>
        <w:rPr>
          <w:rFonts w:ascii="Arial" w:hAnsi="Arial" w:cs="Arial"/>
          <w:sz w:val="12"/>
          <w:szCs w:val="12"/>
        </w:rPr>
      </w:pPr>
      <w:r>
        <w:rPr>
          <w:rFonts w:ascii="Arial" w:hAnsi="Arial" w:cs="Arial"/>
          <w:sz w:val="12"/>
          <w:szCs w:val="12"/>
        </w:rPr>
        <w:t>Отпечатана в ООО «Благодарненская типография», 356420, г. Благодарный, ул. Советская, 363</w:t>
      </w:r>
    </w:p>
    <w:p w:rsidR="0035383F" w:rsidRDefault="00144974" w:rsidP="00057922">
      <w:pPr>
        <w:pStyle w:val="ConsPlusNormal"/>
        <w:widowControl/>
        <w:ind w:firstLine="540"/>
        <w:jc w:val="center"/>
        <w:rPr>
          <w:sz w:val="16"/>
          <w:szCs w:val="16"/>
        </w:rPr>
      </w:pPr>
      <w:r>
        <w:rPr>
          <w:noProof/>
          <w:sz w:val="12"/>
          <w:szCs w:val="12"/>
        </w:rPr>
        <mc:AlternateContent>
          <mc:Choice Requires="wps">
            <w:drawing>
              <wp:anchor distT="0" distB="0" distL="114300" distR="114300" simplePos="0" relativeHeight="251660288" behindDoc="0" locked="0" layoutInCell="1" allowOverlap="1">
                <wp:simplePos x="0" y="0"/>
                <wp:positionH relativeFrom="column">
                  <wp:posOffset>2701925</wp:posOffset>
                </wp:positionH>
                <wp:positionV relativeFrom="paragraph">
                  <wp:posOffset>867410</wp:posOffset>
                </wp:positionV>
                <wp:extent cx="1285240" cy="411480"/>
                <wp:effectExtent l="4445" t="0" r="0"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41148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212.75pt;margin-top:68.3pt;width:101.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mc:Fallback>
        </mc:AlternateContent>
      </w:r>
      <w:r>
        <w:rPr>
          <w:sz w:val="12"/>
          <w:szCs w:val="12"/>
        </w:rPr>
        <w:t>_________________________________________________________________________________________________________________________________________________________</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Pr="004B75AC" w:rsidRDefault="0035383F" w:rsidP="00CA595D">
      <w:pPr>
        <w:pStyle w:val="ConsPlusNormal"/>
        <w:widowControl/>
        <w:ind w:firstLine="540"/>
        <w:jc w:val="both"/>
        <w:rPr>
          <w:sz w:val="16"/>
          <w:szCs w:val="16"/>
        </w:rPr>
      </w:pPr>
    </w:p>
    <w:sectPr w:rsidR="0035383F" w:rsidRPr="004B75AC" w:rsidSect="00144974">
      <w:type w:val="continuous"/>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CFA" w:rsidRDefault="00562CFA" w:rsidP="00822A54">
      <w:r>
        <w:separator/>
      </w:r>
    </w:p>
  </w:endnote>
  <w:endnote w:type="continuationSeparator" w:id="0">
    <w:p w:rsidR="00562CFA" w:rsidRDefault="00562CFA"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800000AF" w:usb1="1001ECEA" w:usb2="00000000" w:usb3="00000000" w:csb0="00000001" w:csb1="00000000"/>
  </w:font>
  <w:font w:name="StarSymbol">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6864"/>
      <w:docPartObj>
        <w:docPartGallery w:val="Page Numbers (Bottom of Page)"/>
        <w:docPartUnique/>
      </w:docPartObj>
    </w:sdtPr>
    <w:sdtEndPr/>
    <w:sdtContent>
      <w:p w:rsidR="00211C03" w:rsidRDefault="00211C03">
        <w:pPr>
          <w:pStyle w:val="a5"/>
          <w:jc w:val="center"/>
        </w:pPr>
        <w:r>
          <w:fldChar w:fldCharType="begin"/>
        </w:r>
        <w:r>
          <w:instrText>PAGE   \* MERGEFORMAT</w:instrText>
        </w:r>
        <w:r>
          <w:fldChar w:fldCharType="separate"/>
        </w:r>
        <w:r w:rsidR="00960449">
          <w:rPr>
            <w:noProof/>
          </w:rPr>
          <w:t>19</w:t>
        </w:r>
        <w:r>
          <w:fldChar w:fldCharType="end"/>
        </w:r>
      </w:p>
    </w:sdtContent>
  </w:sdt>
  <w:p w:rsidR="00211C03" w:rsidRDefault="00211C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CFA" w:rsidRDefault="00562CFA" w:rsidP="00822A54">
      <w:r>
        <w:separator/>
      </w:r>
    </w:p>
  </w:footnote>
  <w:footnote w:type="continuationSeparator" w:id="0">
    <w:p w:rsidR="00562CFA" w:rsidRDefault="00562CFA"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03" w:rsidRDefault="00211C03"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№12(116) от 18 августа 2015 года</w:t>
    </w:r>
  </w:p>
  <w:p w:rsidR="00211C03" w:rsidRDefault="00211C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cs="Times New Roman CYR" w:hint="default"/>
      </w:r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03E38"/>
    <w:multiLevelType w:val="hybridMultilevel"/>
    <w:tmpl w:val="46A23F4E"/>
    <w:lvl w:ilvl="0" w:tplc="A858A4DE">
      <w:start w:val="1"/>
      <w:numFmt w:val="upperRoman"/>
      <w:pStyle w:val="31"/>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15933"/>
    <w:rsid w:val="00053E75"/>
    <w:rsid w:val="0005662D"/>
    <w:rsid w:val="00057922"/>
    <w:rsid w:val="00075FDD"/>
    <w:rsid w:val="000823C9"/>
    <w:rsid w:val="000B02BF"/>
    <w:rsid w:val="000B41BD"/>
    <w:rsid w:val="000C0C3B"/>
    <w:rsid w:val="000D1215"/>
    <w:rsid w:val="000D5B69"/>
    <w:rsid w:val="000E1220"/>
    <w:rsid w:val="000F4D62"/>
    <w:rsid w:val="0012412F"/>
    <w:rsid w:val="001412C7"/>
    <w:rsid w:val="00141BFD"/>
    <w:rsid w:val="00144974"/>
    <w:rsid w:val="00156C42"/>
    <w:rsid w:val="00162834"/>
    <w:rsid w:val="001640B4"/>
    <w:rsid w:val="00177DEA"/>
    <w:rsid w:val="001B192C"/>
    <w:rsid w:val="001D2EC6"/>
    <w:rsid w:val="001D6F32"/>
    <w:rsid w:val="001E7160"/>
    <w:rsid w:val="001E78E0"/>
    <w:rsid w:val="00200D19"/>
    <w:rsid w:val="00211C03"/>
    <w:rsid w:val="00222A12"/>
    <w:rsid w:val="00234D81"/>
    <w:rsid w:val="002435F9"/>
    <w:rsid w:val="00253066"/>
    <w:rsid w:val="002A00F2"/>
    <w:rsid w:val="002A4868"/>
    <w:rsid w:val="002A4BE0"/>
    <w:rsid w:val="002C0680"/>
    <w:rsid w:val="002C3E1F"/>
    <w:rsid w:val="002D1DCE"/>
    <w:rsid w:val="002E20A3"/>
    <w:rsid w:val="002E3B08"/>
    <w:rsid w:val="00314847"/>
    <w:rsid w:val="00316BD5"/>
    <w:rsid w:val="00344A56"/>
    <w:rsid w:val="003502DE"/>
    <w:rsid w:val="0035383F"/>
    <w:rsid w:val="003571EF"/>
    <w:rsid w:val="003624C5"/>
    <w:rsid w:val="003652C2"/>
    <w:rsid w:val="003837C7"/>
    <w:rsid w:val="00392BAB"/>
    <w:rsid w:val="003B49CE"/>
    <w:rsid w:val="003B6422"/>
    <w:rsid w:val="00406976"/>
    <w:rsid w:val="00406B28"/>
    <w:rsid w:val="00420137"/>
    <w:rsid w:val="00426096"/>
    <w:rsid w:val="00457DA8"/>
    <w:rsid w:val="00465FA7"/>
    <w:rsid w:val="004669FF"/>
    <w:rsid w:val="004717E3"/>
    <w:rsid w:val="004A1AFE"/>
    <w:rsid w:val="004A4666"/>
    <w:rsid w:val="004A7B56"/>
    <w:rsid w:val="004B4529"/>
    <w:rsid w:val="004E01A7"/>
    <w:rsid w:val="004E110F"/>
    <w:rsid w:val="004F0906"/>
    <w:rsid w:val="004F513A"/>
    <w:rsid w:val="00505481"/>
    <w:rsid w:val="00527EB9"/>
    <w:rsid w:val="0053143C"/>
    <w:rsid w:val="005458F0"/>
    <w:rsid w:val="00550BF7"/>
    <w:rsid w:val="00562CFA"/>
    <w:rsid w:val="0058085E"/>
    <w:rsid w:val="005B38C2"/>
    <w:rsid w:val="005B5526"/>
    <w:rsid w:val="005B5F4D"/>
    <w:rsid w:val="005C6294"/>
    <w:rsid w:val="005E74E0"/>
    <w:rsid w:val="005F39A6"/>
    <w:rsid w:val="006178C6"/>
    <w:rsid w:val="006204CD"/>
    <w:rsid w:val="00642DC9"/>
    <w:rsid w:val="006602ED"/>
    <w:rsid w:val="00687C54"/>
    <w:rsid w:val="006B5CAD"/>
    <w:rsid w:val="007217D6"/>
    <w:rsid w:val="00725600"/>
    <w:rsid w:val="00730504"/>
    <w:rsid w:val="00734FEC"/>
    <w:rsid w:val="0075221C"/>
    <w:rsid w:val="007560EA"/>
    <w:rsid w:val="00763937"/>
    <w:rsid w:val="00770165"/>
    <w:rsid w:val="007813EF"/>
    <w:rsid w:val="007B16D1"/>
    <w:rsid w:val="007D71EB"/>
    <w:rsid w:val="007F4564"/>
    <w:rsid w:val="00815010"/>
    <w:rsid w:val="0081604A"/>
    <w:rsid w:val="00817E17"/>
    <w:rsid w:val="008218FD"/>
    <w:rsid w:val="00822A54"/>
    <w:rsid w:val="00855D05"/>
    <w:rsid w:val="00861336"/>
    <w:rsid w:val="00871336"/>
    <w:rsid w:val="00880DDB"/>
    <w:rsid w:val="00881AA6"/>
    <w:rsid w:val="00885984"/>
    <w:rsid w:val="00891454"/>
    <w:rsid w:val="008951D7"/>
    <w:rsid w:val="008971ED"/>
    <w:rsid w:val="008D5C81"/>
    <w:rsid w:val="008E1586"/>
    <w:rsid w:val="008F212F"/>
    <w:rsid w:val="00930680"/>
    <w:rsid w:val="009468AA"/>
    <w:rsid w:val="00960449"/>
    <w:rsid w:val="00975366"/>
    <w:rsid w:val="0098560C"/>
    <w:rsid w:val="009B72EC"/>
    <w:rsid w:val="009D499D"/>
    <w:rsid w:val="009F0918"/>
    <w:rsid w:val="00A05C18"/>
    <w:rsid w:val="00A07DAD"/>
    <w:rsid w:val="00A14654"/>
    <w:rsid w:val="00A27B5D"/>
    <w:rsid w:val="00A3387F"/>
    <w:rsid w:val="00A40055"/>
    <w:rsid w:val="00A45556"/>
    <w:rsid w:val="00A45881"/>
    <w:rsid w:val="00A63AED"/>
    <w:rsid w:val="00A66505"/>
    <w:rsid w:val="00A8007F"/>
    <w:rsid w:val="00A8542C"/>
    <w:rsid w:val="00A9752F"/>
    <w:rsid w:val="00AA08F9"/>
    <w:rsid w:val="00AA5B98"/>
    <w:rsid w:val="00AB076B"/>
    <w:rsid w:val="00AB7AED"/>
    <w:rsid w:val="00AE17AE"/>
    <w:rsid w:val="00AF0743"/>
    <w:rsid w:val="00B17897"/>
    <w:rsid w:val="00B20C1D"/>
    <w:rsid w:val="00B75A9A"/>
    <w:rsid w:val="00B81052"/>
    <w:rsid w:val="00B97934"/>
    <w:rsid w:val="00B97F2D"/>
    <w:rsid w:val="00BA7587"/>
    <w:rsid w:val="00BB101E"/>
    <w:rsid w:val="00BD34D6"/>
    <w:rsid w:val="00BD5AF4"/>
    <w:rsid w:val="00BE6B01"/>
    <w:rsid w:val="00BE788C"/>
    <w:rsid w:val="00BF34FB"/>
    <w:rsid w:val="00C07F85"/>
    <w:rsid w:val="00C10EC2"/>
    <w:rsid w:val="00C1301F"/>
    <w:rsid w:val="00C161C6"/>
    <w:rsid w:val="00C267D9"/>
    <w:rsid w:val="00C55CDE"/>
    <w:rsid w:val="00C62516"/>
    <w:rsid w:val="00C71DD4"/>
    <w:rsid w:val="00CA32DE"/>
    <w:rsid w:val="00CA595D"/>
    <w:rsid w:val="00CD464C"/>
    <w:rsid w:val="00D40319"/>
    <w:rsid w:val="00D47311"/>
    <w:rsid w:val="00D51DAE"/>
    <w:rsid w:val="00D74549"/>
    <w:rsid w:val="00D76CFC"/>
    <w:rsid w:val="00D93457"/>
    <w:rsid w:val="00DB79E3"/>
    <w:rsid w:val="00DC2F45"/>
    <w:rsid w:val="00E0025D"/>
    <w:rsid w:val="00E31171"/>
    <w:rsid w:val="00E46A9E"/>
    <w:rsid w:val="00E54EA6"/>
    <w:rsid w:val="00E6034E"/>
    <w:rsid w:val="00E611BA"/>
    <w:rsid w:val="00E774BB"/>
    <w:rsid w:val="00E86D86"/>
    <w:rsid w:val="00E90BC0"/>
    <w:rsid w:val="00EB474F"/>
    <w:rsid w:val="00EB4FC7"/>
    <w:rsid w:val="00EB6035"/>
    <w:rsid w:val="00EE7A39"/>
    <w:rsid w:val="00EF1CE3"/>
    <w:rsid w:val="00EF4A71"/>
    <w:rsid w:val="00F12364"/>
    <w:rsid w:val="00F13E27"/>
    <w:rsid w:val="00F226DA"/>
    <w:rsid w:val="00F279F0"/>
    <w:rsid w:val="00F47E6F"/>
    <w:rsid w:val="00FA0E27"/>
    <w:rsid w:val="00FB066C"/>
    <w:rsid w:val="00FB3B89"/>
    <w:rsid w:val="00FC4357"/>
    <w:rsid w:val="00FE0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rsid w:val="00822A54"/>
    <w:pPr>
      <w:tabs>
        <w:tab w:val="center" w:pos="4677"/>
        <w:tab w:val="right" w:pos="9355"/>
      </w:tabs>
    </w:pPr>
  </w:style>
  <w:style w:type="character" w:customStyle="1" w:styleId="a4">
    <w:name w:val="Верхний колонтитул Знак"/>
    <w:basedOn w:val="a0"/>
    <w:link w:val="a3"/>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TimesNewRoman">
    <w:name w:val="Обычный + Times New Roman"/>
    <w:aliases w:val="14 пт,не полужирный,По правому краю,не разрежен..."/>
    <w:basedOn w:val="a"/>
    <w:rsid w:val="004669FF"/>
    <w:pPr>
      <w:jc w:val="right"/>
    </w:pPr>
    <w:rPr>
      <w:color w:val="auto"/>
      <w:spacing w:val="20"/>
      <w:sz w:val="28"/>
      <w:szCs w:val="28"/>
    </w:rPr>
  </w:style>
  <w:style w:type="paragraph" w:customStyle="1" w:styleId="141">
    <w:name w:val="Обычный + 14 пт"/>
    <w:basedOn w:val="a"/>
    <w:rsid w:val="004669FF"/>
    <w:pPr>
      <w:spacing w:line="240" w:lineRule="exact"/>
      <w:ind w:right="-97"/>
      <w:jc w:val="right"/>
    </w:pPr>
    <w:rPr>
      <w:color w:val="auto"/>
      <w:sz w:val="28"/>
      <w:szCs w:val="28"/>
    </w:rPr>
  </w:style>
  <w:style w:type="character" w:customStyle="1" w:styleId="1ff0">
    <w:name w:val="Знак сноски1"/>
    <w:rsid w:val="00BB101E"/>
    <w:rPr>
      <w:rFonts w:cs="Times New Roman"/>
      <w:vertAlign w:val="superscript"/>
    </w:rPr>
  </w:style>
  <w:style w:type="paragraph" w:customStyle="1" w:styleId="2f0">
    <w:name w:val="Обычный (веб)2"/>
    <w:basedOn w:val="a"/>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9"/>
    <w:next w:val="a"/>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cs="OpenSymbol"/>
    </w:rPr>
  </w:style>
  <w:style w:type="character" w:customStyle="1" w:styleId="WW8Num4z1">
    <w:name w:val="WW8Num4z1"/>
    <w:rsid w:val="00EB474F"/>
    <w:rPr>
      <w:rFonts w:ascii="OpenSymbol" w:hAnsi="OpenSymbol" w:cs="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cs="StarSymbol"/>
      <w:sz w:val="18"/>
      <w:szCs w:val="18"/>
    </w:rPr>
  </w:style>
  <w:style w:type="character" w:customStyle="1" w:styleId="WW8Num10z3">
    <w:name w:val="WW8Num10z3"/>
    <w:rsid w:val="00EB474F"/>
    <w:rPr>
      <w:rFonts w:ascii="Symbol" w:hAnsi="Symbol" w:cs="StarSymbol"/>
      <w:sz w:val="18"/>
      <w:szCs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cs="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s="Times New Roman"/>
      <w:i w:val="0"/>
      <w:iCs w:val="0"/>
      <w:color w:val="000000"/>
      <w:sz w:val="28"/>
      <w:szCs w:val="28"/>
    </w:rPr>
  </w:style>
  <w:style w:type="character" w:customStyle="1" w:styleId="WW8Num7z0">
    <w:name w:val="WW8Num7z0"/>
    <w:rsid w:val="00EB474F"/>
    <w:rPr>
      <w:rFonts w:ascii="Symbol" w:hAnsi="Symbol" w:cs="OpenSymbol"/>
    </w:rPr>
  </w:style>
  <w:style w:type="character" w:customStyle="1" w:styleId="WW8Num7z1">
    <w:name w:val="WW8Num7z1"/>
    <w:rsid w:val="00EB474F"/>
    <w:rPr>
      <w:rFonts w:ascii="OpenSymbol" w:hAnsi="OpenSymbol" w:cs="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cs="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s="Times New Roman"/>
      <w:i w:val="0"/>
      <w:iCs w:val="0"/>
      <w:color w:val="000000"/>
      <w:sz w:val="28"/>
      <w:szCs w:val="28"/>
    </w:rPr>
  </w:style>
  <w:style w:type="character" w:customStyle="1" w:styleId="WW8Num9z1">
    <w:name w:val="WW8Num9z1"/>
    <w:rsid w:val="00EB474F"/>
    <w:rPr>
      <w:rFonts w:ascii="OpenSymbol" w:hAnsi="OpenSymbol" w:cs="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cs="Times New Roman"/>
    </w:rPr>
  </w:style>
  <w:style w:type="character" w:customStyle="1" w:styleId="WW8Num13z0">
    <w:name w:val="WW8Num13z0"/>
    <w:rsid w:val="00EB474F"/>
    <w:rPr>
      <w:rFonts w:ascii="Segoe UI" w:hAnsi="Segoe UI" w:cs="OpenSymbol"/>
    </w:rPr>
  </w:style>
  <w:style w:type="character" w:customStyle="1" w:styleId="WW8Num13z3">
    <w:name w:val="WW8Num13z3"/>
    <w:rsid w:val="00EB474F"/>
    <w:rPr>
      <w:rFonts w:ascii="Symbol" w:hAnsi="Symbol" w:cs="Open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4">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1">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2">
    <w:name w:val="Знак концевой сноски1"/>
    <w:rsid w:val="00EB474F"/>
    <w:rPr>
      <w:vertAlign w:val="superscript"/>
    </w:rPr>
  </w:style>
  <w:style w:type="character" w:customStyle="1" w:styleId="2f2">
    <w:name w:val="Знак сноски2"/>
    <w:rsid w:val="00EB474F"/>
    <w:rPr>
      <w:vertAlign w:val="superscript"/>
    </w:rPr>
  </w:style>
  <w:style w:type="character" w:customStyle="1" w:styleId="2f3">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bCs/>
    </w:rPr>
  </w:style>
  <w:style w:type="character" w:customStyle="1" w:styleId="BulletSymbols">
    <w:name w:val="Bullet Symbols"/>
    <w:rsid w:val="00EB474F"/>
    <w:rPr>
      <w:rFonts w:ascii="OpenSymbol" w:eastAsia="OpenSymbol" w:hAnsi="OpenSymbol" w:cs="OpenSymbol"/>
    </w:rPr>
  </w:style>
  <w:style w:type="character" w:customStyle="1" w:styleId="WW8Num19z0">
    <w:name w:val="WW8Num19z0"/>
    <w:rsid w:val="00EB474F"/>
    <w:rPr>
      <w:rFonts w:ascii="Segoe UI" w:hAnsi="Segoe UI" w:cs="StarSymbol"/>
      <w:sz w:val="18"/>
      <w:szCs w:val="18"/>
    </w:rPr>
  </w:style>
  <w:style w:type="character" w:customStyle="1" w:styleId="WW8Num19z1">
    <w:name w:val="WW8Num19z1"/>
    <w:rsid w:val="00EB474F"/>
    <w:rPr>
      <w:rFonts w:ascii="OpenSymbol" w:hAnsi="OpenSymbol" w:cs="StarSymbol"/>
      <w:sz w:val="18"/>
      <w:szCs w:val="18"/>
    </w:rPr>
  </w:style>
  <w:style w:type="character" w:customStyle="1" w:styleId="WW8Num19z3">
    <w:name w:val="WW8Num19z3"/>
    <w:rsid w:val="00EB474F"/>
    <w:rPr>
      <w:rFonts w:ascii="Symbol" w:hAnsi="Symbol" w:cs="StarSymbol"/>
      <w:sz w:val="18"/>
      <w:szCs w:val="18"/>
    </w:rPr>
  </w:style>
  <w:style w:type="character" w:customStyle="1" w:styleId="WW8Num25z0">
    <w:name w:val="WW8Num25z0"/>
    <w:rsid w:val="00EB474F"/>
    <w:rPr>
      <w:rFonts w:ascii="Segoe UI" w:hAnsi="Segoe UI" w:cs="StarSymbol"/>
      <w:sz w:val="18"/>
      <w:szCs w:val="18"/>
    </w:rPr>
  </w:style>
  <w:style w:type="character" w:customStyle="1" w:styleId="apple-style-span">
    <w:name w:val="apple-style-span"/>
    <w:basedOn w:val="2f1"/>
    <w:rsid w:val="00EB474F"/>
  </w:style>
  <w:style w:type="character" w:customStyle="1" w:styleId="afffff1">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Lucida Sans Unicode"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Lucida Sans Unicode" w:hAnsi="Arial" w:cs="Tahoma"/>
      <w:color w:val="auto"/>
      <w:kern w:val="1"/>
      <w:sz w:val="21"/>
      <w:lang w:eastAsia="ar-SA"/>
    </w:rPr>
  </w:style>
  <w:style w:type="paragraph" w:customStyle="1" w:styleId="1ff3">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5">
    <w:name w:val="Название6"/>
    <w:basedOn w:val="Standard"/>
    <w:rsid w:val="00EB474F"/>
    <w:pPr>
      <w:suppressLineNumbers/>
      <w:spacing w:before="120" w:after="120"/>
    </w:pPr>
    <w:rPr>
      <w:rFonts w:cs="Mangal"/>
      <w:i/>
      <w:iCs/>
    </w:rPr>
  </w:style>
  <w:style w:type="paragraph" w:customStyle="1" w:styleId="66">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5">
    <w:name w:val="Название4"/>
    <w:basedOn w:val="Standard"/>
    <w:rsid w:val="00EB474F"/>
    <w:pPr>
      <w:suppressLineNumbers/>
      <w:spacing w:before="120" w:after="120"/>
    </w:pPr>
    <w:rPr>
      <w:rFonts w:cs="Tahoma"/>
      <w:i/>
      <w:iCs/>
    </w:rPr>
  </w:style>
  <w:style w:type="paragraph" w:customStyle="1" w:styleId="46">
    <w:name w:val="Указатель4"/>
    <w:basedOn w:val="Standard"/>
    <w:rsid w:val="00EB474F"/>
    <w:pPr>
      <w:suppressLineNumbers/>
    </w:pPr>
    <w:rPr>
      <w:rFonts w:cs="Tahoma"/>
    </w:rPr>
  </w:style>
  <w:style w:type="paragraph" w:customStyle="1" w:styleId="3f">
    <w:name w:val="Название3"/>
    <w:basedOn w:val="Standard"/>
    <w:rsid w:val="00EB474F"/>
    <w:pPr>
      <w:suppressLineNumbers/>
      <w:spacing w:before="120" w:after="120"/>
    </w:pPr>
    <w:rPr>
      <w:rFonts w:cs="Tahoma"/>
      <w:i/>
      <w:iCs/>
    </w:rPr>
  </w:style>
  <w:style w:type="paragraph" w:customStyle="1" w:styleId="3f0">
    <w:name w:val="Указатель3"/>
    <w:basedOn w:val="Standard"/>
    <w:rsid w:val="00EB474F"/>
    <w:pPr>
      <w:suppressLineNumbers/>
    </w:pPr>
    <w:rPr>
      <w:rFonts w:cs="Tahoma"/>
    </w:rPr>
  </w:style>
  <w:style w:type="paragraph" w:customStyle="1" w:styleId="2f4">
    <w:name w:val="Название2"/>
    <w:basedOn w:val="Standard"/>
    <w:rsid w:val="00EB474F"/>
    <w:pPr>
      <w:suppressLineNumbers/>
      <w:spacing w:before="120" w:after="120"/>
    </w:pPr>
    <w:rPr>
      <w:rFonts w:cs="Tahoma"/>
      <w:i/>
      <w:iCs/>
    </w:rPr>
  </w:style>
  <w:style w:type="paragraph" w:customStyle="1" w:styleId="2f5">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afffff2">
    <w:name w:val="Знак"/>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6">
    <w:name w:val="Абзац списка2"/>
    <w:basedOn w:val="a"/>
    <w:rsid w:val="004B4529"/>
    <w:pPr>
      <w:ind w:left="720"/>
    </w:pPr>
    <w:rPr>
      <w:rFonts w:eastAsia="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rsid w:val="00822A54"/>
    <w:pPr>
      <w:tabs>
        <w:tab w:val="center" w:pos="4677"/>
        <w:tab w:val="right" w:pos="9355"/>
      </w:tabs>
    </w:pPr>
  </w:style>
  <w:style w:type="character" w:customStyle="1" w:styleId="a4">
    <w:name w:val="Верхний колонтитул Знак"/>
    <w:basedOn w:val="a0"/>
    <w:link w:val="a3"/>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TimesNewRoman">
    <w:name w:val="Обычный + Times New Roman"/>
    <w:aliases w:val="14 пт,не полужирный,По правому краю,не разрежен..."/>
    <w:basedOn w:val="a"/>
    <w:rsid w:val="004669FF"/>
    <w:pPr>
      <w:jc w:val="right"/>
    </w:pPr>
    <w:rPr>
      <w:color w:val="auto"/>
      <w:spacing w:val="20"/>
      <w:sz w:val="28"/>
      <w:szCs w:val="28"/>
    </w:rPr>
  </w:style>
  <w:style w:type="paragraph" w:customStyle="1" w:styleId="141">
    <w:name w:val="Обычный + 14 пт"/>
    <w:basedOn w:val="a"/>
    <w:rsid w:val="004669FF"/>
    <w:pPr>
      <w:spacing w:line="240" w:lineRule="exact"/>
      <w:ind w:right="-97"/>
      <w:jc w:val="right"/>
    </w:pPr>
    <w:rPr>
      <w:color w:val="auto"/>
      <w:sz w:val="28"/>
      <w:szCs w:val="28"/>
    </w:rPr>
  </w:style>
  <w:style w:type="character" w:customStyle="1" w:styleId="1ff0">
    <w:name w:val="Знак сноски1"/>
    <w:rsid w:val="00BB101E"/>
    <w:rPr>
      <w:rFonts w:cs="Times New Roman"/>
      <w:vertAlign w:val="superscript"/>
    </w:rPr>
  </w:style>
  <w:style w:type="paragraph" w:customStyle="1" w:styleId="2f0">
    <w:name w:val="Обычный (веб)2"/>
    <w:basedOn w:val="a"/>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9"/>
    <w:next w:val="a"/>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cs="OpenSymbol"/>
    </w:rPr>
  </w:style>
  <w:style w:type="character" w:customStyle="1" w:styleId="WW8Num4z1">
    <w:name w:val="WW8Num4z1"/>
    <w:rsid w:val="00EB474F"/>
    <w:rPr>
      <w:rFonts w:ascii="OpenSymbol" w:hAnsi="OpenSymbol" w:cs="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cs="StarSymbol"/>
      <w:sz w:val="18"/>
      <w:szCs w:val="18"/>
    </w:rPr>
  </w:style>
  <w:style w:type="character" w:customStyle="1" w:styleId="WW8Num10z3">
    <w:name w:val="WW8Num10z3"/>
    <w:rsid w:val="00EB474F"/>
    <w:rPr>
      <w:rFonts w:ascii="Symbol" w:hAnsi="Symbol" w:cs="StarSymbol"/>
      <w:sz w:val="18"/>
      <w:szCs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cs="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s="Times New Roman"/>
      <w:i w:val="0"/>
      <w:iCs w:val="0"/>
      <w:color w:val="000000"/>
      <w:sz w:val="28"/>
      <w:szCs w:val="28"/>
    </w:rPr>
  </w:style>
  <w:style w:type="character" w:customStyle="1" w:styleId="WW8Num7z0">
    <w:name w:val="WW8Num7z0"/>
    <w:rsid w:val="00EB474F"/>
    <w:rPr>
      <w:rFonts w:ascii="Symbol" w:hAnsi="Symbol" w:cs="OpenSymbol"/>
    </w:rPr>
  </w:style>
  <w:style w:type="character" w:customStyle="1" w:styleId="WW8Num7z1">
    <w:name w:val="WW8Num7z1"/>
    <w:rsid w:val="00EB474F"/>
    <w:rPr>
      <w:rFonts w:ascii="OpenSymbol" w:hAnsi="OpenSymbol" w:cs="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cs="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s="Times New Roman"/>
      <w:i w:val="0"/>
      <w:iCs w:val="0"/>
      <w:color w:val="000000"/>
      <w:sz w:val="28"/>
      <w:szCs w:val="28"/>
    </w:rPr>
  </w:style>
  <w:style w:type="character" w:customStyle="1" w:styleId="WW8Num9z1">
    <w:name w:val="WW8Num9z1"/>
    <w:rsid w:val="00EB474F"/>
    <w:rPr>
      <w:rFonts w:ascii="OpenSymbol" w:hAnsi="OpenSymbol" w:cs="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cs="Times New Roman"/>
    </w:rPr>
  </w:style>
  <w:style w:type="character" w:customStyle="1" w:styleId="WW8Num13z0">
    <w:name w:val="WW8Num13z0"/>
    <w:rsid w:val="00EB474F"/>
    <w:rPr>
      <w:rFonts w:ascii="Segoe UI" w:hAnsi="Segoe UI" w:cs="OpenSymbol"/>
    </w:rPr>
  </w:style>
  <w:style w:type="character" w:customStyle="1" w:styleId="WW8Num13z3">
    <w:name w:val="WW8Num13z3"/>
    <w:rsid w:val="00EB474F"/>
    <w:rPr>
      <w:rFonts w:ascii="Symbol" w:hAnsi="Symbol" w:cs="Open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4">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1">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2">
    <w:name w:val="Знак концевой сноски1"/>
    <w:rsid w:val="00EB474F"/>
    <w:rPr>
      <w:vertAlign w:val="superscript"/>
    </w:rPr>
  </w:style>
  <w:style w:type="character" w:customStyle="1" w:styleId="2f2">
    <w:name w:val="Знак сноски2"/>
    <w:rsid w:val="00EB474F"/>
    <w:rPr>
      <w:vertAlign w:val="superscript"/>
    </w:rPr>
  </w:style>
  <w:style w:type="character" w:customStyle="1" w:styleId="2f3">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bCs/>
    </w:rPr>
  </w:style>
  <w:style w:type="character" w:customStyle="1" w:styleId="BulletSymbols">
    <w:name w:val="Bullet Symbols"/>
    <w:rsid w:val="00EB474F"/>
    <w:rPr>
      <w:rFonts w:ascii="OpenSymbol" w:eastAsia="OpenSymbol" w:hAnsi="OpenSymbol" w:cs="OpenSymbol"/>
    </w:rPr>
  </w:style>
  <w:style w:type="character" w:customStyle="1" w:styleId="WW8Num19z0">
    <w:name w:val="WW8Num19z0"/>
    <w:rsid w:val="00EB474F"/>
    <w:rPr>
      <w:rFonts w:ascii="Segoe UI" w:hAnsi="Segoe UI" w:cs="StarSymbol"/>
      <w:sz w:val="18"/>
      <w:szCs w:val="18"/>
    </w:rPr>
  </w:style>
  <w:style w:type="character" w:customStyle="1" w:styleId="WW8Num19z1">
    <w:name w:val="WW8Num19z1"/>
    <w:rsid w:val="00EB474F"/>
    <w:rPr>
      <w:rFonts w:ascii="OpenSymbol" w:hAnsi="OpenSymbol" w:cs="StarSymbol"/>
      <w:sz w:val="18"/>
      <w:szCs w:val="18"/>
    </w:rPr>
  </w:style>
  <w:style w:type="character" w:customStyle="1" w:styleId="WW8Num19z3">
    <w:name w:val="WW8Num19z3"/>
    <w:rsid w:val="00EB474F"/>
    <w:rPr>
      <w:rFonts w:ascii="Symbol" w:hAnsi="Symbol" w:cs="StarSymbol"/>
      <w:sz w:val="18"/>
      <w:szCs w:val="18"/>
    </w:rPr>
  </w:style>
  <w:style w:type="character" w:customStyle="1" w:styleId="WW8Num25z0">
    <w:name w:val="WW8Num25z0"/>
    <w:rsid w:val="00EB474F"/>
    <w:rPr>
      <w:rFonts w:ascii="Segoe UI" w:hAnsi="Segoe UI" w:cs="StarSymbol"/>
      <w:sz w:val="18"/>
      <w:szCs w:val="18"/>
    </w:rPr>
  </w:style>
  <w:style w:type="character" w:customStyle="1" w:styleId="apple-style-span">
    <w:name w:val="apple-style-span"/>
    <w:basedOn w:val="2f1"/>
    <w:rsid w:val="00EB474F"/>
  </w:style>
  <w:style w:type="character" w:customStyle="1" w:styleId="afffff1">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Lucida Sans Unicode"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Lucida Sans Unicode" w:hAnsi="Arial" w:cs="Tahoma"/>
      <w:color w:val="auto"/>
      <w:kern w:val="1"/>
      <w:sz w:val="21"/>
      <w:lang w:eastAsia="ar-SA"/>
    </w:rPr>
  </w:style>
  <w:style w:type="paragraph" w:customStyle="1" w:styleId="1ff3">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5">
    <w:name w:val="Название6"/>
    <w:basedOn w:val="Standard"/>
    <w:rsid w:val="00EB474F"/>
    <w:pPr>
      <w:suppressLineNumbers/>
      <w:spacing w:before="120" w:after="120"/>
    </w:pPr>
    <w:rPr>
      <w:rFonts w:cs="Mangal"/>
      <w:i/>
      <w:iCs/>
    </w:rPr>
  </w:style>
  <w:style w:type="paragraph" w:customStyle="1" w:styleId="66">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5">
    <w:name w:val="Название4"/>
    <w:basedOn w:val="Standard"/>
    <w:rsid w:val="00EB474F"/>
    <w:pPr>
      <w:suppressLineNumbers/>
      <w:spacing w:before="120" w:after="120"/>
    </w:pPr>
    <w:rPr>
      <w:rFonts w:cs="Tahoma"/>
      <w:i/>
      <w:iCs/>
    </w:rPr>
  </w:style>
  <w:style w:type="paragraph" w:customStyle="1" w:styleId="46">
    <w:name w:val="Указатель4"/>
    <w:basedOn w:val="Standard"/>
    <w:rsid w:val="00EB474F"/>
    <w:pPr>
      <w:suppressLineNumbers/>
    </w:pPr>
    <w:rPr>
      <w:rFonts w:cs="Tahoma"/>
    </w:rPr>
  </w:style>
  <w:style w:type="paragraph" w:customStyle="1" w:styleId="3f">
    <w:name w:val="Название3"/>
    <w:basedOn w:val="Standard"/>
    <w:rsid w:val="00EB474F"/>
    <w:pPr>
      <w:suppressLineNumbers/>
      <w:spacing w:before="120" w:after="120"/>
    </w:pPr>
    <w:rPr>
      <w:rFonts w:cs="Tahoma"/>
      <w:i/>
      <w:iCs/>
    </w:rPr>
  </w:style>
  <w:style w:type="paragraph" w:customStyle="1" w:styleId="3f0">
    <w:name w:val="Указатель3"/>
    <w:basedOn w:val="Standard"/>
    <w:rsid w:val="00EB474F"/>
    <w:pPr>
      <w:suppressLineNumbers/>
    </w:pPr>
    <w:rPr>
      <w:rFonts w:cs="Tahoma"/>
    </w:rPr>
  </w:style>
  <w:style w:type="paragraph" w:customStyle="1" w:styleId="2f4">
    <w:name w:val="Название2"/>
    <w:basedOn w:val="Standard"/>
    <w:rsid w:val="00EB474F"/>
    <w:pPr>
      <w:suppressLineNumbers/>
      <w:spacing w:before="120" w:after="120"/>
    </w:pPr>
    <w:rPr>
      <w:rFonts w:cs="Tahoma"/>
      <w:i/>
      <w:iCs/>
    </w:rPr>
  </w:style>
  <w:style w:type="paragraph" w:customStyle="1" w:styleId="2f5">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afffff2">
    <w:name w:val="Знак"/>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6">
    <w:name w:val="Абзац списка2"/>
    <w:basedOn w:val="a"/>
    <w:rsid w:val="004B4529"/>
    <w:pPr>
      <w:ind w:left="720"/>
    </w:pPr>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241E-BE3C-4237-B5C7-8EEA4A0D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19</Pages>
  <Words>21535</Words>
  <Characters>122754</Characters>
  <Application>Microsoft Office Word</Application>
  <DocSecurity>0</DocSecurity>
  <Lines>1022</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Татьяна</cp:lastModifiedBy>
  <cp:revision>117</cp:revision>
  <cp:lastPrinted>2015-08-17T11:13:00Z</cp:lastPrinted>
  <dcterms:created xsi:type="dcterms:W3CDTF">2015-01-29T06:07:00Z</dcterms:created>
  <dcterms:modified xsi:type="dcterms:W3CDTF">2015-08-18T11:29:00Z</dcterms:modified>
</cp:coreProperties>
</file>