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DB" w:rsidRDefault="003E47DB" w:rsidP="003E47DB">
      <w:pPr>
        <w:spacing w:line="240" w:lineRule="auto"/>
        <w:ind w:firstLine="540"/>
        <w:jc w:val="center"/>
        <w:rPr>
          <w:rFonts w:ascii="Arial" w:hAnsi="Arial" w:cs="Arial"/>
          <w:b/>
          <w:sz w:val="16"/>
          <w:szCs w:val="16"/>
        </w:rPr>
      </w:pPr>
    </w:p>
    <w:p w:rsidR="003E47DB" w:rsidRPr="00A6541D" w:rsidRDefault="003E47DB" w:rsidP="003E47DB">
      <w:pPr>
        <w:spacing w:line="240" w:lineRule="auto"/>
        <w:ind w:firstLine="540"/>
        <w:jc w:val="center"/>
        <w:rPr>
          <w:rFonts w:ascii="Arial" w:hAnsi="Arial" w:cs="Arial"/>
          <w:b/>
          <w:sz w:val="16"/>
          <w:szCs w:val="16"/>
        </w:rPr>
      </w:pPr>
      <w:r w:rsidRPr="00A6541D">
        <w:rPr>
          <w:rFonts w:ascii="Arial" w:hAnsi="Arial" w:cs="Arial"/>
          <w:b/>
          <w:sz w:val="16"/>
          <w:szCs w:val="16"/>
        </w:rPr>
        <w:t>ПОСТАНОВЛЕНИЕ</w:t>
      </w:r>
    </w:p>
    <w:p w:rsidR="003E47DB" w:rsidRPr="00A6541D" w:rsidRDefault="003E47DB" w:rsidP="003E47DB">
      <w:pPr>
        <w:spacing w:line="240" w:lineRule="auto"/>
        <w:ind w:firstLine="540"/>
        <w:jc w:val="center"/>
        <w:rPr>
          <w:rFonts w:ascii="Arial" w:hAnsi="Arial" w:cs="Arial"/>
          <w:b/>
          <w:sz w:val="16"/>
          <w:szCs w:val="16"/>
        </w:rPr>
      </w:pPr>
    </w:p>
    <w:p w:rsidR="003E47DB" w:rsidRPr="00A6541D" w:rsidRDefault="003E47DB" w:rsidP="003E47DB">
      <w:pPr>
        <w:spacing w:line="240" w:lineRule="auto"/>
        <w:ind w:firstLine="360"/>
        <w:jc w:val="center"/>
        <w:rPr>
          <w:rFonts w:ascii="Arial" w:hAnsi="Arial" w:cs="Arial"/>
          <w:b/>
          <w:sz w:val="16"/>
          <w:szCs w:val="16"/>
        </w:rPr>
      </w:pPr>
      <w:r w:rsidRPr="00A6541D">
        <w:rPr>
          <w:rFonts w:ascii="Arial" w:hAnsi="Arial" w:cs="Arial"/>
          <w:b/>
          <w:sz w:val="16"/>
          <w:szCs w:val="16"/>
        </w:rPr>
        <w:t>АДМИНИСТРАЦИИ БЛАГОДАРНЕНСКОГО МУНИЦИПАЛЬНОГО РАЙОНА СТАВРОПОЛЬСКОГО КРАЯ</w:t>
      </w:r>
    </w:p>
    <w:p w:rsidR="003E47DB" w:rsidRPr="00A6541D" w:rsidRDefault="003E47DB" w:rsidP="003E47DB">
      <w:pPr>
        <w:spacing w:line="240" w:lineRule="auto"/>
        <w:rPr>
          <w:rFonts w:ascii="Arial" w:hAnsi="Arial" w:cs="Arial"/>
          <w:sz w:val="16"/>
          <w:szCs w:val="16"/>
        </w:rPr>
      </w:pPr>
      <w:r w:rsidRPr="00A6541D">
        <w:rPr>
          <w:rFonts w:ascii="Arial" w:hAnsi="Arial" w:cs="Arial"/>
          <w:sz w:val="16"/>
          <w:szCs w:val="16"/>
        </w:rPr>
        <w:t>18 февраля</w:t>
      </w:r>
      <w:r>
        <w:rPr>
          <w:rFonts w:ascii="Arial" w:hAnsi="Arial" w:cs="Arial"/>
          <w:sz w:val="16"/>
          <w:szCs w:val="16"/>
        </w:rPr>
        <w:t xml:space="preserve">  2015   года           </w:t>
      </w:r>
      <w:r w:rsidRPr="00A6541D">
        <w:rPr>
          <w:rFonts w:ascii="Arial" w:hAnsi="Arial" w:cs="Arial"/>
          <w:sz w:val="16"/>
          <w:szCs w:val="16"/>
        </w:rPr>
        <w:t xml:space="preserve">   г. </w:t>
      </w:r>
      <w:proofErr w:type="gramStart"/>
      <w:r w:rsidRPr="00A6541D">
        <w:rPr>
          <w:rFonts w:ascii="Arial" w:hAnsi="Arial" w:cs="Arial"/>
          <w:sz w:val="16"/>
          <w:szCs w:val="16"/>
        </w:rPr>
        <w:t>Благо</w:t>
      </w:r>
      <w:r>
        <w:rPr>
          <w:rFonts w:ascii="Arial" w:hAnsi="Arial" w:cs="Arial"/>
          <w:sz w:val="16"/>
          <w:szCs w:val="16"/>
        </w:rPr>
        <w:t>дарный</w:t>
      </w:r>
      <w:proofErr w:type="gramEnd"/>
      <w:r>
        <w:rPr>
          <w:rFonts w:ascii="Arial" w:hAnsi="Arial" w:cs="Arial"/>
          <w:sz w:val="16"/>
          <w:szCs w:val="16"/>
        </w:rPr>
        <w:t xml:space="preserve">                 </w:t>
      </w:r>
      <w:r w:rsidRPr="00A6541D">
        <w:rPr>
          <w:rFonts w:ascii="Arial" w:hAnsi="Arial" w:cs="Arial"/>
          <w:sz w:val="16"/>
          <w:szCs w:val="16"/>
        </w:rPr>
        <w:t xml:space="preserve">  №  122</w:t>
      </w:r>
    </w:p>
    <w:p w:rsidR="003E47DB" w:rsidRPr="00A6541D" w:rsidRDefault="003E47DB" w:rsidP="003E47DB">
      <w:pPr>
        <w:spacing w:line="240" w:lineRule="auto"/>
        <w:jc w:val="both"/>
        <w:rPr>
          <w:rFonts w:ascii="Arial" w:hAnsi="Arial" w:cs="Arial"/>
          <w:sz w:val="16"/>
          <w:szCs w:val="16"/>
        </w:rPr>
      </w:pPr>
      <w:r w:rsidRPr="00A6541D">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«Оказание государственной социальной помощи малоимущим семьям и малоимущим</w:t>
      </w:r>
      <w:r>
        <w:rPr>
          <w:rFonts w:ascii="Arial" w:hAnsi="Arial" w:cs="Arial"/>
          <w:sz w:val="16"/>
          <w:szCs w:val="16"/>
        </w:rPr>
        <w:t xml:space="preserve"> одиноко проживающим гражданам»</w:t>
      </w:r>
    </w:p>
    <w:p w:rsidR="003E47DB" w:rsidRPr="00A6541D" w:rsidRDefault="003E47DB" w:rsidP="003E47DB">
      <w:pPr>
        <w:spacing w:line="240" w:lineRule="auto"/>
        <w:jc w:val="both"/>
        <w:rPr>
          <w:rFonts w:ascii="Arial" w:hAnsi="Arial" w:cs="Arial"/>
          <w:sz w:val="16"/>
          <w:szCs w:val="16"/>
        </w:rPr>
      </w:pPr>
    </w:p>
    <w:p w:rsidR="003E47DB" w:rsidRPr="00A6541D" w:rsidRDefault="003E47DB" w:rsidP="003E47DB">
      <w:pPr>
        <w:pStyle w:val="ConsTitle"/>
        <w:widowControl/>
        <w:ind w:left="0" w:firstLine="709"/>
        <w:jc w:val="both"/>
        <w:rPr>
          <w:rFonts w:ascii="Arial" w:hAnsi="Arial" w:cs="Arial"/>
          <w:sz w:val="16"/>
          <w:szCs w:val="16"/>
        </w:rPr>
      </w:pPr>
      <w:r w:rsidRPr="00A6541D">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3E47DB" w:rsidRPr="00A6541D" w:rsidRDefault="003E47DB" w:rsidP="003E47DB">
      <w:pPr>
        <w:pStyle w:val="ConsTitle"/>
        <w:widowControl/>
        <w:jc w:val="both"/>
        <w:rPr>
          <w:rFonts w:ascii="Arial" w:hAnsi="Arial" w:cs="Arial"/>
          <w:b/>
          <w:sz w:val="16"/>
          <w:szCs w:val="16"/>
        </w:rPr>
      </w:pPr>
    </w:p>
    <w:p w:rsidR="003E47DB" w:rsidRPr="00A6541D" w:rsidRDefault="003E47DB" w:rsidP="003E47DB">
      <w:pPr>
        <w:pStyle w:val="ConsTitle"/>
        <w:widowControl/>
        <w:jc w:val="both"/>
        <w:rPr>
          <w:rFonts w:ascii="Arial" w:hAnsi="Arial" w:cs="Arial"/>
          <w:b/>
          <w:sz w:val="16"/>
          <w:szCs w:val="16"/>
        </w:rPr>
      </w:pPr>
    </w:p>
    <w:p w:rsidR="003E47DB" w:rsidRPr="00A6541D" w:rsidRDefault="003E47DB" w:rsidP="003E47DB">
      <w:pPr>
        <w:pStyle w:val="ConsTitle"/>
        <w:widowControl/>
        <w:ind w:left="0"/>
        <w:jc w:val="both"/>
        <w:rPr>
          <w:rFonts w:ascii="Arial" w:hAnsi="Arial" w:cs="Arial"/>
          <w:sz w:val="16"/>
          <w:szCs w:val="16"/>
        </w:rPr>
      </w:pPr>
      <w:r w:rsidRPr="00A6541D">
        <w:rPr>
          <w:rFonts w:ascii="Arial" w:hAnsi="Arial" w:cs="Arial"/>
          <w:sz w:val="16"/>
          <w:szCs w:val="16"/>
        </w:rPr>
        <w:t>ПОСТАНОВЛЯЕТ:</w:t>
      </w:r>
    </w:p>
    <w:p w:rsidR="003E47DB" w:rsidRPr="00A6541D" w:rsidRDefault="003E47DB" w:rsidP="003E47DB">
      <w:pPr>
        <w:pStyle w:val="ConsTitle"/>
        <w:widowControl/>
        <w:jc w:val="both"/>
        <w:rPr>
          <w:rFonts w:ascii="Arial" w:hAnsi="Arial" w:cs="Arial"/>
          <w:b/>
          <w:sz w:val="16"/>
          <w:szCs w:val="16"/>
        </w:rPr>
      </w:pPr>
    </w:p>
    <w:p w:rsidR="003E47DB" w:rsidRPr="00A6541D" w:rsidRDefault="003E47DB" w:rsidP="003E47DB">
      <w:pPr>
        <w:pStyle w:val="ConsTitle"/>
        <w:widowControl/>
        <w:jc w:val="both"/>
        <w:rPr>
          <w:rFonts w:ascii="Arial" w:hAnsi="Arial" w:cs="Arial"/>
          <w:b/>
          <w:sz w:val="16"/>
          <w:szCs w:val="16"/>
        </w:rPr>
      </w:pPr>
    </w:p>
    <w:p w:rsidR="003E47DB" w:rsidRPr="00A6541D" w:rsidRDefault="003E47DB" w:rsidP="003E47DB">
      <w:pPr>
        <w:spacing w:line="240" w:lineRule="auto"/>
        <w:jc w:val="both"/>
        <w:rPr>
          <w:rFonts w:ascii="Arial" w:hAnsi="Arial" w:cs="Arial"/>
          <w:sz w:val="16"/>
          <w:szCs w:val="16"/>
        </w:rPr>
      </w:pPr>
      <w:r w:rsidRPr="00A6541D">
        <w:rPr>
          <w:rFonts w:ascii="Arial" w:hAnsi="Arial" w:cs="Arial"/>
          <w:sz w:val="16"/>
          <w:szCs w:val="16"/>
        </w:rPr>
        <w:t xml:space="preserve">          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«Оказание государственной социальной помощи малоимущим семьям и малоимущим </w:t>
      </w:r>
      <w:r>
        <w:rPr>
          <w:rFonts w:ascii="Arial" w:hAnsi="Arial" w:cs="Arial"/>
          <w:sz w:val="16"/>
          <w:szCs w:val="16"/>
        </w:rPr>
        <w:t>одиноко проживающим гражданам».</w:t>
      </w:r>
    </w:p>
    <w:p w:rsidR="003E47DB" w:rsidRPr="00A6541D" w:rsidRDefault="003E47DB" w:rsidP="003E47DB">
      <w:pPr>
        <w:spacing w:line="240" w:lineRule="auto"/>
        <w:ind w:firstLine="708"/>
        <w:jc w:val="both"/>
        <w:rPr>
          <w:rFonts w:ascii="Arial" w:hAnsi="Arial" w:cs="Arial"/>
          <w:sz w:val="16"/>
          <w:szCs w:val="16"/>
        </w:rPr>
      </w:pPr>
      <w:r w:rsidRPr="00A6541D">
        <w:rPr>
          <w:rFonts w:ascii="Arial" w:hAnsi="Arial" w:cs="Arial"/>
          <w:sz w:val="16"/>
          <w:szCs w:val="16"/>
        </w:rPr>
        <w:t xml:space="preserve">2. Признать утратившим силу постановление администрации Благодарненского муниципального района Ставропольского края  от 01 ноября 2012 года № 896 «Об утверждении  административного регламента предоставления государственной услуги по оказанию государственной социальной помощи малоимущим семьям и малоимущим </w:t>
      </w:r>
      <w:r>
        <w:rPr>
          <w:rFonts w:ascii="Arial" w:hAnsi="Arial" w:cs="Arial"/>
          <w:sz w:val="16"/>
          <w:szCs w:val="16"/>
        </w:rPr>
        <w:t>одиноко проживающим гражданам».</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3. </w:t>
      </w:r>
      <w:proofErr w:type="gramStart"/>
      <w:r w:rsidRPr="00A6541D">
        <w:rPr>
          <w:rFonts w:ascii="Arial" w:hAnsi="Arial" w:cs="Arial"/>
          <w:sz w:val="16"/>
          <w:szCs w:val="16"/>
        </w:rPr>
        <w:t>Контроль за</w:t>
      </w:r>
      <w:proofErr w:type="gramEnd"/>
      <w:r w:rsidRPr="00A6541D">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w:t>
      </w:r>
      <w:r>
        <w:rPr>
          <w:rFonts w:ascii="Arial" w:hAnsi="Arial" w:cs="Arial"/>
          <w:sz w:val="16"/>
          <w:szCs w:val="16"/>
        </w:rPr>
        <w:t>льского   края  Мещерякова П.М.</w:t>
      </w:r>
    </w:p>
    <w:p w:rsidR="003E47DB" w:rsidRPr="00A6541D" w:rsidRDefault="003E47DB" w:rsidP="003E47DB">
      <w:pPr>
        <w:spacing w:line="240" w:lineRule="auto"/>
        <w:ind w:firstLine="708"/>
        <w:jc w:val="both"/>
        <w:rPr>
          <w:rFonts w:ascii="Arial" w:hAnsi="Arial" w:cs="Arial"/>
          <w:sz w:val="16"/>
          <w:szCs w:val="16"/>
        </w:rPr>
      </w:pPr>
      <w:r w:rsidRPr="00A6541D">
        <w:rPr>
          <w:rFonts w:ascii="Arial" w:hAnsi="Arial" w:cs="Arial"/>
          <w:sz w:val="16"/>
          <w:szCs w:val="16"/>
        </w:rPr>
        <w:t xml:space="preserve">4. Настоящее постановление вступает в силу со дня   </w:t>
      </w:r>
      <w:r>
        <w:rPr>
          <w:rFonts w:ascii="Arial" w:hAnsi="Arial" w:cs="Arial"/>
          <w:sz w:val="16"/>
          <w:szCs w:val="16"/>
        </w:rPr>
        <w:t>его официального опубликования.</w:t>
      </w:r>
    </w:p>
    <w:tbl>
      <w:tblPr>
        <w:tblW w:w="5102" w:type="dxa"/>
        <w:tblInd w:w="109" w:type="dxa"/>
        <w:tblLayout w:type="fixed"/>
        <w:tblLook w:val="04A0" w:firstRow="1" w:lastRow="0" w:firstColumn="1" w:lastColumn="0" w:noHBand="0" w:noVBand="1"/>
      </w:tblPr>
      <w:tblGrid>
        <w:gridCol w:w="3260"/>
        <w:gridCol w:w="1842"/>
      </w:tblGrid>
      <w:tr w:rsidR="003E47DB" w:rsidRPr="00A6541D" w:rsidTr="003E47DB">
        <w:trPr>
          <w:trHeight w:val="469"/>
        </w:trPr>
        <w:tc>
          <w:tcPr>
            <w:tcW w:w="3260" w:type="dxa"/>
            <w:hideMark/>
          </w:tcPr>
          <w:p w:rsidR="003E47DB" w:rsidRPr="00A6541D" w:rsidRDefault="003E47DB" w:rsidP="003E47DB">
            <w:pPr>
              <w:spacing w:line="240" w:lineRule="auto"/>
              <w:rPr>
                <w:rFonts w:ascii="Arial" w:hAnsi="Arial" w:cs="Arial"/>
                <w:sz w:val="16"/>
                <w:szCs w:val="16"/>
              </w:rPr>
            </w:pPr>
            <w:r w:rsidRPr="00A6541D">
              <w:rPr>
                <w:rFonts w:ascii="Arial" w:hAnsi="Arial" w:cs="Arial"/>
                <w:sz w:val="16"/>
                <w:szCs w:val="16"/>
              </w:rPr>
              <w:t>Гл</w:t>
            </w:r>
            <w:r>
              <w:rPr>
                <w:rFonts w:ascii="Arial" w:hAnsi="Arial" w:cs="Arial"/>
                <w:sz w:val="16"/>
                <w:szCs w:val="16"/>
              </w:rPr>
              <w:t xml:space="preserve">ава администрации </w:t>
            </w:r>
            <w:r w:rsidRPr="00A6541D">
              <w:rPr>
                <w:rFonts w:ascii="Arial" w:hAnsi="Arial" w:cs="Arial"/>
                <w:sz w:val="16"/>
                <w:szCs w:val="16"/>
              </w:rPr>
              <w:t xml:space="preserve">Благодарненского муниципального района Ставропольского края </w:t>
            </w:r>
          </w:p>
        </w:tc>
        <w:tc>
          <w:tcPr>
            <w:tcW w:w="1842" w:type="dxa"/>
          </w:tcPr>
          <w:p w:rsidR="003E47DB" w:rsidRDefault="003E47DB" w:rsidP="003E47DB">
            <w:pPr>
              <w:spacing w:line="240" w:lineRule="auto"/>
              <w:rPr>
                <w:rFonts w:ascii="Arial" w:hAnsi="Arial" w:cs="Arial"/>
                <w:sz w:val="16"/>
                <w:szCs w:val="16"/>
              </w:rPr>
            </w:pPr>
          </w:p>
          <w:p w:rsidR="003E47DB" w:rsidRPr="00A6541D" w:rsidRDefault="003E47DB" w:rsidP="003E47DB">
            <w:pPr>
              <w:spacing w:line="240" w:lineRule="auto"/>
              <w:jc w:val="right"/>
              <w:rPr>
                <w:rFonts w:ascii="Arial" w:hAnsi="Arial" w:cs="Arial"/>
                <w:sz w:val="16"/>
                <w:szCs w:val="16"/>
              </w:rPr>
            </w:pPr>
            <w:proofErr w:type="spellStart"/>
            <w:r w:rsidRPr="00A6541D">
              <w:rPr>
                <w:rFonts w:ascii="Arial" w:hAnsi="Arial" w:cs="Arial"/>
                <w:sz w:val="16"/>
                <w:szCs w:val="16"/>
              </w:rPr>
              <w:t>В.А.Шумаков</w:t>
            </w:r>
            <w:proofErr w:type="spellEnd"/>
          </w:p>
        </w:tc>
      </w:tr>
    </w:tbl>
    <w:p w:rsidR="003E47DB" w:rsidRPr="00A6541D" w:rsidRDefault="003E47DB" w:rsidP="003E47DB">
      <w:pPr>
        <w:spacing w:line="240" w:lineRule="auto"/>
        <w:rPr>
          <w:rFonts w:ascii="Arial" w:hAnsi="Arial" w:cs="Arial"/>
          <w:sz w:val="16"/>
          <w:szCs w:val="16"/>
        </w:rPr>
      </w:pPr>
    </w:p>
    <w:tbl>
      <w:tblPr>
        <w:tblW w:w="5211" w:type="dxa"/>
        <w:tblLayout w:type="fixed"/>
        <w:tblLook w:val="0000" w:firstRow="0" w:lastRow="0" w:firstColumn="0" w:lastColumn="0" w:noHBand="0" w:noVBand="0"/>
      </w:tblPr>
      <w:tblGrid>
        <w:gridCol w:w="1242"/>
        <w:gridCol w:w="3969"/>
      </w:tblGrid>
      <w:tr w:rsidR="003E47DB" w:rsidRPr="00A6541D" w:rsidTr="003E47DB">
        <w:tc>
          <w:tcPr>
            <w:tcW w:w="1242" w:type="dxa"/>
            <w:shd w:val="clear" w:color="auto" w:fill="auto"/>
          </w:tcPr>
          <w:p w:rsidR="003E47DB" w:rsidRPr="00A6541D" w:rsidRDefault="003E47DB" w:rsidP="00AA776E">
            <w:pPr>
              <w:spacing w:line="240" w:lineRule="auto"/>
              <w:rPr>
                <w:rFonts w:ascii="Arial" w:hAnsi="Arial" w:cs="Arial"/>
                <w:sz w:val="16"/>
                <w:szCs w:val="16"/>
              </w:rPr>
            </w:pPr>
          </w:p>
        </w:tc>
        <w:tc>
          <w:tcPr>
            <w:tcW w:w="3969" w:type="dxa"/>
            <w:shd w:val="clear" w:color="auto" w:fill="auto"/>
          </w:tcPr>
          <w:p w:rsidR="003E47DB" w:rsidRPr="00A6541D" w:rsidRDefault="003E47DB" w:rsidP="00AA776E">
            <w:pPr>
              <w:spacing w:line="240" w:lineRule="auto"/>
              <w:jc w:val="center"/>
              <w:rPr>
                <w:rFonts w:ascii="Arial" w:hAnsi="Arial" w:cs="Arial"/>
                <w:sz w:val="16"/>
                <w:szCs w:val="16"/>
              </w:rPr>
            </w:pPr>
            <w:r w:rsidRPr="00A6541D">
              <w:rPr>
                <w:rFonts w:ascii="Arial" w:hAnsi="Arial" w:cs="Arial"/>
                <w:sz w:val="16"/>
                <w:szCs w:val="16"/>
              </w:rPr>
              <w:t>УТВЕРЖДЕН</w:t>
            </w:r>
          </w:p>
          <w:p w:rsidR="003E47DB" w:rsidRPr="00A6541D" w:rsidRDefault="003E47DB" w:rsidP="00AA776E">
            <w:pPr>
              <w:spacing w:line="240" w:lineRule="auto"/>
              <w:jc w:val="center"/>
              <w:rPr>
                <w:rFonts w:ascii="Arial" w:hAnsi="Arial" w:cs="Arial"/>
                <w:sz w:val="16"/>
                <w:szCs w:val="16"/>
              </w:rPr>
            </w:pPr>
            <w:r w:rsidRPr="00A6541D">
              <w:rPr>
                <w:rFonts w:ascii="Arial" w:hAnsi="Arial" w:cs="Arial"/>
                <w:sz w:val="16"/>
                <w:szCs w:val="16"/>
              </w:rPr>
              <w:t>постановлением администрации Благодарненского муниципального района Ставропольского края</w:t>
            </w:r>
          </w:p>
          <w:p w:rsidR="003E47DB" w:rsidRPr="00A6541D" w:rsidRDefault="003E47DB" w:rsidP="00AA776E">
            <w:pPr>
              <w:spacing w:line="240" w:lineRule="auto"/>
              <w:jc w:val="center"/>
              <w:rPr>
                <w:rFonts w:ascii="Arial" w:hAnsi="Arial" w:cs="Arial"/>
                <w:sz w:val="16"/>
                <w:szCs w:val="16"/>
              </w:rPr>
            </w:pPr>
            <w:r w:rsidRPr="00A6541D">
              <w:rPr>
                <w:rFonts w:ascii="Arial" w:hAnsi="Arial" w:cs="Arial"/>
                <w:sz w:val="16"/>
                <w:szCs w:val="16"/>
              </w:rPr>
              <w:t>от 18 февраля 2015 года № 122</w:t>
            </w:r>
          </w:p>
        </w:tc>
      </w:tr>
    </w:tbl>
    <w:p w:rsidR="003E47DB" w:rsidRPr="00A6541D" w:rsidRDefault="003E47DB" w:rsidP="003E47DB">
      <w:pPr>
        <w:spacing w:line="240" w:lineRule="auto"/>
        <w:jc w:val="both"/>
        <w:rPr>
          <w:rFonts w:ascii="Arial" w:hAnsi="Arial" w:cs="Arial"/>
          <w:sz w:val="16"/>
          <w:szCs w:val="16"/>
        </w:rPr>
      </w:pPr>
    </w:p>
    <w:p w:rsidR="003E47DB" w:rsidRPr="00A6541D" w:rsidRDefault="003E47DB" w:rsidP="003E47DB">
      <w:pPr>
        <w:spacing w:line="240" w:lineRule="auto"/>
        <w:jc w:val="center"/>
        <w:rPr>
          <w:rFonts w:ascii="Arial" w:hAnsi="Arial" w:cs="Arial"/>
          <w:sz w:val="16"/>
          <w:szCs w:val="16"/>
        </w:rPr>
      </w:pPr>
      <w:r w:rsidRPr="00A6541D">
        <w:rPr>
          <w:rFonts w:ascii="Arial" w:hAnsi="Arial" w:cs="Arial"/>
          <w:sz w:val="16"/>
          <w:szCs w:val="16"/>
        </w:rPr>
        <w:t>АДМИНИСТРАТИВНЫЙ РЕГЛАМЕНТ</w:t>
      </w:r>
    </w:p>
    <w:p w:rsidR="003E47DB" w:rsidRPr="00A6541D" w:rsidRDefault="003E47DB" w:rsidP="003E47DB">
      <w:pPr>
        <w:spacing w:line="240" w:lineRule="auto"/>
        <w:jc w:val="both"/>
        <w:rPr>
          <w:rFonts w:ascii="Arial" w:hAnsi="Arial" w:cs="Arial"/>
          <w:sz w:val="16"/>
          <w:szCs w:val="16"/>
        </w:rPr>
      </w:pPr>
      <w:r w:rsidRPr="00A6541D">
        <w:rPr>
          <w:rFonts w:ascii="Arial" w:hAnsi="Arial" w:cs="Arial"/>
          <w:bCs/>
          <w:sz w:val="16"/>
          <w:szCs w:val="16"/>
        </w:rPr>
        <w:t xml:space="preserve">предоставления </w:t>
      </w:r>
      <w:r w:rsidRPr="00A6541D">
        <w:rPr>
          <w:rFonts w:ascii="Arial" w:hAnsi="Arial" w:cs="Arial"/>
          <w:sz w:val="16"/>
          <w:szCs w:val="16"/>
        </w:rPr>
        <w:t xml:space="preserve">управлением труда и социальной защиты населения администрации Благодарненского муниципального района Ставропольского края государственной услуги «Оказание </w:t>
      </w:r>
      <w:r w:rsidRPr="00A6541D">
        <w:rPr>
          <w:rFonts w:ascii="Arial" w:hAnsi="Arial" w:cs="Arial"/>
          <w:sz w:val="16"/>
          <w:szCs w:val="16"/>
        </w:rPr>
        <w:lastRenderedPageBreak/>
        <w:t>государственной социальной помощи малоимущим семьям и малоимущим одиноко проживающим гражданам»</w:t>
      </w:r>
    </w:p>
    <w:p w:rsidR="003E47DB" w:rsidRPr="00A6541D" w:rsidRDefault="003E47DB" w:rsidP="003E47DB">
      <w:pPr>
        <w:pStyle w:val="1"/>
        <w:tabs>
          <w:tab w:val="left" w:pos="851"/>
        </w:tabs>
        <w:ind w:left="360"/>
        <w:jc w:val="center"/>
        <w:rPr>
          <w:rFonts w:ascii="Arial" w:hAnsi="Arial" w:cs="Arial"/>
          <w:sz w:val="16"/>
          <w:szCs w:val="16"/>
        </w:rPr>
      </w:pPr>
      <w:r w:rsidRPr="00A6541D">
        <w:rPr>
          <w:rFonts w:ascii="Arial" w:hAnsi="Arial" w:cs="Arial"/>
          <w:sz w:val="16"/>
          <w:szCs w:val="16"/>
        </w:rPr>
        <w:t>1.Общие положения</w:t>
      </w:r>
    </w:p>
    <w:p w:rsidR="003E47DB" w:rsidRPr="00A6541D" w:rsidRDefault="003E47DB" w:rsidP="003E47DB">
      <w:pPr>
        <w:spacing w:line="240" w:lineRule="auto"/>
        <w:rPr>
          <w:rFonts w:ascii="Arial" w:hAnsi="Arial" w:cs="Arial"/>
          <w:sz w:val="16"/>
          <w:szCs w:val="16"/>
        </w:rPr>
      </w:pPr>
    </w:p>
    <w:p w:rsidR="003E47DB" w:rsidRPr="00A6541D" w:rsidRDefault="003E47DB" w:rsidP="003E47DB">
      <w:pPr>
        <w:spacing w:line="240" w:lineRule="auto"/>
        <w:jc w:val="both"/>
        <w:rPr>
          <w:rFonts w:ascii="Arial" w:hAnsi="Arial" w:cs="Arial"/>
          <w:sz w:val="16"/>
          <w:szCs w:val="16"/>
        </w:rPr>
      </w:pPr>
      <w:r w:rsidRPr="00A6541D">
        <w:rPr>
          <w:rFonts w:ascii="Arial" w:hAnsi="Arial" w:cs="Arial"/>
          <w:sz w:val="16"/>
          <w:szCs w:val="16"/>
        </w:rPr>
        <w:t xml:space="preserve">    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«Оказание государственной социальной помощи малоимущим семьям и малоимущим одиноко проживающим гражданам» (далее  – Административный регламент, государственная услуга)  устанавливает стандарт и порядок  предоставления государственной услуги гражданам, указанным в пункте 1.2. Административного регламента.</w:t>
      </w:r>
    </w:p>
    <w:p w:rsidR="003E47DB" w:rsidRPr="00A6541D" w:rsidRDefault="003E47DB" w:rsidP="003E47DB">
      <w:pPr>
        <w:pStyle w:val="a0"/>
        <w:spacing w:after="0"/>
        <w:ind w:firstLine="360"/>
        <w:rPr>
          <w:sz w:val="16"/>
          <w:szCs w:val="16"/>
        </w:rPr>
      </w:pPr>
      <w:r w:rsidRPr="00A6541D">
        <w:rPr>
          <w:sz w:val="16"/>
          <w:szCs w:val="16"/>
        </w:rPr>
        <w:t xml:space="preserve">  1.2. Круг заявителей</w:t>
      </w:r>
    </w:p>
    <w:p w:rsidR="003E47DB" w:rsidRPr="00A6541D" w:rsidRDefault="003E47DB" w:rsidP="003E47DB">
      <w:pPr>
        <w:spacing w:line="240" w:lineRule="auto"/>
        <w:ind w:firstLine="540"/>
        <w:jc w:val="both"/>
        <w:rPr>
          <w:rFonts w:ascii="Arial" w:hAnsi="Arial" w:cs="Arial"/>
          <w:sz w:val="16"/>
          <w:szCs w:val="16"/>
        </w:rPr>
      </w:pPr>
      <w:r w:rsidRPr="00A6541D">
        <w:rPr>
          <w:rFonts w:ascii="Arial" w:hAnsi="Arial" w:cs="Arial"/>
          <w:sz w:val="16"/>
          <w:szCs w:val="16"/>
        </w:rPr>
        <w:t>Заявителями являются граждане Российской Федерации, приживающие на территории на территории Ставропольского кра</w:t>
      </w:r>
      <w:proofErr w:type="gramStart"/>
      <w:r w:rsidRPr="00A6541D">
        <w:rPr>
          <w:rFonts w:ascii="Arial" w:hAnsi="Arial" w:cs="Arial"/>
          <w:sz w:val="16"/>
          <w:szCs w:val="16"/>
        </w:rPr>
        <w:t>я(</w:t>
      </w:r>
      <w:proofErr w:type="gramEnd"/>
      <w:r w:rsidRPr="00A6541D">
        <w:rPr>
          <w:rFonts w:ascii="Arial" w:hAnsi="Arial" w:cs="Arial"/>
          <w:sz w:val="16"/>
          <w:szCs w:val="16"/>
        </w:rPr>
        <w:t xml:space="preserve"> далее – получатели государственной услуги), которые по независящим от них причинам   имеют среднедушевой доход ниже величины прожиточного минимума, установленного в Ставропольском крае для соответствующих социально-демографических групп населения, и действующего на момент обращения за государственной услугой.</w:t>
      </w:r>
    </w:p>
    <w:p w:rsidR="003E47DB" w:rsidRPr="00A6541D" w:rsidRDefault="003E47DB" w:rsidP="003E47DB">
      <w:pPr>
        <w:tabs>
          <w:tab w:val="left" w:pos="1418"/>
        </w:tabs>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  1.3. Требования к порядку информирования о предоставлении государственной услуги</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(далее-управление)</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Адрес: 356420, Ставропольский край, г. Благодарный, улица Комсомольская, д. 8.</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 xml:space="preserve">График работы: </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понедельник, вторник, четверг с 8.00 до 17.00;</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среда, пятница с 17.00 до 18.00 - прием граждан в здании управления;</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среда, пятница - прием  на консультационных пунктах в муниципальных образованиях по утвержденному графику;</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суббота - с 9.00 до 12.00.</w:t>
      </w:r>
    </w:p>
    <w:p w:rsidR="003E47DB" w:rsidRPr="00A6541D" w:rsidRDefault="003E47DB" w:rsidP="003E47DB">
      <w:pPr>
        <w:tabs>
          <w:tab w:val="left" w:pos="1418"/>
        </w:tabs>
        <w:autoSpaceDE w:val="0"/>
        <w:autoSpaceDN w:val="0"/>
        <w:adjustRightInd w:val="0"/>
        <w:spacing w:line="240" w:lineRule="auto"/>
        <w:ind w:firstLine="709"/>
        <w:jc w:val="both"/>
        <w:rPr>
          <w:rFonts w:ascii="Arial" w:hAnsi="Arial" w:cs="Arial"/>
          <w:sz w:val="16"/>
          <w:szCs w:val="16"/>
        </w:rPr>
      </w:pPr>
      <w:r w:rsidRPr="00A6541D">
        <w:rPr>
          <w:rFonts w:ascii="Arial" w:hAnsi="Arial" w:cs="Arial"/>
          <w:sz w:val="16"/>
          <w:szCs w:val="16"/>
        </w:rPr>
        <w:t>1.3.2.Информация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 xml:space="preserve">Адрес: 356420,   Ставропольский край,   г. Благодарный,  пер. 9 Января, </w:t>
      </w:r>
    </w:p>
    <w:p w:rsidR="003E47DB" w:rsidRPr="00A6541D" w:rsidRDefault="003E47DB" w:rsidP="003E47DB">
      <w:pPr>
        <w:tabs>
          <w:tab w:val="left" w:pos="1418"/>
        </w:tabs>
        <w:spacing w:line="240" w:lineRule="auto"/>
        <w:jc w:val="both"/>
        <w:rPr>
          <w:rFonts w:ascii="Arial" w:hAnsi="Arial" w:cs="Arial"/>
          <w:sz w:val="16"/>
          <w:szCs w:val="16"/>
        </w:rPr>
      </w:pPr>
      <w:r w:rsidRPr="00A6541D">
        <w:rPr>
          <w:rFonts w:ascii="Arial" w:hAnsi="Arial" w:cs="Arial"/>
          <w:sz w:val="16"/>
          <w:szCs w:val="16"/>
        </w:rPr>
        <w:t>д. 55.</w:t>
      </w:r>
    </w:p>
    <w:p w:rsidR="003E47DB" w:rsidRPr="00A6541D" w:rsidRDefault="003E47DB" w:rsidP="003E47DB">
      <w:pPr>
        <w:tabs>
          <w:tab w:val="left" w:pos="1418"/>
        </w:tabs>
        <w:spacing w:line="240" w:lineRule="auto"/>
        <w:ind w:firstLine="709"/>
        <w:jc w:val="both"/>
        <w:rPr>
          <w:rFonts w:ascii="Arial" w:hAnsi="Arial" w:cs="Arial"/>
          <w:sz w:val="16"/>
          <w:szCs w:val="16"/>
        </w:rPr>
      </w:pPr>
      <w:r w:rsidRPr="00A6541D">
        <w:rPr>
          <w:rFonts w:ascii="Arial" w:hAnsi="Arial" w:cs="Arial"/>
          <w:sz w:val="16"/>
          <w:szCs w:val="16"/>
        </w:rPr>
        <w:t xml:space="preserve">График работы: понедельник, вторник, четверг, пятница с 8-00 до 17-00, среда с 8.00 до 20.00, суббота с 8.00 </w:t>
      </w:r>
      <w:proofErr w:type="gramStart"/>
      <w:r w:rsidRPr="00A6541D">
        <w:rPr>
          <w:rFonts w:ascii="Arial" w:hAnsi="Arial" w:cs="Arial"/>
          <w:sz w:val="16"/>
          <w:szCs w:val="16"/>
        </w:rPr>
        <w:t>до</w:t>
      </w:r>
      <w:proofErr w:type="gramEnd"/>
      <w:r w:rsidRPr="00A6541D">
        <w:rPr>
          <w:rFonts w:ascii="Arial" w:hAnsi="Arial" w:cs="Arial"/>
          <w:sz w:val="16"/>
          <w:szCs w:val="16"/>
        </w:rPr>
        <w:t xml:space="preserve"> 12.00.  </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1.3.3. Справочный телефон управления  5-22-87</w:t>
      </w:r>
    </w:p>
    <w:p w:rsidR="003E47DB" w:rsidRPr="00A6541D" w:rsidRDefault="003E47DB" w:rsidP="003E47DB">
      <w:pPr>
        <w:autoSpaceDE w:val="0"/>
        <w:autoSpaceDN w:val="0"/>
        <w:adjustRightInd w:val="0"/>
        <w:spacing w:line="240" w:lineRule="auto"/>
        <w:ind w:firstLine="709"/>
        <w:jc w:val="both"/>
        <w:rPr>
          <w:rFonts w:ascii="Arial" w:hAnsi="Arial" w:cs="Arial"/>
          <w:sz w:val="16"/>
          <w:szCs w:val="16"/>
        </w:rPr>
      </w:pPr>
      <w:r w:rsidRPr="00A6541D">
        <w:rPr>
          <w:rFonts w:ascii="Arial" w:hAnsi="Arial" w:cs="Arial"/>
          <w:sz w:val="16"/>
          <w:szCs w:val="16"/>
        </w:rPr>
        <w:t>1.3.4. Справочный телефон МФЦ  5 20 55</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1.3.5. Адрес электронной почты управления </w:t>
      </w:r>
      <w:hyperlink r:id="rId9" w:history="1">
        <w:r w:rsidRPr="00A6541D">
          <w:rPr>
            <w:rStyle w:val="a7"/>
            <w:rFonts w:ascii="Arial" w:hAnsi="Arial" w:cs="Arial"/>
            <w:sz w:val="16"/>
            <w:szCs w:val="16"/>
            <w:lang w:val="en-US"/>
          </w:rPr>
          <w:t>www</w:t>
        </w:r>
        <w:r w:rsidRPr="00A6541D">
          <w:rPr>
            <w:rStyle w:val="a7"/>
            <w:rFonts w:ascii="Arial" w:hAnsi="Arial" w:cs="Arial"/>
            <w:sz w:val="16"/>
            <w:szCs w:val="16"/>
          </w:rPr>
          <w:t>.</w:t>
        </w:r>
        <w:r w:rsidRPr="00A6541D">
          <w:rPr>
            <w:rStyle w:val="a7"/>
            <w:rFonts w:ascii="Arial" w:hAnsi="Arial" w:cs="Arial"/>
            <w:sz w:val="16"/>
            <w:szCs w:val="16"/>
            <w:lang w:val="en-US"/>
          </w:rPr>
          <w:t>socblag</w:t>
        </w:r>
        <w:r w:rsidRPr="00A6541D">
          <w:rPr>
            <w:rStyle w:val="a7"/>
            <w:rFonts w:ascii="Arial" w:hAnsi="Arial" w:cs="Arial"/>
            <w:sz w:val="16"/>
            <w:szCs w:val="16"/>
          </w:rPr>
          <w:t>@</w:t>
        </w:r>
        <w:r w:rsidRPr="00A6541D">
          <w:rPr>
            <w:rStyle w:val="a7"/>
            <w:rFonts w:ascii="Arial" w:hAnsi="Arial" w:cs="Arial"/>
            <w:sz w:val="16"/>
            <w:szCs w:val="16"/>
            <w:lang w:val="en-US"/>
          </w:rPr>
          <w:t>mail</w:t>
        </w:r>
        <w:r w:rsidRPr="00A6541D">
          <w:rPr>
            <w:rStyle w:val="a7"/>
            <w:rFonts w:ascii="Arial" w:hAnsi="Arial" w:cs="Arial"/>
            <w:sz w:val="16"/>
            <w:szCs w:val="16"/>
          </w:rPr>
          <w:t>.</w:t>
        </w:r>
        <w:r w:rsidRPr="00A6541D">
          <w:rPr>
            <w:rStyle w:val="a7"/>
            <w:rFonts w:ascii="Arial" w:hAnsi="Arial" w:cs="Arial"/>
            <w:sz w:val="16"/>
            <w:szCs w:val="16"/>
            <w:lang w:val="en-US"/>
          </w:rPr>
          <w:t>stv</w:t>
        </w:r>
        <w:r w:rsidRPr="00A6541D">
          <w:rPr>
            <w:rStyle w:val="a7"/>
            <w:rFonts w:ascii="Arial" w:hAnsi="Arial" w:cs="Arial"/>
            <w:sz w:val="16"/>
            <w:szCs w:val="16"/>
          </w:rPr>
          <w:t>.</w:t>
        </w:r>
        <w:proofErr w:type="spellStart"/>
        <w:r w:rsidRPr="00A6541D">
          <w:rPr>
            <w:rStyle w:val="a7"/>
            <w:rFonts w:ascii="Arial" w:hAnsi="Arial" w:cs="Arial"/>
            <w:sz w:val="16"/>
            <w:szCs w:val="16"/>
            <w:lang w:val="en-US"/>
          </w:rPr>
          <w:t>ru</w:t>
        </w:r>
        <w:proofErr w:type="spellEnd"/>
      </w:hyperlink>
      <w:r w:rsidRPr="00A6541D">
        <w:rPr>
          <w:rFonts w:ascii="Arial" w:hAnsi="Arial" w:cs="Arial"/>
          <w:sz w:val="16"/>
          <w:szCs w:val="16"/>
        </w:rPr>
        <w:t>.</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1.3.6. Адрес электронной почты МФЦ  – mfc-blagodar@mail.ru</w:t>
      </w:r>
    </w:p>
    <w:p w:rsidR="003E47DB" w:rsidRPr="00A6541D" w:rsidRDefault="003E47DB" w:rsidP="003E47DB">
      <w:pPr>
        <w:tabs>
          <w:tab w:val="left" w:pos="1105"/>
        </w:tabs>
        <w:spacing w:line="240" w:lineRule="auto"/>
        <w:ind w:firstLine="709"/>
        <w:jc w:val="both"/>
        <w:rPr>
          <w:rFonts w:ascii="Arial" w:hAnsi="Arial" w:cs="Arial"/>
          <w:color w:val="000000"/>
          <w:sz w:val="16"/>
          <w:szCs w:val="16"/>
        </w:rPr>
      </w:pPr>
      <w:r w:rsidRPr="00A6541D">
        <w:rPr>
          <w:rFonts w:ascii="Arial" w:hAnsi="Arial" w:cs="Arial"/>
          <w:sz w:val="16"/>
          <w:szCs w:val="16"/>
        </w:rPr>
        <w:t>1.3.7. Получение</w:t>
      </w:r>
      <w:r w:rsidRPr="00A6541D">
        <w:rPr>
          <w:rFonts w:ascii="Arial" w:hAnsi="Arial" w:cs="Arial"/>
          <w:color w:val="000000"/>
          <w:sz w:val="16"/>
          <w:szCs w:val="16"/>
        </w:rPr>
        <w:t xml:space="preserve"> информации заявителем по вопросам предоставления   государственной услуги, а также сведений о </w:t>
      </w:r>
      <w:r w:rsidRPr="00A6541D">
        <w:rPr>
          <w:rFonts w:ascii="Arial" w:hAnsi="Arial" w:cs="Arial"/>
          <w:color w:val="000000"/>
          <w:sz w:val="16"/>
          <w:szCs w:val="16"/>
        </w:rPr>
        <w:lastRenderedPageBreak/>
        <w:t xml:space="preserve">ходе предоставления государственной услуги  осуществляются </w:t>
      </w:r>
      <w:proofErr w:type="gramStart"/>
      <w:r w:rsidRPr="00A6541D">
        <w:rPr>
          <w:rFonts w:ascii="Arial" w:hAnsi="Arial" w:cs="Arial"/>
          <w:color w:val="000000"/>
          <w:sz w:val="16"/>
          <w:szCs w:val="16"/>
        </w:rPr>
        <w:t>при</w:t>
      </w:r>
      <w:proofErr w:type="gramEnd"/>
      <w:r w:rsidRPr="00A6541D">
        <w:rPr>
          <w:rFonts w:ascii="Arial" w:hAnsi="Arial" w:cs="Arial"/>
          <w:color w:val="000000"/>
          <w:sz w:val="16"/>
          <w:szCs w:val="16"/>
        </w:rPr>
        <w:t>:</w:t>
      </w:r>
    </w:p>
    <w:p w:rsidR="003E47DB" w:rsidRPr="00A6541D" w:rsidRDefault="003E47DB" w:rsidP="003E47DB">
      <w:pPr>
        <w:tabs>
          <w:tab w:val="left" w:pos="1105"/>
        </w:tabs>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личном </w:t>
      </w:r>
      <w:proofErr w:type="gramStart"/>
      <w:r w:rsidRPr="00A6541D">
        <w:rPr>
          <w:rFonts w:ascii="Arial" w:hAnsi="Arial" w:cs="Arial"/>
          <w:color w:val="000000"/>
          <w:sz w:val="16"/>
          <w:szCs w:val="16"/>
        </w:rPr>
        <w:t>обращении</w:t>
      </w:r>
      <w:proofErr w:type="gramEnd"/>
      <w:r w:rsidRPr="00A6541D">
        <w:rPr>
          <w:rFonts w:ascii="Arial" w:hAnsi="Arial" w:cs="Arial"/>
          <w:color w:val="000000"/>
          <w:sz w:val="16"/>
          <w:szCs w:val="16"/>
        </w:rPr>
        <w:t xml:space="preserve"> заявителя в управление, МФЦ;</w:t>
      </w:r>
    </w:p>
    <w:p w:rsidR="003E47DB" w:rsidRPr="00A6541D" w:rsidRDefault="003E47DB" w:rsidP="003E47DB">
      <w:pPr>
        <w:tabs>
          <w:tab w:val="left" w:pos="1105"/>
        </w:tabs>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письменном </w:t>
      </w:r>
      <w:proofErr w:type="gramStart"/>
      <w:r w:rsidRPr="00A6541D">
        <w:rPr>
          <w:rFonts w:ascii="Arial" w:hAnsi="Arial" w:cs="Arial"/>
          <w:color w:val="000000"/>
          <w:sz w:val="16"/>
          <w:szCs w:val="16"/>
        </w:rPr>
        <w:t>обращении</w:t>
      </w:r>
      <w:proofErr w:type="gramEnd"/>
      <w:r w:rsidRPr="00A6541D">
        <w:rPr>
          <w:rFonts w:ascii="Arial" w:hAnsi="Arial" w:cs="Arial"/>
          <w:color w:val="000000"/>
          <w:sz w:val="16"/>
          <w:szCs w:val="16"/>
        </w:rPr>
        <w:t xml:space="preserve"> заявителя;</w:t>
      </w:r>
    </w:p>
    <w:p w:rsidR="003E47DB" w:rsidRPr="00A6541D" w:rsidRDefault="003E47DB" w:rsidP="003E47DB">
      <w:pPr>
        <w:tabs>
          <w:tab w:val="left" w:pos="1105"/>
        </w:tabs>
        <w:spacing w:line="240" w:lineRule="auto"/>
        <w:ind w:firstLine="709"/>
        <w:jc w:val="both"/>
        <w:rPr>
          <w:rFonts w:ascii="Arial" w:hAnsi="Arial" w:cs="Arial"/>
          <w:color w:val="000000"/>
          <w:sz w:val="16"/>
          <w:szCs w:val="16"/>
        </w:rPr>
      </w:pPr>
      <w:proofErr w:type="gramStart"/>
      <w:r w:rsidRPr="00A6541D">
        <w:rPr>
          <w:rFonts w:ascii="Arial" w:hAnsi="Arial" w:cs="Arial"/>
          <w:color w:val="000000"/>
          <w:sz w:val="16"/>
          <w:szCs w:val="16"/>
        </w:rPr>
        <w:t>обращении</w:t>
      </w:r>
      <w:proofErr w:type="gramEnd"/>
      <w:r w:rsidRPr="00A6541D">
        <w:rPr>
          <w:rFonts w:ascii="Arial" w:hAnsi="Arial" w:cs="Arial"/>
          <w:color w:val="000000"/>
          <w:sz w:val="16"/>
          <w:szCs w:val="16"/>
        </w:rPr>
        <w:t xml:space="preserve"> по телефонам: 5-22-87;</w:t>
      </w:r>
    </w:p>
    <w:p w:rsidR="003E47DB" w:rsidRPr="00A6541D" w:rsidRDefault="003E47DB" w:rsidP="003E47DB">
      <w:pPr>
        <w:autoSpaceDE w:val="0"/>
        <w:autoSpaceDN w:val="0"/>
        <w:adjustRightInd w:val="0"/>
        <w:spacing w:line="240" w:lineRule="auto"/>
        <w:ind w:firstLine="709"/>
        <w:jc w:val="both"/>
        <w:outlineLvl w:val="1"/>
        <w:rPr>
          <w:rFonts w:ascii="Arial" w:hAnsi="Arial" w:cs="Arial"/>
          <w:sz w:val="16"/>
          <w:szCs w:val="16"/>
        </w:rPr>
      </w:pPr>
      <w:proofErr w:type="gramStart"/>
      <w:r w:rsidRPr="00A6541D">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10" w:history="1">
        <w:r w:rsidRPr="00A6541D">
          <w:rPr>
            <w:rStyle w:val="a7"/>
            <w:rFonts w:ascii="Arial" w:hAnsi="Arial" w:cs="Arial"/>
            <w:sz w:val="16"/>
            <w:szCs w:val="16"/>
          </w:rPr>
          <w:t>www.26gosuslugi.ru</w:t>
        </w:r>
      </w:hyperlink>
      <w:r w:rsidRPr="00A6541D">
        <w:rPr>
          <w:rFonts w:ascii="Arial" w:hAnsi="Arial" w:cs="Arial"/>
          <w:sz w:val="16"/>
          <w:szCs w:val="16"/>
        </w:rPr>
        <w:t>);</w:t>
      </w:r>
      <w:proofErr w:type="gramEnd"/>
    </w:p>
    <w:p w:rsidR="003E47DB" w:rsidRPr="00A6541D" w:rsidRDefault="003E47DB" w:rsidP="003E47DB">
      <w:pPr>
        <w:autoSpaceDE w:val="0"/>
        <w:autoSpaceDN w:val="0"/>
        <w:adjustRightInd w:val="0"/>
        <w:spacing w:line="240" w:lineRule="auto"/>
        <w:ind w:firstLine="709"/>
        <w:jc w:val="both"/>
        <w:outlineLvl w:val="1"/>
        <w:rPr>
          <w:rFonts w:ascii="Arial" w:hAnsi="Arial" w:cs="Arial"/>
          <w:color w:val="000000"/>
          <w:sz w:val="16"/>
          <w:szCs w:val="16"/>
        </w:rPr>
      </w:pPr>
      <w:r w:rsidRPr="00A6541D">
        <w:rPr>
          <w:rFonts w:ascii="Arial" w:hAnsi="Arial" w:cs="Arial"/>
          <w:sz w:val="16"/>
          <w:szCs w:val="16"/>
        </w:rPr>
        <w:t xml:space="preserve">посредством использования универсальной электронной карты.  </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текст Административного регламента;</w:t>
      </w:r>
    </w:p>
    <w:p w:rsidR="003E47DB" w:rsidRPr="00A6541D" w:rsidRDefault="00B301D6" w:rsidP="003E47DB">
      <w:pPr>
        <w:spacing w:line="240" w:lineRule="auto"/>
        <w:ind w:firstLine="709"/>
        <w:jc w:val="both"/>
        <w:rPr>
          <w:rFonts w:ascii="Arial" w:hAnsi="Arial" w:cs="Arial"/>
          <w:sz w:val="16"/>
          <w:szCs w:val="16"/>
        </w:rPr>
      </w:pPr>
      <w:hyperlink r:id="rId11" w:history="1">
        <w:r w:rsidR="003E47DB" w:rsidRPr="00A6541D">
          <w:rPr>
            <w:rStyle w:val="a7"/>
            <w:rFonts w:ascii="Arial" w:hAnsi="Arial" w:cs="Arial"/>
            <w:sz w:val="16"/>
            <w:szCs w:val="16"/>
          </w:rPr>
          <w:t>блок-схема</w:t>
        </w:r>
      </w:hyperlink>
      <w:r w:rsidR="003E47DB" w:rsidRPr="00A6541D">
        <w:rPr>
          <w:rFonts w:ascii="Arial" w:hAnsi="Arial" w:cs="Arial"/>
          <w:sz w:val="16"/>
          <w:szCs w:val="16"/>
        </w:rPr>
        <w:t xml:space="preserve"> назначения  и выплаты ежегодного социального пособия на проезд студентам (</w:t>
      </w:r>
      <w:r w:rsidR="003E47DB" w:rsidRPr="00A6541D">
        <w:rPr>
          <w:rFonts w:ascii="Arial" w:hAnsi="Arial" w:cs="Arial"/>
          <w:color w:val="000000"/>
          <w:sz w:val="16"/>
          <w:szCs w:val="16"/>
        </w:rPr>
        <w:t>приложение 1 к</w:t>
      </w:r>
      <w:r w:rsidR="003E47DB" w:rsidRPr="00A6541D">
        <w:rPr>
          <w:rFonts w:ascii="Arial" w:hAnsi="Arial" w:cs="Arial"/>
          <w:sz w:val="16"/>
          <w:szCs w:val="16"/>
        </w:rPr>
        <w:t xml:space="preserve"> Административному регламенту);</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3E47DB" w:rsidRPr="00A6541D" w:rsidRDefault="003E47DB" w:rsidP="003E47DB">
      <w:pPr>
        <w:pStyle w:val="12"/>
        <w:tabs>
          <w:tab w:val="left" w:pos="3976"/>
        </w:tabs>
        <w:jc w:val="both"/>
        <w:rPr>
          <w:rFonts w:ascii="Arial" w:hAnsi="Arial" w:cs="Arial"/>
          <w:sz w:val="16"/>
          <w:szCs w:val="16"/>
        </w:rPr>
      </w:pPr>
    </w:p>
    <w:p w:rsidR="003E47DB" w:rsidRPr="00A6541D" w:rsidRDefault="003E47DB" w:rsidP="003E47DB">
      <w:pPr>
        <w:pStyle w:val="a0"/>
        <w:ind w:firstLine="709"/>
        <w:jc w:val="center"/>
        <w:rPr>
          <w:sz w:val="16"/>
          <w:szCs w:val="16"/>
        </w:rPr>
      </w:pPr>
      <w:r w:rsidRPr="00A6541D">
        <w:rPr>
          <w:sz w:val="16"/>
          <w:szCs w:val="16"/>
        </w:rPr>
        <w:t>2. Стандарт предоставления услуги</w:t>
      </w:r>
    </w:p>
    <w:p w:rsidR="003E47DB" w:rsidRPr="00A6541D" w:rsidRDefault="003E47DB" w:rsidP="003E47DB">
      <w:pPr>
        <w:spacing w:line="240" w:lineRule="auto"/>
        <w:ind w:firstLine="720"/>
        <w:jc w:val="both"/>
        <w:rPr>
          <w:rFonts w:ascii="Arial" w:hAnsi="Arial" w:cs="Arial"/>
          <w:sz w:val="16"/>
          <w:szCs w:val="16"/>
        </w:rPr>
      </w:pP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hAnsi="Arial" w:cs="Arial"/>
          <w:bCs/>
          <w:sz w:val="16"/>
          <w:szCs w:val="16"/>
        </w:rPr>
        <w:t xml:space="preserve"> 2.1. </w:t>
      </w:r>
      <w:r w:rsidRPr="00A6541D">
        <w:rPr>
          <w:rFonts w:ascii="Arial" w:eastAsia="Arial CYR" w:hAnsi="Arial" w:cs="Arial"/>
          <w:sz w:val="16"/>
          <w:szCs w:val="16"/>
        </w:rPr>
        <w:t>Наименование государственной услуги</w:t>
      </w:r>
    </w:p>
    <w:p w:rsidR="003E47DB" w:rsidRPr="00A6541D" w:rsidRDefault="003E47DB" w:rsidP="003E47DB">
      <w:pPr>
        <w:spacing w:line="240" w:lineRule="auto"/>
        <w:ind w:firstLine="720"/>
        <w:jc w:val="both"/>
        <w:rPr>
          <w:rFonts w:ascii="Arial" w:eastAsia="Arial CYR" w:hAnsi="Arial" w:cs="Arial"/>
          <w:sz w:val="16"/>
          <w:szCs w:val="16"/>
        </w:rPr>
      </w:pPr>
      <w:r w:rsidRPr="00A6541D">
        <w:rPr>
          <w:rFonts w:ascii="Arial" w:eastAsia="Arial CYR" w:hAnsi="Arial" w:cs="Arial"/>
          <w:sz w:val="16"/>
          <w:szCs w:val="16"/>
        </w:rPr>
        <w:t xml:space="preserve"> Наименование государственной услуги – оказание государственной социальной помощи малоимущим семьям и малоимущим одиноко проживающим гражданам. </w:t>
      </w:r>
    </w:p>
    <w:p w:rsidR="003E47DB" w:rsidRPr="00A6541D" w:rsidRDefault="003E47DB" w:rsidP="003E47DB">
      <w:pPr>
        <w:pStyle w:val="a0"/>
        <w:spacing w:after="0"/>
        <w:ind w:firstLine="709"/>
        <w:rPr>
          <w:bCs/>
          <w:sz w:val="16"/>
          <w:szCs w:val="16"/>
        </w:rPr>
      </w:pPr>
      <w:r w:rsidRPr="00A6541D">
        <w:rPr>
          <w:bCs/>
          <w:sz w:val="16"/>
          <w:szCs w:val="16"/>
        </w:rPr>
        <w:t xml:space="preserve"> 2.2. Наименование органа, предоставляющего государственную услугу               </w:t>
      </w:r>
    </w:p>
    <w:p w:rsidR="003E47DB" w:rsidRPr="00A6541D" w:rsidRDefault="003E47DB" w:rsidP="003E47DB">
      <w:pPr>
        <w:pStyle w:val="a0"/>
        <w:tabs>
          <w:tab w:val="left" w:pos="851"/>
        </w:tabs>
        <w:spacing w:after="0"/>
        <w:ind w:firstLine="709"/>
        <w:rPr>
          <w:sz w:val="16"/>
          <w:szCs w:val="16"/>
        </w:rPr>
      </w:pPr>
      <w:r w:rsidRPr="00A6541D">
        <w:rPr>
          <w:sz w:val="16"/>
          <w:szCs w:val="16"/>
        </w:rPr>
        <w:t xml:space="preserve"> Государственная услуга предоставляется управлением по месту жительства (пребывания) заявителя. </w:t>
      </w:r>
    </w:p>
    <w:p w:rsidR="003E47DB" w:rsidRPr="00A6541D" w:rsidRDefault="003E47DB" w:rsidP="003E47DB">
      <w:pPr>
        <w:pStyle w:val="a0"/>
        <w:tabs>
          <w:tab w:val="left" w:pos="851"/>
        </w:tabs>
        <w:spacing w:after="0"/>
        <w:ind w:firstLine="709"/>
        <w:rPr>
          <w:sz w:val="16"/>
          <w:szCs w:val="16"/>
        </w:rPr>
      </w:pPr>
      <w:r w:rsidRPr="00A6541D">
        <w:rPr>
          <w:sz w:val="16"/>
          <w:szCs w:val="16"/>
        </w:rPr>
        <w:t>Органами, участвующими в предоставлении государственной услуги, являются:</w:t>
      </w:r>
    </w:p>
    <w:p w:rsidR="003E47DB" w:rsidRPr="00A6541D" w:rsidRDefault="003E47DB" w:rsidP="003E47DB">
      <w:pPr>
        <w:pStyle w:val="a0"/>
        <w:tabs>
          <w:tab w:val="left" w:pos="851"/>
        </w:tabs>
        <w:spacing w:after="0"/>
        <w:ind w:firstLine="709"/>
        <w:rPr>
          <w:sz w:val="16"/>
          <w:szCs w:val="16"/>
        </w:rPr>
      </w:pPr>
      <w:r w:rsidRPr="00A6541D">
        <w:rPr>
          <w:sz w:val="16"/>
          <w:szCs w:val="16"/>
        </w:rPr>
        <w:t>территориальный орган Государственного учреждения – Отделения Пенсионного фонда Российской Федерации по Ставропольскому краю;</w:t>
      </w:r>
    </w:p>
    <w:p w:rsidR="003E47DB" w:rsidRPr="00A6541D" w:rsidRDefault="003E47DB" w:rsidP="003E47DB">
      <w:pPr>
        <w:pStyle w:val="a0"/>
        <w:tabs>
          <w:tab w:val="left" w:pos="851"/>
        </w:tabs>
        <w:spacing w:after="0"/>
        <w:ind w:firstLine="709"/>
        <w:rPr>
          <w:sz w:val="16"/>
          <w:szCs w:val="16"/>
        </w:rPr>
      </w:pPr>
      <w:r w:rsidRPr="00A6541D">
        <w:rPr>
          <w:sz w:val="16"/>
          <w:szCs w:val="16"/>
        </w:rPr>
        <w:t>территориальный орган службы занятости населения Ставропольского края;</w:t>
      </w:r>
    </w:p>
    <w:p w:rsidR="003E47DB" w:rsidRPr="00A6541D" w:rsidRDefault="003E47DB" w:rsidP="003E47DB">
      <w:pPr>
        <w:pStyle w:val="a0"/>
        <w:tabs>
          <w:tab w:val="left" w:pos="851"/>
        </w:tabs>
        <w:spacing w:after="0"/>
        <w:ind w:firstLine="709"/>
        <w:rPr>
          <w:sz w:val="16"/>
          <w:szCs w:val="16"/>
        </w:rPr>
      </w:pPr>
      <w:r w:rsidRPr="00A6541D">
        <w:rPr>
          <w:sz w:val="16"/>
          <w:szCs w:val="16"/>
        </w:rPr>
        <w:t>орган местного самоуправления муниципального образования Ставропольского края.</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 </w:t>
      </w:r>
      <w:proofErr w:type="gramStart"/>
      <w:r w:rsidRPr="00A6541D">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2" w:history="1">
        <w:r w:rsidRPr="00A6541D">
          <w:rPr>
            <w:rStyle w:val="a7"/>
            <w:rFonts w:ascii="Arial" w:hAnsi="Arial" w:cs="Arial"/>
            <w:sz w:val="16"/>
            <w:szCs w:val="16"/>
          </w:rPr>
          <w:t>Перечень</w:t>
        </w:r>
      </w:hyperlink>
      <w:r w:rsidRPr="00A6541D">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3E47DB" w:rsidRPr="00A6541D" w:rsidRDefault="003E47DB" w:rsidP="003E47DB">
      <w:pPr>
        <w:tabs>
          <w:tab w:val="left" w:pos="851"/>
        </w:tabs>
        <w:spacing w:line="240" w:lineRule="auto"/>
        <w:ind w:firstLine="540"/>
        <w:jc w:val="both"/>
        <w:rPr>
          <w:rFonts w:ascii="Arial" w:hAnsi="Arial" w:cs="Arial"/>
          <w:sz w:val="16"/>
          <w:szCs w:val="16"/>
        </w:rPr>
      </w:pPr>
      <w:r w:rsidRPr="00A6541D">
        <w:rPr>
          <w:rFonts w:ascii="Arial" w:hAnsi="Arial" w:cs="Arial"/>
          <w:bCs/>
          <w:sz w:val="16"/>
          <w:szCs w:val="16"/>
        </w:rPr>
        <w:t xml:space="preserve">   2.3. О</w:t>
      </w:r>
      <w:r w:rsidRPr="00A6541D">
        <w:rPr>
          <w:rFonts w:ascii="Arial" w:hAnsi="Arial" w:cs="Arial"/>
          <w:sz w:val="16"/>
          <w:szCs w:val="16"/>
        </w:rPr>
        <w:t>писание результата предоставления государственной услуги</w:t>
      </w:r>
    </w:p>
    <w:p w:rsidR="003E47DB" w:rsidRPr="00A6541D" w:rsidRDefault="003E47DB" w:rsidP="003E47DB">
      <w:pPr>
        <w:pStyle w:val="a0"/>
        <w:spacing w:after="0"/>
        <w:ind w:firstLine="709"/>
        <w:rPr>
          <w:sz w:val="16"/>
          <w:szCs w:val="16"/>
        </w:rPr>
      </w:pPr>
      <w:r w:rsidRPr="00A6541D">
        <w:rPr>
          <w:sz w:val="16"/>
          <w:szCs w:val="16"/>
        </w:rPr>
        <w:lastRenderedPageBreak/>
        <w:t xml:space="preserve"> Результатом предоставления услуги является:</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 назначение государственной социальной помощи;</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 отказ в назначении государственной социальной помощи; </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 уведомление заявителя о принятом решении.</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 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3E47DB" w:rsidRPr="00A6541D" w:rsidRDefault="003E47DB" w:rsidP="003E47DB">
      <w:pPr>
        <w:tabs>
          <w:tab w:val="left" w:pos="851"/>
        </w:tabs>
        <w:spacing w:line="240" w:lineRule="auto"/>
        <w:ind w:firstLine="709"/>
        <w:jc w:val="both"/>
        <w:rPr>
          <w:rFonts w:ascii="Arial" w:hAnsi="Arial" w:cs="Arial"/>
          <w:sz w:val="16"/>
          <w:szCs w:val="16"/>
        </w:rPr>
      </w:pPr>
      <w:r w:rsidRPr="00A6541D">
        <w:rPr>
          <w:rFonts w:ascii="Arial" w:hAnsi="Arial" w:cs="Arial"/>
          <w:sz w:val="16"/>
          <w:szCs w:val="16"/>
        </w:rPr>
        <w:t xml:space="preserve"> Срок предоставления государственной услуги не может превышать 10 дней со дня принятия управлением либо МФЦ заявления со всеми необходимыми документами. </w:t>
      </w:r>
    </w:p>
    <w:p w:rsidR="003E47DB" w:rsidRPr="00A6541D" w:rsidRDefault="003E47DB" w:rsidP="003E47DB">
      <w:pPr>
        <w:tabs>
          <w:tab w:val="left" w:pos="851"/>
        </w:tabs>
        <w:spacing w:line="240" w:lineRule="auto"/>
        <w:ind w:firstLine="709"/>
        <w:jc w:val="both"/>
        <w:rPr>
          <w:rFonts w:ascii="Arial" w:hAnsi="Arial" w:cs="Arial"/>
          <w:sz w:val="16"/>
          <w:szCs w:val="16"/>
        </w:rPr>
      </w:pPr>
      <w:r w:rsidRPr="00A6541D">
        <w:rPr>
          <w:rFonts w:ascii="Arial" w:eastAsia="Times New Roman CYR" w:hAnsi="Arial" w:cs="Arial"/>
          <w:iCs/>
          <w:color w:val="000000"/>
          <w:sz w:val="16"/>
          <w:szCs w:val="16"/>
        </w:rPr>
        <w:t xml:space="preserve">  </w:t>
      </w:r>
      <w:r w:rsidRPr="00A6541D">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3E47DB" w:rsidRPr="00A6541D" w:rsidRDefault="003E47DB" w:rsidP="003E47DB">
      <w:pPr>
        <w:tabs>
          <w:tab w:val="left" w:pos="851"/>
        </w:tabs>
        <w:spacing w:line="240" w:lineRule="auto"/>
        <w:ind w:firstLine="709"/>
        <w:jc w:val="both"/>
        <w:rPr>
          <w:rFonts w:ascii="Arial" w:hAnsi="Arial" w:cs="Arial"/>
          <w:iCs/>
          <w:color w:val="000000"/>
          <w:sz w:val="16"/>
          <w:szCs w:val="16"/>
        </w:rPr>
      </w:pPr>
      <w:r w:rsidRPr="00A6541D">
        <w:rPr>
          <w:rFonts w:ascii="Arial" w:hAnsi="Arial" w:cs="Arial"/>
          <w:color w:val="000000"/>
          <w:sz w:val="16"/>
          <w:szCs w:val="16"/>
        </w:rPr>
        <w:t xml:space="preserve">  Срок выдачи (направления) документов, являющихся результатом предоставления государственной услуги,  не должен превышать 10-дневный срок с момента подачи заявления со всеми необходимыми документами.</w:t>
      </w:r>
      <w:r w:rsidRPr="00A6541D">
        <w:rPr>
          <w:rFonts w:ascii="Arial" w:hAnsi="Arial" w:cs="Arial"/>
          <w:iCs/>
          <w:color w:val="000000"/>
          <w:sz w:val="16"/>
          <w:szCs w:val="16"/>
        </w:rPr>
        <w:t xml:space="preserve"> </w:t>
      </w:r>
    </w:p>
    <w:p w:rsidR="003E47DB" w:rsidRPr="00A6541D" w:rsidRDefault="003E47DB" w:rsidP="003E47DB">
      <w:pPr>
        <w:tabs>
          <w:tab w:val="left" w:pos="851"/>
        </w:tabs>
        <w:spacing w:line="240" w:lineRule="auto"/>
        <w:ind w:firstLine="709"/>
        <w:jc w:val="both"/>
        <w:rPr>
          <w:rFonts w:ascii="Arial" w:hAnsi="Arial" w:cs="Arial"/>
          <w:sz w:val="16"/>
          <w:szCs w:val="16"/>
        </w:rPr>
      </w:pPr>
      <w:r w:rsidRPr="00A6541D">
        <w:rPr>
          <w:rFonts w:ascii="Arial" w:hAnsi="Arial" w:cs="Arial"/>
          <w:iCs/>
          <w:color w:val="000000"/>
          <w:sz w:val="16"/>
          <w:szCs w:val="16"/>
        </w:rPr>
        <w:t>2.5. П</w:t>
      </w:r>
      <w:r w:rsidRPr="00A6541D">
        <w:rPr>
          <w:rFonts w:ascii="Arial" w:hAnsi="Arial" w:cs="Arial"/>
          <w:sz w:val="16"/>
          <w:szCs w:val="16"/>
        </w:rPr>
        <w:t xml:space="preserve">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w:t>
      </w:r>
    </w:p>
    <w:p w:rsidR="003E47DB" w:rsidRPr="00A6541D" w:rsidRDefault="003E47DB" w:rsidP="003E47DB">
      <w:pPr>
        <w:tabs>
          <w:tab w:val="left" w:pos="851"/>
          <w:tab w:val="left" w:pos="1095"/>
          <w:tab w:val="left" w:pos="1125"/>
        </w:tabs>
        <w:spacing w:line="240" w:lineRule="auto"/>
        <w:jc w:val="both"/>
        <w:rPr>
          <w:rFonts w:ascii="Arial" w:hAnsi="Arial" w:cs="Arial"/>
          <w:sz w:val="16"/>
          <w:szCs w:val="16"/>
        </w:rPr>
      </w:pPr>
      <w:r w:rsidRPr="00A6541D">
        <w:rPr>
          <w:rFonts w:ascii="Arial" w:hAnsi="Arial" w:cs="Arial"/>
          <w:sz w:val="16"/>
          <w:szCs w:val="16"/>
        </w:rPr>
        <w:t xml:space="preserve">     Предоставление государственной услуги осуществляется в соответствии </w:t>
      </w:r>
      <w:proofErr w:type="gramStart"/>
      <w:r w:rsidRPr="00A6541D">
        <w:rPr>
          <w:rFonts w:ascii="Arial" w:hAnsi="Arial" w:cs="Arial"/>
          <w:sz w:val="16"/>
          <w:szCs w:val="16"/>
        </w:rPr>
        <w:t>с</w:t>
      </w:r>
      <w:proofErr w:type="gramEnd"/>
      <w:r w:rsidRPr="00A6541D">
        <w:rPr>
          <w:rFonts w:ascii="Arial" w:hAnsi="Arial" w:cs="Arial"/>
          <w:sz w:val="16"/>
          <w:szCs w:val="16"/>
        </w:rPr>
        <w:t xml:space="preserve">:            </w:t>
      </w:r>
    </w:p>
    <w:p w:rsidR="003E47DB" w:rsidRPr="00A6541D" w:rsidRDefault="003E47DB" w:rsidP="003E47DB">
      <w:pPr>
        <w:tabs>
          <w:tab w:val="left" w:pos="851"/>
          <w:tab w:val="left" w:pos="1095"/>
          <w:tab w:val="left" w:pos="1125"/>
        </w:tabs>
        <w:spacing w:line="240" w:lineRule="auto"/>
        <w:jc w:val="both"/>
        <w:rPr>
          <w:rFonts w:ascii="Arial" w:hAnsi="Arial" w:cs="Arial"/>
          <w:sz w:val="16"/>
          <w:szCs w:val="16"/>
        </w:rPr>
      </w:pPr>
      <w:r w:rsidRPr="00A6541D">
        <w:rPr>
          <w:rFonts w:ascii="Arial" w:hAnsi="Arial" w:cs="Arial"/>
          <w:sz w:val="16"/>
          <w:szCs w:val="16"/>
        </w:rPr>
        <w:t xml:space="preserve">            Конституцией Российской Федерации</w:t>
      </w:r>
      <w:r w:rsidRPr="00A6541D">
        <w:rPr>
          <w:rStyle w:val="a9"/>
          <w:rFonts w:ascii="Arial" w:hAnsi="Arial" w:cs="Arial"/>
          <w:sz w:val="16"/>
          <w:szCs w:val="16"/>
        </w:rPr>
        <w:footnoteReference w:id="1"/>
      </w:r>
      <w:r w:rsidRPr="00A6541D">
        <w:rPr>
          <w:rFonts w:ascii="Arial" w:hAnsi="Arial" w:cs="Arial"/>
          <w:sz w:val="16"/>
          <w:szCs w:val="16"/>
        </w:rPr>
        <w:t xml:space="preserve">; </w:t>
      </w:r>
    </w:p>
    <w:p w:rsidR="003E47DB" w:rsidRPr="00A6541D" w:rsidRDefault="003E47DB" w:rsidP="003E47DB">
      <w:pPr>
        <w:tabs>
          <w:tab w:val="left" w:pos="851"/>
          <w:tab w:val="left" w:pos="1095"/>
          <w:tab w:val="left" w:pos="1125"/>
        </w:tabs>
        <w:spacing w:line="240" w:lineRule="auto"/>
        <w:jc w:val="both"/>
        <w:rPr>
          <w:rFonts w:ascii="Arial" w:hAnsi="Arial" w:cs="Arial"/>
          <w:sz w:val="16"/>
          <w:szCs w:val="16"/>
        </w:rPr>
      </w:pPr>
      <w:r w:rsidRPr="00A6541D">
        <w:rPr>
          <w:rFonts w:ascii="Arial" w:hAnsi="Arial" w:cs="Arial"/>
          <w:sz w:val="16"/>
          <w:szCs w:val="16"/>
        </w:rPr>
        <w:t xml:space="preserve">            Гражданским кодексом Российской Федерации</w:t>
      </w:r>
      <w:r w:rsidRPr="00A6541D">
        <w:rPr>
          <w:rStyle w:val="a9"/>
          <w:rFonts w:ascii="Arial" w:hAnsi="Arial" w:cs="Arial"/>
          <w:sz w:val="16"/>
          <w:szCs w:val="16"/>
        </w:rPr>
        <w:footnoteReference w:id="2"/>
      </w:r>
      <w:r w:rsidRPr="00A6541D">
        <w:rPr>
          <w:rFonts w:ascii="Arial" w:hAnsi="Arial" w:cs="Arial"/>
          <w:sz w:val="16"/>
          <w:szCs w:val="16"/>
        </w:rPr>
        <w:t>;</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  Семейным кодексом Российской Федерации</w:t>
      </w:r>
      <w:r w:rsidRPr="00A6541D">
        <w:rPr>
          <w:rStyle w:val="a9"/>
          <w:rFonts w:ascii="Arial" w:hAnsi="Arial" w:cs="Arial"/>
          <w:sz w:val="16"/>
          <w:szCs w:val="16"/>
        </w:rPr>
        <w:footnoteReference w:id="3"/>
      </w:r>
      <w:r w:rsidRPr="00A6541D">
        <w:rPr>
          <w:rFonts w:ascii="Arial" w:hAnsi="Arial" w:cs="Arial"/>
          <w:sz w:val="16"/>
          <w:szCs w:val="16"/>
        </w:rPr>
        <w:t>;</w:t>
      </w:r>
    </w:p>
    <w:p w:rsidR="003E47DB" w:rsidRPr="00A6541D" w:rsidRDefault="003E47DB" w:rsidP="003E47DB">
      <w:pPr>
        <w:pStyle w:val="21"/>
        <w:shd w:val="clear" w:color="auto" w:fill="FFFFFF"/>
        <w:ind w:firstLine="680"/>
        <w:jc w:val="both"/>
        <w:rPr>
          <w:rFonts w:ascii="Arial" w:hAnsi="Arial" w:cs="Arial"/>
          <w:sz w:val="16"/>
          <w:szCs w:val="16"/>
        </w:rPr>
      </w:pPr>
      <w:r w:rsidRPr="00A6541D">
        <w:rPr>
          <w:rFonts w:ascii="Arial" w:hAnsi="Arial" w:cs="Arial"/>
          <w:sz w:val="16"/>
          <w:szCs w:val="16"/>
        </w:rPr>
        <w:lastRenderedPageBreak/>
        <w:t xml:space="preserve">   Федеральными законами:</w:t>
      </w:r>
    </w:p>
    <w:p w:rsidR="003E47DB" w:rsidRPr="00A6541D" w:rsidRDefault="003E47DB" w:rsidP="003E47DB">
      <w:pPr>
        <w:pStyle w:val="21"/>
        <w:shd w:val="clear" w:color="auto" w:fill="FFFFFF"/>
        <w:ind w:firstLine="680"/>
        <w:jc w:val="both"/>
        <w:rPr>
          <w:rFonts w:ascii="Arial" w:hAnsi="Arial" w:cs="Arial"/>
          <w:sz w:val="16"/>
          <w:szCs w:val="16"/>
        </w:rPr>
      </w:pPr>
      <w:r w:rsidRPr="00A6541D">
        <w:rPr>
          <w:rFonts w:ascii="Arial" w:hAnsi="Arial" w:cs="Arial"/>
          <w:sz w:val="16"/>
          <w:szCs w:val="16"/>
        </w:rPr>
        <w:t xml:space="preserve">   от 24 октября 1997 года № 134-ФЗ «О прожиточном минимуме в Российской Федерации»</w:t>
      </w:r>
      <w:r w:rsidRPr="00A6541D">
        <w:rPr>
          <w:rStyle w:val="a9"/>
          <w:rFonts w:ascii="Arial" w:hAnsi="Arial" w:cs="Arial"/>
          <w:sz w:val="16"/>
          <w:szCs w:val="16"/>
        </w:rPr>
        <w:footnoteReference w:customMarkFollows="1" w:id="4"/>
        <w:t>5</w:t>
      </w:r>
      <w:r w:rsidRPr="00A6541D">
        <w:rPr>
          <w:rFonts w:ascii="Arial" w:hAnsi="Arial" w:cs="Arial"/>
          <w:sz w:val="16"/>
          <w:szCs w:val="16"/>
        </w:rPr>
        <w:t>;</w:t>
      </w:r>
    </w:p>
    <w:p w:rsidR="003E47DB" w:rsidRPr="00A6541D" w:rsidRDefault="003E47DB" w:rsidP="003E47DB">
      <w:pPr>
        <w:shd w:val="clear" w:color="auto" w:fill="FFFFFF"/>
        <w:tabs>
          <w:tab w:val="left" w:pos="851"/>
        </w:tabs>
        <w:spacing w:line="240" w:lineRule="auto"/>
        <w:ind w:firstLine="680"/>
        <w:jc w:val="both"/>
        <w:rPr>
          <w:rFonts w:ascii="Arial" w:hAnsi="Arial" w:cs="Arial"/>
          <w:sz w:val="16"/>
          <w:szCs w:val="16"/>
        </w:rPr>
      </w:pPr>
      <w:r w:rsidRPr="00A6541D">
        <w:rPr>
          <w:rFonts w:ascii="Arial" w:hAnsi="Arial" w:cs="Arial"/>
          <w:sz w:val="16"/>
          <w:szCs w:val="16"/>
        </w:rPr>
        <w:t xml:space="preserve">  от 17 июля 1999 года № 178-ФЗ «О государственной социальной помощи»</w:t>
      </w:r>
      <w:r w:rsidRPr="00A6541D">
        <w:rPr>
          <w:rStyle w:val="a9"/>
          <w:rFonts w:ascii="Arial" w:hAnsi="Arial" w:cs="Arial"/>
          <w:sz w:val="16"/>
          <w:szCs w:val="16"/>
        </w:rPr>
        <w:footnoteReference w:customMarkFollows="1" w:id="5"/>
        <w:t>6</w:t>
      </w:r>
      <w:r w:rsidRPr="00A6541D">
        <w:rPr>
          <w:rFonts w:ascii="Arial" w:hAnsi="Arial" w:cs="Arial"/>
          <w:sz w:val="16"/>
          <w:szCs w:val="16"/>
        </w:rPr>
        <w:t>;</w:t>
      </w:r>
    </w:p>
    <w:p w:rsidR="003E47DB" w:rsidRPr="00A6541D" w:rsidRDefault="003E47DB" w:rsidP="003E47DB">
      <w:pPr>
        <w:pStyle w:val="21"/>
        <w:shd w:val="clear" w:color="auto" w:fill="FFFFFF"/>
        <w:ind w:firstLine="680"/>
        <w:jc w:val="both"/>
        <w:rPr>
          <w:rFonts w:ascii="Arial" w:hAnsi="Arial" w:cs="Arial"/>
          <w:sz w:val="16"/>
          <w:szCs w:val="16"/>
        </w:rPr>
      </w:pPr>
      <w:r w:rsidRPr="00A6541D">
        <w:rPr>
          <w:rFonts w:ascii="Arial" w:hAnsi="Arial" w:cs="Arial"/>
          <w:sz w:val="16"/>
          <w:szCs w:val="16"/>
        </w:rPr>
        <w:t xml:space="preserve">  от 05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rsidRPr="00A6541D">
        <w:rPr>
          <w:rFonts w:ascii="Arial" w:hAnsi="Arial" w:cs="Arial"/>
          <w:sz w:val="16"/>
          <w:szCs w:val="16"/>
        </w:rPr>
        <w:t>малоимущими</w:t>
      </w:r>
      <w:proofErr w:type="gramEnd"/>
      <w:r w:rsidRPr="00A6541D">
        <w:rPr>
          <w:rFonts w:ascii="Arial" w:hAnsi="Arial" w:cs="Arial"/>
          <w:sz w:val="16"/>
          <w:szCs w:val="16"/>
        </w:rPr>
        <w:t xml:space="preserve"> и оказания им государственной социальной помощи»</w:t>
      </w:r>
      <w:r w:rsidRPr="00A6541D">
        <w:rPr>
          <w:rStyle w:val="a9"/>
          <w:rFonts w:ascii="Arial" w:hAnsi="Arial" w:cs="Arial"/>
          <w:sz w:val="16"/>
          <w:szCs w:val="16"/>
        </w:rPr>
        <w:footnoteReference w:customMarkFollows="1" w:id="6"/>
        <w:t>7</w:t>
      </w:r>
      <w:r w:rsidRPr="00A6541D">
        <w:rPr>
          <w:rFonts w:ascii="Arial" w:hAnsi="Arial" w:cs="Arial"/>
          <w:sz w:val="16"/>
          <w:szCs w:val="16"/>
        </w:rPr>
        <w:t>;</w:t>
      </w:r>
    </w:p>
    <w:p w:rsidR="003E47DB" w:rsidRPr="00A6541D" w:rsidRDefault="003E47DB" w:rsidP="003E47DB">
      <w:pPr>
        <w:shd w:val="clear" w:color="auto" w:fill="FFFFFF"/>
        <w:spacing w:line="240" w:lineRule="auto"/>
        <w:jc w:val="both"/>
        <w:rPr>
          <w:rFonts w:ascii="Arial" w:hAnsi="Arial" w:cs="Arial"/>
          <w:sz w:val="16"/>
          <w:szCs w:val="16"/>
        </w:rPr>
      </w:pPr>
      <w:r w:rsidRPr="00A6541D">
        <w:rPr>
          <w:rFonts w:ascii="Arial" w:hAnsi="Arial" w:cs="Arial"/>
          <w:sz w:val="16"/>
          <w:szCs w:val="16"/>
        </w:rPr>
        <w:t xml:space="preserve">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Pr="00A6541D">
        <w:rPr>
          <w:rStyle w:val="a8"/>
          <w:rFonts w:ascii="Arial" w:hAnsi="Arial" w:cs="Arial"/>
          <w:sz w:val="16"/>
          <w:szCs w:val="16"/>
        </w:rPr>
        <w:t>8</w:t>
      </w:r>
      <w:r w:rsidRPr="00A6541D">
        <w:rPr>
          <w:rFonts w:ascii="Arial" w:hAnsi="Arial" w:cs="Arial"/>
          <w:sz w:val="16"/>
          <w:szCs w:val="16"/>
        </w:rPr>
        <w:t xml:space="preserve">; </w:t>
      </w:r>
    </w:p>
    <w:p w:rsidR="003E47DB" w:rsidRPr="00A6541D" w:rsidRDefault="003E47DB" w:rsidP="003E47DB">
      <w:pPr>
        <w:pStyle w:val="21"/>
        <w:shd w:val="clear" w:color="auto" w:fill="FFFFFF"/>
        <w:tabs>
          <w:tab w:val="left" w:pos="851"/>
        </w:tabs>
        <w:jc w:val="both"/>
        <w:rPr>
          <w:rFonts w:ascii="Arial" w:hAnsi="Arial" w:cs="Arial"/>
          <w:sz w:val="16"/>
          <w:szCs w:val="16"/>
        </w:rPr>
      </w:pPr>
      <w:r w:rsidRPr="00A6541D">
        <w:rPr>
          <w:rFonts w:ascii="Arial" w:hAnsi="Arial" w:cs="Arial"/>
          <w:sz w:val="16"/>
          <w:szCs w:val="16"/>
        </w:rPr>
        <w:t xml:space="preserve">             Законами Ставропольского края:</w:t>
      </w:r>
    </w:p>
    <w:p w:rsidR="003E47DB" w:rsidRPr="00A6541D" w:rsidRDefault="003E47DB" w:rsidP="003E47DB">
      <w:pPr>
        <w:pStyle w:val="21"/>
        <w:shd w:val="clear" w:color="auto" w:fill="FFFFFF"/>
        <w:tabs>
          <w:tab w:val="left" w:pos="851"/>
        </w:tabs>
        <w:jc w:val="both"/>
        <w:rPr>
          <w:rStyle w:val="11"/>
          <w:rFonts w:ascii="Arial" w:eastAsia="Calibri" w:hAnsi="Arial" w:cs="Arial"/>
          <w:sz w:val="16"/>
          <w:szCs w:val="16"/>
        </w:rPr>
      </w:pPr>
      <w:r w:rsidRPr="00A6541D">
        <w:rPr>
          <w:rFonts w:ascii="Arial" w:hAnsi="Arial" w:cs="Arial"/>
          <w:sz w:val="16"/>
          <w:szCs w:val="16"/>
        </w:rPr>
        <w:tab/>
        <w:t xml:space="preserve"> от 27 декабря  2004 года № 112-кз «О порядке установления величины прожиточного минимума в Ставропольском крае»</w:t>
      </w:r>
      <w:r w:rsidRPr="00A6541D">
        <w:rPr>
          <w:rStyle w:val="a8"/>
          <w:rFonts w:ascii="Arial" w:hAnsi="Arial" w:cs="Arial"/>
          <w:sz w:val="16"/>
          <w:szCs w:val="16"/>
        </w:rPr>
        <w:t xml:space="preserve"> 9</w:t>
      </w:r>
      <w:r w:rsidRPr="00A6541D">
        <w:rPr>
          <w:rStyle w:val="11"/>
          <w:rFonts w:ascii="Arial" w:eastAsia="Calibri" w:hAnsi="Arial" w:cs="Arial"/>
          <w:sz w:val="16"/>
          <w:szCs w:val="16"/>
        </w:rPr>
        <w:t xml:space="preserve">; </w:t>
      </w:r>
    </w:p>
    <w:p w:rsidR="003E47DB" w:rsidRPr="00A6541D" w:rsidRDefault="003E47DB" w:rsidP="003E47DB">
      <w:pPr>
        <w:pStyle w:val="21"/>
        <w:shd w:val="clear" w:color="auto" w:fill="FFFFFF"/>
        <w:jc w:val="both"/>
        <w:rPr>
          <w:rFonts w:ascii="Arial" w:hAnsi="Arial" w:cs="Arial"/>
          <w:sz w:val="16"/>
          <w:szCs w:val="16"/>
        </w:rPr>
      </w:pPr>
      <w:r w:rsidRPr="00A6541D">
        <w:rPr>
          <w:rFonts w:ascii="Arial" w:hAnsi="Arial" w:cs="Arial"/>
          <w:sz w:val="16"/>
          <w:szCs w:val="16"/>
        </w:rPr>
        <w:tab/>
        <w:t xml:space="preserve">   от 19 ноября 2007 года № 56-кз «О государственной социальной помощи населению в Ставропольском крае»</w:t>
      </w:r>
      <w:r w:rsidRPr="00A6541D">
        <w:rPr>
          <w:rStyle w:val="a8"/>
          <w:rFonts w:ascii="Arial" w:hAnsi="Arial" w:cs="Arial"/>
          <w:sz w:val="16"/>
          <w:szCs w:val="16"/>
        </w:rPr>
        <w:t xml:space="preserve"> 10</w:t>
      </w:r>
      <w:r w:rsidRPr="00A6541D">
        <w:rPr>
          <w:rFonts w:ascii="Arial" w:hAnsi="Arial" w:cs="Arial"/>
          <w:sz w:val="16"/>
          <w:szCs w:val="16"/>
        </w:rPr>
        <w:t>;</w:t>
      </w:r>
    </w:p>
    <w:p w:rsidR="003E47DB" w:rsidRPr="00A6541D" w:rsidRDefault="003E47DB" w:rsidP="003E47DB">
      <w:pPr>
        <w:pStyle w:val="21"/>
        <w:shd w:val="clear" w:color="auto" w:fill="FFFFFF"/>
        <w:jc w:val="both"/>
        <w:rPr>
          <w:rFonts w:ascii="Arial" w:hAnsi="Arial" w:cs="Arial"/>
          <w:sz w:val="16"/>
          <w:szCs w:val="16"/>
        </w:rPr>
      </w:pPr>
      <w:r w:rsidRPr="00A6541D">
        <w:rPr>
          <w:rFonts w:ascii="Arial" w:hAnsi="Arial" w:cs="Arial"/>
          <w:sz w:val="16"/>
          <w:szCs w:val="16"/>
        </w:rPr>
        <w:t xml:space="preserve">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A6541D">
        <w:rPr>
          <w:rStyle w:val="a8"/>
          <w:rFonts w:ascii="Arial" w:hAnsi="Arial" w:cs="Arial"/>
          <w:sz w:val="16"/>
          <w:szCs w:val="16"/>
        </w:rPr>
        <w:t xml:space="preserve"> 11</w:t>
      </w:r>
      <w:r w:rsidRPr="00A6541D">
        <w:rPr>
          <w:rFonts w:ascii="Arial" w:hAnsi="Arial" w:cs="Arial"/>
          <w:sz w:val="16"/>
          <w:szCs w:val="16"/>
        </w:rPr>
        <w:t>;</w:t>
      </w:r>
    </w:p>
    <w:p w:rsidR="003E47DB" w:rsidRPr="00A6541D" w:rsidRDefault="003E47DB" w:rsidP="003E47DB">
      <w:pPr>
        <w:pStyle w:val="21"/>
        <w:shd w:val="clear" w:color="auto" w:fill="FFFFFF"/>
        <w:jc w:val="both"/>
        <w:rPr>
          <w:rFonts w:ascii="Arial" w:hAnsi="Arial" w:cs="Arial"/>
          <w:sz w:val="16"/>
          <w:szCs w:val="16"/>
        </w:rPr>
      </w:pPr>
      <w:r w:rsidRPr="00A6541D">
        <w:rPr>
          <w:rFonts w:ascii="Arial" w:hAnsi="Arial" w:cs="Arial"/>
          <w:sz w:val="16"/>
          <w:szCs w:val="16"/>
        </w:rPr>
        <w:t xml:space="preserve">            постановлением Правительства Ставропольского края от 21 мая              2008 года № 79-п «Об утверждении Положения о размере, условиях и порядке назначения и выплаты государственной социальной помощи населению в Ставропольском крае»</w:t>
      </w:r>
      <w:r w:rsidRPr="00A6541D">
        <w:rPr>
          <w:rStyle w:val="a8"/>
          <w:rFonts w:ascii="Arial" w:hAnsi="Arial" w:cs="Arial"/>
          <w:sz w:val="16"/>
          <w:szCs w:val="16"/>
        </w:rPr>
        <w:t xml:space="preserve"> 12</w:t>
      </w:r>
      <w:r w:rsidRPr="00A6541D">
        <w:rPr>
          <w:rFonts w:ascii="Arial" w:hAnsi="Arial" w:cs="Arial"/>
          <w:sz w:val="16"/>
          <w:szCs w:val="16"/>
        </w:rPr>
        <w:t>,</w:t>
      </w:r>
    </w:p>
    <w:p w:rsidR="003E47DB" w:rsidRPr="00A6541D" w:rsidRDefault="003E47DB" w:rsidP="003E47DB">
      <w:pPr>
        <w:tabs>
          <w:tab w:val="left" w:pos="851"/>
        </w:tabs>
        <w:spacing w:line="240" w:lineRule="auto"/>
        <w:ind w:firstLine="709"/>
        <w:jc w:val="both"/>
        <w:rPr>
          <w:rFonts w:ascii="Arial" w:hAnsi="Arial" w:cs="Arial"/>
          <w:iCs/>
          <w:color w:val="000000"/>
          <w:sz w:val="16"/>
          <w:szCs w:val="16"/>
        </w:rPr>
      </w:pPr>
      <w:r w:rsidRPr="00A6541D">
        <w:rPr>
          <w:rFonts w:ascii="Arial" w:hAnsi="Arial" w:cs="Arial"/>
          <w:sz w:val="16"/>
          <w:szCs w:val="16"/>
        </w:rPr>
        <w:t xml:space="preserve">  а также последующими редакциями указанных нормативных правовых актов.</w:t>
      </w:r>
    </w:p>
    <w:p w:rsidR="003E47DB" w:rsidRPr="00A6541D" w:rsidRDefault="003E47DB" w:rsidP="003E47DB">
      <w:pPr>
        <w:tabs>
          <w:tab w:val="left" w:pos="851"/>
        </w:tabs>
        <w:spacing w:line="240" w:lineRule="auto"/>
        <w:ind w:firstLine="709"/>
        <w:jc w:val="both"/>
        <w:rPr>
          <w:rFonts w:ascii="Arial" w:hAnsi="Arial" w:cs="Arial"/>
          <w:color w:val="000000"/>
          <w:sz w:val="16"/>
          <w:szCs w:val="16"/>
        </w:rPr>
      </w:pPr>
      <w:r w:rsidRPr="00A6541D">
        <w:rPr>
          <w:rFonts w:ascii="Arial" w:hAnsi="Arial" w:cs="Arial"/>
          <w:sz w:val="16"/>
          <w:szCs w:val="16"/>
        </w:rPr>
        <w:t xml:space="preserve">  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  2.6.1. Для назначения государственной социальной помощи заявителем представляются в </w:t>
      </w:r>
      <w:r w:rsidRPr="00A6541D">
        <w:rPr>
          <w:rFonts w:ascii="Arial" w:hAnsi="Arial" w:cs="Arial"/>
          <w:sz w:val="16"/>
          <w:szCs w:val="16"/>
        </w:rPr>
        <w:t>управление</w:t>
      </w:r>
      <w:r w:rsidRPr="00A6541D">
        <w:rPr>
          <w:rFonts w:ascii="Arial" w:hAnsi="Arial" w:cs="Arial"/>
          <w:color w:val="000000"/>
          <w:sz w:val="16"/>
          <w:szCs w:val="16"/>
        </w:rPr>
        <w:t xml:space="preserve">  либо МФЦ по месту жительства (пребывания) следующие документы:</w:t>
      </w:r>
    </w:p>
    <w:p w:rsidR="003E47DB" w:rsidRPr="00A6541D" w:rsidRDefault="003E47DB" w:rsidP="003E47DB">
      <w:pPr>
        <w:pStyle w:val="ConsPlusNormal"/>
        <w:tabs>
          <w:tab w:val="left" w:pos="851"/>
        </w:tabs>
        <w:ind w:left="0"/>
        <w:jc w:val="both"/>
        <w:rPr>
          <w:rFonts w:ascii="Arial" w:hAnsi="Arial" w:cs="Arial"/>
          <w:sz w:val="16"/>
          <w:szCs w:val="16"/>
        </w:rPr>
      </w:pPr>
      <w:r w:rsidRPr="00A6541D">
        <w:rPr>
          <w:rFonts w:ascii="Arial" w:hAnsi="Arial" w:cs="Arial"/>
          <w:sz w:val="16"/>
          <w:szCs w:val="16"/>
        </w:rPr>
        <w:tab/>
        <w:t>заявление о назначении государственной социальной помощи (</w:t>
      </w:r>
      <w:r w:rsidRPr="00A6541D">
        <w:rPr>
          <w:rFonts w:ascii="Arial" w:hAnsi="Arial" w:cs="Arial"/>
          <w:color w:val="000000"/>
          <w:sz w:val="16"/>
          <w:szCs w:val="16"/>
        </w:rPr>
        <w:t>приложение</w:t>
      </w:r>
      <w:r w:rsidRPr="00A6541D">
        <w:rPr>
          <w:rFonts w:ascii="Arial" w:hAnsi="Arial" w:cs="Arial"/>
          <w:sz w:val="16"/>
          <w:szCs w:val="16"/>
        </w:rPr>
        <w:t xml:space="preserve">  2</w:t>
      </w:r>
      <w:r w:rsidRPr="00A6541D">
        <w:rPr>
          <w:rFonts w:ascii="Arial" w:hAnsi="Arial" w:cs="Arial"/>
          <w:color w:val="000000"/>
          <w:sz w:val="16"/>
          <w:szCs w:val="16"/>
        </w:rPr>
        <w:t xml:space="preserve"> к Административному регламенту</w:t>
      </w:r>
      <w:r w:rsidRPr="00A6541D">
        <w:rPr>
          <w:rFonts w:ascii="Arial" w:hAnsi="Arial" w:cs="Arial"/>
          <w:sz w:val="16"/>
          <w:szCs w:val="16"/>
        </w:rPr>
        <w:t>);</w:t>
      </w:r>
    </w:p>
    <w:p w:rsidR="003E47DB" w:rsidRPr="00A6541D" w:rsidRDefault="003E47DB" w:rsidP="003E47DB">
      <w:pPr>
        <w:pStyle w:val="ConsPlusNormal"/>
        <w:ind w:left="0"/>
        <w:jc w:val="both"/>
        <w:rPr>
          <w:rFonts w:ascii="Arial" w:hAnsi="Arial" w:cs="Arial"/>
          <w:sz w:val="16"/>
          <w:szCs w:val="16"/>
        </w:rPr>
      </w:pPr>
      <w:r w:rsidRPr="00A6541D">
        <w:rPr>
          <w:rFonts w:ascii="Arial" w:hAnsi="Arial" w:cs="Arial"/>
          <w:sz w:val="16"/>
          <w:szCs w:val="16"/>
        </w:rPr>
        <w:t xml:space="preserve"> </w:t>
      </w:r>
      <w:r w:rsidRPr="00A6541D">
        <w:rPr>
          <w:rFonts w:ascii="Arial" w:hAnsi="Arial" w:cs="Arial"/>
          <w:sz w:val="16"/>
          <w:szCs w:val="16"/>
        </w:rPr>
        <w:tab/>
        <w:t xml:space="preserve">   паспорт или документ, его заменяющий;</w:t>
      </w:r>
    </w:p>
    <w:p w:rsidR="003E47DB" w:rsidRPr="00A6541D" w:rsidRDefault="003E47DB" w:rsidP="003E47DB">
      <w:pPr>
        <w:pStyle w:val="ConsPlusNormal"/>
        <w:tabs>
          <w:tab w:val="left" w:pos="851"/>
        </w:tabs>
        <w:ind w:left="0"/>
        <w:jc w:val="both"/>
        <w:rPr>
          <w:rFonts w:ascii="Arial" w:hAnsi="Arial" w:cs="Arial"/>
          <w:sz w:val="16"/>
          <w:szCs w:val="16"/>
        </w:rPr>
      </w:pPr>
      <w:r w:rsidRPr="00A6541D">
        <w:rPr>
          <w:rFonts w:ascii="Arial" w:hAnsi="Arial" w:cs="Arial"/>
          <w:sz w:val="16"/>
          <w:szCs w:val="16"/>
        </w:rPr>
        <w:tab/>
        <w:t>копии документов, подтверждающих родство и (или) свойство (свидетельство о рождении, свидетельство о заключении брака, свидетельство о перемене имени, свидетельство о расторжении брака);</w:t>
      </w:r>
    </w:p>
    <w:p w:rsidR="003E47DB" w:rsidRPr="00A6541D" w:rsidRDefault="003E47DB" w:rsidP="003E47DB">
      <w:pPr>
        <w:pStyle w:val="ConsPlusNormal"/>
        <w:tabs>
          <w:tab w:val="left" w:pos="900"/>
        </w:tabs>
        <w:ind w:left="0"/>
        <w:jc w:val="both"/>
        <w:rPr>
          <w:rFonts w:ascii="Arial" w:hAnsi="Arial" w:cs="Arial"/>
          <w:sz w:val="16"/>
          <w:szCs w:val="16"/>
        </w:rPr>
      </w:pPr>
      <w:r w:rsidRPr="00A6541D">
        <w:rPr>
          <w:rFonts w:ascii="Arial" w:hAnsi="Arial" w:cs="Arial"/>
          <w:sz w:val="16"/>
          <w:szCs w:val="16"/>
        </w:rPr>
        <w:tab/>
        <w:t>справка о составе семьи заявителя на дату обращения (с указанием даты рождения каждого члена семьи и степени родства (свойства);</w:t>
      </w:r>
    </w:p>
    <w:p w:rsidR="003E47DB" w:rsidRPr="00A6541D" w:rsidRDefault="003E47DB" w:rsidP="003E47DB">
      <w:pPr>
        <w:tabs>
          <w:tab w:val="left" w:pos="900"/>
        </w:tabs>
        <w:spacing w:line="240" w:lineRule="auto"/>
        <w:jc w:val="both"/>
        <w:rPr>
          <w:rFonts w:ascii="Arial" w:hAnsi="Arial" w:cs="Arial"/>
          <w:sz w:val="16"/>
          <w:szCs w:val="16"/>
        </w:rPr>
      </w:pPr>
      <w:r w:rsidRPr="00A6541D">
        <w:rPr>
          <w:rFonts w:ascii="Arial" w:hAnsi="Arial" w:cs="Arial"/>
          <w:sz w:val="16"/>
          <w:szCs w:val="16"/>
        </w:rPr>
        <w:lastRenderedPageBreak/>
        <w:t xml:space="preserve">             справка о доходах каждого члена семьи за три месяца, предшествующих месяцу обращения за оказанием государственной социальной помощи.         </w:t>
      </w:r>
    </w:p>
    <w:p w:rsidR="003E47DB" w:rsidRPr="00A6541D" w:rsidRDefault="003E47DB" w:rsidP="003E47DB">
      <w:pPr>
        <w:pStyle w:val="ConsPlusNormal"/>
        <w:tabs>
          <w:tab w:val="left" w:pos="851"/>
        </w:tabs>
        <w:ind w:left="0"/>
        <w:jc w:val="both"/>
        <w:rPr>
          <w:rFonts w:ascii="Arial" w:hAnsi="Arial" w:cs="Arial"/>
          <w:sz w:val="16"/>
          <w:szCs w:val="16"/>
        </w:rPr>
      </w:pPr>
      <w:r w:rsidRPr="00A6541D">
        <w:rPr>
          <w:rFonts w:ascii="Arial" w:hAnsi="Arial" w:cs="Arial"/>
          <w:sz w:val="16"/>
          <w:szCs w:val="16"/>
        </w:rPr>
        <w:tab/>
        <w:t>Временно неработающие граждане дополнительно представляют             справку органа службы занятости населения по месту жительства о регистрации в качестве безработного и размере получаемого пособия по безработице.</w:t>
      </w:r>
    </w:p>
    <w:p w:rsidR="003E47DB" w:rsidRPr="00A6541D" w:rsidRDefault="003E47DB" w:rsidP="003E47DB">
      <w:pPr>
        <w:tabs>
          <w:tab w:val="left" w:pos="851"/>
        </w:tabs>
        <w:spacing w:line="240" w:lineRule="auto"/>
        <w:ind w:firstLine="567"/>
        <w:jc w:val="both"/>
        <w:rPr>
          <w:rFonts w:ascii="Arial" w:hAnsi="Arial" w:cs="Arial"/>
          <w:sz w:val="16"/>
          <w:szCs w:val="16"/>
        </w:rPr>
      </w:pPr>
      <w:r w:rsidRPr="00A6541D">
        <w:rPr>
          <w:rFonts w:ascii="Arial" w:hAnsi="Arial" w:cs="Arial"/>
          <w:sz w:val="16"/>
          <w:szCs w:val="16"/>
        </w:rPr>
        <w:t xml:space="preserve">    Граждане, понесшие материальный ущерб в результате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учреждениях, лекарственных препаратов, дополнительно </w:t>
      </w:r>
      <w:proofErr w:type="gramStart"/>
      <w:r w:rsidRPr="00A6541D">
        <w:rPr>
          <w:rFonts w:ascii="Arial" w:hAnsi="Arial" w:cs="Arial"/>
          <w:sz w:val="16"/>
          <w:szCs w:val="16"/>
        </w:rPr>
        <w:t>предоставляют следующие документы</w:t>
      </w:r>
      <w:proofErr w:type="gramEnd"/>
      <w:r w:rsidRPr="00A6541D">
        <w:rPr>
          <w:rFonts w:ascii="Arial" w:hAnsi="Arial" w:cs="Arial"/>
          <w:sz w:val="16"/>
          <w:szCs w:val="16"/>
        </w:rPr>
        <w:t>, подтверждающие вышеуказанные обстоятельства:</w:t>
      </w:r>
    </w:p>
    <w:p w:rsidR="003E47DB" w:rsidRPr="00A6541D" w:rsidRDefault="003E47DB" w:rsidP="003E47DB">
      <w:pPr>
        <w:pStyle w:val="13"/>
        <w:jc w:val="both"/>
        <w:rPr>
          <w:rFonts w:ascii="Arial" w:hAnsi="Arial" w:cs="Arial"/>
          <w:sz w:val="16"/>
          <w:szCs w:val="16"/>
        </w:rPr>
      </w:pPr>
      <w:r w:rsidRPr="00A6541D">
        <w:rPr>
          <w:rFonts w:ascii="Arial" w:hAnsi="Arial" w:cs="Arial"/>
          <w:sz w:val="16"/>
          <w:szCs w:val="16"/>
        </w:rPr>
        <w:t xml:space="preserve">             </w:t>
      </w:r>
      <w:proofErr w:type="gramStart"/>
      <w:r w:rsidRPr="00A6541D">
        <w:rPr>
          <w:rFonts w:ascii="Arial" w:hAnsi="Arial" w:cs="Arial"/>
          <w:sz w:val="16"/>
          <w:szCs w:val="16"/>
        </w:rPr>
        <w:t>справку, подтверждающую  факт произошедшего пожара, выданную отделением надзорной деятельности по Благодарненскому району управления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документ, подтверждающий факт произошедшего наводнения, иного стихийного бедствия, выданный органом местного самоуправления Благодарненского района Ставропольского края, на территории которого произошли указанные обстоятельства;</w:t>
      </w:r>
      <w:proofErr w:type="gramEnd"/>
    </w:p>
    <w:p w:rsidR="003E47DB" w:rsidRPr="00A6541D" w:rsidRDefault="003E47DB" w:rsidP="003E47DB">
      <w:pPr>
        <w:tabs>
          <w:tab w:val="left" w:pos="851"/>
        </w:tabs>
        <w:spacing w:line="240" w:lineRule="auto"/>
        <w:ind w:firstLine="567"/>
        <w:jc w:val="both"/>
        <w:rPr>
          <w:rFonts w:ascii="Arial" w:hAnsi="Arial" w:cs="Arial"/>
          <w:sz w:val="16"/>
          <w:szCs w:val="16"/>
        </w:rPr>
      </w:pPr>
      <w:r w:rsidRPr="00A6541D">
        <w:rPr>
          <w:rFonts w:ascii="Arial" w:hAnsi="Arial" w:cs="Arial"/>
          <w:sz w:val="16"/>
          <w:szCs w:val="16"/>
        </w:rPr>
        <w:t xml:space="preserve">   платежные документы, подтверждающие затраты на использование дорогостоящих видов лечения в медицинских учреждениях, лекарственных препаратов (счета, договоры, кассовые и товарные чеки, квитанции и др.).</w:t>
      </w:r>
    </w:p>
    <w:p w:rsidR="003E47DB" w:rsidRPr="00A6541D" w:rsidRDefault="003E47DB" w:rsidP="003E47DB">
      <w:pPr>
        <w:spacing w:line="240" w:lineRule="auto"/>
        <w:ind w:firstLine="169"/>
        <w:jc w:val="both"/>
        <w:rPr>
          <w:rFonts w:ascii="Arial" w:eastAsia="Arial CYR" w:hAnsi="Arial" w:cs="Arial"/>
          <w:color w:val="000000"/>
          <w:sz w:val="16"/>
          <w:szCs w:val="16"/>
        </w:rPr>
      </w:pPr>
      <w:r w:rsidRPr="00A6541D">
        <w:rPr>
          <w:rFonts w:ascii="Arial" w:eastAsia="Arial CYR" w:hAnsi="Arial" w:cs="Arial"/>
          <w:color w:val="000000"/>
          <w:sz w:val="16"/>
          <w:szCs w:val="16"/>
        </w:rPr>
        <w:t xml:space="preserve">        2.6.2. Способ получения документов, подаваемых заявителем, в том числе в электронной форме </w:t>
      </w:r>
    </w:p>
    <w:p w:rsidR="003E47DB" w:rsidRPr="00A6541D" w:rsidRDefault="003E47DB" w:rsidP="003E47DB">
      <w:pPr>
        <w:spacing w:line="240" w:lineRule="auto"/>
        <w:ind w:firstLine="540"/>
        <w:jc w:val="both"/>
        <w:rPr>
          <w:rFonts w:ascii="Arial" w:eastAsia="Arial CYR" w:hAnsi="Arial" w:cs="Arial"/>
          <w:sz w:val="16"/>
          <w:szCs w:val="16"/>
        </w:rPr>
      </w:pPr>
      <w:r w:rsidRPr="00A6541D">
        <w:rPr>
          <w:rFonts w:ascii="Arial" w:eastAsia="Arial CYR" w:hAnsi="Arial" w:cs="Arial"/>
          <w:sz w:val="16"/>
          <w:szCs w:val="16"/>
        </w:rPr>
        <w:t xml:space="preserve">   Утвержденный бланк заявления предоставляется заявителю при личном обращении в управление либо МФЦ. Заявителю предоставляется возможность распечатки бланка заявления, размещенного на едином портале и региональном портале.</w:t>
      </w:r>
    </w:p>
    <w:p w:rsidR="003E47DB" w:rsidRPr="00A6541D" w:rsidRDefault="003E47DB" w:rsidP="003E47DB">
      <w:pPr>
        <w:spacing w:line="240" w:lineRule="auto"/>
        <w:ind w:firstLine="540"/>
        <w:jc w:val="both"/>
        <w:rPr>
          <w:rFonts w:ascii="Arial" w:hAnsi="Arial" w:cs="Arial"/>
          <w:iCs/>
          <w:color w:val="000000"/>
          <w:sz w:val="16"/>
          <w:szCs w:val="16"/>
        </w:rPr>
      </w:pPr>
      <w:r w:rsidRPr="00A6541D">
        <w:rPr>
          <w:rFonts w:ascii="Arial" w:hAnsi="Arial" w:cs="Arial"/>
          <w:iCs/>
          <w:color w:val="000000"/>
          <w:sz w:val="16"/>
          <w:szCs w:val="16"/>
        </w:rPr>
        <w:t xml:space="preserve">   Документы, перечисленные в пункте 2.6.1. Административного регламента могут предоставляться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E47DB" w:rsidRPr="00A6541D" w:rsidRDefault="003E47DB" w:rsidP="003E47DB">
      <w:pPr>
        <w:spacing w:line="240" w:lineRule="auto"/>
        <w:ind w:firstLine="540"/>
        <w:jc w:val="both"/>
        <w:rPr>
          <w:rFonts w:ascii="Arial" w:hAnsi="Arial" w:cs="Arial"/>
          <w:sz w:val="16"/>
          <w:szCs w:val="16"/>
        </w:rPr>
      </w:pPr>
      <w:r w:rsidRPr="00A6541D">
        <w:rPr>
          <w:rFonts w:ascii="Arial" w:hAnsi="Arial" w:cs="Arial"/>
          <w:iCs/>
          <w:color w:val="000000"/>
          <w:sz w:val="16"/>
          <w:szCs w:val="16"/>
        </w:rPr>
        <w:t xml:space="preserve">  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3E47DB" w:rsidRPr="00A6541D" w:rsidRDefault="003E47DB" w:rsidP="003E47DB">
      <w:pPr>
        <w:tabs>
          <w:tab w:val="left" w:pos="851"/>
        </w:tabs>
        <w:spacing w:line="240" w:lineRule="auto"/>
        <w:ind w:firstLine="709"/>
        <w:jc w:val="both"/>
        <w:rPr>
          <w:rFonts w:ascii="Arial" w:hAnsi="Arial" w:cs="Arial"/>
          <w:iCs/>
          <w:color w:val="000000"/>
          <w:sz w:val="16"/>
          <w:szCs w:val="16"/>
        </w:rPr>
      </w:pPr>
      <w:r w:rsidRPr="00A6541D">
        <w:rPr>
          <w:rFonts w:ascii="Arial" w:hAnsi="Arial" w:cs="Arial"/>
          <w:b/>
          <w:iCs/>
          <w:color w:val="000000"/>
          <w:sz w:val="16"/>
          <w:szCs w:val="16"/>
        </w:rPr>
        <w:t xml:space="preserve">  </w:t>
      </w:r>
      <w:r w:rsidRPr="00A6541D">
        <w:rPr>
          <w:rFonts w:ascii="Arial" w:hAnsi="Arial" w:cs="Arial"/>
          <w:iCs/>
          <w:color w:val="000000"/>
          <w:sz w:val="16"/>
          <w:szCs w:val="1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3E47DB" w:rsidRPr="00A6541D" w:rsidRDefault="003E47DB" w:rsidP="003E47DB">
      <w:pPr>
        <w:tabs>
          <w:tab w:val="left" w:pos="851"/>
          <w:tab w:val="left" w:pos="1095"/>
          <w:tab w:val="left" w:pos="1125"/>
        </w:tabs>
        <w:spacing w:line="240" w:lineRule="auto"/>
        <w:jc w:val="both"/>
        <w:rPr>
          <w:rFonts w:ascii="Arial" w:hAnsi="Arial" w:cs="Arial"/>
          <w:color w:val="000000"/>
          <w:sz w:val="16"/>
          <w:szCs w:val="16"/>
        </w:rPr>
      </w:pPr>
      <w:r w:rsidRPr="00A6541D">
        <w:rPr>
          <w:rFonts w:ascii="Arial" w:hAnsi="Arial" w:cs="Arial"/>
          <w:color w:val="000000"/>
          <w:sz w:val="16"/>
          <w:szCs w:val="16"/>
        </w:rPr>
        <w:t xml:space="preserve">            В порядке межведомственного (ведомственного) информационного взаимодействия специалист управления либо МФЦ, ответственный за истребование документов, при непредставлении их заявителем,  в течение 2 дней, следующих за днем подачи заявления, запрашивает в электронном виде документы, подтверждающие доход семьи заявителя и иные сведения:</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  справку о выплаченных суммах пенсии и (или) иных выплат – из Государственного учреждения - Управления Пенсионного фонда Российской Федерации по Благодарненскому району Ставропольского края;</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color w:val="000000"/>
          <w:sz w:val="16"/>
          <w:szCs w:val="16"/>
        </w:rPr>
        <w:t xml:space="preserve">  справку о регистрации гражданина в качестве безработного и получения пособия по безработице – из </w:t>
      </w:r>
      <w:r w:rsidRPr="00A6541D">
        <w:rPr>
          <w:rFonts w:ascii="Arial" w:hAnsi="Arial" w:cs="Arial"/>
          <w:color w:val="000000"/>
          <w:sz w:val="16"/>
          <w:szCs w:val="16"/>
        </w:rPr>
        <w:lastRenderedPageBreak/>
        <w:t>государственного казенного учреждения  «Центр занятости населения Благодарненского района».</w:t>
      </w:r>
      <w:r w:rsidRPr="00A6541D">
        <w:rPr>
          <w:rFonts w:ascii="Arial" w:hAnsi="Arial" w:cs="Arial"/>
          <w:sz w:val="16"/>
          <w:szCs w:val="16"/>
        </w:rPr>
        <w:t xml:space="preserve">    </w:t>
      </w:r>
    </w:p>
    <w:p w:rsidR="003E47DB" w:rsidRPr="00A6541D" w:rsidRDefault="003E47DB" w:rsidP="003E47DB">
      <w:pPr>
        <w:tabs>
          <w:tab w:val="left" w:pos="851"/>
        </w:tabs>
        <w:spacing w:line="240" w:lineRule="auto"/>
        <w:ind w:firstLine="709"/>
        <w:jc w:val="both"/>
        <w:rPr>
          <w:rFonts w:ascii="Arial" w:hAnsi="Arial" w:cs="Arial"/>
          <w:sz w:val="16"/>
          <w:szCs w:val="16"/>
        </w:rPr>
      </w:pPr>
      <w:r w:rsidRPr="00A6541D">
        <w:rPr>
          <w:rFonts w:ascii="Arial" w:hAnsi="Arial" w:cs="Arial"/>
          <w:sz w:val="16"/>
          <w:szCs w:val="16"/>
        </w:rPr>
        <w:t xml:space="preserve"> Запрещается требовать от заявителя:</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3E47DB" w:rsidRPr="00A6541D" w:rsidRDefault="003E47DB" w:rsidP="003E47DB">
      <w:pPr>
        <w:spacing w:line="240" w:lineRule="auto"/>
        <w:ind w:firstLine="709"/>
        <w:jc w:val="both"/>
        <w:rPr>
          <w:rFonts w:ascii="Arial" w:hAnsi="Arial" w:cs="Arial"/>
          <w:sz w:val="16"/>
          <w:szCs w:val="16"/>
        </w:rPr>
      </w:pPr>
      <w:proofErr w:type="gramStart"/>
      <w:r w:rsidRPr="00A6541D">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3" w:history="1">
        <w:r w:rsidRPr="00A6541D">
          <w:rPr>
            <w:rStyle w:val="a7"/>
            <w:rFonts w:ascii="Arial" w:hAnsi="Arial" w:cs="Arial"/>
            <w:sz w:val="16"/>
            <w:szCs w:val="16"/>
          </w:rPr>
          <w:t>части 6 статьи 7</w:t>
        </w:r>
      </w:hyperlink>
      <w:r w:rsidRPr="00A6541D">
        <w:rPr>
          <w:rFonts w:ascii="Arial" w:hAnsi="Arial" w:cs="Arial"/>
          <w:sz w:val="16"/>
          <w:szCs w:val="16"/>
        </w:rPr>
        <w:t xml:space="preserve"> Федерального закона от 27 июля 2010 года № 210-ФЗ «Об организации предоставления государственных</w:t>
      </w:r>
      <w:proofErr w:type="gramEnd"/>
      <w:r w:rsidRPr="00A6541D">
        <w:rPr>
          <w:rFonts w:ascii="Arial" w:hAnsi="Arial" w:cs="Arial"/>
          <w:sz w:val="16"/>
          <w:szCs w:val="16"/>
        </w:rPr>
        <w:t xml:space="preserve"> и муниципальных услуг».</w:t>
      </w:r>
    </w:p>
    <w:p w:rsidR="003E47DB" w:rsidRPr="00A6541D" w:rsidRDefault="003E47DB" w:rsidP="003E47DB">
      <w:pPr>
        <w:spacing w:line="240" w:lineRule="auto"/>
        <w:ind w:firstLine="709"/>
        <w:jc w:val="both"/>
        <w:rPr>
          <w:rFonts w:ascii="Arial" w:eastAsia="Arial CYR" w:hAnsi="Arial" w:cs="Arial"/>
          <w:bCs/>
          <w:iCs/>
          <w:color w:val="000000"/>
          <w:sz w:val="16"/>
          <w:szCs w:val="16"/>
        </w:rPr>
      </w:pPr>
      <w:r w:rsidRPr="00A6541D">
        <w:rPr>
          <w:rFonts w:ascii="Arial" w:eastAsia="Arial CYR" w:hAnsi="Arial" w:cs="Arial"/>
          <w:bCs/>
          <w:iCs/>
          <w:color w:val="000000"/>
          <w:sz w:val="16"/>
          <w:szCs w:val="16"/>
        </w:rPr>
        <w:t xml:space="preserve"> 2.8. Исчерпывающий перечень оснований для отказа в приеме документов, необходимых для предоставления государственной услуги</w:t>
      </w:r>
    </w:p>
    <w:p w:rsidR="003E47DB" w:rsidRPr="00A6541D" w:rsidRDefault="003E47DB" w:rsidP="003E47DB">
      <w:pPr>
        <w:tabs>
          <w:tab w:val="left" w:pos="709"/>
          <w:tab w:val="left" w:pos="851"/>
        </w:tabs>
        <w:spacing w:line="240" w:lineRule="auto"/>
        <w:ind w:firstLine="709"/>
        <w:jc w:val="both"/>
        <w:rPr>
          <w:rFonts w:ascii="Arial" w:eastAsia="Arial CYR" w:hAnsi="Arial" w:cs="Arial"/>
          <w:color w:val="000000"/>
          <w:sz w:val="16"/>
          <w:szCs w:val="16"/>
        </w:rPr>
      </w:pPr>
      <w:r w:rsidRPr="00A6541D">
        <w:rPr>
          <w:rFonts w:ascii="Arial" w:eastAsia="Arial CYR" w:hAnsi="Arial" w:cs="Arial"/>
          <w:color w:val="000000"/>
          <w:sz w:val="16"/>
          <w:szCs w:val="16"/>
        </w:rPr>
        <w:t xml:space="preserve"> Основания для отказа в приеме документов, необходимых для предоставления государственной услуги:</w:t>
      </w:r>
    </w:p>
    <w:p w:rsidR="003E47DB" w:rsidRPr="00A6541D" w:rsidRDefault="003E47DB" w:rsidP="003E47DB">
      <w:pPr>
        <w:tabs>
          <w:tab w:val="left" w:pos="709"/>
          <w:tab w:val="left" w:pos="851"/>
        </w:tabs>
        <w:spacing w:line="240" w:lineRule="auto"/>
        <w:jc w:val="both"/>
        <w:rPr>
          <w:rFonts w:ascii="Arial" w:eastAsia="Arial CYR" w:hAnsi="Arial" w:cs="Arial"/>
          <w:color w:val="000000"/>
          <w:sz w:val="16"/>
          <w:szCs w:val="16"/>
        </w:rPr>
      </w:pPr>
      <w:r w:rsidRPr="00A6541D">
        <w:rPr>
          <w:rFonts w:ascii="Arial" w:eastAsia="Arial CYR" w:hAnsi="Arial" w:cs="Arial"/>
          <w:color w:val="000000"/>
          <w:sz w:val="16"/>
          <w:szCs w:val="16"/>
        </w:rPr>
        <w:tab/>
        <w:t xml:space="preserve"> отсутствие у заявителя документов, предусмотренных пунктом 2.6 Административного регламента, за исключением случаев, указанных в пункте 2.7. Административного регламента; </w:t>
      </w:r>
    </w:p>
    <w:p w:rsidR="003E47DB" w:rsidRPr="00A6541D" w:rsidRDefault="003E47DB" w:rsidP="003E47DB">
      <w:pPr>
        <w:spacing w:line="240" w:lineRule="auto"/>
        <w:ind w:firstLine="720"/>
        <w:jc w:val="both"/>
        <w:rPr>
          <w:rFonts w:ascii="Arial" w:hAnsi="Arial" w:cs="Arial"/>
          <w:sz w:val="16"/>
          <w:szCs w:val="16"/>
        </w:rPr>
      </w:pPr>
      <w:r w:rsidRPr="00A6541D">
        <w:rPr>
          <w:rFonts w:ascii="Arial" w:eastAsia="Arial CYR" w:hAnsi="Arial" w:cs="Arial"/>
          <w:color w:val="000000"/>
          <w:sz w:val="16"/>
          <w:szCs w:val="16"/>
        </w:rPr>
        <w:t>отсутствие оформленного в установленном порядке документа, удостоверяющего полномочия представителя заявителя</w:t>
      </w:r>
      <w:r w:rsidRPr="00A6541D">
        <w:rPr>
          <w:rFonts w:ascii="Arial" w:hAnsi="Arial" w:cs="Arial"/>
          <w:sz w:val="16"/>
          <w:szCs w:val="16"/>
        </w:rPr>
        <w:t>.</w:t>
      </w:r>
    </w:p>
    <w:p w:rsidR="003E47DB" w:rsidRPr="00A6541D" w:rsidRDefault="003E47DB" w:rsidP="003E47DB">
      <w:pPr>
        <w:spacing w:line="240" w:lineRule="auto"/>
        <w:ind w:firstLine="700"/>
        <w:jc w:val="both"/>
        <w:rPr>
          <w:rFonts w:ascii="Arial" w:eastAsia="Arial CYR" w:hAnsi="Arial" w:cs="Arial"/>
          <w:sz w:val="16"/>
          <w:szCs w:val="16"/>
        </w:rPr>
      </w:pPr>
      <w:r w:rsidRPr="00A6541D">
        <w:rPr>
          <w:rFonts w:ascii="Arial" w:hAnsi="Arial" w:cs="Arial"/>
          <w:sz w:val="16"/>
          <w:szCs w:val="16"/>
        </w:rPr>
        <w:t xml:space="preserve">  </w:t>
      </w:r>
      <w:r w:rsidRPr="00A6541D">
        <w:rPr>
          <w:rFonts w:ascii="Arial" w:eastAsia="Arial CYR" w:hAnsi="Arial" w:cs="Arial"/>
          <w:sz w:val="16"/>
          <w:szCs w:val="16"/>
        </w:rPr>
        <w:t>2.9. Исчерпывающий перечень оснований для приостановления  или отказа в предоставлении услуги</w:t>
      </w:r>
    </w:p>
    <w:p w:rsidR="003E47DB" w:rsidRPr="00A6541D" w:rsidRDefault="003E47DB" w:rsidP="003E47DB">
      <w:pPr>
        <w:tabs>
          <w:tab w:val="left" w:pos="851"/>
        </w:tabs>
        <w:spacing w:line="240" w:lineRule="auto"/>
        <w:ind w:firstLine="709"/>
        <w:jc w:val="both"/>
        <w:rPr>
          <w:rFonts w:ascii="Arial" w:eastAsia="Arial CYR" w:hAnsi="Arial" w:cs="Arial"/>
          <w:bCs/>
          <w:iCs/>
          <w:color w:val="000000"/>
          <w:sz w:val="16"/>
          <w:szCs w:val="16"/>
        </w:rPr>
      </w:pPr>
      <w:r w:rsidRPr="00A6541D">
        <w:rPr>
          <w:rFonts w:ascii="Arial" w:eastAsia="Arial CYR" w:hAnsi="Arial" w:cs="Arial"/>
          <w:bCs/>
          <w:iCs/>
          <w:color w:val="000000"/>
          <w:sz w:val="16"/>
          <w:szCs w:val="16"/>
        </w:rPr>
        <w:t xml:space="preserve">  2.9.1. Основанием для отказа в предоставлении услуги являются:</w:t>
      </w:r>
    </w:p>
    <w:p w:rsidR="003E47DB" w:rsidRPr="00A6541D" w:rsidRDefault="003E47DB" w:rsidP="003E47DB">
      <w:pPr>
        <w:pStyle w:val="22"/>
        <w:tabs>
          <w:tab w:val="left" w:pos="0"/>
          <w:tab w:val="left" w:pos="851"/>
        </w:tabs>
        <w:ind w:firstLine="709"/>
        <w:rPr>
          <w:rFonts w:ascii="Arial" w:hAnsi="Arial" w:cs="Arial"/>
          <w:sz w:val="16"/>
          <w:szCs w:val="16"/>
        </w:rPr>
      </w:pPr>
      <w:r w:rsidRPr="00A6541D">
        <w:rPr>
          <w:rFonts w:ascii="Arial" w:hAnsi="Arial" w:cs="Arial"/>
          <w:sz w:val="16"/>
          <w:szCs w:val="16"/>
        </w:rPr>
        <w:t xml:space="preserve">  отсутствие у заявителя регистрации по месту жительства или пребывания на территории Ставропольского края;</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превышение </w:t>
      </w:r>
      <w:hyperlink r:id="rId14" w:history="1">
        <w:r w:rsidRPr="00A6541D">
          <w:rPr>
            <w:rStyle w:val="a7"/>
            <w:rFonts w:ascii="Arial" w:hAnsi="Arial" w:cs="Arial"/>
            <w:sz w:val="16"/>
            <w:szCs w:val="16"/>
          </w:rPr>
          <w:t>величины прожиточного минимума</w:t>
        </w:r>
      </w:hyperlink>
      <w:r w:rsidRPr="00A6541D">
        <w:rPr>
          <w:rFonts w:ascii="Arial" w:hAnsi="Arial" w:cs="Arial"/>
          <w:sz w:val="16"/>
          <w:szCs w:val="16"/>
        </w:rPr>
        <w:t xml:space="preserve"> над среднедушевым доходом семьи или доходом одиноко проживающего гражданина;</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представление неполных и (или) недостоверных сведений о составе семьи и (или) доходах;</w:t>
      </w:r>
    </w:p>
    <w:p w:rsidR="003E47DB" w:rsidRPr="00A6541D" w:rsidRDefault="003E47DB" w:rsidP="003E47DB">
      <w:pPr>
        <w:shd w:val="clear" w:color="auto" w:fill="FFFFFF"/>
        <w:tabs>
          <w:tab w:val="left" w:pos="851"/>
        </w:tabs>
        <w:spacing w:line="240" w:lineRule="auto"/>
        <w:jc w:val="both"/>
        <w:rPr>
          <w:rFonts w:ascii="Arial" w:hAnsi="Arial" w:cs="Arial"/>
          <w:sz w:val="16"/>
          <w:szCs w:val="16"/>
        </w:rPr>
      </w:pPr>
      <w:r w:rsidRPr="00A6541D">
        <w:rPr>
          <w:rFonts w:ascii="Arial" w:hAnsi="Arial" w:cs="Arial"/>
          <w:sz w:val="16"/>
          <w:szCs w:val="16"/>
        </w:rPr>
        <w:t xml:space="preserve">           обращение за единовременной денежной выплатой по истечении 12 месяцев после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учреждениях, лекарственных препаратов.</w:t>
      </w:r>
    </w:p>
    <w:p w:rsidR="003E47DB" w:rsidRPr="00A6541D" w:rsidRDefault="003E47DB" w:rsidP="003E47DB">
      <w:pPr>
        <w:pStyle w:val="22"/>
        <w:tabs>
          <w:tab w:val="left" w:pos="0"/>
          <w:tab w:val="left" w:pos="851"/>
        </w:tabs>
        <w:ind w:firstLine="709"/>
        <w:rPr>
          <w:rFonts w:ascii="Arial" w:hAnsi="Arial" w:cs="Arial"/>
          <w:sz w:val="16"/>
          <w:szCs w:val="16"/>
        </w:rPr>
      </w:pPr>
      <w:r w:rsidRPr="00A6541D">
        <w:rPr>
          <w:rFonts w:ascii="Arial" w:hAnsi="Arial" w:cs="Arial"/>
          <w:sz w:val="16"/>
          <w:szCs w:val="16"/>
        </w:rPr>
        <w:t xml:space="preserve">  2.9.2.Возможность приостановления предоставления услуги действующим законодательством не предусмотрена.</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 xml:space="preserve">  2.9.3. Обстоятельства, влекущие прекращение предоставления услуги:</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 xml:space="preserve">  снятие с регистрационного учета по месту жительства в Ставропольском крае;</w:t>
      </w:r>
    </w:p>
    <w:p w:rsidR="003E47DB" w:rsidRPr="00A6541D" w:rsidRDefault="003E47DB" w:rsidP="003E47DB">
      <w:pPr>
        <w:spacing w:line="240" w:lineRule="auto"/>
        <w:ind w:firstLine="540"/>
        <w:jc w:val="both"/>
        <w:rPr>
          <w:rFonts w:ascii="Arial" w:hAnsi="Arial" w:cs="Arial"/>
          <w:sz w:val="16"/>
          <w:szCs w:val="16"/>
        </w:rPr>
      </w:pPr>
      <w:r w:rsidRPr="00A6541D">
        <w:rPr>
          <w:rFonts w:ascii="Arial" w:hAnsi="Arial" w:cs="Arial"/>
          <w:sz w:val="16"/>
          <w:szCs w:val="16"/>
        </w:rPr>
        <w:t xml:space="preserve">    увеличение среднедушевого дохода малоимущей семьи или дохода малоимущего одиноко проживающего гражданина до </w:t>
      </w:r>
      <w:hyperlink r:id="rId15" w:history="1">
        <w:r w:rsidRPr="00A6541D">
          <w:rPr>
            <w:rStyle w:val="a7"/>
            <w:rFonts w:ascii="Arial" w:hAnsi="Arial" w:cs="Arial"/>
            <w:sz w:val="16"/>
            <w:szCs w:val="16"/>
          </w:rPr>
          <w:t>величины</w:t>
        </w:r>
      </w:hyperlink>
      <w:r w:rsidRPr="00A6541D">
        <w:rPr>
          <w:rFonts w:ascii="Arial" w:hAnsi="Arial" w:cs="Arial"/>
          <w:sz w:val="16"/>
          <w:szCs w:val="16"/>
        </w:rPr>
        <w:t xml:space="preserve"> прожиточного минимума, установленной в Ставропольском крае для соответствующих социально-демографических групп населения, или ее превышения;</w:t>
      </w:r>
    </w:p>
    <w:p w:rsidR="003E47DB" w:rsidRPr="00A6541D" w:rsidRDefault="003E47DB" w:rsidP="003E47DB">
      <w:pPr>
        <w:tabs>
          <w:tab w:val="left" w:pos="851"/>
        </w:tabs>
        <w:spacing w:line="240" w:lineRule="auto"/>
        <w:ind w:firstLine="540"/>
        <w:jc w:val="both"/>
        <w:rPr>
          <w:rFonts w:ascii="Arial" w:hAnsi="Arial" w:cs="Arial"/>
          <w:sz w:val="16"/>
          <w:szCs w:val="16"/>
        </w:rPr>
      </w:pPr>
      <w:r w:rsidRPr="00A6541D">
        <w:rPr>
          <w:rFonts w:ascii="Arial" w:hAnsi="Arial" w:cs="Arial"/>
          <w:sz w:val="16"/>
          <w:szCs w:val="16"/>
        </w:rPr>
        <w:t xml:space="preserve">    смерть заявителя - одиноко проживающего гражданина;</w:t>
      </w:r>
    </w:p>
    <w:p w:rsidR="003E47DB" w:rsidRPr="00A6541D" w:rsidRDefault="003E47DB" w:rsidP="003E47DB">
      <w:pPr>
        <w:tabs>
          <w:tab w:val="left" w:pos="851"/>
        </w:tabs>
        <w:spacing w:line="240" w:lineRule="auto"/>
        <w:ind w:firstLine="540"/>
        <w:jc w:val="both"/>
        <w:rPr>
          <w:rFonts w:ascii="Arial" w:hAnsi="Arial" w:cs="Arial"/>
          <w:sz w:val="16"/>
          <w:szCs w:val="16"/>
        </w:rPr>
      </w:pPr>
      <w:r w:rsidRPr="00A6541D">
        <w:rPr>
          <w:rFonts w:ascii="Arial" w:hAnsi="Arial" w:cs="Arial"/>
          <w:sz w:val="16"/>
          <w:szCs w:val="16"/>
        </w:rPr>
        <w:lastRenderedPageBreak/>
        <w:t xml:space="preserve">    вступление в законную силу в отношении заявителя - одиноко проживающего гражданина приговора суда о привлечении его к уголовной ответственности в виде лишения свободы;</w:t>
      </w:r>
    </w:p>
    <w:p w:rsidR="003E47DB" w:rsidRPr="00A6541D" w:rsidRDefault="003E47DB" w:rsidP="003E47DB">
      <w:pPr>
        <w:tabs>
          <w:tab w:val="left" w:pos="851"/>
        </w:tabs>
        <w:spacing w:line="240" w:lineRule="auto"/>
        <w:ind w:firstLine="540"/>
        <w:jc w:val="both"/>
        <w:rPr>
          <w:rFonts w:ascii="Arial" w:hAnsi="Arial" w:cs="Arial"/>
          <w:sz w:val="16"/>
          <w:szCs w:val="16"/>
        </w:rPr>
      </w:pPr>
      <w:r w:rsidRPr="00A6541D">
        <w:rPr>
          <w:rFonts w:ascii="Arial" w:hAnsi="Arial" w:cs="Arial"/>
          <w:sz w:val="16"/>
          <w:szCs w:val="16"/>
        </w:rPr>
        <w:t xml:space="preserve">    помещение заявителя - одиноко проживающего гражданина в государственное стационарное учреждение социального обслуживания населения Ставропольского края на стационарное социальное обслуживание;</w:t>
      </w:r>
    </w:p>
    <w:p w:rsidR="003E47DB" w:rsidRPr="00A6541D" w:rsidRDefault="003E47DB" w:rsidP="003E47DB">
      <w:pPr>
        <w:spacing w:line="240" w:lineRule="auto"/>
        <w:ind w:firstLine="540"/>
        <w:jc w:val="both"/>
        <w:rPr>
          <w:rFonts w:ascii="Arial" w:hAnsi="Arial" w:cs="Arial"/>
          <w:sz w:val="16"/>
          <w:szCs w:val="16"/>
        </w:rPr>
      </w:pPr>
      <w:r w:rsidRPr="00A6541D">
        <w:rPr>
          <w:rFonts w:ascii="Arial" w:hAnsi="Arial" w:cs="Arial"/>
          <w:sz w:val="16"/>
          <w:szCs w:val="16"/>
        </w:rPr>
        <w:t xml:space="preserve">     выезда малоимущей семьи или малоимущего одиноко проживающего гражданина за пределы муниципального образования Ставропольского края, в котором он проживал, со снятием с регистрационного учета по месту жительства или месту пребывания.</w:t>
      </w:r>
    </w:p>
    <w:p w:rsidR="003E47DB" w:rsidRPr="00A6541D" w:rsidRDefault="003E47DB" w:rsidP="003E47DB">
      <w:pPr>
        <w:tabs>
          <w:tab w:val="left" w:pos="851"/>
        </w:tabs>
        <w:spacing w:line="240" w:lineRule="auto"/>
        <w:ind w:firstLine="536"/>
        <w:jc w:val="both"/>
        <w:rPr>
          <w:rFonts w:ascii="Arial" w:hAnsi="Arial" w:cs="Arial"/>
          <w:sz w:val="16"/>
          <w:szCs w:val="16"/>
        </w:rPr>
      </w:pPr>
      <w:r w:rsidRPr="00A6541D">
        <w:rPr>
          <w:rFonts w:ascii="Arial" w:hAnsi="Arial" w:cs="Arial"/>
          <w:sz w:val="16"/>
          <w:szCs w:val="16"/>
        </w:rPr>
        <w:t xml:space="preserve">     2.9.4 Исчерпывающий перечень оснований для проведения дополнительной проверки сведений</w:t>
      </w:r>
    </w:p>
    <w:p w:rsidR="003E47DB" w:rsidRPr="00A6541D" w:rsidRDefault="003E47DB" w:rsidP="003E47DB">
      <w:pPr>
        <w:tabs>
          <w:tab w:val="left" w:pos="851"/>
        </w:tabs>
        <w:spacing w:line="240" w:lineRule="auto"/>
        <w:jc w:val="both"/>
        <w:rPr>
          <w:rFonts w:ascii="Arial" w:hAnsi="Arial" w:cs="Arial"/>
          <w:sz w:val="16"/>
          <w:szCs w:val="16"/>
        </w:rPr>
      </w:pPr>
      <w:r w:rsidRPr="00A6541D">
        <w:rPr>
          <w:rFonts w:ascii="Arial" w:hAnsi="Arial" w:cs="Arial"/>
          <w:sz w:val="16"/>
          <w:szCs w:val="16"/>
        </w:rPr>
        <w:t xml:space="preserve">           Основанием для  проведения дополнительной проверки представленных  сведений является:</w:t>
      </w:r>
    </w:p>
    <w:p w:rsidR="003E47DB" w:rsidRPr="00A6541D" w:rsidRDefault="003E47DB" w:rsidP="003E47DB">
      <w:pPr>
        <w:tabs>
          <w:tab w:val="left" w:pos="851"/>
        </w:tabs>
        <w:spacing w:line="240" w:lineRule="auto"/>
        <w:jc w:val="both"/>
        <w:rPr>
          <w:rFonts w:ascii="Arial" w:hAnsi="Arial" w:cs="Arial"/>
          <w:sz w:val="16"/>
          <w:szCs w:val="16"/>
        </w:rPr>
      </w:pPr>
      <w:r w:rsidRPr="00A6541D">
        <w:rPr>
          <w:rFonts w:ascii="Arial" w:hAnsi="Arial" w:cs="Arial"/>
          <w:sz w:val="16"/>
          <w:szCs w:val="16"/>
        </w:rPr>
        <w:t xml:space="preserve">           наличие  в  представленных документах противоречивых сведений о доходах заявителя и (или) членов его семьи;</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ненадлежащее оформление документов:</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hAnsi="Arial" w:cs="Arial"/>
          <w:color w:val="000000"/>
          <w:sz w:val="16"/>
          <w:szCs w:val="16"/>
        </w:rPr>
        <w:t xml:space="preserve"> документы напечатаны (написаны</w:t>
      </w:r>
      <w:r w:rsidRPr="00A6541D">
        <w:rPr>
          <w:rFonts w:ascii="Arial" w:hAnsi="Arial" w:cs="Arial"/>
          <w:sz w:val="16"/>
          <w:szCs w:val="16"/>
        </w:rPr>
        <w:t xml:space="preserve">)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hAnsi="Arial" w:cs="Arial"/>
          <w:sz w:val="16"/>
          <w:szCs w:val="16"/>
        </w:rPr>
        <w:t xml:space="preserve"> документы исполнены цветными чернилами (пастой), кроме синих или черных, или карандашом;</w:t>
      </w:r>
    </w:p>
    <w:p w:rsidR="003E47DB" w:rsidRPr="00A6541D" w:rsidRDefault="003E47DB" w:rsidP="003E47DB">
      <w:pPr>
        <w:spacing w:line="240" w:lineRule="auto"/>
        <w:ind w:firstLine="720"/>
        <w:jc w:val="both"/>
        <w:rPr>
          <w:rFonts w:ascii="Arial" w:hAnsi="Arial" w:cs="Arial"/>
          <w:color w:val="000000"/>
          <w:sz w:val="16"/>
          <w:szCs w:val="16"/>
        </w:rPr>
      </w:pPr>
      <w:r w:rsidRPr="00A6541D">
        <w:rPr>
          <w:rFonts w:ascii="Arial" w:hAnsi="Arial" w:cs="Arial"/>
          <w:color w:val="000000"/>
          <w:sz w:val="16"/>
          <w:szCs w:val="16"/>
        </w:rPr>
        <w:t xml:space="preserve"> в документах отсутствуют: наименование и адрес организации, выдавшей документ, подпись уполномоченного лица, печать организации, выдавшей документ, дата выдачи документа, номер и серия (если есть) документа, срок действия документа;</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документы имеют серьезные повреждения, наличие которых не позволяет однозначно истолковать их содержание;</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в документах фамилии, имена, отчества граждан указаны не полностью (фамилия, инициалы);</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копии документов не заверены в установленном порядке. </w:t>
      </w:r>
    </w:p>
    <w:p w:rsidR="003E47DB" w:rsidRPr="00A6541D" w:rsidRDefault="003E47DB" w:rsidP="003E47DB">
      <w:pPr>
        <w:spacing w:line="240" w:lineRule="auto"/>
        <w:jc w:val="both"/>
        <w:rPr>
          <w:rFonts w:ascii="Arial" w:hAnsi="Arial" w:cs="Arial"/>
          <w:bCs/>
          <w:sz w:val="16"/>
          <w:szCs w:val="16"/>
        </w:rPr>
      </w:pPr>
      <w:r w:rsidRPr="00A6541D">
        <w:rPr>
          <w:rFonts w:ascii="Arial" w:hAnsi="Arial" w:cs="Arial"/>
          <w:sz w:val="16"/>
          <w:szCs w:val="16"/>
        </w:rPr>
        <w:t xml:space="preserve">           В случае принятия решения о проведении дополнительной проверки представленных заявителем сведений, управление либо МФЦ</w:t>
      </w:r>
      <w:r w:rsidRPr="00A6541D">
        <w:rPr>
          <w:rFonts w:ascii="Arial" w:hAnsi="Arial" w:cs="Arial"/>
          <w:bCs/>
          <w:sz w:val="16"/>
          <w:szCs w:val="16"/>
        </w:rPr>
        <w:t xml:space="preserve"> уведомляет заявителя или его законного представителя в 3-дневный срок со дня принятия такого решения.</w:t>
      </w:r>
    </w:p>
    <w:p w:rsidR="003E47DB" w:rsidRPr="00A6541D" w:rsidRDefault="003E47DB" w:rsidP="003E47DB">
      <w:pPr>
        <w:tabs>
          <w:tab w:val="left" w:pos="851"/>
        </w:tabs>
        <w:spacing w:line="240" w:lineRule="auto"/>
        <w:jc w:val="both"/>
        <w:rPr>
          <w:rFonts w:ascii="Arial" w:hAnsi="Arial" w:cs="Arial"/>
          <w:sz w:val="16"/>
          <w:szCs w:val="16"/>
        </w:rPr>
      </w:pPr>
      <w:r w:rsidRPr="00A6541D">
        <w:rPr>
          <w:rFonts w:ascii="Arial" w:hAnsi="Arial" w:cs="Arial"/>
          <w:bCs/>
          <w:sz w:val="16"/>
          <w:szCs w:val="16"/>
        </w:rPr>
        <w:t xml:space="preserve">           </w:t>
      </w:r>
      <w:r w:rsidRPr="00A6541D">
        <w:rPr>
          <w:rFonts w:ascii="Arial" w:hAnsi="Arial" w:cs="Arial"/>
          <w:sz w:val="16"/>
          <w:szCs w:val="16"/>
        </w:rPr>
        <w:t>При   проведении   дополнительной   проверки   окончательный   ответ  о назначении  государственной  социальной  помощи  либо  отказе  в назначении должен  быть  дан  заявителю  не  позднее  чем  через 30 дней после дня его обращения в управление либо в МФЦ.</w:t>
      </w:r>
    </w:p>
    <w:p w:rsidR="003E47DB" w:rsidRPr="00A6541D" w:rsidRDefault="003E47DB" w:rsidP="003E47DB">
      <w:pPr>
        <w:shd w:val="clear" w:color="auto" w:fill="FFFFFF"/>
        <w:tabs>
          <w:tab w:val="left" w:pos="851"/>
        </w:tabs>
        <w:spacing w:line="240" w:lineRule="auto"/>
        <w:jc w:val="both"/>
        <w:rPr>
          <w:rFonts w:ascii="Arial" w:hAnsi="Arial" w:cs="Arial"/>
          <w:sz w:val="16"/>
          <w:szCs w:val="16"/>
        </w:rPr>
      </w:pPr>
      <w:r w:rsidRPr="00A6541D">
        <w:rPr>
          <w:rFonts w:ascii="Arial" w:hAnsi="Arial" w:cs="Arial"/>
          <w:sz w:val="16"/>
          <w:szCs w:val="16"/>
        </w:rPr>
        <w:t xml:space="preserve">           2.10. Перечень услуг, необходимых и обязательных для предоставления государственной услуги</w:t>
      </w:r>
    </w:p>
    <w:p w:rsidR="003E47DB" w:rsidRPr="00A6541D" w:rsidRDefault="003E47DB" w:rsidP="003E47DB">
      <w:pPr>
        <w:tabs>
          <w:tab w:val="left" w:pos="720"/>
        </w:tabs>
        <w:spacing w:line="240" w:lineRule="auto"/>
        <w:ind w:firstLine="709"/>
        <w:jc w:val="both"/>
        <w:rPr>
          <w:rFonts w:ascii="Arial" w:hAnsi="Arial" w:cs="Arial"/>
          <w:sz w:val="16"/>
          <w:szCs w:val="16"/>
        </w:rPr>
      </w:pPr>
      <w:r w:rsidRPr="00A6541D">
        <w:rPr>
          <w:rFonts w:ascii="Arial" w:hAnsi="Arial" w:cs="Arial"/>
          <w:sz w:val="16"/>
          <w:szCs w:val="16"/>
        </w:rPr>
        <w:t xml:space="preserve">К услугам необходимым и обязательным для предоставления государственной услуги относятся получение справок о составе семьи и о доходах. </w:t>
      </w:r>
    </w:p>
    <w:p w:rsidR="003E47DB" w:rsidRPr="00A6541D" w:rsidRDefault="003E47DB" w:rsidP="003E47DB">
      <w:pPr>
        <w:tabs>
          <w:tab w:val="left" w:pos="720"/>
        </w:tabs>
        <w:spacing w:line="240" w:lineRule="auto"/>
        <w:ind w:firstLine="536"/>
        <w:jc w:val="both"/>
        <w:rPr>
          <w:rFonts w:ascii="Arial" w:hAnsi="Arial" w:cs="Arial"/>
          <w:sz w:val="16"/>
          <w:szCs w:val="16"/>
        </w:rPr>
      </w:pPr>
      <w:r w:rsidRPr="00A6541D">
        <w:rPr>
          <w:rFonts w:ascii="Arial" w:hAnsi="Arial" w:cs="Arial"/>
          <w:sz w:val="16"/>
          <w:szCs w:val="16"/>
        </w:rPr>
        <w:t xml:space="preserve">   2.11. Порядок, размер и основания для взимания государственной пошлины или иной платы, взимаемой за предоставление услуги.</w:t>
      </w:r>
    </w:p>
    <w:p w:rsidR="003E47DB" w:rsidRPr="00A6541D" w:rsidRDefault="003E47DB" w:rsidP="003E47DB">
      <w:pPr>
        <w:tabs>
          <w:tab w:val="left" w:pos="720"/>
        </w:tabs>
        <w:spacing w:line="240" w:lineRule="auto"/>
        <w:ind w:firstLine="709"/>
        <w:jc w:val="both"/>
        <w:rPr>
          <w:rFonts w:ascii="Arial" w:hAnsi="Arial" w:cs="Arial"/>
          <w:sz w:val="16"/>
          <w:szCs w:val="16"/>
        </w:rPr>
      </w:pPr>
      <w:r w:rsidRPr="00A6541D">
        <w:rPr>
          <w:rFonts w:ascii="Arial" w:hAnsi="Arial" w:cs="Arial"/>
          <w:sz w:val="16"/>
          <w:szCs w:val="16"/>
        </w:rPr>
        <w:tab/>
        <w:t xml:space="preserve"> Государственная пошлина или иная плата за предоставление государственной услуги не взимается.</w:t>
      </w:r>
    </w:p>
    <w:p w:rsidR="003E47DB" w:rsidRPr="00A6541D" w:rsidRDefault="003E47DB" w:rsidP="003E47DB">
      <w:pPr>
        <w:spacing w:line="240" w:lineRule="auto"/>
        <w:ind w:firstLine="536"/>
        <w:jc w:val="both"/>
        <w:rPr>
          <w:rFonts w:ascii="Arial" w:hAnsi="Arial" w:cs="Arial"/>
          <w:sz w:val="16"/>
          <w:szCs w:val="16"/>
        </w:rPr>
      </w:pPr>
      <w:r w:rsidRPr="00A6541D">
        <w:rPr>
          <w:rFonts w:ascii="Arial" w:hAnsi="Arial" w:cs="Arial"/>
          <w:sz w:val="16"/>
          <w:szCs w:val="16"/>
        </w:rPr>
        <w:lastRenderedPageBreak/>
        <w:t xml:space="preserve">   2.12. Порядок, размер и основания взимания платы за предоставление услуг, необходимых и обязательных для предоставления государственной услуги</w:t>
      </w:r>
    </w:p>
    <w:p w:rsidR="003E47DB" w:rsidRPr="00A6541D" w:rsidRDefault="003E47DB" w:rsidP="003E47DB">
      <w:pPr>
        <w:tabs>
          <w:tab w:val="left" w:pos="720"/>
        </w:tabs>
        <w:spacing w:line="240" w:lineRule="auto"/>
        <w:ind w:firstLine="709"/>
        <w:jc w:val="both"/>
        <w:rPr>
          <w:rFonts w:ascii="Arial" w:hAnsi="Arial" w:cs="Arial"/>
          <w:sz w:val="16"/>
          <w:szCs w:val="16"/>
        </w:rPr>
      </w:pPr>
      <w:r w:rsidRPr="00A6541D">
        <w:rPr>
          <w:rFonts w:ascii="Arial" w:hAnsi="Arial" w:cs="Arial"/>
          <w:sz w:val="16"/>
          <w:szCs w:val="16"/>
        </w:rPr>
        <w:t>Открытие счета в кредитной организации осуществляется за счет средств заявителя.</w:t>
      </w:r>
    </w:p>
    <w:p w:rsidR="003E47DB" w:rsidRPr="00A6541D" w:rsidRDefault="003E47DB" w:rsidP="003E47DB">
      <w:pPr>
        <w:spacing w:line="240" w:lineRule="auto"/>
        <w:ind w:firstLine="536"/>
        <w:jc w:val="both"/>
        <w:rPr>
          <w:rFonts w:ascii="Arial" w:hAnsi="Arial" w:cs="Arial"/>
          <w:sz w:val="16"/>
          <w:szCs w:val="16"/>
        </w:rPr>
      </w:pPr>
      <w:r w:rsidRPr="00A6541D">
        <w:rPr>
          <w:rFonts w:ascii="Arial" w:hAnsi="Arial" w:cs="Arial"/>
          <w:sz w:val="16"/>
          <w:szCs w:val="16"/>
        </w:rPr>
        <w:t xml:space="preserve">  2.13. Максимальный срок ожидания в очереди при подаче запроса о предоставлении услуги и при получении результата предоставления государственной услуги </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Максимальный срок ожидания в очереди для получения государственной услуги составляет 20 минут, по предварительной записи 10 минут, при получении результата предоставления государственной услуги – 20 минут, по предварительной записи – 10 минут.</w:t>
      </w:r>
    </w:p>
    <w:p w:rsidR="003E47DB" w:rsidRPr="00A6541D" w:rsidRDefault="003E47DB" w:rsidP="003E47DB">
      <w:pPr>
        <w:tabs>
          <w:tab w:val="left" w:pos="720"/>
        </w:tabs>
        <w:spacing w:line="240" w:lineRule="auto"/>
        <w:jc w:val="both"/>
        <w:rPr>
          <w:rFonts w:ascii="Arial" w:hAnsi="Arial" w:cs="Arial"/>
          <w:color w:val="000000"/>
          <w:sz w:val="16"/>
          <w:szCs w:val="16"/>
        </w:rPr>
      </w:pPr>
      <w:r w:rsidRPr="00A6541D">
        <w:rPr>
          <w:rFonts w:ascii="Arial" w:hAnsi="Arial" w:cs="Arial"/>
          <w:b/>
          <w:sz w:val="16"/>
          <w:szCs w:val="16"/>
        </w:rPr>
        <w:tab/>
      </w:r>
      <w:r w:rsidRPr="00A6541D">
        <w:rPr>
          <w:rFonts w:ascii="Arial" w:hAnsi="Arial" w:cs="Arial"/>
          <w:color w:val="000000"/>
          <w:sz w:val="16"/>
          <w:szCs w:val="16"/>
        </w:rPr>
        <w:t>2.14. Срок и порядок регистрации запроса заявителя о предоставлении государственной услуги,</w:t>
      </w:r>
      <w:r w:rsidRPr="00A6541D">
        <w:rPr>
          <w:rFonts w:ascii="Arial" w:hAnsi="Arial" w:cs="Arial"/>
          <w:b/>
          <w:color w:val="000000"/>
          <w:sz w:val="16"/>
          <w:szCs w:val="16"/>
        </w:rPr>
        <w:t xml:space="preserve"> </w:t>
      </w:r>
      <w:r w:rsidRPr="00A6541D">
        <w:rPr>
          <w:rFonts w:ascii="Arial" w:hAnsi="Arial" w:cs="Arial"/>
          <w:color w:val="000000"/>
          <w:sz w:val="16"/>
          <w:szCs w:val="16"/>
        </w:rPr>
        <w:t>в том числе в электронной форме</w:t>
      </w:r>
    </w:p>
    <w:p w:rsidR="003E47DB" w:rsidRPr="00A6541D" w:rsidRDefault="003E47DB" w:rsidP="003E47DB">
      <w:pPr>
        <w:spacing w:line="240" w:lineRule="auto"/>
        <w:ind w:firstLine="695"/>
        <w:jc w:val="both"/>
        <w:rPr>
          <w:rFonts w:ascii="Arial" w:eastAsia="Arial CYR" w:hAnsi="Arial" w:cs="Arial"/>
          <w:sz w:val="16"/>
          <w:szCs w:val="16"/>
        </w:rPr>
      </w:pPr>
      <w:r w:rsidRPr="00A6541D">
        <w:rPr>
          <w:rFonts w:ascii="Arial" w:hAnsi="Arial" w:cs="Arial"/>
          <w:sz w:val="16"/>
          <w:szCs w:val="16"/>
        </w:rPr>
        <w:t xml:space="preserve">Срок приема заявления и необходимых документов для предоставления государственной услуги </w:t>
      </w:r>
      <w:r w:rsidRPr="00A6541D">
        <w:rPr>
          <w:rFonts w:ascii="Arial" w:eastAsia="Arial CYR" w:hAnsi="Arial" w:cs="Arial"/>
          <w:sz w:val="16"/>
          <w:szCs w:val="16"/>
        </w:rPr>
        <w:t xml:space="preserve">в </w:t>
      </w:r>
      <w:r w:rsidRPr="00A6541D">
        <w:rPr>
          <w:rFonts w:ascii="Arial" w:hAnsi="Arial" w:cs="Arial"/>
          <w:sz w:val="16"/>
          <w:szCs w:val="16"/>
        </w:rPr>
        <w:t>управлении</w:t>
      </w:r>
      <w:r w:rsidRPr="00A6541D">
        <w:rPr>
          <w:rFonts w:ascii="Arial" w:eastAsia="Arial CYR" w:hAnsi="Arial" w:cs="Arial"/>
          <w:sz w:val="16"/>
          <w:szCs w:val="16"/>
        </w:rPr>
        <w:t xml:space="preserve"> - 15 минут.</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Порядок регистрации заявления о предоставлении услуги.</w:t>
      </w:r>
    </w:p>
    <w:p w:rsidR="003E47DB" w:rsidRPr="00A6541D" w:rsidRDefault="003E47DB" w:rsidP="003E47DB">
      <w:pPr>
        <w:tabs>
          <w:tab w:val="left" w:pos="-720"/>
        </w:tabs>
        <w:spacing w:line="240" w:lineRule="auto"/>
        <w:ind w:firstLine="709"/>
        <w:jc w:val="both"/>
        <w:rPr>
          <w:rFonts w:ascii="Arial" w:eastAsia="Arial CYR" w:hAnsi="Arial" w:cs="Arial"/>
          <w:spacing w:val="2"/>
          <w:sz w:val="16"/>
          <w:szCs w:val="16"/>
        </w:rPr>
      </w:pPr>
      <w:r w:rsidRPr="00A6541D">
        <w:rPr>
          <w:rFonts w:ascii="Arial" w:eastAsia="Arial CYR" w:hAnsi="Arial" w:cs="Arial"/>
          <w:spacing w:val="2"/>
          <w:sz w:val="16"/>
          <w:szCs w:val="16"/>
        </w:rPr>
        <w:t>Заявление о предоставлении услуги регистрируется посредством внесения в журнал учета приема заявлений о назначении государственной услуги  (приложение 3 к Административному регламенту).</w:t>
      </w:r>
    </w:p>
    <w:p w:rsidR="003E47DB" w:rsidRPr="00A6541D" w:rsidRDefault="003E47DB" w:rsidP="003E47DB">
      <w:pPr>
        <w:pStyle w:val="ConsPlusNormal"/>
        <w:widowControl/>
        <w:ind w:left="0" w:firstLine="709"/>
        <w:jc w:val="both"/>
        <w:rPr>
          <w:rFonts w:ascii="Arial" w:hAnsi="Arial" w:cs="Arial"/>
          <w:sz w:val="16"/>
          <w:szCs w:val="16"/>
        </w:rPr>
      </w:pPr>
      <w:r w:rsidRPr="00A6541D">
        <w:rPr>
          <w:rFonts w:ascii="Arial" w:hAnsi="Arial" w:cs="Arial"/>
          <w:sz w:val="16"/>
          <w:szCs w:val="16"/>
        </w:rPr>
        <w:t>В случае подачи заявления на оказание государственной услуги посредством использования регионального портала, специалист, выполняющий функции по приему и отправке корреспонденции, распечатывает поступившее заявление и фиксирует факт его получения путем записи в журнале регистрации корреспонденции до 12 часов рабочего дня, следующего за днем поступления заявления. После этого электронное заявление распечатывается, и дальнейшая работа с ним ведется как с письменным обращением.</w:t>
      </w:r>
    </w:p>
    <w:p w:rsidR="003E47DB" w:rsidRPr="00A6541D" w:rsidRDefault="003E47DB" w:rsidP="003E47DB">
      <w:pPr>
        <w:pStyle w:val="ConsPlusNormal"/>
        <w:widowControl/>
        <w:ind w:left="0" w:firstLine="709"/>
        <w:jc w:val="both"/>
        <w:rPr>
          <w:rFonts w:ascii="Arial" w:hAnsi="Arial" w:cs="Arial"/>
          <w:sz w:val="16"/>
          <w:szCs w:val="16"/>
        </w:rPr>
      </w:pPr>
      <w:r w:rsidRPr="00A6541D">
        <w:rPr>
          <w:rFonts w:ascii="Arial" w:hAnsi="Arial" w:cs="Arial"/>
          <w:sz w:val="16"/>
          <w:szCs w:val="16"/>
        </w:rPr>
        <w:t>Ответ заявителю на обращение в электронной форме может направляться как в письменной форме, так и в форме электронного сообщения.</w:t>
      </w:r>
    </w:p>
    <w:p w:rsidR="003E47DB" w:rsidRPr="00A6541D" w:rsidRDefault="003E47DB" w:rsidP="003E47DB">
      <w:pPr>
        <w:tabs>
          <w:tab w:val="left" w:pos="720"/>
        </w:tabs>
        <w:spacing w:line="240" w:lineRule="auto"/>
        <w:jc w:val="both"/>
        <w:rPr>
          <w:rFonts w:ascii="Arial" w:hAnsi="Arial" w:cs="Arial"/>
          <w:sz w:val="16"/>
          <w:szCs w:val="16"/>
        </w:rPr>
      </w:pPr>
      <w:r w:rsidRPr="00A6541D">
        <w:rPr>
          <w:rFonts w:ascii="Arial" w:hAnsi="Arial" w:cs="Arial"/>
          <w:b/>
          <w:color w:val="000000"/>
          <w:sz w:val="16"/>
          <w:szCs w:val="16"/>
        </w:rPr>
        <w:tab/>
      </w:r>
      <w:r w:rsidRPr="00A6541D">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информации о порядке предоставления государственной услуги</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Помещение, в котором осуществляется прием заявителей, находится для заявителей в пределах пешеходной доступности от остановок общественного транспорта. </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Прием заявителей осуществляется в специально выделенном для этих целей помещении.</w:t>
      </w:r>
    </w:p>
    <w:p w:rsidR="003E47DB" w:rsidRPr="00A6541D" w:rsidRDefault="003E47DB" w:rsidP="003E47DB">
      <w:pPr>
        <w:tabs>
          <w:tab w:val="left" w:pos="851"/>
        </w:tabs>
        <w:spacing w:line="240" w:lineRule="auto"/>
        <w:ind w:firstLine="709"/>
        <w:jc w:val="both"/>
        <w:rPr>
          <w:rFonts w:ascii="Arial" w:hAnsi="Arial" w:cs="Arial"/>
          <w:sz w:val="16"/>
          <w:szCs w:val="16"/>
        </w:rPr>
      </w:pPr>
      <w:r w:rsidRPr="00A6541D">
        <w:rPr>
          <w:rFonts w:ascii="Arial" w:hAnsi="Arial" w:cs="Arial"/>
          <w:sz w:val="16"/>
          <w:szCs w:val="16"/>
        </w:rPr>
        <w:t xml:space="preserve"> </w:t>
      </w:r>
      <w:proofErr w:type="gramStart"/>
      <w:r w:rsidRPr="00A6541D">
        <w:rPr>
          <w:rFonts w:ascii="Arial" w:hAnsi="Arial" w:cs="Arial"/>
          <w:sz w:val="16"/>
          <w:szCs w:val="16"/>
        </w:rPr>
        <w:t>Помещение, предназначенные для ознакомления заявителей с информационными материалами, оборудовано информационными стендами.</w:t>
      </w:r>
      <w:proofErr w:type="gramEnd"/>
    </w:p>
    <w:p w:rsidR="003E47DB" w:rsidRPr="00A6541D" w:rsidRDefault="003E47DB" w:rsidP="003E47DB">
      <w:pPr>
        <w:tabs>
          <w:tab w:val="left" w:pos="851"/>
        </w:tabs>
        <w:spacing w:line="240" w:lineRule="auto"/>
        <w:ind w:firstLine="540"/>
        <w:jc w:val="both"/>
        <w:rPr>
          <w:rFonts w:ascii="Arial" w:hAnsi="Arial" w:cs="Arial"/>
          <w:sz w:val="16"/>
          <w:szCs w:val="16"/>
        </w:rPr>
      </w:pPr>
      <w:r w:rsidRPr="00A6541D">
        <w:rPr>
          <w:rFonts w:ascii="Arial" w:hAnsi="Arial" w:cs="Arial"/>
          <w:sz w:val="16"/>
          <w:szCs w:val="16"/>
        </w:rPr>
        <w:t xml:space="preserve">    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E47DB" w:rsidRPr="00A6541D" w:rsidRDefault="003E47DB" w:rsidP="003E47DB">
      <w:pPr>
        <w:spacing w:line="240" w:lineRule="auto"/>
        <w:ind w:firstLine="735"/>
        <w:jc w:val="both"/>
        <w:rPr>
          <w:rFonts w:ascii="Arial" w:hAnsi="Arial" w:cs="Arial"/>
          <w:sz w:val="16"/>
          <w:szCs w:val="16"/>
        </w:rPr>
      </w:pPr>
      <w:r w:rsidRPr="00A6541D">
        <w:rPr>
          <w:rFonts w:ascii="Arial" w:hAnsi="Arial" w:cs="Arial"/>
          <w:sz w:val="16"/>
          <w:szCs w:val="16"/>
        </w:rPr>
        <w:t>Помещение для приема заявителей  оборудованы табличкой с указанием номера кабинета (№ 2), фамилии, имени, отчества и должности специалиста, осуществляющего предоставление государственной услуги, режима работы.</w:t>
      </w:r>
    </w:p>
    <w:p w:rsidR="003E47DB" w:rsidRPr="00A6541D" w:rsidRDefault="003E47DB" w:rsidP="003E47DB">
      <w:pPr>
        <w:spacing w:line="240" w:lineRule="auto"/>
        <w:ind w:firstLine="735"/>
        <w:jc w:val="both"/>
        <w:rPr>
          <w:rFonts w:ascii="Arial" w:hAnsi="Arial" w:cs="Arial"/>
          <w:sz w:val="16"/>
          <w:szCs w:val="16"/>
        </w:rPr>
      </w:pPr>
      <w:r w:rsidRPr="00A6541D">
        <w:rPr>
          <w:rFonts w:ascii="Arial" w:hAnsi="Arial" w:cs="Arial"/>
          <w:sz w:val="16"/>
          <w:szCs w:val="16"/>
        </w:rPr>
        <w:t>Помещение для приема заявителей соответствует комфортным условиям для заявителей и оптимальным условиям работы специалистов с заявителями.</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lastRenderedPageBreak/>
        <w:t xml:space="preserve"> 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A6541D">
        <w:rPr>
          <w:rStyle w:val="a9"/>
          <w:rFonts w:ascii="Arial" w:hAnsi="Arial" w:cs="Arial"/>
          <w:sz w:val="16"/>
          <w:szCs w:val="16"/>
        </w:rPr>
        <w:footnoteReference w:id="7"/>
      </w:r>
      <w:r w:rsidRPr="00A6541D">
        <w:rPr>
          <w:rFonts w:ascii="Arial" w:hAnsi="Arial" w:cs="Arial"/>
          <w:sz w:val="16"/>
          <w:szCs w:val="16"/>
        </w:rPr>
        <w:t xml:space="preserve"> и  оборудованы противопожарной системой и средствами пожаротушения, системой оповещения о возникновении чрезвычайной ситуации. </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Вход и выход из помещений </w:t>
      </w:r>
      <w:proofErr w:type="gramStart"/>
      <w:r w:rsidRPr="00A6541D">
        <w:rPr>
          <w:rFonts w:ascii="Arial" w:hAnsi="Arial" w:cs="Arial"/>
          <w:sz w:val="16"/>
          <w:szCs w:val="16"/>
        </w:rPr>
        <w:t>оборудованы</w:t>
      </w:r>
      <w:proofErr w:type="gramEnd"/>
      <w:r w:rsidRPr="00A6541D">
        <w:rPr>
          <w:rFonts w:ascii="Arial" w:hAnsi="Arial" w:cs="Arial"/>
          <w:sz w:val="16"/>
          <w:szCs w:val="16"/>
        </w:rPr>
        <w:t xml:space="preserve"> соответствующими указателями. </w:t>
      </w:r>
    </w:p>
    <w:p w:rsidR="003E47DB" w:rsidRPr="00A6541D" w:rsidRDefault="003E47DB" w:rsidP="003E47DB">
      <w:pPr>
        <w:spacing w:line="240" w:lineRule="auto"/>
        <w:ind w:firstLine="540"/>
        <w:jc w:val="both"/>
        <w:rPr>
          <w:rFonts w:ascii="Arial" w:hAnsi="Arial" w:cs="Arial"/>
          <w:sz w:val="16"/>
          <w:szCs w:val="16"/>
        </w:rPr>
      </w:pPr>
      <w:r w:rsidRPr="00A6541D">
        <w:rPr>
          <w:rFonts w:ascii="Arial" w:hAnsi="Arial" w:cs="Arial"/>
          <w:sz w:val="16"/>
          <w:szCs w:val="16"/>
        </w:rPr>
        <w:t xml:space="preserve">  Оформление визуальной и текстовой информации о порядке предоставления государственной услуги  соответствует оптимальному зрительному и слуховому восприятию этой информации гражданами.</w:t>
      </w:r>
    </w:p>
    <w:p w:rsidR="003E47DB" w:rsidRPr="00A6541D" w:rsidRDefault="003E47DB" w:rsidP="003E47DB">
      <w:pPr>
        <w:tabs>
          <w:tab w:val="left" w:pos="720"/>
        </w:tabs>
        <w:spacing w:line="240" w:lineRule="auto"/>
        <w:jc w:val="both"/>
        <w:rPr>
          <w:rFonts w:ascii="Arial" w:hAnsi="Arial" w:cs="Arial"/>
          <w:sz w:val="16"/>
          <w:szCs w:val="16"/>
        </w:rPr>
      </w:pPr>
      <w:r w:rsidRPr="00A6541D">
        <w:rPr>
          <w:rFonts w:ascii="Arial" w:hAnsi="Arial" w:cs="Arial"/>
          <w:sz w:val="16"/>
          <w:szCs w:val="16"/>
        </w:rPr>
        <w:t xml:space="preserve">          2.16. Показатели доступности и качества государственной услуги.</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К показателям доступности и качества государственных услуг относятся:</w:t>
      </w:r>
    </w:p>
    <w:p w:rsidR="003E47DB" w:rsidRPr="00A6541D" w:rsidRDefault="003E47DB" w:rsidP="003E47DB">
      <w:pPr>
        <w:spacing w:line="240" w:lineRule="auto"/>
        <w:ind w:firstLine="720"/>
        <w:rPr>
          <w:rFonts w:ascii="Arial" w:hAnsi="Arial" w:cs="Arial"/>
          <w:sz w:val="16"/>
          <w:szCs w:val="16"/>
        </w:rPr>
      </w:pPr>
      <w:r w:rsidRPr="00A6541D">
        <w:rPr>
          <w:rFonts w:ascii="Arial" w:hAnsi="Arial" w:cs="Arial"/>
          <w:sz w:val="16"/>
          <w:szCs w:val="16"/>
        </w:rPr>
        <w:t>1. Своевременность (</w:t>
      </w:r>
      <w:proofErr w:type="spellStart"/>
      <w:proofErr w:type="gramStart"/>
      <w:r w:rsidRPr="00A6541D">
        <w:rPr>
          <w:rFonts w:ascii="Arial" w:hAnsi="Arial" w:cs="Arial"/>
          <w:sz w:val="16"/>
          <w:szCs w:val="16"/>
        </w:rPr>
        <w:t>Св</w:t>
      </w:r>
      <w:proofErr w:type="spellEnd"/>
      <w:proofErr w:type="gramEnd"/>
      <w:r w:rsidRPr="00A6541D">
        <w:rPr>
          <w:rFonts w:ascii="Arial" w:hAnsi="Arial" w:cs="Arial"/>
          <w:sz w:val="16"/>
          <w:szCs w:val="16"/>
        </w:rPr>
        <w:t>):</w:t>
      </w:r>
    </w:p>
    <w:p w:rsidR="003E47DB" w:rsidRPr="00A6541D" w:rsidRDefault="003E47DB" w:rsidP="003E47DB">
      <w:pPr>
        <w:spacing w:line="240" w:lineRule="auto"/>
        <w:ind w:firstLine="720"/>
        <w:jc w:val="both"/>
        <w:rPr>
          <w:rFonts w:ascii="Arial" w:hAnsi="Arial" w:cs="Arial"/>
          <w:sz w:val="16"/>
          <w:szCs w:val="16"/>
        </w:rPr>
      </w:pPr>
      <w:proofErr w:type="spellStart"/>
      <w:proofErr w:type="gramStart"/>
      <w:r w:rsidRPr="00A6541D">
        <w:rPr>
          <w:rFonts w:ascii="Arial" w:hAnsi="Arial" w:cs="Arial"/>
          <w:sz w:val="16"/>
          <w:szCs w:val="16"/>
        </w:rPr>
        <w:t>Св</w:t>
      </w:r>
      <w:proofErr w:type="spellEnd"/>
      <w:proofErr w:type="gramEnd"/>
      <w:r w:rsidRPr="00A6541D">
        <w:rPr>
          <w:rFonts w:ascii="Arial" w:hAnsi="Arial" w:cs="Arial"/>
          <w:sz w:val="16"/>
          <w:szCs w:val="16"/>
        </w:rPr>
        <w:t xml:space="preserve"> = Установленный административным регламентом срок / Время, фактически затраченное на предоставление услуги *100%</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2. Доступность (</w:t>
      </w:r>
      <w:proofErr w:type="spellStart"/>
      <w:r w:rsidRPr="00A6541D">
        <w:rPr>
          <w:rFonts w:ascii="Arial" w:hAnsi="Arial" w:cs="Arial"/>
          <w:sz w:val="16"/>
          <w:szCs w:val="16"/>
        </w:rPr>
        <w:t>Дос</w:t>
      </w:r>
      <w:proofErr w:type="spellEnd"/>
      <w:r w:rsidRPr="00A6541D">
        <w:rPr>
          <w:rFonts w:ascii="Arial" w:hAnsi="Arial" w:cs="Arial"/>
          <w:sz w:val="16"/>
          <w:szCs w:val="16"/>
        </w:rPr>
        <w:t xml:space="preserve">): </w:t>
      </w:r>
      <w:proofErr w:type="spellStart"/>
      <w:r w:rsidRPr="00A6541D">
        <w:rPr>
          <w:rFonts w:ascii="Arial" w:hAnsi="Arial" w:cs="Arial"/>
          <w:sz w:val="16"/>
          <w:szCs w:val="16"/>
        </w:rPr>
        <w:t>Дос</w:t>
      </w:r>
      <w:proofErr w:type="spellEnd"/>
      <w:r w:rsidRPr="00A6541D">
        <w:rPr>
          <w:rFonts w:ascii="Arial" w:hAnsi="Arial" w:cs="Arial"/>
          <w:sz w:val="16"/>
          <w:szCs w:val="16"/>
        </w:rPr>
        <w:t xml:space="preserve"> = </w:t>
      </w:r>
      <w:proofErr w:type="spellStart"/>
      <w:r w:rsidRPr="00A6541D">
        <w:rPr>
          <w:rFonts w:ascii="Arial" w:hAnsi="Arial" w:cs="Arial"/>
          <w:sz w:val="16"/>
          <w:szCs w:val="16"/>
        </w:rPr>
        <w:t>Дтел</w:t>
      </w:r>
      <w:proofErr w:type="spellEnd"/>
      <w:r w:rsidRPr="00A6541D">
        <w:rPr>
          <w:rFonts w:ascii="Arial" w:hAnsi="Arial" w:cs="Arial"/>
          <w:sz w:val="16"/>
          <w:szCs w:val="16"/>
        </w:rPr>
        <w:t xml:space="preserve"> + </w:t>
      </w:r>
      <w:proofErr w:type="spellStart"/>
      <w:r w:rsidRPr="00A6541D">
        <w:rPr>
          <w:rFonts w:ascii="Arial" w:hAnsi="Arial" w:cs="Arial"/>
          <w:sz w:val="16"/>
          <w:szCs w:val="16"/>
        </w:rPr>
        <w:t>Дврем</w:t>
      </w:r>
      <w:proofErr w:type="spellEnd"/>
      <w:r w:rsidRPr="00A6541D">
        <w:rPr>
          <w:rFonts w:ascii="Arial" w:hAnsi="Arial" w:cs="Arial"/>
          <w:sz w:val="16"/>
          <w:szCs w:val="16"/>
        </w:rPr>
        <w:t xml:space="preserve"> + </w:t>
      </w:r>
      <w:proofErr w:type="spellStart"/>
      <w:r w:rsidRPr="00A6541D">
        <w:rPr>
          <w:rFonts w:ascii="Arial" w:hAnsi="Arial" w:cs="Arial"/>
          <w:sz w:val="16"/>
          <w:szCs w:val="16"/>
        </w:rPr>
        <w:t>Дб</w:t>
      </w:r>
      <w:proofErr w:type="spellEnd"/>
      <w:r w:rsidRPr="00A6541D">
        <w:rPr>
          <w:rFonts w:ascii="Arial" w:hAnsi="Arial" w:cs="Arial"/>
          <w:sz w:val="16"/>
          <w:szCs w:val="16"/>
        </w:rPr>
        <w:t xml:space="preserve">/б с + </w:t>
      </w:r>
      <w:proofErr w:type="spellStart"/>
      <w:r w:rsidRPr="00A6541D">
        <w:rPr>
          <w:rFonts w:ascii="Arial" w:hAnsi="Arial" w:cs="Arial"/>
          <w:sz w:val="16"/>
          <w:szCs w:val="16"/>
        </w:rPr>
        <w:t>Дэл</w:t>
      </w:r>
      <w:proofErr w:type="spellEnd"/>
      <w:r w:rsidRPr="00A6541D">
        <w:rPr>
          <w:rFonts w:ascii="Arial" w:hAnsi="Arial" w:cs="Arial"/>
          <w:sz w:val="16"/>
          <w:szCs w:val="16"/>
        </w:rPr>
        <w:t xml:space="preserve"> + </w:t>
      </w:r>
      <w:proofErr w:type="spellStart"/>
      <w:r w:rsidRPr="00A6541D">
        <w:rPr>
          <w:rFonts w:ascii="Arial" w:hAnsi="Arial" w:cs="Arial"/>
          <w:sz w:val="16"/>
          <w:szCs w:val="16"/>
        </w:rPr>
        <w:t>Динф</w:t>
      </w:r>
      <w:proofErr w:type="spellEnd"/>
      <w:r w:rsidRPr="00A6541D">
        <w:rPr>
          <w:rFonts w:ascii="Arial" w:hAnsi="Arial" w:cs="Arial"/>
          <w:sz w:val="16"/>
          <w:szCs w:val="16"/>
        </w:rPr>
        <w:t xml:space="preserve"> + </w:t>
      </w:r>
      <w:proofErr w:type="spellStart"/>
      <w:r w:rsidRPr="00A6541D">
        <w:rPr>
          <w:rFonts w:ascii="Arial" w:hAnsi="Arial" w:cs="Arial"/>
          <w:sz w:val="16"/>
          <w:szCs w:val="16"/>
        </w:rPr>
        <w:t>Джит</w:t>
      </w:r>
      <w:proofErr w:type="spellEnd"/>
      <w:r w:rsidRPr="00A6541D">
        <w:rPr>
          <w:rFonts w:ascii="Arial" w:hAnsi="Arial" w:cs="Arial"/>
          <w:sz w:val="16"/>
          <w:szCs w:val="16"/>
        </w:rPr>
        <w:t>, где</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Дтел</w:t>
      </w:r>
      <w:proofErr w:type="spellEnd"/>
      <w:r w:rsidRPr="00A6541D">
        <w:rPr>
          <w:rFonts w:ascii="Arial" w:hAnsi="Arial" w:cs="Arial"/>
          <w:sz w:val="16"/>
          <w:szCs w:val="16"/>
        </w:rPr>
        <w:t xml:space="preserve"> – наличие возможности записаться на прием по телефону:</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Дтел</w:t>
      </w:r>
      <w:proofErr w:type="spellEnd"/>
      <w:r w:rsidRPr="00A6541D">
        <w:rPr>
          <w:rFonts w:ascii="Arial" w:hAnsi="Arial" w:cs="Arial"/>
          <w:sz w:val="16"/>
          <w:szCs w:val="16"/>
        </w:rPr>
        <w:t xml:space="preserve"> = 10% - можно записаться на прием по телефону,</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Дтел</w:t>
      </w:r>
      <w:proofErr w:type="spellEnd"/>
      <w:r w:rsidRPr="00A6541D">
        <w:rPr>
          <w:rFonts w:ascii="Arial" w:hAnsi="Arial" w:cs="Arial"/>
          <w:sz w:val="16"/>
          <w:szCs w:val="16"/>
        </w:rPr>
        <w:t xml:space="preserve"> = 0% - нельзя записаться на прием по телефону;</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Дврем</w:t>
      </w:r>
      <w:proofErr w:type="spellEnd"/>
      <w:r w:rsidRPr="00A6541D">
        <w:rPr>
          <w:rFonts w:ascii="Arial" w:hAnsi="Arial" w:cs="Arial"/>
          <w:sz w:val="16"/>
          <w:szCs w:val="16"/>
        </w:rPr>
        <w:t xml:space="preserve"> – возможность прийти на прием в нерабочее время:</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Дврем</w:t>
      </w:r>
      <w:proofErr w:type="spellEnd"/>
      <w:r w:rsidRPr="00A6541D">
        <w:rPr>
          <w:rFonts w:ascii="Arial" w:hAnsi="Arial" w:cs="Arial"/>
          <w:sz w:val="16"/>
          <w:szCs w:val="16"/>
        </w:rPr>
        <w:t xml:space="preserve"> = 10% - прием (выдача) документов осуществляется без перерыва на обед (5%) и в выходной день (5%);</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Дб</w:t>
      </w:r>
      <w:proofErr w:type="spellEnd"/>
      <w:r w:rsidRPr="00A6541D">
        <w:rPr>
          <w:rFonts w:ascii="Arial" w:hAnsi="Arial" w:cs="Arial"/>
          <w:sz w:val="16"/>
          <w:szCs w:val="16"/>
        </w:rPr>
        <w:t xml:space="preserve">/б с – наличие </w:t>
      </w:r>
      <w:proofErr w:type="spellStart"/>
      <w:r w:rsidRPr="00A6541D">
        <w:rPr>
          <w:rFonts w:ascii="Arial" w:hAnsi="Arial" w:cs="Arial"/>
          <w:sz w:val="16"/>
          <w:szCs w:val="16"/>
        </w:rPr>
        <w:t>безбарьерной</w:t>
      </w:r>
      <w:proofErr w:type="spellEnd"/>
      <w:r w:rsidRPr="00A6541D">
        <w:rPr>
          <w:rFonts w:ascii="Arial" w:hAnsi="Arial" w:cs="Arial"/>
          <w:sz w:val="16"/>
          <w:szCs w:val="16"/>
        </w:rPr>
        <w:t xml:space="preserve"> среды:</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Дб</w:t>
      </w:r>
      <w:proofErr w:type="spellEnd"/>
      <w:r w:rsidRPr="00A6541D">
        <w:rPr>
          <w:rFonts w:ascii="Arial" w:hAnsi="Arial" w:cs="Arial"/>
          <w:sz w:val="16"/>
          <w:szCs w:val="16"/>
        </w:rPr>
        <w:t>/б с = 20% -  от тротуара до места приема можно проехать на коляске,</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Дб</w:t>
      </w:r>
      <w:proofErr w:type="spellEnd"/>
      <w:r w:rsidRPr="00A6541D">
        <w:rPr>
          <w:rFonts w:ascii="Arial" w:hAnsi="Arial" w:cs="Arial"/>
          <w:sz w:val="16"/>
          <w:szCs w:val="16"/>
        </w:rPr>
        <w:t>/б с = 10% -  от тротуара до места приема можно проехать на коляске с посторонней помощью 1 человека,</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Дб</w:t>
      </w:r>
      <w:proofErr w:type="spellEnd"/>
      <w:r w:rsidRPr="00A6541D">
        <w:rPr>
          <w:rFonts w:ascii="Arial" w:hAnsi="Arial" w:cs="Arial"/>
          <w:sz w:val="16"/>
          <w:szCs w:val="16"/>
        </w:rPr>
        <w:t>/б с = 0% -  от тротуара до места приема нельзя проехать на коляске;</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Дэл</w:t>
      </w:r>
      <w:proofErr w:type="spellEnd"/>
      <w:r w:rsidRPr="00A6541D">
        <w:rPr>
          <w:rFonts w:ascii="Arial" w:hAnsi="Arial" w:cs="Arial"/>
          <w:sz w:val="16"/>
          <w:szCs w:val="16"/>
        </w:rPr>
        <w:t xml:space="preserve"> – наличие возможности подать заявление в электронном виде:</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Дэл</w:t>
      </w:r>
      <w:proofErr w:type="spellEnd"/>
      <w:r w:rsidRPr="00A6541D">
        <w:rPr>
          <w:rFonts w:ascii="Arial" w:hAnsi="Arial" w:cs="Arial"/>
          <w:sz w:val="16"/>
          <w:szCs w:val="16"/>
        </w:rPr>
        <w:t xml:space="preserve"> = 20% - можно подать заявление в электронном виде,</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t>Дэл</w:t>
      </w:r>
      <w:proofErr w:type="spellEnd"/>
      <w:r w:rsidRPr="00A6541D">
        <w:rPr>
          <w:rFonts w:ascii="Arial" w:hAnsi="Arial" w:cs="Arial"/>
          <w:sz w:val="16"/>
          <w:szCs w:val="16"/>
        </w:rPr>
        <w:t xml:space="preserve"> = 0% - нельзя подать заявление в электронном виде;</w:t>
      </w:r>
    </w:p>
    <w:p w:rsidR="003E47DB" w:rsidRPr="00A6541D" w:rsidRDefault="003E47DB" w:rsidP="003E47DB">
      <w:pPr>
        <w:spacing w:line="240" w:lineRule="auto"/>
        <w:ind w:firstLine="720"/>
        <w:rPr>
          <w:rFonts w:ascii="Arial" w:hAnsi="Arial" w:cs="Arial"/>
          <w:sz w:val="16"/>
          <w:szCs w:val="16"/>
        </w:rPr>
      </w:pPr>
      <w:proofErr w:type="spellStart"/>
      <w:r w:rsidRPr="00A6541D">
        <w:rPr>
          <w:rFonts w:ascii="Arial" w:hAnsi="Arial" w:cs="Arial"/>
          <w:sz w:val="16"/>
          <w:szCs w:val="16"/>
        </w:rPr>
        <w:lastRenderedPageBreak/>
        <w:t>Динф</w:t>
      </w:r>
      <w:proofErr w:type="spellEnd"/>
      <w:r w:rsidRPr="00A6541D">
        <w:rPr>
          <w:rFonts w:ascii="Arial" w:hAnsi="Arial" w:cs="Arial"/>
          <w:sz w:val="16"/>
          <w:szCs w:val="16"/>
        </w:rPr>
        <w:t xml:space="preserve"> – доступность информации о предоставлении услуги:</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Динф</w:t>
      </w:r>
      <w:proofErr w:type="spellEnd"/>
      <w:r w:rsidRPr="00A6541D">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Динф</w:t>
      </w:r>
      <w:proofErr w:type="spellEnd"/>
      <w:r w:rsidRPr="00A6541D">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Джит</w:t>
      </w:r>
      <w:proofErr w:type="spellEnd"/>
      <w:r w:rsidRPr="00A6541D">
        <w:rPr>
          <w:rFonts w:ascii="Arial" w:hAnsi="Arial" w:cs="Arial"/>
          <w:sz w:val="16"/>
          <w:szCs w:val="16"/>
        </w:rPr>
        <w:t xml:space="preserve"> – возможность подать заявление, документы и получить результат услуги по месту жительства:</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Джит</w:t>
      </w:r>
      <w:proofErr w:type="spellEnd"/>
      <w:r w:rsidRPr="00A6541D">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Джит</w:t>
      </w:r>
      <w:proofErr w:type="spellEnd"/>
      <w:r w:rsidRPr="00A6541D">
        <w:rPr>
          <w:rFonts w:ascii="Arial" w:hAnsi="Arial" w:cs="Arial"/>
          <w:sz w:val="16"/>
          <w:szCs w:val="16"/>
        </w:rPr>
        <w:t xml:space="preserve"> = 0% - нельзя подать заявление, документы и получить результат услуги по месту жительства.</w:t>
      </w:r>
    </w:p>
    <w:p w:rsidR="003E47DB" w:rsidRPr="00A6541D" w:rsidRDefault="003E47DB" w:rsidP="003E47DB">
      <w:pPr>
        <w:spacing w:line="240" w:lineRule="auto"/>
        <w:ind w:firstLine="720"/>
        <w:rPr>
          <w:rFonts w:ascii="Arial" w:hAnsi="Arial" w:cs="Arial"/>
          <w:sz w:val="16"/>
          <w:szCs w:val="16"/>
        </w:rPr>
      </w:pPr>
      <w:r w:rsidRPr="00A6541D">
        <w:rPr>
          <w:rFonts w:ascii="Arial" w:hAnsi="Arial" w:cs="Arial"/>
          <w:sz w:val="16"/>
          <w:szCs w:val="16"/>
        </w:rPr>
        <w:t>3. Качество (</w:t>
      </w:r>
      <w:proofErr w:type="spellStart"/>
      <w:r w:rsidRPr="00A6541D">
        <w:rPr>
          <w:rFonts w:ascii="Arial" w:hAnsi="Arial" w:cs="Arial"/>
          <w:sz w:val="16"/>
          <w:szCs w:val="16"/>
        </w:rPr>
        <w:t>Кач</w:t>
      </w:r>
      <w:proofErr w:type="spellEnd"/>
      <w:r w:rsidRPr="00A6541D">
        <w:rPr>
          <w:rFonts w:ascii="Arial" w:hAnsi="Arial" w:cs="Arial"/>
          <w:sz w:val="16"/>
          <w:szCs w:val="16"/>
        </w:rPr>
        <w:t xml:space="preserve">): </w:t>
      </w:r>
      <w:proofErr w:type="spellStart"/>
      <w:r w:rsidRPr="00A6541D">
        <w:rPr>
          <w:rFonts w:ascii="Arial" w:hAnsi="Arial" w:cs="Arial"/>
          <w:sz w:val="16"/>
          <w:szCs w:val="16"/>
        </w:rPr>
        <w:t>Кач</w:t>
      </w:r>
      <w:proofErr w:type="spellEnd"/>
      <w:r w:rsidRPr="00A6541D">
        <w:rPr>
          <w:rFonts w:ascii="Arial" w:hAnsi="Arial" w:cs="Arial"/>
          <w:sz w:val="16"/>
          <w:szCs w:val="16"/>
        </w:rPr>
        <w:t xml:space="preserve"> = </w:t>
      </w:r>
      <w:proofErr w:type="spellStart"/>
      <w:r w:rsidRPr="00A6541D">
        <w:rPr>
          <w:rFonts w:ascii="Arial" w:hAnsi="Arial" w:cs="Arial"/>
          <w:sz w:val="16"/>
          <w:szCs w:val="16"/>
        </w:rPr>
        <w:t>Кдокум</w:t>
      </w:r>
      <w:proofErr w:type="spellEnd"/>
      <w:r w:rsidRPr="00A6541D">
        <w:rPr>
          <w:rFonts w:ascii="Arial" w:hAnsi="Arial" w:cs="Arial"/>
          <w:sz w:val="16"/>
          <w:szCs w:val="16"/>
        </w:rPr>
        <w:t xml:space="preserve"> + </w:t>
      </w:r>
      <w:proofErr w:type="spellStart"/>
      <w:r w:rsidRPr="00A6541D">
        <w:rPr>
          <w:rFonts w:ascii="Arial" w:hAnsi="Arial" w:cs="Arial"/>
          <w:sz w:val="16"/>
          <w:szCs w:val="16"/>
        </w:rPr>
        <w:t>Кобслуж</w:t>
      </w:r>
      <w:proofErr w:type="spellEnd"/>
      <w:r w:rsidRPr="00A6541D">
        <w:rPr>
          <w:rFonts w:ascii="Arial" w:hAnsi="Arial" w:cs="Arial"/>
          <w:sz w:val="16"/>
          <w:szCs w:val="16"/>
        </w:rPr>
        <w:t xml:space="preserve"> + </w:t>
      </w:r>
      <w:proofErr w:type="spellStart"/>
      <w:r w:rsidRPr="00A6541D">
        <w:rPr>
          <w:rFonts w:ascii="Arial" w:hAnsi="Arial" w:cs="Arial"/>
          <w:sz w:val="16"/>
          <w:szCs w:val="16"/>
        </w:rPr>
        <w:t>Кобмен</w:t>
      </w:r>
      <w:proofErr w:type="spellEnd"/>
      <w:r w:rsidRPr="00A6541D">
        <w:rPr>
          <w:rFonts w:ascii="Arial" w:hAnsi="Arial" w:cs="Arial"/>
          <w:sz w:val="16"/>
          <w:szCs w:val="16"/>
        </w:rPr>
        <w:t xml:space="preserve"> + </w:t>
      </w:r>
      <w:proofErr w:type="spellStart"/>
      <w:r w:rsidRPr="00A6541D">
        <w:rPr>
          <w:rFonts w:ascii="Arial" w:hAnsi="Arial" w:cs="Arial"/>
          <w:sz w:val="16"/>
          <w:szCs w:val="16"/>
        </w:rPr>
        <w:t>Кфакт</w:t>
      </w:r>
      <w:proofErr w:type="spellEnd"/>
      <w:r w:rsidRPr="00A6541D">
        <w:rPr>
          <w:rFonts w:ascii="Arial" w:hAnsi="Arial" w:cs="Arial"/>
          <w:sz w:val="16"/>
          <w:szCs w:val="16"/>
        </w:rPr>
        <w:t>, где</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Кдокум</w:t>
      </w:r>
      <w:proofErr w:type="spellEnd"/>
      <w:r w:rsidRPr="00A6541D">
        <w:rPr>
          <w:rFonts w:ascii="Arial" w:hAnsi="Arial" w:cs="Arial"/>
          <w:sz w:val="16"/>
          <w:szCs w:val="16"/>
        </w:rPr>
        <w:t xml:space="preserve"> = количество принятых документов (с учетом уже имеющихся в ОИВ) / количество предусмотренных регламентом документов * 100%.</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Значение показателя более 100% говорит о том, что у гражданина затребованы лишние документы.</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Кобслуж</w:t>
      </w:r>
      <w:proofErr w:type="spellEnd"/>
      <w:r w:rsidRPr="00A6541D">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Кобмен</w:t>
      </w:r>
      <w:proofErr w:type="spellEnd"/>
      <w:r w:rsidRPr="00A6541D">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3E47DB" w:rsidRPr="00A6541D" w:rsidRDefault="003E47DB" w:rsidP="003E47DB">
      <w:pPr>
        <w:spacing w:line="240" w:lineRule="auto"/>
        <w:ind w:firstLine="720"/>
        <w:jc w:val="both"/>
        <w:rPr>
          <w:rFonts w:ascii="Arial" w:hAnsi="Arial" w:cs="Arial"/>
          <w:sz w:val="16"/>
          <w:szCs w:val="16"/>
        </w:rPr>
      </w:pPr>
      <w:proofErr w:type="spellStart"/>
      <w:r w:rsidRPr="00A6541D">
        <w:rPr>
          <w:rFonts w:ascii="Arial" w:hAnsi="Arial" w:cs="Arial"/>
          <w:sz w:val="16"/>
          <w:szCs w:val="16"/>
        </w:rPr>
        <w:t>Кфакт</w:t>
      </w:r>
      <w:proofErr w:type="spellEnd"/>
      <w:r w:rsidRPr="00A6541D">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3E47DB" w:rsidRPr="00A6541D" w:rsidRDefault="003E47DB" w:rsidP="003E47DB">
      <w:pPr>
        <w:spacing w:line="240" w:lineRule="auto"/>
        <w:ind w:firstLine="720"/>
        <w:rPr>
          <w:rFonts w:ascii="Arial" w:hAnsi="Arial" w:cs="Arial"/>
          <w:sz w:val="16"/>
          <w:szCs w:val="16"/>
        </w:rPr>
      </w:pPr>
      <w:r w:rsidRPr="00A6541D">
        <w:rPr>
          <w:rFonts w:ascii="Arial" w:hAnsi="Arial" w:cs="Arial"/>
          <w:sz w:val="16"/>
          <w:szCs w:val="16"/>
        </w:rPr>
        <w:t>4. Удовлетворенность (Уд):</w:t>
      </w:r>
    </w:p>
    <w:p w:rsidR="003E47DB" w:rsidRPr="00A6541D" w:rsidRDefault="003E47DB" w:rsidP="003E47DB">
      <w:pPr>
        <w:spacing w:line="240" w:lineRule="auto"/>
        <w:ind w:firstLine="720"/>
        <w:rPr>
          <w:rFonts w:ascii="Arial" w:hAnsi="Arial" w:cs="Arial"/>
          <w:sz w:val="16"/>
          <w:szCs w:val="16"/>
        </w:rPr>
      </w:pPr>
      <w:r w:rsidRPr="00A6541D">
        <w:rPr>
          <w:rFonts w:ascii="Arial" w:hAnsi="Arial" w:cs="Arial"/>
          <w:sz w:val="16"/>
          <w:szCs w:val="16"/>
        </w:rPr>
        <w:t>Уд = Количество обжалований при предоставлении услуги / количество заявителей * 100%.</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hAnsi="Arial" w:cs="Arial"/>
          <w:sz w:val="16"/>
          <w:szCs w:val="16"/>
        </w:rPr>
        <w:t xml:space="preserve"> 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3E47DB" w:rsidRPr="00A6541D" w:rsidRDefault="003E47DB" w:rsidP="003E47DB">
      <w:pPr>
        <w:tabs>
          <w:tab w:val="left" w:pos="720"/>
        </w:tabs>
        <w:spacing w:line="240" w:lineRule="auto"/>
        <w:jc w:val="both"/>
        <w:rPr>
          <w:rFonts w:ascii="Arial" w:hAnsi="Arial" w:cs="Arial"/>
          <w:color w:val="000000"/>
          <w:sz w:val="16"/>
          <w:szCs w:val="16"/>
        </w:rPr>
      </w:pPr>
      <w:r w:rsidRPr="00A6541D">
        <w:rPr>
          <w:rFonts w:ascii="Arial" w:eastAsia="Arial" w:hAnsi="Arial" w:cs="Arial"/>
          <w:sz w:val="16"/>
          <w:szCs w:val="16"/>
        </w:rPr>
        <w:tab/>
      </w:r>
      <w:r w:rsidRPr="00A6541D">
        <w:rPr>
          <w:rFonts w:ascii="Arial" w:hAnsi="Arial" w:cs="Arial"/>
          <w:sz w:val="16"/>
          <w:szCs w:val="16"/>
        </w:rPr>
        <w:t xml:space="preserve">2.17. </w:t>
      </w:r>
      <w:r w:rsidRPr="00A6541D">
        <w:rPr>
          <w:rFonts w:ascii="Arial" w:hAnsi="Arial" w:cs="Arial"/>
          <w:color w:val="000000"/>
          <w:sz w:val="16"/>
          <w:szCs w:val="16"/>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предоставления государственной услуги в электронной форме</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lastRenderedPageBreak/>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информирование и консультирование заявителей по вопросу предоставления государственной услуги;</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прием заявления и документов в соответствии с настоящим Административным регламентом;</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выдача заявителям документов, являющихся результатом предоставления государственной услуги.</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При предоставлении государственной услуги обеспечивается возможность заявителя с использованием информационно – коммуникационной сети «Интернет» через официальный сайт, единый портал, региональный портал:</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3E47DB" w:rsidRPr="00A6541D" w:rsidRDefault="003E47DB" w:rsidP="003E47DB">
      <w:pPr>
        <w:spacing w:line="240" w:lineRule="auto"/>
        <w:ind w:firstLine="737"/>
        <w:jc w:val="both"/>
        <w:rPr>
          <w:rFonts w:ascii="Arial" w:hAnsi="Arial" w:cs="Arial"/>
          <w:sz w:val="16"/>
          <w:szCs w:val="16"/>
        </w:rPr>
      </w:pPr>
      <w:proofErr w:type="gramStart"/>
      <w:r w:rsidRPr="00A6541D">
        <w:rPr>
          <w:rFonts w:ascii="Arial" w:hAnsi="Arial" w:cs="Arial"/>
          <w:sz w:val="16"/>
          <w:szCs w:val="16"/>
        </w:rPr>
        <w:t>предоставлять документы</w:t>
      </w:r>
      <w:proofErr w:type="gramEnd"/>
      <w:r w:rsidRPr="00A6541D">
        <w:rPr>
          <w:rFonts w:ascii="Arial" w:hAnsi="Arial" w:cs="Arial"/>
          <w:sz w:val="16"/>
          <w:szCs w:val="16"/>
        </w:rPr>
        <w:t>,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 xml:space="preserve">При обращении заявителя в форме электронного посредством единого портала и регионального портала в целях получения информации о порядке предоставления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 xml:space="preserve">квалифицированный сертификат действителен на момент </w:t>
      </w:r>
      <w:r w:rsidRPr="00A6541D">
        <w:rPr>
          <w:rFonts w:ascii="Arial" w:hAnsi="Arial" w:cs="Arial"/>
          <w:sz w:val="16"/>
          <w:szCs w:val="16"/>
        </w:rPr>
        <w:lastRenderedPageBreak/>
        <w:t>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Уведомление о принятии заявления, поступившего в орган соцзащиты, предоставляющий государственную услугу,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E47DB" w:rsidRPr="00A6541D" w:rsidRDefault="003E47DB" w:rsidP="003E47DB">
      <w:pPr>
        <w:spacing w:line="240" w:lineRule="auto"/>
        <w:ind w:firstLine="737"/>
        <w:jc w:val="both"/>
        <w:rPr>
          <w:rFonts w:ascii="Arial" w:eastAsia="Arial CYR" w:hAnsi="Arial" w:cs="Arial"/>
          <w:bCs/>
          <w:color w:val="000000"/>
          <w:sz w:val="16"/>
          <w:szCs w:val="16"/>
        </w:rPr>
      </w:pPr>
      <w:r w:rsidRPr="00A6541D">
        <w:rPr>
          <w:rFonts w:ascii="Arial" w:eastAsia="Arial CYR" w:hAnsi="Arial" w:cs="Arial"/>
          <w:bCs/>
          <w:color w:val="000000"/>
          <w:sz w:val="16"/>
          <w:szCs w:val="16"/>
        </w:rPr>
        <w:t xml:space="preserve"> </w:t>
      </w:r>
    </w:p>
    <w:p w:rsidR="003E47DB" w:rsidRPr="00A6541D" w:rsidRDefault="003E47DB" w:rsidP="003E47DB">
      <w:pPr>
        <w:spacing w:line="240" w:lineRule="auto"/>
        <w:ind w:firstLine="737"/>
        <w:jc w:val="both"/>
        <w:rPr>
          <w:rFonts w:ascii="Arial" w:eastAsia="Arial CYR" w:hAnsi="Arial" w:cs="Arial"/>
          <w:bCs/>
          <w:sz w:val="16"/>
          <w:szCs w:val="16"/>
        </w:rPr>
      </w:pPr>
      <w:r w:rsidRPr="00A6541D">
        <w:rPr>
          <w:rFonts w:ascii="Arial" w:eastAsia="Arial CYR"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A6541D">
        <w:rPr>
          <w:rFonts w:ascii="Arial" w:eastAsia="Arial CYR" w:hAnsi="Arial" w:cs="Arial"/>
          <w:bCs/>
          <w:sz w:val="16"/>
          <w:szCs w:val="16"/>
        </w:rPr>
        <w:t>в том числе особенности выполнения административных процедур (действий) в электронной форме</w:t>
      </w:r>
    </w:p>
    <w:p w:rsidR="003E47DB" w:rsidRPr="00A6541D" w:rsidRDefault="003E47DB" w:rsidP="003E47DB">
      <w:pPr>
        <w:pStyle w:val="23"/>
        <w:ind w:left="284" w:firstLine="436"/>
        <w:rPr>
          <w:rFonts w:ascii="Arial" w:hAnsi="Arial" w:cs="Arial"/>
          <w:sz w:val="16"/>
          <w:szCs w:val="16"/>
        </w:rPr>
      </w:pPr>
    </w:p>
    <w:p w:rsidR="003E47DB" w:rsidRPr="00A6541D" w:rsidRDefault="003E47DB" w:rsidP="003E47DB">
      <w:pPr>
        <w:tabs>
          <w:tab w:val="left" w:pos="0"/>
          <w:tab w:val="left" w:pos="851"/>
          <w:tab w:val="left" w:pos="3119"/>
        </w:tabs>
        <w:spacing w:line="240" w:lineRule="auto"/>
        <w:ind w:firstLine="709"/>
        <w:jc w:val="both"/>
        <w:rPr>
          <w:rFonts w:ascii="Arial" w:eastAsia="Arial CYR" w:hAnsi="Arial" w:cs="Arial"/>
          <w:bCs/>
          <w:color w:val="000000"/>
          <w:sz w:val="16"/>
          <w:szCs w:val="16"/>
        </w:rPr>
      </w:pPr>
      <w:r w:rsidRPr="00A6541D">
        <w:rPr>
          <w:rFonts w:ascii="Arial" w:eastAsia="Arial CYR" w:hAnsi="Arial" w:cs="Arial"/>
          <w:bCs/>
          <w:color w:val="000000"/>
          <w:sz w:val="16"/>
          <w:szCs w:val="16"/>
        </w:rPr>
        <w:t xml:space="preserve"> 3.1. Предоставление государственной услуги включает в себя следующие административные процедуры:</w:t>
      </w:r>
    </w:p>
    <w:p w:rsidR="003E47DB" w:rsidRPr="00A6541D" w:rsidRDefault="003E47DB" w:rsidP="003E47DB">
      <w:pPr>
        <w:tabs>
          <w:tab w:val="left" w:pos="1485"/>
        </w:tabs>
        <w:spacing w:line="240" w:lineRule="auto"/>
        <w:ind w:firstLine="690"/>
        <w:jc w:val="both"/>
        <w:rPr>
          <w:rFonts w:ascii="Arial" w:eastAsia="Arial CYR" w:hAnsi="Arial" w:cs="Arial"/>
          <w:bCs/>
          <w:sz w:val="16"/>
          <w:szCs w:val="16"/>
        </w:rPr>
      </w:pPr>
      <w:r w:rsidRPr="00A6541D">
        <w:rPr>
          <w:rFonts w:ascii="Arial" w:eastAsia="Arial CYR" w:hAnsi="Arial" w:cs="Arial"/>
          <w:bCs/>
          <w:sz w:val="16"/>
          <w:szCs w:val="16"/>
        </w:rPr>
        <w:t xml:space="preserve"> прием и регистрация заявления и документов на предоставление государственной услуги;</w:t>
      </w:r>
    </w:p>
    <w:p w:rsidR="003E47DB" w:rsidRPr="00A6541D" w:rsidRDefault="003E47DB" w:rsidP="003E47DB">
      <w:pPr>
        <w:spacing w:line="240" w:lineRule="auto"/>
        <w:ind w:firstLine="709"/>
        <w:jc w:val="both"/>
        <w:rPr>
          <w:rFonts w:ascii="Arial" w:hAnsi="Arial" w:cs="Arial"/>
          <w:bCs/>
          <w:color w:val="000000"/>
          <w:sz w:val="16"/>
          <w:szCs w:val="16"/>
        </w:rPr>
      </w:pPr>
      <w:r w:rsidRPr="00A6541D">
        <w:rPr>
          <w:rFonts w:ascii="Arial" w:hAnsi="Arial" w:cs="Arial"/>
          <w:bCs/>
          <w:color w:val="000000"/>
          <w:sz w:val="16"/>
          <w:szCs w:val="16"/>
        </w:rPr>
        <w:t xml:space="preserve"> комплектование документов при предоставлении услуги в рамках межведомственного информационного взаимодействия.</w:t>
      </w:r>
    </w:p>
    <w:p w:rsidR="003E47DB" w:rsidRPr="00A6541D" w:rsidRDefault="003E47DB" w:rsidP="003E47DB">
      <w:pPr>
        <w:tabs>
          <w:tab w:val="left" w:pos="1485"/>
        </w:tabs>
        <w:spacing w:line="240" w:lineRule="auto"/>
        <w:ind w:firstLine="690"/>
        <w:jc w:val="both"/>
        <w:rPr>
          <w:rFonts w:ascii="Arial" w:eastAsia="Arial CYR" w:hAnsi="Arial" w:cs="Arial"/>
          <w:bCs/>
          <w:sz w:val="16"/>
          <w:szCs w:val="16"/>
        </w:rPr>
      </w:pPr>
      <w:r w:rsidRPr="00A6541D">
        <w:rPr>
          <w:rFonts w:ascii="Arial" w:eastAsia="Arial CYR" w:hAnsi="Arial" w:cs="Arial"/>
          <w:bCs/>
          <w:sz w:val="16"/>
          <w:szCs w:val="16"/>
        </w:rPr>
        <w:t xml:space="preserve"> проверку права заявителя на предоставление государственной услуги и формирования личного дела;</w:t>
      </w:r>
    </w:p>
    <w:p w:rsidR="003E47DB" w:rsidRPr="00A6541D" w:rsidRDefault="003E47DB" w:rsidP="003E47DB">
      <w:pPr>
        <w:tabs>
          <w:tab w:val="left" w:pos="1485"/>
        </w:tabs>
        <w:spacing w:line="240" w:lineRule="auto"/>
        <w:ind w:firstLine="690"/>
        <w:jc w:val="both"/>
        <w:rPr>
          <w:rFonts w:ascii="Arial" w:eastAsia="Arial CYR" w:hAnsi="Arial" w:cs="Arial"/>
          <w:bCs/>
          <w:sz w:val="16"/>
          <w:szCs w:val="16"/>
        </w:rPr>
      </w:pPr>
      <w:r w:rsidRPr="00A6541D">
        <w:rPr>
          <w:rFonts w:ascii="Arial" w:eastAsia="Arial CYR" w:hAnsi="Arial" w:cs="Arial"/>
          <w:bCs/>
          <w:sz w:val="16"/>
          <w:szCs w:val="16"/>
        </w:rPr>
        <w:t xml:space="preserve"> принятие решения о назначении (отказе в назначении) государственной услуги;</w:t>
      </w:r>
    </w:p>
    <w:p w:rsidR="003E47DB" w:rsidRPr="00A6541D" w:rsidRDefault="003E47DB" w:rsidP="003E47DB">
      <w:pPr>
        <w:tabs>
          <w:tab w:val="left" w:pos="1485"/>
        </w:tabs>
        <w:spacing w:line="240" w:lineRule="auto"/>
        <w:ind w:firstLine="690"/>
        <w:jc w:val="both"/>
        <w:rPr>
          <w:rFonts w:ascii="Arial" w:eastAsia="Arial CYR" w:hAnsi="Arial" w:cs="Arial"/>
          <w:bCs/>
          <w:sz w:val="16"/>
          <w:szCs w:val="16"/>
        </w:rPr>
      </w:pPr>
      <w:r w:rsidRPr="00A6541D">
        <w:rPr>
          <w:rFonts w:ascii="Arial" w:eastAsia="Arial CYR" w:hAnsi="Arial" w:cs="Arial"/>
          <w:bCs/>
          <w:sz w:val="16"/>
          <w:szCs w:val="16"/>
        </w:rPr>
        <w:t xml:space="preserve"> принятие решения о проведении дополнительной проверки представленных сведений;</w:t>
      </w:r>
    </w:p>
    <w:p w:rsidR="003E47DB" w:rsidRPr="00A6541D" w:rsidRDefault="003E47DB" w:rsidP="003E47DB">
      <w:pPr>
        <w:tabs>
          <w:tab w:val="left" w:pos="1485"/>
        </w:tabs>
        <w:spacing w:line="240" w:lineRule="auto"/>
        <w:ind w:firstLine="690"/>
        <w:jc w:val="both"/>
        <w:rPr>
          <w:rFonts w:ascii="Arial" w:eastAsia="Arial CYR" w:hAnsi="Arial" w:cs="Arial"/>
          <w:sz w:val="16"/>
          <w:szCs w:val="16"/>
        </w:rPr>
      </w:pPr>
      <w:r w:rsidRPr="00A6541D">
        <w:rPr>
          <w:rFonts w:ascii="Arial" w:eastAsia="Arial CYR" w:hAnsi="Arial" w:cs="Arial"/>
          <w:sz w:val="16"/>
          <w:szCs w:val="16"/>
        </w:rPr>
        <w:t xml:space="preserve"> уведомление заявителя о принятом решении;</w:t>
      </w:r>
    </w:p>
    <w:p w:rsidR="003E47DB" w:rsidRPr="00A6541D" w:rsidRDefault="003E47DB" w:rsidP="003E47DB">
      <w:pPr>
        <w:tabs>
          <w:tab w:val="left" w:pos="1485"/>
        </w:tabs>
        <w:spacing w:line="240" w:lineRule="auto"/>
        <w:ind w:firstLine="690"/>
        <w:jc w:val="both"/>
        <w:rPr>
          <w:rFonts w:ascii="Arial" w:eastAsia="Arial" w:hAnsi="Arial" w:cs="Arial"/>
          <w:bCs/>
          <w:color w:val="000000"/>
          <w:sz w:val="16"/>
          <w:szCs w:val="16"/>
        </w:rPr>
      </w:pPr>
      <w:r w:rsidRPr="00A6541D">
        <w:rPr>
          <w:rFonts w:ascii="Arial" w:eastAsia="Arial" w:hAnsi="Arial" w:cs="Arial"/>
          <w:bCs/>
          <w:color w:val="000000"/>
          <w:sz w:val="16"/>
          <w:szCs w:val="16"/>
        </w:rPr>
        <w:t xml:space="preserve"> формирование выплатных документов;</w:t>
      </w:r>
    </w:p>
    <w:p w:rsidR="003E47DB" w:rsidRPr="00A6541D" w:rsidRDefault="003E47DB" w:rsidP="003E47DB">
      <w:pPr>
        <w:tabs>
          <w:tab w:val="left" w:pos="1485"/>
        </w:tabs>
        <w:spacing w:line="240" w:lineRule="auto"/>
        <w:ind w:firstLine="690"/>
        <w:jc w:val="both"/>
        <w:rPr>
          <w:rFonts w:ascii="Arial" w:eastAsia="Arial" w:hAnsi="Arial" w:cs="Arial"/>
          <w:color w:val="000000"/>
          <w:sz w:val="16"/>
          <w:szCs w:val="16"/>
        </w:rPr>
      </w:pPr>
      <w:r w:rsidRPr="00A6541D">
        <w:rPr>
          <w:rFonts w:ascii="Arial" w:eastAsia="Arial" w:hAnsi="Arial" w:cs="Arial"/>
          <w:color w:val="000000"/>
          <w:sz w:val="16"/>
          <w:szCs w:val="16"/>
        </w:rPr>
        <w:t xml:space="preserve"> принятие решения о прекращении предоставления государственной услуги.</w:t>
      </w:r>
    </w:p>
    <w:p w:rsidR="003E47DB" w:rsidRPr="00A6541D" w:rsidRDefault="003E47DB" w:rsidP="003E47DB">
      <w:pPr>
        <w:spacing w:line="240" w:lineRule="auto"/>
        <w:ind w:firstLine="690"/>
        <w:jc w:val="both"/>
        <w:rPr>
          <w:rFonts w:ascii="Arial" w:hAnsi="Arial" w:cs="Arial"/>
          <w:color w:val="000000"/>
          <w:sz w:val="16"/>
          <w:szCs w:val="16"/>
        </w:rPr>
      </w:pPr>
      <w:r w:rsidRPr="00A6541D">
        <w:rPr>
          <w:rFonts w:ascii="Arial" w:hAnsi="Arial" w:cs="Arial"/>
          <w:color w:val="000000"/>
          <w:sz w:val="16"/>
          <w:szCs w:val="16"/>
        </w:rPr>
        <w:t xml:space="preserve"> 3.2. Описание административных процедур</w:t>
      </w:r>
    </w:p>
    <w:p w:rsidR="003E47DB" w:rsidRPr="00A6541D" w:rsidRDefault="003E47DB" w:rsidP="003E47DB">
      <w:pPr>
        <w:spacing w:line="240" w:lineRule="auto"/>
        <w:ind w:firstLine="690"/>
        <w:jc w:val="both"/>
        <w:rPr>
          <w:rFonts w:ascii="Arial" w:eastAsia="Arial CYR" w:hAnsi="Arial" w:cs="Arial"/>
          <w:bCs/>
          <w:color w:val="000000"/>
          <w:sz w:val="16"/>
          <w:szCs w:val="16"/>
        </w:rPr>
      </w:pPr>
      <w:r w:rsidRPr="00A6541D">
        <w:rPr>
          <w:rFonts w:ascii="Arial" w:eastAsia="Arial CYR" w:hAnsi="Arial" w:cs="Arial"/>
          <w:bCs/>
          <w:color w:val="000000"/>
          <w:sz w:val="16"/>
          <w:szCs w:val="16"/>
        </w:rPr>
        <w:t>3.2.1.Прием и регистрация заявления и документов на предоставление государственной услуги</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Основанием для начала административной процедуры является поступление в</w:t>
      </w:r>
      <w:r w:rsidRPr="00A6541D">
        <w:rPr>
          <w:rFonts w:ascii="Arial" w:hAnsi="Arial" w:cs="Arial"/>
          <w:sz w:val="16"/>
          <w:szCs w:val="16"/>
        </w:rPr>
        <w:t xml:space="preserve"> управление либо МФЦ</w:t>
      </w:r>
      <w:r w:rsidRPr="00A6541D">
        <w:rPr>
          <w:rFonts w:ascii="Arial" w:eastAsia="Arial CYR" w:hAnsi="Arial" w:cs="Arial"/>
          <w:sz w:val="16"/>
          <w:szCs w:val="16"/>
        </w:rPr>
        <w:t xml:space="preserve"> заявления с комплектом документов, необходимых для предоставления услуги, в соответствии с пунктом 2.6.1 Административного регламента.</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lastRenderedPageBreak/>
        <w:t>Содержание административной процедуры включает в себя прием, регистрацию документов, оформление и выдачу расписки-уведомления о приеме.</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При установлении фактов отсутствия необходимых документов или наличия в представленных документах несоответствий, указанных в пункте 2.8. Административного регламента, должностное лицо управления либо должностное лицо МФЦ, ответственное за прием документов, уведомляет заявителя о наличии препятствий для предоставления государственной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представленные документы.</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Общий максимальный срок выполнения административной процедуры 20 минут.</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Указанная административная процедура выполняется должностным лицом управления либо должностным лицом МФЦ, ответственным за прием и регистрацию документов.</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3E47DB" w:rsidRPr="00A6541D" w:rsidRDefault="003E47DB" w:rsidP="003E47DB">
      <w:pPr>
        <w:spacing w:line="240" w:lineRule="auto"/>
        <w:ind w:firstLine="709"/>
        <w:jc w:val="both"/>
        <w:rPr>
          <w:rFonts w:ascii="Arial" w:hAnsi="Arial" w:cs="Arial"/>
          <w:color w:val="000000"/>
          <w:sz w:val="16"/>
          <w:szCs w:val="16"/>
        </w:rPr>
      </w:pPr>
      <w:bookmarkStart w:id="0" w:name="sub_3251"/>
      <w:r w:rsidRPr="00A6541D">
        <w:rPr>
          <w:rFonts w:ascii="Arial" w:hAnsi="Arial" w:cs="Arial"/>
          <w:color w:val="000000"/>
          <w:sz w:val="16"/>
          <w:szCs w:val="16"/>
        </w:rPr>
        <w:t>Документы, необходимые для предоставления государственной услуги, поступившие в управление в форме электронного документа, принимаются и распечатываются на бумажном носителе должностным лицом органа соцзащиты, ответственным за прием и регистрацию документов. Указанные документы регистрируются и рассматриваются в порядке и сроки, предусмотренные настоящим Административным регламентом.</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Результатом административной процедуры является выдача заявителю расписки-уведомления о приеме документов.</w:t>
      </w:r>
    </w:p>
    <w:bookmarkEnd w:id="0"/>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Должностное лицо управления либо должностное лицо МФЦ, ответственное за прием документов, присваивает пакету документов номер и делает в журнале учета отметку о дате приема пакета документов и </w:t>
      </w:r>
      <w:r w:rsidRPr="00A6541D">
        <w:rPr>
          <w:rFonts w:ascii="Arial" w:hAnsi="Arial" w:cs="Arial"/>
          <w:sz w:val="16"/>
          <w:szCs w:val="16"/>
        </w:rPr>
        <w:t xml:space="preserve">передает в порядке делопроизводства пакет документов должностному лицу управления либо </w:t>
      </w:r>
      <w:r w:rsidRPr="00A6541D">
        <w:rPr>
          <w:rFonts w:ascii="Arial" w:hAnsi="Arial" w:cs="Arial"/>
          <w:color w:val="000000"/>
          <w:sz w:val="16"/>
          <w:szCs w:val="16"/>
        </w:rPr>
        <w:t>должностному лицу МФЦ</w:t>
      </w:r>
      <w:r w:rsidRPr="00A6541D">
        <w:rPr>
          <w:rFonts w:ascii="Arial" w:hAnsi="Arial" w:cs="Arial"/>
          <w:sz w:val="16"/>
          <w:szCs w:val="16"/>
        </w:rPr>
        <w:t>, ответственному за истребование документов в рамках межведомственного информационного взаимодействия</w:t>
      </w:r>
      <w:r w:rsidRPr="00A6541D">
        <w:rPr>
          <w:rFonts w:ascii="Arial" w:eastAsia="Arial CYR" w:hAnsi="Arial" w:cs="Arial"/>
          <w:bCs/>
          <w:color w:val="000000"/>
          <w:sz w:val="16"/>
          <w:szCs w:val="16"/>
        </w:rPr>
        <w:t>.</w:t>
      </w:r>
    </w:p>
    <w:p w:rsidR="003E47DB" w:rsidRPr="00A6541D" w:rsidRDefault="003E47DB" w:rsidP="003E47DB">
      <w:pPr>
        <w:tabs>
          <w:tab w:val="left" w:pos="851"/>
        </w:tabs>
        <w:spacing w:line="240" w:lineRule="auto"/>
        <w:ind w:firstLine="709"/>
        <w:jc w:val="both"/>
        <w:rPr>
          <w:rFonts w:ascii="Arial" w:hAnsi="Arial" w:cs="Arial"/>
          <w:bCs/>
          <w:color w:val="000000"/>
          <w:sz w:val="16"/>
          <w:szCs w:val="16"/>
        </w:rPr>
      </w:pPr>
      <w:r w:rsidRPr="00A6541D">
        <w:rPr>
          <w:rFonts w:ascii="Arial" w:hAnsi="Arial" w:cs="Arial"/>
          <w:color w:val="000000"/>
          <w:sz w:val="16"/>
          <w:szCs w:val="16"/>
        </w:rPr>
        <w:t xml:space="preserve"> 3.2.2. </w:t>
      </w:r>
      <w:r w:rsidRPr="00A6541D">
        <w:rPr>
          <w:rFonts w:ascii="Arial" w:hAnsi="Arial" w:cs="Arial"/>
          <w:bCs/>
          <w:color w:val="000000"/>
          <w:sz w:val="16"/>
          <w:szCs w:val="16"/>
        </w:rPr>
        <w:t xml:space="preserve">Комплектование документов при предоставлении услуги в рамках межведомственного информационного взаимодействия </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hAnsi="Arial" w:cs="Arial"/>
          <w:sz w:val="16"/>
          <w:szCs w:val="16"/>
        </w:rPr>
        <w:t xml:space="preserve"> Основанием для комплектования документов в рамках </w:t>
      </w:r>
      <w:r w:rsidRPr="00A6541D">
        <w:rPr>
          <w:rFonts w:ascii="Arial" w:hAnsi="Arial" w:cs="Arial"/>
          <w:bCs/>
          <w:sz w:val="16"/>
          <w:szCs w:val="16"/>
        </w:rPr>
        <w:t>межведомственного информационного взаимодействия я</w:t>
      </w:r>
      <w:r w:rsidRPr="00A6541D">
        <w:rPr>
          <w:rFonts w:ascii="Arial" w:hAnsi="Arial" w:cs="Arial"/>
          <w:sz w:val="16"/>
          <w:szCs w:val="16"/>
        </w:rPr>
        <w:t>вляется не предоставление заявителем лично документов, указанных в пункте 2.7 Административного регламента.</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hAnsi="Arial" w:cs="Arial"/>
          <w:sz w:val="16"/>
          <w:szCs w:val="16"/>
        </w:rPr>
        <w:t xml:space="preserve"> Содержание административной процедуры включает в себя направление запроса об истребовании документа в порядке межведомственного информационного взаимодействия, получение документа в порядке межведомственного информационного взаимодействия.</w:t>
      </w:r>
    </w:p>
    <w:p w:rsidR="003E47DB" w:rsidRPr="00A6541D" w:rsidRDefault="003E47DB" w:rsidP="003E47DB">
      <w:pPr>
        <w:spacing w:line="240" w:lineRule="auto"/>
        <w:ind w:firstLine="709"/>
        <w:jc w:val="both"/>
        <w:rPr>
          <w:rFonts w:ascii="Arial" w:hAnsi="Arial" w:cs="Arial"/>
          <w:color w:val="000000"/>
          <w:sz w:val="16"/>
          <w:szCs w:val="16"/>
        </w:rPr>
      </w:pPr>
      <w:r w:rsidRPr="00A6541D">
        <w:rPr>
          <w:rFonts w:ascii="Arial" w:hAnsi="Arial" w:cs="Arial"/>
          <w:sz w:val="16"/>
          <w:szCs w:val="16"/>
        </w:rPr>
        <w:t xml:space="preserve">  Общий максимальный срок направления запроса о предоставлении документов в порядке межведомственного (ведомственного) информационного взаимодействия не должен превышать 1 дня, следующего за днем подачи заявления и документов, предусмотренных пунктом 2.6.1 Административного регламента. Срок получения документов в рамках межведомственного (ведомственного) информационног</w:t>
      </w:r>
      <w:proofErr w:type="gramStart"/>
      <w:r w:rsidRPr="00A6541D">
        <w:rPr>
          <w:rFonts w:ascii="Arial" w:hAnsi="Arial" w:cs="Arial"/>
          <w:sz w:val="16"/>
          <w:szCs w:val="16"/>
        </w:rPr>
        <w:t>о(</w:t>
      </w:r>
      <w:proofErr w:type="gramEnd"/>
      <w:r w:rsidRPr="00A6541D">
        <w:rPr>
          <w:rFonts w:ascii="Arial" w:hAnsi="Arial" w:cs="Arial"/>
          <w:sz w:val="16"/>
          <w:szCs w:val="16"/>
        </w:rPr>
        <w:t>ведомственного) информационного взаимодействия не должен</w:t>
      </w:r>
      <w:r w:rsidRPr="00A6541D">
        <w:rPr>
          <w:rFonts w:ascii="Arial" w:hAnsi="Arial" w:cs="Arial"/>
          <w:color w:val="000000"/>
          <w:sz w:val="16"/>
          <w:szCs w:val="16"/>
        </w:rPr>
        <w:t xml:space="preserve"> превышать 5 рабочих дней со дня поступления межведомственного (ведомственного) запроса в орган местного самоуправления муниципального образования Ставропольского края либо в территориальные органы Государственного учреждения - Отделения Пенсионного фонда </w:t>
      </w:r>
      <w:r w:rsidRPr="00A6541D">
        <w:rPr>
          <w:rFonts w:ascii="Arial" w:hAnsi="Arial" w:cs="Arial"/>
          <w:color w:val="000000"/>
          <w:sz w:val="16"/>
          <w:szCs w:val="16"/>
        </w:rPr>
        <w:lastRenderedPageBreak/>
        <w:t>Российской Федерации по Ставропольскому</w:t>
      </w:r>
      <w:r w:rsidRPr="00A6541D">
        <w:rPr>
          <w:rFonts w:ascii="Arial" w:hAnsi="Arial" w:cs="Arial"/>
          <w:sz w:val="16"/>
          <w:szCs w:val="16"/>
        </w:rPr>
        <w:t xml:space="preserve"> краю и </w:t>
      </w:r>
      <w:r w:rsidRPr="00A6541D">
        <w:rPr>
          <w:rFonts w:ascii="Arial" w:hAnsi="Arial" w:cs="Arial"/>
          <w:color w:val="000000"/>
          <w:sz w:val="16"/>
          <w:szCs w:val="16"/>
        </w:rPr>
        <w:t>службы занятости населения Ставропольского края.</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A6541D">
        <w:rPr>
          <w:rFonts w:ascii="Arial" w:hAnsi="Arial" w:cs="Arial"/>
          <w:sz w:val="16"/>
          <w:szCs w:val="16"/>
        </w:rPr>
        <w:t>дств кр</w:t>
      </w:r>
      <w:proofErr w:type="gramEnd"/>
      <w:r w:rsidRPr="00A6541D">
        <w:rPr>
          <w:rFonts w:ascii="Arial" w:hAnsi="Arial" w:cs="Arial"/>
          <w:sz w:val="16"/>
          <w:szCs w:val="16"/>
        </w:rPr>
        <w:t>иптографической защиты информации и электронной подписи.</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 Указанная административная процедура выполняется должностным лицом управления либо должностным лицом МФЦ, ответственным за истребование документов в порядке межведомственного (ведомственного) информационного взаимодействия.</w:t>
      </w:r>
    </w:p>
    <w:p w:rsidR="003E47DB" w:rsidRPr="00A6541D" w:rsidRDefault="003E47DB" w:rsidP="003E47DB">
      <w:pPr>
        <w:spacing w:line="240" w:lineRule="auto"/>
        <w:ind w:firstLine="720"/>
        <w:jc w:val="both"/>
        <w:rPr>
          <w:rFonts w:ascii="Arial" w:eastAsia="Arial" w:hAnsi="Arial" w:cs="Arial"/>
          <w:bCs/>
          <w:color w:val="000000"/>
          <w:sz w:val="16"/>
          <w:szCs w:val="16"/>
        </w:rPr>
      </w:pPr>
      <w:r w:rsidRPr="00A6541D">
        <w:rPr>
          <w:rFonts w:ascii="Arial" w:eastAsia="Arial" w:hAnsi="Arial" w:cs="Arial"/>
          <w:bCs/>
          <w:color w:val="000000"/>
          <w:sz w:val="16"/>
          <w:szCs w:val="16"/>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являются основания, указанные в пункте 2.7 Административного регламента. </w:t>
      </w:r>
    </w:p>
    <w:p w:rsidR="003E47DB" w:rsidRPr="00A6541D" w:rsidRDefault="003E47DB" w:rsidP="003E47DB">
      <w:pPr>
        <w:spacing w:line="240" w:lineRule="auto"/>
        <w:ind w:firstLine="720"/>
        <w:jc w:val="both"/>
        <w:rPr>
          <w:rFonts w:ascii="Arial" w:eastAsia="Arial" w:hAnsi="Arial" w:cs="Arial"/>
          <w:bCs/>
          <w:color w:val="000000"/>
          <w:sz w:val="16"/>
          <w:szCs w:val="16"/>
        </w:rPr>
      </w:pPr>
      <w:r w:rsidRPr="00A6541D">
        <w:rPr>
          <w:rFonts w:ascii="Arial" w:eastAsia="Arial" w:hAnsi="Arial" w:cs="Arial"/>
          <w:bCs/>
          <w:color w:val="000000"/>
          <w:sz w:val="16"/>
          <w:szCs w:val="16"/>
        </w:rPr>
        <w:t xml:space="preserve"> Результатом административной процедуры является получение документов, которые не были представлены лично заявителем. Полученные документы приобщаются к </w:t>
      </w:r>
      <w:proofErr w:type="gramStart"/>
      <w:r w:rsidRPr="00A6541D">
        <w:rPr>
          <w:rFonts w:ascii="Arial" w:eastAsia="Arial" w:hAnsi="Arial" w:cs="Arial"/>
          <w:bCs/>
          <w:color w:val="000000"/>
          <w:sz w:val="16"/>
          <w:szCs w:val="16"/>
        </w:rPr>
        <w:t>пакету документов, представленному заявителем и передаются</w:t>
      </w:r>
      <w:proofErr w:type="gramEnd"/>
      <w:r w:rsidRPr="00A6541D">
        <w:rPr>
          <w:rFonts w:ascii="Arial" w:eastAsia="Arial" w:hAnsi="Arial" w:cs="Arial"/>
          <w:bCs/>
          <w:color w:val="000000"/>
          <w:sz w:val="16"/>
          <w:szCs w:val="16"/>
        </w:rPr>
        <w:t xml:space="preserve"> должностному лицу, ответственному за проверку права и формирование личного дела</w:t>
      </w:r>
    </w:p>
    <w:p w:rsidR="003E47DB" w:rsidRPr="00A6541D" w:rsidRDefault="003E47DB" w:rsidP="003E47DB">
      <w:pPr>
        <w:spacing w:line="240" w:lineRule="auto"/>
        <w:ind w:firstLine="709"/>
        <w:jc w:val="both"/>
        <w:rPr>
          <w:rFonts w:ascii="Arial" w:eastAsia="Arial CYR" w:hAnsi="Arial" w:cs="Arial"/>
          <w:bCs/>
          <w:color w:val="000000"/>
          <w:sz w:val="16"/>
          <w:szCs w:val="16"/>
        </w:rPr>
      </w:pPr>
      <w:r w:rsidRPr="00A6541D">
        <w:rPr>
          <w:rFonts w:ascii="Arial" w:eastAsia="Arial CYR" w:hAnsi="Arial" w:cs="Arial"/>
          <w:bCs/>
          <w:color w:val="000000"/>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3E47DB" w:rsidRPr="00A6541D" w:rsidRDefault="003E47DB" w:rsidP="003E47DB">
      <w:pPr>
        <w:spacing w:line="240" w:lineRule="auto"/>
        <w:ind w:firstLine="709"/>
        <w:jc w:val="both"/>
        <w:rPr>
          <w:rFonts w:ascii="Arial" w:eastAsia="Arial CYR" w:hAnsi="Arial" w:cs="Arial"/>
          <w:bCs/>
          <w:color w:val="000000"/>
          <w:sz w:val="16"/>
          <w:szCs w:val="16"/>
        </w:rPr>
      </w:pPr>
      <w:r w:rsidRPr="00A6541D">
        <w:rPr>
          <w:rFonts w:ascii="Arial" w:eastAsia="Arial CYR" w:hAnsi="Arial" w:cs="Arial"/>
          <w:bCs/>
          <w:color w:val="000000"/>
          <w:sz w:val="16"/>
          <w:szCs w:val="16"/>
        </w:rPr>
        <w:t>3.2.3. Проверка права заявителя на предоставление государственной услуги и формирование личного дела</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color w:val="000000"/>
          <w:sz w:val="16"/>
          <w:szCs w:val="16"/>
        </w:rPr>
        <w:t>Основанием</w:t>
      </w:r>
      <w:r w:rsidRPr="00A6541D">
        <w:rPr>
          <w:rFonts w:ascii="Arial" w:hAnsi="Arial" w:cs="Arial"/>
          <w:sz w:val="16"/>
          <w:szCs w:val="16"/>
        </w:rPr>
        <w:t xml:space="preserve"> для начала административной процедуры является поступление от должностного лица управления либо должностного лица МФЦ, ответственного за истребование документов в порядке </w:t>
      </w:r>
      <w:r w:rsidRPr="00A6541D">
        <w:rPr>
          <w:rFonts w:ascii="Arial" w:eastAsia="Arial" w:hAnsi="Arial" w:cs="Arial"/>
          <w:bCs/>
          <w:color w:val="000000"/>
          <w:sz w:val="16"/>
          <w:szCs w:val="16"/>
        </w:rPr>
        <w:t>межведомственного (ведомственного) информационного взаимодействия</w:t>
      </w:r>
      <w:r w:rsidRPr="00A6541D">
        <w:rPr>
          <w:rFonts w:ascii="Arial" w:hAnsi="Arial" w:cs="Arial"/>
          <w:sz w:val="16"/>
          <w:szCs w:val="16"/>
        </w:rPr>
        <w:t>, полного пакета документов.</w:t>
      </w:r>
    </w:p>
    <w:p w:rsidR="003E47DB" w:rsidRPr="00A6541D" w:rsidRDefault="003E47DB" w:rsidP="003E47DB">
      <w:pPr>
        <w:tabs>
          <w:tab w:val="left" w:pos="851"/>
        </w:tabs>
        <w:spacing w:line="240" w:lineRule="auto"/>
        <w:ind w:firstLine="709"/>
        <w:jc w:val="both"/>
        <w:rPr>
          <w:rFonts w:ascii="Arial" w:hAnsi="Arial" w:cs="Arial"/>
          <w:sz w:val="16"/>
          <w:szCs w:val="16"/>
        </w:rPr>
      </w:pPr>
      <w:r w:rsidRPr="00A6541D">
        <w:rPr>
          <w:rFonts w:ascii="Arial" w:hAnsi="Arial" w:cs="Arial"/>
          <w:sz w:val="16"/>
          <w:szCs w:val="16"/>
        </w:rPr>
        <w:t xml:space="preserve">Ответственность за проверку права заявителя на получение государственной социальной помощи несет специалист, ответственный за проверку права и формирование личного дела. </w:t>
      </w:r>
    </w:p>
    <w:p w:rsidR="003E47DB" w:rsidRPr="00A6541D" w:rsidRDefault="003E47DB" w:rsidP="003E47DB">
      <w:pPr>
        <w:tabs>
          <w:tab w:val="left" w:pos="851"/>
        </w:tabs>
        <w:spacing w:line="240" w:lineRule="auto"/>
        <w:ind w:firstLine="709"/>
        <w:jc w:val="both"/>
        <w:rPr>
          <w:rFonts w:ascii="Arial" w:hAnsi="Arial" w:cs="Arial"/>
          <w:sz w:val="16"/>
          <w:szCs w:val="16"/>
        </w:rPr>
      </w:pPr>
      <w:r w:rsidRPr="00A6541D">
        <w:rPr>
          <w:rFonts w:ascii="Arial" w:hAnsi="Arial" w:cs="Arial"/>
          <w:sz w:val="16"/>
          <w:szCs w:val="16"/>
        </w:rPr>
        <w:t xml:space="preserve">Содержание административной процедуры включает в себя проверку права заявителя на предоставление государственной услуги, формирование личного дела и подготовку проекта решения о назначении и выплате (об отказе в назначении) государственной социальной помощи. </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Общий максимальный срок выполнения административной процедуры составляет 3  дня.</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Указанная административная процедура выполняется  специалистом, ответственным за проверку права и формирование личного дела.</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Критериями принятия решения о наличии права заявителя на оказание государственной социальной помощи являются основания, указанные в пп.2.6 и 2.9.1 Административного регламента.</w:t>
      </w:r>
    </w:p>
    <w:p w:rsidR="003E47DB" w:rsidRPr="00A6541D" w:rsidRDefault="003E47DB" w:rsidP="003E47DB">
      <w:pPr>
        <w:tabs>
          <w:tab w:val="left" w:pos="851"/>
        </w:tabs>
        <w:spacing w:line="240" w:lineRule="auto"/>
        <w:jc w:val="both"/>
        <w:rPr>
          <w:rFonts w:ascii="Arial" w:hAnsi="Arial" w:cs="Arial"/>
          <w:color w:val="000000"/>
          <w:sz w:val="16"/>
          <w:szCs w:val="16"/>
        </w:rPr>
      </w:pPr>
      <w:r w:rsidRPr="00A6541D">
        <w:rPr>
          <w:rFonts w:ascii="Arial" w:hAnsi="Arial" w:cs="Arial"/>
          <w:sz w:val="16"/>
          <w:szCs w:val="16"/>
        </w:rPr>
        <w:t xml:space="preserve">           Специалист, ответственный за проверку права и формирование личного дела, при соблюдении условий пунктов 2.6 и 2.8 Административного регламента, готовит автоматизированным путем, по установленной форме, проект </w:t>
      </w:r>
      <w:r w:rsidRPr="00A6541D">
        <w:rPr>
          <w:rFonts w:ascii="Arial" w:hAnsi="Arial" w:cs="Arial"/>
          <w:color w:val="000000"/>
          <w:sz w:val="16"/>
          <w:szCs w:val="16"/>
        </w:rPr>
        <w:t xml:space="preserve">решения о назначении и выплате государственной социальной помощи (приложение 4 к Административному регламенту) и приобщает его в личное дело. </w:t>
      </w:r>
    </w:p>
    <w:p w:rsidR="003E47DB" w:rsidRPr="00A6541D" w:rsidRDefault="003E47DB" w:rsidP="003E47DB">
      <w:pPr>
        <w:tabs>
          <w:tab w:val="left" w:pos="851"/>
        </w:tabs>
        <w:spacing w:line="240" w:lineRule="auto"/>
        <w:ind w:firstLine="709"/>
        <w:jc w:val="both"/>
        <w:rPr>
          <w:rFonts w:ascii="Arial" w:hAnsi="Arial" w:cs="Arial"/>
          <w:color w:val="000000"/>
          <w:sz w:val="16"/>
          <w:szCs w:val="16"/>
        </w:rPr>
      </w:pPr>
      <w:r w:rsidRPr="00A6541D">
        <w:rPr>
          <w:rFonts w:ascii="Arial" w:hAnsi="Arial" w:cs="Arial"/>
          <w:color w:val="000000"/>
          <w:sz w:val="16"/>
          <w:szCs w:val="16"/>
        </w:rPr>
        <w:t xml:space="preserve"> При нарушении условий, указанных в пункте 2.6. </w:t>
      </w:r>
      <w:proofErr w:type="gramStart"/>
      <w:r w:rsidRPr="00A6541D">
        <w:rPr>
          <w:rFonts w:ascii="Arial" w:hAnsi="Arial" w:cs="Arial"/>
          <w:color w:val="000000"/>
          <w:sz w:val="16"/>
          <w:szCs w:val="16"/>
        </w:rPr>
        <w:t>Административного регл</w:t>
      </w:r>
      <w:r w:rsidRPr="00A6541D">
        <w:rPr>
          <w:rFonts w:ascii="Arial" w:hAnsi="Arial" w:cs="Arial"/>
          <w:sz w:val="16"/>
          <w:szCs w:val="16"/>
        </w:rPr>
        <w:t xml:space="preserve">амента,  либо при наличии обстоятельств, указанных в пункте 2.9 Административного </w:t>
      </w:r>
      <w:r w:rsidRPr="00A6541D">
        <w:rPr>
          <w:rFonts w:ascii="Arial" w:hAnsi="Arial" w:cs="Arial"/>
          <w:sz w:val="16"/>
          <w:szCs w:val="16"/>
        </w:rPr>
        <w:lastRenderedPageBreak/>
        <w:t xml:space="preserve">регламента, специалист, ответственный за проверку права и формирование личного дела, готовит автоматизированным путем, по установленной форме, проект </w:t>
      </w:r>
      <w:r w:rsidRPr="00A6541D">
        <w:rPr>
          <w:rFonts w:ascii="Arial" w:hAnsi="Arial" w:cs="Arial"/>
          <w:color w:val="000000"/>
          <w:sz w:val="16"/>
          <w:szCs w:val="16"/>
        </w:rPr>
        <w:t>решения об отказе в назначении государственной социальной помощи</w:t>
      </w:r>
      <w:r w:rsidRPr="00A6541D">
        <w:rPr>
          <w:rFonts w:ascii="Arial" w:hAnsi="Arial" w:cs="Arial"/>
          <w:color w:val="FF0000"/>
          <w:sz w:val="16"/>
          <w:szCs w:val="16"/>
        </w:rPr>
        <w:t xml:space="preserve"> </w:t>
      </w:r>
      <w:r w:rsidRPr="00A6541D">
        <w:rPr>
          <w:rFonts w:ascii="Arial" w:hAnsi="Arial" w:cs="Arial"/>
          <w:sz w:val="16"/>
          <w:szCs w:val="16"/>
        </w:rPr>
        <w:t xml:space="preserve">(с указанием правовых оснований отказа) </w:t>
      </w:r>
      <w:r w:rsidRPr="00A6541D">
        <w:rPr>
          <w:rFonts w:ascii="Arial" w:hAnsi="Arial" w:cs="Arial"/>
          <w:color w:val="000000"/>
          <w:sz w:val="16"/>
          <w:szCs w:val="16"/>
        </w:rPr>
        <w:t xml:space="preserve">(приложение 5 к Административному регламенту) и приобщает его в личное дело. </w:t>
      </w:r>
      <w:proofErr w:type="gramEnd"/>
    </w:p>
    <w:p w:rsidR="003E47DB" w:rsidRPr="00A6541D" w:rsidRDefault="003E47DB" w:rsidP="003E47DB">
      <w:pPr>
        <w:tabs>
          <w:tab w:val="left" w:pos="851"/>
        </w:tabs>
        <w:spacing w:line="240" w:lineRule="auto"/>
        <w:ind w:firstLine="709"/>
        <w:jc w:val="both"/>
        <w:rPr>
          <w:rFonts w:ascii="Arial" w:hAnsi="Arial" w:cs="Arial"/>
          <w:sz w:val="16"/>
          <w:szCs w:val="16"/>
        </w:rPr>
      </w:pPr>
      <w:r w:rsidRPr="00A6541D">
        <w:rPr>
          <w:rFonts w:ascii="Arial" w:hAnsi="Arial" w:cs="Arial"/>
          <w:sz w:val="16"/>
          <w:szCs w:val="16"/>
        </w:rPr>
        <w:t xml:space="preserve"> Специалист, ответственный за проверку права и формирование личного дела,  передает сформированное личное дело и приобщенные к нему документы, начальнику  отдела социальной помощи и поддержки населения управления, который их визирует и передает на утверждение начальнику управления или его заместителю.</w:t>
      </w:r>
    </w:p>
    <w:p w:rsidR="003E47DB" w:rsidRPr="00A6541D" w:rsidRDefault="003E47DB" w:rsidP="003E47DB">
      <w:pPr>
        <w:tabs>
          <w:tab w:val="left" w:pos="1485"/>
        </w:tabs>
        <w:spacing w:line="240" w:lineRule="auto"/>
        <w:jc w:val="both"/>
        <w:rPr>
          <w:rFonts w:ascii="Arial" w:eastAsia="Arial CYR" w:hAnsi="Arial" w:cs="Arial"/>
          <w:color w:val="000000"/>
          <w:sz w:val="16"/>
          <w:szCs w:val="16"/>
        </w:rPr>
      </w:pPr>
      <w:r w:rsidRPr="00A6541D">
        <w:rPr>
          <w:rFonts w:ascii="Arial" w:eastAsia="Arial CYR" w:hAnsi="Arial" w:cs="Arial"/>
          <w:color w:val="000000"/>
          <w:sz w:val="16"/>
          <w:szCs w:val="16"/>
        </w:rPr>
        <w:t xml:space="preserve">            3.2.4. Принятие решения о предоставлении (отказе в предоставлении) государственной услуги</w:t>
      </w:r>
    </w:p>
    <w:p w:rsidR="003E47DB" w:rsidRPr="00A6541D" w:rsidRDefault="003E47DB" w:rsidP="003E47DB">
      <w:pPr>
        <w:spacing w:line="240" w:lineRule="auto"/>
        <w:ind w:firstLine="720"/>
        <w:jc w:val="both"/>
        <w:rPr>
          <w:rFonts w:ascii="Arial" w:eastAsia="Arial CYR" w:hAnsi="Arial" w:cs="Arial"/>
          <w:sz w:val="16"/>
          <w:szCs w:val="16"/>
        </w:rPr>
      </w:pPr>
      <w:r w:rsidRPr="00A6541D">
        <w:rPr>
          <w:rFonts w:ascii="Arial" w:eastAsia="Arial CYR" w:hAnsi="Arial" w:cs="Arial"/>
          <w:sz w:val="16"/>
          <w:szCs w:val="16"/>
        </w:rPr>
        <w:t xml:space="preserve">  Основанием для  начала административной процедуры является поступление личного дела заявителя и проекта соответствующего решения начальнику управления. </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 xml:space="preserve"> Содержание административной процедуры включает в себя утверждение проекта решения о назначении и выплате (отказе в назначении) государственной социальной помощи путем </w:t>
      </w:r>
      <w:proofErr w:type="gramStart"/>
      <w:r w:rsidRPr="00A6541D">
        <w:rPr>
          <w:rFonts w:ascii="Arial" w:eastAsia="Arial CYR" w:hAnsi="Arial" w:cs="Arial"/>
          <w:sz w:val="16"/>
          <w:szCs w:val="16"/>
        </w:rPr>
        <w:t>заверения</w:t>
      </w:r>
      <w:proofErr w:type="gramEnd"/>
      <w:r w:rsidRPr="00A6541D">
        <w:rPr>
          <w:rFonts w:ascii="Arial" w:eastAsia="Arial CYR" w:hAnsi="Arial" w:cs="Arial"/>
          <w:sz w:val="16"/>
          <w:szCs w:val="16"/>
        </w:rPr>
        <w:t xml:space="preserve"> соответствующего решения подписью начальника управления или его заместителя и гербовой печатью управления.</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Общий максимальный срок выполнения административной процедуры  3 дня.</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Указанная административная процедура выполняется начальником управления или его заместителем.</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Критериями принятия решения о предоставлении (отказе в предоставлении) государственной услуги являются основания, указанные  в  пунктах  </w:t>
      </w:r>
      <w:r w:rsidRPr="00A6541D">
        <w:rPr>
          <w:rFonts w:ascii="Arial" w:hAnsi="Arial" w:cs="Arial"/>
          <w:color w:val="000000"/>
          <w:sz w:val="16"/>
          <w:szCs w:val="16"/>
        </w:rPr>
        <w:t>2.6  и 2.9.1</w:t>
      </w:r>
      <w:r w:rsidRPr="00A6541D">
        <w:rPr>
          <w:rFonts w:ascii="Arial" w:hAnsi="Arial" w:cs="Arial"/>
          <w:color w:val="FF0000"/>
          <w:sz w:val="16"/>
          <w:szCs w:val="16"/>
        </w:rPr>
        <w:t xml:space="preserve"> </w:t>
      </w:r>
      <w:r w:rsidRPr="00A6541D">
        <w:rPr>
          <w:rFonts w:ascii="Arial" w:hAnsi="Arial" w:cs="Arial"/>
          <w:sz w:val="16"/>
          <w:szCs w:val="16"/>
        </w:rPr>
        <w:t>Административного регламента.</w:t>
      </w:r>
    </w:p>
    <w:p w:rsidR="003E47DB" w:rsidRPr="00A6541D" w:rsidRDefault="003E47DB" w:rsidP="003E47DB">
      <w:pPr>
        <w:spacing w:line="240" w:lineRule="auto"/>
        <w:ind w:firstLine="709"/>
        <w:jc w:val="both"/>
        <w:rPr>
          <w:rFonts w:ascii="Arial" w:eastAsia="Arial CYR" w:hAnsi="Arial" w:cs="Arial"/>
          <w:color w:val="000000"/>
          <w:sz w:val="16"/>
          <w:szCs w:val="16"/>
        </w:rPr>
      </w:pPr>
      <w:r w:rsidRPr="00A6541D">
        <w:rPr>
          <w:rFonts w:ascii="Arial" w:eastAsia="Arial CYR" w:hAnsi="Arial" w:cs="Arial"/>
          <w:sz w:val="16"/>
          <w:szCs w:val="16"/>
        </w:rPr>
        <w:t xml:space="preserve">Результатом административной процедуры является передача личного дела и заверенного решения </w:t>
      </w:r>
      <w:r w:rsidRPr="00A6541D">
        <w:rPr>
          <w:rFonts w:ascii="Arial" w:eastAsia="Arial CYR" w:hAnsi="Arial" w:cs="Arial"/>
          <w:color w:val="000000"/>
          <w:sz w:val="16"/>
          <w:szCs w:val="16"/>
        </w:rPr>
        <w:t>о назначении и выплате (отказе в назначении) государственной социальной помощи специалисту, ответственному за проверку права и формирование личного дела.</w:t>
      </w:r>
    </w:p>
    <w:p w:rsidR="003E47DB" w:rsidRPr="00A6541D" w:rsidRDefault="003E47DB" w:rsidP="003E47DB">
      <w:pPr>
        <w:spacing w:line="240" w:lineRule="auto"/>
        <w:ind w:firstLine="709"/>
        <w:jc w:val="both"/>
        <w:rPr>
          <w:rFonts w:ascii="Arial" w:eastAsia="Arial CYR" w:hAnsi="Arial" w:cs="Arial"/>
          <w:color w:val="000000"/>
          <w:sz w:val="16"/>
          <w:szCs w:val="16"/>
        </w:rPr>
      </w:pPr>
      <w:r w:rsidRPr="00A6541D">
        <w:rPr>
          <w:rFonts w:ascii="Arial" w:eastAsia="Arial CYR" w:hAnsi="Arial" w:cs="Arial"/>
          <w:color w:val="000000"/>
          <w:sz w:val="16"/>
          <w:szCs w:val="16"/>
        </w:rPr>
        <w:t xml:space="preserve"> Специалист, ответственный за проверку права и формирование личного дела на основании принятого решения о назначении и выплате (об отказе в назначении) государственной социальной помощи осуществляет подготовку проекта уведомления о принятом решении заявителя.</w:t>
      </w:r>
    </w:p>
    <w:p w:rsidR="003E47DB" w:rsidRPr="00A6541D" w:rsidRDefault="003E47DB" w:rsidP="003E47DB">
      <w:pPr>
        <w:tabs>
          <w:tab w:val="left" w:pos="851"/>
        </w:tabs>
        <w:spacing w:line="240" w:lineRule="auto"/>
        <w:ind w:firstLine="709"/>
        <w:jc w:val="both"/>
        <w:rPr>
          <w:rFonts w:ascii="Arial" w:eastAsia="Arial CYR" w:hAnsi="Arial" w:cs="Arial"/>
          <w:color w:val="000000"/>
          <w:sz w:val="16"/>
          <w:szCs w:val="16"/>
        </w:rPr>
      </w:pPr>
      <w:r w:rsidRPr="00A6541D">
        <w:rPr>
          <w:rFonts w:ascii="Arial" w:eastAsia="Arial CYR" w:hAnsi="Arial" w:cs="Arial"/>
          <w:color w:val="000000"/>
          <w:sz w:val="16"/>
          <w:szCs w:val="16"/>
        </w:rPr>
        <w:t xml:space="preserve"> 3.2.5. Принятие решения о проведении дополнительной проверки представленных сведений </w:t>
      </w:r>
    </w:p>
    <w:p w:rsidR="003E47DB" w:rsidRPr="00A6541D" w:rsidRDefault="003E47DB" w:rsidP="003E47DB">
      <w:pPr>
        <w:tabs>
          <w:tab w:val="left" w:pos="851"/>
        </w:tabs>
        <w:spacing w:line="240" w:lineRule="auto"/>
        <w:ind w:firstLine="709"/>
        <w:jc w:val="both"/>
        <w:rPr>
          <w:rFonts w:ascii="Arial" w:eastAsia="Arial CYR" w:hAnsi="Arial" w:cs="Arial"/>
          <w:color w:val="000000"/>
          <w:sz w:val="16"/>
          <w:szCs w:val="16"/>
        </w:rPr>
      </w:pPr>
      <w:r w:rsidRPr="00A6541D">
        <w:rPr>
          <w:rFonts w:ascii="Arial" w:eastAsia="Arial CYR" w:hAnsi="Arial" w:cs="Arial"/>
          <w:sz w:val="16"/>
          <w:szCs w:val="16"/>
        </w:rPr>
        <w:t>Основанием для начала административной процедуры являются</w:t>
      </w:r>
      <w:r w:rsidRPr="00A6541D">
        <w:rPr>
          <w:rFonts w:ascii="Arial" w:hAnsi="Arial" w:cs="Arial"/>
          <w:sz w:val="16"/>
          <w:szCs w:val="16"/>
        </w:rPr>
        <w:t xml:space="preserve"> обстоятельства, указанные в пункте 2.9.4 Административного регламента.</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Специалист, ответственный за назначение государственной социальной помощи, осуществляет подготовку проекта уведомления заявителя о проведении дополнительной проверки представленных сведений и передает его начальнику управления или лицу его замещающему.</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Уведомление о проведении дополнительной проверки утверждается начальником управления или лицом его замещающим, не позднее 1 рабочего дня со дня поступления проекта уведомления о проведении дополнительной проверки.</w:t>
      </w:r>
    </w:p>
    <w:p w:rsidR="003E47DB" w:rsidRPr="00A6541D" w:rsidRDefault="003E47DB" w:rsidP="003E47DB">
      <w:pPr>
        <w:spacing w:line="240" w:lineRule="auto"/>
        <w:ind w:firstLine="540"/>
        <w:jc w:val="both"/>
        <w:rPr>
          <w:rFonts w:ascii="Arial" w:hAnsi="Arial" w:cs="Arial"/>
          <w:sz w:val="16"/>
          <w:szCs w:val="16"/>
        </w:rPr>
      </w:pPr>
      <w:r w:rsidRPr="00A6541D">
        <w:rPr>
          <w:rFonts w:ascii="Arial" w:hAnsi="Arial" w:cs="Arial"/>
          <w:sz w:val="16"/>
          <w:szCs w:val="16"/>
        </w:rPr>
        <w:t xml:space="preserve">   О принятом решении управление сообщает заявителю не позднее чем в 3-дневный срок со дня принятия этого решения.</w:t>
      </w:r>
    </w:p>
    <w:p w:rsidR="003E47DB" w:rsidRPr="00A6541D" w:rsidRDefault="003E47DB" w:rsidP="003E47DB">
      <w:pPr>
        <w:spacing w:line="240" w:lineRule="auto"/>
        <w:ind w:firstLine="708"/>
        <w:jc w:val="both"/>
        <w:rPr>
          <w:rFonts w:ascii="Arial" w:eastAsia="Arial CYR" w:hAnsi="Arial" w:cs="Arial"/>
          <w:sz w:val="16"/>
          <w:szCs w:val="16"/>
        </w:rPr>
      </w:pPr>
      <w:r w:rsidRPr="00A6541D">
        <w:rPr>
          <w:rFonts w:ascii="Arial" w:eastAsia="Arial CYR" w:hAnsi="Arial" w:cs="Arial"/>
          <w:color w:val="000000"/>
          <w:sz w:val="16"/>
          <w:szCs w:val="16"/>
        </w:rPr>
        <w:t xml:space="preserve"> 3.2.6.У</w:t>
      </w:r>
      <w:r w:rsidRPr="00A6541D">
        <w:rPr>
          <w:rFonts w:ascii="Arial" w:eastAsia="Arial CYR" w:hAnsi="Arial" w:cs="Arial"/>
          <w:sz w:val="16"/>
          <w:szCs w:val="16"/>
        </w:rPr>
        <w:t>ведомление</w:t>
      </w:r>
      <w:r w:rsidRPr="00A6541D">
        <w:rPr>
          <w:rFonts w:ascii="Arial" w:hAnsi="Arial" w:cs="Arial"/>
          <w:sz w:val="16"/>
          <w:szCs w:val="16"/>
        </w:rPr>
        <w:t xml:space="preserve"> заявителя</w:t>
      </w:r>
      <w:r w:rsidRPr="00A6541D">
        <w:rPr>
          <w:rFonts w:ascii="Arial" w:eastAsia="Arial CYR" w:hAnsi="Arial" w:cs="Arial"/>
          <w:sz w:val="16"/>
          <w:szCs w:val="16"/>
        </w:rPr>
        <w:t xml:space="preserve"> о принятом решении</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 Основанием для начала административной процедуры является поступление личного дела и подписанного начальником управления решения о назначении и выплате (об отказе в назначении)</w:t>
      </w:r>
      <w:r w:rsidRPr="00A6541D">
        <w:rPr>
          <w:rFonts w:ascii="Arial" w:eastAsia="Arial CYR" w:hAnsi="Arial" w:cs="Arial"/>
          <w:sz w:val="16"/>
          <w:szCs w:val="16"/>
        </w:rPr>
        <w:t xml:space="preserve"> государственной социальной помощи</w:t>
      </w:r>
      <w:r w:rsidRPr="00A6541D">
        <w:rPr>
          <w:rFonts w:ascii="Arial" w:hAnsi="Arial" w:cs="Arial"/>
          <w:sz w:val="16"/>
          <w:szCs w:val="16"/>
        </w:rPr>
        <w:t xml:space="preserve"> специалисту, ответственному за проверку права и формирование личного дела.</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hAnsi="Arial" w:cs="Arial"/>
          <w:sz w:val="16"/>
          <w:szCs w:val="16"/>
        </w:rPr>
        <w:lastRenderedPageBreak/>
        <w:t xml:space="preserve"> Содержание административной процедуры включает в себя  подготовку и утверждение проекта уведомления</w:t>
      </w:r>
    </w:p>
    <w:p w:rsidR="003E47DB" w:rsidRPr="00A6541D" w:rsidRDefault="003E47DB" w:rsidP="003E47DB">
      <w:pPr>
        <w:tabs>
          <w:tab w:val="left" w:pos="851"/>
        </w:tabs>
        <w:spacing w:line="240" w:lineRule="auto"/>
        <w:ind w:firstLine="720"/>
        <w:jc w:val="both"/>
        <w:rPr>
          <w:rFonts w:ascii="Arial" w:eastAsia="Arial CYR" w:hAnsi="Arial" w:cs="Arial"/>
          <w:sz w:val="16"/>
          <w:szCs w:val="16"/>
        </w:rPr>
      </w:pPr>
      <w:r w:rsidRPr="00A6541D">
        <w:rPr>
          <w:rFonts w:ascii="Arial" w:eastAsia="Arial CYR" w:hAnsi="Arial" w:cs="Arial"/>
          <w:sz w:val="16"/>
          <w:szCs w:val="16"/>
        </w:rPr>
        <w:t xml:space="preserve"> о проведении дополнительной проверки представленных сведений </w:t>
      </w:r>
      <w:r w:rsidRPr="00A6541D">
        <w:rPr>
          <w:rFonts w:ascii="Arial" w:hAnsi="Arial" w:cs="Arial"/>
          <w:sz w:val="16"/>
          <w:szCs w:val="16"/>
        </w:rPr>
        <w:t>(приложение 8 к Административному регламенту)</w:t>
      </w:r>
      <w:r w:rsidRPr="00A6541D">
        <w:rPr>
          <w:rFonts w:ascii="Arial" w:eastAsia="Arial CYR" w:hAnsi="Arial" w:cs="Arial"/>
          <w:sz w:val="16"/>
          <w:szCs w:val="16"/>
        </w:rPr>
        <w:t xml:space="preserve">; </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eastAsia="Arial CYR" w:hAnsi="Arial" w:cs="Arial"/>
          <w:sz w:val="16"/>
          <w:szCs w:val="16"/>
        </w:rPr>
        <w:t xml:space="preserve"> о назначении и выплате </w:t>
      </w:r>
      <w:r w:rsidRPr="00A6541D">
        <w:rPr>
          <w:rFonts w:ascii="Arial" w:hAnsi="Arial" w:cs="Arial"/>
          <w:sz w:val="16"/>
          <w:szCs w:val="16"/>
        </w:rPr>
        <w:t xml:space="preserve">государственной социальной помощи (приложение 6 к Административному регламенту); </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hAnsi="Arial" w:cs="Arial"/>
          <w:sz w:val="16"/>
          <w:szCs w:val="16"/>
        </w:rPr>
        <w:t xml:space="preserve"> об отказе в назначении  и выплате государственной социальной помощи (приложение 7 к Административному регламенту).</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 Общий максимальный срок выполнения административной процедуры не должен превышать 10-дневный срок с момента подачи заявления со всеми необходимыми документами.</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 xml:space="preserve"> Указанная административная процедура выполняется специалистом, ответственным за проверку права и формирование личного дела,</w:t>
      </w:r>
      <w:r w:rsidRPr="00A6541D">
        <w:rPr>
          <w:rFonts w:ascii="Arial" w:hAnsi="Arial" w:cs="Arial"/>
          <w:color w:val="000000"/>
          <w:sz w:val="16"/>
          <w:szCs w:val="16"/>
        </w:rPr>
        <w:t xml:space="preserve"> начальником  отдела социальной помощи и поддержки населения</w:t>
      </w:r>
      <w:r w:rsidRPr="00A6541D">
        <w:rPr>
          <w:rFonts w:ascii="Arial" w:hAnsi="Arial" w:cs="Arial"/>
          <w:sz w:val="16"/>
          <w:szCs w:val="16"/>
        </w:rPr>
        <w:t xml:space="preserve"> управления и начальником</w:t>
      </w:r>
      <w:r w:rsidRPr="00A6541D">
        <w:rPr>
          <w:rFonts w:ascii="Arial" w:eastAsia="Arial CYR" w:hAnsi="Arial" w:cs="Arial"/>
          <w:sz w:val="16"/>
          <w:szCs w:val="16"/>
        </w:rPr>
        <w:t xml:space="preserve"> управления или его заместителем</w:t>
      </w:r>
      <w:r w:rsidRPr="00A6541D">
        <w:rPr>
          <w:rFonts w:ascii="Arial" w:hAnsi="Arial" w:cs="Arial"/>
          <w:sz w:val="16"/>
          <w:szCs w:val="16"/>
        </w:rPr>
        <w:t>.</w:t>
      </w:r>
    </w:p>
    <w:p w:rsidR="003E47DB" w:rsidRPr="00A6541D" w:rsidRDefault="003E47DB" w:rsidP="003E47DB">
      <w:pPr>
        <w:tabs>
          <w:tab w:val="left" w:pos="851"/>
        </w:tabs>
        <w:spacing w:line="240" w:lineRule="auto"/>
        <w:ind w:firstLine="720"/>
        <w:jc w:val="both"/>
        <w:rPr>
          <w:rFonts w:ascii="Arial" w:eastAsia="Arial CYR" w:hAnsi="Arial" w:cs="Arial"/>
          <w:bCs/>
          <w:color w:val="000000"/>
          <w:sz w:val="16"/>
          <w:szCs w:val="16"/>
        </w:rPr>
      </w:pPr>
      <w:r w:rsidRPr="00A6541D">
        <w:rPr>
          <w:rFonts w:ascii="Arial" w:hAnsi="Arial" w:cs="Arial"/>
          <w:sz w:val="16"/>
          <w:szCs w:val="16"/>
        </w:rPr>
        <w:t xml:space="preserve"> Результатом административной процедуры является направление заявителю </w:t>
      </w:r>
      <w:r w:rsidRPr="00A6541D">
        <w:rPr>
          <w:rFonts w:ascii="Arial" w:hAnsi="Arial" w:cs="Arial"/>
          <w:color w:val="000000"/>
          <w:sz w:val="16"/>
          <w:szCs w:val="16"/>
        </w:rPr>
        <w:t>уведомления</w:t>
      </w:r>
      <w:r w:rsidRPr="00A6541D">
        <w:rPr>
          <w:rFonts w:ascii="Arial" w:hAnsi="Arial" w:cs="Arial"/>
          <w:color w:val="FF0000"/>
          <w:sz w:val="16"/>
          <w:szCs w:val="16"/>
        </w:rPr>
        <w:t xml:space="preserve"> </w:t>
      </w:r>
      <w:r w:rsidRPr="00A6541D">
        <w:rPr>
          <w:rFonts w:ascii="Arial" w:hAnsi="Arial" w:cs="Arial"/>
          <w:sz w:val="16"/>
          <w:szCs w:val="16"/>
        </w:rPr>
        <w:t>о проведении дополнительной проверки, о</w:t>
      </w:r>
      <w:r w:rsidRPr="00A6541D">
        <w:rPr>
          <w:rFonts w:ascii="Arial" w:eastAsia="Arial CYR" w:hAnsi="Arial" w:cs="Arial"/>
          <w:sz w:val="16"/>
          <w:szCs w:val="16"/>
        </w:rPr>
        <w:t xml:space="preserve"> </w:t>
      </w:r>
      <w:r w:rsidRPr="00A6541D">
        <w:rPr>
          <w:rFonts w:ascii="Arial" w:eastAsia="Arial CYR" w:hAnsi="Arial" w:cs="Arial"/>
          <w:color w:val="000000"/>
          <w:sz w:val="16"/>
          <w:szCs w:val="16"/>
        </w:rPr>
        <w:t xml:space="preserve">назначении и выплате (отказе в назначении) </w:t>
      </w:r>
      <w:r w:rsidRPr="00A6541D">
        <w:rPr>
          <w:rFonts w:ascii="Arial" w:hAnsi="Arial" w:cs="Arial"/>
          <w:sz w:val="16"/>
          <w:szCs w:val="16"/>
        </w:rPr>
        <w:t>государственной социальной помощи</w:t>
      </w:r>
      <w:r w:rsidRPr="00A6541D">
        <w:rPr>
          <w:rFonts w:ascii="Arial" w:eastAsia="Arial CYR" w:hAnsi="Arial" w:cs="Arial"/>
          <w:bCs/>
          <w:color w:val="000000"/>
          <w:sz w:val="16"/>
          <w:szCs w:val="16"/>
        </w:rPr>
        <w:t>.</w:t>
      </w:r>
    </w:p>
    <w:p w:rsidR="003E47DB" w:rsidRPr="00A6541D" w:rsidRDefault="003E47DB" w:rsidP="003E47DB">
      <w:pPr>
        <w:tabs>
          <w:tab w:val="left" w:pos="851"/>
        </w:tabs>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 xml:space="preserve"> Специалист, ответственный за проверку права и формирование личного дела,  направляет соответствующее уведомление заявителю и помещает его копию в личное дело.</w:t>
      </w:r>
    </w:p>
    <w:p w:rsidR="003E47DB" w:rsidRPr="00A6541D" w:rsidRDefault="003E47DB" w:rsidP="003E47DB">
      <w:pPr>
        <w:spacing w:line="240" w:lineRule="auto"/>
        <w:ind w:firstLine="737"/>
        <w:jc w:val="both"/>
        <w:rPr>
          <w:rFonts w:ascii="Arial" w:hAnsi="Arial" w:cs="Arial"/>
          <w:sz w:val="16"/>
          <w:szCs w:val="16"/>
        </w:rPr>
      </w:pPr>
      <w:r w:rsidRPr="00A6541D">
        <w:rPr>
          <w:rFonts w:ascii="Arial" w:hAnsi="Arial" w:cs="Arial"/>
          <w:sz w:val="16"/>
          <w:szCs w:val="16"/>
        </w:rPr>
        <w:t xml:space="preserve"> 3.2.7. Формирование выплатных документов</w:t>
      </w:r>
    </w:p>
    <w:p w:rsidR="003E47DB" w:rsidRPr="00A6541D" w:rsidRDefault="003E47DB" w:rsidP="003E47DB">
      <w:pPr>
        <w:tabs>
          <w:tab w:val="left" w:pos="851"/>
        </w:tabs>
        <w:spacing w:line="240" w:lineRule="auto"/>
        <w:ind w:firstLine="720"/>
        <w:jc w:val="both"/>
        <w:rPr>
          <w:rFonts w:ascii="Arial" w:hAnsi="Arial" w:cs="Arial"/>
          <w:sz w:val="16"/>
          <w:szCs w:val="16"/>
        </w:rPr>
      </w:pPr>
      <w:r w:rsidRPr="00A6541D">
        <w:rPr>
          <w:rFonts w:ascii="Arial" w:eastAsia="Arial CYR" w:hAnsi="Arial" w:cs="Arial"/>
          <w:color w:val="000000"/>
          <w:sz w:val="16"/>
          <w:szCs w:val="16"/>
        </w:rPr>
        <w:t xml:space="preserve"> Основанием для начала</w:t>
      </w:r>
      <w:r w:rsidRPr="00A6541D">
        <w:rPr>
          <w:rFonts w:ascii="Arial" w:eastAsia="Arial CYR" w:hAnsi="Arial" w:cs="Arial"/>
          <w:sz w:val="16"/>
          <w:szCs w:val="16"/>
        </w:rPr>
        <w:t xml:space="preserve"> административной процедуры является поступление специалисту, ответственному за формирование выплатных документов, утвержденного решения о </w:t>
      </w:r>
      <w:r w:rsidRPr="00A6541D">
        <w:rPr>
          <w:rFonts w:ascii="Arial" w:hAnsi="Arial" w:cs="Arial"/>
          <w:sz w:val="16"/>
          <w:szCs w:val="16"/>
        </w:rPr>
        <w:t>предоставлении государственной социальной помощи заявителю.</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 xml:space="preserve">Содержание административной процедуры включает в себя формирование и утверждение списков и ведомостей на выплату государственной социальной помощи, подготовку платежных документов и передачу их в кредитные и доставочные организации.  </w:t>
      </w:r>
    </w:p>
    <w:p w:rsidR="003E47DB" w:rsidRPr="00A6541D" w:rsidRDefault="003E47DB" w:rsidP="003E47DB">
      <w:pPr>
        <w:spacing w:line="240" w:lineRule="auto"/>
        <w:ind w:firstLine="709"/>
        <w:jc w:val="both"/>
        <w:rPr>
          <w:rFonts w:ascii="Arial" w:hAnsi="Arial" w:cs="Arial"/>
          <w:sz w:val="16"/>
          <w:szCs w:val="16"/>
        </w:rPr>
      </w:pPr>
      <w:r w:rsidRPr="00A6541D">
        <w:rPr>
          <w:rFonts w:ascii="Arial" w:eastAsia="Arial CYR" w:hAnsi="Arial" w:cs="Arial"/>
          <w:sz w:val="16"/>
          <w:szCs w:val="16"/>
        </w:rPr>
        <w:t xml:space="preserve">Общий максимальный срок выполнения административной процедуры </w:t>
      </w:r>
      <w:r w:rsidRPr="00A6541D">
        <w:rPr>
          <w:rFonts w:ascii="Arial" w:hAnsi="Arial" w:cs="Arial"/>
          <w:sz w:val="16"/>
          <w:szCs w:val="16"/>
        </w:rPr>
        <w:t>не может превышать 3-х рабочих дней.</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 xml:space="preserve">Указанная административная процедура выполняется специалистом, ответственным за формирование выплатных документов, специалистом отдела бухгалтерского учета и отчетности, главным бухгалтером, начальником </w:t>
      </w:r>
      <w:r w:rsidRPr="00A6541D">
        <w:rPr>
          <w:rFonts w:ascii="Arial" w:hAnsi="Arial" w:cs="Arial"/>
          <w:sz w:val="16"/>
          <w:szCs w:val="16"/>
        </w:rPr>
        <w:t>управления</w:t>
      </w:r>
      <w:r w:rsidRPr="00A6541D">
        <w:rPr>
          <w:rFonts w:ascii="Arial" w:eastAsia="Arial CYR" w:hAnsi="Arial" w:cs="Arial"/>
          <w:sz w:val="16"/>
          <w:szCs w:val="16"/>
        </w:rPr>
        <w:t xml:space="preserve">.    </w:t>
      </w:r>
    </w:p>
    <w:p w:rsidR="003E47DB" w:rsidRPr="00A6541D" w:rsidRDefault="003E47DB" w:rsidP="003E47DB">
      <w:pPr>
        <w:tabs>
          <w:tab w:val="left" w:pos="851"/>
        </w:tabs>
        <w:spacing w:line="240" w:lineRule="auto"/>
        <w:ind w:firstLine="567"/>
        <w:jc w:val="both"/>
        <w:rPr>
          <w:rFonts w:ascii="Arial" w:hAnsi="Arial" w:cs="Arial"/>
          <w:sz w:val="16"/>
          <w:szCs w:val="16"/>
        </w:rPr>
      </w:pPr>
      <w:r w:rsidRPr="00A6541D">
        <w:rPr>
          <w:rFonts w:ascii="Arial" w:hAnsi="Arial" w:cs="Arial"/>
          <w:sz w:val="16"/>
          <w:szCs w:val="16"/>
        </w:rPr>
        <w:t xml:space="preserve">   В случае смерти лица, которому была назначена, но не выплачена государственная социальная помощь, она выплачивается другому члену семьи при предъявлении им документа, удостоверяющего его личность, и свидетельства о смерти лица, которому была назначена государственная социальная помощь. При этом ранее установленный размер государственной социальной помощи не пересматривается.</w:t>
      </w:r>
    </w:p>
    <w:p w:rsidR="003E47DB" w:rsidRPr="00A6541D" w:rsidRDefault="003E47DB" w:rsidP="003E47DB">
      <w:pPr>
        <w:tabs>
          <w:tab w:val="left" w:pos="851"/>
        </w:tabs>
        <w:spacing w:line="240" w:lineRule="auto"/>
        <w:ind w:firstLine="567"/>
        <w:jc w:val="both"/>
        <w:rPr>
          <w:rFonts w:ascii="Arial" w:hAnsi="Arial" w:cs="Arial"/>
          <w:sz w:val="16"/>
          <w:szCs w:val="16"/>
        </w:rPr>
      </w:pPr>
      <w:r w:rsidRPr="00A6541D">
        <w:rPr>
          <w:rFonts w:ascii="Arial" w:hAnsi="Arial" w:cs="Arial"/>
          <w:sz w:val="16"/>
          <w:szCs w:val="16"/>
        </w:rPr>
        <w:t xml:space="preserve">   В случае возврата денежных средств из кредитных организаций на счет управления (изменение фамилии, имя, отчества заявителя или выплатных реквизитов), принимаются меры по устранению данных обстоятельств.</w:t>
      </w:r>
    </w:p>
    <w:p w:rsidR="003E47DB" w:rsidRPr="00A6541D" w:rsidRDefault="003E47DB" w:rsidP="003E47DB">
      <w:pPr>
        <w:spacing w:line="240" w:lineRule="auto"/>
        <w:ind w:firstLine="709"/>
        <w:jc w:val="both"/>
        <w:rPr>
          <w:rFonts w:ascii="Arial" w:eastAsia="Arial CYR" w:hAnsi="Arial" w:cs="Arial"/>
          <w:color w:val="000000"/>
          <w:sz w:val="16"/>
          <w:szCs w:val="16"/>
        </w:rPr>
      </w:pPr>
      <w:r w:rsidRPr="00A6541D">
        <w:rPr>
          <w:rFonts w:ascii="Arial" w:eastAsia="Arial CYR" w:hAnsi="Arial" w:cs="Arial"/>
          <w:color w:val="000000"/>
          <w:sz w:val="16"/>
          <w:szCs w:val="16"/>
        </w:rPr>
        <w:t xml:space="preserve"> Результатом административной процедуры является  утверждение надлежащим образом оформленных выплатных документов, сформированных электронных списков, платежных поручений подписью</w:t>
      </w:r>
      <w:r w:rsidRPr="00A6541D">
        <w:rPr>
          <w:rFonts w:ascii="Arial" w:eastAsia="Arial CYR" w:hAnsi="Arial" w:cs="Arial"/>
          <w:sz w:val="16"/>
          <w:szCs w:val="16"/>
        </w:rPr>
        <w:t xml:space="preserve"> начальника управления или его заместителя и гербовой печатью управления</w:t>
      </w:r>
      <w:r w:rsidRPr="00A6541D">
        <w:rPr>
          <w:rFonts w:ascii="Arial" w:eastAsia="Arial CYR" w:hAnsi="Arial" w:cs="Arial"/>
          <w:color w:val="000000"/>
          <w:sz w:val="16"/>
          <w:szCs w:val="16"/>
        </w:rPr>
        <w:t xml:space="preserve"> либо электронно-цифровой подписью начальника управления или его заместителя.</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color w:val="000000"/>
          <w:sz w:val="16"/>
          <w:szCs w:val="16"/>
        </w:rPr>
        <w:lastRenderedPageBreak/>
        <w:t xml:space="preserve"> </w:t>
      </w:r>
      <w:r w:rsidRPr="00A6541D">
        <w:rPr>
          <w:rFonts w:ascii="Arial" w:eastAsia="Arial CYR" w:hAnsi="Arial" w:cs="Arial"/>
          <w:sz w:val="16"/>
          <w:szCs w:val="16"/>
        </w:rPr>
        <w:t>Специалист отдела бухгалтерского учета и отчетности управления передает утвержденные выплатные документы, сформированные электронные списки, платежные поручения в кредитные и доставочные организации.</w:t>
      </w:r>
    </w:p>
    <w:p w:rsidR="003E47DB" w:rsidRPr="00A6541D" w:rsidRDefault="003E47DB" w:rsidP="003E47DB">
      <w:pPr>
        <w:tabs>
          <w:tab w:val="left" w:pos="0"/>
        </w:tabs>
        <w:spacing w:line="240" w:lineRule="auto"/>
        <w:ind w:firstLine="780"/>
        <w:jc w:val="both"/>
        <w:rPr>
          <w:rFonts w:ascii="Arial" w:eastAsia="Arial" w:hAnsi="Arial" w:cs="Arial"/>
          <w:bCs/>
          <w:sz w:val="16"/>
          <w:szCs w:val="16"/>
        </w:rPr>
      </w:pPr>
      <w:r w:rsidRPr="00A6541D">
        <w:rPr>
          <w:rFonts w:ascii="Arial" w:eastAsia="Arial" w:hAnsi="Arial" w:cs="Arial"/>
          <w:bCs/>
          <w:sz w:val="16"/>
          <w:szCs w:val="16"/>
        </w:rPr>
        <w:t>3.2.8. Принятие решения о прекращении предоставления государственной услуги</w:t>
      </w:r>
    </w:p>
    <w:p w:rsidR="003E47DB" w:rsidRPr="00A6541D" w:rsidRDefault="003E47DB" w:rsidP="003E47DB">
      <w:pPr>
        <w:spacing w:line="240" w:lineRule="auto"/>
        <w:ind w:firstLine="720"/>
        <w:jc w:val="both"/>
        <w:rPr>
          <w:rFonts w:ascii="Arial" w:hAnsi="Arial" w:cs="Arial"/>
          <w:color w:val="000000"/>
          <w:sz w:val="16"/>
          <w:szCs w:val="16"/>
        </w:rPr>
      </w:pPr>
      <w:r w:rsidRPr="00A6541D">
        <w:rPr>
          <w:rFonts w:ascii="Arial" w:hAnsi="Arial" w:cs="Arial"/>
          <w:color w:val="000000"/>
          <w:sz w:val="16"/>
          <w:szCs w:val="16"/>
        </w:rPr>
        <w:t xml:space="preserve">Основанием для принятия решения о прекращении выплаты  </w:t>
      </w:r>
      <w:r w:rsidRPr="00A6541D">
        <w:rPr>
          <w:rFonts w:ascii="Arial" w:eastAsia="Arial" w:hAnsi="Arial" w:cs="Arial"/>
          <w:color w:val="000000"/>
          <w:sz w:val="16"/>
          <w:szCs w:val="16"/>
        </w:rPr>
        <w:t>государственной социальной помощи</w:t>
      </w:r>
      <w:r w:rsidRPr="00A6541D">
        <w:rPr>
          <w:rFonts w:ascii="Arial" w:eastAsia="Arial CYR" w:hAnsi="Arial" w:cs="Arial"/>
          <w:bCs/>
          <w:color w:val="000000"/>
          <w:sz w:val="16"/>
          <w:szCs w:val="16"/>
        </w:rPr>
        <w:t xml:space="preserve"> </w:t>
      </w:r>
      <w:r w:rsidRPr="00A6541D">
        <w:rPr>
          <w:rFonts w:ascii="Arial" w:hAnsi="Arial" w:cs="Arial"/>
          <w:color w:val="000000"/>
          <w:sz w:val="16"/>
          <w:szCs w:val="16"/>
        </w:rPr>
        <w:t>является наступление обстоятельств, указанных в п.2.9.3 Административного регламента.</w:t>
      </w:r>
    </w:p>
    <w:p w:rsidR="003E47DB" w:rsidRPr="00A6541D" w:rsidRDefault="003E47DB" w:rsidP="003E47DB">
      <w:pPr>
        <w:tabs>
          <w:tab w:val="left" w:pos="560"/>
        </w:tabs>
        <w:spacing w:line="240" w:lineRule="auto"/>
        <w:ind w:firstLine="720"/>
        <w:jc w:val="both"/>
        <w:rPr>
          <w:rFonts w:ascii="Arial" w:hAnsi="Arial" w:cs="Arial"/>
          <w:sz w:val="16"/>
          <w:szCs w:val="16"/>
        </w:rPr>
      </w:pPr>
      <w:r w:rsidRPr="00A6541D">
        <w:rPr>
          <w:rFonts w:ascii="Arial" w:hAnsi="Arial" w:cs="Arial"/>
          <w:sz w:val="16"/>
          <w:szCs w:val="16"/>
        </w:rPr>
        <w:t>Специалист, ответственный за назначение государственной социальной помощи,  подготавливает проект решения о прекращении выплаты государственной социальной помощи с указанием причины прекращения выплаты и передает его начальнику управления.</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Начальник управления, принимающий решение о прекращении выплаты государственной социальной помощи, утверждает проект решения о прекращении выплаты государственной социальной помощи и передает решение специалисту, ответственному за выплату государственной социальной помощи.</w:t>
      </w:r>
    </w:p>
    <w:p w:rsidR="003E47DB" w:rsidRPr="00A6541D" w:rsidRDefault="003E47DB" w:rsidP="003E47DB">
      <w:pPr>
        <w:tabs>
          <w:tab w:val="left" w:pos="520"/>
        </w:tabs>
        <w:spacing w:line="240" w:lineRule="auto"/>
        <w:ind w:left="-40" w:firstLine="740"/>
        <w:jc w:val="both"/>
        <w:rPr>
          <w:rFonts w:ascii="Arial" w:hAnsi="Arial" w:cs="Arial"/>
          <w:sz w:val="16"/>
          <w:szCs w:val="16"/>
        </w:rPr>
      </w:pPr>
      <w:r w:rsidRPr="00A6541D">
        <w:rPr>
          <w:rFonts w:ascii="Arial" w:hAnsi="Arial" w:cs="Arial"/>
          <w:sz w:val="16"/>
          <w:szCs w:val="16"/>
        </w:rPr>
        <w:t>Общий максимальный срок прекращения выплаты государственной социальной помощи не может превышать один рабочий день.</w:t>
      </w:r>
    </w:p>
    <w:p w:rsidR="003E47DB" w:rsidRPr="003E47DB" w:rsidRDefault="003E47DB" w:rsidP="003E47DB">
      <w:pPr>
        <w:shd w:val="clear" w:color="auto" w:fill="FFFFFF"/>
        <w:spacing w:line="240" w:lineRule="auto"/>
        <w:ind w:left="80" w:firstLine="640"/>
        <w:jc w:val="both"/>
        <w:rPr>
          <w:rFonts w:ascii="Arial" w:hAnsi="Arial" w:cs="Arial"/>
          <w:bCs/>
          <w:sz w:val="16"/>
          <w:szCs w:val="16"/>
        </w:rPr>
      </w:pPr>
      <w:r w:rsidRPr="00A6541D">
        <w:rPr>
          <w:rFonts w:ascii="Arial" w:eastAsia="Arial CYR" w:hAnsi="Arial" w:cs="Arial"/>
          <w:color w:val="000000"/>
          <w:sz w:val="16"/>
          <w:szCs w:val="16"/>
        </w:rPr>
        <w:t xml:space="preserve">Результатом административной процедуры является </w:t>
      </w:r>
      <w:r w:rsidRPr="00A6541D">
        <w:rPr>
          <w:rFonts w:ascii="Arial" w:hAnsi="Arial" w:cs="Arial"/>
          <w:bCs/>
          <w:sz w:val="16"/>
          <w:szCs w:val="16"/>
        </w:rPr>
        <w:t>направлением заявителю уведомления о прекращении предоставления госу</w:t>
      </w:r>
      <w:r>
        <w:rPr>
          <w:rFonts w:ascii="Arial" w:hAnsi="Arial" w:cs="Arial"/>
          <w:bCs/>
          <w:sz w:val="16"/>
          <w:szCs w:val="16"/>
        </w:rPr>
        <w:t xml:space="preserve">дарственной социальной помощи. </w:t>
      </w:r>
    </w:p>
    <w:p w:rsidR="003E47DB" w:rsidRPr="00A6541D" w:rsidRDefault="003E47DB" w:rsidP="003E47DB">
      <w:pPr>
        <w:spacing w:line="240" w:lineRule="auto"/>
        <w:ind w:firstLine="709"/>
        <w:rPr>
          <w:rFonts w:ascii="Arial" w:hAnsi="Arial" w:cs="Arial"/>
          <w:sz w:val="16"/>
          <w:szCs w:val="16"/>
        </w:rPr>
      </w:pPr>
      <w:r w:rsidRPr="00A6541D">
        <w:rPr>
          <w:rFonts w:ascii="Arial" w:hAnsi="Arial" w:cs="Arial"/>
          <w:color w:val="000000"/>
          <w:sz w:val="16"/>
          <w:szCs w:val="16"/>
        </w:rPr>
        <w:t xml:space="preserve">4. Формы </w:t>
      </w:r>
      <w:proofErr w:type="gramStart"/>
      <w:r w:rsidRPr="00A6541D">
        <w:rPr>
          <w:rFonts w:ascii="Arial" w:hAnsi="Arial" w:cs="Arial"/>
          <w:color w:val="000000"/>
          <w:sz w:val="16"/>
          <w:szCs w:val="16"/>
        </w:rPr>
        <w:t>контроля</w:t>
      </w:r>
      <w:r w:rsidRPr="00A6541D">
        <w:rPr>
          <w:rFonts w:ascii="Arial" w:hAnsi="Arial" w:cs="Arial"/>
          <w:sz w:val="16"/>
          <w:szCs w:val="16"/>
        </w:rPr>
        <w:t xml:space="preserve"> за</w:t>
      </w:r>
      <w:proofErr w:type="gramEnd"/>
      <w:r w:rsidRPr="00A6541D">
        <w:rPr>
          <w:rFonts w:ascii="Arial" w:hAnsi="Arial" w:cs="Arial"/>
          <w:sz w:val="16"/>
          <w:szCs w:val="16"/>
        </w:rPr>
        <w:t xml:space="preserve"> исполнением административного регламента</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4.1. </w:t>
      </w:r>
      <w:proofErr w:type="gramStart"/>
      <w:r w:rsidRPr="00A6541D">
        <w:rPr>
          <w:rFonts w:ascii="Arial" w:hAnsi="Arial" w:cs="Arial"/>
          <w:sz w:val="16"/>
          <w:szCs w:val="16"/>
        </w:rPr>
        <w:t>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 осуществляется начальником отдела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w:t>
      </w:r>
      <w:proofErr w:type="gramEnd"/>
      <w:r w:rsidRPr="00A6541D">
        <w:rPr>
          <w:rFonts w:ascii="Arial" w:hAnsi="Arial" w:cs="Arial"/>
          <w:sz w:val="16"/>
          <w:szCs w:val="16"/>
        </w:rPr>
        <w:t xml:space="preserve">, содержащих жалобы на решения, действия (бездействие) должностных лиц. </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Периодичность осуществления текущего контроля:</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постоянно, при каждом обращении заявителя за предоставлением государственной услуги;</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ежемесячно, при формировании выплатных документов.</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4.2. Проверки полноты и качества предоставления государственной услуги осуществляются на основании индивидуальных правовых актов (приказов, распоряжений) управления.</w:t>
      </w:r>
    </w:p>
    <w:p w:rsidR="003E47DB" w:rsidRPr="00A6541D" w:rsidRDefault="003E47DB" w:rsidP="003E47DB">
      <w:pPr>
        <w:spacing w:line="240" w:lineRule="auto"/>
        <w:ind w:firstLine="720"/>
        <w:jc w:val="both"/>
        <w:rPr>
          <w:rFonts w:ascii="Arial" w:hAnsi="Arial" w:cs="Arial"/>
          <w:sz w:val="16"/>
          <w:szCs w:val="16"/>
        </w:rPr>
      </w:pPr>
      <w:proofErr w:type="gramStart"/>
      <w:r w:rsidRPr="00A6541D">
        <w:rPr>
          <w:rFonts w:ascii="Arial" w:hAnsi="Arial" w:cs="Arial"/>
          <w:sz w:val="16"/>
          <w:szCs w:val="16"/>
        </w:rPr>
        <w:t>Контроль за</w:t>
      </w:r>
      <w:proofErr w:type="gramEnd"/>
      <w:r w:rsidRPr="00A6541D">
        <w:rPr>
          <w:rFonts w:ascii="Arial" w:hAnsi="Arial" w:cs="Arial"/>
          <w:sz w:val="16"/>
          <w:szCs w:val="16"/>
        </w:rPr>
        <w:t xml:space="preserve"> полнотой и качеством предоставления государственной услуги включает в себя проведение плановых, внеплановых и тематических проверок.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4.3. </w:t>
      </w:r>
      <w:proofErr w:type="gramStart"/>
      <w:r w:rsidRPr="00A6541D">
        <w:rPr>
          <w:rFonts w:ascii="Arial" w:hAnsi="Arial" w:cs="Arial"/>
          <w:sz w:val="16"/>
          <w:szCs w:val="16"/>
        </w:rPr>
        <w:t xml:space="preserve">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w:t>
      </w:r>
      <w:r w:rsidRPr="00A6541D">
        <w:rPr>
          <w:rFonts w:ascii="Arial" w:hAnsi="Arial" w:cs="Arial"/>
          <w:sz w:val="16"/>
          <w:szCs w:val="16"/>
        </w:rPr>
        <w:lastRenderedPageBreak/>
        <w:t>(или)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w:t>
      </w:r>
      <w:proofErr w:type="gramEnd"/>
      <w:r w:rsidRPr="00A6541D">
        <w:rPr>
          <w:rFonts w:ascii="Arial" w:hAnsi="Arial" w:cs="Arial"/>
          <w:sz w:val="16"/>
          <w:szCs w:val="16"/>
        </w:rPr>
        <w:t xml:space="preserve"> к ответственности в соответствии с законодательством Российской Федерации.  </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4.4. </w:t>
      </w:r>
      <w:proofErr w:type="gramStart"/>
      <w:r w:rsidRPr="00A6541D">
        <w:rPr>
          <w:rFonts w:ascii="Arial" w:hAnsi="Arial" w:cs="Arial"/>
          <w:sz w:val="16"/>
          <w:szCs w:val="16"/>
        </w:rPr>
        <w:t>Контроль за</w:t>
      </w:r>
      <w:proofErr w:type="gramEnd"/>
      <w:r w:rsidRPr="00A6541D">
        <w:rPr>
          <w:rFonts w:ascii="Arial" w:hAnsi="Arial" w:cs="Arial"/>
          <w:sz w:val="16"/>
          <w:szCs w:val="16"/>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 xml:space="preserve">4.5. </w:t>
      </w:r>
      <w:proofErr w:type="gramStart"/>
      <w:r w:rsidRPr="00A6541D">
        <w:rPr>
          <w:rFonts w:ascii="Arial" w:hAnsi="Arial" w:cs="Arial"/>
          <w:sz w:val="16"/>
          <w:szCs w:val="16"/>
        </w:rPr>
        <w:t>Контроль за</w:t>
      </w:r>
      <w:proofErr w:type="gramEnd"/>
      <w:r w:rsidRPr="00A6541D">
        <w:rPr>
          <w:rFonts w:ascii="Arial" w:hAnsi="Arial" w:cs="Arial"/>
          <w:sz w:val="16"/>
          <w:szCs w:val="16"/>
        </w:rPr>
        <w:t xml:space="preserve"> соблюдением и исполнением должностными лицами МФЦ положений Административного регламента ос</w:t>
      </w:r>
      <w:r>
        <w:rPr>
          <w:rFonts w:ascii="Arial" w:hAnsi="Arial" w:cs="Arial"/>
          <w:sz w:val="16"/>
          <w:szCs w:val="16"/>
        </w:rPr>
        <w:t>уществляется руководителем МФЦ.</w:t>
      </w:r>
    </w:p>
    <w:p w:rsidR="003E47DB" w:rsidRPr="00A6541D" w:rsidRDefault="003E47DB" w:rsidP="003E47DB">
      <w:pPr>
        <w:spacing w:line="240" w:lineRule="auto"/>
        <w:ind w:firstLine="709"/>
        <w:jc w:val="center"/>
        <w:rPr>
          <w:rFonts w:ascii="Arial" w:hAnsi="Arial" w:cs="Arial"/>
          <w:sz w:val="16"/>
          <w:szCs w:val="16"/>
        </w:rPr>
      </w:pPr>
      <w:r w:rsidRPr="00A6541D">
        <w:rPr>
          <w:rFonts w:ascii="Arial" w:hAnsi="Arial" w:cs="Arial"/>
          <w:sz w:val="16"/>
          <w:szCs w:val="16"/>
        </w:rPr>
        <w:t>5. Досудебный (внесудебный) порядок обжалования решений и действий (бездействия) управления, предоставляющего услугу, а также их должностных лиц, муниципальных служащих</w:t>
      </w:r>
    </w:p>
    <w:p w:rsidR="003E47DB" w:rsidRPr="00A6541D" w:rsidRDefault="003E47DB" w:rsidP="003E47DB">
      <w:pPr>
        <w:pStyle w:val="ConsPlusNormal"/>
        <w:widowControl/>
        <w:ind w:left="4254" w:firstLine="426"/>
        <w:jc w:val="right"/>
        <w:rPr>
          <w:rFonts w:ascii="Arial" w:hAnsi="Arial" w:cs="Arial"/>
          <w:sz w:val="16"/>
          <w:szCs w:val="16"/>
        </w:rPr>
      </w:pP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5.1. Заявитель имеет право на обжалование действий (бездействия) и решений должностных лиц управления, осуществляемых (принятых) в ходе предоставления государственной услуги.</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Досудебный (внесудебный) порядок обжалования действий (бездействия) и решений, осуществляемых (принятых) в ходе предоставления государственной услуги, включает в себя подачу заявителем жалобы.</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5.2. Предметом досудебного (внесудебного) обжалования является:</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нарушение срока регистрации заявления о предоставлении государственной услуги;</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нарушение срока предоставления государственной услуги;</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требование у заявителя документов, не предусмотренных Административным регламентом,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отказ в приеме документов, предоставление которых предусмотрено Административным регламентом,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отказ в предоставлении государственной услуги по основаниям, не предусмотренным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E47DB" w:rsidRPr="00A6541D" w:rsidRDefault="003E47DB" w:rsidP="003E47DB">
      <w:pPr>
        <w:spacing w:line="240" w:lineRule="auto"/>
        <w:ind w:firstLine="709"/>
        <w:jc w:val="both"/>
        <w:rPr>
          <w:rFonts w:ascii="Arial" w:hAnsi="Arial" w:cs="Arial"/>
          <w:sz w:val="16"/>
          <w:szCs w:val="16"/>
        </w:rPr>
      </w:pPr>
      <w:r w:rsidRPr="00A6541D">
        <w:rPr>
          <w:rFonts w:ascii="Arial" w:hAnsi="Arial" w:cs="Arial"/>
          <w:sz w:val="16"/>
          <w:szCs w:val="16"/>
        </w:rPr>
        <w:t>5.3. Оснований для приостановления рассмотрения жалобы не установлено.</w:t>
      </w:r>
    </w:p>
    <w:p w:rsidR="003E47DB" w:rsidRPr="00A6541D" w:rsidRDefault="003E47DB" w:rsidP="003E47DB">
      <w:pPr>
        <w:pStyle w:val="ab"/>
        <w:spacing w:after="0"/>
        <w:ind w:left="0" w:firstLine="720"/>
        <w:rPr>
          <w:rFonts w:ascii="Arial" w:hAnsi="Arial" w:cs="Arial"/>
          <w:sz w:val="16"/>
          <w:szCs w:val="16"/>
        </w:rPr>
      </w:pPr>
      <w:r w:rsidRPr="00A6541D">
        <w:rPr>
          <w:rFonts w:ascii="Arial" w:hAnsi="Arial" w:cs="Arial"/>
          <w:sz w:val="16"/>
          <w:szCs w:val="16"/>
        </w:rPr>
        <w:t>Ответ на жалобу не дается в случае:</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получения жалобы, содержащей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 xml:space="preserve">если в жалобе не </w:t>
      </w:r>
      <w:proofErr w:type="gramStart"/>
      <w:r w:rsidRPr="00A6541D">
        <w:rPr>
          <w:rFonts w:ascii="Arial" w:hAnsi="Arial" w:cs="Arial"/>
          <w:sz w:val="16"/>
          <w:szCs w:val="16"/>
        </w:rPr>
        <w:t>указаны</w:t>
      </w:r>
      <w:proofErr w:type="gramEnd"/>
      <w:r w:rsidRPr="00A6541D">
        <w:rPr>
          <w:rFonts w:ascii="Arial" w:hAnsi="Arial" w:cs="Arial"/>
          <w:sz w:val="16"/>
          <w:szCs w:val="16"/>
        </w:rPr>
        <w:t xml:space="preserve"> фамилия гражданина, направившего обращение, и почтовый адрес, по которому должен быть направлен ответ;</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t>если текст жалобы не поддается прочтению.</w:t>
      </w:r>
    </w:p>
    <w:p w:rsidR="003E47DB" w:rsidRPr="00A6541D" w:rsidRDefault="003E47DB" w:rsidP="003E47DB">
      <w:pPr>
        <w:spacing w:line="240" w:lineRule="auto"/>
        <w:ind w:firstLine="720"/>
        <w:jc w:val="both"/>
        <w:rPr>
          <w:rFonts w:ascii="Arial" w:hAnsi="Arial" w:cs="Arial"/>
          <w:sz w:val="16"/>
          <w:szCs w:val="16"/>
        </w:rPr>
      </w:pPr>
      <w:r w:rsidRPr="00A6541D">
        <w:rPr>
          <w:rFonts w:ascii="Arial" w:hAnsi="Arial" w:cs="Arial"/>
          <w:sz w:val="16"/>
          <w:szCs w:val="16"/>
        </w:rPr>
        <w:lastRenderedPageBreak/>
        <w:t>В случае</w:t>
      </w:r>
      <w:proofErr w:type="gramStart"/>
      <w:r w:rsidRPr="00A6541D">
        <w:rPr>
          <w:rFonts w:ascii="Arial" w:hAnsi="Arial" w:cs="Arial"/>
          <w:sz w:val="16"/>
          <w:szCs w:val="16"/>
        </w:rPr>
        <w:t>,</w:t>
      </w:r>
      <w:proofErr w:type="gramEnd"/>
      <w:r w:rsidRPr="00A6541D">
        <w:rPr>
          <w:rFonts w:ascii="Arial" w:hAnsi="Arial" w:cs="Arial"/>
          <w:sz w:val="16"/>
          <w:szCs w:val="1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6" w:history="1">
        <w:r w:rsidRPr="00A6541D">
          <w:rPr>
            <w:rStyle w:val="a7"/>
            <w:rFonts w:ascii="Arial" w:hAnsi="Arial" w:cs="Arial"/>
            <w:sz w:val="16"/>
            <w:szCs w:val="16"/>
          </w:rPr>
          <w:t>тайну</w:t>
        </w:r>
      </w:hyperlink>
      <w:r w:rsidRPr="00A6541D">
        <w:rPr>
          <w:rFonts w:ascii="Arial" w:hAnsi="Arial" w:cs="Arial"/>
          <w:sz w:val="16"/>
          <w:szCs w:val="16"/>
        </w:rPr>
        <w:t>,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Если в жалобе содержатся нецензурные либо оскорбительные выражения, угрозы жизни, здоровью и имуществу  лица управления, а также членов его семьи, управление</w:t>
      </w:r>
      <w:r w:rsidRPr="00A6541D">
        <w:rPr>
          <w:rFonts w:ascii="Arial" w:hAnsi="Arial" w:cs="Arial"/>
          <w:sz w:val="16"/>
          <w:szCs w:val="16"/>
        </w:rPr>
        <w:t xml:space="preserve"> </w:t>
      </w:r>
      <w:r w:rsidRPr="00A6541D">
        <w:rPr>
          <w:rFonts w:ascii="Arial" w:eastAsia="Arial CYR" w:hAnsi="Arial" w:cs="Arial"/>
          <w:sz w:val="16"/>
          <w:szCs w:val="16"/>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В случае</w:t>
      </w:r>
      <w:proofErr w:type="gramStart"/>
      <w:r w:rsidRPr="00A6541D">
        <w:rPr>
          <w:rFonts w:ascii="Arial" w:eastAsia="Arial CYR" w:hAnsi="Arial" w:cs="Arial"/>
          <w:sz w:val="16"/>
          <w:szCs w:val="16"/>
        </w:rPr>
        <w:t>,</w:t>
      </w:r>
      <w:proofErr w:type="gramEnd"/>
      <w:r w:rsidRPr="00A6541D">
        <w:rPr>
          <w:rFonts w:ascii="Arial" w:eastAsia="Arial CYR" w:hAnsi="Arial" w:cs="Arial"/>
          <w:sz w:val="16"/>
          <w:szCs w:val="16"/>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47DB" w:rsidRPr="00A6541D" w:rsidRDefault="003E47DB" w:rsidP="003E47DB">
      <w:pPr>
        <w:pStyle w:val="ConsPlusNormal"/>
        <w:ind w:left="0" w:firstLine="540"/>
        <w:jc w:val="both"/>
        <w:rPr>
          <w:rFonts w:ascii="Arial" w:hAnsi="Arial" w:cs="Arial"/>
          <w:sz w:val="16"/>
          <w:szCs w:val="16"/>
        </w:rPr>
      </w:pPr>
      <w:r w:rsidRPr="00A6541D">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Заявитель может подать жалобу:</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лично в управление;</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в письменной форме путем направления почтовых отправлений в орган соцзащиты;</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в электронном виде посредством использования:</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официального сайта органа соцзащиты в сети Интернет;</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единого портала (www.gosuslugi.ru);</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регионального портала (</w:t>
      </w:r>
      <w:hyperlink r:id="rId17" w:history="1">
        <w:r w:rsidRPr="00A6541D">
          <w:rPr>
            <w:rStyle w:val="a7"/>
            <w:rFonts w:ascii="Arial" w:hAnsi="Arial" w:cs="Arial"/>
            <w:sz w:val="16"/>
            <w:szCs w:val="16"/>
          </w:rPr>
          <w:t>www.26gosuslugi.ru</w:t>
        </w:r>
      </w:hyperlink>
      <w:r w:rsidRPr="00A6541D">
        <w:rPr>
          <w:rFonts w:ascii="Arial" w:hAnsi="Arial" w:cs="Arial"/>
          <w:sz w:val="16"/>
          <w:szCs w:val="16"/>
        </w:rPr>
        <w:t>).</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Жалоба может быть подана заявителем через МФЦ, который обеспечивает ее передачу в орган соцзащиты.</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Жалоба передается в орган соцзащиты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1) оформленная в соответствии с законодательством Российской Федерации доверенность;</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bookmarkStart w:id="1" w:name="Par1293"/>
      <w:bookmarkEnd w:id="1"/>
      <w:r w:rsidRPr="00A6541D">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 xml:space="preserve">В случае подачи заявителем жалобы в электронном виде, документы, предусмотренные подпунктами "1" - "2" абзаца двенадцатого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47DB" w:rsidRPr="00A6541D" w:rsidRDefault="003E47DB" w:rsidP="003E47DB">
      <w:pPr>
        <w:pStyle w:val="ConsPlusNormal"/>
        <w:ind w:left="0"/>
        <w:jc w:val="both"/>
        <w:rPr>
          <w:rFonts w:ascii="Arial" w:hAnsi="Arial" w:cs="Arial"/>
          <w:sz w:val="16"/>
          <w:szCs w:val="16"/>
        </w:rPr>
      </w:pPr>
      <w:r w:rsidRPr="00A6541D">
        <w:rPr>
          <w:rFonts w:ascii="Arial" w:hAnsi="Arial" w:cs="Arial"/>
          <w:sz w:val="16"/>
          <w:szCs w:val="16"/>
        </w:rPr>
        <w:t xml:space="preserve">         Жалоба должна содержать:</w:t>
      </w:r>
    </w:p>
    <w:p w:rsidR="003E47DB" w:rsidRPr="00A6541D" w:rsidRDefault="003E47DB" w:rsidP="003E47DB">
      <w:pPr>
        <w:pStyle w:val="ConsPlusNormal"/>
        <w:widowControl/>
        <w:tabs>
          <w:tab w:val="left" w:pos="1080"/>
        </w:tabs>
        <w:ind w:left="0"/>
        <w:jc w:val="both"/>
        <w:rPr>
          <w:rFonts w:ascii="Arial" w:hAnsi="Arial" w:cs="Arial"/>
          <w:sz w:val="16"/>
          <w:szCs w:val="16"/>
        </w:rPr>
      </w:pPr>
      <w:r w:rsidRPr="00A6541D">
        <w:rPr>
          <w:rFonts w:ascii="Arial" w:hAnsi="Arial" w:cs="Arial"/>
          <w:sz w:val="16"/>
          <w:szCs w:val="16"/>
        </w:rPr>
        <w:lastRenderedPageBreak/>
        <w:t xml:space="preserve">          наименование управления, фамилию, имя, отчество должностного лица управления, решения и действия (бездействие) которых обжалуются;</w:t>
      </w:r>
    </w:p>
    <w:p w:rsidR="003E47DB" w:rsidRPr="00A6541D" w:rsidRDefault="003E47DB" w:rsidP="003E47DB">
      <w:pPr>
        <w:pStyle w:val="ConsPlusNormal"/>
        <w:ind w:left="0" w:firstLine="709"/>
        <w:jc w:val="both"/>
        <w:rPr>
          <w:rFonts w:ascii="Arial" w:hAnsi="Arial" w:cs="Arial"/>
          <w:sz w:val="16"/>
          <w:szCs w:val="16"/>
        </w:rPr>
      </w:pPr>
      <w:proofErr w:type="gramStart"/>
      <w:r w:rsidRPr="00A6541D">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7DB" w:rsidRPr="00A6541D" w:rsidRDefault="003E47DB" w:rsidP="003E47DB">
      <w:pPr>
        <w:pStyle w:val="ConsPlusNormal"/>
        <w:ind w:left="0" w:firstLine="709"/>
        <w:jc w:val="both"/>
        <w:rPr>
          <w:rFonts w:ascii="Arial" w:hAnsi="Arial" w:cs="Arial"/>
          <w:sz w:val="16"/>
          <w:szCs w:val="16"/>
        </w:rPr>
      </w:pPr>
      <w:r w:rsidRPr="00A6541D">
        <w:rPr>
          <w:rFonts w:ascii="Arial" w:hAnsi="Arial" w:cs="Arial"/>
          <w:sz w:val="16"/>
          <w:szCs w:val="16"/>
        </w:rPr>
        <w:t>сведения об обжалуемых решениях и действиях (бездействии) управления, должностного лица либо специалиста управления;</w:t>
      </w:r>
    </w:p>
    <w:p w:rsidR="003E47DB" w:rsidRPr="00A6541D" w:rsidRDefault="003E47DB" w:rsidP="003E47DB">
      <w:pPr>
        <w:pStyle w:val="ConsPlusNormal"/>
        <w:ind w:left="0" w:firstLine="735"/>
        <w:jc w:val="both"/>
        <w:rPr>
          <w:rFonts w:ascii="Arial" w:hAnsi="Arial" w:cs="Arial"/>
          <w:sz w:val="16"/>
          <w:szCs w:val="16"/>
        </w:rPr>
      </w:pPr>
      <w:r w:rsidRPr="00A6541D">
        <w:rPr>
          <w:rFonts w:ascii="Arial" w:hAnsi="Arial" w:cs="Arial"/>
          <w:sz w:val="16"/>
          <w:szCs w:val="16"/>
        </w:rPr>
        <w:t>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3E47DB" w:rsidRPr="00A6541D" w:rsidRDefault="003E47DB" w:rsidP="003E47DB">
      <w:pPr>
        <w:pStyle w:val="ConsPlusNormal"/>
        <w:jc w:val="both"/>
        <w:rPr>
          <w:rFonts w:ascii="Arial" w:hAnsi="Arial" w:cs="Arial"/>
          <w:sz w:val="16"/>
          <w:szCs w:val="16"/>
        </w:rPr>
      </w:pPr>
      <w:r w:rsidRPr="00A6541D">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3E47DB" w:rsidRPr="00A6541D" w:rsidRDefault="003E47DB" w:rsidP="003E47DB">
      <w:pPr>
        <w:spacing w:line="240" w:lineRule="auto"/>
        <w:ind w:firstLine="709"/>
        <w:jc w:val="both"/>
        <w:rPr>
          <w:rFonts w:ascii="Arial" w:eastAsia="Arial CYR" w:hAnsi="Arial" w:cs="Arial"/>
          <w:sz w:val="16"/>
          <w:szCs w:val="16"/>
        </w:rPr>
      </w:pPr>
      <w:r w:rsidRPr="00A6541D">
        <w:rPr>
          <w:rFonts w:ascii="Arial" w:eastAsia="Arial CYR" w:hAnsi="Arial" w:cs="Arial"/>
          <w:sz w:val="16"/>
          <w:szCs w:val="16"/>
        </w:rPr>
        <w:t xml:space="preserve">  При желании заявителя обжаловать действие или бездействие должностного лица управления, </w:t>
      </w:r>
      <w:proofErr w:type="gramStart"/>
      <w:r w:rsidRPr="00A6541D">
        <w:rPr>
          <w:rFonts w:ascii="Arial" w:eastAsia="Arial CYR" w:hAnsi="Arial" w:cs="Arial"/>
          <w:sz w:val="16"/>
          <w:szCs w:val="16"/>
        </w:rPr>
        <w:t>последний</w:t>
      </w:r>
      <w:proofErr w:type="gramEnd"/>
      <w:r w:rsidRPr="00A6541D">
        <w:rPr>
          <w:rFonts w:ascii="Arial" w:eastAsia="Arial CYR" w:hAnsi="Arial" w:cs="Arial"/>
          <w:sz w:val="16"/>
          <w:szCs w:val="16"/>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 xml:space="preserve">  Управление обеспечивает:</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 xml:space="preserve">  оснащение мест приема жалоб;</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 xml:space="preserve">  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3E47DB" w:rsidRPr="00A6541D" w:rsidRDefault="003E47DB" w:rsidP="003E47DB">
      <w:pPr>
        <w:widowControl w:val="0"/>
        <w:autoSpaceDE w:val="0"/>
        <w:autoSpaceDN w:val="0"/>
        <w:adjustRightInd w:val="0"/>
        <w:spacing w:line="240" w:lineRule="auto"/>
        <w:ind w:firstLine="540"/>
        <w:jc w:val="both"/>
        <w:rPr>
          <w:rFonts w:ascii="Arial" w:eastAsia="Arial CYR" w:hAnsi="Arial" w:cs="Arial"/>
          <w:sz w:val="16"/>
          <w:szCs w:val="16"/>
        </w:rPr>
      </w:pPr>
      <w:r w:rsidRPr="00A6541D">
        <w:rPr>
          <w:rFonts w:ascii="Arial" w:hAnsi="Arial" w:cs="Arial"/>
          <w:sz w:val="16"/>
          <w:szCs w:val="16"/>
        </w:rPr>
        <w:t xml:space="preserve">заключение соглашения о взаимодействии в части осуществления МФЦ приема жалоб и выдачи заявителям результатов рассмотрения жалоб.  </w:t>
      </w:r>
    </w:p>
    <w:p w:rsidR="003E47DB" w:rsidRPr="00A6541D" w:rsidRDefault="003E47DB" w:rsidP="003E47DB">
      <w:pPr>
        <w:spacing w:line="240" w:lineRule="auto"/>
        <w:ind w:firstLine="709"/>
        <w:jc w:val="both"/>
        <w:rPr>
          <w:rFonts w:ascii="Arial" w:hAnsi="Arial" w:cs="Arial"/>
          <w:sz w:val="16"/>
          <w:szCs w:val="16"/>
        </w:rPr>
      </w:pPr>
      <w:r w:rsidRPr="00A6541D">
        <w:rPr>
          <w:rFonts w:ascii="Arial" w:eastAsia="Arial CYR" w:hAnsi="Arial" w:cs="Arial"/>
          <w:sz w:val="16"/>
          <w:szCs w:val="16"/>
        </w:rPr>
        <w:t xml:space="preserve">5.6. </w:t>
      </w:r>
      <w:r w:rsidRPr="00A6541D">
        <w:rPr>
          <w:rFonts w:ascii="Arial" w:hAnsi="Arial" w:cs="Arial"/>
          <w:sz w:val="16"/>
          <w:szCs w:val="16"/>
        </w:rPr>
        <w:t xml:space="preserve">Жалобы подаются непосредственно руководителю управления, предоставляющего государственную услугу, в вышестоящий орган – главе администрации Благодарненского муниципального района Ставропольского края или в министерство социальной защиты населения Ставропольского края. </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eastAsia="Arial CYR" w:hAnsi="Arial" w:cs="Arial"/>
          <w:sz w:val="16"/>
          <w:szCs w:val="16"/>
        </w:rPr>
        <w:t xml:space="preserve">5.7. </w:t>
      </w:r>
      <w:r w:rsidRPr="00A6541D">
        <w:rPr>
          <w:rFonts w:ascii="Arial" w:hAnsi="Arial" w:cs="Arial"/>
          <w:sz w:val="16"/>
          <w:szCs w:val="16"/>
        </w:rPr>
        <w:t xml:space="preserve">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w:t>
      </w:r>
      <w:proofErr w:type="gramStart"/>
      <w:r w:rsidRPr="00A6541D">
        <w:rPr>
          <w:rFonts w:ascii="Arial" w:hAnsi="Arial" w:cs="Arial"/>
          <w:sz w:val="16"/>
          <w:szCs w:val="16"/>
        </w:rPr>
        <w:t>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A6541D">
        <w:rPr>
          <w:rFonts w:ascii="Arial" w:hAnsi="Arial" w:cs="Arial"/>
          <w:sz w:val="16"/>
          <w:szCs w:val="16"/>
        </w:rPr>
        <w:t xml:space="preserve"> исправлений - в течение пяти рабочих дней со дня ее регистрации.</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lastRenderedPageBreak/>
        <w:t>5.8. . По результатам рассмотрения жалобы орган соцзащиты принимает одно из следующих решений:</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удовлетворяет жалобу;</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отказывает в удовлетворении жалобы.</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При удовлетворении жалобы орган соцзащиты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В ответе по результатам рассмотрения жалобы указывается:</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proofErr w:type="gramStart"/>
      <w:r w:rsidRPr="00A6541D">
        <w:rPr>
          <w:rFonts w:ascii="Arial" w:hAnsi="Arial" w:cs="Arial"/>
          <w:sz w:val="16"/>
          <w:szCs w:val="16"/>
        </w:rPr>
        <w:t>наименование органа соцзащиты, должность, фамилия, имя, отчество (при наличии) должностного лица, муниципального служащего органа соцзащиты, принявшего решение по жалобе;</w:t>
      </w:r>
      <w:proofErr w:type="gramEnd"/>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номер, дата, место принятия решения, включая сведения о должностном лице, муниципальном служащем органа соцзащиты, решение или действие (бездействие) которого обжалуется;</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фамилия, имя, отчество (при наличии) заявителя;</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основания для принятия решения по жалобе;</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принятое по жалобе решение;</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сведения о порядке обжалования принятого по жалобе решения.</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органа соцзащиты.</w:t>
      </w:r>
    </w:p>
    <w:p w:rsidR="003E47DB" w:rsidRPr="00A6541D" w:rsidRDefault="003E47DB" w:rsidP="003E47DB">
      <w:pPr>
        <w:widowControl w:val="0"/>
        <w:autoSpaceDE w:val="0"/>
        <w:autoSpaceDN w:val="0"/>
        <w:adjustRightInd w:val="0"/>
        <w:spacing w:line="240" w:lineRule="auto"/>
        <w:ind w:firstLine="540"/>
        <w:jc w:val="both"/>
        <w:rPr>
          <w:rFonts w:ascii="Arial" w:hAnsi="Arial" w:cs="Arial"/>
          <w:sz w:val="16"/>
          <w:szCs w:val="16"/>
        </w:rPr>
      </w:pPr>
      <w:r w:rsidRPr="00A6541D">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органа соцзащиты, наделенное полномочиями по рассмотрению жалоб, незамедлительно направляет имеющиеся материалы в органы прокуратуры.</w:t>
      </w:r>
    </w:p>
    <w:tbl>
      <w:tblPr>
        <w:tblW w:w="0" w:type="auto"/>
        <w:tblLayout w:type="fixed"/>
        <w:tblLook w:val="0000" w:firstRow="0" w:lastRow="0" w:firstColumn="0" w:lastColumn="0" w:noHBand="0" w:noVBand="0"/>
      </w:tblPr>
      <w:tblGrid>
        <w:gridCol w:w="534"/>
        <w:gridCol w:w="4677"/>
      </w:tblGrid>
      <w:tr w:rsidR="003E47DB" w:rsidRPr="00A6541D" w:rsidTr="003E47DB">
        <w:tc>
          <w:tcPr>
            <w:tcW w:w="534" w:type="dxa"/>
            <w:shd w:val="clear" w:color="auto" w:fill="auto"/>
          </w:tcPr>
          <w:p w:rsidR="003E47DB" w:rsidRPr="00A6541D" w:rsidRDefault="003E47DB" w:rsidP="00AA776E">
            <w:pPr>
              <w:spacing w:line="240" w:lineRule="auto"/>
              <w:jc w:val="center"/>
              <w:rPr>
                <w:rFonts w:ascii="Arial" w:hAnsi="Arial" w:cs="Arial"/>
                <w:color w:val="000000"/>
                <w:sz w:val="16"/>
                <w:szCs w:val="16"/>
              </w:rPr>
            </w:pPr>
          </w:p>
        </w:tc>
        <w:tc>
          <w:tcPr>
            <w:tcW w:w="4677" w:type="dxa"/>
            <w:shd w:val="clear" w:color="auto" w:fill="auto"/>
          </w:tcPr>
          <w:p w:rsidR="003E47DB" w:rsidRPr="00A6541D" w:rsidRDefault="003E47DB" w:rsidP="00AA776E">
            <w:pPr>
              <w:spacing w:line="240" w:lineRule="auto"/>
              <w:jc w:val="center"/>
              <w:rPr>
                <w:rFonts w:ascii="Arial" w:hAnsi="Arial" w:cs="Arial"/>
                <w:color w:val="000000"/>
                <w:sz w:val="16"/>
                <w:szCs w:val="16"/>
              </w:rPr>
            </w:pPr>
            <w:r w:rsidRPr="00A6541D">
              <w:rPr>
                <w:rFonts w:ascii="Arial" w:hAnsi="Arial" w:cs="Arial"/>
                <w:color w:val="000000"/>
                <w:sz w:val="16"/>
                <w:szCs w:val="16"/>
              </w:rPr>
              <w:t>Приложение 1</w:t>
            </w:r>
          </w:p>
          <w:p w:rsidR="003E47DB" w:rsidRPr="00A6541D" w:rsidRDefault="003E47DB" w:rsidP="00AA776E">
            <w:pPr>
              <w:spacing w:line="240" w:lineRule="auto"/>
              <w:jc w:val="both"/>
              <w:rPr>
                <w:rFonts w:ascii="Arial" w:hAnsi="Arial" w:cs="Arial"/>
                <w:bCs/>
                <w:sz w:val="16"/>
                <w:szCs w:val="16"/>
              </w:rPr>
            </w:pPr>
            <w:r w:rsidRPr="00A6541D">
              <w:rPr>
                <w:rFonts w:ascii="Arial" w:hAnsi="Arial" w:cs="Arial"/>
                <w:sz w:val="16"/>
                <w:szCs w:val="16"/>
              </w:rPr>
              <w:t xml:space="preserve">к административному  регламенту </w:t>
            </w:r>
            <w:r w:rsidRPr="00A6541D">
              <w:rPr>
                <w:rFonts w:ascii="Arial" w:hAnsi="Arial" w:cs="Arial"/>
                <w:bCs/>
                <w:sz w:val="16"/>
                <w:szCs w:val="16"/>
              </w:rPr>
              <w:t>предоставления государственной услуги по оказанию государственной</w:t>
            </w:r>
            <w:r w:rsidRPr="00A6541D">
              <w:rPr>
                <w:rFonts w:ascii="Arial" w:hAnsi="Arial" w:cs="Arial"/>
                <w:sz w:val="16"/>
                <w:szCs w:val="16"/>
              </w:rPr>
              <w:t xml:space="preserve"> </w:t>
            </w:r>
            <w:r w:rsidRPr="00A6541D">
              <w:rPr>
                <w:rFonts w:ascii="Arial" w:hAnsi="Arial" w:cs="Arial"/>
                <w:bCs/>
                <w:sz w:val="16"/>
                <w:szCs w:val="16"/>
              </w:rPr>
              <w:t>социальной помощи малоимущим семьям и малоимущим одиноко проживающим   гражданам</w:t>
            </w:r>
          </w:p>
        </w:tc>
      </w:tr>
    </w:tbl>
    <w:p w:rsidR="003E47DB" w:rsidRPr="00A6541D" w:rsidRDefault="003E47DB" w:rsidP="003E47DB">
      <w:pPr>
        <w:spacing w:line="240" w:lineRule="auto"/>
        <w:rPr>
          <w:rFonts w:ascii="Arial" w:hAnsi="Arial" w:cs="Arial"/>
          <w:sz w:val="16"/>
          <w:szCs w:val="16"/>
        </w:rPr>
      </w:pPr>
    </w:p>
    <w:p w:rsidR="003E47DB" w:rsidRPr="00A6541D" w:rsidRDefault="003E47DB" w:rsidP="003E47DB">
      <w:pPr>
        <w:spacing w:line="240" w:lineRule="auto"/>
        <w:jc w:val="center"/>
        <w:rPr>
          <w:rFonts w:ascii="Arial" w:hAnsi="Arial" w:cs="Arial"/>
          <w:sz w:val="16"/>
          <w:szCs w:val="16"/>
        </w:rPr>
      </w:pPr>
      <w:r w:rsidRPr="00A6541D">
        <w:rPr>
          <w:rFonts w:ascii="Arial" w:hAnsi="Arial" w:cs="Arial"/>
          <w:sz w:val="16"/>
          <w:szCs w:val="16"/>
        </w:rPr>
        <w:t>БЛОК-СХЕМА</w:t>
      </w:r>
    </w:p>
    <w:p w:rsidR="003E47DB" w:rsidRDefault="003E47DB" w:rsidP="003E47DB">
      <w:pPr>
        <w:spacing w:line="240" w:lineRule="auto"/>
        <w:jc w:val="center"/>
        <w:rPr>
          <w:rFonts w:ascii="Arial" w:hAnsi="Arial" w:cs="Arial"/>
          <w:sz w:val="16"/>
          <w:szCs w:val="16"/>
        </w:rPr>
      </w:pPr>
      <w:r w:rsidRPr="00A6541D">
        <w:rPr>
          <w:rFonts w:ascii="Arial" w:hAnsi="Arial" w:cs="Arial"/>
          <w:sz w:val="16"/>
          <w:szCs w:val="16"/>
        </w:rPr>
        <w:t>оказания государственной</w:t>
      </w:r>
      <w:r w:rsidRPr="00A6541D">
        <w:rPr>
          <w:rFonts w:ascii="Arial" w:hAnsi="Arial" w:cs="Arial"/>
          <w:b/>
          <w:sz w:val="16"/>
          <w:szCs w:val="16"/>
        </w:rPr>
        <w:t xml:space="preserve"> </w:t>
      </w:r>
      <w:r w:rsidRPr="00A6541D">
        <w:rPr>
          <w:rFonts w:ascii="Arial" w:hAnsi="Arial" w:cs="Arial"/>
          <w:sz w:val="16"/>
          <w:szCs w:val="16"/>
        </w:rPr>
        <w:t>социальной помощи</w:t>
      </w:r>
    </w:p>
    <w:p w:rsidR="00810B4B" w:rsidRDefault="00810B4B" w:rsidP="003E47DB">
      <w:pPr>
        <w:spacing w:line="240" w:lineRule="auto"/>
        <w:jc w:val="center"/>
        <w:rPr>
          <w:rFonts w:ascii="Arial" w:hAnsi="Arial" w:cs="Arial"/>
          <w:sz w:val="16"/>
          <w:szCs w:val="16"/>
        </w:rPr>
      </w:pPr>
      <w:r>
        <w:rPr>
          <w:noProof/>
          <w:lang w:eastAsia="ru-RU"/>
        </w:rPr>
        <mc:AlternateContent>
          <mc:Choice Requires="wpg">
            <w:drawing>
              <wp:anchor distT="0" distB="0" distL="114300" distR="114300" simplePos="0" relativeHeight="251664384" behindDoc="0" locked="0" layoutInCell="1" allowOverlap="1" wp14:anchorId="3C45E33D" wp14:editId="602B6410">
                <wp:simplePos x="0" y="0"/>
                <wp:positionH relativeFrom="column">
                  <wp:posOffset>449580</wp:posOffset>
                </wp:positionH>
                <wp:positionV relativeFrom="paragraph">
                  <wp:posOffset>75565</wp:posOffset>
                </wp:positionV>
                <wp:extent cx="2209800" cy="1322070"/>
                <wp:effectExtent l="0" t="0" r="19050" b="1143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322070"/>
                          <a:chOff x="1860" y="2368"/>
                          <a:chExt cx="8191" cy="2082"/>
                        </a:xfrm>
                      </wpg:grpSpPr>
                      <wps:wsp>
                        <wps:cNvPr id="38" name="Oval 39"/>
                        <wps:cNvSpPr>
                          <a:spLocks noChangeArrowheads="1"/>
                        </wps:cNvSpPr>
                        <wps:spPr bwMode="auto">
                          <a:xfrm>
                            <a:off x="4065" y="2368"/>
                            <a:ext cx="5190" cy="907"/>
                          </a:xfrm>
                          <a:prstGeom prst="ellipse">
                            <a:avLst/>
                          </a:prstGeom>
                          <a:solidFill>
                            <a:srgbClr val="FFFFFF"/>
                          </a:solidFill>
                          <a:ln w="9525">
                            <a:solidFill>
                              <a:srgbClr val="000000"/>
                            </a:solidFill>
                            <a:round/>
                            <a:headEnd/>
                            <a:tailEnd/>
                          </a:ln>
                        </wps:spPr>
                        <wps:txbx>
                          <w:txbxContent>
                            <w:p w:rsidR="00340563" w:rsidRPr="00A6541D" w:rsidRDefault="00340563" w:rsidP="00AA776E">
                              <w:pPr>
                                <w:jc w:val="center"/>
                                <w:rPr>
                                  <w:rFonts w:ascii="Arial" w:hAnsi="Arial" w:cs="Arial"/>
                                  <w:sz w:val="10"/>
                                  <w:szCs w:val="10"/>
                                </w:rPr>
                              </w:pPr>
                              <w:r w:rsidRPr="00A6541D">
                                <w:rPr>
                                  <w:rFonts w:ascii="Arial" w:hAnsi="Arial" w:cs="Arial"/>
                                  <w:sz w:val="10"/>
                                  <w:szCs w:val="10"/>
                                </w:rPr>
                                <w:t>Обращение заявителя, удостоверение личности, заявление, справка о доходах, свидетельство о рождении</w:t>
                              </w:r>
                            </w:p>
                          </w:txbxContent>
                        </wps:txbx>
                        <wps:bodyPr rot="0" vert="horz" wrap="square" lIns="91440" tIns="45720" rIns="91440" bIns="45720" anchor="t" anchorCtr="0" upright="1">
                          <a:noAutofit/>
                        </wps:bodyPr>
                      </wps:wsp>
                      <wps:wsp>
                        <wps:cNvPr id="39" name="Oval 40"/>
                        <wps:cNvSpPr>
                          <a:spLocks noChangeArrowheads="1"/>
                        </wps:cNvSpPr>
                        <wps:spPr bwMode="auto">
                          <a:xfrm>
                            <a:off x="1860" y="3533"/>
                            <a:ext cx="4590" cy="492"/>
                          </a:xfrm>
                          <a:prstGeom prst="ellipse">
                            <a:avLst/>
                          </a:prstGeom>
                          <a:solidFill>
                            <a:srgbClr val="FFFFFF"/>
                          </a:solidFill>
                          <a:ln w="9525">
                            <a:solidFill>
                              <a:srgbClr val="000000"/>
                            </a:solidFill>
                            <a:round/>
                            <a:headEnd/>
                            <a:tailEnd/>
                          </a:ln>
                        </wps:spPr>
                        <wps:txbx>
                          <w:txbxContent>
                            <w:p w:rsidR="00340563" w:rsidRPr="00A6541D" w:rsidRDefault="00340563" w:rsidP="00AA776E">
                              <w:pPr>
                                <w:jc w:val="center"/>
                                <w:rPr>
                                  <w:rFonts w:ascii="Arial" w:hAnsi="Arial" w:cs="Arial"/>
                                  <w:sz w:val="10"/>
                                  <w:szCs w:val="10"/>
                                </w:rPr>
                              </w:pPr>
                              <w:r w:rsidRPr="00A6541D">
                                <w:rPr>
                                  <w:rFonts w:ascii="Arial" w:hAnsi="Arial" w:cs="Arial"/>
                                  <w:sz w:val="10"/>
                                  <w:szCs w:val="10"/>
                                </w:rPr>
                                <w:t>Прием документов</w:t>
                              </w:r>
                            </w:p>
                          </w:txbxContent>
                        </wps:txbx>
                        <wps:bodyPr rot="0" vert="horz" wrap="square" lIns="91440" tIns="45720" rIns="91440" bIns="45720" anchor="t" anchorCtr="0" upright="1">
                          <a:noAutofit/>
                        </wps:bodyPr>
                      </wps:wsp>
                      <wps:wsp>
                        <wps:cNvPr id="40" name="Oval 41"/>
                        <wps:cNvSpPr>
                          <a:spLocks noChangeArrowheads="1"/>
                        </wps:cNvSpPr>
                        <wps:spPr bwMode="auto">
                          <a:xfrm>
                            <a:off x="6865" y="3907"/>
                            <a:ext cx="3186" cy="543"/>
                          </a:xfrm>
                          <a:prstGeom prst="ellipse">
                            <a:avLst/>
                          </a:prstGeom>
                          <a:solidFill>
                            <a:srgbClr val="FFFFFF"/>
                          </a:solidFill>
                          <a:ln w="9525">
                            <a:solidFill>
                              <a:srgbClr val="000000"/>
                            </a:solidFill>
                            <a:round/>
                            <a:headEnd/>
                            <a:tailEnd/>
                          </a:ln>
                        </wps:spPr>
                        <wps:txbx>
                          <w:txbxContent>
                            <w:p w:rsidR="00340563" w:rsidRPr="00A6541D" w:rsidRDefault="00340563">
                              <w:pPr>
                                <w:rPr>
                                  <w:rFonts w:ascii="Arial" w:hAnsi="Arial" w:cs="Arial"/>
                                  <w:sz w:val="10"/>
                                  <w:szCs w:val="10"/>
                                </w:rPr>
                              </w:pPr>
                              <w:r w:rsidRPr="00A6541D">
                                <w:rPr>
                                  <w:rFonts w:ascii="Arial" w:hAnsi="Arial" w:cs="Arial"/>
                                  <w:sz w:val="10"/>
                                  <w:szCs w:val="10"/>
                                </w:rPr>
                                <w:t>Расписка в приеме</w:t>
                              </w:r>
                            </w:p>
                          </w:txbxContent>
                        </wps:txbx>
                        <wps:bodyPr rot="0" vert="horz" wrap="square" lIns="91440" tIns="45720" rIns="91440" bIns="45720" anchor="t" anchorCtr="0" upright="1">
                          <a:noAutofit/>
                        </wps:bodyPr>
                      </wps:wsp>
                      <wps:wsp>
                        <wps:cNvPr id="41" name="AutoShape 42"/>
                        <wps:cNvCnPr>
                          <a:cxnSpLocks noChangeShapeType="1"/>
                        </wps:cNvCnPr>
                        <wps:spPr bwMode="auto">
                          <a:xfrm flipH="1">
                            <a:off x="4440" y="3185"/>
                            <a:ext cx="356"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6361" y="3907"/>
                            <a:ext cx="504" cy="1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left:0;text-align:left;margin-left:35.4pt;margin-top:5.95pt;width:174pt;height:104.1pt;z-index:251664384" coordorigin="1860,2368" coordsize="8191,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">
                <v:oval id="Oval 39" o:spid="_x0000_s1027" style="position:absolute;left:4065;top:2368;width:519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AA776E" w:rsidRPr="00A6541D" w:rsidRDefault="00AA776E" w:rsidP="00AA776E">
                        <w:pPr>
                          <w:jc w:val="center"/>
                          <w:rPr>
                            <w:rFonts w:ascii="Arial" w:hAnsi="Arial" w:cs="Arial"/>
                            <w:sz w:val="10"/>
                            <w:szCs w:val="10"/>
                          </w:rPr>
                        </w:pPr>
                        <w:r w:rsidRPr="00A6541D">
                          <w:rPr>
                            <w:rFonts w:ascii="Arial" w:hAnsi="Arial" w:cs="Arial"/>
                            <w:sz w:val="10"/>
                            <w:szCs w:val="10"/>
                          </w:rPr>
                          <w:t>Обращение заявителя, удостоверение личности, заявление, справка о доходах, свидетельство о рождении</w:t>
                        </w:r>
                      </w:p>
                    </w:txbxContent>
                  </v:textbox>
                </v:oval>
                <v:oval id="Oval 40" o:spid="_x0000_s1028" style="position:absolute;left:1860;top:3533;width:459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AA776E" w:rsidRPr="00A6541D" w:rsidRDefault="00AA776E" w:rsidP="00AA776E">
                        <w:pPr>
                          <w:jc w:val="center"/>
                          <w:rPr>
                            <w:rFonts w:ascii="Arial" w:hAnsi="Arial" w:cs="Arial"/>
                            <w:sz w:val="10"/>
                            <w:szCs w:val="10"/>
                          </w:rPr>
                        </w:pPr>
                        <w:r w:rsidRPr="00A6541D">
                          <w:rPr>
                            <w:rFonts w:ascii="Arial" w:hAnsi="Arial" w:cs="Arial"/>
                            <w:sz w:val="10"/>
                            <w:szCs w:val="10"/>
                          </w:rPr>
                          <w:t>Прием документов</w:t>
                        </w:r>
                      </w:p>
                    </w:txbxContent>
                  </v:textbox>
                </v:oval>
                <v:oval id="Oval 41" o:spid="_x0000_s1029" style="position:absolute;left:6865;top:3907;width:318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AA776E" w:rsidRPr="00A6541D" w:rsidRDefault="00AA776E">
                        <w:pPr>
                          <w:rPr>
                            <w:rFonts w:ascii="Arial" w:hAnsi="Arial" w:cs="Arial"/>
                            <w:sz w:val="10"/>
                            <w:szCs w:val="10"/>
                          </w:rPr>
                        </w:pPr>
                        <w:r w:rsidRPr="00A6541D">
                          <w:rPr>
                            <w:rFonts w:ascii="Arial" w:hAnsi="Arial" w:cs="Arial"/>
                            <w:sz w:val="10"/>
                            <w:szCs w:val="10"/>
                          </w:rPr>
                          <w:t>Расписка в приеме</w:t>
                        </w:r>
                      </w:p>
                    </w:txbxContent>
                  </v:textbox>
                </v:oval>
                <v:shapetype id="_x0000_t32" coordsize="21600,21600" o:spt="32" o:oned="t" path="m,l21600,21600e" filled="f">
                  <v:path arrowok="t" fillok="f" o:connecttype="none"/>
                  <o:lock v:ext="edit" shapetype="t"/>
                </v:shapetype>
                <v:shape id="AutoShape 42" o:spid="_x0000_s1030" type="#_x0000_t32" style="position:absolute;left:4440;top:3185;width:356;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43" o:spid="_x0000_s1031" type="#_x0000_t32" style="position:absolute;left:6361;top:3907;width:504;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group>
            </w:pict>
          </mc:Fallback>
        </mc:AlternateContent>
      </w: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Default="00810B4B" w:rsidP="003E47DB">
      <w:pPr>
        <w:spacing w:line="240" w:lineRule="auto"/>
        <w:jc w:val="center"/>
        <w:rPr>
          <w:rFonts w:ascii="Arial" w:hAnsi="Arial" w:cs="Arial"/>
          <w:sz w:val="16"/>
          <w:szCs w:val="16"/>
        </w:rPr>
      </w:pPr>
    </w:p>
    <w:p w:rsidR="00810B4B" w:rsidRPr="00A6541D" w:rsidRDefault="00810B4B" w:rsidP="003E47DB">
      <w:pPr>
        <w:spacing w:line="240" w:lineRule="auto"/>
        <w:jc w:val="center"/>
        <w:rPr>
          <w:rFonts w:ascii="Arial" w:hAnsi="Arial" w:cs="Arial"/>
          <w:sz w:val="16"/>
          <w:szCs w:val="16"/>
        </w:rPr>
      </w:pPr>
    </w:p>
    <w:tbl>
      <w:tblPr>
        <w:tblW w:w="0" w:type="auto"/>
        <w:tblLayout w:type="fixed"/>
        <w:tblLook w:val="0000" w:firstRow="0" w:lastRow="0" w:firstColumn="0" w:lastColumn="0" w:noHBand="0" w:noVBand="0"/>
      </w:tblPr>
      <w:tblGrid>
        <w:gridCol w:w="534"/>
        <w:gridCol w:w="4677"/>
      </w:tblGrid>
      <w:tr w:rsidR="00810B4B" w:rsidRPr="00A6541D" w:rsidTr="00810B4B">
        <w:tc>
          <w:tcPr>
            <w:tcW w:w="534" w:type="dxa"/>
            <w:shd w:val="clear" w:color="auto" w:fill="auto"/>
          </w:tcPr>
          <w:p w:rsidR="00810B4B" w:rsidRPr="00A6541D" w:rsidRDefault="00810B4B" w:rsidP="00AA776E">
            <w:pPr>
              <w:spacing w:line="240" w:lineRule="exact"/>
              <w:jc w:val="center"/>
              <w:rPr>
                <w:rFonts w:ascii="Arial" w:hAnsi="Arial" w:cs="Arial"/>
                <w:color w:val="000000"/>
                <w:sz w:val="16"/>
                <w:szCs w:val="16"/>
              </w:rPr>
            </w:pPr>
          </w:p>
        </w:tc>
        <w:tc>
          <w:tcPr>
            <w:tcW w:w="4677" w:type="dxa"/>
            <w:shd w:val="clear" w:color="auto" w:fill="auto"/>
          </w:tcPr>
          <w:p w:rsidR="00810B4B" w:rsidRPr="00A6541D" w:rsidRDefault="00810B4B" w:rsidP="00AA776E">
            <w:pPr>
              <w:spacing w:line="240" w:lineRule="exact"/>
              <w:jc w:val="center"/>
              <w:rPr>
                <w:rFonts w:ascii="Arial" w:hAnsi="Arial" w:cs="Arial"/>
                <w:color w:val="000000"/>
                <w:sz w:val="16"/>
                <w:szCs w:val="16"/>
              </w:rPr>
            </w:pPr>
            <w:r w:rsidRPr="00A6541D">
              <w:rPr>
                <w:rFonts w:ascii="Arial" w:hAnsi="Arial" w:cs="Arial"/>
                <w:color w:val="000000"/>
                <w:sz w:val="16"/>
                <w:szCs w:val="16"/>
              </w:rPr>
              <w:t>Приложение 2</w:t>
            </w:r>
          </w:p>
          <w:p w:rsidR="00810B4B" w:rsidRPr="00A6541D" w:rsidRDefault="00810B4B" w:rsidP="00AA776E">
            <w:pPr>
              <w:spacing w:line="240" w:lineRule="exact"/>
              <w:jc w:val="both"/>
              <w:rPr>
                <w:rFonts w:ascii="Arial" w:hAnsi="Arial" w:cs="Arial"/>
                <w:bCs/>
                <w:sz w:val="16"/>
                <w:szCs w:val="16"/>
              </w:rPr>
            </w:pPr>
            <w:r w:rsidRPr="00A6541D">
              <w:rPr>
                <w:rFonts w:ascii="Arial" w:hAnsi="Arial" w:cs="Arial"/>
                <w:sz w:val="16"/>
                <w:szCs w:val="16"/>
              </w:rPr>
              <w:t xml:space="preserve">к административному  регламенту </w:t>
            </w:r>
            <w:r w:rsidRPr="00A6541D">
              <w:rPr>
                <w:rFonts w:ascii="Arial" w:hAnsi="Arial" w:cs="Arial"/>
                <w:bCs/>
                <w:sz w:val="16"/>
                <w:szCs w:val="16"/>
              </w:rPr>
              <w:t>предоставления государственной услуги по оказанию государственной</w:t>
            </w:r>
            <w:r w:rsidRPr="00A6541D">
              <w:rPr>
                <w:rFonts w:ascii="Arial" w:hAnsi="Arial" w:cs="Arial"/>
                <w:sz w:val="16"/>
                <w:szCs w:val="16"/>
              </w:rPr>
              <w:t xml:space="preserve"> </w:t>
            </w:r>
            <w:r w:rsidRPr="00A6541D">
              <w:rPr>
                <w:rFonts w:ascii="Arial" w:hAnsi="Arial" w:cs="Arial"/>
                <w:bCs/>
                <w:sz w:val="16"/>
                <w:szCs w:val="16"/>
              </w:rPr>
              <w:t>социальной помощи малоимущим семьям и малоимущим одиноко проживающим   гражданам</w:t>
            </w:r>
          </w:p>
        </w:tc>
      </w:tr>
    </w:tbl>
    <w:p w:rsidR="00810B4B" w:rsidRPr="00A6541D" w:rsidRDefault="00810B4B" w:rsidP="00810B4B">
      <w:pPr>
        <w:rPr>
          <w:rFonts w:ascii="Arial" w:hAnsi="Arial" w:cs="Arial"/>
          <w:sz w:val="16"/>
          <w:szCs w:val="16"/>
        </w:rPr>
      </w:pPr>
    </w:p>
    <w:p w:rsidR="00810B4B" w:rsidRPr="00A6541D" w:rsidRDefault="00810B4B" w:rsidP="00810B4B">
      <w:pPr>
        <w:jc w:val="right"/>
        <w:rPr>
          <w:rFonts w:ascii="Arial" w:hAnsi="Arial" w:cs="Arial"/>
          <w:sz w:val="16"/>
          <w:szCs w:val="16"/>
        </w:rPr>
      </w:pPr>
      <w:r w:rsidRPr="00A6541D">
        <w:rPr>
          <w:rFonts w:ascii="Arial" w:hAnsi="Arial" w:cs="Arial"/>
          <w:sz w:val="16"/>
          <w:szCs w:val="16"/>
        </w:rPr>
        <w:t>Форма заявления</w:t>
      </w:r>
    </w:p>
    <w:p w:rsidR="00810B4B" w:rsidRPr="00A6541D" w:rsidRDefault="00810B4B" w:rsidP="00810B4B">
      <w:pPr>
        <w:shd w:val="clear" w:color="auto" w:fill="FFFFFF"/>
        <w:spacing w:line="240" w:lineRule="exact"/>
        <w:ind w:right="11"/>
        <w:rPr>
          <w:rFonts w:ascii="Arial" w:hAnsi="Arial" w:cs="Arial"/>
          <w:spacing w:val="4"/>
          <w:sz w:val="16"/>
          <w:szCs w:val="16"/>
        </w:rPr>
      </w:pPr>
      <w:r w:rsidRPr="00A6541D">
        <w:rPr>
          <w:rFonts w:ascii="Arial" w:hAnsi="Arial" w:cs="Arial"/>
          <w:spacing w:val="4"/>
          <w:sz w:val="16"/>
          <w:szCs w:val="16"/>
        </w:rPr>
        <w:t xml:space="preserve">                                           </w:t>
      </w:r>
    </w:p>
    <w:p w:rsidR="00810B4B" w:rsidRDefault="00810B4B" w:rsidP="00810B4B">
      <w:pPr>
        <w:shd w:val="clear" w:color="auto" w:fill="FFFFFF"/>
        <w:spacing w:line="240" w:lineRule="auto"/>
        <w:ind w:right="11"/>
        <w:jc w:val="center"/>
        <w:rPr>
          <w:rFonts w:ascii="Arial" w:hAnsi="Arial" w:cs="Arial"/>
          <w:spacing w:val="4"/>
          <w:sz w:val="16"/>
          <w:szCs w:val="16"/>
        </w:rPr>
      </w:pPr>
      <w:r w:rsidRPr="00A6541D">
        <w:rPr>
          <w:rFonts w:ascii="Arial" w:hAnsi="Arial" w:cs="Arial"/>
          <w:spacing w:val="4"/>
          <w:sz w:val="16"/>
          <w:szCs w:val="16"/>
        </w:rPr>
        <w:t>ЗАЯВЛЕНИЕ</w:t>
      </w:r>
    </w:p>
    <w:p w:rsidR="00810B4B" w:rsidRPr="00A6541D" w:rsidRDefault="00810B4B" w:rsidP="00810B4B">
      <w:pPr>
        <w:shd w:val="clear" w:color="auto" w:fill="FFFFFF"/>
        <w:spacing w:line="240" w:lineRule="auto"/>
        <w:ind w:right="11"/>
        <w:jc w:val="center"/>
        <w:rPr>
          <w:rFonts w:ascii="Arial" w:hAnsi="Arial" w:cs="Arial"/>
          <w:spacing w:val="4"/>
          <w:sz w:val="16"/>
          <w:szCs w:val="16"/>
        </w:rPr>
      </w:pPr>
      <w:r w:rsidRPr="00A6541D">
        <w:rPr>
          <w:rFonts w:ascii="Arial" w:hAnsi="Arial" w:cs="Arial"/>
          <w:spacing w:val="4"/>
          <w:sz w:val="16"/>
          <w:szCs w:val="16"/>
        </w:rPr>
        <w:t>о назначении государственной социальной помощи</w:t>
      </w:r>
    </w:p>
    <w:p w:rsidR="00810B4B" w:rsidRPr="00A6541D" w:rsidRDefault="00810B4B" w:rsidP="00810B4B">
      <w:pPr>
        <w:shd w:val="clear" w:color="auto" w:fill="FFFFFF"/>
        <w:spacing w:line="240" w:lineRule="exact"/>
        <w:ind w:right="11"/>
        <w:jc w:val="center"/>
        <w:rPr>
          <w:rFonts w:ascii="Arial" w:hAnsi="Arial" w:cs="Arial"/>
          <w:spacing w:val="4"/>
          <w:sz w:val="16"/>
          <w:szCs w:val="16"/>
        </w:rPr>
      </w:pPr>
    </w:p>
    <w:tbl>
      <w:tblPr>
        <w:tblW w:w="0" w:type="auto"/>
        <w:tblLayout w:type="fixed"/>
        <w:tblLook w:val="0000" w:firstRow="0" w:lastRow="0" w:firstColumn="0" w:lastColumn="0" w:noHBand="0" w:noVBand="0"/>
      </w:tblPr>
      <w:tblGrid>
        <w:gridCol w:w="9570"/>
      </w:tblGrid>
      <w:tr w:rsidR="00810B4B" w:rsidRPr="00A6541D" w:rsidTr="00AA776E">
        <w:tc>
          <w:tcPr>
            <w:tcW w:w="9570" w:type="dxa"/>
            <w:tcBorders>
              <w:bottom w:val="single" w:sz="4" w:space="0" w:color="auto"/>
            </w:tcBorders>
            <w:shd w:val="clear" w:color="auto" w:fill="auto"/>
          </w:tcPr>
          <w:p w:rsidR="00810B4B" w:rsidRPr="00A6541D" w:rsidRDefault="00810B4B" w:rsidP="00AA776E">
            <w:pPr>
              <w:spacing w:line="240" w:lineRule="exact"/>
              <w:ind w:right="11"/>
              <w:jc w:val="center"/>
              <w:rPr>
                <w:rFonts w:ascii="Arial" w:hAnsi="Arial" w:cs="Arial"/>
                <w:spacing w:val="4"/>
                <w:sz w:val="16"/>
                <w:szCs w:val="16"/>
              </w:rPr>
            </w:pPr>
          </w:p>
        </w:tc>
      </w:tr>
    </w:tbl>
    <w:p w:rsidR="00810B4B" w:rsidRPr="00A6541D" w:rsidRDefault="00810B4B" w:rsidP="00810B4B">
      <w:pPr>
        <w:shd w:val="clear" w:color="auto" w:fill="FFFFFF"/>
        <w:spacing w:line="240" w:lineRule="exact"/>
        <w:ind w:right="11"/>
        <w:jc w:val="center"/>
        <w:rPr>
          <w:rFonts w:ascii="Arial" w:hAnsi="Arial" w:cs="Arial"/>
          <w:spacing w:val="4"/>
          <w:sz w:val="16"/>
          <w:szCs w:val="16"/>
        </w:rPr>
      </w:pPr>
      <w:r w:rsidRPr="00A6541D">
        <w:rPr>
          <w:rFonts w:ascii="Arial" w:hAnsi="Arial" w:cs="Arial"/>
          <w:spacing w:val="4"/>
          <w:sz w:val="16"/>
          <w:szCs w:val="16"/>
        </w:rPr>
        <w:t>/фамилия, имя, отчество/</w:t>
      </w:r>
    </w:p>
    <w:p w:rsidR="00810B4B" w:rsidRPr="00A6541D" w:rsidRDefault="00810B4B" w:rsidP="00810B4B">
      <w:pPr>
        <w:shd w:val="clear" w:color="auto" w:fill="FFFFFF"/>
        <w:spacing w:line="240" w:lineRule="exact"/>
        <w:ind w:right="11"/>
        <w:jc w:val="center"/>
        <w:rPr>
          <w:rFonts w:ascii="Arial" w:hAnsi="Arial" w:cs="Arial"/>
          <w:spacing w:val="4"/>
          <w:sz w:val="16"/>
          <w:szCs w:val="16"/>
        </w:rPr>
      </w:pPr>
    </w:p>
    <w:tbl>
      <w:tblPr>
        <w:tblW w:w="0" w:type="auto"/>
        <w:tblLayout w:type="fixed"/>
        <w:tblLook w:val="0000" w:firstRow="0" w:lastRow="0" w:firstColumn="0" w:lastColumn="0" w:noHBand="0" w:noVBand="0"/>
      </w:tblPr>
      <w:tblGrid>
        <w:gridCol w:w="5211"/>
      </w:tblGrid>
      <w:tr w:rsidR="00810B4B" w:rsidRPr="00A6541D" w:rsidTr="00810B4B">
        <w:tc>
          <w:tcPr>
            <w:tcW w:w="5211" w:type="dxa"/>
            <w:tcBorders>
              <w:bottom w:val="single" w:sz="4" w:space="0" w:color="000000"/>
            </w:tcBorders>
            <w:shd w:val="clear" w:color="auto" w:fill="auto"/>
          </w:tcPr>
          <w:p w:rsidR="00810B4B" w:rsidRPr="00A6541D" w:rsidRDefault="00810B4B" w:rsidP="00AA776E">
            <w:pPr>
              <w:spacing w:line="240" w:lineRule="exact"/>
              <w:ind w:right="11"/>
              <w:rPr>
                <w:rFonts w:ascii="Arial" w:hAnsi="Arial" w:cs="Arial"/>
                <w:spacing w:val="4"/>
                <w:sz w:val="16"/>
                <w:szCs w:val="16"/>
              </w:rPr>
            </w:pPr>
            <w:r w:rsidRPr="00A6541D">
              <w:rPr>
                <w:rFonts w:ascii="Arial" w:hAnsi="Arial" w:cs="Arial"/>
                <w:spacing w:val="4"/>
                <w:sz w:val="16"/>
                <w:szCs w:val="16"/>
              </w:rPr>
              <w:t>Адрес:</w:t>
            </w:r>
          </w:p>
        </w:tc>
      </w:tr>
      <w:tr w:rsidR="00810B4B" w:rsidRPr="00A6541D" w:rsidTr="00810B4B">
        <w:tc>
          <w:tcPr>
            <w:tcW w:w="5211" w:type="dxa"/>
            <w:tcBorders>
              <w:top w:val="single" w:sz="4" w:space="0" w:color="000000"/>
              <w:bottom w:val="single" w:sz="4" w:space="0" w:color="000000"/>
            </w:tcBorders>
            <w:shd w:val="clear" w:color="auto" w:fill="auto"/>
          </w:tcPr>
          <w:p w:rsidR="00810B4B" w:rsidRPr="00A6541D" w:rsidRDefault="00810B4B" w:rsidP="00AA776E">
            <w:pPr>
              <w:spacing w:line="240" w:lineRule="exact"/>
              <w:ind w:right="11"/>
              <w:rPr>
                <w:rFonts w:ascii="Arial" w:hAnsi="Arial" w:cs="Arial"/>
                <w:spacing w:val="4"/>
                <w:sz w:val="16"/>
                <w:szCs w:val="16"/>
              </w:rPr>
            </w:pPr>
          </w:p>
        </w:tc>
      </w:tr>
      <w:tr w:rsidR="00810B4B" w:rsidRPr="00A6541D" w:rsidTr="00810B4B">
        <w:tc>
          <w:tcPr>
            <w:tcW w:w="5211" w:type="dxa"/>
            <w:tcBorders>
              <w:top w:val="single" w:sz="4" w:space="0" w:color="000000"/>
            </w:tcBorders>
            <w:shd w:val="clear" w:color="auto" w:fill="auto"/>
          </w:tcPr>
          <w:p w:rsidR="00810B4B" w:rsidRPr="00A6541D" w:rsidRDefault="00810B4B" w:rsidP="00AA776E">
            <w:pPr>
              <w:spacing w:line="240" w:lineRule="exact"/>
              <w:ind w:right="11"/>
              <w:rPr>
                <w:rFonts w:ascii="Arial" w:hAnsi="Arial" w:cs="Arial"/>
                <w:spacing w:val="4"/>
                <w:sz w:val="16"/>
                <w:szCs w:val="16"/>
              </w:rPr>
            </w:pPr>
            <w:r w:rsidRPr="00A6541D">
              <w:rPr>
                <w:rFonts w:ascii="Arial" w:hAnsi="Arial" w:cs="Arial"/>
                <w:spacing w:val="4"/>
                <w:sz w:val="16"/>
                <w:szCs w:val="16"/>
              </w:rPr>
              <w:t xml:space="preserve">Телефон № </w:t>
            </w:r>
          </w:p>
        </w:tc>
      </w:tr>
    </w:tbl>
    <w:p w:rsidR="00810B4B" w:rsidRPr="00A6541D" w:rsidRDefault="00810B4B" w:rsidP="00810B4B">
      <w:pPr>
        <w:shd w:val="clear" w:color="auto" w:fill="FFFFFF"/>
        <w:spacing w:line="240" w:lineRule="exact"/>
        <w:ind w:right="11"/>
        <w:rPr>
          <w:rFonts w:ascii="Arial" w:hAnsi="Arial" w:cs="Arial"/>
          <w:sz w:val="16"/>
          <w:szCs w:val="16"/>
        </w:rPr>
      </w:pPr>
    </w:p>
    <w:p w:rsidR="00810B4B" w:rsidRPr="00A6541D" w:rsidRDefault="00810B4B" w:rsidP="00810B4B">
      <w:pPr>
        <w:shd w:val="clear" w:color="auto" w:fill="FFFFFF"/>
        <w:spacing w:line="240" w:lineRule="exact"/>
        <w:ind w:right="11"/>
        <w:rPr>
          <w:rFonts w:ascii="Arial" w:hAnsi="Arial" w:cs="Arial"/>
          <w:sz w:val="16"/>
          <w:szCs w:val="16"/>
        </w:rPr>
      </w:pPr>
      <w:r w:rsidRPr="00A6541D">
        <w:rPr>
          <w:rFonts w:ascii="Arial" w:hAnsi="Arial" w:cs="Arial"/>
          <w:sz w:val="16"/>
          <w:szCs w:val="16"/>
        </w:rPr>
        <w:t>Паспорт</w:t>
      </w:r>
    </w:p>
    <w:tbl>
      <w:tblPr>
        <w:tblW w:w="0" w:type="auto"/>
        <w:tblInd w:w="40" w:type="dxa"/>
        <w:tblLayout w:type="fixed"/>
        <w:tblCellMar>
          <w:left w:w="40" w:type="dxa"/>
          <w:right w:w="40" w:type="dxa"/>
        </w:tblCellMar>
        <w:tblLook w:val="0000" w:firstRow="0" w:lastRow="0" w:firstColumn="0" w:lastColumn="0" w:noHBand="0" w:noVBand="0"/>
      </w:tblPr>
      <w:tblGrid>
        <w:gridCol w:w="1770"/>
        <w:gridCol w:w="2620"/>
        <w:gridCol w:w="358"/>
        <w:gridCol w:w="1946"/>
        <w:gridCol w:w="2803"/>
      </w:tblGrid>
      <w:tr w:rsidR="00810B4B" w:rsidRPr="00A6541D" w:rsidTr="00AA776E">
        <w:trPr>
          <w:trHeight w:hRule="exact" w:val="353"/>
        </w:trPr>
        <w:tc>
          <w:tcPr>
            <w:tcW w:w="1770" w:type="dxa"/>
            <w:tcBorders>
              <w:bottom w:val="single" w:sz="6" w:space="0" w:color="000000"/>
            </w:tcBorders>
            <w:shd w:val="clear" w:color="auto" w:fill="FFFFFF"/>
          </w:tcPr>
          <w:p w:rsidR="00810B4B" w:rsidRPr="00A6541D" w:rsidRDefault="00810B4B" w:rsidP="00AA776E">
            <w:pPr>
              <w:shd w:val="clear" w:color="auto" w:fill="FFFFFF"/>
              <w:rPr>
                <w:rFonts w:ascii="Arial" w:hAnsi="Arial" w:cs="Arial"/>
                <w:spacing w:val="2"/>
                <w:sz w:val="16"/>
                <w:szCs w:val="16"/>
              </w:rPr>
            </w:pPr>
            <w:r w:rsidRPr="00A6541D">
              <w:rPr>
                <w:rFonts w:ascii="Arial" w:hAnsi="Arial" w:cs="Arial"/>
                <w:spacing w:val="2"/>
                <w:sz w:val="16"/>
                <w:szCs w:val="16"/>
              </w:rPr>
              <w:t>Серия</w:t>
            </w:r>
          </w:p>
        </w:tc>
        <w:tc>
          <w:tcPr>
            <w:tcW w:w="2620" w:type="dxa"/>
            <w:tcBorders>
              <w:bottom w:val="single" w:sz="6" w:space="0" w:color="000000"/>
            </w:tcBorders>
            <w:shd w:val="clear" w:color="auto" w:fill="FFFFFF"/>
          </w:tcPr>
          <w:p w:rsidR="00810B4B" w:rsidRPr="00A6541D" w:rsidRDefault="00810B4B" w:rsidP="00AA776E">
            <w:pPr>
              <w:shd w:val="clear" w:color="auto" w:fill="FFFFFF"/>
              <w:rPr>
                <w:rFonts w:ascii="Arial" w:hAnsi="Arial" w:cs="Arial"/>
                <w:sz w:val="16"/>
                <w:szCs w:val="16"/>
              </w:rPr>
            </w:pPr>
          </w:p>
        </w:tc>
        <w:tc>
          <w:tcPr>
            <w:tcW w:w="2304" w:type="dxa"/>
            <w:gridSpan w:val="2"/>
            <w:tcBorders>
              <w:bottom w:val="single" w:sz="6" w:space="0" w:color="000000"/>
            </w:tcBorders>
            <w:shd w:val="clear" w:color="auto" w:fill="FFFFFF"/>
          </w:tcPr>
          <w:p w:rsidR="00810B4B" w:rsidRPr="00A6541D" w:rsidRDefault="00810B4B" w:rsidP="00AA776E">
            <w:pPr>
              <w:shd w:val="clear" w:color="auto" w:fill="FFFFFF"/>
              <w:rPr>
                <w:rFonts w:ascii="Arial" w:hAnsi="Arial" w:cs="Arial"/>
                <w:spacing w:val="4"/>
                <w:sz w:val="16"/>
                <w:szCs w:val="16"/>
              </w:rPr>
            </w:pPr>
            <w:r w:rsidRPr="00A6541D">
              <w:rPr>
                <w:rFonts w:ascii="Arial" w:hAnsi="Arial" w:cs="Arial"/>
                <w:spacing w:val="4"/>
                <w:sz w:val="16"/>
                <w:szCs w:val="16"/>
              </w:rPr>
              <w:t>Дата выдачи</w:t>
            </w:r>
          </w:p>
        </w:tc>
        <w:tc>
          <w:tcPr>
            <w:tcW w:w="2803" w:type="dxa"/>
            <w:tcBorders>
              <w:bottom w:val="single" w:sz="6" w:space="0" w:color="000000"/>
            </w:tcBorders>
            <w:shd w:val="clear" w:color="auto" w:fill="FFFFFF"/>
          </w:tcPr>
          <w:p w:rsidR="00810B4B" w:rsidRPr="00A6541D" w:rsidRDefault="00810B4B" w:rsidP="00AA776E">
            <w:pPr>
              <w:shd w:val="clear" w:color="auto" w:fill="FFFFFF"/>
              <w:rPr>
                <w:rFonts w:ascii="Arial" w:hAnsi="Arial" w:cs="Arial"/>
                <w:sz w:val="16"/>
                <w:szCs w:val="16"/>
              </w:rPr>
            </w:pPr>
          </w:p>
        </w:tc>
      </w:tr>
      <w:tr w:rsidR="00810B4B" w:rsidRPr="00A6541D" w:rsidTr="00AA776E">
        <w:trPr>
          <w:trHeight w:hRule="exact" w:val="396"/>
        </w:trPr>
        <w:tc>
          <w:tcPr>
            <w:tcW w:w="1770" w:type="dxa"/>
            <w:tcBorders>
              <w:top w:val="single" w:sz="6" w:space="0" w:color="000000"/>
              <w:bottom w:val="single" w:sz="6" w:space="0" w:color="000000"/>
            </w:tcBorders>
            <w:shd w:val="clear" w:color="auto" w:fill="FFFFFF"/>
          </w:tcPr>
          <w:p w:rsidR="00810B4B" w:rsidRPr="00A6541D" w:rsidRDefault="00810B4B" w:rsidP="00AA776E">
            <w:pPr>
              <w:shd w:val="clear" w:color="auto" w:fill="FFFFFF"/>
              <w:rPr>
                <w:rFonts w:ascii="Arial" w:hAnsi="Arial" w:cs="Arial"/>
                <w:spacing w:val="2"/>
                <w:sz w:val="16"/>
                <w:szCs w:val="16"/>
              </w:rPr>
            </w:pPr>
            <w:r w:rsidRPr="00A6541D">
              <w:rPr>
                <w:rFonts w:ascii="Arial" w:hAnsi="Arial" w:cs="Arial"/>
                <w:spacing w:val="2"/>
                <w:sz w:val="16"/>
                <w:szCs w:val="16"/>
              </w:rPr>
              <w:t>Номер</w:t>
            </w:r>
          </w:p>
        </w:tc>
        <w:tc>
          <w:tcPr>
            <w:tcW w:w="2620" w:type="dxa"/>
            <w:tcBorders>
              <w:top w:val="single" w:sz="6" w:space="0" w:color="000000"/>
              <w:bottom w:val="single" w:sz="4" w:space="0" w:color="000000"/>
            </w:tcBorders>
            <w:shd w:val="clear" w:color="auto" w:fill="FFFFFF"/>
          </w:tcPr>
          <w:p w:rsidR="00810B4B" w:rsidRPr="00A6541D" w:rsidRDefault="00810B4B" w:rsidP="00AA776E">
            <w:pPr>
              <w:shd w:val="clear" w:color="auto" w:fill="FFFFFF"/>
              <w:rPr>
                <w:rFonts w:ascii="Arial" w:hAnsi="Arial" w:cs="Arial"/>
                <w:sz w:val="16"/>
                <w:szCs w:val="16"/>
              </w:rPr>
            </w:pPr>
          </w:p>
        </w:tc>
        <w:tc>
          <w:tcPr>
            <w:tcW w:w="2304" w:type="dxa"/>
            <w:gridSpan w:val="2"/>
            <w:tcBorders>
              <w:top w:val="single" w:sz="6" w:space="0" w:color="000000"/>
              <w:bottom w:val="single" w:sz="4" w:space="0" w:color="000000"/>
            </w:tcBorders>
            <w:shd w:val="clear" w:color="auto" w:fill="FFFFFF"/>
          </w:tcPr>
          <w:p w:rsidR="00810B4B" w:rsidRPr="00A6541D" w:rsidRDefault="00810B4B" w:rsidP="00AA776E">
            <w:pPr>
              <w:shd w:val="clear" w:color="auto" w:fill="FFFFFF"/>
              <w:rPr>
                <w:rFonts w:ascii="Arial" w:hAnsi="Arial" w:cs="Arial"/>
                <w:spacing w:val="4"/>
                <w:sz w:val="16"/>
                <w:szCs w:val="16"/>
              </w:rPr>
            </w:pPr>
            <w:r w:rsidRPr="00A6541D">
              <w:rPr>
                <w:rFonts w:ascii="Arial" w:hAnsi="Arial" w:cs="Arial"/>
                <w:spacing w:val="4"/>
                <w:sz w:val="16"/>
                <w:szCs w:val="16"/>
              </w:rPr>
              <w:t>Дата рождения</w:t>
            </w:r>
          </w:p>
        </w:tc>
        <w:tc>
          <w:tcPr>
            <w:tcW w:w="2803" w:type="dxa"/>
            <w:tcBorders>
              <w:top w:val="single" w:sz="6" w:space="0" w:color="000000"/>
              <w:bottom w:val="single" w:sz="4" w:space="0" w:color="000000"/>
            </w:tcBorders>
            <w:shd w:val="clear" w:color="auto" w:fill="FFFFFF"/>
          </w:tcPr>
          <w:p w:rsidR="00810B4B" w:rsidRPr="00A6541D" w:rsidRDefault="00810B4B" w:rsidP="00AA776E">
            <w:pPr>
              <w:shd w:val="clear" w:color="auto" w:fill="FFFFFF"/>
              <w:rPr>
                <w:rFonts w:ascii="Arial" w:hAnsi="Arial" w:cs="Arial"/>
                <w:sz w:val="16"/>
                <w:szCs w:val="16"/>
              </w:rPr>
            </w:pPr>
          </w:p>
        </w:tc>
      </w:tr>
      <w:tr w:rsidR="00810B4B" w:rsidRPr="00A6541D" w:rsidTr="00AA776E">
        <w:trPr>
          <w:gridAfter w:val="2"/>
          <w:wAfter w:w="4749" w:type="dxa"/>
          <w:trHeight w:hRule="exact" w:val="310"/>
        </w:trPr>
        <w:tc>
          <w:tcPr>
            <w:tcW w:w="1770" w:type="dxa"/>
            <w:tcBorders>
              <w:top w:val="single" w:sz="6" w:space="0" w:color="000000"/>
              <w:bottom w:val="single" w:sz="6" w:space="0" w:color="000000"/>
            </w:tcBorders>
            <w:shd w:val="clear" w:color="auto" w:fill="FFFFFF"/>
          </w:tcPr>
          <w:p w:rsidR="00810B4B" w:rsidRPr="00A6541D" w:rsidRDefault="00810B4B" w:rsidP="00AA776E">
            <w:pPr>
              <w:shd w:val="clear" w:color="auto" w:fill="FFFFFF"/>
              <w:rPr>
                <w:rFonts w:ascii="Arial" w:hAnsi="Arial" w:cs="Arial"/>
                <w:spacing w:val="4"/>
                <w:sz w:val="16"/>
                <w:szCs w:val="16"/>
              </w:rPr>
            </w:pPr>
            <w:r w:rsidRPr="00A6541D">
              <w:rPr>
                <w:rFonts w:ascii="Arial" w:hAnsi="Arial" w:cs="Arial"/>
                <w:spacing w:val="4"/>
                <w:sz w:val="16"/>
                <w:szCs w:val="16"/>
              </w:rPr>
              <w:t xml:space="preserve">Кем </w:t>
            </w:r>
            <w:proofErr w:type="gramStart"/>
            <w:r w:rsidRPr="00A6541D">
              <w:rPr>
                <w:rFonts w:ascii="Arial" w:hAnsi="Arial" w:cs="Arial"/>
                <w:spacing w:val="4"/>
                <w:sz w:val="16"/>
                <w:szCs w:val="16"/>
              </w:rPr>
              <w:t>выдан</w:t>
            </w:r>
            <w:proofErr w:type="gramEnd"/>
          </w:p>
        </w:tc>
        <w:tc>
          <w:tcPr>
            <w:tcW w:w="2978" w:type="dxa"/>
            <w:gridSpan w:val="2"/>
            <w:tcBorders>
              <w:top w:val="single" w:sz="4" w:space="0" w:color="000000"/>
              <w:bottom w:val="single" w:sz="4" w:space="0" w:color="000000"/>
            </w:tcBorders>
            <w:shd w:val="clear" w:color="auto" w:fill="FFFFFF"/>
          </w:tcPr>
          <w:p w:rsidR="00810B4B" w:rsidRPr="00A6541D" w:rsidRDefault="00810B4B" w:rsidP="00AA776E">
            <w:pPr>
              <w:shd w:val="clear" w:color="auto" w:fill="FFFFFF"/>
              <w:rPr>
                <w:rFonts w:ascii="Arial" w:hAnsi="Arial" w:cs="Arial"/>
                <w:sz w:val="16"/>
                <w:szCs w:val="16"/>
              </w:rPr>
            </w:pPr>
          </w:p>
        </w:tc>
      </w:tr>
    </w:tbl>
    <w:p w:rsidR="00810B4B" w:rsidRPr="00A6541D" w:rsidRDefault="00810B4B" w:rsidP="00810B4B">
      <w:pPr>
        <w:shd w:val="clear" w:color="auto" w:fill="FFFFFF"/>
        <w:ind w:left="50" w:hanging="50"/>
        <w:rPr>
          <w:rFonts w:ascii="Arial" w:hAnsi="Arial" w:cs="Arial"/>
          <w:spacing w:val="2"/>
          <w:sz w:val="16"/>
          <w:szCs w:val="16"/>
        </w:rPr>
      </w:pPr>
      <w:r w:rsidRPr="00A6541D">
        <w:rPr>
          <w:rFonts w:ascii="Arial" w:hAnsi="Arial" w:cs="Arial"/>
          <w:spacing w:val="2"/>
          <w:sz w:val="16"/>
          <w:szCs w:val="16"/>
        </w:rPr>
        <w:tab/>
        <w:t>Прошу Вас оказать мн</w:t>
      </w:r>
      <w:proofErr w:type="gramStart"/>
      <w:r w:rsidRPr="00A6541D">
        <w:rPr>
          <w:rFonts w:ascii="Arial" w:hAnsi="Arial" w:cs="Arial"/>
          <w:spacing w:val="2"/>
          <w:sz w:val="16"/>
          <w:szCs w:val="16"/>
        </w:rPr>
        <w:t>е(</w:t>
      </w:r>
      <w:proofErr w:type="gramEnd"/>
      <w:r w:rsidRPr="00A6541D">
        <w:rPr>
          <w:rFonts w:ascii="Arial" w:hAnsi="Arial" w:cs="Arial"/>
          <w:spacing w:val="2"/>
          <w:sz w:val="16"/>
          <w:szCs w:val="16"/>
        </w:rPr>
        <w:t xml:space="preserve">моей семье) государственную социальную помощь в связи со следующей сложившейся жизненной ситуацией: </w:t>
      </w:r>
    </w:p>
    <w:tbl>
      <w:tblPr>
        <w:tblW w:w="5360" w:type="dxa"/>
        <w:tblInd w:w="-5" w:type="dxa"/>
        <w:tblLayout w:type="fixed"/>
        <w:tblLook w:val="0000" w:firstRow="0" w:lastRow="0" w:firstColumn="0" w:lastColumn="0" w:noHBand="0" w:noVBand="0"/>
      </w:tblPr>
      <w:tblGrid>
        <w:gridCol w:w="964"/>
        <w:gridCol w:w="2693"/>
        <w:gridCol w:w="1561"/>
        <w:gridCol w:w="101"/>
        <w:gridCol w:w="41"/>
      </w:tblGrid>
      <w:tr w:rsidR="00810B4B" w:rsidRPr="00A6541D" w:rsidTr="00810B4B">
        <w:trPr>
          <w:gridAfter w:val="1"/>
          <w:wAfter w:w="41" w:type="dxa"/>
        </w:trPr>
        <w:tc>
          <w:tcPr>
            <w:tcW w:w="5319" w:type="dxa"/>
            <w:gridSpan w:val="4"/>
            <w:tcBorders>
              <w:bottom w:val="single" w:sz="4" w:space="0" w:color="000000"/>
            </w:tcBorders>
            <w:shd w:val="clear" w:color="auto" w:fill="auto"/>
          </w:tcPr>
          <w:p w:rsidR="00810B4B" w:rsidRPr="00A6541D" w:rsidRDefault="00810B4B" w:rsidP="00810B4B">
            <w:pPr>
              <w:spacing w:line="240" w:lineRule="auto"/>
              <w:ind w:right="11"/>
              <w:rPr>
                <w:rFonts w:ascii="Arial" w:hAnsi="Arial" w:cs="Arial"/>
                <w:spacing w:val="4"/>
                <w:sz w:val="16"/>
                <w:szCs w:val="16"/>
              </w:rPr>
            </w:pPr>
          </w:p>
        </w:tc>
      </w:tr>
      <w:tr w:rsidR="00810B4B" w:rsidRPr="00A6541D" w:rsidTr="00810B4B">
        <w:trPr>
          <w:gridAfter w:val="1"/>
          <w:wAfter w:w="41" w:type="dxa"/>
        </w:trPr>
        <w:tc>
          <w:tcPr>
            <w:tcW w:w="5319" w:type="dxa"/>
            <w:gridSpan w:val="4"/>
            <w:tcBorders>
              <w:top w:val="single" w:sz="4" w:space="0" w:color="000000"/>
              <w:bottom w:val="single" w:sz="4" w:space="0" w:color="000000"/>
            </w:tcBorders>
            <w:shd w:val="clear" w:color="auto" w:fill="auto"/>
          </w:tcPr>
          <w:p w:rsidR="00810B4B" w:rsidRPr="00A6541D" w:rsidRDefault="00810B4B" w:rsidP="00810B4B">
            <w:pPr>
              <w:spacing w:line="240" w:lineRule="auto"/>
              <w:ind w:right="11"/>
              <w:rPr>
                <w:rFonts w:ascii="Arial" w:hAnsi="Arial" w:cs="Arial"/>
                <w:spacing w:val="4"/>
                <w:sz w:val="16"/>
                <w:szCs w:val="16"/>
              </w:rPr>
            </w:pPr>
          </w:p>
        </w:tc>
      </w:tr>
      <w:tr w:rsidR="00810B4B" w:rsidRPr="00A6541D" w:rsidTr="00810B4B">
        <w:trPr>
          <w:gridAfter w:val="1"/>
          <w:wAfter w:w="41" w:type="dxa"/>
        </w:trPr>
        <w:tc>
          <w:tcPr>
            <w:tcW w:w="5319" w:type="dxa"/>
            <w:gridSpan w:val="4"/>
            <w:tcBorders>
              <w:top w:val="single" w:sz="4" w:space="0" w:color="000000"/>
              <w:bottom w:val="single" w:sz="4" w:space="0" w:color="000000"/>
            </w:tcBorders>
            <w:shd w:val="clear" w:color="auto" w:fill="auto"/>
          </w:tcPr>
          <w:p w:rsidR="00810B4B" w:rsidRPr="00A6541D" w:rsidRDefault="00810B4B" w:rsidP="00810B4B">
            <w:pPr>
              <w:spacing w:line="240" w:lineRule="auto"/>
              <w:ind w:right="11"/>
              <w:rPr>
                <w:rFonts w:ascii="Arial" w:hAnsi="Arial" w:cs="Arial"/>
                <w:spacing w:val="4"/>
                <w:sz w:val="16"/>
                <w:szCs w:val="16"/>
              </w:rPr>
            </w:pPr>
          </w:p>
        </w:tc>
      </w:tr>
      <w:tr w:rsidR="00810B4B" w:rsidRPr="00A6541D" w:rsidTr="00810B4B">
        <w:trPr>
          <w:gridAfter w:val="1"/>
          <w:wAfter w:w="41" w:type="dxa"/>
        </w:trPr>
        <w:tc>
          <w:tcPr>
            <w:tcW w:w="5319" w:type="dxa"/>
            <w:gridSpan w:val="4"/>
            <w:tcBorders>
              <w:top w:val="single" w:sz="4" w:space="0" w:color="000000"/>
            </w:tcBorders>
            <w:shd w:val="clear" w:color="auto" w:fill="auto"/>
          </w:tcPr>
          <w:p w:rsidR="00810B4B" w:rsidRPr="00A6541D" w:rsidRDefault="00810B4B" w:rsidP="00810B4B">
            <w:pPr>
              <w:spacing w:line="240" w:lineRule="auto"/>
              <w:ind w:right="11"/>
              <w:rPr>
                <w:rFonts w:ascii="Arial" w:hAnsi="Arial" w:cs="Arial"/>
                <w:spacing w:val="4"/>
                <w:sz w:val="16"/>
                <w:szCs w:val="16"/>
              </w:rPr>
            </w:pPr>
          </w:p>
        </w:tc>
      </w:tr>
      <w:tr w:rsidR="00810B4B" w:rsidRPr="00A6541D" w:rsidTr="00810B4B">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 xml:space="preserve">Отметка о </w:t>
            </w:r>
            <w:proofErr w:type="gramStart"/>
            <w:r w:rsidRPr="00A6541D">
              <w:rPr>
                <w:rFonts w:ascii="Arial" w:hAnsi="Arial" w:cs="Arial"/>
                <w:sz w:val="16"/>
                <w:szCs w:val="16"/>
              </w:rPr>
              <w:t>представлен</w:t>
            </w:r>
            <w:proofErr w:type="gramEnd"/>
          </w:p>
          <w:p w:rsidR="00810B4B" w:rsidRPr="00A6541D" w:rsidRDefault="00810B4B" w:rsidP="00810B4B">
            <w:pPr>
              <w:spacing w:line="240" w:lineRule="auto"/>
              <w:jc w:val="center"/>
              <w:rPr>
                <w:rFonts w:ascii="Arial" w:hAnsi="Arial" w:cs="Arial"/>
                <w:sz w:val="16"/>
                <w:szCs w:val="16"/>
              </w:rPr>
            </w:pPr>
            <w:proofErr w:type="spellStart"/>
            <w:r w:rsidRPr="00A6541D">
              <w:rPr>
                <w:rFonts w:ascii="Arial" w:hAnsi="Arial" w:cs="Arial"/>
                <w:sz w:val="16"/>
                <w:szCs w:val="16"/>
              </w:rPr>
              <w:t>ных</w:t>
            </w:r>
            <w:proofErr w:type="spellEnd"/>
            <w:r w:rsidRPr="00A6541D">
              <w:rPr>
                <w:rFonts w:ascii="Arial" w:hAnsi="Arial" w:cs="Arial"/>
                <w:sz w:val="16"/>
                <w:szCs w:val="16"/>
              </w:rPr>
              <w:t xml:space="preserve"> </w:t>
            </w:r>
            <w:proofErr w:type="gramStart"/>
            <w:r w:rsidRPr="00A6541D">
              <w:rPr>
                <w:rFonts w:ascii="Arial" w:hAnsi="Arial" w:cs="Arial"/>
                <w:sz w:val="16"/>
                <w:szCs w:val="16"/>
              </w:rPr>
              <w:t>документах</w:t>
            </w:r>
            <w:proofErr w:type="gramEnd"/>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pStyle w:val="31"/>
              <w:rPr>
                <w:rFonts w:ascii="Arial" w:hAnsi="Arial" w:cs="Arial"/>
                <w:sz w:val="16"/>
                <w:szCs w:val="16"/>
              </w:rPr>
            </w:pPr>
            <w:r w:rsidRPr="00A6541D">
              <w:rPr>
                <w:rFonts w:ascii="Arial" w:hAnsi="Arial" w:cs="Arial"/>
                <w:sz w:val="16"/>
                <w:szCs w:val="16"/>
              </w:rPr>
              <w:t>наименование документов</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ind w:left="-103" w:right="-108"/>
              <w:jc w:val="center"/>
              <w:rPr>
                <w:rFonts w:ascii="Arial" w:hAnsi="Arial" w:cs="Arial"/>
                <w:sz w:val="16"/>
                <w:szCs w:val="16"/>
              </w:rPr>
            </w:pPr>
            <w:r w:rsidRPr="00A6541D">
              <w:rPr>
                <w:rFonts w:ascii="Arial" w:hAnsi="Arial" w:cs="Arial"/>
                <w:sz w:val="16"/>
                <w:szCs w:val="16"/>
              </w:rPr>
              <w:t xml:space="preserve">документы, которые будут </w:t>
            </w:r>
            <w:proofErr w:type="spellStart"/>
            <w:r w:rsidRPr="00A6541D">
              <w:rPr>
                <w:rFonts w:ascii="Arial" w:hAnsi="Arial" w:cs="Arial"/>
                <w:sz w:val="16"/>
                <w:szCs w:val="16"/>
              </w:rPr>
              <w:t>истре</w:t>
            </w:r>
            <w:proofErr w:type="spellEnd"/>
          </w:p>
          <w:p w:rsidR="00810B4B" w:rsidRPr="00A6541D" w:rsidRDefault="00810B4B" w:rsidP="00810B4B">
            <w:pPr>
              <w:spacing w:line="240" w:lineRule="auto"/>
              <w:ind w:left="-103" w:right="-108"/>
              <w:jc w:val="center"/>
              <w:rPr>
                <w:rFonts w:ascii="Arial" w:hAnsi="Arial" w:cs="Arial"/>
                <w:sz w:val="16"/>
                <w:szCs w:val="16"/>
              </w:rPr>
            </w:pPr>
            <w:proofErr w:type="spellStart"/>
            <w:r w:rsidRPr="00A6541D">
              <w:rPr>
                <w:rFonts w:ascii="Arial" w:hAnsi="Arial" w:cs="Arial"/>
                <w:sz w:val="16"/>
                <w:szCs w:val="16"/>
              </w:rPr>
              <w:t>бованы</w:t>
            </w:r>
            <w:proofErr w:type="spellEnd"/>
            <w:r w:rsidRPr="00A6541D">
              <w:rPr>
                <w:rFonts w:ascii="Arial" w:hAnsi="Arial" w:cs="Arial"/>
                <w:sz w:val="16"/>
                <w:szCs w:val="16"/>
              </w:rPr>
              <w:t xml:space="preserve"> МФЦ</w:t>
            </w:r>
          </w:p>
        </w:tc>
      </w:tr>
      <w:tr w:rsidR="00810B4B" w:rsidRPr="00A6541D" w:rsidTr="00810B4B">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Паспорт заявителя</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jc w:val="both"/>
              <w:rPr>
                <w:rFonts w:ascii="Arial" w:hAnsi="Arial" w:cs="Arial"/>
                <w:color w:val="000000"/>
                <w:sz w:val="16"/>
                <w:szCs w:val="16"/>
              </w:rPr>
            </w:pPr>
            <w:r w:rsidRPr="00A6541D">
              <w:rPr>
                <w:rFonts w:ascii="Arial" w:hAnsi="Arial" w:cs="Arial"/>
                <w:color w:val="000000"/>
                <w:sz w:val="16"/>
                <w:szCs w:val="16"/>
              </w:rPr>
              <w:t>Свидетельства о рождении детей (членов семьи)</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jc w:val="both"/>
              <w:rPr>
                <w:rFonts w:ascii="Arial" w:hAnsi="Arial" w:cs="Arial"/>
                <w:color w:val="000000"/>
                <w:sz w:val="16"/>
                <w:szCs w:val="16"/>
              </w:rPr>
            </w:pPr>
            <w:r w:rsidRPr="00A6541D">
              <w:rPr>
                <w:rFonts w:ascii="Arial" w:hAnsi="Arial" w:cs="Arial"/>
                <w:color w:val="000000"/>
                <w:sz w:val="16"/>
                <w:szCs w:val="16"/>
              </w:rPr>
              <w:t>справка о доходах каждого члена семьи, с места работы или учебы за 3 месяца, предшествующих месяцу обращения</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jc w:val="both"/>
              <w:rPr>
                <w:rFonts w:ascii="Arial" w:hAnsi="Arial" w:cs="Arial"/>
                <w:color w:val="000000"/>
                <w:sz w:val="16"/>
                <w:szCs w:val="16"/>
              </w:rPr>
            </w:pPr>
            <w:r w:rsidRPr="00A6541D">
              <w:rPr>
                <w:rFonts w:ascii="Arial" w:hAnsi="Arial" w:cs="Arial"/>
                <w:color w:val="000000"/>
                <w:sz w:val="16"/>
                <w:szCs w:val="16"/>
              </w:rPr>
              <w:t xml:space="preserve">Справка об алиментах, выплачиваемых или получаемых за три последних календарных месяца </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jc w:val="both"/>
              <w:rPr>
                <w:rFonts w:ascii="Arial" w:hAnsi="Arial" w:cs="Arial"/>
                <w:color w:val="000000"/>
                <w:sz w:val="16"/>
                <w:szCs w:val="16"/>
              </w:rPr>
            </w:pPr>
            <w:r w:rsidRPr="00A6541D">
              <w:rPr>
                <w:rFonts w:ascii="Arial" w:hAnsi="Arial" w:cs="Arial"/>
                <w:color w:val="000000"/>
                <w:sz w:val="16"/>
                <w:szCs w:val="16"/>
              </w:rPr>
              <w:t xml:space="preserve">Справка о начислении пенсии за три последних календарных месяца </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jc w:val="both"/>
              <w:rPr>
                <w:rFonts w:ascii="Arial" w:hAnsi="Arial" w:cs="Arial"/>
                <w:color w:val="000000"/>
                <w:sz w:val="16"/>
                <w:szCs w:val="16"/>
              </w:rPr>
            </w:pPr>
            <w:r w:rsidRPr="00A6541D">
              <w:rPr>
                <w:rFonts w:ascii="Arial" w:hAnsi="Arial" w:cs="Arial"/>
                <w:color w:val="000000"/>
                <w:sz w:val="16"/>
                <w:szCs w:val="16"/>
              </w:rPr>
              <w:t>Справка о начислении детских пособий за три последних календарных месяца</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jc w:val="both"/>
              <w:rPr>
                <w:rFonts w:ascii="Arial" w:hAnsi="Arial" w:cs="Arial"/>
                <w:color w:val="000000"/>
                <w:sz w:val="16"/>
                <w:szCs w:val="16"/>
              </w:rPr>
            </w:pPr>
            <w:proofErr w:type="gramStart"/>
            <w:r w:rsidRPr="00A6541D">
              <w:rPr>
                <w:rFonts w:ascii="Arial" w:hAnsi="Arial" w:cs="Arial"/>
                <w:color w:val="000000"/>
                <w:sz w:val="16"/>
                <w:szCs w:val="16"/>
              </w:rPr>
              <w:t>Справка о составе семьи с указанием даты рождения каждого члена семьи и степени родства (свойства) (жилищно-эксплуатационные организациями государственного, муниципального и частного жилых фондов</w:t>
            </w:r>
            <w:proofErr w:type="gramEnd"/>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trPr>
        <w:tc>
          <w:tcPr>
            <w:tcW w:w="5218"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jc w:val="center"/>
              <w:rPr>
                <w:rFonts w:ascii="Arial" w:hAnsi="Arial" w:cs="Arial"/>
                <w:color w:val="000000"/>
                <w:sz w:val="16"/>
                <w:szCs w:val="16"/>
                <w:u w:val="single"/>
              </w:rPr>
            </w:pPr>
            <w:r w:rsidRPr="00A6541D">
              <w:rPr>
                <w:rFonts w:ascii="Arial" w:hAnsi="Arial" w:cs="Arial"/>
                <w:color w:val="000000"/>
                <w:sz w:val="16"/>
                <w:szCs w:val="16"/>
              </w:rPr>
              <w:t xml:space="preserve">Дополнительно </w:t>
            </w:r>
            <w:r w:rsidRPr="00A6541D">
              <w:rPr>
                <w:rFonts w:ascii="Arial" w:hAnsi="Arial" w:cs="Arial"/>
                <w:color w:val="000000"/>
                <w:sz w:val="16"/>
                <w:szCs w:val="16"/>
                <w:u w:val="single"/>
              </w:rPr>
              <w:t>для временно неработающих граждан</w:t>
            </w: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jc w:val="both"/>
              <w:rPr>
                <w:rFonts w:ascii="Arial" w:hAnsi="Arial" w:cs="Arial"/>
                <w:color w:val="000000"/>
                <w:sz w:val="16"/>
                <w:szCs w:val="16"/>
              </w:rPr>
            </w:pPr>
            <w:r w:rsidRPr="00A6541D">
              <w:rPr>
                <w:rFonts w:ascii="Arial" w:hAnsi="Arial" w:cs="Arial"/>
                <w:color w:val="000000"/>
                <w:sz w:val="16"/>
                <w:szCs w:val="16"/>
              </w:rPr>
              <w:t>Справка из ГУ Центр занятости населения о регистрации неработающих граждан в качестве безработных и размерах получаемого (не получаемого) пособия</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trPr>
        <w:tc>
          <w:tcPr>
            <w:tcW w:w="5218"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jc w:val="center"/>
              <w:rPr>
                <w:rFonts w:ascii="Arial" w:hAnsi="Arial" w:cs="Arial"/>
                <w:color w:val="000000"/>
                <w:sz w:val="16"/>
                <w:szCs w:val="16"/>
                <w:u w:val="single"/>
              </w:rPr>
            </w:pPr>
            <w:r w:rsidRPr="00A6541D">
              <w:rPr>
                <w:rFonts w:ascii="Arial" w:hAnsi="Arial" w:cs="Arial"/>
                <w:color w:val="000000"/>
                <w:sz w:val="16"/>
                <w:szCs w:val="16"/>
              </w:rPr>
              <w:t xml:space="preserve">Дополнительно </w:t>
            </w:r>
            <w:r w:rsidRPr="00A6541D">
              <w:rPr>
                <w:rFonts w:ascii="Arial" w:hAnsi="Arial" w:cs="Arial"/>
                <w:color w:val="000000"/>
                <w:sz w:val="16"/>
                <w:szCs w:val="16"/>
                <w:u w:val="single"/>
              </w:rPr>
              <w:t>для индивидуальных предпринимателей и фермеров</w:t>
            </w: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color w:val="000000"/>
                <w:sz w:val="16"/>
                <w:szCs w:val="16"/>
              </w:rPr>
            </w:pPr>
            <w:r w:rsidRPr="00A6541D">
              <w:rPr>
                <w:rFonts w:ascii="Arial" w:hAnsi="Arial" w:cs="Arial"/>
                <w:color w:val="000000"/>
                <w:sz w:val="16"/>
                <w:szCs w:val="16"/>
              </w:rPr>
              <w:t>Декларация о доходах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cantSplit/>
        </w:trPr>
        <w:tc>
          <w:tcPr>
            <w:tcW w:w="5218"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jc w:val="center"/>
              <w:rPr>
                <w:rFonts w:ascii="Arial" w:hAnsi="Arial" w:cs="Arial"/>
                <w:sz w:val="16"/>
                <w:szCs w:val="16"/>
                <w:u w:val="single"/>
              </w:rPr>
            </w:pPr>
            <w:r w:rsidRPr="00A6541D">
              <w:rPr>
                <w:rFonts w:ascii="Arial" w:hAnsi="Arial" w:cs="Arial"/>
                <w:sz w:val="16"/>
                <w:szCs w:val="16"/>
              </w:rPr>
              <w:t>Дополнительно</w:t>
            </w:r>
            <w:r w:rsidRPr="00A6541D">
              <w:rPr>
                <w:rFonts w:ascii="Arial" w:hAnsi="Arial" w:cs="Arial"/>
                <w:sz w:val="16"/>
                <w:szCs w:val="16"/>
                <w:u w:val="single"/>
              </w:rPr>
              <w:t xml:space="preserve"> для опекунов</w:t>
            </w: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Решение суда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Удостоверение, выданное органом опеки и попечительства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Паспорт опекуна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cantSplit/>
        </w:trPr>
        <w:tc>
          <w:tcPr>
            <w:tcW w:w="5218"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jc w:val="center"/>
              <w:rPr>
                <w:rFonts w:ascii="Arial" w:hAnsi="Arial" w:cs="Arial"/>
                <w:sz w:val="16"/>
                <w:szCs w:val="16"/>
                <w:u w:val="single"/>
              </w:rPr>
            </w:pPr>
            <w:r w:rsidRPr="00A6541D">
              <w:rPr>
                <w:rFonts w:ascii="Arial" w:hAnsi="Arial" w:cs="Arial"/>
                <w:sz w:val="16"/>
                <w:szCs w:val="16"/>
              </w:rPr>
              <w:t xml:space="preserve">Дополнительно </w:t>
            </w:r>
            <w:r w:rsidRPr="00A6541D">
              <w:rPr>
                <w:rFonts w:ascii="Arial" w:hAnsi="Arial" w:cs="Arial"/>
                <w:sz w:val="16"/>
                <w:szCs w:val="16"/>
                <w:u w:val="single"/>
              </w:rPr>
              <w:t>для доверенных лиц</w:t>
            </w: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Письменная доверенность</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Паспорт доверенного лица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cantSplit/>
        </w:trPr>
        <w:tc>
          <w:tcPr>
            <w:tcW w:w="5218"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jc w:val="center"/>
              <w:rPr>
                <w:rFonts w:ascii="Arial" w:hAnsi="Arial" w:cs="Arial"/>
                <w:sz w:val="16"/>
                <w:szCs w:val="16"/>
                <w:u w:val="single"/>
              </w:rPr>
            </w:pPr>
            <w:r w:rsidRPr="00A6541D">
              <w:rPr>
                <w:rFonts w:ascii="Arial" w:hAnsi="Arial" w:cs="Arial"/>
                <w:sz w:val="16"/>
                <w:szCs w:val="16"/>
              </w:rPr>
              <w:lastRenderedPageBreak/>
              <w:t xml:space="preserve">Дополнительно </w:t>
            </w:r>
            <w:r w:rsidRPr="00A6541D">
              <w:rPr>
                <w:rFonts w:ascii="Arial" w:hAnsi="Arial" w:cs="Arial"/>
                <w:sz w:val="16"/>
                <w:szCs w:val="16"/>
                <w:u w:val="single"/>
              </w:rPr>
              <w:t>для социальных работников</w:t>
            </w: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Удостоверение социального работника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Паспорт социального работника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trPr>
        <w:tc>
          <w:tcPr>
            <w:tcW w:w="5218"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jc w:val="center"/>
              <w:rPr>
                <w:rFonts w:ascii="Arial" w:hAnsi="Arial" w:cs="Arial"/>
                <w:sz w:val="16"/>
                <w:szCs w:val="16"/>
                <w:u w:val="single"/>
              </w:rPr>
            </w:pPr>
            <w:r w:rsidRPr="00A6541D">
              <w:rPr>
                <w:rFonts w:ascii="Arial" w:hAnsi="Arial" w:cs="Arial"/>
                <w:sz w:val="16"/>
                <w:szCs w:val="16"/>
              </w:rPr>
              <w:t xml:space="preserve">Дополнительно </w:t>
            </w:r>
            <w:r w:rsidRPr="00A6541D">
              <w:rPr>
                <w:rFonts w:ascii="Arial" w:hAnsi="Arial" w:cs="Arial"/>
                <w:sz w:val="16"/>
                <w:szCs w:val="16"/>
                <w:u w:val="single"/>
              </w:rPr>
              <w:t>при перемене фамилии, имени, отчества</w:t>
            </w: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Свидетельство о браке или о разводе или </w:t>
            </w:r>
            <w:proofErr w:type="gramStart"/>
            <w:r w:rsidRPr="00A6541D">
              <w:rPr>
                <w:rFonts w:ascii="Arial" w:hAnsi="Arial" w:cs="Arial"/>
                <w:sz w:val="16"/>
                <w:szCs w:val="16"/>
              </w:rPr>
              <w:t>свидетельство</w:t>
            </w:r>
            <w:proofErr w:type="gramEnd"/>
            <w:r w:rsidRPr="00A6541D">
              <w:rPr>
                <w:rFonts w:ascii="Arial" w:hAnsi="Arial" w:cs="Arial"/>
                <w:sz w:val="16"/>
                <w:szCs w:val="16"/>
              </w:rPr>
              <w:t xml:space="preserve"> о перемене фамилии, имени, отчества (нужное подчеркнуть)</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r w:rsidR="00810B4B" w:rsidRPr="00A6541D" w:rsidTr="00810B4B">
        <w:trPr>
          <w:gridAfter w:val="2"/>
          <w:wAfter w:w="142" w:type="dxa"/>
          <w:cantSplit/>
        </w:trPr>
        <w:tc>
          <w:tcPr>
            <w:tcW w:w="5218" w:type="dxa"/>
            <w:gridSpan w:val="3"/>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jc w:val="center"/>
              <w:rPr>
                <w:rFonts w:ascii="Arial" w:hAnsi="Arial" w:cs="Arial"/>
                <w:sz w:val="16"/>
                <w:szCs w:val="16"/>
                <w:u w:val="single"/>
              </w:rPr>
            </w:pPr>
            <w:r w:rsidRPr="00A6541D">
              <w:rPr>
                <w:rFonts w:ascii="Arial" w:hAnsi="Arial" w:cs="Arial"/>
                <w:sz w:val="16"/>
                <w:szCs w:val="16"/>
                <w:u w:val="single"/>
              </w:rPr>
              <w:t>По желанию</w:t>
            </w:r>
          </w:p>
        </w:tc>
      </w:tr>
      <w:tr w:rsidR="00810B4B" w:rsidRPr="00A6541D" w:rsidTr="00810B4B">
        <w:trPr>
          <w:gridAfter w:val="2"/>
          <w:wAfter w:w="142" w:type="dxa"/>
        </w:trPr>
        <w:tc>
          <w:tcPr>
            <w:tcW w:w="964"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c>
          <w:tcPr>
            <w:tcW w:w="2693" w:type="dxa"/>
            <w:tcBorders>
              <w:top w:val="single" w:sz="4" w:space="0" w:color="000000"/>
              <w:left w:val="single" w:sz="4" w:space="0" w:color="000000"/>
              <w:bottom w:val="single" w:sz="4" w:space="0" w:color="000000"/>
            </w:tcBorders>
            <w:shd w:val="clear" w:color="auto" w:fill="auto"/>
          </w:tcPr>
          <w:p w:rsidR="00810B4B" w:rsidRPr="00A6541D" w:rsidRDefault="00810B4B" w:rsidP="00810B4B">
            <w:pPr>
              <w:spacing w:line="240" w:lineRule="auto"/>
              <w:rPr>
                <w:rFonts w:ascii="Arial" w:hAnsi="Arial" w:cs="Arial"/>
                <w:color w:val="000000"/>
                <w:sz w:val="16"/>
                <w:szCs w:val="16"/>
              </w:rPr>
            </w:pPr>
            <w:r w:rsidRPr="00A6541D">
              <w:rPr>
                <w:rFonts w:ascii="Arial" w:hAnsi="Arial" w:cs="Arial"/>
                <w:sz w:val="16"/>
                <w:szCs w:val="16"/>
              </w:rPr>
              <w:t xml:space="preserve">Документы, </w:t>
            </w:r>
            <w:r w:rsidRPr="00A6541D">
              <w:rPr>
                <w:rFonts w:ascii="Arial" w:hAnsi="Arial" w:cs="Arial"/>
                <w:color w:val="000000"/>
                <w:sz w:val="16"/>
                <w:szCs w:val="16"/>
              </w:rPr>
              <w:t>которые по мнению заявителя</w:t>
            </w:r>
            <w:proofErr w:type="gramStart"/>
            <w:r w:rsidRPr="00A6541D">
              <w:rPr>
                <w:rFonts w:ascii="Arial" w:hAnsi="Arial" w:cs="Arial"/>
                <w:color w:val="000000"/>
                <w:sz w:val="16"/>
                <w:szCs w:val="16"/>
              </w:rPr>
              <w:t xml:space="preserve"> ,</w:t>
            </w:r>
            <w:proofErr w:type="gramEnd"/>
            <w:r w:rsidRPr="00A6541D">
              <w:rPr>
                <w:rFonts w:ascii="Arial" w:hAnsi="Arial" w:cs="Arial"/>
                <w:color w:val="000000"/>
                <w:sz w:val="16"/>
                <w:szCs w:val="16"/>
              </w:rPr>
              <w:t xml:space="preserve"> имеют значение для вынесения решения о признании его (его семьи)малоимущим</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10B4B" w:rsidRPr="00A6541D" w:rsidRDefault="00810B4B" w:rsidP="00810B4B">
            <w:pPr>
              <w:spacing w:line="240" w:lineRule="auto"/>
              <w:rPr>
                <w:rFonts w:ascii="Arial" w:hAnsi="Arial" w:cs="Arial"/>
                <w:sz w:val="16"/>
                <w:szCs w:val="16"/>
              </w:rPr>
            </w:pPr>
          </w:p>
        </w:tc>
      </w:tr>
    </w:tbl>
    <w:p w:rsidR="00810B4B" w:rsidRPr="00A6541D" w:rsidRDefault="00810B4B" w:rsidP="00810B4B">
      <w:pPr>
        <w:spacing w:before="14" w:line="170" w:lineRule="atLeast"/>
        <w:ind w:left="15"/>
        <w:jc w:val="both"/>
        <w:rPr>
          <w:rFonts w:ascii="Arial" w:hAnsi="Arial" w:cs="Arial"/>
          <w:color w:val="000000"/>
          <w:sz w:val="16"/>
          <w:szCs w:val="16"/>
        </w:rPr>
      </w:pPr>
      <w:r w:rsidRPr="00A6541D">
        <w:rPr>
          <w:rFonts w:ascii="Arial" w:hAnsi="Arial" w:cs="Arial"/>
          <w:color w:val="000000"/>
          <w:sz w:val="16"/>
          <w:szCs w:val="16"/>
        </w:rPr>
        <w:t xml:space="preserve">      </w:t>
      </w:r>
      <w:proofErr w:type="gramStart"/>
      <w:r w:rsidRPr="00A6541D">
        <w:rPr>
          <w:rFonts w:ascii="Arial" w:hAnsi="Arial" w:cs="Arial"/>
          <w:color w:val="000000"/>
          <w:sz w:val="16"/>
          <w:szCs w:val="16"/>
        </w:rPr>
        <w:t>Прошу выплачивать (выплатить) установленную мне денежную выплату (компенсацию, субсидию, пособие) через:</w:t>
      </w:r>
      <w:proofErr w:type="gramEnd"/>
    </w:p>
    <w:tbl>
      <w:tblPr>
        <w:tblW w:w="6847" w:type="dxa"/>
        <w:tblInd w:w="17" w:type="dxa"/>
        <w:tblLayout w:type="fixed"/>
        <w:tblLook w:val="0000" w:firstRow="0" w:lastRow="0" w:firstColumn="0" w:lastColumn="0" w:noHBand="0" w:noVBand="0"/>
      </w:tblPr>
      <w:tblGrid>
        <w:gridCol w:w="1650"/>
        <w:gridCol w:w="3544"/>
        <w:gridCol w:w="1417"/>
        <w:gridCol w:w="236"/>
      </w:tblGrid>
      <w:tr w:rsidR="00810B4B" w:rsidRPr="00A6541D" w:rsidTr="00810B4B">
        <w:tc>
          <w:tcPr>
            <w:tcW w:w="6611" w:type="dxa"/>
            <w:gridSpan w:val="3"/>
            <w:shd w:val="clear" w:color="auto" w:fill="auto"/>
          </w:tcPr>
          <w:p w:rsidR="00810B4B" w:rsidRPr="00A6541D" w:rsidRDefault="00810B4B" w:rsidP="00AA776E">
            <w:pPr>
              <w:spacing w:line="240" w:lineRule="exact"/>
              <w:ind w:right="11"/>
              <w:rPr>
                <w:rFonts w:ascii="Arial" w:hAnsi="Arial" w:cs="Arial"/>
                <w:spacing w:val="4"/>
                <w:sz w:val="16"/>
                <w:szCs w:val="16"/>
              </w:rPr>
            </w:pPr>
            <w:r w:rsidRPr="00A6541D">
              <w:rPr>
                <w:rFonts w:ascii="Arial" w:hAnsi="Arial" w:cs="Arial"/>
                <w:spacing w:val="4"/>
                <w:sz w:val="16"/>
                <w:szCs w:val="16"/>
              </w:rPr>
              <w:t>кредитное учреждение /наименование учреждения/</w:t>
            </w:r>
          </w:p>
        </w:tc>
        <w:tc>
          <w:tcPr>
            <w:tcW w:w="236" w:type="dxa"/>
            <w:shd w:val="clear" w:color="auto" w:fill="auto"/>
          </w:tcPr>
          <w:p w:rsidR="00810B4B" w:rsidRPr="00A6541D" w:rsidRDefault="00810B4B" w:rsidP="00AA776E">
            <w:pPr>
              <w:jc w:val="both"/>
              <w:rPr>
                <w:rFonts w:ascii="Arial" w:hAnsi="Arial" w:cs="Arial"/>
                <w:color w:val="000000"/>
                <w:sz w:val="16"/>
                <w:szCs w:val="16"/>
              </w:rPr>
            </w:pPr>
          </w:p>
        </w:tc>
      </w:tr>
      <w:tr w:rsidR="00810B4B" w:rsidRPr="00A6541D" w:rsidTr="00810B4B">
        <w:tc>
          <w:tcPr>
            <w:tcW w:w="6611" w:type="dxa"/>
            <w:gridSpan w:val="3"/>
            <w:shd w:val="clear" w:color="auto" w:fill="auto"/>
          </w:tcPr>
          <w:p w:rsidR="00810B4B" w:rsidRPr="00A6541D" w:rsidRDefault="00810B4B" w:rsidP="00AA776E">
            <w:pPr>
              <w:jc w:val="both"/>
              <w:rPr>
                <w:rFonts w:ascii="Arial" w:hAnsi="Arial" w:cs="Arial"/>
                <w:color w:val="000000"/>
                <w:sz w:val="16"/>
                <w:szCs w:val="16"/>
              </w:rPr>
            </w:pPr>
          </w:p>
        </w:tc>
        <w:tc>
          <w:tcPr>
            <w:tcW w:w="236" w:type="dxa"/>
            <w:shd w:val="clear" w:color="auto" w:fill="auto"/>
          </w:tcPr>
          <w:p w:rsidR="00810B4B" w:rsidRPr="00A6541D" w:rsidRDefault="00810B4B" w:rsidP="00AA776E">
            <w:pPr>
              <w:jc w:val="both"/>
              <w:rPr>
                <w:rFonts w:ascii="Arial" w:hAnsi="Arial" w:cs="Arial"/>
                <w:color w:val="000000"/>
                <w:sz w:val="16"/>
                <w:szCs w:val="16"/>
              </w:rPr>
            </w:pPr>
          </w:p>
        </w:tc>
      </w:tr>
      <w:tr w:rsidR="00810B4B" w:rsidRPr="00A6541D" w:rsidTr="00810B4B">
        <w:trPr>
          <w:gridAfter w:val="2"/>
          <w:wAfter w:w="1653" w:type="dxa"/>
        </w:trPr>
        <w:tc>
          <w:tcPr>
            <w:tcW w:w="1650" w:type="dxa"/>
            <w:shd w:val="clear" w:color="auto" w:fill="auto"/>
          </w:tcPr>
          <w:p w:rsidR="00810B4B" w:rsidRPr="00A6541D" w:rsidRDefault="00810B4B" w:rsidP="00AA776E">
            <w:pPr>
              <w:jc w:val="both"/>
              <w:rPr>
                <w:rFonts w:ascii="Arial" w:hAnsi="Arial" w:cs="Arial"/>
                <w:color w:val="000000"/>
                <w:sz w:val="16"/>
                <w:szCs w:val="16"/>
              </w:rPr>
            </w:pPr>
            <w:r w:rsidRPr="00A6541D">
              <w:rPr>
                <w:rFonts w:ascii="Arial" w:hAnsi="Arial" w:cs="Arial"/>
                <w:color w:val="000000"/>
                <w:sz w:val="16"/>
                <w:szCs w:val="16"/>
              </w:rPr>
              <w:t xml:space="preserve">На счет № </w:t>
            </w:r>
          </w:p>
        </w:tc>
        <w:tc>
          <w:tcPr>
            <w:tcW w:w="3544" w:type="dxa"/>
            <w:shd w:val="clear" w:color="auto" w:fill="auto"/>
          </w:tcPr>
          <w:p w:rsidR="00810B4B" w:rsidRPr="00A6541D" w:rsidRDefault="00810B4B" w:rsidP="00AA776E">
            <w:pPr>
              <w:jc w:val="both"/>
              <w:rPr>
                <w:rFonts w:ascii="Arial" w:hAnsi="Arial" w:cs="Arial"/>
                <w:color w:val="000000"/>
                <w:sz w:val="16"/>
                <w:szCs w:val="16"/>
              </w:rPr>
            </w:pPr>
          </w:p>
        </w:tc>
      </w:tr>
      <w:tr w:rsidR="00810B4B" w:rsidRPr="00A6541D" w:rsidTr="00810B4B">
        <w:trPr>
          <w:gridAfter w:val="2"/>
          <w:wAfter w:w="1653" w:type="dxa"/>
        </w:trPr>
        <w:tc>
          <w:tcPr>
            <w:tcW w:w="1650" w:type="dxa"/>
            <w:shd w:val="clear" w:color="auto" w:fill="auto"/>
          </w:tcPr>
          <w:p w:rsidR="00810B4B" w:rsidRPr="00A6541D" w:rsidRDefault="00810B4B" w:rsidP="00AA776E">
            <w:pPr>
              <w:jc w:val="both"/>
              <w:rPr>
                <w:rFonts w:ascii="Arial" w:hAnsi="Arial" w:cs="Arial"/>
                <w:color w:val="000000"/>
                <w:sz w:val="16"/>
                <w:szCs w:val="16"/>
              </w:rPr>
            </w:pPr>
            <w:r w:rsidRPr="00A6541D">
              <w:rPr>
                <w:rFonts w:ascii="Arial" w:hAnsi="Arial" w:cs="Arial"/>
                <w:color w:val="000000"/>
                <w:sz w:val="16"/>
                <w:szCs w:val="16"/>
              </w:rPr>
              <w:t xml:space="preserve">На имя </w:t>
            </w:r>
          </w:p>
        </w:tc>
        <w:tc>
          <w:tcPr>
            <w:tcW w:w="3544" w:type="dxa"/>
            <w:shd w:val="clear" w:color="auto" w:fill="auto"/>
          </w:tcPr>
          <w:p w:rsidR="00810B4B" w:rsidRPr="00A6541D" w:rsidRDefault="00810B4B" w:rsidP="00AA776E">
            <w:pPr>
              <w:jc w:val="both"/>
              <w:rPr>
                <w:rFonts w:ascii="Arial" w:hAnsi="Arial" w:cs="Arial"/>
                <w:color w:val="000000"/>
                <w:sz w:val="16"/>
                <w:szCs w:val="16"/>
              </w:rPr>
            </w:pPr>
          </w:p>
        </w:tc>
      </w:tr>
    </w:tbl>
    <w:p w:rsidR="00810B4B" w:rsidRPr="00A6541D" w:rsidRDefault="00810B4B" w:rsidP="00810B4B">
      <w:pPr>
        <w:shd w:val="clear" w:color="auto" w:fill="FFFFFF"/>
        <w:tabs>
          <w:tab w:val="left" w:pos="0"/>
        </w:tabs>
        <w:jc w:val="both"/>
        <w:rPr>
          <w:rFonts w:ascii="Arial" w:hAnsi="Arial" w:cs="Arial"/>
          <w:spacing w:val="12"/>
          <w:sz w:val="16"/>
          <w:szCs w:val="16"/>
        </w:rPr>
      </w:pPr>
      <w:r w:rsidRPr="00A6541D">
        <w:rPr>
          <w:rFonts w:ascii="Arial" w:hAnsi="Arial" w:cs="Arial"/>
          <w:sz w:val="16"/>
          <w:szCs w:val="16"/>
        </w:rPr>
        <w:t>через почтовое отделение по адресу регистрации (проживания или пребывания)</w:t>
      </w:r>
      <w:r w:rsidRPr="00A6541D">
        <w:rPr>
          <w:rFonts w:ascii="Arial" w:hAnsi="Arial" w:cs="Arial"/>
          <w:spacing w:val="12"/>
          <w:sz w:val="16"/>
          <w:szCs w:val="16"/>
        </w:rPr>
        <w:t xml:space="preserve"> _____________________________________________</w:t>
      </w:r>
    </w:p>
    <w:p w:rsidR="00810B4B" w:rsidRPr="00A6541D" w:rsidRDefault="00810B4B" w:rsidP="00810B4B">
      <w:pPr>
        <w:pStyle w:val="310"/>
        <w:ind w:firstLine="694"/>
        <w:jc w:val="both"/>
        <w:rPr>
          <w:rFonts w:ascii="Arial" w:hAnsi="Arial" w:cs="Arial"/>
          <w:sz w:val="16"/>
          <w:szCs w:val="16"/>
        </w:rPr>
      </w:pPr>
      <w:r w:rsidRPr="00A6541D">
        <w:rPr>
          <w:rFonts w:ascii="Arial" w:hAnsi="Arial" w:cs="Arial"/>
          <w:sz w:val="16"/>
          <w:szCs w:val="16"/>
        </w:rPr>
        <w:t>Обязуюсь в двухнедельный срок со дня наступления изменений, проинформировать орган социальной защиты об изменении статуса, дающего право на получение государственной услуги, а именно об изменениях в составе семьи, перемене места жительства, увеличения среднедушевого дохода семьи.</w:t>
      </w:r>
    </w:p>
    <w:p w:rsidR="00810B4B" w:rsidRPr="00A6541D" w:rsidRDefault="00810B4B" w:rsidP="00810B4B">
      <w:pPr>
        <w:jc w:val="both"/>
        <w:rPr>
          <w:rFonts w:ascii="Arial" w:hAnsi="Arial" w:cs="Arial"/>
          <w:sz w:val="16"/>
          <w:szCs w:val="16"/>
        </w:rPr>
      </w:pPr>
      <w:r w:rsidRPr="00A6541D">
        <w:rPr>
          <w:rFonts w:ascii="Arial" w:hAnsi="Arial" w:cs="Arial"/>
          <w:sz w:val="16"/>
          <w:szCs w:val="16"/>
        </w:rPr>
        <w:t xml:space="preserve">          Разрешаю органу соцзащиты проводить проверку представленных мною сведений, получать информацию в иных организациях, а также обрабатывать мои персональные данные в установленном порядке в целях оказания государственной социальной помощи.</w:t>
      </w:r>
    </w:p>
    <w:p w:rsidR="00810B4B" w:rsidRPr="00A6541D" w:rsidRDefault="00810B4B" w:rsidP="00810B4B">
      <w:pPr>
        <w:ind w:firstLine="709"/>
        <w:jc w:val="both"/>
        <w:rPr>
          <w:rFonts w:ascii="Arial" w:hAnsi="Arial" w:cs="Arial"/>
          <w:sz w:val="16"/>
          <w:szCs w:val="16"/>
        </w:rPr>
      </w:pPr>
      <w:proofErr w:type="gramStart"/>
      <w:r w:rsidRPr="00A6541D">
        <w:rPr>
          <w:rFonts w:ascii="Arial" w:hAnsi="Arial" w:cs="Arial"/>
          <w:sz w:val="16"/>
          <w:szCs w:val="16"/>
        </w:rPr>
        <w:t xml:space="preserve">Также согласен (на) на бессрочную (до особого) распоряжения обработку наших персональных данных в целях предоставления нам государственной социальной помощи и на истребование необходимых сведений (персональных данных о нас) из органов местного самоуправления, государственных внебюджетных фондов, налоговых и таможенных органов, учреждений федеральной государственной службы занятости, организации связи, других органов и организаций.     </w:t>
      </w:r>
      <w:proofErr w:type="gramEnd"/>
    </w:p>
    <w:p w:rsidR="00810B4B" w:rsidRPr="00A6541D" w:rsidRDefault="00810B4B" w:rsidP="00810B4B">
      <w:pPr>
        <w:rPr>
          <w:rFonts w:ascii="Arial" w:hAnsi="Arial" w:cs="Arial"/>
          <w:sz w:val="16"/>
          <w:szCs w:val="16"/>
        </w:rPr>
      </w:pPr>
    </w:p>
    <w:p w:rsidR="00810B4B" w:rsidRPr="00A6541D" w:rsidRDefault="00810B4B" w:rsidP="00810B4B">
      <w:pPr>
        <w:rPr>
          <w:rFonts w:ascii="Arial" w:hAnsi="Arial" w:cs="Arial"/>
          <w:sz w:val="16"/>
          <w:szCs w:val="16"/>
        </w:rPr>
      </w:pPr>
      <w:r w:rsidRPr="00A6541D">
        <w:rPr>
          <w:rFonts w:ascii="Arial" w:hAnsi="Arial" w:cs="Arial"/>
          <w:sz w:val="16"/>
          <w:szCs w:val="16"/>
        </w:rPr>
        <w:t xml:space="preserve"> Дата, подпись  ______________________________________  получателя </w:t>
      </w:r>
    </w:p>
    <w:p w:rsidR="00810B4B" w:rsidRPr="00A6541D" w:rsidRDefault="00810B4B" w:rsidP="00810B4B">
      <w:pPr>
        <w:pStyle w:val="1"/>
        <w:jc w:val="center"/>
        <w:rPr>
          <w:rFonts w:ascii="Arial" w:hAnsi="Arial" w:cs="Arial"/>
          <w:spacing w:val="5"/>
          <w:sz w:val="16"/>
          <w:szCs w:val="16"/>
        </w:rPr>
      </w:pPr>
      <w:r w:rsidRPr="00A6541D">
        <w:rPr>
          <w:rFonts w:ascii="Arial" w:hAnsi="Arial" w:cs="Arial"/>
          <w:sz w:val="16"/>
          <w:szCs w:val="16"/>
        </w:rPr>
        <w:t>/расписка в приеме документов/</w:t>
      </w:r>
      <w:r w:rsidRPr="00A6541D">
        <w:rPr>
          <w:rFonts w:ascii="Arial" w:hAnsi="Arial" w:cs="Arial"/>
          <w:spacing w:val="5"/>
          <w:sz w:val="16"/>
          <w:szCs w:val="16"/>
        </w:rPr>
        <w:t xml:space="preserve">               </w:t>
      </w:r>
    </w:p>
    <w:tbl>
      <w:tblPr>
        <w:tblW w:w="5103" w:type="dxa"/>
        <w:tblInd w:w="108" w:type="dxa"/>
        <w:tblLayout w:type="fixed"/>
        <w:tblLook w:val="0000" w:firstRow="0" w:lastRow="0" w:firstColumn="0" w:lastColumn="0" w:noHBand="0" w:noVBand="0"/>
      </w:tblPr>
      <w:tblGrid>
        <w:gridCol w:w="2694"/>
        <w:gridCol w:w="2409"/>
      </w:tblGrid>
      <w:tr w:rsidR="00810B4B" w:rsidRPr="00A6541D" w:rsidTr="00810B4B">
        <w:trPr>
          <w:trHeight w:val="132"/>
        </w:trPr>
        <w:tc>
          <w:tcPr>
            <w:tcW w:w="2694" w:type="dxa"/>
            <w:shd w:val="clear" w:color="auto" w:fill="auto"/>
          </w:tcPr>
          <w:p w:rsidR="00810B4B" w:rsidRPr="00A6541D" w:rsidRDefault="00810B4B" w:rsidP="00AA776E">
            <w:pPr>
              <w:tabs>
                <w:tab w:val="left" w:pos="720"/>
                <w:tab w:val="left" w:leader="underscore" w:pos="3665"/>
              </w:tabs>
              <w:spacing w:before="7" w:line="324" w:lineRule="exact"/>
              <w:ind w:right="-36"/>
              <w:rPr>
                <w:rFonts w:ascii="Arial" w:hAnsi="Arial" w:cs="Arial"/>
                <w:spacing w:val="5"/>
                <w:sz w:val="16"/>
                <w:szCs w:val="16"/>
              </w:rPr>
            </w:pPr>
            <w:r w:rsidRPr="00A6541D">
              <w:rPr>
                <w:rFonts w:ascii="Arial" w:hAnsi="Arial" w:cs="Arial"/>
                <w:spacing w:val="5"/>
                <w:sz w:val="16"/>
                <w:szCs w:val="16"/>
              </w:rPr>
              <w:t>Заявление и документы гр.</w:t>
            </w:r>
          </w:p>
        </w:tc>
        <w:tc>
          <w:tcPr>
            <w:tcW w:w="2409" w:type="dxa"/>
            <w:tcBorders>
              <w:bottom w:val="single" w:sz="4" w:space="0" w:color="auto"/>
            </w:tcBorders>
            <w:shd w:val="clear" w:color="auto" w:fill="auto"/>
          </w:tcPr>
          <w:p w:rsidR="00810B4B" w:rsidRPr="00A6541D" w:rsidRDefault="00810B4B" w:rsidP="00AA776E">
            <w:pPr>
              <w:tabs>
                <w:tab w:val="left" w:pos="720"/>
                <w:tab w:val="left" w:leader="underscore" w:pos="3665"/>
              </w:tabs>
              <w:spacing w:before="7" w:line="324" w:lineRule="exact"/>
              <w:ind w:right="-36"/>
              <w:rPr>
                <w:rFonts w:ascii="Arial" w:hAnsi="Arial" w:cs="Arial"/>
                <w:spacing w:val="5"/>
                <w:sz w:val="16"/>
                <w:szCs w:val="16"/>
              </w:rPr>
            </w:pPr>
          </w:p>
        </w:tc>
      </w:tr>
    </w:tbl>
    <w:p w:rsidR="00810B4B" w:rsidRPr="00A6541D" w:rsidRDefault="00810B4B" w:rsidP="00810B4B">
      <w:pPr>
        <w:shd w:val="clear" w:color="auto" w:fill="FFFFFF"/>
        <w:tabs>
          <w:tab w:val="left" w:pos="720"/>
          <w:tab w:val="left" w:leader="underscore" w:pos="3665"/>
        </w:tabs>
        <w:spacing w:line="324" w:lineRule="exact"/>
        <w:ind w:right="-34" w:hanging="629"/>
        <w:jc w:val="center"/>
        <w:rPr>
          <w:rFonts w:ascii="Arial" w:hAnsi="Arial" w:cs="Arial"/>
          <w:spacing w:val="5"/>
          <w:sz w:val="16"/>
          <w:szCs w:val="16"/>
        </w:rPr>
      </w:pPr>
      <w:r w:rsidRPr="00A6541D">
        <w:rPr>
          <w:rFonts w:ascii="Arial" w:hAnsi="Arial" w:cs="Arial"/>
          <w:spacing w:val="5"/>
          <w:sz w:val="16"/>
          <w:szCs w:val="16"/>
        </w:rPr>
        <w:t xml:space="preserve">                                                       (Ф.И.О.)</w:t>
      </w:r>
    </w:p>
    <w:p w:rsidR="00810B4B" w:rsidRPr="00A6541D" w:rsidRDefault="00810B4B" w:rsidP="00810B4B">
      <w:pPr>
        <w:shd w:val="clear" w:color="auto" w:fill="FFFFFF"/>
        <w:tabs>
          <w:tab w:val="left" w:pos="720"/>
          <w:tab w:val="left" w:leader="underscore" w:pos="3665"/>
        </w:tabs>
        <w:spacing w:before="7" w:line="324" w:lineRule="exact"/>
        <w:ind w:right="-36" w:hanging="627"/>
        <w:rPr>
          <w:rFonts w:ascii="Arial" w:hAnsi="Arial" w:cs="Arial"/>
          <w:spacing w:val="2"/>
          <w:sz w:val="16"/>
          <w:szCs w:val="16"/>
        </w:rPr>
      </w:pPr>
      <w:r w:rsidRPr="00A6541D">
        <w:rPr>
          <w:rFonts w:ascii="Arial" w:hAnsi="Arial" w:cs="Arial"/>
          <w:spacing w:val="5"/>
          <w:sz w:val="16"/>
          <w:szCs w:val="16"/>
        </w:rPr>
        <w:t xml:space="preserve">        </w:t>
      </w:r>
      <w:proofErr w:type="gramStart"/>
      <w:r w:rsidRPr="00A6541D">
        <w:rPr>
          <w:rFonts w:ascii="Arial" w:hAnsi="Arial" w:cs="Arial"/>
          <w:sz w:val="16"/>
          <w:szCs w:val="16"/>
        </w:rPr>
        <w:t>приняты</w:t>
      </w:r>
      <w:proofErr w:type="gramEnd"/>
      <w:r w:rsidRPr="00A6541D">
        <w:rPr>
          <w:rFonts w:ascii="Arial" w:hAnsi="Arial" w:cs="Arial"/>
          <w:sz w:val="16"/>
          <w:szCs w:val="16"/>
        </w:rPr>
        <w:tab/>
        <w:t xml:space="preserve"> </w:t>
      </w:r>
      <w:r w:rsidRPr="00A6541D">
        <w:rPr>
          <w:rFonts w:ascii="Arial" w:hAnsi="Arial" w:cs="Arial"/>
          <w:spacing w:val="2"/>
          <w:sz w:val="16"/>
          <w:szCs w:val="16"/>
        </w:rPr>
        <w:t>и зарегистрированы № ___________________</w:t>
      </w:r>
    </w:p>
    <w:p w:rsidR="00810B4B" w:rsidRPr="00A6541D" w:rsidRDefault="00810B4B" w:rsidP="00810B4B">
      <w:pPr>
        <w:shd w:val="clear" w:color="auto" w:fill="FFFFFF"/>
        <w:tabs>
          <w:tab w:val="left" w:pos="720"/>
          <w:tab w:val="left" w:leader="underscore" w:pos="3665"/>
        </w:tabs>
        <w:spacing w:line="324" w:lineRule="exact"/>
        <w:ind w:right="-34" w:hanging="629"/>
        <w:rPr>
          <w:rFonts w:ascii="Arial" w:hAnsi="Arial" w:cs="Arial"/>
          <w:sz w:val="16"/>
          <w:szCs w:val="16"/>
        </w:rPr>
      </w:pPr>
      <w:r w:rsidRPr="00A6541D">
        <w:rPr>
          <w:rFonts w:ascii="Arial" w:hAnsi="Arial" w:cs="Arial"/>
          <w:spacing w:val="2"/>
          <w:sz w:val="16"/>
          <w:szCs w:val="16"/>
        </w:rPr>
        <w:t xml:space="preserve">                                                       </w:t>
      </w:r>
      <w:r w:rsidRPr="00A6541D">
        <w:rPr>
          <w:rFonts w:ascii="Arial" w:hAnsi="Arial" w:cs="Arial"/>
          <w:sz w:val="16"/>
          <w:szCs w:val="16"/>
        </w:rPr>
        <w:t>(дата)</w:t>
      </w:r>
    </w:p>
    <w:p w:rsidR="00810B4B" w:rsidRPr="00810B4B" w:rsidRDefault="00810B4B" w:rsidP="00810B4B">
      <w:pPr>
        <w:shd w:val="clear" w:color="auto" w:fill="FFFFFF"/>
        <w:tabs>
          <w:tab w:val="left" w:pos="720"/>
          <w:tab w:val="left" w:leader="underscore" w:pos="3665"/>
        </w:tabs>
        <w:spacing w:before="7" w:line="324" w:lineRule="exact"/>
        <w:ind w:right="-36"/>
        <w:jc w:val="center"/>
        <w:rPr>
          <w:rFonts w:ascii="Arial" w:hAnsi="Arial" w:cs="Arial"/>
          <w:b/>
          <w:bCs/>
          <w:sz w:val="16"/>
          <w:szCs w:val="16"/>
        </w:rPr>
      </w:pPr>
      <w:r w:rsidRPr="00A6541D">
        <w:rPr>
          <w:rFonts w:ascii="Arial" w:hAnsi="Arial" w:cs="Arial"/>
          <w:spacing w:val="2"/>
          <w:sz w:val="16"/>
          <w:szCs w:val="16"/>
        </w:rPr>
        <w:lastRenderedPageBreak/>
        <w:t>__________________</w:t>
      </w:r>
      <w:r w:rsidRPr="00A6541D">
        <w:rPr>
          <w:rFonts w:ascii="Arial" w:hAnsi="Arial" w:cs="Arial"/>
          <w:b/>
          <w:bCs/>
          <w:sz w:val="16"/>
          <w:szCs w:val="16"/>
        </w:rPr>
        <w:t>________________</w:t>
      </w:r>
      <w:r>
        <w:rPr>
          <w:rFonts w:ascii="Arial" w:hAnsi="Arial" w:cs="Arial"/>
          <w:b/>
          <w:bCs/>
          <w:sz w:val="16"/>
          <w:szCs w:val="16"/>
        </w:rPr>
        <w:t>______________________</w:t>
      </w:r>
      <w:r w:rsidRPr="00A6541D">
        <w:rPr>
          <w:rFonts w:ascii="Arial" w:hAnsi="Arial" w:cs="Arial"/>
          <w:spacing w:val="2"/>
          <w:sz w:val="16"/>
          <w:szCs w:val="16"/>
        </w:rPr>
        <w:t xml:space="preserve"> (подпись специалиста, принявшего документы)</w:t>
      </w:r>
    </w:p>
    <w:p w:rsidR="00810B4B" w:rsidRPr="00A6541D" w:rsidRDefault="00810B4B" w:rsidP="00810B4B">
      <w:pPr>
        <w:pStyle w:val="ConsPlusNonformat"/>
        <w:widowControl/>
        <w:ind w:left="0"/>
        <w:rPr>
          <w:rFonts w:ascii="Arial" w:hAnsi="Arial" w:cs="Arial"/>
          <w:b/>
          <w:sz w:val="16"/>
          <w:szCs w:val="16"/>
        </w:rPr>
      </w:pPr>
      <w:r w:rsidRPr="00A6541D">
        <w:rPr>
          <w:rFonts w:ascii="Arial" w:hAnsi="Arial" w:cs="Arial"/>
          <w:b/>
          <w:sz w:val="16"/>
          <w:szCs w:val="16"/>
        </w:rPr>
        <w:t>__________________________________</w:t>
      </w:r>
      <w:r>
        <w:rPr>
          <w:rFonts w:ascii="Arial" w:hAnsi="Arial" w:cs="Arial"/>
          <w:b/>
          <w:sz w:val="16"/>
          <w:szCs w:val="16"/>
        </w:rPr>
        <w:t>______________________</w:t>
      </w:r>
    </w:p>
    <w:p w:rsidR="00810B4B" w:rsidRPr="00A6541D" w:rsidRDefault="00810B4B" w:rsidP="00810B4B">
      <w:pPr>
        <w:shd w:val="clear" w:color="auto" w:fill="FFFFFF"/>
        <w:tabs>
          <w:tab w:val="left" w:leader="underscore" w:pos="3665"/>
        </w:tabs>
        <w:spacing w:line="324" w:lineRule="exact"/>
        <w:ind w:right="-34"/>
        <w:jc w:val="center"/>
        <w:rPr>
          <w:rFonts w:ascii="Arial" w:hAnsi="Arial" w:cs="Arial"/>
          <w:spacing w:val="2"/>
          <w:sz w:val="16"/>
          <w:szCs w:val="16"/>
        </w:rPr>
      </w:pPr>
      <w:r w:rsidRPr="00A6541D">
        <w:rPr>
          <w:rFonts w:ascii="Arial" w:hAnsi="Arial" w:cs="Arial"/>
          <w:spacing w:val="2"/>
          <w:sz w:val="16"/>
          <w:szCs w:val="16"/>
        </w:rPr>
        <w:t>(линия отреза)</w:t>
      </w:r>
    </w:p>
    <w:p w:rsidR="00810B4B" w:rsidRPr="00A6541D" w:rsidRDefault="00810B4B" w:rsidP="00810B4B">
      <w:pPr>
        <w:pStyle w:val="1"/>
        <w:jc w:val="center"/>
        <w:rPr>
          <w:rFonts w:ascii="Arial" w:hAnsi="Arial" w:cs="Arial"/>
          <w:sz w:val="16"/>
          <w:szCs w:val="16"/>
        </w:rPr>
      </w:pPr>
      <w:r w:rsidRPr="00A6541D">
        <w:rPr>
          <w:rFonts w:ascii="Arial" w:hAnsi="Arial" w:cs="Arial"/>
          <w:sz w:val="16"/>
          <w:szCs w:val="16"/>
        </w:rPr>
        <w:t xml:space="preserve">Расписка-уведомление в приеме документов    </w:t>
      </w:r>
    </w:p>
    <w:tbl>
      <w:tblPr>
        <w:tblW w:w="5211" w:type="dxa"/>
        <w:tblLayout w:type="fixed"/>
        <w:tblLook w:val="0000" w:firstRow="0" w:lastRow="0" w:firstColumn="0" w:lastColumn="0" w:noHBand="0" w:noVBand="0"/>
      </w:tblPr>
      <w:tblGrid>
        <w:gridCol w:w="2660"/>
        <w:gridCol w:w="2551"/>
      </w:tblGrid>
      <w:tr w:rsidR="00810B4B" w:rsidRPr="00A6541D" w:rsidTr="00810B4B">
        <w:tc>
          <w:tcPr>
            <w:tcW w:w="2660" w:type="dxa"/>
            <w:shd w:val="clear" w:color="auto" w:fill="auto"/>
          </w:tcPr>
          <w:p w:rsidR="00810B4B" w:rsidRPr="00A6541D" w:rsidRDefault="00810B4B" w:rsidP="00AA776E">
            <w:pPr>
              <w:pStyle w:val="ConsPlusNonformat"/>
              <w:widowControl/>
              <w:ind w:left="0"/>
              <w:rPr>
                <w:rFonts w:ascii="Arial" w:hAnsi="Arial" w:cs="Arial"/>
                <w:sz w:val="16"/>
                <w:szCs w:val="16"/>
              </w:rPr>
            </w:pPr>
            <w:r w:rsidRPr="00A6541D">
              <w:rPr>
                <w:rFonts w:ascii="Arial" w:hAnsi="Arial" w:cs="Arial"/>
                <w:sz w:val="16"/>
                <w:szCs w:val="16"/>
              </w:rPr>
              <w:t xml:space="preserve">       Заявление и документы гражданина</w:t>
            </w:r>
          </w:p>
        </w:tc>
        <w:tc>
          <w:tcPr>
            <w:tcW w:w="2551" w:type="dxa"/>
            <w:tcBorders>
              <w:bottom w:val="single" w:sz="4" w:space="0" w:color="auto"/>
            </w:tcBorders>
            <w:shd w:val="clear" w:color="auto" w:fill="auto"/>
          </w:tcPr>
          <w:p w:rsidR="00810B4B" w:rsidRPr="00A6541D" w:rsidRDefault="00810B4B" w:rsidP="00AA776E">
            <w:pPr>
              <w:pStyle w:val="ConsPlusNonformat"/>
              <w:widowControl/>
              <w:rPr>
                <w:rFonts w:ascii="Arial" w:hAnsi="Arial" w:cs="Arial"/>
                <w:sz w:val="16"/>
                <w:szCs w:val="16"/>
              </w:rPr>
            </w:pPr>
          </w:p>
        </w:tc>
      </w:tr>
      <w:tr w:rsidR="00810B4B" w:rsidRPr="00A6541D" w:rsidTr="00810B4B">
        <w:tc>
          <w:tcPr>
            <w:tcW w:w="2660" w:type="dxa"/>
            <w:shd w:val="clear" w:color="auto" w:fill="auto"/>
          </w:tcPr>
          <w:p w:rsidR="00810B4B" w:rsidRPr="00A6541D" w:rsidRDefault="00810B4B" w:rsidP="00AA776E">
            <w:pPr>
              <w:pStyle w:val="ConsPlusNonformat"/>
              <w:widowControl/>
              <w:rPr>
                <w:rFonts w:ascii="Arial" w:hAnsi="Arial" w:cs="Arial"/>
                <w:sz w:val="16"/>
                <w:szCs w:val="16"/>
              </w:rPr>
            </w:pPr>
          </w:p>
        </w:tc>
        <w:tc>
          <w:tcPr>
            <w:tcW w:w="2551" w:type="dxa"/>
            <w:tcBorders>
              <w:top w:val="single" w:sz="4" w:space="0" w:color="auto"/>
            </w:tcBorders>
            <w:shd w:val="clear" w:color="auto" w:fill="auto"/>
          </w:tcPr>
          <w:p w:rsidR="00810B4B" w:rsidRPr="00A6541D" w:rsidRDefault="00810B4B" w:rsidP="00AA776E">
            <w:pPr>
              <w:pStyle w:val="ConsPlusNonformat"/>
              <w:widowControl/>
              <w:jc w:val="center"/>
              <w:rPr>
                <w:rFonts w:ascii="Arial" w:hAnsi="Arial" w:cs="Arial"/>
                <w:sz w:val="16"/>
                <w:szCs w:val="16"/>
              </w:rPr>
            </w:pPr>
            <w:r w:rsidRPr="00A6541D">
              <w:rPr>
                <w:rFonts w:ascii="Arial" w:hAnsi="Arial" w:cs="Arial"/>
                <w:sz w:val="16"/>
                <w:szCs w:val="16"/>
              </w:rPr>
              <w:t>/фамилия, имя, отчество/</w:t>
            </w:r>
          </w:p>
        </w:tc>
      </w:tr>
    </w:tbl>
    <w:p w:rsidR="00810B4B" w:rsidRPr="00A6541D" w:rsidRDefault="00810B4B" w:rsidP="00810B4B">
      <w:pPr>
        <w:rPr>
          <w:rFonts w:ascii="Arial" w:hAnsi="Arial" w:cs="Arial"/>
          <w:sz w:val="16"/>
          <w:szCs w:val="16"/>
        </w:rPr>
      </w:pPr>
    </w:p>
    <w:tbl>
      <w:tblPr>
        <w:tblW w:w="5211" w:type="dxa"/>
        <w:tblLayout w:type="fixed"/>
        <w:tblLook w:val="0000" w:firstRow="0" w:lastRow="0" w:firstColumn="0" w:lastColumn="0" w:noHBand="0" w:noVBand="0"/>
      </w:tblPr>
      <w:tblGrid>
        <w:gridCol w:w="959"/>
        <w:gridCol w:w="850"/>
        <w:gridCol w:w="1701"/>
        <w:gridCol w:w="1701"/>
      </w:tblGrid>
      <w:tr w:rsidR="00810B4B" w:rsidRPr="00A6541D" w:rsidTr="00810B4B">
        <w:tc>
          <w:tcPr>
            <w:tcW w:w="959" w:type="dxa"/>
            <w:shd w:val="clear" w:color="auto" w:fill="auto"/>
          </w:tcPr>
          <w:p w:rsidR="00810B4B" w:rsidRPr="00A6541D" w:rsidRDefault="00810B4B" w:rsidP="00AA776E">
            <w:pPr>
              <w:pStyle w:val="ConsPlusNonformat"/>
              <w:widowControl/>
              <w:ind w:left="0"/>
              <w:rPr>
                <w:rFonts w:ascii="Arial" w:hAnsi="Arial" w:cs="Arial"/>
                <w:sz w:val="16"/>
                <w:szCs w:val="16"/>
              </w:rPr>
            </w:pPr>
            <w:proofErr w:type="gramStart"/>
            <w:r w:rsidRPr="00A6541D">
              <w:rPr>
                <w:rFonts w:ascii="Arial" w:hAnsi="Arial" w:cs="Arial"/>
                <w:sz w:val="16"/>
                <w:szCs w:val="16"/>
              </w:rPr>
              <w:t>Приняты</w:t>
            </w:r>
            <w:proofErr w:type="gramEnd"/>
          </w:p>
        </w:tc>
        <w:tc>
          <w:tcPr>
            <w:tcW w:w="850" w:type="dxa"/>
            <w:shd w:val="clear" w:color="auto" w:fill="auto"/>
          </w:tcPr>
          <w:p w:rsidR="00810B4B" w:rsidRPr="00A6541D" w:rsidRDefault="00810B4B" w:rsidP="00AA776E">
            <w:pPr>
              <w:pStyle w:val="ConsPlusNonformat"/>
              <w:widowControl/>
              <w:rPr>
                <w:rFonts w:ascii="Arial" w:hAnsi="Arial" w:cs="Arial"/>
                <w:sz w:val="16"/>
                <w:szCs w:val="16"/>
              </w:rPr>
            </w:pPr>
          </w:p>
        </w:tc>
        <w:tc>
          <w:tcPr>
            <w:tcW w:w="1701" w:type="dxa"/>
            <w:shd w:val="clear" w:color="auto" w:fill="auto"/>
          </w:tcPr>
          <w:p w:rsidR="00810B4B" w:rsidRPr="00A6541D" w:rsidRDefault="00810B4B" w:rsidP="00AA776E">
            <w:pPr>
              <w:pStyle w:val="ConsPlusNonformat"/>
              <w:widowControl/>
              <w:ind w:left="-34"/>
              <w:jc w:val="center"/>
              <w:rPr>
                <w:rFonts w:ascii="Arial" w:hAnsi="Arial" w:cs="Arial"/>
                <w:sz w:val="16"/>
                <w:szCs w:val="16"/>
              </w:rPr>
            </w:pPr>
            <w:r w:rsidRPr="00A6541D">
              <w:rPr>
                <w:rFonts w:ascii="Arial" w:hAnsi="Arial" w:cs="Arial"/>
                <w:sz w:val="16"/>
                <w:szCs w:val="16"/>
              </w:rPr>
              <w:t>и зарегистрированы №</w:t>
            </w:r>
          </w:p>
        </w:tc>
        <w:tc>
          <w:tcPr>
            <w:tcW w:w="1701" w:type="dxa"/>
            <w:shd w:val="clear" w:color="auto" w:fill="auto"/>
          </w:tcPr>
          <w:p w:rsidR="00810B4B" w:rsidRPr="00A6541D" w:rsidRDefault="00810B4B" w:rsidP="00AA776E">
            <w:pPr>
              <w:pStyle w:val="ConsPlusNonformat"/>
              <w:widowControl/>
              <w:rPr>
                <w:rFonts w:ascii="Arial" w:hAnsi="Arial" w:cs="Arial"/>
                <w:sz w:val="16"/>
                <w:szCs w:val="16"/>
              </w:rPr>
            </w:pPr>
          </w:p>
        </w:tc>
      </w:tr>
    </w:tbl>
    <w:p w:rsidR="00810B4B" w:rsidRPr="00A6541D" w:rsidRDefault="00810B4B" w:rsidP="00810B4B">
      <w:pPr>
        <w:pStyle w:val="ConsPlusNonformat"/>
        <w:widowControl/>
        <w:ind w:left="0"/>
        <w:rPr>
          <w:rFonts w:ascii="Arial" w:hAnsi="Arial" w:cs="Arial"/>
          <w:sz w:val="16"/>
          <w:szCs w:val="16"/>
        </w:rPr>
      </w:pPr>
      <w:r w:rsidRPr="00A6541D">
        <w:rPr>
          <w:rFonts w:ascii="Arial" w:hAnsi="Arial" w:cs="Arial"/>
          <w:sz w:val="16"/>
          <w:szCs w:val="16"/>
        </w:rPr>
        <w:t xml:space="preserve">(дата) </w:t>
      </w:r>
    </w:p>
    <w:p w:rsidR="00810B4B" w:rsidRPr="00A6541D" w:rsidRDefault="00810B4B" w:rsidP="00810B4B">
      <w:pPr>
        <w:pStyle w:val="ConsPlusNonformat"/>
        <w:widowControl/>
        <w:rPr>
          <w:rFonts w:ascii="Arial" w:hAnsi="Arial" w:cs="Arial"/>
          <w:sz w:val="16"/>
          <w:szCs w:val="16"/>
        </w:rPr>
      </w:pPr>
      <w:r w:rsidRPr="00A6541D">
        <w:rPr>
          <w:rFonts w:ascii="Arial" w:hAnsi="Arial" w:cs="Arial"/>
          <w:sz w:val="16"/>
          <w:szCs w:val="16"/>
        </w:rPr>
        <w:t>перечень   документов   с   указанием  их  наименования,  реквизитов  и</w:t>
      </w:r>
    </w:p>
    <w:p w:rsidR="00810B4B" w:rsidRPr="00A6541D" w:rsidRDefault="00810B4B" w:rsidP="00810B4B">
      <w:pPr>
        <w:pStyle w:val="ConsPlusNonformat"/>
        <w:widowControl/>
        <w:rPr>
          <w:rFonts w:ascii="Arial" w:hAnsi="Arial" w:cs="Arial"/>
          <w:sz w:val="16"/>
          <w:szCs w:val="16"/>
        </w:rPr>
      </w:pPr>
      <w:r w:rsidRPr="00A6541D">
        <w:rPr>
          <w:rFonts w:ascii="Arial" w:hAnsi="Arial" w:cs="Arial"/>
          <w:sz w:val="16"/>
          <w:szCs w:val="16"/>
        </w:rPr>
        <w:t>количества листов ____________________________________________________________________________________________________________________________________________________________________________________</w:t>
      </w:r>
    </w:p>
    <w:p w:rsidR="00810B4B" w:rsidRPr="00A6541D" w:rsidRDefault="00810B4B" w:rsidP="00810B4B">
      <w:pPr>
        <w:pStyle w:val="ConsPlusNonformat"/>
        <w:widowControl/>
        <w:jc w:val="center"/>
        <w:rPr>
          <w:rFonts w:ascii="Arial" w:hAnsi="Arial" w:cs="Arial"/>
          <w:sz w:val="16"/>
          <w:szCs w:val="16"/>
        </w:rPr>
      </w:pPr>
      <w:r w:rsidRPr="00A6541D">
        <w:rPr>
          <w:rFonts w:ascii="Arial" w:hAnsi="Arial" w:cs="Arial"/>
          <w:sz w:val="16"/>
          <w:szCs w:val="16"/>
        </w:rPr>
        <w:t>Ф.И.О., телефон специалиста, принявшего документы</w:t>
      </w:r>
    </w:p>
    <w:p w:rsidR="00810B4B" w:rsidRDefault="00810B4B"/>
    <w:tbl>
      <w:tblPr>
        <w:tblW w:w="0" w:type="auto"/>
        <w:tblLayout w:type="fixed"/>
        <w:tblLook w:val="0000" w:firstRow="0" w:lastRow="0" w:firstColumn="0" w:lastColumn="0" w:noHBand="0" w:noVBand="0"/>
      </w:tblPr>
      <w:tblGrid>
        <w:gridCol w:w="534"/>
        <w:gridCol w:w="4677"/>
      </w:tblGrid>
      <w:tr w:rsidR="00810B4B" w:rsidRPr="00A6541D" w:rsidTr="00810B4B">
        <w:tc>
          <w:tcPr>
            <w:tcW w:w="534" w:type="dxa"/>
            <w:shd w:val="clear" w:color="auto" w:fill="auto"/>
          </w:tcPr>
          <w:p w:rsidR="00810B4B" w:rsidRPr="00A6541D" w:rsidRDefault="00810B4B" w:rsidP="00AA776E">
            <w:pPr>
              <w:spacing w:line="240" w:lineRule="auto"/>
              <w:jc w:val="center"/>
              <w:rPr>
                <w:rFonts w:ascii="Arial" w:hAnsi="Arial" w:cs="Arial"/>
                <w:color w:val="000000"/>
                <w:sz w:val="16"/>
                <w:szCs w:val="16"/>
              </w:rPr>
            </w:pPr>
          </w:p>
        </w:tc>
        <w:tc>
          <w:tcPr>
            <w:tcW w:w="4677" w:type="dxa"/>
            <w:shd w:val="clear" w:color="auto" w:fill="auto"/>
          </w:tcPr>
          <w:p w:rsidR="00810B4B" w:rsidRPr="00A6541D" w:rsidRDefault="00810B4B" w:rsidP="00AA776E">
            <w:pPr>
              <w:spacing w:line="240" w:lineRule="auto"/>
              <w:jc w:val="center"/>
              <w:rPr>
                <w:rFonts w:ascii="Arial" w:hAnsi="Arial" w:cs="Arial"/>
                <w:color w:val="000000"/>
                <w:sz w:val="16"/>
                <w:szCs w:val="16"/>
              </w:rPr>
            </w:pPr>
            <w:r w:rsidRPr="00A6541D">
              <w:rPr>
                <w:rFonts w:ascii="Arial" w:hAnsi="Arial" w:cs="Arial"/>
                <w:color w:val="000000"/>
                <w:sz w:val="16"/>
                <w:szCs w:val="16"/>
              </w:rPr>
              <w:t>Приложение 3</w:t>
            </w:r>
          </w:p>
          <w:p w:rsidR="00810B4B" w:rsidRPr="00A6541D" w:rsidRDefault="00810B4B" w:rsidP="00AA776E">
            <w:pPr>
              <w:spacing w:line="240" w:lineRule="auto"/>
              <w:jc w:val="both"/>
              <w:rPr>
                <w:rFonts w:ascii="Arial" w:hAnsi="Arial" w:cs="Arial"/>
                <w:bCs/>
                <w:sz w:val="16"/>
                <w:szCs w:val="16"/>
              </w:rPr>
            </w:pPr>
            <w:r w:rsidRPr="00A6541D">
              <w:rPr>
                <w:rFonts w:ascii="Arial" w:hAnsi="Arial" w:cs="Arial"/>
                <w:sz w:val="16"/>
                <w:szCs w:val="16"/>
              </w:rPr>
              <w:t xml:space="preserve">к административному  регламенту </w:t>
            </w:r>
            <w:r w:rsidRPr="00A6541D">
              <w:rPr>
                <w:rFonts w:ascii="Arial" w:hAnsi="Arial" w:cs="Arial"/>
                <w:bCs/>
                <w:sz w:val="16"/>
                <w:szCs w:val="16"/>
              </w:rPr>
              <w:t>предоставления государственной услуги по оказанию государственной</w:t>
            </w:r>
            <w:r w:rsidRPr="00A6541D">
              <w:rPr>
                <w:rFonts w:ascii="Arial" w:hAnsi="Arial" w:cs="Arial"/>
                <w:sz w:val="16"/>
                <w:szCs w:val="16"/>
              </w:rPr>
              <w:t xml:space="preserve"> </w:t>
            </w:r>
            <w:r w:rsidRPr="00A6541D">
              <w:rPr>
                <w:rFonts w:ascii="Arial" w:hAnsi="Arial" w:cs="Arial"/>
                <w:bCs/>
                <w:sz w:val="16"/>
                <w:szCs w:val="16"/>
              </w:rPr>
              <w:t>социальной помощи малоимущим семьям и малоимущим одиноко проживающим   гражданам</w:t>
            </w:r>
          </w:p>
        </w:tc>
      </w:tr>
    </w:tbl>
    <w:p w:rsidR="00810B4B" w:rsidRPr="00A6541D" w:rsidRDefault="00810B4B" w:rsidP="00810B4B">
      <w:pPr>
        <w:pStyle w:val="ConsPlusNonformat"/>
        <w:widowControl/>
        <w:rPr>
          <w:rFonts w:ascii="Arial" w:hAnsi="Arial" w:cs="Arial"/>
          <w:sz w:val="16"/>
          <w:szCs w:val="16"/>
        </w:rPr>
      </w:pPr>
    </w:p>
    <w:p w:rsidR="00810B4B" w:rsidRDefault="00810B4B" w:rsidP="00810B4B">
      <w:pPr>
        <w:spacing w:line="240" w:lineRule="auto"/>
        <w:jc w:val="center"/>
        <w:rPr>
          <w:rFonts w:ascii="Arial" w:hAnsi="Arial" w:cs="Arial"/>
          <w:sz w:val="16"/>
          <w:szCs w:val="16"/>
        </w:rPr>
      </w:pPr>
      <w:r w:rsidRPr="00A6541D">
        <w:rPr>
          <w:rFonts w:ascii="Arial" w:hAnsi="Arial" w:cs="Arial"/>
          <w:sz w:val="16"/>
          <w:szCs w:val="16"/>
        </w:rPr>
        <w:t>ЖУРНАЛ</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 xml:space="preserve"> учета приема заявлений о назначении государственной  услуги</w:t>
      </w:r>
    </w:p>
    <w:p w:rsidR="00810B4B" w:rsidRPr="00A6541D" w:rsidRDefault="00810B4B" w:rsidP="00810B4B">
      <w:pPr>
        <w:pStyle w:val="ConsPlusNonformat"/>
        <w:widowControl/>
        <w:rPr>
          <w:rFonts w:ascii="Arial" w:hAnsi="Arial" w:cs="Arial"/>
          <w:sz w:val="16"/>
          <w:szCs w:val="16"/>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851"/>
        <w:gridCol w:w="567"/>
        <w:gridCol w:w="567"/>
        <w:gridCol w:w="709"/>
        <w:gridCol w:w="567"/>
        <w:gridCol w:w="425"/>
        <w:gridCol w:w="426"/>
        <w:gridCol w:w="567"/>
        <w:gridCol w:w="566"/>
      </w:tblGrid>
      <w:tr w:rsidR="00810B4B" w:rsidRPr="00810B4B" w:rsidTr="00810B4B">
        <w:trPr>
          <w:trHeight w:val="1354"/>
        </w:trPr>
        <w:tc>
          <w:tcPr>
            <w:tcW w:w="284" w:type="dxa"/>
            <w:shd w:val="clear" w:color="auto" w:fill="auto"/>
          </w:tcPr>
          <w:p w:rsidR="00810B4B" w:rsidRPr="00810B4B" w:rsidRDefault="00810B4B" w:rsidP="00810B4B">
            <w:pPr>
              <w:spacing w:line="240" w:lineRule="auto"/>
              <w:jc w:val="center"/>
              <w:rPr>
                <w:rFonts w:ascii="Arial" w:eastAsia="MS Mincho" w:hAnsi="Arial" w:cs="Arial"/>
                <w:sz w:val="8"/>
                <w:szCs w:val="8"/>
              </w:rPr>
            </w:pPr>
            <w:r w:rsidRPr="00810B4B">
              <w:rPr>
                <w:rFonts w:ascii="Arial" w:eastAsia="MS Mincho" w:hAnsi="Arial" w:cs="Arial"/>
                <w:sz w:val="8"/>
                <w:szCs w:val="8"/>
              </w:rPr>
              <w:t xml:space="preserve">№ </w:t>
            </w:r>
            <w:proofErr w:type="gramStart"/>
            <w:r w:rsidRPr="00810B4B">
              <w:rPr>
                <w:rFonts w:ascii="Arial" w:eastAsia="MS Mincho" w:hAnsi="Arial" w:cs="Arial"/>
                <w:sz w:val="8"/>
                <w:szCs w:val="8"/>
              </w:rPr>
              <w:t>п</w:t>
            </w:r>
            <w:proofErr w:type="gramEnd"/>
            <w:r w:rsidRPr="00810B4B">
              <w:rPr>
                <w:rFonts w:ascii="Arial" w:eastAsia="MS Mincho" w:hAnsi="Arial" w:cs="Arial"/>
                <w:sz w:val="8"/>
                <w:szCs w:val="8"/>
              </w:rPr>
              <w:t>/п</w:t>
            </w:r>
          </w:p>
        </w:tc>
        <w:tc>
          <w:tcPr>
            <w:tcW w:w="851" w:type="dxa"/>
            <w:shd w:val="clear" w:color="auto" w:fill="auto"/>
          </w:tcPr>
          <w:p w:rsidR="00810B4B" w:rsidRPr="00810B4B" w:rsidRDefault="00810B4B" w:rsidP="00810B4B">
            <w:pPr>
              <w:spacing w:line="240" w:lineRule="auto"/>
              <w:jc w:val="center"/>
              <w:rPr>
                <w:rFonts w:ascii="Arial" w:eastAsia="MS Mincho" w:hAnsi="Arial" w:cs="Arial"/>
                <w:sz w:val="8"/>
                <w:szCs w:val="8"/>
              </w:rPr>
            </w:pPr>
            <w:r w:rsidRPr="00810B4B">
              <w:rPr>
                <w:rFonts w:ascii="Arial" w:eastAsia="MS Mincho" w:hAnsi="Arial" w:cs="Arial"/>
                <w:sz w:val="8"/>
                <w:szCs w:val="8"/>
              </w:rPr>
              <w:t>дата и</w:t>
            </w:r>
          </w:p>
          <w:p w:rsidR="00810B4B" w:rsidRPr="00810B4B" w:rsidRDefault="00810B4B" w:rsidP="00810B4B">
            <w:pPr>
              <w:spacing w:line="240" w:lineRule="auto"/>
              <w:jc w:val="center"/>
              <w:rPr>
                <w:rFonts w:ascii="Arial" w:eastAsia="MS Mincho" w:hAnsi="Arial" w:cs="Arial"/>
                <w:sz w:val="8"/>
                <w:szCs w:val="8"/>
              </w:rPr>
            </w:pPr>
            <w:r w:rsidRPr="00810B4B">
              <w:rPr>
                <w:rFonts w:ascii="Arial" w:eastAsia="MS Mincho" w:hAnsi="Arial" w:cs="Arial"/>
                <w:sz w:val="8"/>
                <w:szCs w:val="8"/>
              </w:rPr>
              <w:t>время приема заявления</w:t>
            </w:r>
          </w:p>
        </w:tc>
        <w:tc>
          <w:tcPr>
            <w:tcW w:w="567" w:type="dxa"/>
            <w:shd w:val="clear" w:color="auto" w:fill="auto"/>
          </w:tcPr>
          <w:p w:rsidR="00810B4B" w:rsidRPr="00810B4B" w:rsidRDefault="00810B4B" w:rsidP="00810B4B">
            <w:pPr>
              <w:spacing w:line="240" w:lineRule="auto"/>
              <w:jc w:val="center"/>
              <w:rPr>
                <w:rFonts w:ascii="Arial" w:eastAsia="MS Mincho" w:hAnsi="Arial" w:cs="Arial"/>
                <w:sz w:val="8"/>
                <w:szCs w:val="8"/>
              </w:rPr>
            </w:pPr>
            <w:r w:rsidRPr="00810B4B">
              <w:rPr>
                <w:rFonts w:ascii="Arial" w:eastAsia="MS Mincho" w:hAnsi="Arial" w:cs="Arial"/>
                <w:sz w:val="8"/>
                <w:szCs w:val="8"/>
              </w:rPr>
              <w:t>Ф.И.О</w:t>
            </w: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r w:rsidRPr="00810B4B">
              <w:rPr>
                <w:rFonts w:ascii="Arial" w:eastAsia="MS Mincho" w:hAnsi="Arial" w:cs="Arial"/>
                <w:sz w:val="8"/>
                <w:szCs w:val="8"/>
              </w:rPr>
              <w:t>адрес регистрации (проживания)</w:t>
            </w:r>
          </w:p>
        </w:tc>
        <w:tc>
          <w:tcPr>
            <w:tcW w:w="709" w:type="dxa"/>
            <w:shd w:val="clear" w:color="auto" w:fill="auto"/>
          </w:tcPr>
          <w:p w:rsidR="00810B4B" w:rsidRPr="00810B4B" w:rsidRDefault="00810B4B" w:rsidP="00810B4B">
            <w:pPr>
              <w:jc w:val="center"/>
              <w:rPr>
                <w:rFonts w:ascii="Arial" w:hAnsi="Arial" w:cs="Arial"/>
                <w:sz w:val="8"/>
                <w:szCs w:val="8"/>
              </w:rPr>
            </w:pPr>
            <w:r w:rsidRPr="00810B4B">
              <w:rPr>
                <w:rFonts w:ascii="Arial" w:hAnsi="Arial" w:cs="Arial"/>
                <w:sz w:val="8"/>
                <w:szCs w:val="8"/>
              </w:rPr>
              <w:t>номер  и дата принятия ре</w:t>
            </w:r>
          </w:p>
          <w:p w:rsidR="00810B4B" w:rsidRPr="00810B4B" w:rsidRDefault="00810B4B" w:rsidP="00810B4B">
            <w:pPr>
              <w:jc w:val="center"/>
              <w:rPr>
                <w:rFonts w:ascii="Arial" w:hAnsi="Arial" w:cs="Arial"/>
                <w:sz w:val="8"/>
                <w:szCs w:val="8"/>
              </w:rPr>
            </w:pPr>
            <w:proofErr w:type="spellStart"/>
            <w:r w:rsidRPr="00810B4B">
              <w:rPr>
                <w:rFonts w:ascii="Arial" w:hAnsi="Arial" w:cs="Arial"/>
                <w:sz w:val="8"/>
                <w:szCs w:val="8"/>
              </w:rPr>
              <w:t>шения</w:t>
            </w:r>
            <w:proofErr w:type="spellEnd"/>
            <w:r w:rsidRPr="00810B4B">
              <w:rPr>
                <w:rFonts w:ascii="Arial" w:hAnsi="Arial" w:cs="Arial"/>
                <w:sz w:val="8"/>
                <w:szCs w:val="8"/>
              </w:rPr>
              <w:t xml:space="preserve"> </w:t>
            </w:r>
            <w:proofErr w:type="spellStart"/>
            <w:r w:rsidRPr="00810B4B">
              <w:rPr>
                <w:rFonts w:ascii="Arial" w:hAnsi="Arial" w:cs="Arial"/>
                <w:sz w:val="8"/>
                <w:szCs w:val="8"/>
              </w:rPr>
              <w:t>руково</w:t>
            </w:r>
            <w:proofErr w:type="spellEnd"/>
          </w:p>
          <w:p w:rsidR="00810B4B" w:rsidRPr="00810B4B" w:rsidRDefault="00810B4B" w:rsidP="00810B4B">
            <w:pPr>
              <w:jc w:val="center"/>
              <w:rPr>
                <w:rFonts w:ascii="Arial" w:hAnsi="Arial" w:cs="Arial"/>
                <w:sz w:val="8"/>
                <w:szCs w:val="8"/>
              </w:rPr>
            </w:pPr>
            <w:proofErr w:type="spellStart"/>
            <w:r w:rsidRPr="00810B4B">
              <w:rPr>
                <w:rFonts w:ascii="Arial" w:hAnsi="Arial" w:cs="Arial"/>
                <w:sz w:val="8"/>
                <w:szCs w:val="8"/>
              </w:rPr>
              <w:t>дителя</w:t>
            </w:r>
            <w:proofErr w:type="spellEnd"/>
            <w:r w:rsidRPr="00810B4B">
              <w:rPr>
                <w:rFonts w:ascii="Arial" w:hAnsi="Arial" w:cs="Arial"/>
                <w:sz w:val="8"/>
                <w:szCs w:val="8"/>
              </w:rPr>
              <w:t xml:space="preserve"> органа соцзащиты о назначении</w:t>
            </w: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r w:rsidRPr="00810B4B">
              <w:rPr>
                <w:rFonts w:ascii="Arial" w:eastAsia="MS Mincho" w:hAnsi="Arial" w:cs="Arial"/>
                <w:sz w:val="8"/>
                <w:szCs w:val="8"/>
              </w:rPr>
              <w:t>размер выплаты</w:t>
            </w:r>
          </w:p>
          <w:p w:rsidR="00810B4B" w:rsidRPr="00810B4B" w:rsidRDefault="00810B4B" w:rsidP="00810B4B">
            <w:pPr>
              <w:spacing w:line="240" w:lineRule="auto"/>
              <w:jc w:val="center"/>
              <w:rPr>
                <w:rFonts w:ascii="Arial" w:eastAsia="MS Mincho" w:hAnsi="Arial" w:cs="Arial"/>
                <w:sz w:val="8"/>
                <w:szCs w:val="8"/>
              </w:rPr>
            </w:pPr>
          </w:p>
        </w:tc>
        <w:tc>
          <w:tcPr>
            <w:tcW w:w="425" w:type="dxa"/>
            <w:shd w:val="clear" w:color="auto" w:fill="auto"/>
          </w:tcPr>
          <w:p w:rsidR="00810B4B" w:rsidRPr="00810B4B" w:rsidRDefault="00810B4B" w:rsidP="00810B4B">
            <w:pPr>
              <w:spacing w:line="240" w:lineRule="auto"/>
              <w:jc w:val="center"/>
              <w:rPr>
                <w:rFonts w:ascii="Arial" w:eastAsia="MS Mincho" w:hAnsi="Arial" w:cs="Arial"/>
                <w:sz w:val="8"/>
                <w:szCs w:val="8"/>
              </w:rPr>
            </w:pPr>
            <w:r w:rsidRPr="00810B4B">
              <w:rPr>
                <w:rFonts w:ascii="Arial" w:eastAsia="MS Mincho" w:hAnsi="Arial" w:cs="Arial"/>
                <w:sz w:val="8"/>
                <w:szCs w:val="8"/>
              </w:rPr>
              <w:t>срок</w:t>
            </w:r>
          </w:p>
          <w:p w:rsidR="00810B4B" w:rsidRPr="00810B4B" w:rsidRDefault="00810B4B" w:rsidP="00810B4B">
            <w:pPr>
              <w:spacing w:line="240" w:lineRule="auto"/>
              <w:jc w:val="center"/>
              <w:rPr>
                <w:rFonts w:ascii="Arial" w:eastAsia="MS Mincho" w:hAnsi="Arial" w:cs="Arial"/>
                <w:sz w:val="8"/>
                <w:szCs w:val="8"/>
              </w:rPr>
            </w:pPr>
            <w:r w:rsidRPr="00810B4B">
              <w:rPr>
                <w:rFonts w:ascii="Arial" w:eastAsia="MS Mincho" w:hAnsi="Arial" w:cs="Arial"/>
                <w:sz w:val="8"/>
                <w:szCs w:val="8"/>
              </w:rPr>
              <w:t>назначения</w:t>
            </w:r>
          </w:p>
        </w:tc>
        <w:tc>
          <w:tcPr>
            <w:tcW w:w="42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r w:rsidRPr="00810B4B">
              <w:rPr>
                <w:rFonts w:ascii="Arial" w:eastAsia="MS Mincho" w:hAnsi="Arial" w:cs="Arial"/>
                <w:sz w:val="8"/>
                <w:szCs w:val="8"/>
              </w:rPr>
              <w:t>номер личного дела</w:t>
            </w:r>
          </w:p>
        </w:tc>
        <w:tc>
          <w:tcPr>
            <w:tcW w:w="567" w:type="dxa"/>
            <w:shd w:val="clear" w:color="auto" w:fill="auto"/>
          </w:tcPr>
          <w:p w:rsidR="00810B4B" w:rsidRPr="00810B4B" w:rsidRDefault="00810B4B" w:rsidP="00810B4B">
            <w:pPr>
              <w:spacing w:line="240" w:lineRule="auto"/>
              <w:ind w:left="-534"/>
              <w:jc w:val="center"/>
              <w:rPr>
                <w:rFonts w:ascii="Arial" w:eastAsia="MS Mincho" w:hAnsi="Arial" w:cs="Arial"/>
                <w:sz w:val="8"/>
                <w:szCs w:val="8"/>
              </w:rPr>
            </w:pPr>
            <w:r w:rsidRPr="00810B4B">
              <w:rPr>
                <w:rFonts w:ascii="Arial" w:eastAsia="MS Mincho" w:hAnsi="Arial" w:cs="Arial"/>
                <w:sz w:val="8"/>
                <w:szCs w:val="8"/>
              </w:rPr>
              <w:t>перечень принятых документов, их количество  в листах</w:t>
            </w:r>
          </w:p>
        </w:tc>
        <w:tc>
          <w:tcPr>
            <w:tcW w:w="56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r w:rsidRPr="00810B4B">
              <w:rPr>
                <w:rFonts w:ascii="Arial" w:eastAsia="MS Mincho" w:hAnsi="Arial" w:cs="Arial"/>
                <w:sz w:val="8"/>
                <w:szCs w:val="8"/>
              </w:rPr>
              <w:t>фамилия, инициалы, подпись специалиста</w:t>
            </w:r>
          </w:p>
        </w:tc>
      </w:tr>
      <w:tr w:rsidR="00810B4B" w:rsidRPr="00810B4B" w:rsidTr="00810B4B">
        <w:trPr>
          <w:trHeight w:val="130"/>
        </w:trPr>
        <w:tc>
          <w:tcPr>
            <w:tcW w:w="284"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851"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709"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425"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42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534"/>
              <w:jc w:val="right"/>
              <w:rPr>
                <w:rFonts w:ascii="Arial" w:eastAsia="MS Mincho" w:hAnsi="Arial" w:cs="Arial"/>
                <w:sz w:val="8"/>
                <w:szCs w:val="8"/>
              </w:rPr>
            </w:pPr>
          </w:p>
        </w:tc>
        <w:tc>
          <w:tcPr>
            <w:tcW w:w="56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r>
      <w:tr w:rsidR="00810B4B" w:rsidRPr="00810B4B" w:rsidTr="00810B4B">
        <w:trPr>
          <w:trHeight w:val="130"/>
        </w:trPr>
        <w:tc>
          <w:tcPr>
            <w:tcW w:w="284"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851"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709"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425"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42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534"/>
              <w:jc w:val="right"/>
              <w:rPr>
                <w:rFonts w:ascii="Arial" w:eastAsia="MS Mincho" w:hAnsi="Arial" w:cs="Arial"/>
                <w:sz w:val="8"/>
                <w:szCs w:val="8"/>
              </w:rPr>
            </w:pPr>
          </w:p>
        </w:tc>
        <w:tc>
          <w:tcPr>
            <w:tcW w:w="56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r>
      <w:tr w:rsidR="00810B4B" w:rsidRPr="00810B4B" w:rsidTr="00810B4B">
        <w:trPr>
          <w:trHeight w:val="130"/>
        </w:trPr>
        <w:tc>
          <w:tcPr>
            <w:tcW w:w="284"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851"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709"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425"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42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534"/>
              <w:jc w:val="right"/>
              <w:rPr>
                <w:rFonts w:ascii="Arial" w:eastAsia="MS Mincho" w:hAnsi="Arial" w:cs="Arial"/>
                <w:sz w:val="8"/>
                <w:szCs w:val="8"/>
              </w:rPr>
            </w:pPr>
          </w:p>
        </w:tc>
        <w:tc>
          <w:tcPr>
            <w:tcW w:w="56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r>
      <w:tr w:rsidR="00810B4B" w:rsidRPr="00810B4B" w:rsidTr="00810B4B">
        <w:trPr>
          <w:trHeight w:val="130"/>
        </w:trPr>
        <w:tc>
          <w:tcPr>
            <w:tcW w:w="284"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851"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709"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425"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42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534"/>
              <w:jc w:val="right"/>
              <w:rPr>
                <w:rFonts w:ascii="Arial" w:eastAsia="MS Mincho" w:hAnsi="Arial" w:cs="Arial"/>
                <w:sz w:val="8"/>
                <w:szCs w:val="8"/>
              </w:rPr>
            </w:pPr>
          </w:p>
        </w:tc>
        <w:tc>
          <w:tcPr>
            <w:tcW w:w="56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r>
      <w:tr w:rsidR="00810B4B" w:rsidRPr="00810B4B" w:rsidTr="00810B4B">
        <w:trPr>
          <w:trHeight w:val="130"/>
        </w:trPr>
        <w:tc>
          <w:tcPr>
            <w:tcW w:w="284"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851"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709"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425" w:type="dxa"/>
            <w:shd w:val="clear" w:color="auto" w:fill="auto"/>
          </w:tcPr>
          <w:p w:rsidR="00810B4B" w:rsidRPr="00810B4B" w:rsidRDefault="00810B4B" w:rsidP="00810B4B">
            <w:pPr>
              <w:spacing w:line="240" w:lineRule="auto"/>
              <w:jc w:val="center"/>
              <w:rPr>
                <w:rFonts w:ascii="Arial" w:eastAsia="MS Mincho" w:hAnsi="Arial" w:cs="Arial"/>
                <w:sz w:val="8"/>
                <w:szCs w:val="8"/>
              </w:rPr>
            </w:pPr>
          </w:p>
        </w:tc>
        <w:tc>
          <w:tcPr>
            <w:tcW w:w="42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c>
          <w:tcPr>
            <w:tcW w:w="567" w:type="dxa"/>
            <w:shd w:val="clear" w:color="auto" w:fill="auto"/>
          </w:tcPr>
          <w:p w:rsidR="00810B4B" w:rsidRPr="00810B4B" w:rsidRDefault="00810B4B" w:rsidP="00810B4B">
            <w:pPr>
              <w:spacing w:line="240" w:lineRule="auto"/>
              <w:ind w:left="-534"/>
              <w:jc w:val="right"/>
              <w:rPr>
                <w:rFonts w:ascii="Arial" w:eastAsia="MS Mincho" w:hAnsi="Arial" w:cs="Arial"/>
                <w:sz w:val="8"/>
                <w:szCs w:val="8"/>
              </w:rPr>
            </w:pPr>
          </w:p>
        </w:tc>
        <w:tc>
          <w:tcPr>
            <w:tcW w:w="566" w:type="dxa"/>
            <w:shd w:val="clear" w:color="auto" w:fill="auto"/>
          </w:tcPr>
          <w:p w:rsidR="00810B4B" w:rsidRPr="00810B4B" w:rsidRDefault="00810B4B" w:rsidP="00810B4B">
            <w:pPr>
              <w:spacing w:line="240" w:lineRule="auto"/>
              <w:ind w:left="-108" w:right="-108"/>
              <w:jc w:val="center"/>
              <w:rPr>
                <w:rFonts w:ascii="Arial" w:eastAsia="MS Mincho" w:hAnsi="Arial" w:cs="Arial"/>
                <w:sz w:val="8"/>
                <w:szCs w:val="8"/>
              </w:rPr>
            </w:pPr>
          </w:p>
        </w:tc>
      </w:tr>
    </w:tbl>
    <w:p w:rsidR="00810B4B" w:rsidRDefault="00810B4B"/>
    <w:tbl>
      <w:tblPr>
        <w:tblW w:w="5495" w:type="dxa"/>
        <w:tblLayout w:type="fixed"/>
        <w:tblLook w:val="0000" w:firstRow="0" w:lastRow="0" w:firstColumn="0" w:lastColumn="0" w:noHBand="0" w:noVBand="0"/>
      </w:tblPr>
      <w:tblGrid>
        <w:gridCol w:w="1668"/>
        <w:gridCol w:w="3827"/>
      </w:tblGrid>
      <w:tr w:rsidR="00810B4B" w:rsidRPr="00A6541D" w:rsidTr="00810B4B">
        <w:tc>
          <w:tcPr>
            <w:tcW w:w="1668" w:type="dxa"/>
            <w:shd w:val="clear" w:color="auto" w:fill="auto"/>
          </w:tcPr>
          <w:p w:rsidR="00810B4B" w:rsidRPr="00A6541D" w:rsidRDefault="00810B4B" w:rsidP="00810B4B">
            <w:pPr>
              <w:spacing w:line="240" w:lineRule="auto"/>
              <w:jc w:val="center"/>
              <w:rPr>
                <w:rFonts w:ascii="Arial" w:hAnsi="Arial" w:cs="Arial"/>
                <w:color w:val="000000"/>
                <w:sz w:val="16"/>
                <w:szCs w:val="16"/>
              </w:rPr>
            </w:pPr>
          </w:p>
        </w:tc>
        <w:tc>
          <w:tcPr>
            <w:tcW w:w="3827" w:type="dxa"/>
            <w:shd w:val="clear" w:color="auto" w:fill="auto"/>
          </w:tcPr>
          <w:p w:rsidR="00810B4B" w:rsidRPr="00A6541D" w:rsidRDefault="00810B4B" w:rsidP="00AA776E">
            <w:pPr>
              <w:spacing w:line="240" w:lineRule="exact"/>
              <w:jc w:val="center"/>
              <w:rPr>
                <w:rFonts w:ascii="Arial" w:hAnsi="Arial" w:cs="Arial"/>
                <w:color w:val="000000"/>
                <w:sz w:val="16"/>
                <w:szCs w:val="16"/>
              </w:rPr>
            </w:pPr>
            <w:r w:rsidRPr="00A6541D">
              <w:rPr>
                <w:rFonts w:ascii="Arial" w:hAnsi="Arial" w:cs="Arial"/>
                <w:color w:val="000000"/>
                <w:sz w:val="16"/>
                <w:szCs w:val="16"/>
              </w:rPr>
              <w:t>Приложение 4</w:t>
            </w:r>
          </w:p>
          <w:p w:rsidR="00810B4B" w:rsidRPr="00A6541D" w:rsidRDefault="00810B4B" w:rsidP="00810B4B">
            <w:pPr>
              <w:spacing w:line="240" w:lineRule="auto"/>
              <w:jc w:val="both"/>
              <w:rPr>
                <w:rFonts w:ascii="Arial" w:hAnsi="Arial" w:cs="Arial"/>
                <w:bCs/>
                <w:sz w:val="16"/>
                <w:szCs w:val="16"/>
              </w:rPr>
            </w:pPr>
            <w:r w:rsidRPr="00A6541D">
              <w:rPr>
                <w:rFonts w:ascii="Arial" w:hAnsi="Arial" w:cs="Arial"/>
                <w:sz w:val="16"/>
                <w:szCs w:val="16"/>
              </w:rPr>
              <w:t xml:space="preserve">к административному  регламенту </w:t>
            </w:r>
            <w:r w:rsidRPr="00A6541D">
              <w:rPr>
                <w:rFonts w:ascii="Arial" w:hAnsi="Arial" w:cs="Arial"/>
                <w:bCs/>
                <w:sz w:val="16"/>
                <w:szCs w:val="16"/>
              </w:rPr>
              <w:t>предоставления государственной услуги по оказанию государственной</w:t>
            </w:r>
            <w:r w:rsidRPr="00A6541D">
              <w:rPr>
                <w:rFonts w:ascii="Arial" w:hAnsi="Arial" w:cs="Arial"/>
                <w:sz w:val="16"/>
                <w:szCs w:val="16"/>
              </w:rPr>
              <w:t xml:space="preserve"> </w:t>
            </w:r>
            <w:r w:rsidRPr="00A6541D">
              <w:rPr>
                <w:rFonts w:ascii="Arial" w:hAnsi="Arial" w:cs="Arial"/>
                <w:bCs/>
                <w:sz w:val="16"/>
                <w:szCs w:val="16"/>
              </w:rPr>
              <w:t>социальной помощи малоимущим семьям и малоимущим одиноко проживающим   гражданам</w:t>
            </w:r>
          </w:p>
        </w:tc>
      </w:tr>
    </w:tbl>
    <w:p w:rsidR="00810B4B" w:rsidRPr="00A6541D" w:rsidRDefault="00810B4B" w:rsidP="00810B4B">
      <w:pPr>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r w:rsidRPr="00A6541D">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810B4B" w:rsidRPr="00A6541D" w:rsidRDefault="00810B4B" w:rsidP="00810B4B">
      <w:pPr>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right="-2"/>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r w:rsidRPr="00A6541D">
        <w:rPr>
          <w:rFonts w:ascii="Arial" w:hAnsi="Arial" w:cs="Arial"/>
          <w:sz w:val="16"/>
          <w:szCs w:val="16"/>
        </w:rPr>
        <w:lastRenderedPageBreak/>
        <w:t>РЕШЕНИЕ</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о назначении и выплате  государственной социальной помощи</w:t>
      </w:r>
    </w:p>
    <w:p w:rsidR="00810B4B" w:rsidRPr="00A6541D" w:rsidRDefault="00810B4B" w:rsidP="00810B4B">
      <w:pPr>
        <w:tabs>
          <w:tab w:val="left" w:pos="0"/>
          <w:tab w:val="left" w:pos="720"/>
        </w:tabs>
        <w:spacing w:line="240" w:lineRule="auto"/>
        <w:ind w:left="360" w:firstLine="360"/>
        <w:jc w:val="both"/>
        <w:rPr>
          <w:rFonts w:ascii="Arial" w:hAnsi="Arial" w:cs="Arial"/>
          <w:sz w:val="16"/>
          <w:szCs w:val="16"/>
        </w:rPr>
      </w:pPr>
    </w:p>
    <w:p w:rsidR="00810B4B" w:rsidRPr="00A6541D" w:rsidRDefault="00810B4B" w:rsidP="00810B4B">
      <w:pPr>
        <w:spacing w:line="240" w:lineRule="auto"/>
        <w:jc w:val="center"/>
        <w:rPr>
          <w:rFonts w:ascii="Arial" w:hAnsi="Arial" w:cs="Arial"/>
          <w:sz w:val="16"/>
          <w:szCs w:val="16"/>
        </w:rPr>
      </w:pPr>
    </w:p>
    <w:p w:rsidR="00810B4B" w:rsidRPr="00A6541D" w:rsidRDefault="00810B4B" w:rsidP="00810B4B">
      <w:pPr>
        <w:spacing w:line="240" w:lineRule="auto"/>
        <w:jc w:val="center"/>
        <w:rPr>
          <w:rFonts w:ascii="Arial" w:hAnsi="Arial" w:cs="Arial"/>
          <w:sz w:val="16"/>
          <w:szCs w:val="16"/>
        </w:rPr>
      </w:pP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По результатам рассмотрения  заявления гр.____________________________, </w:t>
      </w:r>
      <w:r w:rsidRPr="00A6541D">
        <w:rPr>
          <w:rFonts w:ascii="Arial" w:hAnsi="Arial" w:cs="Arial"/>
          <w:sz w:val="16"/>
          <w:szCs w:val="16"/>
          <w:u w:val="single"/>
        </w:rPr>
        <w:t xml:space="preserve">                                                       </w:t>
      </w:r>
      <w:r w:rsidRPr="00A6541D">
        <w:rPr>
          <w:rFonts w:ascii="Arial" w:hAnsi="Arial" w:cs="Arial"/>
          <w:sz w:val="16"/>
          <w:szCs w:val="16"/>
        </w:rPr>
        <w:t xml:space="preserve"> проживающего (ей) по адресу:________________________________________ </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 xml:space="preserve">управлением принято решение от «____»_______ 20__ года  оказать государственную социальную помощь </w:t>
      </w:r>
    </w:p>
    <w:p w:rsidR="00810B4B" w:rsidRPr="00A6541D" w:rsidRDefault="00810B4B" w:rsidP="00810B4B">
      <w:pPr>
        <w:pStyle w:val="210"/>
        <w:rPr>
          <w:rFonts w:ascii="Arial" w:hAnsi="Arial" w:cs="Arial"/>
          <w:sz w:val="16"/>
          <w:szCs w:val="16"/>
        </w:rPr>
      </w:pPr>
      <w:r w:rsidRPr="00A6541D">
        <w:rPr>
          <w:rFonts w:ascii="Arial" w:hAnsi="Arial" w:cs="Arial"/>
          <w:sz w:val="16"/>
          <w:szCs w:val="16"/>
        </w:rPr>
        <w:t>в размере ________________________________________на период (единовременно)__________________________________________</w:t>
      </w:r>
    </w:p>
    <w:p w:rsidR="00810B4B" w:rsidRPr="00A6541D" w:rsidRDefault="00810B4B" w:rsidP="00810B4B">
      <w:pPr>
        <w:pStyle w:val="210"/>
        <w:ind w:firstLine="720"/>
        <w:rPr>
          <w:rFonts w:ascii="Arial" w:hAnsi="Arial" w:cs="Arial"/>
          <w:sz w:val="16"/>
          <w:szCs w:val="16"/>
        </w:rPr>
      </w:pPr>
      <w:r>
        <w:rPr>
          <w:rFonts w:ascii="Arial" w:hAnsi="Arial" w:cs="Arial"/>
          <w:sz w:val="16"/>
          <w:szCs w:val="16"/>
        </w:rPr>
        <w:t>с «____»___________ 20_ г.</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 xml:space="preserve">Подпись начальника управления          </w:t>
      </w:r>
      <w:r>
        <w:rPr>
          <w:rFonts w:ascii="Arial" w:hAnsi="Arial" w:cs="Arial"/>
          <w:sz w:val="16"/>
          <w:szCs w:val="16"/>
        </w:rPr>
        <w:t xml:space="preserve">                    </w:t>
      </w:r>
      <w:r w:rsidRPr="00A6541D">
        <w:rPr>
          <w:rFonts w:ascii="Arial" w:hAnsi="Arial" w:cs="Arial"/>
          <w:sz w:val="16"/>
          <w:szCs w:val="16"/>
        </w:rPr>
        <w:t xml:space="preserve">   И.О. Фамилия </w:t>
      </w:r>
    </w:p>
    <w:p w:rsidR="00810B4B" w:rsidRPr="00A6541D" w:rsidRDefault="00810B4B" w:rsidP="00810B4B">
      <w:pPr>
        <w:spacing w:line="240" w:lineRule="auto"/>
        <w:jc w:val="both"/>
        <w:rPr>
          <w:rFonts w:ascii="Arial" w:hAnsi="Arial" w:cs="Arial"/>
          <w:sz w:val="16"/>
          <w:szCs w:val="16"/>
        </w:rPr>
      </w:pPr>
    </w:p>
    <w:p w:rsidR="00810B4B" w:rsidRPr="00A6541D" w:rsidRDefault="00810B4B" w:rsidP="00810B4B">
      <w:pPr>
        <w:pStyle w:val="ConsPlusNonformat"/>
        <w:widowControl/>
        <w:rPr>
          <w:rFonts w:ascii="Arial" w:hAnsi="Arial" w:cs="Arial"/>
          <w:sz w:val="16"/>
          <w:szCs w:val="16"/>
        </w:rPr>
      </w:pPr>
      <w:r w:rsidRPr="00A6541D">
        <w:rPr>
          <w:rFonts w:ascii="Arial" w:hAnsi="Arial" w:cs="Arial"/>
          <w:sz w:val="16"/>
          <w:szCs w:val="16"/>
        </w:rPr>
        <w:t>Исполнитель: Фамилия И.О.</w:t>
      </w:r>
    </w:p>
    <w:p w:rsidR="00810B4B" w:rsidRPr="00A6541D" w:rsidRDefault="00810B4B" w:rsidP="00810B4B">
      <w:pPr>
        <w:pStyle w:val="ConsPlusNonformat"/>
        <w:widowControl/>
        <w:rPr>
          <w:rFonts w:ascii="Arial" w:hAnsi="Arial" w:cs="Arial"/>
          <w:sz w:val="16"/>
          <w:szCs w:val="16"/>
        </w:rPr>
      </w:pPr>
      <w:r w:rsidRPr="00A6541D">
        <w:rPr>
          <w:rFonts w:ascii="Arial" w:hAnsi="Arial" w:cs="Arial"/>
          <w:sz w:val="16"/>
          <w:szCs w:val="16"/>
        </w:rPr>
        <w:t xml:space="preserve">              телефон ___________</w:t>
      </w:r>
    </w:p>
    <w:p w:rsidR="00810B4B" w:rsidRPr="00A6541D" w:rsidRDefault="00810B4B" w:rsidP="00810B4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81" w:right="-2" w:firstLine="39"/>
        <w:jc w:val="center"/>
        <w:rPr>
          <w:rFonts w:ascii="Arial" w:hAnsi="Arial" w:cs="Arial"/>
          <w:b/>
          <w:bCs/>
          <w:color w:val="000000"/>
          <w:sz w:val="16"/>
          <w:szCs w:val="16"/>
        </w:rPr>
      </w:pPr>
    </w:p>
    <w:tbl>
      <w:tblPr>
        <w:tblW w:w="5353" w:type="dxa"/>
        <w:tblLayout w:type="fixed"/>
        <w:tblLook w:val="0000" w:firstRow="0" w:lastRow="0" w:firstColumn="0" w:lastColumn="0" w:noHBand="0" w:noVBand="0"/>
      </w:tblPr>
      <w:tblGrid>
        <w:gridCol w:w="817"/>
        <w:gridCol w:w="4536"/>
      </w:tblGrid>
      <w:tr w:rsidR="00810B4B" w:rsidRPr="00A6541D" w:rsidTr="00340563">
        <w:tc>
          <w:tcPr>
            <w:tcW w:w="817" w:type="dxa"/>
            <w:shd w:val="clear" w:color="auto" w:fill="auto"/>
          </w:tcPr>
          <w:p w:rsidR="00810B4B" w:rsidRPr="00A6541D" w:rsidRDefault="00810B4B" w:rsidP="00AA776E">
            <w:pPr>
              <w:spacing w:line="240" w:lineRule="auto"/>
              <w:jc w:val="center"/>
              <w:rPr>
                <w:rFonts w:ascii="Arial" w:hAnsi="Arial" w:cs="Arial"/>
                <w:color w:val="000000"/>
                <w:sz w:val="16"/>
                <w:szCs w:val="16"/>
              </w:rPr>
            </w:pPr>
          </w:p>
        </w:tc>
        <w:tc>
          <w:tcPr>
            <w:tcW w:w="4536" w:type="dxa"/>
            <w:shd w:val="clear" w:color="auto" w:fill="auto"/>
          </w:tcPr>
          <w:p w:rsidR="00810B4B" w:rsidRPr="00A6541D" w:rsidRDefault="00810B4B" w:rsidP="00AA776E">
            <w:pPr>
              <w:spacing w:line="240" w:lineRule="auto"/>
              <w:jc w:val="center"/>
              <w:rPr>
                <w:rFonts w:ascii="Arial" w:hAnsi="Arial" w:cs="Arial"/>
                <w:color w:val="000000"/>
                <w:sz w:val="16"/>
                <w:szCs w:val="16"/>
              </w:rPr>
            </w:pPr>
            <w:r w:rsidRPr="00A6541D">
              <w:rPr>
                <w:rFonts w:ascii="Arial" w:hAnsi="Arial" w:cs="Arial"/>
                <w:color w:val="000000"/>
                <w:sz w:val="16"/>
                <w:szCs w:val="16"/>
              </w:rPr>
              <w:t>Приложение 5</w:t>
            </w:r>
          </w:p>
          <w:p w:rsidR="00810B4B" w:rsidRPr="00A6541D" w:rsidRDefault="00810B4B" w:rsidP="00AA776E">
            <w:pPr>
              <w:spacing w:line="240" w:lineRule="auto"/>
              <w:jc w:val="both"/>
              <w:rPr>
                <w:rFonts w:ascii="Arial" w:hAnsi="Arial" w:cs="Arial"/>
                <w:bCs/>
                <w:sz w:val="16"/>
                <w:szCs w:val="16"/>
              </w:rPr>
            </w:pPr>
            <w:r w:rsidRPr="00A6541D">
              <w:rPr>
                <w:rFonts w:ascii="Arial" w:hAnsi="Arial" w:cs="Arial"/>
                <w:sz w:val="16"/>
                <w:szCs w:val="16"/>
              </w:rPr>
              <w:t xml:space="preserve">к административному  регламенту </w:t>
            </w:r>
            <w:r w:rsidRPr="00A6541D">
              <w:rPr>
                <w:rFonts w:ascii="Arial" w:hAnsi="Arial" w:cs="Arial"/>
                <w:bCs/>
                <w:sz w:val="16"/>
                <w:szCs w:val="16"/>
              </w:rPr>
              <w:t>предоставления государственной услуги по оказанию государственной</w:t>
            </w:r>
            <w:r w:rsidRPr="00A6541D">
              <w:rPr>
                <w:rFonts w:ascii="Arial" w:hAnsi="Arial" w:cs="Arial"/>
                <w:sz w:val="16"/>
                <w:szCs w:val="16"/>
              </w:rPr>
              <w:t xml:space="preserve"> </w:t>
            </w:r>
            <w:r w:rsidRPr="00A6541D">
              <w:rPr>
                <w:rFonts w:ascii="Arial" w:hAnsi="Arial" w:cs="Arial"/>
                <w:bCs/>
                <w:sz w:val="16"/>
                <w:szCs w:val="16"/>
              </w:rPr>
              <w:t>социальной помощи малоимущим семьям и малоимущим одиноко проживающим   гражданам</w:t>
            </w:r>
          </w:p>
        </w:tc>
      </w:tr>
    </w:tbl>
    <w:p w:rsidR="00810B4B" w:rsidRPr="00A6541D" w:rsidRDefault="00810B4B" w:rsidP="00810B4B">
      <w:pPr>
        <w:spacing w:line="240" w:lineRule="auto"/>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r w:rsidRPr="00A6541D">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РЕШЕНИЕ</w:t>
      </w:r>
    </w:p>
    <w:p w:rsidR="00810B4B" w:rsidRPr="00A6541D" w:rsidRDefault="00810B4B" w:rsidP="00810B4B">
      <w:pPr>
        <w:tabs>
          <w:tab w:val="left" w:pos="720"/>
          <w:tab w:val="left" w:pos="1260"/>
        </w:tabs>
        <w:spacing w:line="240" w:lineRule="auto"/>
        <w:jc w:val="center"/>
        <w:rPr>
          <w:rFonts w:ascii="Arial" w:hAnsi="Arial" w:cs="Arial"/>
          <w:sz w:val="16"/>
          <w:szCs w:val="16"/>
        </w:rPr>
      </w:pPr>
      <w:r w:rsidRPr="00A6541D">
        <w:rPr>
          <w:rFonts w:ascii="Arial" w:hAnsi="Arial" w:cs="Arial"/>
          <w:sz w:val="16"/>
          <w:szCs w:val="16"/>
        </w:rPr>
        <w:t>об отказе в назначении государственной социальной помощи</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 ____________  20____года</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__________________________________________________________________________________________________________________________ </w:t>
      </w:r>
    </w:p>
    <w:p w:rsidR="00810B4B" w:rsidRPr="00A6541D" w:rsidRDefault="00810B4B" w:rsidP="00810B4B">
      <w:pPr>
        <w:spacing w:line="240" w:lineRule="auto"/>
        <w:rPr>
          <w:rFonts w:ascii="Arial" w:hAnsi="Arial" w:cs="Arial"/>
          <w:sz w:val="16"/>
          <w:szCs w:val="16"/>
        </w:rPr>
      </w:pPr>
      <w:proofErr w:type="gramStart"/>
      <w:r w:rsidRPr="00A6541D">
        <w:rPr>
          <w:rFonts w:ascii="Arial" w:hAnsi="Arial" w:cs="Arial"/>
          <w:sz w:val="16"/>
          <w:szCs w:val="16"/>
        </w:rPr>
        <w:t>(фамилии, инициалы, занимаемые должности лиц, принявших решение об отказе в назначении государственной социальной помощи</w:t>
      </w:r>
      <w:proofErr w:type="gramEnd"/>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рассмотрены документы ____________________________________________</w:t>
      </w:r>
      <w:proofErr w:type="gramStart"/>
      <w:r w:rsidRPr="00A6541D">
        <w:rPr>
          <w:rFonts w:ascii="Arial" w:hAnsi="Arial" w:cs="Arial"/>
          <w:sz w:val="16"/>
          <w:szCs w:val="16"/>
        </w:rPr>
        <w:t xml:space="preserve"> ,</w:t>
      </w:r>
      <w:proofErr w:type="gramEnd"/>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                                                                (фамилия, имя, отчество, обратившегося гражданина) </w:t>
      </w:r>
    </w:p>
    <w:p w:rsidR="00810B4B" w:rsidRPr="00A6541D" w:rsidRDefault="00810B4B" w:rsidP="00810B4B">
      <w:pPr>
        <w:spacing w:line="240" w:lineRule="auto"/>
        <w:rPr>
          <w:rFonts w:ascii="Arial" w:hAnsi="Arial" w:cs="Arial"/>
          <w:sz w:val="16"/>
          <w:szCs w:val="16"/>
        </w:rPr>
      </w:pPr>
      <w:proofErr w:type="gramStart"/>
      <w:r w:rsidRPr="00A6541D">
        <w:rPr>
          <w:rFonts w:ascii="Arial" w:hAnsi="Arial" w:cs="Arial"/>
          <w:sz w:val="16"/>
          <w:szCs w:val="16"/>
        </w:rPr>
        <w:t>проживающего</w:t>
      </w:r>
      <w:proofErr w:type="gramEnd"/>
      <w:r w:rsidRPr="00A6541D">
        <w:rPr>
          <w:rFonts w:ascii="Arial" w:hAnsi="Arial" w:cs="Arial"/>
          <w:sz w:val="16"/>
          <w:szCs w:val="16"/>
        </w:rPr>
        <w:t xml:space="preserve"> по адресу:______________________________________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В результате рассмотрения документов установлено: 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lastRenderedPageBreak/>
        <w:t>_____________________________________________________________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w:t>
      </w:r>
    </w:p>
    <w:p w:rsidR="00810B4B" w:rsidRPr="00A6541D" w:rsidRDefault="00810B4B" w:rsidP="00810B4B">
      <w:pPr>
        <w:spacing w:line="240" w:lineRule="auto"/>
        <w:jc w:val="center"/>
        <w:rPr>
          <w:rFonts w:ascii="Arial" w:hAnsi="Arial" w:cs="Arial"/>
          <w:sz w:val="16"/>
          <w:szCs w:val="16"/>
        </w:rPr>
      </w:pPr>
      <w:proofErr w:type="gramStart"/>
      <w:r w:rsidRPr="00A6541D">
        <w:rPr>
          <w:rFonts w:ascii="Arial" w:hAnsi="Arial" w:cs="Arial"/>
          <w:sz w:val="16"/>
          <w:szCs w:val="16"/>
        </w:rPr>
        <w:t>(указать причины, послужившие основанием для отказа</w:t>
      </w:r>
      <w:proofErr w:type="gramEnd"/>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_______________________________________________________________________________</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в назначении государственной социальной помощи)</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учитывая </w:t>
      </w:r>
      <w:proofErr w:type="gramStart"/>
      <w:r w:rsidRPr="00A6541D">
        <w:rPr>
          <w:rFonts w:ascii="Arial" w:hAnsi="Arial" w:cs="Arial"/>
          <w:sz w:val="16"/>
          <w:szCs w:val="16"/>
        </w:rPr>
        <w:t>вышеизложенное</w:t>
      </w:r>
      <w:proofErr w:type="gramEnd"/>
      <w:r w:rsidRPr="00A6541D">
        <w:rPr>
          <w:rFonts w:ascii="Arial" w:hAnsi="Arial" w:cs="Arial"/>
          <w:sz w:val="16"/>
          <w:szCs w:val="16"/>
        </w:rPr>
        <w:t>, решено:  на основании статьи ___________</w:t>
      </w:r>
    </w:p>
    <w:p w:rsidR="00810B4B" w:rsidRPr="00A6541D" w:rsidRDefault="00810B4B" w:rsidP="00810B4B">
      <w:pPr>
        <w:pBdr>
          <w:bottom w:val="single" w:sz="12" w:space="1" w:color="000000"/>
        </w:pBdr>
        <w:spacing w:line="240" w:lineRule="auto"/>
        <w:rPr>
          <w:rFonts w:ascii="Arial" w:hAnsi="Arial" w:cs="Arial"/>
          <w:sz w:val="16"/>
          <w:szCs w:val="16"/>
        </w:rPr>
      </w:pPr>
      <w:r w:rsidRPr="00A6541D">
        <w:rPr>
          <w:rFonts w:ascii="Arial" w:hAnsi="Arial" w:cs="Arial"/>
          <w:sz w:val="16"/>
          <w:szCs w:val="16"/>
        </w:rPr>
        <w:t xml:space="preserve">                                                                                                                                                    (нормативно-правовой акт)</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отказать в назначении государственной социальной помощи.</w:t>
      </w:r>
    </w:p>
    <w:p w:rsidR="00810B4B" w:rsidRPr="00A6541D" w:rsidRDefault="00810B4B" w:rsidP="00810B4B">
      <w:pPr>
        <w:tabs>
          <w:tab w:val="left" w:pos="720"/>
        </w:tabs>
        <w:spacing w:line="240" w:lineRule="auto"/>
        <w:jc w:val="both"/>
        <w:rPr>
          <w:rFonts w:ascii="Arial" w:hAnsi="Arial" w:cs="Arial"/>
          <w:sz w:val="16"/>
          <w:szCs w:val="16"/>
        </w:rPr>
      </w:pPr>
      <w:r w:rsidRPr="00A6541D">
        <w:rPr>
          <w:rFonts w:ascii="Arial" w:hAnsi="Arial" w:cs="Arial"/>
          <w:sz w:val="16"/>
          <w:szCs w:val="16"/>
        </w:rPr>
        <w:tab/>
        <w:t>Отказ в назначении государственной социальной помощи заявитель может обжаловать в администрацию муниципального образования и (или) в судебном порядке.</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ab/>
        <w:t xml:space="preserve">Государственная социальная помощь может быть назначена при устранении причин, послуживших основанием для отказа в его назначении. </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 xml:space="preserve">начальник управления </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 xml:space="preserve">                                                 (подпись)             </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 xml:space="preserve">фамилии и инициалы должностных лиц) </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 xml:space="preserve">  </w:t>
      </w:r>
      <w:proofErr w:type="spellStart"/>
      <w:r w:rsidRPr="00A6541D">
        <w:rPr>
          <w:rFonts w:ascii="Arial" w:hAnsi="Arial" w:cs="Arial"/>
          <w:sz w:val="16"/>
          <w:szCs w:val="16"/>
        </w:rPr>
        <w:t>м.п</w:t>
      </w:r>
      <w:proofErr w:type="spellEnd"/>
      <w:r w:rsidRPr="00A6541D">
        <w:rPr>
          <w:rFonts w:ascii="Arial" w:hAnsi="Arial" w:cs="Arial"/>
          <w:sz w:val="16"/>
          <w:szCs w:val="16"/>
        </w:rPr>
        <w:t xml:space="preserve">.                                                                                 ________________ </w:t>
      </w:r>
    </w:p>
    <w:p w:rsidR="00810B4B" w:rsidRPr="00A6541D" w:rsidRDefault="00810B4B" w:rsidP="00810B4B">
      <w:pPr>
        <w:pStyle w:val="ConsPlusNormal"/>
        <w:widowControl/>
        <w:tabs>
          <w:tab w:val="left" w:pos="7088"/>
        </w:tabs>
        <w:jc w:val="center"/>
        <w:rPr>
          <w:rFonts w:ascii="Arial" w:hAnsi="Arial" w:cs="Arial"/>
          <w:sz w:val="16"/>
          <w:szCs w:val="16"/>
        </w:rPr>
      </w:pPr>
      <w:r w:rsidRPr="00A6541D">
        <w:rPr>
          <w:rFonts w:ascii="Arial" w:hAnsi="Arial" w:cs="Arial"/>
          <w:sz w:val="16"/>
          <w:szCs w:val="16"/>
        </w:rPr>
        <w:t xml:space="preserve">                                        </w:t>
      </w:r>
    </w:p>
    <w:p w:rsidR="00810B4B" w:rsidRPr="00A6541D" w:rsidRDefault="00810B4B" w:rsidP="00810B4B">
      <w:pPr>
        <w:pStyle w:val="ConsPlusNormal"/>
        <w:widowControl/>
        <w:tabs>
          <w:tab w:val="left" w:pos="7088"/>
        </w:tabs>
        <w:jc w:val="center"/>
        <w:rPr>
          <w:rFonts w:ascii="Arial" w:hAnsi="Arial" w:cs="Arial"/>
          <w:sz w:val="16"/>
          <w:szCs w:val="16"/>
        </w:rPr>
      </w:pPr>
    </w:p>
    <w:p w:rsidR="00810B4B" w:rsidRPr="00A6541D" w:rsidRDefault="00810B4B" w:rsidP="00340563">
      <w:pPr>
        <w:pStyle w:val="ConsPlusNormal"/>
        <w:widowControl/>
        <w:tabs>
          <w:tab w:val="left" w:pos="7088"/>
        </w:tabs>
        <w:ind w:left="0"/>
        <w:rPr>
          <w:rFonts w:ascii="Arial" w:hAnsi="Arial" w:cs="Arial"/>
          <w:sz w:val="16"/>
          <w:szCs w:val="16"/>
        </w:rPr>
      </w:pPr>
    </w:p>
    <w:p w:rsidR="00810B4B" w:rsidRPr="00A6541D" w:rsidRDefault="00810B4B" w:rsidP="00810B4B">
      <w:pPr>
        <w:pStyle w:val="ConsPlusNormal"/>
        <w:widowControl/>
        <w:tabs>
          <w:tab w:val="left" w:pos="7088"/>
        </w:tabs>
        <w:jc w:val="center"/>
        <w:rPr>
          <w:rFonts w:ascii="Arial" w:hAnsi="Arial" w:cs="Arial"/>
          <w:sz w:val="16"/>
          <w:szCs w:val="16"/>
        </w:rPr>
      </w:pPr>
    </w:p>
    <w:tbl>
      <w:tblPr>
        <w:tblW w:w="0" w:type="auto"/>
        <w:tblLayout w:type="fixed"/>
        <w:tblLook w:val="0000" w:firstRow="0" w:lastRow="0" w:firstColumn="0" w:lastColumn="0" w:noHBand="0" w:noVBand="0"/>
      </w:tblPr>
      <w:tblGrid>
        <w:gridCol w:w="817"/>
        <w:gridCol w:w="4394"/>
      </w:tblGrid>
      <w:tr w:rsidR="00810B4B" w:rsidRPr="00A6541D" w:rsidTr="00340563">
        <w:tc>
          <w:tcPr>
            <w:tcW w:w="817" w:type="dxa"/>
            <w:shd w:val="clear" w:color="auto" w:fill="auto"/>
          </w:tcPr>
          <w:p w:rsidR="00810B4B" w:rsidRPr="00A6541D" w:rsidRDefault="00810B4B" w:rsidP="00AA776E">
            <w:pPr>
              <w:spacing w:line="240" w:lineRule="auto"/>
              <w:jc w:val="center"/>
              <w:rPr>
                <w:rFonts w:ascii="Arial" w:hAnsi="Arial" w:cs="Arial"/>
                <w:color w:val="000000"/>
                <w:sz w:val="16"/>
                <w:szCs w:val="16"/>
              </w:rPr>
            </w:pPr>
          </w:p>
        </w:tc>
        <w:tc>
          <w:tcPr>
            <w:tcW w:w="4394" w:type="dxa"/>
            <w:shd w:val="clear" w:color="auto" w:fill="auto"/>
          </w:tcPr>
          <w:p w:rsidR="00810B4B" w:rsidRPr="00A6541D" w:rsidRDefault="00810B4B" w:rsidP="00AA776E">
            <w:pPr>
              <w:spacing w:line="240" w:lineRule="auto"/>
              <w:jc w:val="center"/>
              <w:rPr>
                <w:rFonts w:ascii="Arial" w:hAnsi="Arial" w:cs="Arial"/>
                <w:color w:val="000000"/>
                <w:sz w:val="16"/>
                <w:szCs w:val="16"/>
              </w:rPr>
            </w:pPr>
            <w:r w:rsidRPr="00A6541D">
              <w:rPr>
                <w:rFonts w:ascii="Arial" w:hAnsi="Arial" w:cs="Arial"/>
                <w:color w:val="000000"/>
                <w:sz w:val="16"/>
                <w:szCs w:val="16"/>
              </w:rPr>
              <w:t>Приложение 6</w:t>
            </w:r>
          </w:p>
          <w:p w:rsidR="00810B4B" w:rsidRPr="00A6541D" w:rsidRDefault="00810B4B" w:rsidP="00AA776E">
            <w:pPr>
              <w:spacing w:line="240" w:lineRule="auto"/>
              <w:jc w:val="both"/>
              <w:rPr>
                <w:rFonts w:ascii="Arial" w:hAnsi="Arial" w:cs="Arial"/>
                <w:bCs/>
                <w:sz w:val="16"/>
                <w:szCs w:val="16"/>
              </w:rPr>
            </w:pPr>
            <w:r w:rsidRPr="00A6541D">
              <w:rPr>
                <w:rFonts w:ascii="Arial" w:hAnsi="Arial" w:cs="Arial"/>
                <w:sz w:val="16"/>
                <w:szCs w:val="16"/>
              </w:rPr>
              <w:t xml:space="preserve">к административному  регламенту </w:t>
            </w:r>
            <w:r w:rsidRPr="00A6541D">
              <w:rPr>
                <w:rFonts w:ascii="Arial" w:hAnsi="Arial" w:cs="Arial"/>
                <w:bCs/>
                <w:sz w:val="16"/>
                <w:szCs w:val="16"/>
              </w:rPr>
              <w:t>предоставления государственной услуги по оказанию государственной</w:t>
            </w:r>
            <w:r w:rsidRPr="00A6541D">
              <w:rPr>
                <w:rFonts w:ascii="Arial" w:hAnsi="Arial" w:cs="Arial"/>
                <w:sz w:val="16"/>
                <w:szCs w:val="16"/>
              </w:rPr>
              <w:t xml:space="preserve"> </w:t>
            </w:r>
            <w:r w:rsidRPr="00A6541D">
              <w:rPr>
                <w:rFonts w:ascii="Arial" w:hAnsi="Arial" w:cs="Arial"/>
                <w:bCs/>
                <w:sz w:val="16"/>
                <w:szCs w:val="16"/>
              </w:rPr>
              <w:t>социальной помощи малоимущим семьям и малоимущим одиноко проживающим   гражданам</w:t>
            </w:r>
          </w:p>
        </w:tc>
      </w:tr>
    </w:tbl>
    <w:p w:rsidR="00810B4B" w:rsidRPr="00A6541D" w:rsidRDefault="00810B4B" w:rsidP="00810B4B">
      <w:pPr>
        <w:spacing w:line="240" w:lineRule="auto"/>
        <w:jc w:val="center"/>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r w:rsidRPr="00A6541D">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810B4B" w:rsidRPr="00A6541D" w:rsidRDefault="00810B4B" w:rsidP="00810B4B">
      <w:pPr>
        <w:spacing w:line="240" w:lineRule="auto"/>
        <w:jc w:val="center"/>
        <w:rPr>
          <w:rFonts w:ascii="Arial" w:hAnsi="Arial" w:cs="Arial"/>
          <w:sz w:val="16"/>
          <w:szCs w:val="16"/>
        </w:rPr>
      </w:pP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УВЕДОМЛЕНИЕ</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 ________ от ________</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Уважаемая (</w:t>
      </w:r>
      <w:proofErr w:type="spellStart"/>
      <w:r w:rsidRPr="00A6541D">
        <w:rPr>
          <w:rFonts w:ascii="Arial" w:hAnsi="Arial" w:cs="Arial"/>
          <w:sz w:val="16"/>
          <w:szCs w:val="16"/>
        </w:rPr>
        <w:t>ый</w:t>
      </w:r>
      <w:proofErr w:type="spellEnd"/>
      <w:r w:rsidRPr="00A6541D">
        <w:rPr>
          <w:rFonts w:ascii="Arial" w:hAnsi="Arial" w:cs="Arial"/>
          <w:sz w:val="16"/>
          <w:szCs w:val="16"/>
        </w:rPr>
        <w:t>) ________________________________</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(Ф.И.О. получателя)</w:t>
      </w:r>
    </w:p>
    <w:p w:rsidR="00810B4B" w:rsidRPr="00A6541D" w:rsidRDefault="00810B4B" w:rsidP="00810B4B">
      <w:pPr>
        <w:spacing w:line="240" w:lineRule="auto"/>
        <w:rPr>
          <w:rFonts w:ascii="Arial" w:hAnsi="Arial" w:cs="Arial"/>
          <w:sz w:val="16"/>
          <w:szCs w:val="16"/>
        </w:rPr>
      </w:pPr>
      <w:proofErr w:type="gramStart"/>
      <w:r w:rsidRPr="00A6541D">
        <w:rPr>
          <w:rFonts w:ascii="Arial" w:hAnsi="Arial" w:cs="Arial"/>
          <w:sz w:val="16"/>
          <w:szCs w:val="16"/>
        </w:rPr>
        <w:t>Проживающая</w:t>
      </w:r>
      <w:proofErr w:type="gramEnd"/>
      <w:r w:rsidRPr="00A6541D">
        <w:rPr>
          <w:rFonts w:ascii="Arial" w:hAnsi="Arial" w:cs="Arial"/>
          <w:sz w:val="16"/>
          <w:szCs w:val="16"/>
        </w:rPr>
        <w:t xml:space="preserve"> (</w:t>
      </w:r>
      <w:proofErr w:type="spellStart"/>
      <w:r w:rsidRPr="00A6541D">
        <w:rPr>
          <w:rFonts w:ascii="Arial" w:hAnsi="Arial" w:cs="Arial"/>
          <w:sz w:val="16"/>
          <w:szCs w:val="16"/>
        </w:rPr>
        <w:t>ий</w:t>
      </w:r>
      <w:proofErr w:type="spellEnd"/>
      <w:r w:rsidRPr="00A6541D">
        <w:rPr>
          <w:rFonts w:ascii="Arial" w:hAnsi="Arial" w:cs="Arial"/>
          <w:sz w:val="16"/>
          <w:szCs w:val="16"/>
        </w:rPr>
        <w:t>) по адресу: 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ab/>
        <w:t xml:space="preserve">Сообщаем, что Вам назначена государственная социальная помощь   в размере                    </w:t>
      </w:r>
      <w:proofErr w:type="gramStart"/>
      <w:r w:rsidRPr="00A6541D">
        <w:rPr>
          <w:rFonts w:ascii="Arial" w:hAnsi="Arial" w:cs="Arial"/>
          <w:sz w:val="16"/>
          <w:szCs w:val="16"/>
        </w:rPr>
        <w:t>с</w:t>
      </w:r>
      <w:proofErr w:type="gramEnd"/>
      <w:r w:rsidRPr="00A6541D">
        <w:rPr>
          <w:rFonts w:ascii="Arial" w:hAnsi="Arial" w:cs="Arial"/>
          <w:sz w:val="16"/>
          <w:szCs w:val="16"/>
        </w:rPr>
        <w:t xml:space="preserve"> ________ по ________           </w:t>
      </w:r>
    </w:p>
    <w:p w:rsidR="00810B4B" w:rsidRPr="00A6541D" w:rsidRDefault="00810B4B" w:rsidP="00810B4B">
      <w:pPr>
        <w:spacing w:line="240" w:lineRule="auto"/>
        <w:rPr>
          <w:rFonts w:ascii="Arial" w:hAnsi="Arial" w:cs="Arial"/>
          <w:sz w:val="16"/>
          <w:szCs w:val="16"/>
        </w:rPr>
      </w:pP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ab/>
        <w:t>Напоминаем, что Вы должны своевременно известить нас:</w:t>
      </w:r>
    </w:p>
    <w:p w:rsidR="00810B4B" w:rsidRPr="00A6541D" w:rsidRDefault="00810B4B" w:rsidP="00810B4B">
      <w:pPr>
        <w:spacing w:line="240" w:lineRule="auto"/>
        <w:jc w:val="both"/>
        <w:rPr>
          <w:rFonts w:ascii="Arial" w:hAnsi="Arial" w:cs="Arial"/>
          <w:sz w:val="16"/>
          <w:szCs w:val="16"/>
        </w:rPr>
      </w:pPr>
      <w:proofErr w:type="gramStart"/>
      <w:r w:rsidRPr="00A6541D">
        <w:rPr>
          <w:rFonts w:ascii="Arial" w:hAnsi="Arial" w:cs="Arial"/>
          <w:sz w:val="16"/>
          <w:szCs w:val="16"/>
        </w:rPr>
        <w:t>- о наступлении обстоятельств, влекущих прекращение выплаты государственной социальной помощи не позднее двух недель со дня указанных обстоятельств, об изменениях в составе семьи, о снятии его или членов семьи с регистрационного учета по месту жительства или по месту пребывания, а также об увеличении среднедушевого дохода семьи или дохода одиноко проживающего гражданина до установленной в Ставропольском крае величины прожиточного минимума для соответствующих</w:t>
      </w:r>
      <w:proofErr w:type="gramEnd"/>
      <w:r w:rsidRPr="00A6541D">
        <w:rPr>
          <w:rFonts w:ascii="Arial" w:hAnsi="Arial" w:cs="Arial"/>
          <w:sz w:val="16"/>
          <w:szCs w:val="16"/>
        </w:rPr>
        <w:t xml:space="preserve"> социально - демографических групп населения или его превышения.</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____________________________________________________________</w:t>
      </w:r>
    </w:p>
    <w:p w:rsidR="00810B4B" w:rsidRPr="00A6541D" w:rsidRDefault="00810B4B" w:rsidP="00810B4B">
      <w:pPr>
        <w:spacing w:line="240" w:lineRule="auto"/>
        <w:rPr>
          <w:rFonts w:ascii="Arial" w:hAnsi="Arial" w:cs="Arial"/>
          <w:sz w:val="16"/>
          <w:szCs w:val="16"/>
        </w:rPr>
      </w:pPr>
    </w:p>
    <w:p w:rsidR="00810B4B" w:rsidRPr="00A6541D" w:rsidRDefault="00810B4B" w:rsidP="00810B4B">
      <w:pPr>
        <w:spacing w:line="240" w:lineRule="auto"/>
        <w:rPr>
          <w:rFonts w:ascii="Arial" w:hAnsi="Arial" w:cs="Arial"/>
          <w:sz w:val="16"/>
          <w:szCs w:val="16"/>
        </w:rPr>
      </w:pPr>
    </w:p>
    <w:tbl>
      <w:tblPr>
        <w:tblW w:w="5103" w:type="dxa"/>
        <w:tblInd w:w="15" w:type="dxa"/>
        <w:tblLayout w:type="fixed"/>
        <w:tblCellMar>
          <w:left w:w="15" w:type="dxa"/>
          <w:right w:w="15" w:type="dxa"/>
        </w:tblCellMar>
        <w:tblLook w:val="0000" w:firstRow="0" w:lastRow="0" w:firstColumn="0" w:lastColumn="0" w:noHBand="0" w:noVBand="0"/>
      </w:tblPr>
      <w:tblGrid>
        <w:gridCol w:w="3119"/>
        <w:gridCol w:w="1984"/>
      </w:tblGrid>
      <w:tr w:rsidR="00810B4B" w:rsidRPr="00A6541D" w:rsidTr="00810B4B">
        <w:trPr>
          <w:cantSplit/>
          <w:trHeight w:val="384"/>
        </w:trPr>
        <w:tc>
          <w:tcPr>
            <w:tcW w:w="3119" w:type="dxa"/>
            <w:vMerge w:val="restart"/>
            <w:tcBorders>
              <w:bottom w:val="single" w:sz="8" w:space="0" w:color="000000"/>
            </w:tcBorders>
            <w:shd w:val="clear" w:color="auto" w:fill="auto"/>
          </w:tcPr>
          <w:p w:rsidR="00810B4B" w:rsidRPr="00A6541D" w:rsidRDefault="00810B4B" w:rsidP="00AA776E">
            <w:pPr>
              <w:spacing w:before="14" w:line="240" w:lineRule="auto"/>
              <w:ind w:left="15"/>
              <w:rPr>
                <w:rFonts w:ascii="Arial" w:hAnsi="Arial" w:cs="Arial"/>
                <w:sz w:val="16"/>
                <w:szCs w:val="16"/>
              </w:rPr>
            </w:pPr>
            <w:r w:rsidRPr="00A6541D">
              <w:rPr>
                <w:rFonts w:ascii="Arial" w:hAnsi="Arial" w:cs="Arial"/>
                <w:sz w:val="16"/>
                <w:szCs w:val="16"/>
              </w:rPr>
              <w:t xml:space="preserve">                                            Специалист</w:t>
            </w:r>
            <w:r w:rsidRPr="00A6541D">
              <w:rPr>
                <w:rFonts w:ascii="Arial" w:hAnsi="Arial" w:cs="Arial"/>
                <w:sz w:val="16"/>
                <w:szCs w:val="16"/>
              </w:rPr>
              <w:br/>
            </w:r>
            <w:r w:rsidRPr="00A6541D">
              <w:rPr>
                <w:rFonts w:ascii="Arial" w:hAnsi="Arial" w:cs="Arial"/>
                <w:sz w:val="16"/>
                <w:szCs w:val="16"/>
              </w:rPr>
              <w:br/>
              <w:t xml:space="preserve">    М. П.       Начальник управления</w:t>
            </w:r>
          </w:p>
        </w:tc>
        <w:tc>
          <w:tcPr>
            <w:tcW w:w="1984" w:type="dxa"/>
            <w:vMerge w:val="restart"/>
            <w:tcBorders>
              <w:bottom w:val="single" w:sz="8" w:space="0" w:color="000000"/>
            </w:tcBorders>
            <w:shd w:val="clear" w:color="auto" w:fill="auto"/>
          </w:tcPr>
          <w:p w:rsidR="00810B4B" w:rsidRPr="00A6541D" w:rsidRDefault="00810B4B" w:rsidP="00810B4B">
            <w:pPr>
              <w:spacing w:before="14" w:line="240" w:lineRule="auto"/>
              <w:ind w:left="15"/>
              <w:rPr>
                <w:rFonts w:ascii="Arial" w:hAnsi="Arial" w:cs="Arial"/>
                <w:sz w:val="16"/>
                <w:szCs w:val="16"/>
              </w:rPr>
            </w:pPr>
            <w:r w:rsidRPr="00A6541D">
              <w:rPr>
                <w:rFonts w:ascii="Arial" w:hAnsi="Arial" w:cs="Arial"/>
                <w:sz w:val="16"/>
                <w:szCs w:val="16"/>
              </w:rPr>
              <w:t xml:space="preserve">  ________  /Фамилия, имя, отчество/</w:t>
            </w:r>
            <w:r w:rsidRPr="00A6541D">
              <w:rPr>
                <w:rFonts w:ascii="Arial" w:hAnsi="Arial" w:cs="Arial"/>
                <w:sz w:val="16"/>
                <w:szCs w:val="16"/>
              </w:rPr>
              <w:br/>
              <w:t xml:space="preserve">    ________  /Фамилия, имя, отчество/</w:t>
            </w:r>
          </w:p>
        </w:tc>
      </w:tr>
      <w:tr w:rsidR="00810B4B" w:rsidRPr="00A6541D" w:rsidTr="00810B4B">
        <w:trPr>
          <w:cantSplit/>
          <w:trHeight w:val="384"/>
        </w:trPr>
        <w:tc>
          <w:tcPr>
            <w:tcW w:w="3119" w:type="dxa"/>
            <w:vMerge/>
            <w:tcBorders>
              <w:bottom w:val="single" w:sz="8" w:space="0" w:color="000000"/>
            </w:tcBorders>
            <w:shd w:val="clear" w:color="auto" w:fill="auto"/>
          </w:tcPr>
          <w:p w:rsidR="00810B4B" w:rsidRPr="00A6541D" w:rsidRDefault="00810B4B" w:rsidP="00AA776E">
            <w:pPr>
              <w:spacing w:line="240" w:lineRule="auto"/>
              <w:rPr>
                <w:rFonts w:ascii="Arial" w:hAnsi="Arial" w:cs="Arial"/>
                <w:sz w:val="16"/>
                <w:szCs w:val="16"/>
              </w:rPr>
            </w:pPr>
          </w:p>
        </w:tc>
        <w:tc>
          <w:tcPr>
            <w:tcW w:w="1984" w:type="dxa"/>
            <w:vMerge/>
            <w:tcBorders>
              <w:bottom w:val="single" w:sz="8" w:space="0" w:color="000000"/>
            </w:tcBorders>
            <w:shd w:val="clear" w:color="auto" w:fill="auto"/>
          </w:tcPr>
          <w:p w:rsidR="00810B4B" w:rsidRPr="00A6541D" w:rsidRDefault="00810B4B" w:rsidP="00AA776E">
            <w:pPr>
              <w:spacing w:line="240" w:lineRule="auto"/>
              <w:rPr>
                <w:rFonts w:ascii="Arial" w:hAnsi="Arial" w:cs="Arial"/>
                <w:sz w:val="16"/>
                <w:szCs w:val="16"/>
              </w:rPr>
            </w:pPr>
          </w:p>
        </w:tc>
      </w:tr>
      <w:tr w:rsidR="00810B4B" w:rsidRPr="00A6541D" w:rsidTr="00810B4B">
        <w:trPr>
          <w:cantSplit/>
          <w:trHeight w:val="718"/>
        </w:trPr>
        <w:tc>
          <w:tcPr>
            <w:tcW w:w="3119" w:type="dxa"/>
            <w:vMerge/>
            <w:tcBorders>
              <w:bottom w:val="single" w:sz="8" w:space="0" w:color="000000"/>
            </w:tcBorders>
            <w:shd w:val="clear" w:color="auto" w:fill="auto"/>
          </w:tcPr>
          <w:p w:rsidR="00810B4B" w:rsidRPr="00A6541D" w:rsidRDefault="00810B4B" w:rsidP="00AA776E">
            <w:pPr>
              <w:spacing w:line="240" w:lineRule="auto"/>
              <w:rPr>
                <w:rFonts w:ascii="Arial" w:hAnsi="Arial" w:cs="Arial"/>
                <w:sz w:val="16"/>
                <w:szCs w:val="16"/>
              </w:rPr>
            </w:pPr>
          </w:p>
        </w:tc>
        <w:tc>
          <w:tcPr>
            <w:tcW w:w="1984" w:type="dxa"/>
            <w:vMerge/>
            <w:tcBorders>
              <w:bottom w:val="single" w:sz="8" w:space="0" w:color="000000"/>
            </w:tcBorders>
            <w:shd w:val="clear" w:color="auto" w:fill="auto"/>
          </w:tcPr>
          <w:p w:rsidR="00810B4B" w:rsidRPr="00A6541D" w:rsidRDefault="00810B4B" w:rsidP="00AA776E">
            <w:pPr>
              <w:spacing w:line="240" w:lineRule="auto"/>
              <w:rPr>
                <w:rFonts w:ascii="Arial" w:hAnsi="Arial" w:cs="Arial"/>
                <w:sz w:val="16"/>
                <w:szCs w:val="16"/>
              </w:rPr>
            </w:pPr>
          </w:p>
        </w:tc>
      </w:tr>
    </w:tbl>
    <w:p w:rsidR="00810B4B" w:rsidRPr="00A6541D" w:rsidRDefault="00810B4B" w:rsidP="00810B4B">
      <w:pPr>
        <w:spacing w:line="240" w:lineRule="auto"/>
        <w:rPr>
          <w:rFonts w:ascii="Arial" w:hAnsi="Arial" w:cs="Arial"/>
          <w:sz w:val="16"/>
          <w:szCs w:val="16"/>
        </w:rPr>
      </w:pPr>
    </w:p>
    <w:tbl>
      <w:tblPr>
        <w:tblW w:w="0" w:type="auto"/>
        <w:tblLayout w:type="fixed"/>
        <w:tblLook w:val="0000" w:firstRow="0" w:lastRow="0" w:firstColumn="0" w:lastColumn="0" w:noHBand="0" w:noVBand="0"/>
      </w:tblPr>
      <w:tblGrid>
        <w:gridCol w:w="675"/>
        <w:gridCol w:w="4536"/>
      </w:tblGrid>
      <w:tr w:rsidR="00810B4B" w:rsidRPr="00A6541D" w:rsidTr="00810B4B">
        <w:tc>
          <w:tcPr>
            <w:tcW w:w="675" w:type="dxa"/>
            <w:shd w:val="clear" w:color="auto" w:fill="auto"/>
          </w:tcPr>
          <w:p w:rsidR="00810B4B" w:rsidRPr="00A6541D" w:rsidRDefault="00810B4B" w:rsidP="00AA776E">
            <w:pPr>
              <w:spacing w:line="240" w:lineRule="auto"/>
              <w:jc w:val="center"/>
              <w:rPr>
                <w:rFonts w:ascii="Arial" w:hAnsi="Arial" w:cs="Arial"/>
                <w:color w:val="000000"/>
                <w:sz w:val="16"/>
                <w:szCs w:val="16"/>
              </w:rPr>
            </w:pPr>
          </w:p>
        </w:tc>
        <w:tc>
          <w:tcPr>
            <w:tcW w:w="4536" w:type="dxa"/>
            <w:shd w:val="clear" w:color="auto" w:fill="auto"/>
          </w:tcPr>
          <w:p w:rsidR="00810B4B" w:rsidRPr="00A6541D" w:rsidRDefault="00810B4B" w:rsidP="00AA776E">
            <w:pPr>
              <w:spacing w:line="240" w:lineRule="auto"/>
              <w:jc w:val="center"/>
              <w:rPr>
                <w:rFonts w:ascii="Arial" w:hAnsi="Arial" w:cs="Arial"/>
                <w:color w:val="000000"/>
                <w:sz w:val="16"/>
                <w:szCs w:val="16"/>
              </w:rPr>
            </w:pPr>
            <w:r w:rsidRPr="00A6541D">
              <w:rPr>
                <w:rFonts w:ascii="Arial" w:hAnsi="Arial" w:cs="Arial"/>
                <w:color w:val="000000"/>
                <w:sz w:val="16"/>
                <w:szCs w:val="16"/>
              </w:rPr>
              <w:t>Приложение 7</w:t>
            </w:r>
          </w:p>
          <w:p w:rsidR="00810B4B" w:rsidRPr="00A6541D" w:rsidRDefault="00810B4B" w:rsidP="00AA776E">
            <w:pPr>
              <w:spacing w:line="240" w:lineRule="auto"/>
              <w:jc w:val="both"/>
              <w:rPr>
                <w:rFonts w:ascii="Arial" w:hAnsi="Arial" w:cs="Arial"/>
                <w:bCs/>
                <w:sz w:val="16"/>
                <w:szCs w:val="16"/>
              </w:rPr>
            </w:pPr>
            <w:r w:rsidRPr="00A6541D">
              <w:rPr>
                <w:rFonts w:ascii="Arial" w:hAnsi="Arial" w:cs="Arial"/>
                <w:sz w:val="16"/>
                <w:szCs w:val="16"/>
              </w:rPr>
              <w:t xml:space="preserve">к административному  регламенту </w:t>
            </w:r>
            <w:r w:rsidRPr="00A6541D">
              <w:rPr>
                <w:rFonts w:ascii="Arial" w:hAnsi="Arial" w:cs="Arial"/>
                <w:bCs/>
                <w:sz w:val="16"/>
                <w:szCs w:val="16"/>
              </w:rPr>
              <w:t>предоставления государственной услуги по оказанию государственной</w:t>
            </w:r>
            <w:r w:rsidRPr="00A6541D">
              <w:rPr>
                <w:rFonts w:ascii="Arial" w:hAnsi="Arial" w:cs="Arial"/>
                <w:sz w:val="16"/>
                <w:szCs w:val="16"/>
              </w:rPr>
              <w:t xml:space="preserve"> </w:t>
            </w:r>
            <w:r w:rsidRPr="00A6541D">
              <w:rPr>
                <w:rFonts w:ascii="Arial" w:hAnsi="Arial" w:cs="Arial"/>
                <w:bCs/>
                <w:sz w:val="16"/>
                <w:szCs w:val="16"/>
              </w:rPr>
              <w:t>социальной помощи малоимущим семьям и малоимущим одиноко проживающим   гражданам</w:t>
            </w:r>
          </w:p>
        </w:tc>
      </w:tr>
    </w:tbl>
    <w:p w:rsidR="00810B4B" w:rsidRPr="00A6541D" w:rsidRDefault="00810B4B" w:rsidP="00810B4B">
      <w:pPr>
        <w:spacing w:line="240" w:lineRule="auto"/>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r w:rsidRPr="00A6541D">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810B4B" w:rsidRPr="00A6541D" w:rsidRDefault="00810B4B" w:rsidP="00810B4B">
      <w:pPr>
        <w:pStyle w:val="1"/>
        <w:tabs>
          <w:tab w:val="left" w:pos="0"/>
        </w:tabs>
        <w:jc w:val="center"/>
        <w:rPr>
          <w:rFonts w:ascii="Arial" w:hAnsi="Arial" w:cs="Arial"/>
          <w:sz w:val="16"/>
          <w:szCs w:val="16"/>
        </w:rPr>
      </w:pPr>
    </w:p>
    <w:p w:rsidR="00810B4B" w:rsidRPr="00A6541D" w:rsidRDefault="00810B4B" w:rsidP="00810B4B">
      <w:pPr>
        <w:spacing w:line="240" w:lineRule="auto"/>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r w:rsidRPr="00A6541D">
        <w:rPr>
          <w:rFonts w:ascii="Arial" w:hAnsi="Arial" w:cs="Arial"/>
          <w:sz w:val="16"/>
          <w:szCs w:val="16"/>
        </w:rPr>
        <w:t>УВЕДОМЛЕНИЕ</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об отказе (о прекращении) в назначении  и выплате  государственной социальной помощи</w:t>
      </w:r>
    </w:p>
    <w:p w:rsidR="00810B4B" w:rsidRPr="00A6541D" w:rsidRDefault="00810B4B" w:rsidP="00810B4B">
      <w:pPr>
        <w:spacing w:line="240" w:lineRule="auto"/>
        <w:jc w:val="center"/>
        <w:rPr>
          <w:rFonts w:ascii="Arial" w:hAnsi="Arial" w:cs="Arial"/>
          <w:sz w:val="16"/>
          <w:szCs w:val="16"/>
        </w:rPr>
      </w:pP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Уважаемый (</w:t>
      </w:r>
      <w:proofErr w:type="spellStart"/>
      <w:r w:rsidRPr="00A6541D">
        <w:rPr>
          <w:rFonts w:ascii="Arial" w:hAnsi="Arial" w:cs="Arial"/>
          <w:sz w:val="16"/>
          <w:szCs w:val="16"/>
        </w:rPr>
        <w:t>ая</w:t>
      </w:r>
      <w:proofErr w:type="spellEnd"/>
      <w:r w:rsidRPr="00A6541D">
        <w:rPr>
          <w:rFonts w:ascii="Arial" w:hAnsi="Arial" w:cs="Arial"/>
          <w:sz w:val="16"/>
          <w:szCs w:val="16"/>
        </w:rPr>
        <w:t>)!</w:t>
      </w:r>
    </w:p>
    <w:p w:rsidR="00810B4B" w:rsidRPr="00A6541D" w:rsidRDefault="00810B4B" w:rsidP="00810B4B">
      <w:pPr>
        <w:spacing w:line="240" w:lineRule="auto"/>
        <w:ind w:firstLine="720"/>
        <w:rPr>
          <w:rFonts w:ascii="Arial" w:hAnsi="Arial" w:cs="Arial"/>
          <w:sz w:val="16"/>
          <w:szCs w:val="16"/>
        </w:rPr>
      </w:pPr>
    </w:p>
    <w:p w:rsidR="00810B4B" w:rsidRPr="00A6541D" w:rsidRDefault="00810B4B" w:rsidP="00810B4B">
      <w:pPr>
        <w:spacing w:line="240" w:lineRule="auto"/>
        <w:ind w:firstLine="720"/>
        <w:rPr>
          <w:rFonts w:ascii="Arial" w:hAnsi="Arial" w:cs="Arial"/>
          <w:sz w:val="16"/>
          <w:szCs w:val="16"/>
        </w:rPr>
      </w:pPr>
      <w:r w:rsidRPr="00A6541D">
        <w:rPr>
          <w:rFonts w:ascii="Arial" w:hAnsi="Arial" w:cs="Arial"/>
          <w:sz w:val="16"/>
          <w:szCs w:val="16"/>
        </w:rPr>
        <w:t>По результатам рассмотрения Вашего заявления управлением (города) принято решение от «____»_______ 20__ года установлено, что</w:t>
      </w:r>
    </w:p>
    <w:p w:rsidR="00810B4B" w:rsidRPr="00A6541D" w:rsidRDefault="00810B4B" w:rsidP="00810B4B">
      <w:pPr>
        <w:pBdr>
          <w:bottom w:val="single" w:sz="8" w:space="1" w:color="000000"/>
        </w:pBdr>
        <w:spacing w:line="240" w:lineRule="auto"/>
        <w:ind w:firstLine="720"/>
        <w:rPr>
          <w:rFonts w:ascii="Arial" w:hAnsi="Arial" w:cs="Arial"/>
          <w:sz w:val="16"/>
          <w:szCs w:val="16"/>
        </w:rPr>
      </w:pPr>
      <w:r w:rsidRPr="00A6541D">
        <w:rPr>
          <w:rFonts w:ascii="Arial" w:hAnsi="Arial" w:cs="Arial"/>
          <w:sz w:val="16"/>
          <w:szCs w:val="16"/>
        </w:rPr>
        <w:t xml:space="preserve"> </w:t>
      </w:r>
    </w:p>
    <w:p w:rsidR="00810B4B" w:rsidRPr="00A6541D" w:rsidRDefault="00810B4B" w:rsidP="00810B4B">
      <w:pPr>
        <w:spacing w:line="240" w:lineRule="auto"/>
        <w:jc w:val="center"/>
        <w:rPr>
          <w:rFonts w:ascii="Arial" w:hAnsi="Arial" w:cs="Arial"/>
          <w:sz w:val="16"/>
          <w:szCs w:val="16"/>
        </w:rPr>
      </w:pPr>
      <w:proofErr w:type="gramStart"/>
      <w:r w:rsidRPr="00A6541D">
        <w:rPr>
          <w:rFonts w:ascii="Arial" w:hAnsi="Arial" w:cs="Arial"/>
          <w:sz w:val="16"/>
          <w:szCs w:val="16"/>
        </w:rPr>
        <w:t>(указать причины, послужившие основанием для отказа</w:t>
      </w:r>
      <w:proofErr w:type="gramEnd"/>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в назначении государственной социальной помощи) </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lastRenderedPageBreak/>
        <w:t xml:space="preserve">учитывая </w:t>
      </w:r>
      <w:proofErr w:type="gramStart"/>
      <w:r w:rsidRPr="00A6541D">
        <w:rPr>
          <w:rFonts w:ascii="Arial" w:hAnsi="Arial" w:cs="Arial"/>
          <w:sz w:val="16"/>
          <w:szCs w:val="16"/>
        </w:rPr>
        <w:t>вышеизложенное</w:t>
      </w:r>
      <w:proofErr w:type="gramEnd"/>
      <w:r w:rsidRPr="00A6541D">
        <w:rPr>
          <w:rFonts w:ascii="Arial" w:hAnsi="Arial" w:cs="Arial"/>
          <w:sz w:val="16"/>
          <w:szCs w:val="16"/>
        </w:rPr>
        <w:t>, решено:  на основании ст._______________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                                                                                                                                                    (нормативно-правовой акт)</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_____________________________________________________________отказать в назначении государственной социальной помощи.</w:t>
      </w:r>
    </w:p>
    <w:p w:rsidR="00810B4B" w:rsidRPr="00A6541D" w:rsidRDefault="00810B4B" w:rsidP="00810B4B">
      <w:pPr>
        <w:tabs>
          <w:tab w:val="left" w:pos="720"/>
        </w:tabs>
        <w:spacing w:line="240" w:lineRule="auto"/>
        <w:jc w:val="both"/>
        <w:rPr>
          <w:rFonts w:ascii="Arial" w:hAnsi="Arial" w:cs="Arial"/>
          <w:sz w:val="16"/>
          <w:szCs w:val="16"/>
        </w:rPr>
      </w:pPr>
      <w:r w:rsidRPr="00A6541D">
        <w:rPr>
          <w:rFonts w:ascii="Arial" w:hAnsi="Arial" w:cs="Arial"/>
          <w:sz w:val="16"/>
          <w:szCs w:val="16"/>
        </w:rPr>
        <w:tab/>
        <w:t>Отказ в назначении государственной социальной помощи заявитель может обжаловать в администрацию муниципального образования и (или) в судебном порядке.</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ab/>
        <w:t xml:space="preserve">Государственная социальная помощь может быть назначена при устранении причин, послуживших основанием для отказа в его назначении. </w:t>
      </w:r>
    </w:p>
    <w:p w:rsidR="00810B4B" w:rsidRPr="00A6541D" w:rsidRDefault="00810B4B" w:rsidP="00810B4B">
      <w:pPr>
        <w:pStyle w:val="210"/>
        <w:ind w:firstLine="720"/>
        <w:rPr>
          <w:rFonts w:ascii="Arial" w:hAnsi="Arial" w:cs="Arial"/>
          <w:sz w:val="16"/>
          <w:szCs w:val="16"/>
        </w:rPr>
      </w:pPr>
      <w:r w:rsidRPr="00A6541D">
        <w:rPr>
          <w:rFonts w:ascii="Arial" w:hAnsi="Arial" w:cs="Arial"/>
          <w:sz w:val="16"/>
          <w:szCs w:val="16"/>
        </w:rPr>
        <w:t>с «____»___________ 20_ года</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Подпись начальника управления                                              И.О. Фамилия </w:t>
      </w:r>
    </w:p>
    <w:p w:rsidR="00810B4B" w:rsidRPr="00A6541D" w:rsidRDefault="00810B4B" w:rsidP="00810B4B">
      <w:pPr>
        <w:pStyle w:val="ConsPlusNonformat"/>
        <w:widowControl/>
        <w:rPr>
          <w:rFonts w:ascii="Arial" w:hAnsi="Arial" w:cs="Arial"/>
          <w:sz w:val="16"/>
          <w:szCs w:val="16"/>
        </w:rPr>
      </w:pPr>
    </w:p>
    <w:p w:rsidR="00810B4B" w:rsidRPr="00A6541D" w:rsidRDefault="00810B4B" w:rsidP="00810B4B">
      <w:pPr>
        <w:pStyle w:val="ConsPlusNonformat"/>
        <w:widowControl/>
        <w:rPr>
          <w:rFonts w:ascii="Arial" w:hAnsi="Arial" w:cs="Arial"/>
          <w:sz w:val="16"/>
          <w:szCs w:val="16"/>
        </w:rPr>
      </w:pPr>
      <w:r w:rsidRPr="00A6541D">
        <w:rPr>
          <w:rFonts w:ascii="Arial" w:hAnsi="Arial" w:cs="Arial"/>
          <w:sz w:val="16"/>
          <w:szCs w:val="16"/>
        </w:rPr>
        <w:t>Исполнитель: Фамилия И.О.            телефон _____________</w:t>
      </w:r>
    </w:p>
    <w:p w:rsidR="00810B4B" w:rsidRPr="00A6541D" w:rsidRDefault="00810B4B" w:rsidP="00810B4B">
      <w:pPr>
        <w:spacing w:line="240" w:lineRule="auto"/>
        <w:rPr>
          <w:rFonts w:ascii="Arial" w:hAnsi="Arial" w:cs="Arial"/>
          <w:sz w:val="16"/>
          <w:szCs w:val="16"/>
        </w:rPr>
      </w:pPr>
    </w:p>
    <w:tbl>
      <w:tblPr>
        <w:tblW w:w="0" w:type="auto"/>
        <w:tblLayout w:type="fixed"/>
        <w:tblLook w:val="0000" w:firstRow="0" w:lastRow="0" w:firstColumn="0" w:lastColumn="0" w:noHBand="0" w:noVBand="0"/>
      </w:tblPr>
      <w:tblGrid>
        <w:gridCol w:w="817"/>
        <w:gridCol w:w="4394"/>
      </w:tblGrid>
      <w:tr w:rsidR="00810B4B" w:rsidRPr="00A6541D" w:rsidTr="00810B4B">
        <w:tc>
          <w:tcPr>
            <w:tcW w:w="817" w:type="dxa"/>
            <w:shd w:val="clear" w:color="auto" w:fill="auto"/>
          </w:tcPr>
          <w:p w:rsidR="00810B4B" w:rsidRPr="00A6541D" w:rsidRDefault="00810B4B" w:rsidP="00AA776E">
            <w:pPr>
              <w:spacing w:line="240" w:lineRule="auto"/>
              <w:jc w:val="center"/>
              <w:rPr>
                <w:rFonts w:ascii="Arial" w:hAnsi="Arial" w:cs="Arial"/>
                <w:color w:val="000000"/>
                <w:sz w:val="16"/>
                <w:szCs w:val="16"/>
              </w:rPr>
            </w:pPr>
          </w:p>
        </w:tc>
        <w:tc>
          <w:tcPr>
            <w:tcW w:w="4394" w:type="dxa"/>
            <w:shd w:val="clear" w:color="auto" w:fill="auto"/>
          </w:tcPr>
          <w:p w:rsidR="00810B4B" w:rsidRPr="00A6541D" w:rsidRDefault="00810B4B" w:rsidP="00AA776E">
            <w:pPr>
              <w:spacing w:line="240" w:lineRule="auto"/>
              <w:jc w:val="center"/>
              <w:rPr>
                <w:rFonts w:ascii="Arial" w:hAnsi="Arial" w:cs="Arial"/>
                <w:color w:val="000000"/>
                <w:sz w:val="16"/>
                <w:szCs w:val="16"/>
              </w:rPr>
            </w:pPr>
            <w:r w:rsidRPr="00A6541D">
              <w:rPr>
                <w:rFonts w:ascii="Arial" w:hAnsi="Arial" w:cs="Arial"/>
                <w:color w:val="000000"/>
                <w:sz w:val="16"/>
                <w:szCs w:val="16"/>
              </w:rPr>
              <w:t>Приложение 8</w:t>
            </w:r>
          </w:p>
          <w:p w:rsidR="00810B4B" w:rsidRPr="00A6541D" w:rsidRDefault="00810B4B" w:rsidP="00AA776E">
            <w:pPr>
              <w:spacing w:line="240" w:lineRule="auto"/>
              <w:jc w:val="both"/>
              <w:rPr>
                <w:rFonts w:ascii="Arial" w:hAnsi="Arial" w:cs="Arial"/>
                <w:bCs/>
                <w:sz w:val="16"/>
                <w:szCs w:val="16"/>
              </w:rPr>
            </w:pPr>
            <w:r w:rsidRPr="00A6541D">
              <w:rPr>
                <w:rFonts w:ascii="Arial" w:hAnsi="Arial" w:cs="Arial"/>
                <w:sz w:val="16"/>
                <w:szCs w:val="16"/>
              </w:rPr>
              <w:t xml:space="preserve">к административному  регламенту </w:t>
            </w:r>
            <w:r w:rsidRPr="00A6541D">
              <w:rPr>
                <w:rFonts w:ascii="Arial" w:hAnsi="Arial" w:cs="Arial"/>
                <w:bCs/>
                <w:sz w:val="16"/>
                <w:szCs w:val="16"/>
              </w:rPr>
              <w:t>предоставления государственной услуги по оказанию государственной</w:t>
            </w:r>
            <w:r w:rsidRPr="00A6541D">
              <w:rPr>
                <w:rFonts w:ascii="Arial" w:hAnsi="Arial" w:cs="Arial"/>
                <w:sz w:val="16"/>
                <w:szCs w:val="16"/>
              </w:rPr>
              <w:t xml:space="preserve"> </w:t>
            </w:r>
            <w:r w:rsidRPr="00A6541D">
              <w:rPr>
                <w:rFonts w:ascii="Arial" w:hAnsi="Arial" w:cs="Arial"/>
                <w:bCs/>
                <w:sz w:val="16"/>
                <w:szCs w:val="16"/>
              </w:rPr>
              <w:t>социальной помощи малоимущим семьям и малоимущим одиноко проживающим   гражданам</w:t>
            </w:r>
          </w:p>
        </w:tc>
      </w:tr>
    </w:tbl>
    <w:p w:rsidR="00810B4B" w:rsidRPr="00A6541D" w:rsidRDefault="00810B4B" w:rsidP="00810B4B">
      <w:pPr>
        <w:pStyle w:val="1"/>
        <w:tabs>
          <w:tab w:val="left" w:pos="0"/>
        </w:tabs>
        <w:jc w:val="center"/>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r w:rsidRPr="00A6541D">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810B4B" w:rsidRPr="00A6541D" w:rsidRDefault="00810B4B" w:rsidP="00810B4B">
      <w:pPr>
        <w:pStyle w:val="1"/>
        <w:tabs>
          <w:tab w:val="left" w:pos="0"/>
        </w:tabs>
        <w:jc w:val="center"/>
        <w:rPr>
          <w:rFonts w:ascii="Arial" w:hAnsi="Arial" w:cs="Arial"/>
          <w:sz w:val="16"/>
          <w:szCs w:val="16"/>
        </w:rPr>
      </w:pPr>
    </w:p>
    <w:p w:rsidR="00810B4B" w:rsidRPr="00A6541D" w:rsidRDefault="00810B4B" w:rsidP="00810B4B">
      <w:pPr>
        <w:pStyle w:val="1"/>
        <w:tabs>
          <w:tab w:val="left" w:pos="0"/>
        </w:tabs>
        <w:jc w:val="center"/>
        <w:rPr>
          <w:rFonts w:ascii="Arial" w:hAnsi="Arial" w:cs="Arial"/>
          <w:sz w:val="16"/>
          <w:szCs w:val="16"/>
        </w:rPr>
      </w:pPr>
      <w:r w:rsidRPr="00A6541D">
        <w:rPr>
          <w:rFonts w:ascii="Arial" w:hAnsi="Arial" w:cs="Arial"/>
          <w:sz w:val="16"/>
          <w:szCs w:val="16"/>
        </w:rPr>
        <w:t>УВЕДОМЛЕНИЕ</w:t>
      </w: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о проведении дополнительной проверки представленных сведений</w:t>
      </w:r>
    </w:p>
    <w:p w:rsidR="00810B4B" w:rsidRPr="00A6541D" w:rsidRDefault="00810B4B" w:rsidP="00810B4B">
      <w:pPr>
        <w:spacing w:line="240" w:lineRule="auto"/>
        <w:jc w:val="center"/>
        <w:rPr>
          <w:rFonts w:ascii="Arial" w:hAnsi="Arial" w:cs="Arial"/>
          <w:sz w:val="16"/>
          <w:szCs w:val="16"/>
        </w:rPr>
      </w:pPr>
    </w:p>
    <w:p w:rsidR="00810B4B" w:rsidRPr="00A6541D" w:rsidRDefault="00810B4B" w:rsidP="00810B4B">
      <w:pPr>
        <w:spacing w:line="240" w:lineRule="auto"/>
        <w:jc w:val="center"/>
        <w:rPr>
          <w:rFonts w:ascii="Arial" w:hAnsi="Arial" w:cs="Arial"/>
          <w:sz w:val="16"/>
          <w:szCs w:val="16"/>
        </w:rPr>
      </w:pPr>
      <w:r w:rsidRPr="00A6541D">
        <w:rPr>
          <w:rFonts w:ascii="Arial" w:hAnsi="Arial" w:cs="Arial"/>
          <w:sz w:val="16"/>
          <w:szCs w:val="16"/>
        </w:rPr>
        <w:t>Уважаемый (</w:t>
      </w:r>
      <w:proofErr w:type="spellStart"/>
      <w:r w:rsidRPr="00A6541D">
        <w:rPr>
          <w:rFonts w:ascii="Arial" w:hAnsi="Arial" w:cs="Arial"/>
          <w:sz w:val="16"/>
          <w:szCs w:val="16"/>
        </w:rPr>
        <w:t>ая</w:t>
      </w:r>
      <w:proofErr w:type="spellEnd"/>
      <w:r w:rsidRPr="00A6541D">
        <w:rPr>
          <w:rFonts w:ascii="Arial" w:hAnsi="Arial" w:cs="Arial"/>
          <w:sz w:val="16"/>
          <w:szCs w:val="16"/>
        </w:rPr>
        <w:t>)!</w:t>
      </w:r>
    </w:p>
    <w:p w:rsidR="00810B4B" w:rsidRPr="00A6541D" w:rsidRDefault="00810B4B" w:rsidP="00810B4B">
      <w:pPr>
        <w:spacing w:line="240" w:lineRule="auto"/>
        <w:ind w:firstLine="720"/>
        <w:rPr>
          <w:rFonts w:ascii="Arial" w:hAnsi="Arial" w:cs="Arial"/>
          <w:sz w:val="16"/>
          <w:szCs w:val="16"/>
        </w:rPr>
      </w:pPr>
    </w:p>
    <w:p w:rsidR="00810B4B" w:rsidRPr="00A6541D" w:rsidRDefault="00810B4B" w:rsidP="00810B4B">
      <w:pPr>
        <w:spacing w:line="240" w:lineRule="auto"/>
        <w:ind w:firstLine="720"/>
        <w:rPr>
          <w:rFonts w:ascii="Arial" w:hAnsi="Arial" w:cs="Arial"/>
          <w:sz w:val="16"/>
          <w:szCs w:val="16"/>
        </w:rPr>
      </w:pPr>
      <w:r w:rsidRPr="00A6541D">
        <w:rPr>
          <w:rFonts w:ascii="Arial" w:hAnsi="Arial" w:cs="Arial"/>
          <w:sz w:val="16"/>
          <w:szCs w:val="16"/>
        </w:rPr>
        <w:t>По результатам рассмотрения Вашего заявления управлением (города) принято решение от «____»_______ 20__ года  установлено, что:</w:t>
      </w:r>
    </w:p>
    <w:p w:rsidR="00810B4B" w:rsidRPr="00A6541D" w:rsidRDefault="00810B4B" w:rsidP="00810B4B">
      <w:pPr>
        <w:pBdr>
          <w:bottom w:val="single" w:sz="8" w:space="1" w:color="000000"/>
        </w:pBdr>
        <w:spacing w:line="240" w:lineRule="auto"/>
        <w:ind w:firstLine="720"/>
        <w:rPr>
          <w:rFonts w:ascii="Arial" w:hAnsi="Arial" w:cs="Arial"/>
          <w:sz w:val="16"/>
          <w:szCs w:val="16"/>
        </w:rPr>
      </w:pPr>
      <w:r w:rsidRPr="00A6541D">
        <w:rPr>
          <w:rFonts w:ascii="Arial" w:hAnsi="Arial" w:cs="Arial"/>
          <w:sz w:val="16"/>
          <w:szCs w:val="16"/>
        </w:rPr>
        <w:t xml:space="preserve"> </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                   (указать причины, послужившие основанием для проведения дополнительной проверки представленных сведений)</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________________________________________________________ </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________________________________________________________</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учитывая </w:t>
      </w:r>
      <w:proofErr w:type="gramStart"/>
      <w:r w:rsidRPr="00A6541D">
        <w:rPr>
          <w:rFonts w:ascii="Arial" w:hAnsi="Arial" w:cs="Arial"/>
          <w:sz w:val="16"/>
          <w:szCs w:val="16"/>
        </w:rPr>
        <w:t>вышеизложенное</w:t>
      </w:r>
      <w:proofErr w:type="gramEnd"/>
      <w:r w:rsidRPr="00A6541D">
        <w:rPr>
          <w:rFonts w:ascii="Arial" w:hAnsi="Arial" w:cs="Arial"/>
          <w:sz w:val="16"/>
          <w:szCs w:val="16"/>
        </w:rPr>
        <w:t xml:space="preserve">, решено:  на основании ст.____________________ </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 xml:space="preserve"> (нормативно-правовой акт)</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t>______________________________</w:t>
      </w:r>
      <w:r>
        <w:rPr>
          <w:rFonts w:ascii="Arial" w:hAnsi="Arial" w:cs="Arial"/>
          <w:sz w:val="16"/>
          <w:szCs w:val="16"/>
        </w:rPr>
        <w:t>__________________________</w:t>
      </w:r>
      <w:r w:rsidRPr="00A6541D">
        <w:rPr>
          <w:rFonts w:ascii="Arial" w:hAnsi="Arial" w:cs="Arial"/>
          <w:sz w:val="16"/>
          <w:szCs w:val="16"/>
        </w:rPr>
        <w:t>провести дополнительную проверку представленных сведений.</w:t>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ab/>
      </w:r>
    </w:p>
    <w:p w:rsidR="00810B4B" w:rsidRPr="00A6541D" w:rsidRDefault="00810B4B" w:rsidP="00810B4B">
      <w:pPr>
        <w:spacing w:line="240" w:lineRule="auto"/>
        <w:jc w:val="both"/>
        <w:rPr>
          <w:rFonts w:ascii="Arial" w:hAnsi="Arial" w:cs="Arial"/>
          <w:sz w:val="16"/>
          <w:szCs w:val="16"/>
        </w:rPr>
      </w:pPr>
      <w:r w:rsidRPr="00A6541D">
        <w:rPr>
          <w:rFonts w:ascii="Arial" w:hAnsi="Arial" w:cs="Arial"/>
          <w:sz w:val="16"/>
          <w:szCs w:val="16"/>
        </w:rPr>
        <w:t xml:space="preserve"> с «____»___________ 20_ года</w:t>
      </w:r>
    </w:p>
    <w:p w:rsidR="00810B4B" w:rsidRPr="00A6541D" w:rsidRDefault="00810B4B" w:rsidP="00810B4B">
      <w:pPr>
        <w:spacing w:line="240" w:lineRule="auto"/>
        <w:rPr>
          <w:rFonts w:ascii="Arial" w:hAnsi="Arial" w:cs="Arial"/>
          <w:sz w:val="16"/>
          <w:szCs w:val="16"/>
        </w:rPr>
      </w:pPr>
      <w:r w:rsidRPr="00A6541D">
        <w:rPr>
          <w:rFonts w:ascii="Arial" w:hAnsi="Arial" w:cs="Arial"/>
          <w:sz w:val="16"/>
          <w:szCs w:val="16"/>
        </w:rPr>
        <w:lastRenderedPageBreak/>
        <w:t xml:space="preserve">Подпись начальника управления           </w:t>
      </w:r>
      <w:r>
        <w:rPr>
          <w:rFonts w:ascii="Arial" w:hAnsi="Arial" w:cs="Arial"/>
          <w:sz w:val="16"/>
          <w:szCs w:val="16"/>
        </w:rPr>
        <w:t xml:space="preserve">                </w:t>
      </w:r>
      <w:r w:rsidRPr="00A6541D">
        <w:rPr>
          <w:rFonts w:ascii="Arial" w:hAnsi="Arial" w:cs="Arial"/>
          <w:sz w:val="16"/>
          <w:szCs w:val="16"/>
        </w:rPr>
        <w:t xml:space="preserve"> И.О.  Фамилия </w:t>
      </w:r>
    </w:p>
    <w:p w:rsidR="00810B4B" w:rsidRPr="00A6541D" w:rsidRDefault="00810B4B" w:rsidP="00810B4B">
      <w:pPr>
        <w:pStyle w:val="ConsPlusNonformat"/>
        <w:widowControl/>
        <w:rPr>
          <w:rFonts w:ascii="Arial" w:hAnsi="Arial" w:cs="Arial"/>
          <w:sz w:val="16"/>
          <w:szCs w:val="16"/>
        </w:rPr>
      </w:pPr>
    </w:p>
    <w:p w:rsidR="00810B4B" w:rsidRPr="00A6541D" w:rsidRDefault="00810B4B" w:rsidP="00810B4B">
      <w:pPr>
        <w:pStyle w:val="ConsPlusNonformat"/>
        <w:widowControl/>
        <w:ind w:left="0"/>
        <w:rPr>
          <w:rFonts w:ascii="Arial" w:hAnsi="Arial" w:cs="Arial"/>
          <w:sz w:val="16"/>
          <w:szCs w:val="16"/>
        </w:rPr>
      </w:pPr>
      <w:r w:rsidRPr="00A6541D">
        <w:rPr>
          <w:rFonts w:ascii="Arial" w:hAnsi="Arial" w:cs="Arial"/>
          <w:sz w:val="16"/>
          <w:szCs w:val="16"/>
        </w:rPr>
        <w:t>Исполнитель: Фамилия И.О.            тел. _____________</w:t>
      </w:r>
    </w:p>
    <w:p w:rsidR="00810B4B" w:rsidRPr="00A6541D" w:rsidRDefault="00810B4B" w:rsidP="00810B4B">
      <w:pPr>
        <w:spacing w:line="240" w:lineRule="auto"/>
        <w:jc w:val="both"/>
        <w:rPr>
          <w:rFonts w:ascii="Arial" w:hAnsi="Arial" w:cs="Arial"/>
          <w:sz w:val="16"/>
          <w:szCs w:val="16"/>
        </w:rPr>
      </w:pPr>
    </w:p>
    <w:tbl>
      <w:tblPr>
        <w:tblW w:w="5211" w:type="dxa"/>
        <w:tblLayout w:type="fixed"/>
        <w:tblLook w:val="0000" w:firstRow="0" w:lastRow="0" w:firstColumn="0" w:lastColumn="0" w:noHBand="0" w:noVBand="0"/>
      </w:tblPr>
      <w:tblGrid>
        <w:gridCol w:w="3510"/>
        <w:gridCol w:w="1701"/>
      </w:tblGrid>
      <w:tr w:rsidR="00810B4B" w:rsidRPr="00810B4B" w:rsidTr="00810B4B">
        <w:trPr>
          <w:trHeight w:val="816"/>
        </w:trPr>
        <w:tc>
          <w:tcPr>
            <w:tcW w:w="3510" w:type="dxa"/>
            <w:shd w:val="clear" w:color="auto" w:fill="auto"/>
          </w:tcPr>
          <w:p w:rsidR="00810B4B" w:rsidRPr="00810B4B" w:rsidRDefault="00810B4B" w:rsidP="00810B4B">
            <w:pPr>
              <w:pStyle w:val="af1"/>
              <w:rPr>
                <w:rFonts w:ascii="Arial" w:hAnsi="Arial" w:cs="Arial"/>
                <w:sz w:val="16"/>
                <w:szCs w:val="16"/>
              </w:rPr>
            </w:pPr>
            <w:r w:rsidRPr="00810B4B">
              <w:rPr>
                <w:rFonts w:ascii="Arial" w:hAnsi="Arial" w:cs="Arial"/>
                <w:sz w:val="16"/>
                <w:szCs w:val="16"/>
              </w:rPr>
              <w:t>Управляющий делами администрации</w:t>
            </w:r>
          </w:p>
          <w:p w:rsidR="00810B4B" w:rsidRPr="00810B4B" w:rsidRDefault="00810B4B" w:rsidP="00810B4B">
            <w:pPr>
              <w:pStyle w:val="af1"/>
              <w:rPr>
                <w:rFonts w:ascii="Arial" w:hAnsi="Arial" w:cs="Arial"/>
                <w:sz w:val="16"/>
                <w:szCs w:val="16"/>
              </w:rPr>
            </w:pPr>
            <w:r w:rsidRPr="00810B4B">
              <w:rPr>
                <w:rFonts w:ascii="Arial" w:hAnsi="Arial" w:cs="Arial"/>
                <w:sz w:val="16"/>
                <w:szCs w:val="16"/>
              </w:rPr>
              <w:t>Благодарненского муниципального района</w:t>
            </w:r>
          </w:p>
          <w:p w:rsidR="00810B4B" w:rsidRPr="00810B4B" w:rsidRDefault="00810B4B" w:rsidP="00810B4B">
            <w:pPr>
              <w:pStyle w:val="af1"/>
              <w:rPr>
                <w:rFonts w:ascii="Arial" w:hAnsi="Arial" w:cs="Arial"/>
                <w:sz w:val="16"/>
                <w:szCs w:val="16"/>
              </w:rPr>
            </w:pPr>
            <w:r w:rsidRPr="00810B4B">
              <w:rPr>
                <w:rFonts w:ascii="Arial" w:hAnsi="Arial" w:cs="Arial"/>
                <w:sz w:val="16"/>
                <w:szCs w:val="16"/>
              </w:rPr>
              <w:t xml:space="preserve">Ставропольского края </w:t>
            </w:r>
          </w:p>
        </w:tc>
        <w:tc>
          <w:tcPr>
            <w:tcW w:w="1701" w:type="dxa"/>
            <w:shd w:val="clear" w:color="auto" w:fill="auto"/>
          </w:tcPr>
          <w:p w:rsidR="00810B4B" w:rsidRPr="00810B4B" w:rsidRDefault="00810B4B" w:rsidP="00810B4B">
            <w:pPr>
              <w:pStyle w:val="af1"/>
              <w:rPr>
                <w:rFonts w:ascii="Arial" w:hAnsi="Arial" w:cs="Arial"/>
                <w:sz w:val="16"/>
                <w:szCs w:val="16"/>
              </w:rPr>
            </w:pPr>
          </w:p>
          <w:p w:rsidR="00810B4B" w:rsidRPr="00810B4B" w:rsidRDefault="00810B4B" w:rsidP="00810B4B">
            <w:pPr>
              <w:pStyle w:val="af1"/>
              <w:rPr>
                <w:rFonts w:ascii="Arial" w:hAnsi="Arial" w:cs="Arial"/>
                <w:sz w:val="16"/>
                <w:szCs w:val="16"/>
              </w:rPr>
            </w:pPr>
          </w:p>
          <w:p w:rsidR="00810B4B" w:rsidRPr="00810B4B" w:rsidRDefault="00810B4B" w:rsidP="00810B4B">
            <w:pPr>
              <w:pStyle w:val="af1"/>
              <w:jc w:val="right"/>
              <w:rPr>
                <w:rFonts w:ascii="Arial" w:hAnsi="Arial" w:cs="Arial"/>
                <w:sz w:val="16"/>
                <w:szCs w:val="16"/>
              </w:rPr>
            </w:pPr>
            <w:r w:rsidRPr="00810B4B">
              <w:rPr>
                <w:rFonts w:ascii="Arial" w:hAnsi="Arial" w:cs="Arial"/>
                <w:sz w:val="16"/>
                <w:szCs w:val="16"/>
              </w:rPr>
              <w:t xml:space="preserve">В.И. </w:t>
            </w:r>
            <w:proofErr w:type="spellStart"/>
            <w:r w:rsidRPr="00810B4B">
              <w:rPr>
                <w:rFonts w:ascii="Arial" w:hAnsi="Arial" w:cs="Arial"/>
                <w:sz w:val="16"/>
                <w:szCs w:val="16"/>
              </w:rPr>
              <w:t>Наурузова</w:t>
            </w:r>
            <w:proofErr w:type="spellEnd"/>
          </w:p>
        </w:tc>
      </w:tr>
    </w:tbl>
    <w:p w:rsidR="004B0665" w:rsidRPr="006E1F40" w:rsidRDefault="004B0665" w:rsidP="004B0665">
      <w:pPr>
        <w:spacing w:line="240" w:lineRule="auto"/>
        <w:jc w:val="center"/>
        <w:rPr>
          <w:rFonts w:ascii="Arial" w:hAnsi="Arial" w:cs="Arial"/>
          <w:b/>
          <w:sz w:val="16"/>
          <w:szCs w:val="16"/>
        </w:rPr>
      </w:pPr>
      <w:r w:rsidRPr="006E1F40">
        <w:rPr>
          <w:rFonts w:ascii="Arial" w:hAnsi="Arial" w:cs="Arial"/>
          <w:b/>
          <w:sz w:val="16"/>
          <w:szCs w:val="16"/>
        </w:rPr>
        <w:t>ПОСТАНОВЛЕНИЕ</w:t>
      </w:r>
    </w:p>
    <w:p w:rsidR="004B0665" w:rsidRPr="006E1F40" w:rsidRDefault="004B0665" w:rsidP="004B0665">
      <w:pPr>
        <w:spacing w:line="240" w:lineRule="auto"/>
        <w:ind w:firstLine="360"/>
        <w:jc w:val="center"/>
        <w:rPr>
          <w:rFonts w:ascii="Arial" w:hAnsi="Arial" w:cs="Arial"/>
          <w:b/>
          <w:sz w:val="16"/>
          <w:szCs w:val="16"/>
        </w:rPr>
      </w:pPr>
      <w:r w:rsidRPr="006E1F40">
        <w:rPr>
          <w:rFonts w:ascii="Arial" w:hAnsi="Arial" w:cs="Arial"/>
          <w:b/>
          <w:sz w:val="16"/>
          <w:szCs w:val="16"/>
        </w:rPr>
        <w:t>АДМИНИСТРАЦИИ БЛАГОДАРНЕНСКОГО МУНИЦИПАЛЬНОГО РАЙОНА СТАВРОПОЛЬСКОГО КРАЯ</w:t>
      </w:r>
    </w:p>
    <w:p w:rsidR="004B0665" w:rsidRPr="006E1F40" w:rsidRDefault="004B0665" w:rsidP="004B0665">
      <w:pPr>
        <w:spacing w:line="240" w:lineRule="auto"/>
        <w:rPr>
          <w:rFonts w:ascii="Arial" w:hAnsi="Arial" w:cs="Arial"/>
          <w:sz w:val="16"/>
          <w:szCs w:val="16"/>
        </w:rPr>
      </w:pPr>
      <w:r w:rsidRPr="006E1F40">
        <w:rPr>
          <w:rFonts w:ascii="Arial" w:hAnsi="Arial" w:cs="Arial"/>
          <w:sz w:val="16"/>
          <w:szCs w:val="16"/>
        </w:rPr>
        <w:t>18 февраля</w:t>
      </w:r>
      <w:r>
        <w:rPr>
          <w:rFonts w:ascii="Arial" w:hAnsi="Arial" w:cs="Arial"/>
          <w:sz w:val="16"/>
          <w:szCs w:val="16"/>
        </w:rPr>
        <w:t xml:space="preserve"> 2015   года              </w:t>
      </w:r>
      <w:r w:rsidRPr="006E1F40">
        <w:rPr>
          <w:rFonts w:ascii="Arial" w:hAnsi="Arial" w:cs="Arial"/>
          <w:sz w:val="16"/>
          <w:szCs w:val="16"/>
        </w:rPr>
        <w:t xml:space="preserve">  г. </w:t>
      </w:r>
      <w:proofErr w:type="gramStart"/>
      <w:r w:rsidRPr="006E1F40">
        <w:rPr>
          <w:rFonts w:ascii="Arial" w:hAnsi="Arial" w:cs="Arial"/>
          <w:sz w:val="16"/>
          <w:szCs w:val="16"/>
        </w:rPr>
        <w:t>Б</w:t>
      </w:r>
      <w:r>
        <w:rPr>
          <w:rFonts w:ascii="Arial" w:hAnsi="Arial" w:cs="Arial"/>
          <w:sz w:val="16"/>
          <w:szCs w:val="16"/>
        </w:rPr>
        <w:t>лагодарный</w:t>
      </w:r>
      <w:proofErr w:type="gramEnd"/>
      <w:r>
        <w:rPr>
          <w:rFonts w:ascii="Arial" w:hAnsi="Arial" w:cs="Arial"/>
          <w:sz w:val="16"/>
          <w:szCs w:val="16"/>
        </w:rPr>
        <w:t xml:space="preserve">          </w:t>
      </w:r>
      <w:r w:rsidRPr="006E1F40">
        <w:rPr>
          <w:rFonts w:ascii="Arial" w:hAnsi="Arial" w:cs="Arial"/>
          <w:sz w:val="16"/>
          <w:szCs w:val="16"/>
        </w:rPr>
        <w:t xml:space="preserve">      №  123</w:t>
      </w:r>
    </w:p>
    <w:p w:rsidR="004B0665" w:rsidRPr="006E1F40" w:rsidRDefault="004B0665" w:rsidP="004B0665">
      <w:pPr>
        <w:spacing w:line="240" w:lineRule="auto"/>
        <w:jc w:val="both"/>
        <w:rPr>
          <w:rFonts w:ascii="Arial" w:hAnsi="Arial" w:cs="Arial"/>
          <w:sz w:val="16"/>
          <w:szCs w:val="16"/>
        </w:rPr>
      </w:pPr>
      <w:r w:rsidRPr="006E1F40">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w:t>
      </w:r>
      <w:r>
        <w:rPr>
          <w:rFonts w:ascii="Arial" w:hAnsi="Arial" w:cs="Arial"/>
          <w:sz w:val="16"/>
          <w:szCs w:val="16"/>
        </w:rPr>
        <w:t>е до 18 лет многодетным семьям»</w:t>
      </w:r>
    </w:p>
    <w:p w:rsidR="004B0665" w:rsidRPr="006E1F40" w:rsidRDefault="004B0665" w:rsidP="004B0665">
      <w:pPr>
        <w:pStyle w:val="ConsTitle"/>
        <w:widowControl/>
        <w:ind w:left="0" w:firstLine="426"/>
        <w:jc w:val="both"/>
        <w:rPr>
          <w:rFonts w:ascii="Arial" w:hAnsi="Arial" w:cs="Arial"/>
          <w:sz w:val="16"/>
          <w:szCs w:val="16"/>
        </w:rPr>
      </w:pPr>
      <w:r w:rsidRPr="006E1F40">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4B0665" w:rsidRPr="006E1F40" w:rsidRDefault="004B0665" w:rsidP="004B0665">
      <w:pPr>
        <w:pStyle w:val="ConsTitle"/>
        <w:widowControl/>
        <w:jc w:val="both"/>
        <w:rPr>
          <w:rFonts w:ascii="Arial" w:hAnsi="Arial" w:cs="Arial"/>
          <w:b/>
          <w:sz w:val="16"/>
          <w:szCs w:val="16"/>
        </w:rPr>
      </w:pPr>
    </w:p>
    <w:p w:rsidR="004B0665" w:rsidRPr="006E1F40" w:rsidRDefault="004B0665" w:rsidP="004B0665">
      <w:pPr>
        <w:pStyle w:val="ConsTitle"/>
        <w:widowControl/>
        <w:jc w:val="both"/>
        <w:rPr>
          <w:rFonts w:ascii="Arial" w:hAnsi="Arial" w:cs="Arial"/>
          <w:b/>
          <w:sz w:val="16"/>
          <w:szCs w:val="16"/>
        </w:rPr>
      </w:pPr>
    </w:p>
    <w:p w:rsidR="004B0665" w:rsidRPr="006E1F40" w:rsidRDefault="004B0665" w:rsidP="004B0665">
      <w:pPr>
        <w:pStyle w:val="ConsTitle"/>
        <w:widowControl/>
        <w:jc w:val="both"/>
        <w:rPr>
          <w:rFonts w:ascii="Arial" w:hAnsi="Arial" w:cs="Arial"/>
          <w:sz w:val="16"/>
          <w:szCs w:val="16"/>
        </w:rPr>
      </w:pPr>
      <w:r w:rsidRPr="006E1F40">
        <w:rPr>
          <w:rFonts w:ascii="Arial" w:hAnsi="Arial" w:cs="Arial"/>
          <w:sz w:val="16"/>
          <w:szCs w:val="16"/>
        </w:rPr>
        <w:t>ПОСТАНОВЛЯЕТ:</w:t>
      </w:r>
    </w:p>
    <w:p w:rsidR="004B0665" w:rsidRPr="006E1F40" w:rsidRDefault="004B0665" w:rsidP="004B0665">
      <w:pPr>
        <w:pStyle w:val="ConsTitle"/>
        <w:widowControl/>
        <w:jc w:val="both"/>
        <w:rPr>
          <w:rFonts w:ascii="Arial" w:hAnsi="Arial" w:cs="Arial"/>
          <w:b/>
          <w:sz w:val="16"/>
          <w:szCs w:val="16"/>
        </w:rPr>
      </w:pPr>
    </w:p>
    <w:p w:rsidR="004B0665" w:rsidRPr="006E1F40" w:rsidRDefault="004B0665" w:rsidP="004B0665">
      <w:pPr>
        <w:pStyle w:val="ConsTitle"/>
        <w:widowControl/>
        <w:jc w:val="both"/>
        <w:rPr>
          <w:rFonts w:ascii="Arial" w:hAnsi="Arial" w:cs="Arial"/>
          <w:b/>
          <w:sz w:val="16"/>
          <w:szCs w:val="16"/>
        </w:rPr>
      </w:pPr>
    </w:p>
    <w:p w:rsidR="004B0665" w:rsidRPr="006E1F40" w:rsidRDefault="004B0665" w:rsidP="004B0665">
      <w:pPr>
        <w:spacing w:line="240" w:lineRule="auto"/>
        <w:jc w:val="both"/>
        <w:rPr>
          <w:rFonts w:ascii="Arial" w:hAnsi="Arial" w:cs="Arial"/>
          <w:sz w:val="16"/>
          <w:szCs w:val="16"/>
        </w:rPr>
      </w:pPr>
      <w:r w:rsidRPr="006E1F40">
        <w:rPr>
          <w:rFonts w:ascii="Arial" w:hAnsi="Arial" w:cs="Arial"/>
          <w:sz w:val="16"/>
          <w:szCs w:val="16"/>
        </w:rPr>
        <w:t xml:space="preserve">          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w:t>
      </w:r>
      <w:r>
        <w:rPr>
          <w:rFonts w:ascii="Arial" w:hAnsi="Arial" w:cs="Arial"/>
          <w:sz w:val="16"/>
          <w:szCs w:val="16"/>
        </w:rPr>
        <w:t xml:space="preserve"> до 18 лет многодетным семьям».</w:t>
      </w:r>
    </w:p>
    <w:p w:rsidR="004B0665" w:rsidRPr="006E1F40" w:rsidRDefault="004B0665" w:rsidP="004B0665">
      <w:pPr>
        <w:spacing w:line="240" w:lineRule="auto"/>
        <w:ind w:firstLine="708"/>
        <w:jc w:val="both"/>
        <w:rPr>
          <w:rFonts w:ascii="Arial" w:hAnsi="Arial" w:cs="Arial"/>
          <w:sz w:val="16"/>
          <w:szCs w:val="16"/>
        </w:rPr>
      </w:pPr>
      <w:r w:rsidRPr="006E1F40">
        <w:rPr>
          <w:rFonts w:ascii="Arial" w:hAnsi="Arial" w:cs="Arial"/>
          <w:sz w:val="16"/>
          <w:szCs w:val="16"/>
        </w:rPr>
        <w:t>2. Признать утратившим силу постановление администрации Благодарненского муниципального района Ставропольского края  от 14 января 2013 года № 06 «Об утверждении  административного регламента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w:t>
      </w:r>
      <w:r>
        <w:rPr>
          <w:rFonts w:ascii="Arial" w:hAnsi="Arial" w:cs="Arial"/>
          <w:sz w:val="16"/>
          <w:szCs w:val="16"/>
        </w:rPr>
        <w:t xml:space="preserve"> до 18 лет многодетным семьям».</w:t>
      </w:r>
    </w:p>
    <w:p w:rsidR="004B0665" w:rsidRPr="006E1F40" w:rsidRDefault="004B0665" w:rsidP="004B0665">
      <w:pPr>
        <w:spacing w:line="240" w:lineRule="auto"/>
        <w:ind w:firstLine="708"/>
        <w:jc w:val="both"/>
        <w:rPr>
          <w:rFonts w:ascii="Arial" w:hAnsi="Arial" w:cs="Arial"/>
          <w:sz w:val="16"/>
          <w:szCs w:val="16"/>
        </w:rPr>
      </w:pPr>
      <w:r w:rsidRPr="006E1F40">
        <w:rPr>
          <w:rFonts w:ascii="Arial" w:hAnsi="Arial" w:cs="Arial"/>
          <w:sz w:val="16"/>
          <w:szCs w:val="16"/>
        </w:rPr>
        <w:t xml:space="preserve">3. </w:t>
      </w:r>
      <w:proofErr w:type="gramStart"/>
      <w:r w:rsidRPr="006E1F40">
        <w:rPr>
          <w:rFonts w:ascii="Arial" w:hAnsi="Arial" w:cs="Arial"/>
          <w:sz w:val="16"/>
          <w:szCs w:val="16"/>
        </w:rPr>
        <w:t>Контроль за</w:t>
      </w:r>
      <w:proofErr w:type="gramEnd"/>
      <w:r w:rsidRPr="006E1F40">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w:t>
      </w:r>
      <w:r>
        <w:rPr>
          <w:rFonts w:ascii="Arial" w:hAnsi="Arial" w:cs="Arial"/>
          <w:sz w:val="16"/>
          <w:szCs w:val="16"/>
        </w:rPr>
        <w:t>льского   края  Мещерякова П.М.</w:t>
      </w:r>
    </w:p>
    <w:p w:rsidR="004B0665" w:rsidRPr="006E1F40" w:rsidRDefault="004B0665" w:rsidP="004B0665">
      <w:pPr>
        <w:spacing w:line="240" w:lineRule="auto"/>
        <w:ind w:firstLine="708"/>
        <w:jc w:val="both"/>
        <w:rPr>
          <w:rFonts w:ascii="Arial" w:hAnsi="Arial" w:cs="Arial"/>
          <w:sz w:val="16"/>
          <w:szCs w:val="16"/>
        </w:rPr>
      </w:pPr>
      <w:r w:rsidRPr="006E1F40">
        <w:rPr>
          <w:rFonts w:ascii="Arial" w:hAnsi="Arial" w:cs="Arial"/>
          <w:sz w:val="16"/>
          <w:szCs w:val="16"/>
        </w:rPr>
        <w:t>4. Настоящее постановление вступает в силу со дня е</w:t>
      </w:r>
      <w:r>
        <w:rPr>
          <w:rFonts w:ascii="Arial" w:hAnsi="Arial" w:cs="Arial"/>
          <w:sz w:val="16"/>
          <w:szCs w:val="16"/>
        </w:rPr>
        <w:t>го  официального опубликования.</w:t>
      </w:r>
    </w:p>
    <w:tbl>
      <w:tblPr>
        <w:tblW w:w="4961" w:type="dxa"/>
        <w:tblInd w:w="109" w:type="dxa"/>
        <w:tblLayout w:type="fixed"/>
        <w:tblLook w:val="04A0" w:firstRow="1" w:lastRow="0" w:firstColumn="1" w:lastColumn="0" w:noHBand="0" w:noVBand="1"/>
      </w:tblPr>
      <w:tblGrid>
        <w:gridCol w:w="3260"/>
        <w:gridCol w:w="1701"/>
      </w:tblGrid>
      <w:tr w:rsidR="004B0665" w:rsidRPr="006E1F40" w:rsidTr="004B0665">
        <w:trPr>
          <w:trHeight w:val="469"/>
        </w:trPr>
        <w:tc>
          <w:tcPr>
            <w:tcW w:w="3260" w:type="dxa"/>
            <w:hideMark/>
          </w:tcPr>
          <w:p w:rsidR="004B0665" w:rsidRPr="006E1F40" w:rsidRDefault="004B0665" w:rsidP="004B0665">
            <w:pPr>
              <w:spacing w:line="240" w:lineRule="auto"/>
              <w:rPr>
                <w:rFonts w:ascii="Arial" w:hAnsi="Arial" w:cs="Arial"/>
                <w:sz w:val="16"/>
                <w:szCs w:val="16"/>
              </w:rPr>
            </w:pPr>
            <w:r>
              <w:rPr>
                <w:rFonts w:ascii="Arial" w:hAnsi="Arial" w:cs="Arial"/>
                <w:sz w:val="16"/>
                <w:szCs w:val="16"/>
              </w:rPr>
              <w:t xml:space="preserve">Глава администрации </w:t>
            </w:r>
            <w:r w:rsidRPr="006E1F40">
              <w:rPr>
                <w:rFonts w:ascii="Arial" w:hAnsi="Arial" w:cs="Arial"/>
                <w:sz w:val="16"/>
                <w:szCs w:val="16"/>
              </w:rPr>
              <w:t xml:space="preserve">Благодарненского муниципального района Ставропольского края </w:t>
            </w:r>
          </w:p>
        </w:tc>
        <w:tc>
          <w:tcPr>
            <w:tcW w:w="1701" w:type="dxa"/>
          </w:tcPr>
          <w:p w:rsidR="004B0665" w:rsidRPr="006E1F40" w:rsidRDefault="004B0665" w:rsidP="00AA776E">
            <w:pPr>
              <w:spacing w:line="240" w:lineRule="auto"/>
              <w:rPr>
                <w:rFonts w:ascii="Arial" w:hAnsi="Arial" w:cs="Arial"/>
                <w:sz w:val="16"/>
                <w:szCs w:val="16"/>
              </w:rPr>
            </w:pPr>
          </w:p>
          <w:p w:rsidR="004B0665" w:rsidRPr="006E1F40" w:rsidRDefault="004B0665" w:rsidP="004B0665">
            <w:pPr>
              <w:spacing w:line="240" w:lineRule="auto"/>
              <w:jc w:val="right"/>
              <w:rPr>
                <w:rFonts w:ascii="Arial" w:hAnsi="Arial" w:cs="Arial"/>
                <w:sz w:val="16"/>
                <w:szCs w:val="16"/>
              </w:rPr>
            </w:pPr>
            <w:proofErr w:type="spellStart"/>
            <w:r w:rsidRPr="006E1F40">
              <w:rPr>
                <w:rFonts w:ascii="Arial" w:hAnsi="Arial" w:cs="Arial"/>
                <w:sz w:val="16"/>
                <w:szCs w:val="16"/>
              </w:rPr>
              <w:t>В.А.Шумаков</w:t>
            </w:r>
            <w:proofErr w:type="spellEnd"/>
          </w:p>
        </w:tc>
      </w:tr>
    </w:tbl>
    <w:p w:rsidR="004B0665" w:rsidRPr="006E1F40" w:rsidRDefault="004B0665" w:rsidP="004B0665">
      <w:pPr>
        <w:spacing w:line="240" w:lineRule="auto"/>
        <w:jc w:val="both"/>
        <w:rPr>
          <w:rFonts w:ascii="Arial" w:hAnsi="Arial" w:cs="Arial"/>
          <w:sz w:val="16"/>
          <w:szCs w:val="16"/>
        </w:rPr>
      </w:pPr>
    </w:p>
    <w:p w:rsidR="004B0665" w:rsidRPr="006E1F40" w:rsidRDefault="004B0665" w:rsidP="004B0665">
      <w:pPr>
        <w:pStyle w:val="ConsPlusNormal"/>
        <w:jc w:val="center"/>
        <w:rPr>
          <w:rFonts w:ascii="Arial" w:eastAsia="Arial CYR" w:hAnsi="Arial" w:cs="Arial"/>
          <w:bCs/>
          <w:sz w:val="16"/>
          <w:szCs w:val="1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000"/>
      </w:tblGrid>
      <w:tr w:rsidR="004B0665" w:rsidRPr="006E1F40" w:rsidTr="004B0665">
        <w:tc>
          <w:tcPr>
            <w:tcW w:w="4785" w:type="dxa"/>
          </w:tcPr>
          <w:p w:rsidR="004B0665" w:rsidRPr="006E1F40" w:rsidRDefault="004B0665" w:rsidP="00AA776E">
            <w:pPr>
              <w:pStyle w:val="ConsPlusNormal"/>
              <w:jc w:val="center"/>
              <w:rPr>
                <w:rFonts w:ascii="Arial" w:eastAsia="Arial CYR" w:hAnsi="Arial" w:cs="Arial"/>
                <w:bCs/>
                <w:sz w:val="16"/>
                <w:szCs w:val="16"/>
              </w:rPr>
            </w:pPr>
          </w:p>
        </w:tc>
        <w:tc>
          <w:tcPr>
            <w:tcW w:w="4785" w:type="dxa"/>
          </w:tcPr>
          <w:p w:rsidR="004B0665" w:rsidRPr="006E1F40" w:rsidRDefault="004B0665" w:rsidP="00AA776E">
            <w:pPr>
              <w:jc w:val="center"/>
              <w:rPr>
                <w:rFonts w:ascii="Arial" w:hAnsi="Arial" w:cs="Arial"/>
                <w:sz w:val="16"/>
                <w:szCs w:val="16"/>
              </w:rPr>
            </w:pPr>
            <w:r w:rsidRPr="006E1F40">
              <w:rPr>
                <w:rFonts w:ascii="Arial" w:hAnsi="Arial" w:cs="Arial"/>
                <w:sz w:val="16"/>
                <w:szCs w:val="16"/>
              </w:rPr>
              <w:t>УТВЕРЖДЕН</w:t>
            </w:r>
          </w:p>
          <w:p w:rsidR="004B0665" w:rsidRPr="006E1F40" w:rsidRDefault="004B0665" w:rsidP="00AA776E">
            <w:pPr>
              <w:jc w:val="center"/>
              <w:rPr>
                <w:rFonts w:ascii="Arial" w:hAnsi="Arial" w:cs="Arial"/>
                <w:sz w:val="16"/>
                <w:szCs w:val="16"/>
              </w:rPr>
            </w:pPr>
            <w:r w:rsidRPr="006E1F40">
              <w:rPr>
                <w:rFonts w:ascii="Arial" w:hAnsi="Arial" w:cs="Arial"/>
                <w:sz w:val="16"/>
                <w:szCs w:val="16"/>
              </w:rPr>
              <w:t>постановлением администрации Благодарненского муниципального района Ставропольского края</w:t>
            </w:r>
          </w:p>
          <w:p w:rsidR="004B0665" w:rsidRPr="006E1F40" w:rsidRDefault="004B0665" w:rsidP="004B0665">
            <w:pPr>
              <w:pStyle w:val="ConsPlusNormal"/>
              <w:ind w:left="0" w:firstLine="20"/>
              <w:jc w:val="center"/>
              <w:rPr>
                <w:rFonts w:ascii="Arial" w:eastAsia="Arial CYR" w:hAnsi="Arial" w:cs="Arial"/>
                <w:bCs/>
                <w:sz w:val="16"/>
                <w:szCs w:val="16"/>
              </w:rPr>
            </w:pPr>
            <w:r w:rsidRPr="006E1F40">
              <w:rPr>
                <w:rFonts w:ascii="Arial" w:hAnsi="Arial" w:cs="Arial"/>
                <w:sz w:val="16"/>
                <w:szCs w:val="16"/>
              </w:rPr>
              <w:t>от 18 февраля 2015 года № 123</w:t>
            </w:r>
          </w:p>
        </w:tc>
      </w:tr>
    </w:tbl>
    <w:p w:rsidR="004B0665" w:rsidRPr="006E1F40" w:rsidRDefault="004B0665" w:rsidP="004B0665">
      <w:pPr>
        <w:pStyle w:val="ConsPlusNormal"/>
        <w:jc w:val="center"/>
        <w:rPr>
          <w:rFonts w:ascii="Arial" w:eastAsia="Arial CYR" w:hAnsi="Arial" w:cs="Arial"/>
          <w:bCs/>
          <w:sz w:val="16"/>
          <w:szCs w:val="16"/>
        </w:rPr>
      </w:pPr>
    </w:p>
    <w:p w:rsidR="004B0665" w:rsidRPr="006E1F40" w:rsidRDefault="004B0665" w:rsidP="004B0665">
      <w:pPr>
        <w:pStyle w:val="ConsPlusNormal"/>
        <w:jc w:val="center"/>
        <w:rPr>
          <w:rFonts w:ascii="Arial" w:eastAsia="Arial CYR" w:hAnsi="Arial" w:cs="Arial"/>
          <w:bCs/>
          <w:sz w:val="16"/>
          <w:szCs w:val="16"/>
        </w:rPr>
      </w:pPr>
    </w:p>
    <w:p w:rsidR="004B0665" w:rsidRPr="006E1F40" w:rsidRDefault="004B0665" w:rsidP="004B0665">
      <w:pPr>
        <w:pStyle w:val="ConsPlusNormal"/>
        <w:jc w:val="center"/>
        <w:rPr>
          <w:rFonts w:ascii="Arial" w:eastAsia="Arial CYR" w:hAnsi="Arial" w:cs="Arial"/>
          <w:bCs/>
          <w:sz w:val="16"/>
          <w:szCs w:val="16"/>
        </w:rPr>
      </w:pPr>
      <w:r w:rsidRPr="006E1F40">
        <w:rPr>
          <w:rFonts w:ascii="Arial" w:eastAsia="Arial CYR" w:hAnsi="Arial" w:cs="Arial"/>
          <w:bCs/>
          <w:sz w:val="16"/>
          <w:szCs w:val="16"/>
        </w:rPr>
        <w:t>АДМИНИСТРАТИВНЫЙ РЕГЛАМЕНТ</w:t>
      </w:r>
    </w:p>
    <w:p w:rsidR="004B0665" w:rsidRPr="006E1F40" w:rsidRDefault="004B0665" w:rsidP="004B0665">
      <w:pPr>
        <w:spacing w:line="240" w:lineRule="auto"/>
        <w:jc w:val="both"/>
        <w:rPr>
          <w:rFonts w:ascii="Arial" w:hAnsi="Arial" w:cs="Arial"/>
          <w:sz w:val="16"/>
          <w:szCs w:val="16"/>
        </w:rPr>
      </w:pPr>
      <w:r w:rsidRPr="006E1F40">
        <w:rPr>
          <w:rFonts w:ascii="Arial" w:hAnsi="Arial" w:cs="Arial"/>
          <w:sz w:val="16"/>
          <w:szCs w:val="16"/>
        </w:rPr>
        <w:lastRenderedPageBreak/>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p w:rsidR="004B0665" w:rsidRPr="006E1F40" w:rsidRDefault="004B0665" w:rsidP="004B0665">
      <w:pPr>
        <w:spacing w:line="240" w:lineRule="auto"/>
        <w:jc w:val="both"/>
        <w:rPr>
          <w:rFonts w:ascii="Arial" w:hAnsi="Arial" w:cs="Arial"/>
          <w:b/>
          <w:color w:val="000000"/>
          <w:sz w:val="16"/>
          <w:szCs w:val="16"/>
        </w:rPr>
      </w:pPr>
    </w:p>
    <w:p w:rsidR="004B0665" w:rsidRPr="006E1F40" w:rsidRDefault="004B0665" w:rsidP="004B0665">
      <w:pPr>
        <w:pStyle w:val="1"/>
        <w:tabs>
          <w:tab w:val="clear" w:pos="720"/>
          <w:tab w:val="left" w:pos="708"/>
        </w:tabs>
        <w:ind w:left="360"/>
        <w:jc w:val="center"/>
        <w:rPr>
          <w:rFonts w:ascii="Arial" w:hAnsi="Arial" w:cs="Arial"/>
          <w:b/>
          <w:sz w:val="16"/>
          <w:szCs w:val="16"/>
        </w:rPr>
      </w:pPr>
      <w:r w:rsidRPr="006E1F40">
        <w:rPr>
          <w:rFonts w:ascii="Arial" w:hAnsi="Arial" w:cs="Arial"/>
          <w:b/>
          <w:sz w:val="16"/>
          <w:szCs w:val="16"/>
        </w:rPr>
        <w:t>1. Общие положения</w:t>
      </w:r>
    </w:p>
    <w:p w:rsidR="004B0665" w:rsidRPr="006E1F40" w:rsidRDefault="004B0665" w:rsidP="004B0665">
      <w:pPr>
        <w:spacing w:line="240" w:lineRule="auto"/>
        <w:jc w:val="both"/>
        <w:rPr>
          <w:rFonts w:ascii="Arial" w:hAnsi="Arial" w:cs="Arial"/>
          <w:color w:val="000000"/>
          <w:sz w:val="16"/>
          <w:szCs w:val="16"/>
        </w:rPr>
      </w:pPr>
    </w:p>
    <w:p w:rsidR="004B0665" w:rsidRPr="006E1F40" w:rsidRDefault="004B0665" w:rsidP="004B0665">
      <w:pPr>
        <w:tabs>
          <w:tab w:val="left" w:pos="525"/>
          <w:tab w:val="left" w:pos="851"/>
          <w:tab w:val="left" w:pos="1134"/>
          <w:tab w:val="left" w:pos="1418"/>
        </w:tabs>
        <w:spacing w:line="240" w:lineRule="auto"/>
        <w:jc w:val="both"/>
        <w:rPr>
          <w:rFonts w:ascii="Arial" w:hAnsi="Arial" w:cs="Arial"/>
          <w:sz w:val="16"/>
          <w:szCs w:val="16"/>
        </w:rPr>
      </w:pPr>
      <w:r w:rsidRPr="006E1F40">
        <w:rPr>
          <w:rFonts w:ascii="Arial" w:hAnsi="Arial" w:cs="Arial"/>
          <w:sz w:val="16"/>
          <w:szCs w:val="16"/>
        </w:rPr>
        <w:t xml:space="preserve">          1.1. </w:t>
      </w:r>
      <w:proofErr w:type="gramStart"/>
      <w:r w:rsidRPr="006E1F40">
        <w:rPr>
          <w:rFonts w:ascii="Arial" w:hAnsi="Arial" w:cs="Arial"/>
          <w:sz w:val="16"/>
          <w:szCs w:val="16"/>
        </w:rPr>
        <w:t>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 (далее – Административный регламент, государственная услуга, ежемесячная денежная компенсация многодетным семьям), устанавливает стандарт и порядок  предоставления государственной услуги гражданам, указанным в пункте 1.2.</w:t>
      </w:r>
      <w:proofErr w:type="gramEnd"/>
      <w:r w:rsidRPr="006E1F40">
        <w:rPr>
          <w:rFonts w:ascii="Arial" w:hAnsi="Arial" w:cs="Arial"/>
          <w:sz w:val="16"/>
          <w:szCs w:val="16"/>
        </w:rPr>
        <w:t xml:space="preserve"> Административного регламента.</w:t>
      </w:r>
    </w:p>
    <w:p w:rsidR="004B0665" w:rsidRPr="006E1F40" w:rsidRDefault="004B0665" w:rsidP="004B0665">
      <w:pPr>
        <w:tabs>
          <w:tab w:val="left" w:pos="735"/>
        </w:tabs>
        <w:spacing w:line="240" w:lineRule="auto"/>
        <w:ind w:firstLine="360"/>
        <w:jc w:val="both"/>
        <w:rPr>
          <w:rFonts w:ascii="Arial" w:hAnsi="Arial" w:cs="Arial"/>
          <w:sz w:val="16"/>
          <w:szCs w:val="16"/>
        </w:rPr>
      </w:pPr>
      <w:r w:rsidRPr="006E1F40">
        <w:rPr>
          <w:rFonts w:ascii="Arial" w:hAnsi="Arial" w:cs="Arial"/>
          <w:sz w:val="16"/>
          <w:szCs w:val="16"/>
        </w:rPr>
        <w:t xml:space="preserve">      1.2. Круг заявителей</w:t>
      </w:r>
    </w:p>
    <w:p w:rsidR="004B0665" w:rsidRPr="006E1F40" w:rsidRDefault="004B0665" w:rsidP="004B0665">
      <w:pPr>
        <w:pStyle w:val="a0"/>
        <w:suppressAutoHyphens w:val="0"/>
        <w:spacing w:after="0"/>
        <w:ind w:firstLine="709"/>
        <w:rPr>
          <w:sz w:val="16"/>
          <w:szCs w:val="16"/>
        </w:rPr>
      </w:pPr>
      <w:r w:rsidRPr="006E1F40">
        <w:rPr>
          <w:sz w:val="16"/>
          <w:szCs w:val="16"/>
        </w:rPr>
        <w:t xml:space="preserve">  Заявителем является один из родителей, опекунов (попечителей) либо приемных </w:t>
      </w:r>
      <w:proofErr w:type="gramStart"/>
      <w:r w:rsidRPr="006E1F40">
        <w:rPr>
          <w:sz w:val="16"/>
          <w:szCs w:val="16"/>
        </w:rPr>
        <w:t>родителей</w:t>
      </w:r>
      <w:proofErr w:type="gramEnd"/>
      <w:r w:rsidRPr="006E1F40">
        <w:rPr>
          <w:sz w:val="16"/>
          <w:szCs w:val="16"/>
        </w:rPr>
        <w:t xml:space="preserve"> либо их доверительное лицо. </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 xml:space="preserve">1.3. Требования к порядку информирования о предоставлении </w:t>
      </w:r>
    </w:p>
    <w:p w:rsidR="004B0665" w:rsidRPr="006E1F40" w:rsidRDefault="004B0665" w:rsidP="004B0665">
      <w:pPr>
        <w:spacing w:line="240" w:lineRule="auto"/>
        <w:jc w:val="both"/>
        <w:rPr>
          <w:rFonts w:ascii="Arial" w:hAnsi="Arial" w:cs="Arial"/>
          <w:color w:val="000000"/>
          <w:sz w:val="16"/>
          <w:szCs w:val="16"/>
        </w:rPr>
      </w:pPr>
      <w:r w:rsidRPr="006E1F40">
        <w:rPr>
          <w:rFonts w:ascii="Arial" w:hAnsi="Arial" w:cs="Arial"/>
          <w:color w:val="000000"/>
          <w:sz w:val="16"/>
          <w:szCs w:val="16"/>
        </w:rPr>
        <w:t>государственной услуги</w:t>
      </w:r>
    </w:p>
    <w:p w:rsidR="004B0665" w:rsidRPr="006E1F40" w:rsidRDefault="004B0665" w:rsidP="004B0665">
      <w:pPr>
        <w:tabs>
          <w:tab w:val="left" w:pos="1418"/>
        </w:tabs>
        <w:spacing w:line="240" w:lineRule="auto"/>
        <w:ind w:firstLine="709"/>
        <w:jc w:val="both"/>
        <w:rPr>
          <w:rFonts w:ascii="Arial" w:hAnsi="Arial" w:cs="Arial"/>
          <w:sz w:val="16"/>
          <w:szCs w:val="16"/>
        </w:rPr>
      </w:pPr>
      <w:r w:rsidRPr="006E1F40">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(далее-управление)</w:t>
      </w:r>
    </w:p>
    <w:p w:rsidR="004B0665" w:rsidRPr="006E1F40" w:rsidRDefault="004B0665" w:rsidP="004B0665">
      <w:pPr>
        <w:tabs>
          <w:tab w:val="left" w:pos="1418"/>
        </w:tabs>
        <w:spacing w:line="240" w:lineRule="auto"/>
        <w:ind w:firstLine="709"/>
        <w:jc w:val="both"/>
        <w:rPr>
          <w:rFonts w:ascii="Arial" w:hAnsi="Arial" w:cs="Arial"/>
          <w:sz w:val="16"/>
          <w:szCs w:val="16"/>
        </w:rPr>
      </w:pPr>
      <w:r w:rsidRPr="006E1F40">
        <w:rPr>
          <w:rFonts w:ascii="Arial" w:hAnsi="Arial" w:cs="Arial"/>
          <w:sz w:val="16"/>
          <w:szCs w:val="16"/>
        </w:rPr>
        <w:t xml:space="preserve">Адрес: 356420, Ставропольский край, </w:t>
      </w:r>
      <w:proofErr w:type="spellStart"/>
      <w:r w:rsidRPr="006E1F40">
        <w:rPr>
          <w:rFonts w:ascii="Arial" w:hAnsi="Arial" w:cs="Arial"/>
          <w:sz w:val="16"/>
          <w:szCs w:val="16"/>
        </w:rPr>
        <w:t>г</w:t>
      </w:r>
      <w:proofErr w:type="gramStart"/>
      <w:r w:rsidRPr="006E1F40">
        <w:rPr>
          <w:rFonts w:ascii="Arial" w:hAnsi="Arial" w:cs="Arial"/>
          <w:sz w:val="16"/>
          <w:szCs w:val="16"/>
        </w:rPr>
        <w:t>.Б</w:t>
      </w:r>
      <w:proofErr w:type="gramEnd"/>
      <w:r w:rsidRPr="006E1F40">
        <w:rPr>
          <w:rFonts w:ascii="Arial" w:hAnsi="Arial" w:cs="Arial"/>
          <w:sz w:val="16"/>
          <w:szCs w:val="16"/>
        </w:rPr>
        <w:t>лагодарный</w:t>
      </w:r>
      <w:proofErr w:type="spellEnd"/>
      <w:r w:rsidRPr="006E1F40">
        <w:rPr>
          <w:rFonts w:ascii="Arial" w:hAnsi="Arial" w:cs="Arial"/>
          <w:sz w:val="16"/>
          <w:szCs w:val="16"/>
        </w:rPr>
        <w:t>, ул.Комсомольская,д.8.</w:t>
      </w:r>
    </w:p>
    <w:p w:rsidR="004B0665" w:rsidRPr="006E1F40" w:rsidRDefault="004B0665" w:rsidP="004B0665">
      <w:pPr>
        <w:tabs>
          <w:tab w:val="left" w:pos="1418"/>
        </w:tabs>
        <w:spacing w:line="240" w:lineRule="auto"/>
        <w:ind w:firstLine="709"/>
        <w:jc w:val="both"/>
        <w:rPr>
          <w:rFonts w:ascii="Arial" w:hAnsi="Arial" w:cs="Arial"/>
          <w:sz w:val="16"/>
          <w:szCs w:val="16"/>
        </w:rPr>
      </w:pPr>
      <w:r w:rsidRPr="006E1F40">
        <w:rPr>
          <w:rFonts w:ascii="Arial" w:hAnsi="Arial" w:cs="Arial"/>
          <w:sz w:val="16"/>
          <w:szCs w:val="16"/>
        </w:rPr>
        <w:t>График работы: понедельник, вторник, четверг с 8.00 до 17.00;</w:t>
      </w:r>
    </w:p>
    <w:p w:rsidR="004B0665" w:rsidRPr="006E1F40" w:rsidRDefault="004B0665" w:rsidP="004B0665">
      <w:pPr>
        <w:tabs>
          <w:tab w:val="left" w:pos="1418"/>
        </w:tabs>
        <w:spacing w:line="240" w:lineRule="auto"/>
        <w:ind w:left="840" w:hanging="131"/>
        <w:jc w:val="both"/>
        <w:rPr>
          <w:rFonts w:ascii="Arial" w:hAnsi="Arial" w:cs="Arial"/>
          <w:sz w:val="16"/>
          <w:szCs w:val="16"/>
        </w:rPr>
      </w:pPr>
      <w:r w:rsidRPr="006E1F40">
        <w:rPr>
          <w:rFonts w:ascii="Arial" w:hAnsi="Arial" w:cs="Arial"/>
          <w:sz w:val="16"/>
          <w:szCs w:val="16"/>
        </w:rPr>
        <w:t xml:space="preserve"> среда, пятница с 17.00 до 18.00- прием граждан в здании управления;</w:t>
      </w:r>
    </w:p>
    <w:p w:rsidR="004B0665" w:rsidRPr="006E1F40" w:rsidRDefault="004B0665" w:rsidP="004B0665">
      <w:pPr>
        <w:tabs>
          <w:tab w:val="left" w:pos="1418"/>
        </w:tabs>
        <w:spacing w:line="240" w:lineRule="auto"/>
        <w:ind w:left="840" w:hanging="131"/>
        <w:jc w:val="both"/>
        <w:rPr>
          <w:rFonts w:ascii="Arial" w:hAnsi="Arial" w:cs="Arial"/>
          <w:sz w:val="16"/>
          <w:szCs w:val="16"/>
        </w:rPr>
      </w:pPr>
      <w:r w:rsidRPr="006E1F40">
        <w:rPr>
          <w:rFonts w:ascii="Arial" w:hAnsi="Arial" w:cs="Arial"/>
          <w:sz w:val="16"/>
          <w:szCs w:val="16"/>
        </w:rPr>
        <w:t xml:space="preserve"> среда, пятница - прием граждан  на консультационных пунктах </w:t>
      </w:r>
      <w:proofErr w:type="gramStart"/>
      <w:r w:rsidRPr="006E1F40">
        <w:rPr>
          <w:rFonts w:ascii="Arial" w:hAnsi="Arial" w:cs="Arial"/>
          <w:sz w:val="16"/>
          <w:szCs w:val="16"/>
        </w:rPr>
        <w:t>в</w:t>
      </w:r>
      <w:proofErr w:type="gramEnd"/>
      <w:r w:rsidRPr="006E1F40">
        <w:rPr>
          <w:rFonts w:ascii="Arial" w:hAnsi="Arial" w:cs="Arial"/>
          <w:sz w:val="16"/>
          <w:szCs w:val="16"/>
        </w:rPr>
        <w:t xml:space="preserve"> </w:t>
      </w:r>
    </w:p>
    <w:p w:rsidR="004B0665" w:rsidRPr="006E1F40" w:rsidRDefault="004B0665" w:rsidP="004B0665">
      <w:pPr>
        <w:tabs>
          <w:tab w:val="left" w:pos="1418"/>
        </w:tabs>
        <w:spacing w:line="240" w:lineRule="auto"/>
        <w:ind w:left="840" w:hanging="840"/>
        <w:jc w:val="both"/>
        <w:rPr>
          <w:rFonts w:ascii="Arial" w:hAnsi="Arial" w:cs="Arial"/>
          <w:sz w:val="16"/>
          <w:szCs w:val="16"/>
        </w:rPr>
      </w:pPr>
      <w:r w:rsidRPr="006E1F40">
        <w:rPr>
          <w:rFonts w:ascii="Arial" w:hAnsi="Arial" w:cs="Arial"/>
          <w:sz w:val="16"/>
          <w:szCs w:val="16"/>
        </w:rPr>
        <w:t xml:space="preserve">муниципальных </w:t>
      </w:r>
      <w:proofErr w:type="gramStart"/>
      <w:r w:rsidRPr="006E1F40">
        <w:rPr>
          <w:rFonts w:ascii="Arial" w:hAnsi="Arial" w:cs="Arial"/>
          <w:sz w:val="16"/>
          <w:szCs w:val="16"/>
        </w:rPr>
        <w:t>образованиях</w:t>
      </w:r>
      <w:proofErr w:type="gramEnd"/>
      <w:r w:rsidRPr="006E1F40">
        <w:rPr>
          <w:rFonts w:ascii="Arial" w:hAnsi="Arial" w:cs="Arial"/>
          <w:sz w:val="16"/>
          <w:szCs w:val="16"/>
        </w:rPr>
        <w:t xml:space="preserve"> по утвержденному графику;</w:t>
      </w:r>
    </w:p>
    <w:p w:rsidR="004B0665" w:rsidRPr="006E1F40" w:rsidRDefault="004B0665" w:rsidP="004B0665">
      <w:pPr>
        <w:tabs>
          <w:tab w:val="left" w:pos="1418"/>
        </w:tabs>
        <w:spacing w:line="240" w:lineRule="auto"/>
        <w:ind w:left="840" w:hanging="840"/>
        <w:jc w:val="both"/>
        <w:rPr>
          <w:rFonts w:ascii="Arial" w:hAnsi="Arial" w:cs="Arial"/>
          <w:sz w:val="16"/>
          <w:szCs w:val="16"/>
        </w:rPr>
      </w:pPr>
      <w:r w:rsidRPr="006E1F40">
        <w:rPr>
          <w:rFonts w:ascii="Arial" w:hAnsi="Arial" w:cs="Arial"/>
          <w:sz w:val="16"/>
          <w:szCs w:val="16"/>
        </w:rPr>
        <w:t xml:space="preserve">           суббота - с 9.00 до 12.00.</w:t>
      </w:r>
    </w:p>
    <w:p w:rsidR="004B0665" w:rsidRPr="006E1F40" w:rsidRDefault="004B0665" w:rsidP="004B0665">
      <w:pPr>
        <w:tabs>
          <w:tab w:val="left" w:pos="1418"/>
        </w:tabs>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 xml:space="preserve">1.3.2.Информация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   </w:t>
      </w:r>
    </w:p>
    <w:p w:rsidR="004B0665" w:rsidRPr="006E1F40" w:rsidRDefault="004B0665" w:rsidP="004B0665">
      <w:pPr>
        <w:tabs>
          <w:tab w:val="left" w:pos="1418"/>
        </w:tabs>
        <w:spacing w:line="240" w:lineRule="auto"/>
        <w:ind w:firstLine="709"/>
        <w:jc w:val="both"/>
        <w:rPr>
          <w:rFonts w:ascii="Arial" w:hAnsi="Arial" w:cs="Arial"/>
          <w:sz w:val="16"/>
          <w:szCs w:val="16"/>
        </w:rPr>
      </w:pPr>
      <w:r w:rsidRPr="006E1F40">
        <w:rPr>
          <w:rFonts w:ascii="Arial" w:hAnsi="Arial" w:cs="Arial"/>
          <w:sz w:val="16"/>
          <w:szCs w:val="16"/>
        </w:rPr>
        <w:t xml:space="preserve">Адрес: 356420,   Ставропольский край,   г. Благодарный,  пер. 9 Января, </w:t>
      </w:r>
    </w:p>
    <w:p w:rsidR="004B0665" w:rsidRPr="006E1F40" w:rsidRDefault="004B0665" w:rsidP="004B0665">
      <w:pPr>
        <w:tabs>
          <w:tab w:val="left" w:pos="1418"/>
        </w:tabs>
        <w:spacing w:line="240" w:lineRule="auto"/>
        <w:jc w:val="both"/>
        <w:rPr>
          <w:rFonts w:ascii="Arial" w:hAnsi="Arial" w:cs="Arial"/>
          <w:sz w:val="16"/>
          <w:szCs w:val="16"/>
        </w:rPr>
      </w:pPr>
      <w:r w:rsidRPr="006E1F40">
        <w:rPr>
          <w:rFonts w:ascii="Arial" w:hAnsi="Arial" w:cs="Arial"/>
          <w:sz w:val="16"/>
          <w:szCs w:val="16"/>
        </w:rPr>
        <w:t xml:space="preserve">д. 55.   </w:t>
      </w:r>
    </w:p>
    <w:p w:rsidR="004B0665" w:rsidRPr="006E1F40" w:rsidRDefault="004B0665" w:rsidP="004B0665">
      <w:pPr>
        <w:autoSpaceDE w:val="0"/>
        <w:autoSpaceDN w:val="0"/>
        <w:adjustRightInd w:val="0"/>
        <w:spacing w:line="240" w:lineRule="auto"/>
        <w:jc w:val="both"/>
        <w:rPr>
          <w:rFonts w:ascii="Arial" w:hAnsi="Arial" w:cs="Arial"/>
          <w:sz w:val="16"/>
          <w:szCs w:val="16"/>
        </w:rPr>
      </w:pPr>
      <w:r w:rsidRPr="006E1F40">
        <w:rPr>
          <w:rFonts w:ascii="Arial" w:hAnsi="Arial" w:cs="Arial"/>
          <w:sz w:val="16"/>
          <w:szCs w:val="16"/>
        </w:rPr>
        <w:t xml:space="preserve">         График работы: понедельник, вторник, четверг, пятница с 8-00 до 17-00, среда с 8.00 до 20.00, суббота с 8.00 </w:t>
      </w:r>
      <w:proofErr w:type="gramStart"/>
      <w:r w:rsidRPr="006E1F40">
        <w:rPr>
          <w:rFonts w:ascii="Arial" w:hAnsi="Arial" w:cs="Arial"/>
          <w:sz w:val="16"/>
          <w:szCs w:val="16"/>
        </w:rPr>
        <w:t>до</w:t>
      </w:r>
      <w:proofErr w:type="gramEnd"/>
      <w:r w:rsidRPr="006E1F40">
        <w:rPr>
          <w:rFonts w:ascii="Arial" w:hAnsi="Arial" w:cs="Arial"/>
          <w:sz w:val="16"/>
          <w:szCs w:val="16"/>
        </w:rPr>
        <w:t xml:space="preserve"> 12.00.  </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1.3.3. Справочный телефон управления: 5-22-87</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1.3.4. Справочный телефон МФЦ  5-20-55</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1.3.5. Адрес электронной почты управления-</w:t>
      </w:r>
      <w:proofErr w:type="gramStart"/>
      <w:r w:rsidRPr="006E1F40">
        <w:rPr>
          <w:rFonts w:ascii="Arial" w:hAnsi="Arial" w:cs="Arial"/>
          <w:sz w:val="16"/>
          <w:szCs w:val="16"/>
          <w:lang w:val="en-US"/>
        </w:rPr>
        <w:t>www</w:t>
      </w:r>
      <w:proofErr w:type="gramEnd"/>
      <w:r w:rsidRPr="006E1F40">
        <w:rPr>
          <w:rFonts w:ascii="Arial" w:hAnsi="Arial" w:cs="Arial"/>
          <w:sz w:val="16"/>
          <w:szCs w:val="16"/>
        </w:rPr>
        <w:t>.</w:t>
      </w:r>
      <w:proofErr w:type="spellStart"/>
      <w:r w:rsidRPr="006E1F40">
        <w:rPr>
          <w:rFonts w:ascii="Arial" w:hAnsi="Arial" w:cs="Arial"/>
          <w:sz w:val="16"/>
          <w:szCs w:val="16"/>
          <w:lang w:val="en-US"/>
        </w:rPr>
        <w:t>soblag</w:t>
      </w:r>
      <w:proofErr w:type="spellEnd"/>
      <w:r w:rsidRPr="006E1F40">
        <w:rPr>
          <w:rFonts w:ascii="Arial" w:hAnsi="Arial" w:cs="Arial"/>
          <w:sz w:val="16"/>
          <w:szCs w:val="16"/>
        </w:rPr>
        <w:t>@</w:t>
      </w:r>
      <w:r w:rsidRPr="006E1F40">
        <w:rPr>
          <w:rFonts w:ascii="Arial" w:hAnsi="Arial" w:cs="Arial"/>
          <w:sz w:val="16"/>
          <w:szCs w:val="16"/>
          <w:lang w:val="en-US"/>
        </w:rPr>
        <w:t>mail</w:t>
      </w:r>
      <w:r w:rsidRPr="006E1F40">
        <w:rPr>
          <w:rFonts w:ascii="Arial" w:hAnsi="Arial" w:cs="Arial"/>
          <w:sz w:val="16"/>
          <w:szCs w:val="16"/>
        </w:rPr>
        <w:t>.</w:t>
      </w:r>
      <w:proofErr w:type="spellStart"/>
      <w:r w:rsidRPr="006E1F40">
        <w:rPr>
          <w:rFonts w:ascii="Arial" w:hAnsi="Arial" w:cs="Arial"/>
          <w:sz w:val="16"/>
          <w:szCs w:val="16"/>
          <w:lang w:val="en-US"/>
        </w:rPr>
        <w:t>stv</w:t>
      </w:r>
      <w:proofErr w:type="spellEnd"/>
      <w:r w:rsidRPr="006E1F40">
        <w:rPr>
          <w:rFonts w:ascii="Arial" w:hAnsi="Arial" w:cs="Arial"/>
          <w:sz w:val="16"/>
          <w:szCs w:val="16"/>
        </w:rPr>
        <w:t>.</w:t>
      </w:r>
      <w:proofErr w:type="spellStart"/>
      <w:r w:rsidRPr="006E1F40">
        <w:rPr>
          <w:rFonts w:ascii="Arial" w:hAnsi="Arial" w:cs="Arial"/>
          <w:sz w:val="16"/>
          <w:szCs w:val="16"/>
          <w:lang w:val="en-US"/>
        </w:rPr>
        <w:t>ru</w:t>
      </w:r>
      <w:proofErr w:type="spellEnd"/>
      <w:r w:rsidRPr="006E1F40">
        <w:rPr>
          <w:rFonts w:ascii="Arial" w:hAnsi="Arial" w:cs="Arial"/>
          <w:sz w:val="16"/>
          <w:szCs w:val="16"/>
        </w:rPr>
        <w:t>.</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lastRenderedPageBreak/>
        <w:t>1.3.6. Адрес  электронной почты МФЦ –</w:t>
      </w:r>
      <w:proofErr w:type="gramStart"/>
      <w:r w:rsidRPr="006E1F40">
        <w:rPr>
          <w:rFonts w:ascii="Arial" w:hAnsi="Arial" w:cs="Arial"/>
          <w:sz w:val="16"/>
          <w:szCs w:val="16"/>
        </w:rPr>
        <w:t xml:space="preserve"> :</w:t>
      </w:r>
      <w:proofErr w:type="gramEnd"/>
      <w:r w:rsidRPr="006E1F40">
        <w:rPr>
          <w:rFonts w:ascii="Arial" w:hAnsi="Arial" w:cs="Arial"/>
          <w:sz w:val="16"/>
          <w:szCs w:val="16"/>
        </w:rPr>
        <w:t xml:space="preserve"> mfc-blagodar@mail.ru</w:t>
      </w:r>
    </w:p>
    <w:p w:rsidR="004B0665" w:rsidRPr="006E1F40" w:rsidRDefault="004B0665" w:rsidP="004B0665">
      <w:pPr>
        <w:tabs>
          <w:tab w:val="left" w:pos="1105"/>
        </w:tabs>
        <w:spacing w:line="240" w:lineRule="auto"/>
        <w:ind w:firstLine="709"/>
        <w:jc w:val="both"/>
        <w:rPr>
          <w:rFonts w:ascii="Arial" w:hAnsi="Arial" w:cs="Arial"/>
          <w:color w:val="000000"/>
          <w:sz w:val="16"/>
          <w:szCs w:val="16"/>
        </w:rPr>
      </w:pPr>
      <w:r w:rsidRPr="006E1F40">
        <w:rPr>
          <w:rFonts w:ascii="Arial" w:hAnsi="Arial" w:cs="Arial"/>
          <w:sz w:val="16"/>
          <w:szCs w:val="16"/>
        </w:rPr>
        <w:t xml:space="preserve">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6E1F40">
        <w:rPr>
          <w:rFonts w:ascii="Arial" w:hAnsi="Arial" w:cs="Arial"/>
          <w:sz w:val="16"/>
          <w:szCs w:val="16"/>
        </w:rPr>
        <w:t>при</w:t>
      </w:r>
      <w:proofErr w:type="gramEnd"/>
      <w:r w:rsidRPr="006E1F40">
        <w:rPr>
          <w:rFonts w:ascii="Arial" w:hAnsi="Arial" w:cs="Arial"/>
          <w:color w:val="000000"/>
          <w:sz w:val="16"/>
          <w:szCs w:val="16"/>
        </w:rPr>
        <w:t>:</w:t>
      </w:r>
    </w:p>
    <w:p w:rsidR="004B0665" w:rsidRPr="006E1F40" w:rsidRDefault="004B0665" w:rsidP="004B0665">
      <w:pPr>
        <w:tabs>
          <w:tab w:val="left" w:pos="1105"/>
        </w:tabs>
        <w:spacing w:line="240" w:lineRule="auto"/>
        <w:ind w:firstLine="709"/>
        <w:jc w:val="both"/>
        <w:rPr>
          <w:rFonts w:ascii="Arial" w:hAnsi="Arial" w:cs="Arial"/>
          <w:color w:val="000000"/>
          <w:sz w:val="16"/>
          <w:szCs w:val="16"/>
        </w:rPr>
      </w:pPr>
      <w:r w:rsidRPr="006E1F40">
        <w:rPr>
          <w:rFonts w:ascii="Arial" w:hAnsi="Arial" w:cs="Arial"/>
          <w:color w:val="000000"/>
          <w:sz w:val="16"/>
          <w:szCs w:val="16"/>
        </w:rPr>
        <w:t xml:space="preserve">личном </w:t>
      </w:r>
      <w:proofErr w:type="gramStart"/>
      <w:r w:rsidRPr="006E1F40">
        <w:rPr>
          <w:rFonts w:ascii="Arial" w:hAnsi="Arial" w:cs="Arial"/>
          <w:color w:val="000000"/>
          <w:sz w:val="16"/>
          <w:szCs w:val="16"/>
        </w:rPr>
        <w:t>обращении</w:t>
      </w:r>
      <w:proofErr w:type="gramEnd"/>
      <w:r w:rsidRPr="006E1F40">
        <w:rPr>
          <w:rFonts w:ascii="Arial" w:hAnsi="Arial" w:cs="Arial"/>
          <w:color w:val="000000"/>
          <w:sz w:val="16"/>
          <w:szCs w:val="16"/>
        </w:rPr>
        <w:t xml:space="preserve"> заявителя в управление, МФЦ;</w:t>
      </w:r>
    </w:p>
    <w:p w:rsidR="004B0665" w:rsidRPr="006E1F40" w:rsidRDefault="004B0665" w:rsidP="004B0665">
      <w:pPr>
        <w:tabs>
          <w:tab w:val="left" w:pos="1105"/>
        </w:tabs>
        <w:spacing w:line="240" w:lineRule="auto"/>
        <w:ind w:firstLine="709"/>
        <w:jc w:val="both"/>
        <w:rPr>
          <w:rFonts w:ascii="Arial" w:hAnsi="Arial" w:cs="Arial"/>
          <w:color w:val="000000"/>
          <w:sz w:val="16"/>
          <w:szCs w:val="16"/>
        </w:rPr>
      </w:pPr>
      <w:r w:rsidRPr="006E1F40">
        <w:rPr>
          <w:rFonts w:ascii="Arial" w:hAnsi="Arial" w:cs="Arial"/>
          <w:color w:val="000000"/>
          <w:sz w:val="16"/>
          <w:szCs w:val="16"/>
        </w:rPr>
        <w:t xml:space="preserve">письменном </w:t>
      </w:r>
      <w:proofErr w:type="gramStart"/>
      <w:r w:rsidRPr="006E1F40">
        <w:rPr>
          <w:rFonts w:ascii="Arial" w:hAnsi="Arial" w:cs="Arial"/>
          <w:color w:val="000000"/>
          <w:sz w:val="16"/>
          <w:szCs w:val="16"/>
        </w:rPr>
        <w:t>обращении</w:t>
      </w:r>
      <w:proofErr w:type="gramEnd"/>
      <w:r w:rsidRPr="006E1F40">
        <w:rPr>
          <w:rFonts w:ascii="Arial" w:hAnsi="Arial" w:cs="Arial"/>
          <w:color w:val="000000"/>
          <w:sz w:val="16"/>
          <w:szCs w:val="16"/>
        </w:rPr>
        <w:t xml:space="preserve"> заявителя;</w:t>
      </w:r>
    </w:p>
    <w:p w:rsidR="004B0665" w:rsidRPr="006E1F40" w:rsidRDefault="004B0665" w:rsidP="004B0665">
      <w:pPr>
        <w:tabs>
          <w:tab w:val="left" w:pos="1105"/>
        </w:tabs>
        <w:spacing w:line="240" w:lineRule="auto"/>
        <w:ind w:firstLine="709"/>
        <w:jc w:val="both"/>
        <w:rPr>
          <w:rFonts w:ascii="Arial" w:hAnsi="Arial" w:cs="Arial"/>
          <w:color w:val="000000"/>
          <w:sz w:val="16"/>
          <w:szCs w:val="16"/>
        </w:rPr>
      </w:pPr>
      <w:proofErr w:type="gramStart"/>
      <w:r w:rsidRPr="006E1F40">
        <w:rPr>
          <w:rFonts w:ascii="Arial" w:hAnsi="Arial" w:cs="Arial"/>
          <w:color w:val="000000"/>
          <w:sz w:val="16"/>
          <w:szCs w:val="16"/>
        </w:rPr>
        <w:t>обращении</w:t>
      </w:r>
      <w:proofErr w:type="gramEnd"/>
      <w:r w:rsidRPr="006E1F40">
        <w:rPr>
          <w:rFonts w:ascii="Arial" w:hAnsi="Arial" w:cs="Arial"/>
          <w:color w:val="000000"/>
          <w:sz w:val="16"/>
          <w:szCs w:val="16"/>
        </w:rPr>
        <w:t xml:space="preserve"> по телефону: 5-22-87</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rPr>
      </w:pPr>
      <w:proofErr w:type="gramStart"/>
      <w:r w:rsidRPr="006E1F40">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18" w:history="1">
        <w:r w:rsidRPr="006E1F40">
          <w:rPr>
            <w:rStyle w:val="a7"/>
            <w:rFonts w:ascii="Arial" w:hAnsi="Arial" w:cs="Arial"/>
            <w:sz w:val="16"/>
            <w:szCs w:val="16"/>
          </w:rPr>
          <w:t>www.26gosuslugi.ru</w:t>
        </w:r>
      </w:hyperlink>
      <w:r w:rsidRPr="006E1F40">
        <w:rPr>
          <w:rFonts w:ascii="Arial" w:hAnsi="Arial" w:cs="Arial"/>
          <w:sz w:val="16"/>
          <w:szCs w:val="16"/>
        </w:rPr>
        <w:t>);</w:t>
      </w:r>
      <w:proofErr w:type="gramEnd"/>
    </w:p>
    <w:p w:rsidR="004B0665" w:rsidRPr="006E1F40" w:rsidRDefault="004B0665" w:rsidP="004B0665">
      <w:pPr>
        <w:autoSpaceDE w:val="0"/>
        <w:autoSpaceDN w:val="0"/>
        <w:adjustRightInd w:val="0"/>
        <w:spacing w:line="240" w:lineRule="auto"/>
        <w:ind w:firstLine="709"/>
        <w:jc w:val="both"/>
        <w:outlineLvl w:val="1"/>
        <w:rPr>
          <w:rFonts w:ascii="Arial" w:hAnsi="Arial" w:cs="Arial"/>
          <w:color w:val="000000"/>
          <w:sz w:val="16"/>
          <w:szCs w:val="16"/>
        </w:rPr>
      </w:pPr>
      <w:r w:rsidRPr="006E1F40">
        <w:rPr>
          <w:rFonts w:ascii="Arial" w:hAnsi="Arial" w:cs="Arial"/>
          <w:sz w:val="16"/>
          <w:szCs w:val="16"/>
        </w:rPr>
        <w:t xml:space="preserve">посредством использования универсальной электронной карты.  </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текст Административного регламента;</w:t>
      </w:r>
    </w:p>
    <w:p w:rsidR="004B0665" w:rsidRPr="006E1F40" w:rsidRDefault="00B301D6" w:rsidP="004B0665">
      <w:pPr>
        <w:spacing w:line="240" w:lineRule="auto"/>
        <w:ind w:firstLine="709"/>
        <w:jc w:val="both"/>
        <w:rPr>
          <w:rFonts w:ascii="Arial" w:hAnsi="Arial" w:cs="Arial"/>
          <w:sz w:val="16"/>
          <w:szCs w:val="16"/>
        </w:rPr>
      </w:pPr>
      <w:hyperlink r:id="rId19" w:history="1">
        <w:r w:rsidR="004B0665" w:rsidRPr="006E1F40">
          <w:rPr>
            <w:rStyle w:val="a7"/>
            <w:rFonts w:ascii="Arial" w:hAnsi="Arial" w:cs="Arial"/>
            <w:sz w:val="16"/>
            <w:szCs w:val="16"/>
          </w:rPr>
          <w:t>блок-схема</w:t>
        </w:r>
      </w:hyperlink>
      <w:r w:rsidR="004B0665" w:rsidRPr="006E1F40">
        <w:rPr>
          <w:rFonts w:ascii="Arial" w:hAnsi="Arial" w:cs="Arial"/>
          <w:sz w:val="16"/>
          <w:szCs w:val="16"/>
        </w:rPr>
        <w:t xml:space="preserve"> назначения  и выплаты ежегодного социального пособия на проезд студентам (</w:t>
      </w:r>
      <w:r w:rsidR="004B0665" w:rsidRPr="006E1F40">
        <w:rPr>
          <w:rFonts w:ascii="Arial" w:hAnsi="Arial" w:cs="Arial"/>
          <w:color w:val="000000"/>
          <w:sz w:val="16"/>
          <w:szCs w:val="16"/>
        </w:rPr>
        <w:t>приложение 1 к</w:t>
      </w:r>
      <w:r w:rsidR="004B0665" w:rsidRPr="006E1F40">
        <w:rPr>
          <w:rFonts w:ascii="Arial" w:hAnsi="Arial" w:cs="Arial"/>
          <w:sz w:val="16"/>
          <w:szCs w:val="16"/>
        </w:rPr>
        <w:t xml:space="preserve"> Административному регламенту);</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4B0665" w:rsidRPr="006E1F40" w:rsidRDefault="004B0665" w:rsidP="004B0665">
      <w:pPr>
        <w:tabs>
          <w:tab w:val="left" w:pos="709"/>
        </w:tabs>
        <w:spacing w:line="240" w:lineRule="auto"/>
        <w:jc w:val="both"/>
        <w:rPr>
          <w:rFonts w:ascii="Arial" w:hAnsi="Arial" w:cs="Arial"/>
          <w:sz w:val="16"/>
          <w:szCs w:val="16"/>
          <w:shd w:val="clear" w:color="auto" w:fill="FFFF00"/>
        </w:rPr>
      </w:pPr>
    </w:p>
    <w:p w:rsidR="004B0665" w:rsidRPr="006E1F40" w:rsidRDefault="004B0665" w:rsidP="004B0665">
      <w:pPr>
        <w:pStyle w:val="a0"/>
        <w:ind w:firstLine="709"/>
        <w:jc w:val="center"/>
        <w:rPr>
          <w:sz w:val="16"/>
          <w:szCs w:val="16"/>
        </w:rPr>
      </w:pPr>
      <w:r w:rsidRPr="006E1F40">
        <w:rPr>
          <w:sz w:val="16"/>
          <w:szCs w:val="16"/>
        </w:rPr>
        <w:t>2. Стандарт предоставления государственной услуги</w:t>
      </w:r>
    </w:p>
    <w:p w:rsidR="004B0665" w:rsidRPr="006E1F40" w:rsidRDefault="004B0665" w:rsidP="004B0665">
      <w:pPr>
        <w:spacing w:line="240" w:lineRule="auto"/>
        <w:ind w:firstLine="709"/>
        <w:jc w:val="both"/>
        <w:rPr>
          <w:rFonts w:ascii="Arial" w:hAnsi="Arial" w:cs="Arial"/>
          <w:bCs/>
          <w:sz w:val="16"/>
          <w:szCs w:val="16"/>
        </w:rPr>
      </w:pP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hAnsi="Arial" w:cs="Arial"/>
          <w:bCs/>
          <w:sz w:val="16"/>
          <w:szCs w:val="16"/>
        </w:rPr>
        <w:t xml:space="preserve">2.1. </w:t>
      </w:r>
      <w:r w:rsidRPr="006E1F40">
        <w:rPr>
          <w:rFonts w:ascii="Arial" w:eastAsia="Arial CYR" w:hAnsi="Arial" w:cs="Arial"/>
          <w:sz w:val="16"/>
          <w:szCs w:val="16"/>
        </w:rPr>
        <w:t>Наименование государственной услуги</w:t>
      </w:r>
    </w:p>
    <w:p w:rsidR="004B0665" w:rsidRPr="006E1F40" w:rsidRDefault="004B0665" w:rsidP="004B0665">
      <w:pPr>
        <w:spacing w:line="240" w:lineRule="auto"/>
        <w:ind w:firstLine="709"/>
        <w:jc w:val="both"/>
        <w:rPr>
          <w:rFonts w:ascii="Arial" w:hAnsi="Arial" w:cs="Arial"/>
          <w:sz w:val="16"/>
          <w:szCs w:val="16"/>
        </w:rPr>
      </w:pPr>
      <w:r w:rsidRPr="006E1F40">
        <w:rPr>
          <w:rFonts w:ascii="Arial" w:eastAsia="Arial CYR" w:hAnsi="Arial" w:cs="Arial"/>
          <w:sz w:val="16"/>
          <w:szCs w:val="16"/>
        </w:rPr>
        <w:t>Наименование государственной услуги – назна</w:t>
      </w:r>
      <w:r w:rsidRPr="006E1F40">
        <w:rPr>
          <w:rFonts w:ascii="Arial" w:hAnsi="Arial" w:cs="Arial"/>
          <w:sz w:val="16"/>
          <w:szCs w:val="16"/>
        </w:rPr>
        <w:t>чение и выплата ежемесячной денежной компенсации на каждого ребенка в возрасте до 18 лет многодетным семьям.</w:t>
      </w:r>
    </w:p>
    <w:p w:rsidR="004B0665" w:rsidRPr="006E1F40" w:rsidRDefault="004B0665" w:rsidP="004B0665">
      <w:pPr>
        <w:pStyle w:val="a0"/>
        <w:spacing w:after="0"/>
        <w:ind w:firstLine="709"/>
        <w:rPr>
          <w:sz w:val="16"/>
          <w:szCs w:val="16"/>
        </w:rPr>
      </w:pPr>
      <w:r w:rsidRPr="006E1F40">
        <w:rPr>
          <w:bCs/>
          <w:sz w:val="16"/>
          <w:szCs w:val="16"/>
        </w:rPr>
        <w:t xml:space="preserve">2.2. Наименование </w:t>
      </w:r>
      <w:proofErr w:type="gramStart"/>
      <w:r w:rsidRPr="006E1F40">
        <w:rPr>
          <w:bCs/>
          <w:sz w:val="16"/>
          <w:szCs w:val="16"/>
        </w:rPr>
        <w:t xml:space="preserve">органа, предоставляющего государственную услугу </w:t>
      </w:r>
      <w:r w:rsidRPr="006E1F40">
        <w:rPr>
          <w:sz w:val="16"/>
          <w:szCs w:val="16"/>
        </w:rPr>
        <w:t>Государственная услуга предоставляется</w:t>
      </w:r>
      <w:proofErr w:type="gramEnd"/>
      <w:r w:rsidRPr="006E1F40">
        <w:rPr>
          <w:sz w:val="16"/>
          <w:szCs w:val="16"/>
        </w:rPr>
        <w:t xml:space="preserve"> управлением труда и социальной защиты населения по месту жительства (пребывания) заявителя. </w:t>
      </w:r>
    </w:p>
    <w:p w:rsidR="004B0665" w:rsidRPr="006E1F40" w:rsidRDefault="004B0665" w:rsidP="004B0665">
      <w:pPr>
        <w:pStyle w:val="a0"/>
        <w:spacing w:after="0"/>
        <w:ind w:firstLine="709"/>
        <w:rPr>
          <w:sz w:val="16"/>
          <w:szCs w:val="16"/>
        </w:rPr>
      </w:pPr>
      <w:r w:rsidRPr="006E1F40">
        <w:rPr>
          <w:sz w:val="16"/>
          <w:szCs w:val="16"/>
        </w:rPr>
        <w:t>Органами, участвующими в предоставлении государственной услуги, являются:</w:t>
      </w:r>
    </w:p>
    <w:p w:rsidR="004B0665" w:rsidRPr="006E1F40" w:rsidRDefault="004B0665" w:rsidP="004B0665">
      <w:pPr>
        <w:pStyle w:val="Textbody"/>
        <w:widowControl w:val="0"/>
        <w:suppressAutoHyphens w:val="0"/>
        <w:ind w:firstLine="709"/>
        <w:rPr>
          <w:rFonts w:ascii="Arial" w:hAnsi="Arial" w:cs="Arial"/>
          <w:kern w:val="0"/>
          <w:sz w:val="16"/>
          <w:szCs w:val="16"/>
          <w:lang w:eastAsia="ru-RU"/>
        </w:rPr>
      </w:pPr>
      <w:r w:rsidRPr="006E1F40">
        <w:rPr>
          <w:rFonts w:ascii="Arial" w:hAnsi="Arial" w:cs="Arial"/>
          <w:kern w:val="0"/>
          <w:sz w:val="16"/>
          <w:szCs w:val="16"/>
          <w:lang w:eastAsia="ru-RU"/>
        </w:rPr>
        <w:t>органы местного самоуправления муниципальных образований Ставропольского края;</w:t>
      </w:r>
    </w:p>
    <w:p w:rsidR="004B0665" w:rsidRPr="006E1F40" w:rsidRDefault="004B0665" w:rsidP="004B0665">
      <w:pPr>
        <w:pStyle w:val="Textbody"/>
        <w:widowControl w:val="0"/>
        <w:suppressAutoHyphens w:val="0"/>
        <w:ind w:firstLine="709"/>
        <w:rPr>
          <w:rFonts w:ascii="Arial" w:hAnsi="Arial" w:cs="Arial"/>
          <w:kern w:val="0"/>
          <w:sz w:val="16"/>
          <w:szCs w:val="16"/>
          <w:lang w:eastAsia="ru-RU"/>
        </w:rPr>
      </w:pPr>
      <w:r w:rsidRPr="006E1F40">
        <w:rPr>
          <w:rFonts w:ascii="Arial" w:hAnsi="Arial" w:cs="Arial"/>
          <w:kern w:val="0"/>
          <w:sz w:val="16"/>
          <w:szCs w:val="16"/>
          <w:lang w:eastAsia="ru-RU"/>
        </w:rPr>
        <w:t>органы труда и социальной защиты населения Ставропольского края.</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rPr>
      </w:pPr>
      <w:proofErr w:type="gramStart"/>
      <w:r w:rsidRPr="006E1F40">
        <w:rPr>
          <w:rFonts w:ascii="Arial" w:hAnsi="Arial" w:cs="Arial"/>
          <w:sz w:val="16"/>
          <w:szCs w:val="16"/>
          <w:lang w:eastAsia="ru-RU"/>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0" w:history="1">
        <w:r w:rsidRPr="006E1F40">
          <w:rPr>
            <w:rFonts w:ascii="Arial" w:hAnsi="Arial" w:cs="Arial"/>
            <w:sz w:val="16"/>
            <w:szCs w:val="16"/>
            <w:lang w:eastAsia="ru-RU"/>
          </w:rPr>
          <w:t>Перечень</w:t>
        </w:r>
      </w:hyperlink>
      <w:r w:rsidRPr="006E1F40">
        <w:rPr>
          <w:rFonts w:ascii="Arial" w:hAnsi="Arial" w:cs="Arial"/>
          <w:sz w:val="16"/>
          <w:szCs w:val="16"/>
          <w:lang w:eastAsia="ru-RU"/>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    </w:t>
      </w:r>
      <w:proofErr w:type="gramEnd"/>
    </w:p>
    <w:p w:rsidR="004B0665" w:rsidRPr="006E1F40" w:rsidRDefault="004B0665" w:rsidP="004B0665">
      <w:pPr>
        <w:spacing w:line="240" w:lineRule="auto"/>
        <w:ind w:firstLine="540"/>
        <w:jc w:val="both"/>
        <w:rPr>
          <w:rFonts w:ascii="Arial" w:hAnsi="Arial" w:cs="Arial"/>
          <w:sz w:val="16"/>
          <w:szCs w:val="16"/>
        </w:rPr>
      </w:pPr>
      <w:r w:rsidRPr="006E1F40">
        <w:rPr>
          <w:rFonts w:ascii="Arial" w:hAnsi="Arial" w:cs="Arial"/>
          <w:bCs/>
          <w:sz w:val="16"/>
          <w:szCs w:val="16"/>
        </w:rPr>
        <w:lastRenderedPageBreak/>
        <w:t xml:space="preserve">  2.3. О</w:t>
      </w:r>
      <w:r w:rsidRPr="006E1F40">
        <w:rPr>
          <w:rFonts w:ascii="Arial" w:hAnsi="Arial" w:cs="Arial"/>
          <w:sz w:val="16"/>
          <w:szCs w:val="16"/>
        </w:rPr>
        <w:t>писание результата предоставления государственной услуги</w:t>
      </w:r>
    </w:p>
    <w:p w:rsidR="004B0665" w:rsidRPr="006E1F40" w:rsidRDefault="004B0665" w:rsidP="004B0665">
      <w:pPr>
        <w:pStyle w:val="a0"/>
        <w:spacing w:after="0"/>
        <w:ind w:firstLine="709"/>
        <w:rPr>
          <w:sz w:val="16"/>
          <w:szCs w:val="16"/>
        </w:rPr>
      </w:pPr>
      <w:r w:rsidRPr="006E1F40">
        <w:rPr>
          <w:sz w:val="16"/>
          <w:szCs w:val="16"/>
        </w:rPr>
        <w:t>Результатом предоставления услуги является:</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назначение и выплата ежемесячной денежной компенсации многодетным семьям;</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отказ в назначении ежемесячной денежной компенсации многодетным семьям.</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rPr>
        <w:t xml:space="preserve">2.4. </w:t>
      </w:r>
      <w:r w:rsidRPr="006E1F40">
        <w:rPr>
          <w:rFonts w:ascii="Arial" w:hAnsi="Arial" w:cs="Arial"/>
          <w:sz w:val="16"/>
          <w:szCs w:val="16"/>
          <w:lang w:eastAsia="ru-RU"/>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rPr>
      </w:pPr>
      <w:r w:rsidRPr="006E1F40">
        <w:rPr>
          <w:rFonts w:ascii="Arial" w:hAnsi="Arial" w:cs="Arial"/>
          <w:sz w:val="16"/>
          <w:szCs w:val="16"/>
        </w:rPr>
        <w:t xml:space="preserve">Срок предоставления государственной услуги не может превышать </w:t>
      </w:r>
      <w:r w:rsidRPr="006E1F40">
        <w:rPr>
          <w:rFonts w:ascii="Arial" w:hAnsi="Arial" w:cs="Arial"/>
          <w:sz w:val="16"/>
          <w:szCs w:val="16"/>
        </w:rPr>
        <w:br w:type="textWrapping" w:clear="all"/>
        <w:t xml:space="preserve">10 рабочих дней со дня принятия органом соцзащиты либо МФЦ заявления со всеми необходимыми документами. </w:t>
      </w:r>
    </w:p>
    <w:p w:rsidR="004B0665" w:rsidRPr="006E1F40" w:rsidRDefault="004B0665" w:rsidP="004B0665">
      <w:pPr>
        <w:pStyle w:val="Standard"/>
        <w:widowControl w:val="0"/>
        <w:suppressAutoHyphens w:val="0"/>
        <w:ind w:firstLine="709"/>
        <w:jc w:val="both"/>
        <w:rPr>
          <w:rFonts w:ascii="Arial" w:hAnsi="Arial" w:cs="Arial"/>
          <w:sz w:val="16"/>
          <w:szCs w:val="16"/>
        </w:rPr>
      </w:pPr>
      <w:r w:rsidRPr="006E1F40">
        <w:rPr>
          <w:rFonts w:ascii="Arial" w:hAnsi="Arial" w:cs="Arial"/>
          <w:sz w:val="16"/>
          <w:szCs w:val="16"/>
        </w:rPr>
        <w:t xml:space="preserve">Срок приостановления предоставления государственной услуги – </w:t>
      </w:r>
      <w:r w:rsidRPr="006E1F40">
        <w:rPr>
          <w:rFonts w:ascii="Arial" w:hAnsi="Arial" w:cs="Arial"/>
          <w:sz w:val="16"/>
          <w:szCs w:val="16"/>
        </w:rPr>
        <w:br w:type="textWrapping" w:clear="all"/>
        <w:t>не более 15 рабочих дней со дня получения заявителем уведомления о перечне недостающих документов и (или) документов неправильно оформленных.</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rPr>
      </w:pPr>
      <w:r w:rsidRPr="006E1F40">
        <w:rPr>
          <w:rFonts w:ascii="Arial" w:hAnsi="Arial" w:cs="Arial"/>
          <w:color w:val="000000"/>
          <w:sz w:val="16"/>
          <w:szCs w:val="16"/>
          <w:lang w:eastAsia="ru-RU"/>
        </w:rPr>
        <w:t xml:space="preserve">Срок выдачи (направления) документа, являющегося результатом предоставления государственной услуги, не должен превышать 5 рабочих дней со дня принятия решения о назначении (отказе в назначении) </w:t>
      </w:r>
      <w:r w:rsidRPr="006E1F40">
        <w:rPr>
          <w:rFonts w:ascii="Arial" w:hAnsi="Arial" w:cs="Arial"/>
          <w:color w:val="000000"/>
          <w:sz w:val="16"/>
          <w:szCs w:val="16"/>
        </w:rPr>
        <w:t>ежемесячной денежной компенсации многодетным семьям</w:t>
      </w:r>
      <w:r w:rsidRPr="006E1F40">
        <w:rPr>
          <w:rFonts w:ascii="Arial" w:hAnsi="Arial" w:cs="Arial"/>
          <w:color w:val="000000"/>
          <w:sz w:val="16"/>
          <w:szCs w:val="16"/>
          <w:lang w:eastAsia="ru-RU"/>
        </w:rPr>
        <w:t>.</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iCs/>
          <w:color w:val="000000"/>
          <w:sz w:val="16"/>
          <w:szCs w:val="16"/>
        </w:rPr>
        <w:t>2.5. П</w:t>
      </w:r>
      <w:r w:rsidRPr="006E1F40">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4B0665" w:rsidRPr="006E1F40" w:rsidRDefault="004B0665" w:rsidP="004B0665">
      <w:pPr>
        <w:tabs>
          <w:tab w:val="left" w:pos="1095"/>
          <w:tab w:val="left" w:pos="1125"/>
        </w:tabs>
        <w:spacing w:line="240" w:lineRule="auto"/>
        <w:ind w:firstLine="709"/>
        <w:jc w:val="both"/>
        <w:rPr>
          <w:rFonts w:ascii="Arial" w:hAnsi="Arial" w:cs="Arial"/>
          <w:color w:val="000000"/>
          <w:sz w:val="16"/>
          <w:szCs w:val="16"/>
        </w:rPr>
      </w:pPr>
      <w:r w:rsidRPr="006E1F40">
        <w:rPr>
          <w:rFonts w:ascii="Arial" w:hAnsi="Arial" w:cs="Arial"/>
          <w:color w:val="000000"/>
          <w:sz w:val="16"/>
          <w:szCs w:val="16"/>
        </w:rPr>
        <w:t xml:space="preserve">Предоставление государственной услуги осуществляется в соответствии </w:t>
      </w:r>
      <w:proofErr w:type="gramStart"/>
      <w:r w:rsidRPr="006E1F40">
        <w:rPr>
          <w:rFonts w:ascii="Arial" w:hAnsi="Arial" w:cs="Arial"/>
          <w:color w:val="000000"/>
          <w:sz w:val="16"/>
          <w:szCs w:val="16"/>
        </w:rPr>
        <w:t>с</w:t>
      </w:r>
      <w:proofErr w:type="gramEnd"/>
      <w:r w:rsidRPr="006E1F40">
        <w:rPr>
          <w:rFonts w:ascii="Arial" w:hAnsi="Arial" w:cs="Arial"/>
          <w:color w:val="000000"/>
          <w:sz w:val="16"/>
          <w:szCs w:val="16"/>
        </w:rPr>
        <w:t>:</w:t>
      </w:r>
    </w:p>
    <w:p w:rsidR="004B0665" w:rsidRPr="006E1F40" w:rsidRDefault="004B0665" w:rsidP="004B0665">
      <w:pPr>
        <w:pStyle w:val="Standard"/>
        <w:widowControl w:val="0"/>
        <w:suppressAutoHyphens w:val="0"/>
        <w:ind w:firstLine="709"/>
        <w:jc w:val="both"/>
        <w:rPr>
          <w:rFonts w:ascii="Arial" w:hAnsi="Arial" w:cs="Arial"/>
          <w:sz w:val="16"/>
          <w:szCs w:val="16"/>
        </w:rPr>
      </w:pPr>
      <w:r w:rsidRPr="006E1F40">
        <w:rPr>
          <w:rFonts w:ascii="Arial" w:hAnsi="Arial" w:cs="Arial"/>
          <w:sz w:val="16"/>
          <w:szCs w:val="16"/>
        </w:rPr>
        <w:t>Семейным кодексом Российской Федерации</w:t>
      </w:r>
      <w:r w:rsidRPr="006E1F40">
        <w:rPr>
          <w:rStyle w:val="a9"/>
          <w:rFonts w:ascii="Arial" w:hAnsi="Arial" w:cs="Arial"/>
          <w:sz w:val="16"/>
          <w:szCs w:val="16"/>
        </w:rPr>
        <w:footnoteReference w:id="8"/>
      </w:r>
      <w:r w:rsidRPr="006E1F40">
        <w:rPr>
          <w:rFonts w:ascii="Arial" w:hAnsi="Arial" w:cs="Arial"/>
          <w:sz w:val="16"/>
          <w:szCs w:val="16"/>
        </w:rPr>
        <w:t>;</w:t>
      </w:r>
    </w:p>
    <w:p w:rsidR="004B0665" w:rsidRPr="006E1F40" w:rsidRDefault="004B0665" w:rsidP="004B0665">
      <w:pPr>
        <w:pStyle w:val="Standard"/>
        <w:widowControl w:val="0"/>
        <w:tabs>
          <w:tab w:val="left" w:pos="1125"/>
        </w:tabs>
        <w:suppressAutoHyphens w:val="0"/>
        <w:ind w:firstLine="709"/>
        <w:jc w:val="both"/>
        <w:rPr>
          <w:rFonts w:ascii="Arial" w:eastAsia="Times New Roman CYR" w:hAnsi="Arial" w:cs="Arial"/>
          <w:color w:val="000000"/>
          <w:sz w:val="16"/>
          <w:szCs w:val="16"/>
        </w:rPr>
      </w:pPr>
      <w:r w:rsidRPr="006E1F40">
        <w:rPr>
          <w:rFonts w:ascii="Arial" w:eastAsia="Times New Roman CYR" w:hAnsi="Arial" w:cs="Arial"/>
          <w:color w:val="000000"/>
          <w:sz w:val="16"/>
          <w:szCs w:val="16"/>
        </w:rPr>
        <w:t xml:space="preserve">федеральными законами </w:t>
      </w:r>
      <w:proofErr w:type="gramStart"/>
      <w:r w:rsidRPr="006E1F40">
        <w:rPr>
          <w:rFonts w:ascii="Arial" w:eastAsia="Times New Roman CYR" w:hAnsi="Arial" w:cs="Arial"/>
          <w:color w:val="000000"/>
          <w:sz w:val="16"/>
          <w:szCs w:val="16"/>
        </w:rPr>
        <w:t>от</w:t>
      </w:r>
      <w:proofErr w:type="gramEnd"/>
      <w:r w:rsidRPr="006E1F40">
        <w:rPr>
          <w:rFonts w:ascii="Arial" w:eastAsia="Times New Roman CYR" w:hAnsi="Arial" w:cs="Arial"/>
          <w:color w:val="000000"/>
          <w:sz w:val="16"/>
          <w:szCs w:val="16"/>
        </w:rPr>
        <w:t>:</w:t>
      </w:r>
    </w:p>
    <w:p w:rsidR="004B0665" w:rsidRPr="006E1F40" w:rsidRDefault="004B0665" w:rsidP="004B0665">
      <w:pPr>
        <w:pStyle w:val="Standard"/>
        <w:widowControl w:val="0"/>
        <w:tabs>
          <w:tab w:val="left" w:pos="1125"/>
        </w:tabs>
        <w:suppressAutoHyphens w:val="0"/>
        <w:ind w:firstLine="709"/>
        <w:jc w:val="both"/>
        <w:rPr>
          <w:rFonts w:ascii="Arial" w:eastAsia="Times New Roman CYR" w:hAnsi="Arial" w:cs="Arial"/>
          <w:color w:val="000000"/>
          <w:sz w:val="16"/>
          <w:szCs w:val="16"/>
        </w:rPr>
      </w:pPr>
      <w:r w:rsidRPr="006E1F40">
        <w:rPr>
          <w:rFonts w:ascii="Arial" w:eastAsia="Times New Roman CYR" w:hAnsi="Arial" w:cs="Arial"/>
          <w:color w:val="000000"/>
          <w:sz w:val="16"/>
          <w:szCs w:val="16"/>
        </w:rPr>
        <w:t xml:space="preserve"> 27 июля 2006 года № 152-ФЗ «О персональных данных»</w:t>
      </w:r>
      <w:r w:rsidRPr="006E1F40">
        <w:rPr>
          <w:rStyle w:val="a9"/>
          <w:rFonts w:ascii="Arial" w:eastAsia="Times New Roman CYR" w:hAnsi="Arial" w:cs="Arial"/>
          <w:color w:val="000000"/>
          <w:sz w:val="16"/>
          <w:szCs w:val="16"/>
        </w:rPr>
        <w:footnoteReference w:id="9"/>
      </w:r>
      <w:r w:rsidRPr="006E1F40">
        <w:rPr>
          <w:rFonts w:ascii="Arial" w:eastAsia="Times New Roman CYR" w:hAnsi="Arial" w:cs="Arial"/>
          <w:color w:val="000000"/>
          <w:sz w:val="16"/>
          <w:szCs w:val="16"/>
        </w:rPr>
        <w:t>;</w:t>
      </w:r>
    </w:p>
    <w:p w:rsidR="004B0665" w:rsidRPr="006E1F40" w:rsidRDefault="004B0665" w:rsidP="004B0665">
      <w:pPr>
        <w:pStyle w:val="Standard"/>
        <w:widowControl w:val="0"/>
        <w:tabs>
          <w:tab w:val="left" w:pos="1125"/>
        </w:tabs>
        <w:suppressAutoHyphens w:val="0"/>
        <w:ind w:firstLine="709"/>
        <w:jc w:val="both"/>
        <w:rPr>
          <w:rFonts w:ascii="Arial" w:eastAsia="Times New Roman CYR" w:hAnsi="Arial" w:cs="Arial"/>
          <w:color w:val="000000"/>
          <w:sz w:val="16"/>
          <w:szCs w:val="16"/>
        </w:rPr>
      </w:pPr>
      <w:r w:rsidRPr="006E1F40">
        <w:rPr>
          <w:rFonts w:ascii="Arial" w:eastAsia="Times New Roman CYR" w:hAnsi="Arial" w:cs="Arial"/>
          <w:color w:val="000000"/>
          <w:sz w:val="16"/>
          <w:szCs w:val="16"/>
        </w:rPr>
        <w:t>27 июля 2010 года № 210-ФЗ «Об организации предоставления государственных и муниципальных услуг»</w:t>
      </w:r>
      <w:r w:rsidRPr="006E1F40">
        <w:rPr>
          <w:rStyle w:val="a9"/>
          <w:rFonts w:ascii="Arial" w:eastAsia="Times New Roman CYR" w:hAnsi="Arial" w:cs="Arial"/>
          <w:color w:val="000000"/>
          <w:sz w:val="16"/>
          <w:szCs w:val="16"/>
        </w:rPr>
        <w:footnoteReference w:id="10"/>
      </w:r>
      <w:r w:rsidRPr="006E1F40">
        <w:rPr>
          <w:rFonts w:ascii="Arial" w:eastAsia="Times New Roman CYR" w:hAnsi="Arial" w:cs="Arial"/>
          <w:color w:val="000000"/>
          <w:sz w:val="16"/>
          <w:szCs w:val="16"/>
        </w:rPr>
        <w:t>;</w:t>
      </w:r>
    </w:p>
    <w:p w:rsidR="004B0665" w:rsidRPr="006E1F40" w:rsidRDefault="004B0665" w:rsidP="004B0665">
      <w:pPr>
        <w:pStyle w:val="Standard"/>
        <w:widowControl w:val="0"/>
        <w:tabs>
          <w:tab w:val="left" w:pos="1125"/>
        </w:tabs>
        <w:suppressAutoHyphens w:val="0"/>
        <w:ind w:firstLine="709"/>
        <w:jc w:val="both"/>
        <w:rPr>
          <w:rFonts w:ascii="Arial" w:eastAsia="Times New Roman CYR" w:hAnsi="Arial" w:cs="Arial"/>
          <w:color w:val="000000"/>
          <w:sz w:val="16"/>
          <w:szCs w:val="16"/>
        </w:rPr>
      </w:pPr>
      <w:r w:rsidRPr="006E1F40">
        <w:rPr>
          <w:rFonts w:ascii="Arial" w:eastAsia="Times New Roman CYR" w:hAnsi="Arial" w:cs="Arial"/>
          <w:color w:val="000000"/>
          <w:sz w:val="16"/>
          <w:szCs w:val="16"/>
        </w:rPr>
        <w:t>06 апреля 2011 года № 63-ФЗ «Об электронной подписи»</w:t>
      </w:r>
      <w:r w:rsidRPr="006E1F40">
        <w:rPr>
          <w:rStyle w:val="a9"/>
          <w:rFonts w:ascii="Arial" w:eastAsia="Times New Roman CYR" w:hAnsi="Arial" w:cs="Arial"/>
          <w:color w:val="000000"/>
          <w:sz w:val="16"/>
          <w:szCs w:val="16"/>
        </w:rPr>
        <w:footnoteReference w:id="11"/>
      </w:r>
      <w:r w:rsidRPr="006E1F40">
        <w:rPr>
          <w:rFonts w:ascii="Arial" w:eastAsia="Times New Roman CYR" w:hAnsi="Arial" w:cs="Arial"/>
          <w:color w:val="000000"/>
          <w:sz w:val="16"/>
          <w:szCs w:val="16"/>
        </w:rPr>
        <w:t>;</w:t>
      </w:r>
    </w:p>
    <w:p w:rsidR="004B0665" w:rsidRPr="006E1F40" w:rsidRDefault="004B0665" w:rsidP="004B0665">
      <w:pPr>
        <w:pStyle w:val="Standard"/>
        <w:widowControl w:val="0"/>
        <w:suppressAutoHyphens w:val="0"/>
        <w:autoSpaceDE w:val="0"/>
        <w:ind w:firstLine="709"/>
        <w:jc w:val="both"/>
        <w:rPr>
          <w:rFonts w:ascii="Arial" w:hAnsi="Arial" w:cs="Arial"/>
          <w:sz w:val="16"/>
          <w:szCs w:val="16"/>
        </w:rPr>
      </w:pPr>
      <w:r w:rsidRPr="006E1F40">
        <w:rPr>
          <w:rFonts w:ascii="Arial" w:hAnsi="Arial" w:cs="Arial"/>
          <w:sz w:val="16"/>
          <w:szCs w:val="16"/>
        </w:rPr>
        <w:t xml:space="preserve">законами Ставропольского края </w:t>
      </w:r>
      <w:proofErr w:type="gramStart"/>
      <w:r w:rsidRPr="006E1F40">
        <w:rPr>
          <w:rFonts w:ascii="Arial" w:hAnsi="Arial" w:cs="Arial"/>
          <w:sz w:val="16"/>
          <w:szCs w:val="16"/>
        </w:rPr>
        <w:t>от</w:t>
      </w:r>
      <w:proofErr w:type="gramEnd"/>
      <w:r w:rsidRPr="006E1F40">
        <w:rPr>
          <w:rFonts w:ascii="Arial" w:hAnsi="Arial" w:cs="Arial"/>
          <w:sz w:val="16"/>
          <w:szCs w:val="16"/>
        </w:rPr>
        <w:t>:</w:t>
      </w:r>
    </w:p>
    <w:p w:rsidR="004B0665" w:rsidRPr="006E1F40" w:rsidRDefault="004B0665" w:rsidP="004B0665">
      <w:pPr>
        <w:pStyle w:val="Standard"/>
        <w:widowControl w:val="0"/>
        <w:suppressAutoHyphens w:val="0"/>
        <w:autoSpaceDE w:val="0"/>
        <w:ind w:firstLine="709"/>
        <w:jc w:val="both"/>
        <w:rPr>
          <w:rFonts w:ascii="Arial" w:hAnsi="Arial" w:cs="Arial"/>
          <w:sz w:val="16"/>
          <w:szCs w:val="16"/>
        </w:rPr>
      </w:pPr>
      <w:r w:rsidRPr="006E1F40">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6E1F40">
        <w:rPr>
          <w:rStyle w:val="a9"/>
          <w:rFonts w:ascii="Arial" w:hAnsi="Arial" w:cs="Arial"/>
          <w:sz w:val="16"/>
          <w:szCs w:val="16"/>
        </w:rPr>
        <w:footnoteReference w:id="12"/>
      </w:r>
      <w:r w:rsidRPr="006E1F40">
        <w:rPr>
          <w:rFonts w:ascii="Arial" w:hAnsi="Arial" w:cs="Arial"/>
          <w:sz w:val="16"/>
          <w:szCs w:val="16"/>
        </w:rPr>
        <w:t>;</w:t>
      </w:r>
    </w:p>
    <w:p w:rsidR="004B0665" w:rsidRPr="006E1F40" w:rsidRDefault="004B0665" w:rsidP="004B0665">
      <w:pPr>
        <w:pStyle w:val="Standard"/>
        <w:widowControl w:val="0"/>
        <w:tabs>
          <w:tab w:val="left" w:pos="1125"/>
        </w:tabs>
        <w:suppressAutoHyphens w:val="0"/>
        <w:ind w:firstLine="709"/>
        <w:jc w:val="both"/>
        <w:rPr>
          <w:rFonts w:ascii="Arial" w:hAnsi="Arial" w:cs="Arial"/>
          <w:sz w:val="16"/>
          <w:szCs w:val="16"/>
        </w:rPr>
      </w:pPr>
      <w:r w:rsidRPr="006E1F40">
        <w:rPr>
          <w:rFonts w:ascii="Arial" w:hAnsi="Arial" w:cs="Arial"/>
          <w:sz w:val="16"/>
          <w:szCs w:val="16"/>
        </w:rPr>
        <w:t>27 декабря 2012 года № 123-кз «О мерах социальной поддержки многодетных семей»</w:t>
      </w:r>
      <w:r w:rsidRPr="006E1F40">
        <w:rPr>
          <w:rStyle w:val="a9"/>
          <w:rFonts w:ascii="Arial" w:hAnsi="Arial" w:cs="Arial"/>
          <w:sz w:val="16"/>
          <w:szCs w:val="16"/>
        </w:rPr>
        <w:footnoteReference w:id="13"/>
      </w:r>
      <w:r w:rsidRPr="006E1F40">
        <w:rPr>
          <w:rFonts w:ascii="Arial" w:hAnsi="Arial" w:cs="Arial"/>
          <w:sz w:val="16"/>
          <w:szCs w:val="16"/>
        </w:rPr>
        <w:t>;</w:t>
      </w:r>
    </w:p>
    <w:p w:rsidR="004B0665" w:rsidRPr="006E1F40" w:rsidRDefault="004B0665" w:rsidP="004B0665">
      <w:pPr>
        <w:pStyle w:val="Standard"/>
        <w:widowControl w:val="0"/>
        <w:tabs>
          <w:tab w:val="left" w:pos="1125"/>
        </w:tabs>
        <w:suppressAutoHyphens w:val="0"/>
        <w:ind w:firstLine="709"/>
        <w:jc w:val="both"/>
        <w:rPr>
          <w:rFonts w:ascii="Arial" w:hAnsi="Arial" w:cs="Arial"/>
          <w:sz w:val="16"/>
          <w:szCs w:val="16"/>
        </w:rPr>
      </w:pPr>
      <w:r w:rsidRPr="006E1F40">
        <w:rPr>
          <w:rFonts w:ascii="Arial" w:hAnsi="Arial" w:cs="Arial"/>
          <w:sz w:val="16"/>
          <w:szCs w:val="16"/>
        </w:rPr>
        <w:t xml:space="preserve">Постановлениями Правительства Российской Федерации </w:t>
      </w:r>
      <w:proofErr w:type="gramStart"/>
      <w:r w:rsidRPr="006E1F40">
        <w:rPr>
          <w:rFonts w:ascii="Arial" w:hAnsi="Arial" w:cs="Arial"/>
          <w:sz w:val="16"/>
          <w:szCs w:val="16"/>
        </w:rPr>
        <w:lastRenderedPageBreak/>
        <w:t>от</w:t>
      </w:r>
      <w:proofErr w:type="gramEnd"/>
      <w:r w:rsidRPr="006E1F40">
        <w:rPr>
          <w:rFonts w:ascii="Arial" w:hAnsi="Arial" w:cs="Arial"/>
          <w:sz w:val="16"/>
          <w:szCs w:val="16"/>
        </w:rPr>
        <w:t>:</w:t>
      </w:r>
    </w:p>
    <w:p w:rsidR="004B0665" w:rsidRPr="006E1F40" w:rsidRDefault="004B0665" w:rsidP="004B0665">
      <w:pPr>
        <w:pStyle w:val="Standard"/>
        <w:widowControl w:val="0"/>
        <w:tabs>
          <w:tab w:val="left" w:pos="1125"/>
        </w:tabs>
        <w:suppressAutoHyphens w:val="0"/>
        <w:ind w:firstLine="709"/>
        <w:jc w:val="both"/>
        <w:rPr>
          <w:rFonts w:ascii="Arial" w:eastAsia="Times New Roman CYR" w:hAnsi="Arial" w:cs="Arial"/>
          <w:color w:val="000000"/>
          <w:sz w:val="16"/>
          <w:szCs w:val="16"/>
        </w:rPr>
      </w:pPr>
      <w:r w:rsidRPr="006E1F40">
        <w:rPr>
          <w:rFonts w:ascii="Arial" w:hAnsi="Arial" w:cs="Arial"/>
          <w:sz w:val="16"/>
          <w:szCs w:val="16"/>
        </w:rPr>
        <w:t>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6E1F40">
        <w:rPr>
          <w:rStyle w:val="a9"/>
          <w:rFonts w:ascii="Arial" w:eastAsia="Times New Roman CYR" w:hAnsi="Arial" w:cs="Arial"/>
          <w:color w:val="000000"/>
          <w:sz w:val="16"/>
          <w:szCs w:val="16"/>
        </w:rPr>
        <w:t xml:space="preserve"> </w:t>
      </w:r>
      <w:r w:rsidRPr="006E1F40">
        <w:rPr>
          <w:rStyle w:val="a9"/>
          <w:rFonts w:ascii="Arial" w:eastAsia="Times New Roman CYR" w:hAnsi="Arial" w:cs="Arial"/>
          <w:color w:val="000000"/>
          <w:sz w:val="16"/>
          <w:szCs w:val="16"/>
        </w:rPr>
        <w:footnoteReference w:id="14"/>
      </w:r>
      <w:r w:rsidRPr="006E1F40">
        <w:rPr>
          <w:rFonts w:ascii="Arial" w:eastAsia="Times New Roman CYR" w:hAnsi="Arial" w:cs="Arial"/>
          <w:color w:val="000000"/>
          <w:sz w:val="16"/>
          <w:szCs w:val="16"/>
        </w:rPr>
        <w:t>;</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rPr>
        <w:t xml:space="preserve">16 августа 2012 года  № 840 «О порядке </w:t>
      </w:r>
      <w:r w:rsidRPr="006E1F40">
        <w:rPr>
          <w:rFonts w:ascii="Arial" w:hAnsi="Arial" w:cs="Arial"/>
          <w:sz w:val="16"/>
          <w:szCs w:val="16"/>
          <w:lang w:eastAsia="ru-RU"/>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6E1F40">
        <w:rPr>
          <w:rFonts w:ascii="Arial" w:hAnsi="Arial" w:cs="Arial"/>
          <w:sz w:val="16"/>
          <w:szCs w:val="16"/>
        </w:rPr>
        <w:t>»</w:t>
      </w:r>
      <w:r w:rsidRPr="006E1F40">
        <w:rPr>
          <w:rStyle w:val="a9"/>
          <w:rFonts w:ascii="Arial" w:hAnsi="Arial" w:cs="Arial"/>
          <w:sz w:val="16"/>
          <w:szCs w:val="16"/>
        </w:rPr>
        <w:footnoteReference w:id="15"/>
      </w:r>
      <w:r w:rsidRPr="006E1F40">
        <w:rPr>
          <w:rFonts w:ascii="Arial" w:hAnsi="Arial" w:cs="Arial"/>
          <w:sz w:val="16"/>
          <w:szCs w:val="16"/>
        </w:rPr>
        <w:t>;</w:t>
      </w:r>
    </w:p>
    <w:p w:rsidR="004B0665" w:rsidRPr="006E1F40" w:rsidRDefault="004B0665" w:rsidP="004B0665">
      <w:pPr>
        <w:pStyle w:val="Standard"/>
        <w:widowControl w:val="0"/>
        <w:suppressAutoHyphens w:val="0"/>
        <w:autoSpaceDE w:val="0"/>
        <w:ind w:firstLine="709"/>
        <w:jc w:val="both"/>
        <w:rPr>
          <w:rFonts w:ascii="Arial" w:hAnsi="Arial" w:cs="Arial"/>
          <w:sz w:val="16"/>
          <w:szCs w:val="16"/>
        </w:rPr>
      </w:pPr>
      <w:r w:rsidRPr="006E1F40">
        <w:rPr>
          <w:rFonts w:ascii="Arial" w:hAnsi="Arial" w:cs="Arial"/>
          <w:sz w:val="16"/>
          <w:szCs w:val="16"/>
        </w:rPr>
        <w:t>25 августа 2012 года № 852 «Об 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Pr="006E1F40">
        <w:rPr>
          <w:rStyle w:val="a9"/>
          <w:rFonts w:ascii="Arial" w:eastAsia="Times New Roman CYR" w:hAnsi="Arial" w:cs="Arial"/>
          <w:sz w:val="16"/>
          <w:szCs w:val="16"/>
        </w:rPr>
        <w:footnoteReference w:id="16"/>
      </w:r>
      <w:r w:rsidRPr="006E1F40">
        <w:rPr>
          <w:rFonts w:ascii="Arial" w:hAnsi="Arial" w:cs="Arial"/>
          <w:sz w:val="16"/>
          <w:szCs w:val="16"/>
        </w:rPr>
        <w:t>;</w:t>
      </w:r>
    </w:p>
    <w:p w:rsidR="004B0665" w:rsidRPr="006E1F40" w:rsidRDefault="004B0665" w:rsidP="004B0665">
      <w:pPr>
        <w:pStyle w:val="Standard"/>
        <w:widowControl w:val="0"/>
        <w:suppressAutoHyphens w:val="0"/>
        <w:autoSpaceDE w:val="0"/>
        <w:ind w:firstLine="709"/>
        <w:jc w:val="both"/>
        <w:rPr>
          <w:rFonts w:ascii="Arial" w:hAnsi="Arial" w:cs="Arial"/>
          <w:sz w:val="16"/>
          <w:szCs w:val="16"/>
        </w:rPr>
      </w:pPr>
      <w:r w:rsidRPr="006E1F40">
        <w:rPr>
          <w:rFonts w:ascii="Arial" w:hAnsi="Arial" w:cs="Arial"/>
          <w:sz w:val="16"/>
          <w:szCs w:val="16"/>
        </w:rPr>
        <w:t>приказом министерства социальной защиты населения Ставропольского края от 26 августа 2013 г. № 262 «Об утверждении Порядка назначения и выплаты многодетным семьям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r w:rsidRPr="006E1F40">
        <w:rPr>
          <w:rStyle w:val="a9"/>
          <w:rFonts w:ascii="Arial" w:hAnsi="Arial" w:cs="Arial"/>
          <w:sz w:val="16"/>
          <w:szCs w:val="16"/>
        </w:rPr>
        <w:footnoteReference w:id="17"/>
      </w:r>
      <w:r w:rsidRPr="006E1F40">
        <w:rPr>
          <w:rFonts w:ascii="Arial" w:hAnsi="Arial" w:cs="Arial"/>
          <w:sz w:val="16"/>
          <w:szCs w:val="16"/>
        </w:rPr>
        <w:t>;</w:t>
      </w:r>
    </w:p>
    <w:p w:rsidR="004B0665" w:rsidRPr="006E1F40" w:rsidRDefault="004B0665" w:rsidP="004B0665">
      <w:pPr>
        <w:tabs>
          <w:tab w:val="left" w:pos="1125"/>
        </w:tabs>
        <w:spacing w:line="240" w:lineRule="auto"/>
        <w:ind w:firstLine="709"/>
        <w:jc w:val="both"/>
        <w:rPr>
          <w:rFonts w:ascii="Arial" w:hAnsi="Arial" w:cs="Arial"/>
          <w:sz w:val="16"/>
          <w:szCs w:val="16"/>
        </w:rPr>
      </w:pPr>
      <w:r w:rsidRPr="006E1F40">
        <w:rPr>
          <w:rFonts w:ascii="Arial" w:hAnsi="Arial" w:cs="Arial"/>
          <w:sz w:val="16"/>
          <w:szCs w:val="16"/>
        </w:rPr>
        <w:t>а также последующими редакциями указанных нормативных правовых актов.</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B0665" w:rsidRPr="006E1F40" w:rsidRDefault="004B0665" w:rsidP="004B0665">
      <w:pPr>
        <w:autoSpaceDE w:val="0"/>
        <w:autoSpaceDN w:val="0"/>
        <w:adjustRightInd w:val="0"/>
        <w:spacing w:line="240" w:lineRule="auto"/>
        <w:ind w:firstLine="709"/>
        <w:jc w:val="both"/>
        <w:outlineLvl w:val="0"/>
        <w:rPr>
          <w:rFonts w:ascii="Arial" w:hAnsi="Arial" w:cs="Arial"/>
          <w:color w:val="000000"/>
          <w:sz w:val="16"/>
          <w:szCs w:val="16"/>
        </w:rPr>
      </w:pPr>
      <w:r w:rsidRPr="006E1F40">
        <w:rPr>
          <w:rFonts w:ascii="Arial" w:hAnsi="Arial" w:cs="Arial"/>
          <w:color w:val="000000"/>
          <w:sz w:val="16"/>
          <w:szCs w:val="16"/>
        </w:rPr>
        <w:t>2.6.1. Для назначения ежемесячной денежной компенсации многодетным семьям заявитель представляет в орган соцзащиты по месту жительства (пребывания) либо в МФЦ следующие документы:</w:t>
      </w:r>
    </w:p>
    <w:p w:rsidR="004B0665" w:rsidRPr="006E1F40" w:rsidRDefault="004B0665" w:rsidP="004B0665">
      <w:pPr>
        <w:autoSpaceDE w:val="0"/>
        <w:autoSpaceDN w:val="0"/>
        <w:adjustRightInd w:val="0"/>
        <w:spacing w:line="240" w:lineRule="auto"/>
        <w:ind w:firstLine="709"/>
        <w:jc w:val="both"/>
        <w:outlineLvl w:val="0"/>
        <w:rPr>
          <w:rFonts w:ascii="Arial" w:hAnsi="Arial" w:cs="Arial"/>
          <w:color w:val="000000"/>
          <w:sz w:val="16"/>
          <w:szCs w:val="16"/>
        </w:rPr>
      </w:pPr>
      <w:r w:rsidRPr="006E1F40">
        <w:rPr>
          <w:rFonts w:ascii="Arial" w:hAnsi="Arial" w:cs="Arial"/>
          <w:color w:val="000000"/>
          <w:sz w:val="16"/>
          <w:szCs w:val="16"/>
        </w:rPr>
        <w:t>заявление о назначении ежемесячной денежной компенсации многодетным семьям по форме, указанной в приложении 2 к Административному регламенту;</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rPr>
      </w:pPr>
      <w:r w:rsidRPr="006E1F40">
        <w:rPr>
          <w:rFonts w:ascii="Arial" w:hAnsi="Arial" w:cs="Arial"/>
          <w:sz w:val="16"/>
          <w:szCs w:val="16"/>
        </w:rPr>
        <w:t>паспорт или иной документ, удостоверяющий личность;</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свидетельство о рождении на каждого из детей или иной документ, подтверждающий факт рождения и регистрации ребенка (детей), выданный компетентным органом иностранного государства;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документ, подтверждающий гражданство Российской Федерации ребенка (детей);</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один из документов, подтверждающий факт совместного проживания заявителя с детьми:</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домовая книга;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выписка из финансового лицевого счета, поквартирной карточки;</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lastRenderedPageBreak/>
        <w:t>договор социального найма;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свидетельство о регистрации по месту пребывания;</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свидетельство о регистрации по месту жительства (для лица, не достигшего четырнадцатилетнего возраста);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справка с места жительства (пребывания) о совместном проживании детей с заявителем, выданная жилищно-эксплуатационной организацией;</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один из документов, подтверждающий родственные отношения между ребенком и родителем (в случае перемены фамилии, имени, отчества родителя или ребенка):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свидетельство о заключении брака;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свидетельство о расторжении брака;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lang w:eastAsia="ru-RU"/>
        </w:rPr>
      </w:pPr>
      <w:r w:rsidRPr="006E1F40">
        <w:rPr>
          <w:rFonts w:ascii="Arial" w:hAnsi="Arial" w:cs="Arial"/>
          <w:sz w:val="16"/>
          <w:szCs w:val="16"/>
          <w:lang w:eastAsia="ru-RU"/>
        </w:rPr>
        <w:t>свидетельство о перемене имени;</w:t>
      </w:r>
    </w:p>
    <w:p w:rsidR="004B0665" w:rsidRPr="006E1F40" w:rsidRDefault="004B0665" w:rsidP="004B0665">
      <w:pPr>
        <w:pStyle w:val="Standard"/>
        <w:widowControl w:val="0"/>
        <w:suppressAutoHyphens w:val="0"/>
        <w:ind w:firstLine="709"/>
        <w:jc w:val="both"/>
        <w:rPr>
          <w:rFonts w:ascii="Arial" w:eastAsia="Arial CYR" w:hAnsi="Arial" w:cs="Arial"/>
          <w:sz w:val="16"/>
          <w:szCs w:val="16"/>
        </w:rPr>
      </w:pPr>
      <w:r w:rsidRPr="006E1F40">
        <w:rPr>
          <w:rFonts w:ascii="Arial" w:eastAsia="Arial CYR" w:hAnsi="Arial" w:cs="Arial"/>
          <w:sz w:val="16"/>
          <w:szCs w:val="16"/>
        </w:rPr>
        <w:t>документ, подтверждающий факт установления над детьми опеки (попечительства) либо передачу их на воспитание в приемную семью (для семей опекунов (попечителей), приемных семей);</w:t>
      </w:r>
    </w:p>
    <w:p w:rsidR="004B0665" w:rsidRPr="006E1F40" w:rsidRDefault="004B0665" w:rsidP="004B0665">
      <w:pPr>
        <w:pStyle w:val="ConsPlusNormal"/>
        <w:tabs>
          <w:tab w:val="left" w:pos="1260"/>
        </w:tabs>
        <w:suppressAutoHyphens w:val="0"/>
        <w:ind w:firstLine="709"/>
        <w:jc w:val="both"/>
        <w:rPr>
          <w:rFonts w:ascii="Arial" w:hAnsi="Arial" w:cs="Arial"/>
          <w:sz w:val="16"/>
          <w:szCs w:val="16"/>
        </w:rPr>
      </w:pPr>
      <w:r w:rsidRPr="006E1F40">
        <w:rPr>
          <w:rFonts w:ascii="Arial" w:hAnsi="Arial" w:cs="Arial"/>
          <w:sz w:val="16"/>
          <w:szCs w:val="16"/>
        </w:rPr>
        <w:t>Если заявитель и ребенок (дети) проживают фактически вместе, но имеют разную регистрацию по месту жительства (пребывания) в Ставропольском крае, то факт их совместного проживания подтверждается актом об установлении факта совместного проживания, составляемым по месту жительства (пребывания) заявителя органом соцзащиты, в который он обратился.</w:t>
      </w:r>
    </w:p>
    <w:p w:rsidR="004B0665" w:rsidRPr="006E1F40" w:rsidRDefault="004B0665" w:rsidP="004B0665">
      <w:pPr>
        <w:pStyle w:val="ConsPlusNormal"/>
        <w:tabs>
          <w:tab w:val="left" w:pos="1260"/>
        </w:tabs>
        <w:suppressAutoHyphens w:val="0"/>
        <w:ind w:firstLine="709"/>
        <w:jc w:val="both"/>
        <w:rPr>
          <w:rFonts w:ascii="Arial" w:hAnsi="Arial" w:cs="Arial"/>
          <w:color w:val="000000"/>
          <w:sz w:val="16"/>
          <w:szCs w:val="16"/>
        </w:rPr>
      </w:pPr>
      <w:r w:rsidRPr="006E1F40">
        <w:rPr>
          <w:rFonts w:ascii="Arial" w:hAnsi="Arial" w:cs="Arial"/>
          <w:color w:val="000000"/>
          <w:sz w:val="16"/>
          <w:szCs w:val="16"/>
        </w:rPr>
        <w:t>В случае подачи вышеуказанных документов, представителем заявителя, дополнительно представляются документы, подтверждающие его личность и полномочия.</w:t>
      </w:r>
    </w:p>
    <w:p w:rsidR="004B0665" w:rsidRPr="006E1F40" w:rsidRDefault="004B0665" w:rsidP="004B0665">
      <w:pPr>
        <w:pStyle w:val="Standard"/>
        <w:ind w:firstLine="709"/>
        <w:jc w:val="both"/>
        <w:rPr>
          <w:rFonts w:ascii="Arial" w:eastAsia="Arial CYR" w:hAnsi="Arial" w:cs="Arial"/>
          <w:sz w:val="16"/>
          <w:szCs w:val="16"/>
        </w:rPr>
      </w:pPr>
      <w:r w:rsidRPr="006E1F40">
        <w:rPr>
          <w:rFonts w:ascii="Arial" w:eastAsia="Arial CYR" w:hAnsi="Arial" w:cs="Arial"/>
          <w:sz w:val="16"/>
          <w:szCs w:val="16"/>
        </w:rPr>
        <w:t xml:space="preserve">   2.6.2. . Способ получения документов, подаваемых заявителем, в том числе в электронной форме </w:t>
      </w:r>
    </w:p>
    <w:p w:rsidR="004B0665" w:rsidRPr="006E1F40" w:rsidRDefault="004B0665" w:rsidP="004B0665">
      <w:pPr>
        <w:pStyle w:val="Standard"/>
        <w:ind w:firstLine="709"/>
        <w:jc w:val="both"/>
        <w:rPr>
          <w:rFonts w:ascii="Arial" w:eastAsia="Arial CYR" w:hAnsi="Arial" w:cs="Arial"/>
          <w:sz w:val="16"/>
          <w:szCs w:val="16"/>
        </w:rPr>
      </w:pPr>
      <w:r w:rsidRPr="006E1F40">
        <w:rPr>
          <w:rFonts w:ascii="Arial" w:eastAsia="Arial CYR" w:hAnsi="Arial" w:cs="Arial"/>
          <w:sz w:val="16"/>
          <w:szCs w:val="16"/>
        </w:rPr>
        <w:t>Утвержденный бланк заявления предоставляется заявителю при личном обращении в орган соцзащиты либо МФЦ. Заявителю предоставляется возможность распечатки бланка заявления, размещенного на едином портале и региональном портале.</w:t>
      </w:r>
    </w:p>
    <w:p w:rsidR="004B0665" w:rsidRPr="006E1F40" w:rsidRDefault="004B0665" w:rsidP="004B0665">
      <w:pPr>
        <w:pStyle w:val="Standard"/>
        <w:widowControl w:val="0"/>
        <w:suppressAutoHyphens w:val="0"/>
        <w:ind w:firstLine="709"/>
        <w:jc w:val="both"/>
        <w:rPr>
          <w:rFonts w:ascii="Arial" w:hAnsi="Arial" w:cs="Arial"/>
          <w:iCs/>
          <w:color w:val="000000"/>
          <w:sz w:val="16"/>
          <w:szCs w:val="16"/>
        </w:rPr>
      </w:pPr>
      <w:proofErr w:type="gramStart"/>
      <w:r w:rsidRPr="006E1F40">
        <w:rPr>
          <w:rFonts w:ascii="Arial" w:hAnsi="Arial" w:cs="Arial"/>
          <w:iCs/>
          <w:color w:val="000000"/>
          <w:sz w:val="16"/>
          <w:szCs w:val="16"/>
        </w:rPr>
        <w:t>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с уведомлением о вручении)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w:t>
      </w:r>
      <w:proofErr w:type="gramEnd"/>
      <w:r w:rsidRPr="006E1F40">
        <w:rPr>
          <w:rFonts w:ascii="Arial" w:hAnsi="Arial" w:cs="Arial"/>
          <w:iCs/>
          <w:color w:val="000000"/>
          <w:sz w:val="16"/>
          <w:szCs w:val="16"/>
        </w:rPr>
        <w:t xml:space="preserve"> форме электронных документов». </w:t>
      </w:r>
    </w:p>
    <w:p w:rsidR="004B0665" w:rsidRPr="006E1F40" w:rsidRDefault="004B0665" w:rsidP="004B0665">
      <w:pPr>
        <w:pStyle w:val="Standard"/>
        <w:widowControl w:val="0"/>
        <w:suppressAutoHyphens w:val="0"/>
        <w:ind w:firstLine="709"/>
        <w:jc w:val="both"/>
        <w:rPr>
          <w:rFonts w:ascii="Arial" w:hAnsi="Arial" w:cs="Arial"/>
          <w:iCs/>
          <w:color w:val="000000"/>
          <w:sz w:val="16"/>
          <w:szCs w:val="16"/>
        </w:rPr>
      </w:pPr>
      <w:r w:rsidRPr="006E1F40">
        <w:rPr>
          <w:rFonts w:ascii="Arial" w:hAnsi="Arial" w:cs="Arial"/>
          <w:iCs/>
          <w:color w:val="000000"/>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w:t>
      </w:r>
      <w:r w:rsidRPr="006E1F40">
        <w:rPr>
          <w:rFonts w:ascii="Arial" w:hAnsi="Arial" w:cs="Arial"/>
          <w:iCs/>
          <w:color w:val="000000"/>
          <w:sz w:val="16"/>
          <w:szCs w:val="16"/>
        </w:rPr>
        <w:br w:type="textWrapping" w:clear="all"/>
        <w:t>«Об организации предоставления государственных и муниципальных услуг».</w:t>
      </w:r>
    </w:p>
    <w:p w:rsidR="004B0665" w:rsidRPr="006E1F40" w:rsidRDefault="004B0665" w:rsidP="004B0665">
      <w:pPr>
        <w:pStyle w:val="Standard"/>
        <w:widowControl w:val="0"/>
        <w:suppressAutoHyphens w:val="0"/>
        <w:ind w:firstLine="709"/>
        <w:jc w:val="both"/>
        <w:rPr>
          <w:rFonts w:ascii="Arial" w:hAnsi="Arial" w:cs="Arial"/>
          <w:iCs/>
          <w:color w:val="000000"/>
          <w:sz w:val="16"/>
          <w:szCs w:val="16"/>
        </w:rPr>
      </w:pPr>
      <w:r w:rsidRPr="006E1F40">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4B0665" w:rsidRPr="006E1F40" w:rsidRDefault="004B0665" w:rsidP="004B0665">
      <w:pPr>
        <w:pStyle w:val="Standard"/>
        <w:widowControl w:val="0"/>
        <w:suppressAutoHyphens w:val="0"/>
        <w:ind w:firstLine="709"/>
        <w:jc w:val="both"/>
        <w:rPr>
          <w:rFonts w:ascii="Arial" w:hAnsi="Arial" w:cs="Arial"/>
          <w:iCs/>
          <w:color w:val="000000"/>
          <w:sz w:val="16"/>
          <w:szCs w:val="16"/>
        </w:rPr>
      </w:pPr>
      <w:r w:rsidRPr="006E1F40">
        <w:rPr>
          <w:rFonts w:ascii="Arial" w:hAnsi="Arial" w:cs="Arial"/>
          <w:iCs/>
          <w:color w:val="000000"/>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4B0665" w:rsidRPr="006E1F40" w:rsidRDefault="004B0665" w:rsidP="004B0665">
      <w:pPr>
        <w:spacing w:line="240" w:lineRule="auto"/>
        <w:ind w:firstLine="709"/>
        <w:jc w:val="both"/>
        <w:rPr>
          <w:rFonts w:ascii="Arial" w:hAnsi="Arial" w:cs="Arial"/>
          <w:sz w:val="16"/>
          <w:szCs w:val="16"/>
        </w:rPr>
      </w:pPr>
      <w:proofErr w:type="gramStart"/>
      <w:r w:rsidRPr="006E1F40">
        <w:rPr>
          <w:rFonts w:ascii="Arial" w:hAnsi="Arial" w:cs="Arial"/>
          <w:sz w:val="16"/>
          <w:szCs w:val="16"/>
          <w:shd w:val="clear" w:color="auto" w:fill="FFFFFF"/>
        </w:rPr>
        <w:t xml:space="preserve">Должностное лицо органа соцзащиты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6E1F40">
        <w:rPr>
          <w:rFonts w:ascii="Arial" w:hAnsi="Arial" w:cs="Arial"/>
          <w:sz w:val="16"/>
          <w:szCs w:val="16"/>
        </w:rPr>
        <w:t xml:space="preserve">2 рабочих дней со дня подачи заявителем заявления, в том числе в электронной форме, следующие документы, которые находятся в распоряжении </w:t>
      </w:r>
      <w:r w:rsidRPr="006E1F40">
        <w:rPr>
          <w:rFonts w:ascii="Arial" w:hAnsi="Arial" w:cs="Arial"/>
          <w:sz w:val="16"/>
          <w:szCs w:val="16"/>
        </w:rPr>
        <w:lastRenderedPageBreak/>
        <w:t>органов соцзащиты, органов местного самоуправления муниципальных образований Ставропольского края, участвующих в предоставлении государственной услуги:</w:t>
      </w:r>
      <w:proofErr w:type="gramEnd"/>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lang w:eastAsia="ru-RU"/>
        </w:rPr>
      </w:pPr>
      <w:r w:rsidRPr="006E1F40">
        <w:rPr>
          <w:rFonts w:ascii="Arial" w:hAnsi="Arial" w:cs="Arial"/>
          <w:sz w:val="16"/>
          <w:szCs w:val="16"/>
          <w:lang w:eastAsia="ru-RU"/>
        </w:rPr>
        <w:t>справку с места жительства (пребывания) о совместном проживании детей с заявителем, выдаваемую органом местного самоуправления муниципального образования Ставропольского края;</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lang w:eastAsia="ru-RU"/>
        </w:rPr>
      </w:pPr>
      <w:r w:rsidRPr="006E1F40">
        <w:rPr>
          <w:rFonts w:ascii="Arial" w:hAnsi="Arial" w:cs="Arial"/>
          <w:sz w:val="16"/>
          <w:szCs w:val="16"/>
          <w:lang w:eastAsia="ru-RU"/>
        </w:rPr>
        <w:t>справку органа соцзащиты по месту жительства (пребывания) другого родителя, опекуна (попечителя) либо приемного родителя о неполучении ежемесячной денежной компенсации многодетным семьям (в случае раздельного проживания родителей, опекунов (попечителей) либо приемных родителей на территории Ставропольского края);</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lang w:eastAsia="ru-RU"/>
        </w:rPr>
      </w:pPr>
      <w:r w:rsidRPr="006E1F40">
        <w:rPr>
          <w:rFonts w:ascii="Arial" w:hAnsi="Arial" w:cs="Arial"/>
          <w:sz w:val="16"/>
          <w:szCs w:val="16"/>
          <w:lang w:eastAsia="ru-RU"/>
        </w:rPr>
        <w:t>справку органа соцзащиты по прежнему месту жительства (пребывания) родителя, опекуна, (попечителя) либо приемного родителя о прекращении выплаты ежемесячной денежной компенсации многодетным семьям (при перемене места жительства родителей, опекунов (попечителей) либо приемных родителей на территории Ставропольского края).</w:t>
      </w:r>
    </w:p>
    <w:p w:rsidR="004B0665" w:rsidRPr="006E1F40" w:rsidRDefault="004B0665" w:rsidP="004B0665">
      <w:pPr>
        <w:pStyle w:val="Standard"/>
        <w:tabs>
          <w:tab w:val="left" w:pos="525"/>
          <w:tab w:val="left" w:pos="1125"/>
        </w:tabs>
        <w:ind w:firstLine="709"/>
        <w:jc w:val="both"/>
        <w:rPr>
          <w:rFonts w:ascii="Arial" w:hAnsi="Arial" w:cs="Arial"/>
          <w:sz w:val="16"/>
          <w:szCs w:val="16"/>
          <w:shd w:val="clear" w:color="auto" w:fill="FFFFFF"/>
        </w:rPr>
      </w:pPr>
      <w:r w:rsidRPr="006E1F40">
        <w:rPr>
          <w:rFonts w:ascii="Arial" w:hAnsi="Arial" w:cs="Arial"/>
          <w:sz w:val="16"/>
          <w:szCs w:val="16"/>
          <w:shd w:val="clear" w:color="auto" w:fill="FFFFFF"/>
        </w:rPr>
        <w:t>Заявитель вправе самостоятельно представить указанные документы.</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lang w:eastAsia="ru-RU"/>
        </w:rPr>
      </w:pPr>
      <w:r w:rsidRPr="006E1F40">
        <w:rPr>
          <w:rFonts w:ascii="Arial" w:hAnsi="Arial" w:cs="Arial"/>
          <w:sz w:val="16"/>
          <w:szCs w:val="16"/>
          <w:lang w:eastAsia="ru-RU"/>
        </w:rPr>
        <w:t>Запрещается требовать от заявителя:</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lang w:eastAsia="ru-RU"/>
        </w:rPr>
      </w:pPr>
      <w:r w:rsidRPr="006E1F40">
        <w:rPr>
          <w:rFonts w:ascii="Arial" w:hAnsi="Arial" w:cs="Arial"/>
          <w:sz w:val="16"/>
          <w:szCs w:val="16"/>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4B0665" w:rsidRPr="006E1F40" w:rsidRDefault="004B0665" w:rsidP="004B0665">
      <w:pPr>
        <w:autoSpaceDE w:val="0"/>
        <w:autoSpaceDN w:val="0"/>
        <w:adjustRightInd w:val="0"/>
        <w:spacing w:line="240" w:lineRule="auto"/>
        <w:ind w:firstLine="709"/>
        <w:jc w:val="both"/>
        <w:outlineLvl w:val="1"/>
        <w:rPr>
          <w:rFonts w:ascii="Arial" w:hAnsi="Arial" w:cs="Arial"/>
          <w:sz w:val="16"/>
          <w:szCs w:val="16"/>
          <w:lang w:eastAsia="ru-RU"/>
        </w:rPr>
      </w:pPr>
      <w:proofErr w:type="gramStart"/>
      <w:r w:rsidRPr="006E1F40">
        <w:rPr>
          <w:rFonts w:ascii="Arial" w:hAnsi="Arial" w:cs="Arial"/>
          <w:sz w:val="16"/>
          <w:szCs w:val="16"/>
          <w:lang w:eastAsia="ru-RU"/>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21" w:history="1">
        <w:r w:rsidRPr="006E1F40">
          <w:rPr>
            <w:rFonts w:ascii="Arial" w:hAnsi="Arial" w:cs="Arial"/>
            <w:sz w:val="16"/>
            <w:szCs w:val="16"/>
            <w:lang w:eastAsia="ru-RU"/>
          </w:rPr>
          <w:t>части 6 статьи 7</w:t>
        </w:r>
      </w:hyperlink>
      <w:r w:rsidRPr="006E1F40">
        <w:rPr>
          <w:rFonts w:ascii="Arial" w:hAnsi="Arial" w:cs="Arial"/>
          <w:sz w:val="16"/>
          <w:szCs w:val="16"/>
          <w:lang w:eastAsia="ru-RU"/>
        </w:rPr>
        <w:t xml:space="preserve"> Федерального закона «Об организации предоставления государственных и муниципальных услуг».</w:t>
      </w:r>
      <w:proofErr w:type="gramEnd"/>
    </w:p>
    <w:p w:rsidR="004B0665" w:rsidRPr="006E1F40" w:rsidRDefault="004B0665" w:rsidP="004B0665">
      <w:pPr>
        <w:pStyle w:val="Standard"/>
        <w:widowControl w:val="0"/>
        <w:suppressAutoHyphens w:val="0"/>
        <w:autoSpaceDE w:val="0"/>
        <w:ind w:firstLine="709"/>
        <w:jc w:val="both"/>
        <w:rPr>
          <w:rFonts w:ascii="Arial" w:eastAsia="Arial CYR" w:hAnsi="Arial" w:cs="Arial"/>
          <w:bCs/>
          <w:iCs/>
          <w:color w:val="000000"/>
          <w:sz w:val="16"/>
          <w:szCs w:val="16"/>
        </w:rPr>
      </w:pPr>
      <w:r w:rsidRPr="006E1F40">
        <w:rPr>
          <w:rFonts w:ascii="Arial" w:eastAsia="Arial CYR" w:hAnsi="Arial" w:cs="Arial"/>
          <w:bCs/>
          <w:iCs/>
          <w:color w:val="000000"/>
          <w:sz w:val="16"/>
          <w:szCs w:val="16"/>
        </w:rPr>
        <w:t>2.8.</w:t>
      </w:r>
      <w:r w:rsidRPr="006E1F40">
        <w:rPr>
          <w:rFonts w:ascii="Arial" w:eastAsia="Arial CYR" w:hAnsi="Arial" w:cs="Arial"/>
          <w:bCs/>
          <w:iCs/>
          <w:sz w:val="16"/>
          <w:szCs w:val="16"/>
        </w:rPr>
        <w:t xml:space="preserve"> Исчерпывающий</w:t>
      </w:r>
      <w:r w:rsidRPr="006E1F40">
        <w:rPr>
          <w:rFonts w:ascii="Arial" w:eastAsia="Arial CYR" w:hAnsi="Arial" w:cs="Arial"/>
          <w:bCs/>
          <w:iCs/>
          <w:color w:val="000000"/>
          <w:sz w:val="16"/>
          <w:szCs w:val="16"/>
        </w:rPr>
        <w:t xml:space="preserve"> перечень оснований для отказа в приеме документов, необходимых для предоставления государственной услуги</w:t>
      </w:r>
    </w:p>
    <w:p w:rsidR="004B0665" w:rsidRPr="006E1F40" w:rsidRDefault="004B0665" w:rsidP="004B0665">
      <w:pPr>
        <w:pStyle w:val="Standard"/>
        <w:widowControl w:val="0"/>
        <w:tabs>
          <w:tab w:val="left" w:pos="709"/>
        </w:tabs>
        <w:suppressAutoHyphens w:val="0"/>
        <w:autoSpaceDE w:val="0"/>
        <w:ind w:firstLine="709"/>
        <w:jc w:val="both"/>
        <w:rPr>
          <w:rFonts w:ascii="Arial" w:eastAsia="Arial CYR" w:hAnsi="Arial" w:cs="Arial"/>
          <w:color w:val="000000"/>
          <w:sz w:val="16"/>
          <w:szCs w:val="16"/>
        </w:rPr>
      </w:pPr>
      <w:r w:rsidRPr="006E1F40">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отсутствие документа (документов), подтверждающег</w:t>
      </w:r>
      <w:proofErr w:type="gramStart"/>
      <w:r w:rsidRPr="006E1F40">
        <w:rPr>
          <w:rFonts w:ascii="Arial" w:hAnsi="Arial" w:cs="Arial"/>
          <w:sz w:val="16"/>
          <w:szCs w:val="16"/>
        </w:rPr>
        <w:t>о(</w:t>
      </w:r>
      <w:proofErr w:type="gramEnd"/>
      <w:r w:rsidRPr="006E1F40">
        <w:rPr>
          <w:rFonts w:ascii="Arial" w:hAnsi="Arial" w:cs="Arial"/>
          <w:sz w:val="16"/>
          <w:szCs w:val="16"/>
        </w:rPr>
        <w:t>их) личность и  полномочия заявителя;</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документы исполнены цветными чернилами (пастой), кроме синих или черных, либо карандашом;</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в документах фамилия, имя, отчество гражданина указаны не полностью (фамилия, инициалы);</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заявление и копии документов не заверены нотариально (при направлении документов посредством почтовой связи);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lastRenderedPageBreak/>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4B0665" w:rsidRPr="006E1F40" w:rsidRDefault="004B0665" w:rsidP="004B0665">
      <w:pPr>
        <w:spacing w:line="240" w:lineRule="auto"/>
        <w:ind w:firstLine="709"/>
        <w:jc w:val="both"/>
        <w:rPr>
          <w:rFonts w:ascii="Arial" w:eastAsia="Arial CYR" w:hAnsi="Arial" w:cs="Arial"/>
          <w:bCs/>
          <w:iCs/>
          <w:color w:val="000000"/>
          <w:sz w:val="16"/>
          <w:szCs w:val="16"/>
        </w:rPr>
      </w:pPr>
      <w:r w:rsidRPr="006E1F40">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4B0665" w:rsidRPr="006E1F40" w:rsidRDefault="004B0665" w:rsidP="004B0665">
      <w:pPr>
        <w:pStyle w:val="Standard"/>
        <w:widowControl w:val="0"/>
        <w:suppressAutoHyphens w:val="0"/>
        <w:autoSpaceDE w:val="0"/>
        <w:ind w:firstLine="709"/>
        <w:jc w:val="both"/>
        <w:rPr>
          <w:rFonts w:ascii="Arial" w:eastAsia="Arial CYR" w:hAnsi="Arial" w:cs="Arial"/>
          <w:bCs/>
          <w:iCs/>
          <w:sz w:val="16"/>
          <w:szCs w:val="16"/>
        </w:rPr>
      </w:pPr>
      <w:r w:rsidRPr="006E1F40">
        <w:rPr>
          <w:rFonts w:ascii="Arial" w:eastAsia="Arial CYR" w:hAnsi="Arial" w:cs="Arial"/>
          <w:bCs/>
          <w:iCs/>
          <w:color w:val="000000"/>
          <w:sz w:val="16"/>
          <w:szCs w:val="16"/>
        </w:rPr>
        <w:t>2.9.1</w:t>
      </w:r>
      <w:r w:rsidRPr="006E1F40">
        <w:rPr>
          <w:rFonts w:ascii="Arial" w:eastAsia="Arial CYR" w:hAnsi="Arial" w:cs="Arial"/>
          <w:bCs/>
          <w:iCs/>
          <w:sz w:val="16"/>
          <w:szCs w:val="16"/>
        </w:rPr>
        <w:t xml:space="preserve"> Основания для отказа в предоставлении государственной услуги:</w:t>
      </w:r>
    </w:p>
    <w:p w:rsidR="004B0665" w:rsidRPr="006E1F40" w:rsidRDefault="004B0665" w:rsidP="004B0665">
      <w:pPr>
        <w:pStyle w:val="22"/>
        <w:widowControl w:val="0"/>
        <w:tabs>
          <w:tab w:val="left" w:pos="0"/>
        </w:tabs>
        <w:suppressAutoHyphens w:val="0"/>
        <w:ind w:firstLine="709"/>
        <w:rPr>
          <w:rFonts w:ascii="Arial" w:hAnsi="Arial" w:cs="Arial"/>
          <w:sz w:val="16"/>
          <w:szCs w:val="16"/>
        </w:rPr>
      </w:pPr>
      <w:r w:rsidRPr="006E1F40">
        <w:rPr>
          <w:rFonts w:ascii="Arial" w:hAnsi="Arial" w:cs="Arial"/>
          <w:sz w:val="16"/>
          <w:szCs w:val="16"/>
        </w:rPr>
        <w:t>семья не относится к категории многодетной;</w:t>
      </w:r>
    </w:p>
    <w:p w:rsidR="004B0665" w:rsidRPr="006E1F40" w:rsidRDefault="004B0665" w:rsidP="004B0665">
      <w:pPr>
        <w:pStyle w:val="22"/>
        <w:widowControl w:val="0"/>
        <w:tabs>
          <w:tab w:val="left" w:pos="0"/>
        </w:tabs>
        <w:suppressAutoHyphens w:val="0"/>
        <w:ind w:firstLine="709"/>
        <w:rPr>
          <w:rFonts w:ascii="Arial" w:hAnsi="Arial" w:cs="Arial"/>
          <w:sz w:val="16"/>
          <w:szCs w:val="16"/>
        </w:rPr>
      </w:pPr>
      <w:r w:rsidRPr="006E1F40">
        <w:rPr>
          <w:rFonts w:ascii="Arial" w:hAnsi="Arial" w:cs="Arial"/>
          <w:sz w:val="16"/>
          <w:szCs w:val="16"/>
        </w:rPr>
        <w:t>отсутствие гражданства Российской Федерации у ребенка (детей);</w:t>
      </w:r>
    </w:p>
    <w:p w:rsidR="004B0665" w:rsidRPr="006E1F40" w:rsidRDefault="004B0665" w:rsidP="004B0665">
      <w:pPr>
        <w:pStyle w:val="22"/>
        <w:widowControl w:val="0"/>
        <w:tabs>
          <w:tab w:val="left" w:pos="0"/>
        </w:tabs>
        <w:suppressAutoHyphens w:val="0"/>
        <w:ind w:firstLine="709"/>
        <w:rPr>
          <w:rFonts w:ascii="Arial" w:hAnsi="Arial" w:cs="Arial"/>
          <w:sz w:val="16"/>
          <w:szCs w:val="16"/>
        </w:rPr>
      </w:pPr>
      <w:r w:rsidRPr="006E1F40">
        <w:rPr>
          <w:rFonts w:ascii="Arial" w:hAnsi="Arial" w:cs="Arial"/>
          <w:sz w:val="16"/>
          <w:szCs w:val="16"/>
        </w:rPr>
        <w:t>отсутствие факта проживания на территории Ставропольского края у одного из родителей, опекунов (попечителей) либо приемных родителей и (или) ребенка (детей);</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lang w:eastAsia="ru-RU"/>
        </w:rPr>
        <w:t xml:space="preserve">отсутствие факта совместного проживания одного из </w:t>
      </w:r>
      <w:r w:rsidRPr="006E1F40">
        <w:rPr>
          <w:rFonts w:ascii="Arial" w:hAnsi="Arial" w:cs="Arial"/>
          <w:sz w:val="16"/>
          <w:szCs w:val="16"/>
        </w:rPr>
        <w:t>родителей, опекунов (попечителей) либо приемных родителей</w:t>
      </w:r>
      <w:r w:rsidRPr="006E1F40">
        <w:rPr>
          <w:rFonts w:ascii="Arial" w:hAnsi="Arial" w:cs="Arial"/>
          <w:sz w:val="16"/>
          <w:szCs w:val="16"/>
          <w:lang w:eastAsia="ru-RU"/>
        </w:rPr>
        <w:t xml:space="preserve"> с ребенком (детьми);</w:t>
      </w:r>
    </w:p>
    <w:p w:rsidR="004B0665" w:rsidRPr="006E1F40" w:rsidRDefault="004B0665" w:rsidP="004B0665">
      <w:pPr>
        <w:pStyle w:val="22"/>
        <w:widowControl w:val="0"/>
        <w:tabs>
          <w:tab w:val="left" w:pos="0"/>
        </w:tabs>
        <w:suppressAutoHyphens w:val="0"/>
        <w:ind w:firstLine="709"/>
        <w:rPr>
          <w:rFonts w:ascii="Arial" w:hAnsi="Arial" w:cs="Arial"/>
          <w:sz w:val="16"/>
          <w:szCs w:val="16"/>
        </w:rPr>
      </w:pPr>
      <w:r w:rsidRPr="006E1F40">
        <w:rPr>
          <w:rFonts w:ascii="Arial" w:hAnsi="Arial" w:cs="Arial"/>
          <w:sz w:val="16"/>
          <w:szCs w:val="16"/>
        </w:rPr>
        <w:t>получение ежемесячной денежной компенсации многодетным семьям по иным основаниям, предусмотренным законодательством Российской Федерации либо законодательством Ставропольского края;</w:t>
      </w:r>
    </w:p>
    <w:p w:rsidR="004B0665" w:rsidRPr="006E1F40" w:rsidRDefault="004B0665" w:rsidP="004B0665">
      <w:pPr>
        <w:pStyle w:val="22"/>
        <w:widowControl w:val="0"/>
        <w:tabs>
          <w:tab w:val="left" w:pos="0"/>
        </w:tabs>
        <w:suppressAutoHyphens w:val="0"/>
        <w:ind w:firstLine="709"/>
        <w:rPr>
          <w:rFonts w:ascii="Arial" w:hAnsi="Arial" w:cs="Arial"/>
          <w:sz w:val="16"/>
          <w:szCs w:val="16"/>
        </w:rPr>
      </w:pPr>
      <w:r w:rsidRPr="006E1F40">
        <w:rPr>
          <w:rFonts w:ascii="Arial" w:hAnsi="Arial" w:cs="Arial"/>
          <w:sz w:val="16"/>
          <w:szCs w:val="16"/>
        </w:rPr>
        <w:t>получение ежемесячной денежной компенсации многодетным семьям другим родителем, опекуном (попечителем) либо приемным родителем;</w:t>
      </w:r>
    </w:p>
    <w:p w:rsidR="004B0665" w:rsidRPr="006E1F40" w:rsidRDefault="004B0665" w:rsidP="004B0665">
      <w:pPr>
        <w:pStyle w:val="22"/>
        <w:widowControl w:val="0"/>
        <w:tabs>
          <w:tab w:val="left" w:pos="0"/>
        </w:tabs>
        <w:suppressAutoHyphens w:val="0"/>
        <w:ind w:firstLine="709"/>
        <w:rPr>
          <w:rFonts w:ascii="Arial" w:hAnsi="Arial" w:cs="Arial"/>
          <w:sz w:val="16"/>
          <w:szCs w:val="16"/>
        </w:rPr>
      </w:pPr>
      <w:r w:rsidRPr="006E1F40">
        <w:rPr>
          <w:rFonts w:ascii="Arial" w:hAnsi="Arial" w:cs="Arial"/>
          <w:sz w:val="16"/>
          <w:szCs w:val="16"/>
        </w:rPr>
        <w:t>отсутствие у опекуна (попечителя) либо приемных родителей документов, подтверждающих статус опекуна (попечителя), приемной семьи;</w:t>
      </w:r>
    </w:p>
    <w:p w:rsidR="004B0665" w:rsidRPr="006E1F40" w:rsidRDefault="004B0665" w:rsidP="004B0665">
      <w:pPr>
        <w:pStyle w:val="22"/>
        <w:widowControl w:val="0"/>
        <w:tabs>
          <w:tab w:val="left" w:pos="0"/>
        </w:tabs>
        <w:suppressAutoHyphens w:val="0"/>
        <w:ind w:firstLine="709"/>
        <w:rPr>
          <w:rFonts w:ascii="Arial" w:hAnsi="Arial" w:cs="Arial"/>
          <w:sz w:val="16"/>
          <w:szCs w:val="16"/>
        </w:rPr>
      </w:pPr>
      <w:r w:rsidRPr="006E1F40">
        <w:rPr>
          <w:rFonts w:ascii="Arial" w:hAnsi="Arial" w:cs="Arial"/>
          <w:sz w:val="16"/>
          <w:szCs w:val="16"/>
        </w:rPr>
        <w:t>проживание родителя, опекуна (попечителя), приемного родителя, обратившегося за ежемесячной денежной компенсацией многодетным семьям на территории другого субъекта Российской Федерации;</w:t>
      </w:r>
    </w:p>
    <w:p w:rsidR="004B0665" w:rsidRPr="006E1F40" w:rsidRDefault="004B0665" w:rsidP="004B0665">
      <w:pPr>
        <w:pStyle w:val="22"/>
        <w:widowControl w:val="0"/>
        <w:tabs>
          <w:tab w:val="left" w:pos="0"/>
        </w:tabs>
        <w:suppressAutoHyphens w:val="0"/>
        <w:ind w:firstLine="709"/>
        <w:rPr>
          <w:rFonts w:ascii="Arial" w:hAnsi="Arial" w:cs="Arial"/>
          <w:sz w:val="16"/>
          <w:szCs w:val="16"/>
        </w:rPr>
      </w:pPr>
      <w:r w:rsidRPr="006E1F40">
        <w:rPr>
          <w:rFonts w:ascii="Arial" w:hAnsi="Arial" w:cs="Arial"/>
          <w:sz w:val="16"/>
          <w:szCs w:val="16"/>
        </w:rPr>
        <w:t xml:space="preserve">выявление недостоверных сведений, указанных в заявлении и (или) представленных документах.  </w:t>
      </w:r>
    </w:p>
    <w:p w:rsidR="004B0665" w:rsidRPr="006E1F40" w:rsidRDefault="004B0665" w:rsidP="004B0665">
      <w:pPr>
        <w:pStyle w:val="22"/>
        <w:widowControl w:val="0"/>
        <w:tabs>
          <w:tab w:val="left" w:pos="0"/>
        </w:tabs>
        <w:suppressAutoHyphens w:val="0"/>
        <w:ind w:firstLine="709"/>
        <w:jc w:val="both"/>
        <w:rPr>
          <w:rFonts w:ascii="Arial" w:hAnsi="Arial" w:cs="Arial"/>
          <w:sz w:val="16"/>
          <w:szCs w:val="16"/>
        </w:rPr>
      </w:pPr>
      <w:r w:rsidRPr="006E1F40">
        <w:rPr>
          <w:rFonts w:ascii="Arial" w:hAnsi="Arial" w:cs="Arial"/>
          <w:sz w:val="16"/>
          <w:szCs w:val="16"/>
        </w:rPr>
        <w:t>2.9.2. Основания для приостановления предоставления государственной услуги:</w:t>
      </w:r>
    </w:p>
    <w:p w:rsidR="004B0665" w:rsidRPr="006E1F40" w:rsidRDefault="004B0665" w:rsidP="004B0665">
      <w:pPr>
        <w:pStyle w:val="22"/>
        <w:widowControl w:val="0"/>
        <w:tabs>
          <w:tab w:val="left" w:pos="0"/>
        </w:tabs>
        <w:suppressAutoHyphens w:val="0"/>
        <w:ind w:firstLine="709"/>
        <w:jc w:val="both"/>
        <w:rPr>
          <w:rFonts w:ascii="Arial" w:hAnsi="Arial" w:cs="Arial"/>
          <w:sz w:val="16"/>
          <w:szCs w:val="16"/>
        </w:rPr>
      </w:pPr>
      <w:r w:rsidRPr="006E1F40">
        <w:rPr>
          <w:rFonts w:ascii="Arial" w:hAnsi="Arial" w:cs="Arial"/>
          <w:sz w:val="16"/>
          <w:szCs w:val="16"/>
        </w:rPr>
        <w:t xml:space="preserve">представление заявителем документов не в полном объеме и (или) неправильно оформленных.  </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rPr>
        <w:t>2.10. П</w:t>
      </w:r>
      <w:r w:rsidRPr="006E1F40">
        <w:rPr>
          <w:rFonts w:ascii="Arial" w:hAnsi="Arial" w:cs="Arial"/>
          <w:sz w:val="16"/>
          <w:szCs w:val="16"/>
          <w:lang w:eastAsia="ru-RU"/>
        </w:rPr>
        <w:t>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4B0665" w:rsidRPr="006E1F40" w:rsidRDefault="004B0665" w:rsidP="004B0665">
      <w:pPr>
        <w:pStyle w:val="Standard"/>
        <w:widowControl w:val="0"/>
        <w:tabs>
          <w:tab w:val="left" w:pos="720"/>
        </w:tabs>
        <w:suppressAutoHyphens w:val="0"/>
        <w:autoSpaceDE w:val="0"/>
        <w:ind w:firstLine="709"/>
        <w:jc w:val="both"/>
        <w:rPr>
          <w:rFonts w:ascii="Arial" w:hAnsi="Arial" w:cs="Arial"/>
          <w:sz w:val="16"/>
          <w:szCs w:val="16"/>
        </w:rPr>
      </w:pPr>
      <w:r w:rsidRPr="006E1F40">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ежемесячной денежной компенсации многодетным семьям через кредитную организацию). </w:t>
      </w:r>
    </w:p>
    <w:p w:rsidR="004B0665" w:rsidRPr="006E1F40" w:rsidRDefault="004B0665" w:rsidP="004B0665">
      <w:pPr>
        <w:tabs>
          <w:tab w:val="left" w:pos="720"/>
        </w:tabs>
        <w:spacing w:line="240" w:lineRule="auto"/>
        <w:ind w:firstLine="709"/>
        <w:jc w:val="both"/>
        <w:rPr>
          <w:rFonts w:ascii="Arial" w:hAnsi="Arial" w:cs="Arial"/>
          <w:sz w:val="16"/>
          <w:szCs w:val="16"/>
        </w:rPr>
      </w:pPr>
      <w:r w:rsidRPr="006E1F40">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4B0665" w:rsidRPr="006E1F40" w:rsidRDefault="004B0665" w:rsidP="004B0665">
      <w:pPr>
        <w:tabs>
          <w:tab w:val="left" w:pos="720"/>
        </w:tabs>
        <w:spacing w:line="240" w:lineRule="auto"/>
        <w:ind w:firstLine="709"/>
        <w:jc w:val="both"/>
        <w:rPr>
          <w:rFonts w:ascii="Arial" w:hAnsi="Arial" w:cs="Arial"/>
          <w:sz w:val="16"/>
          <w:szCs w:val="16"/>
        </w:rPr>
      </w:pPr>
      <w:r w:rsidRPr="006E1F40">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4B0665" w:rsidRPr="006E1F40" w:rsidRDefault="004B0665" w:rsidP="004B0665">
      <w:pPr>
        <w:tabs>
          <w:tab w:val="left" w:pos="720"/>
        </w:tabs>
        <w:spacing w:line="240" w:lineRule="auto"/>
        <w:ind w:firstLine="709"/>
        <w:jc w:val="both"/>
        <w:rPr>
          <w:rFonts w:ascii="Arial" w:hAnsi="Arial" w:cs="Arial"/>
          <w:sz w:val="16"/>
          <w:szCs w:val="16"/>
        </w:rPr>
      </w:pPr>
      <w:r w:rsidRPr="006E1F40">
        <w:rPr>
          <w:rFonts w:ascii="Arial" w:hAnsi="Arial" w:cs="Arial"/>
          <w:sz w:val="16"/>
          <w:szCs w:val="16"/>
        </w:rPr>
        <w:t>Открытие счета в российской кредитной организации осуществляется за счет средств заявителя.</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  </w:t>
      </w:r>
    </w:p>
    <w:p w:rsidR="004B0665" w:rsidRPr="006E1F40" w:rsidRDefault="004B0665" w:rsidP="004B0665">
      <w:pPr>
        <w:pStyle w:val="Standard"/>
        <w:widowControl w:val="0"/>
        <w:tabs>
          <w:tab w:val="left" w:pos="720"/>
        </w:tabs>
        <w:suppressAutoHyphens w:val="0"/>
        <w:autoSpaceDE w:val="0"/>
        <w:ind w:firstLine="709"/>
        <w:jc w:val="both"/>
        <w:rPr>
          <w:rFonts w:ascii="Arial" w:hAnsi="Arial" w:cs="Arial"/>
          <w:sz w:val="16"/>
          <w:szCs w:val="16"/>
        </w:rPr>
      </w:pPr>
      <w:r w:rsidRPr="006E1F40">
        <w:rPr>
          <w:rFonts w:ascii="Arial" w:hAnsi="Arial" w:cs="Arial"/>
          <w:color w:val="000000"/>
          <w:sz w:val="16"/>
          <w:szCs w:val="16"/>
        </w:rPr>
        <w:tab/>
        <w:t xml:space="preserve">2.14. </w:t>
      </w:r>
      <w:r w:rsidRPr="006E1F40">
        <w:rPr>
          <w:rFonts w:ascii="Arial" w:hAnsi="Arial" w:cs="Arial"/>
          <w:sz w:val="16"/>
          <w:szCs w:val="16"/>
        </w:rPr>
        <w:t>. Срок и порядок регистрации запроса заявителя о предоставлении государственной услуги,</w:t>
      </w:r>
      <w:r w:rsidRPr="006E1F40">
        <w:rPr>
          <w:rFonts w:ascii="Arial" w:hAnsi="Arial" w:cs="Arial"/>
          <w:b/>
          <w:sz w:val="16"/>
          <w:szCs w:val="16"/>
        </w:rPr>
        <w:t xml:space="preserve"> </w:t>
      </w:r>
      <w:r w:rsidRPr="006E1F40">
        <w:rPr>
          <w:rFonts w:ascii="Arial" w:hAnsi="Arial" w:cs="Arial"/>
          <w:sz w:val="16"/>
          <w:szCs w:val="16"/>
        </w:rPr>
        <w:t xml:space="preserve">в том числе в </w:t>
      </w:r>
      <w:r w:rsidRPr="006E1F40">
        <w:rPr>
          <w:rFonts w:ascii="Arial" w:hAnsi="Arial" w:cs="Arial"/>
          <w:sz w:val="16"/>
          <w:szCs w:val="16"/>
        </w:rPr>
        <w:lastRenderedPageBreak/>
        <w:t>электронной форме</w:t>
      </w:r>
    </w:p>
    <w:p w:rsidR="004B0665" w:rsidRPr="006E1F40" w:rsidRDefault="004B0665" w:rsidP="004B0665">
      <w:pPr>
        <w:pStyle w:val="Standard"/>
        <w:widowControl w:val="0"/>
        <w:tabs>
          <w:tab w:val="left" w:pos="-720"/>
        </w:tabs>
        <w:suppressAutoHyphens w:val="0"/>
        <w:autoSpaceDE w:val="0"/>
        <w:ind w:firstLine="709"/>
        <w:jc w:val="both"/>
        <w:rPr>
          <w:rFonts w:ascii="Arial" w:eastAsia="Arial CYR" w:hAnsi="Arial" w:cs="Arial"/>
          <w:spacing w:val="2"/>
          <w:sz w:val="16"/>
          <w:szCs w:val="16"/>
        </w:rPr>
      </w:pPr>
      <w:proofErr w:type="gramStart"/>
      <w:r w:rsidRPr="006E1F40">
        <w:rPr>
          <w:rFonts w:ascii="Arial" w:eastAsia="Arial CYR" w:hAnsi="Arial" w:cs="Arial"/>
          <w:spacing w:val="2"/>
          <w:sz w:val="16"/>
          <w:szCs w:val="16"/>
        </w:rPr>
        <w:t>Запрос заявителя о предоставлении государственной услуги регистрируется должностным лицом органа соцзащиты либо МФЦ, ответственным за прием и регистрацию документов, посредством внесения соответствующей записи в журнал регистрации заявлений о назначении</w:t>
      </w:r>
      <w:r w:rsidRPr="006E1F40">
        <w:rPr>
          <w:rFonts w:ascii="Arial" w:eastAsia="Arial CYR" w:hAnsi="Arial" w:cs="Arial"/>
          <w:color w:val="000000"/>
          <w:spacing w:val="2"/>
          <w:sz w:val="16"/>
          <w:szCs w:val="16"/>
        </w:rPr>
        <w:t xml:space="preserve"> ежемесячной компенсации многодетным семьям (далее – жур</w:t>
      </w:r>
      <w:r w:rsidRPr="006E1F40">
        <w:rPr>
          <w:rFonts w:ascii="Arial" w:eastAsia="Arial CYR" w:hAnsi="Arial" w:cs="Arial"/>
          <w:spacing w:val="2"/>
          <w:sz w:val="16"/>
          <w:szCs w:val="16"/>
        </w:rPr>
        <w:t xml:space="preserve">нал регистрации) по форме, указанной в приложении 3 к Административному регламенту, в день подачи заявления в течение 15 минут. </w:t>
      </w:r>
      <w:proofErr w:type="gramEnd"/>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color w:val="000000"/>
          <w:sz w:val="16"/>
          <w:szCs w:val="16"/>
          <w:lang w:eastAsia="ru-RU"/>
        </w:rPr>
        <w:t>Запрос о предоставлении государственной услуги, направленный в электронной форме,</w:t>
      </w:r>
      <w:r w:rsidRPr="006E1F40">
        <w:rPr>
          <w:rFonts w:ascii="Arial" w:hAnsi="Arial" w:cs="Arial"/>
          <w:sz w:val="16"/>
          <w:szCs w:val="16"/>
        </w:rPr>
        <w:t xml:space="preserve"> </w:t>
      </w:r>
      <w:r w:rsidRPr="006E1F40">
        <w:rPr>
          <w:rFonts w:ascii="Arial" w:hAnsi="Arial" w:cs="Arial"/>
          <w:color w:val="000000"/>
          <w:sz w:val="16"/>
          <w:szCs w:val="16"/>
        </w:rPr>
        <w:t xml:space="preserve">распечатывается на бумажный носитель должностным лицом органа соцзащиты, </w:t>
      </w:r>
      <w:r w:rsidRPr="006E1F40">
        <w:rPr>
          <w:rFonts w:ascii="Arial" w:eastAsia="Arial CYR" w:hAnsi="Arial" w:cs="Arial"/>
          <w:spacing w:val="2"/>
          <w:sz w:val="16"/>
          <w:szCs w:val="16"/>
        </w:rPr>
        <w:t>ответственным за прием и регистрацию документов,</w:t>
      </w:r>
      <w:r w:rsidRPr="006E1F40">
        <w:rPr>
          <w:rFonts w:ascii="Arial" w:hAnsi="Arial" w:cs="Arial"/>
          <w:color w:val="000000"/>
          <w:sz w:val="16"/>
          <w:szCs w:val="16"/>
        </w:rPr>
        <w:t xml:space="preserve"> и </w:t>
      </w:r>
      <w:r w:rsidRPr="006E1F40">
        <w:rPr>
          <w:rFonts w:ascii="Arial" w:hAnsi="Arial" w:cs="Arial"/>
          <w:sz w:val="16"/>
          <w:szCs w:val="16"/>
        </w:rPr>
        <w:t>регистрируется в журнале регистрации в сроки, указанные в настоящем пункте.</w:t>
      </w:r>
    </w:p>
    <w:p w:rsidR="004B0665" w:rsidRPr="006E1F40" w:rsidRDefault="004B0665" w:rsidP="004B0665">
      <w:pPr>
        <w:pStyle w:val="Standard"/>
        <w:widowControl w:val="0"/>
        <w:tabs>
          <w:tab w:val="left" w:pos="720"/>
        </w:tabs>
        <w:suppressAutoHyphens w:val="0"/>
        <w:autoSpaceDE w:val="0"/>
        <w:ind w:firstLine="709"/>
        <w:jc w:val="both"/>
        <w:rPr>
          <w:rFonts w:ascii="Arial" w:hAnsi="Arial" w:cs="Arial"/>
          <w:sz w:val="16"/>
          <w:szCs w:val="16"/>
        </w:rPr>
      </w:pPr>
      <w:r w:rsidRPr="006E1F40">
        <w:rPr>
          <w:rFonts w:ascii="Arial" w:hAnsi="Arial" w:cs="Arial"/>
          <w:sz w:val="16"/>
          <w:szCs w:val="16"/>
        </w:rPr>
        <w:tab/>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lang w:eastAsia="ru-RU"/>
        </w:rPr>
      </w:pPr>
      <w:r w:rsidRPr="006E1F40">
        <w:rPr>
          <w:rFonts w:ascii="Arial" w:hAnsi="Arial" w:cs="Arial"/>
          <w:sz w:val="16"/>
          <w:szCs w:val="16"/>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lang w:eastAsia="ru-RU"/>
        </w:rPr>
      </w:pPr>
      <w:r w:rsidRPr="006E1F40">
        <w:rPr>
          <w:rFonts w:ascii="Arial" w:hAnsi="Arial" w:cs="Arial"/>
          <w:sz w:val="16"/>
          <w:szCs w:val="16"/>
          <w:lang w:eastAsia="ru-RU"/>
        </w:rPr>
        <w:t>Прием заявителей осуществляется в специально выделенных для этих целей помещениях.</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lang w:eastAsia="ru-RU"/>
        </w:rPr>
      </w:pPr>
      <w:r w:rsidRPr="006E1F40">
        <w:rPr>
          <w:rFonts w:ascii="Arial" w:hAnsi="Arial" w:cs="Arial"/>
          <w:sz w:val="16"/>
          <w:szCs w:val="16"/>
          <w:lang w:eastAsia="ru-RU"/>
        </w:rPr>
        <w:t>Помещения, предназначенные для ознакомления заявителей с информационными материалами, оборудуются информационными стендами.</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lang w:eastAsia="ru-RU"/>
        </w:rPr>
      </w:pPr>
      <w:r w:rsidRPr="006E1F40">
        <w:rPr>
          <w:rFonts w:ascii="Arial" w:hAnsi="Arial" w:cs="Arial"/>
          <w:sz w:val="16"/>
          <w:szCs w:val="16"/>
          <w:lang w:eastAsia="ru-RU"/>
        </w:rPr>
        <w:t xml:space="preserve">  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lang w:eastAsia="ru-RU"/>
        </w:rPr>
      </w:pPr>
      <w:r w:rsidRPr="006E1F40">
        <w:rPr>
          <w:rFonts w:ascii="Arial" w:hAnsi="Arial" w:cs="Arial"/>
          <w:sz w:val="16"/>
          <w:szCs w:val="16"/>
          <w:lang w:eastAsia="ru-RU"/>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органа соцзащиты, осуществляющего предоставление государственной услуги, режима работы.</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lang w:eastAsia="ru-RU"/>
        </w:rPr>
      </w:pPr>
      <w:r w:rsidRPr="006E1F40">
        <w:rPr>
          <w:rFonts w:ascii="Arial" w:hAnsi="Arial" w:cs="Arial"/>
          <w:sz w:val="16"/>
          <w:szCs w:val="16"/>
          <w:lang w:eastAsia="ru-RU"/>
        </w:rPr>
        <w:t>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rPr>
      </w:pPr>
      <w:r w:rsidRPr="006E1F40">
        <w:rPr>
          <w:rFonts w:ascii="Arial" w:hAnsi="Arial" w:cs="Arial"/>
          <w:sz w:val="16"/>
          <w:szCs w:val="16"/>
          <w:lang w:eastAsia="ru-RU"/>
        </w:rPr>
        <w:t xml:space="preserve">  </w:t>
      </w:r>
      <w:r w:rsidRPr="006E1F40">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6E1F40">
        <w:rPr>
          <w:rStyle w:val="a9"/>
          <w:rFonts w:ascii="Arial" w:hAnsi="Arial" w:cs="Arial"/>
          <w:sz w:val="16"/>
          <w:szCs w:val="16"/>
        </w:rPr>
        <w:footnoteReference w:id="18"/>
      </w:r>
      <w:r w:rsidRPr="006E1F40">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 xml:space="preserve">Вход и выход из помещений оборудуются соответствующими указателями. </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lang w:eastAsia="ru-RU"/>
        </w:rPr>
      </w:pPr>
      <w:r w:rsidRPr="006E1F40">
        <w:rPr>
          <w:rFonts w:ascii="Arial" w:hAnsi="Arial" w:cs="Arial"/>
          <w:sz w:val="16"/>
          <w:szCs w:val="16"/>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lang w:eastAsia="ru-RU"/>
        </w:rPr>
      </w:pPr>
      <w:r w:rsidRPr="006E1F40">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декабря2012 года № 1376 «Об утверждении </w:t>
      </w:r>
      <w:proofErr w:type="gramStart"/>
      <w:r w:rsidRPr="006E1F40">
        <w:rPr>
          <w:rFonts w:ascii="Arial" w:hAnsi="Arial" w:cs="Arial"/>
          <w:sz w:val="16"/>
          <w:szCs w:val="16"/>
        </w:rPr>
        <w:t>Правил организации деятельности многофункциональных центров предоставления государственных</w:t>
      </w:r>
      <w:proofErr w:type="gramEnd"/>
      <w:r w:rsidRPr="006E1F40">
        <w:rPr>
          <w:rFonts w:ascii="Arial" w:hAnsi="Arial" w:cs="Arial"/>
          <w:sz w:val="16"/>
          <w:szCs w:val="16"/>
        </w:rPr>
        <w:t xml:space="preserve"> и муниципальных услуг».</w:t>
      </w:r>
    </w:p>
    <w:p w:rsidR="004B0665" w:rsidRPr="006E1F40" w:rsidRDefault="004B0665" w:rsidP="004B0665">
      <w:pPr>
        <w:tabs>
          <w:tab w:val="left" w:pos="720"/>
        </w:tabs>
        <w:spacing w:line="240" w:lineRule="auto"/>
        <w:ind w:firstLine="709"/>
        <w:jc w:val="both"/>
        <w:rPr>
          <w:rFonts w:ascii="Arial" w:hAnsi="Arial" w:cs="Arial"/>
          <w:sz w:val="16"/>
          <w:szCs w:val="16"/>
        </w:rPr>
      </w:pPr>
      <w:r w:rsidRPr="006E1F40">
        <w:rPr>
          <w:rFonts w:ascii="Arial" w:hAnsi="Arial" w:cs="Arial"/>
          <w:sz w:val="16"/>
          <w:szCs w:val="16"/>
        </w:rPr>
        <w:t>2.16. Показатели доступности и качества государственной услуги.</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lastRenderedPageBreak/>
        <w:t>К показателям доступности и качества государственных услуг относятся:</w:t>
      </w:r>
    </w:p>
    <w:p w:rsidR="004B0665" w:rsidRPr="006E1F40" w:rsidRDefault="004B0665" w:rsidP="004B0665">
      <w:pPr>
        <w:spacing w:line="240" w:lineRule="auto"/>
        <w:ind w:firstLine="709"/>
        <w:rPr>
          <w:rFonts w:ascii="Arial" w:hAnsi="Arial" w:cs="Arial"/>
          <w:sz w:val="16"/>
          <w:szCs w:val="16"/>
        </w:rPr>
      </w:pPr>
      <w:r w:rsidRPr="006E1F40">
        <w:rPr>
          <w:rFonts w:ascii="Arial" w:hAnsi="Arial" w:cs="Arial"/>
          <w:sz w:val="16"/>
          <w:szCs w:val="16"/>
        </w:rPr>
        <w:t>1. Своевременность (</w:t>
      </w:r>
      <w:proofErr w:type="spellStart"/>
      <w:proofErr w:type="gramStart"/>
      <w:r w:rsidRPr="006E1F40">
        <w:rPr>
          <w:rFonts w:ascii="Arial" w:hAnsi="Arial" w:cs="Arial"/>
          <w:sz w:val="16"/>
          <w:szCs w:val="16"/>
        </w:rPr>
        <w:t>Св</w:t>
      </w:r>
      <w:proofErr w:type="spellEnd"/>
      <w:proofErr w:type="gramEnd"/>
      <w:r w:rsidRPr="006E1F40">
        <w:rPr>
          <w:rFonts w:ascii="Arial" w:hAnsi="Arial" w:cs="Arial"/>
          <w:sz w:val="16"/>
          <w:szCs w:val="16"/>
        </w:rPr>
        <w:t>):</w:t>
      </w:r>
    </w:p>
    <w:p w:rsidR="004B0665" w:rsidRPr="006E1F40" w:rsidRDefault="004B0665" w:rsidP="004B0665">
      <w:pPr>
        <w:spacing w:line="240" w:lineRule="auto"/>
        <w:ind w:firstLine="709"/>
        <w:jc w:val="both"/>
        <w:rPr>
          <w:rFonts w:ascii="Arial" w:hAnsi="Arial" w:cs="Arial"/>
          <w:sz w:val="16"/>
          <w:szCs w:val="16"/>
        </w:rPr>
      </w:pPr>
      <w:proofErr w:type="spellStart"/>
      <w:proofErr w:type="gramStart"/>
      <w:r w:rsidRPr="006E1F40">
        <w:rPr>
          <w:rFonts w:ascii="Arial" w:hAnsi="Arial" w:cs="Arial"/>
          <w:sz w:val="16"/>
          <w:szCs w:val="16"/>
        </w:rPr>
        <w:t>Св</w:t>
      </w:r>
      <w:proofErr w:type="spellEnd"/>
      <w:proofErr w:type="gramEnd"/>
      <w:r w:rsidRPr="006E1F40">
        <w:rPr>
          <w:rFonts w:ascii="Arial" w:hAnsi="Arial" w:cs="Arial"/>
          <w:sz w:val="16"/>
          <w:szCs w:val="16"/>
        </w:rPr>
        <w:t xml:space="preserve"> = Установленный регламентом срок / Время, фактически затраченное на предоставление услуги *100%</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2. Доступность:</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Дос</w:t>
      </w:r>
      <w:proofErr w:type="spellEnd"/>
      <w:r w:rsidRPr="006E1F40">
        <w:rPr>
          <w:rFonts w:ascii="Arial" w:hAnsi="Arial" w:cs="Arial"/>
          <w:sz w:val="16"/>
          <w:szCs w:val="16"/>
        </w:rPr>
        <w:t xml:space="preserve"> = </w:t>
      </w:r>
      <w:proofErr w:type="spellStart"/>
      <w:r w:rsidRPr="006E1F40">
        <w:rPr>
          <w:rFonts w:ascii="Arial" w:hAnsi="Arial" w:cs="Arial"/>
          <w:sz w:val="16"/>
          <w:szCs w:val="16"/>
        </w:rPr>
        <w:t>Д</w:t>
      </w:r>
      <w:r w:rsidRPr="006E1F40">
        <w:rPr>
          <w:rFonts w:ascii="Arial" w:hAnsi="Arial" w:cs="Arial"/>
          <w:sz w:val="16"/>
          <w:szCs w:val="16"/>
          <w:vertAlign w:val="subscript"/>
        </w:rPr>
        <w:t>тел</w:t>
      </w:r>
      <w:proofErr w:type="spellEnd"/>
      <w:r w:rsidRPr="006E1F40">
        <w:rPr>
          <w:rFonts w:ascii="Arial" w:hAnsi="Arial" w:cs="Arial"/>
          <w:sz w:val="16"/>
          <w:szCs w:val="16"/>
        </w:rPr>
        <w:t xml:space="preserve"> + </w:t>
      </w:r>
      <w:proofErr w:type="spellStart"/>
      <w:r w:rsidRPr="006E1F40">
        <w:rPr>
          <w:rFonts w:ascii="Arial" w:hAnsi="Arial" w:cs="Arial"/>
          <w:sz w:val="16"/>
          <w:szCs w:val="16"/>
        </w:rPr>
        <w:t>Д</w:t>
      </w:r>
      <w:r w:rsidRPr="006E1F40">
        <w:rPr>
          <w:rFonts w:ascii="Arial" w:hAnsi="Arial" w:cs="Arial"/>
          <w:sz w:val="16"/>
          <w:szCs w:val="16"/>
          <w:vertAlign w:val="subscript"/>
        </w:rPr>
        <w:t>врем</w:t>
      </w:r>
      <w:proofErr w:type="spellEnd"/>
      <w:r w:rsidRPr="006E1F40">
        <w:rPr>
          <w:rFonts w:ascii="Arial" w:hAnsi="Arial" w:cs="Arial"/>
          <w:sz w:val="16"/>
          <w:szCs w:val="16"/>
        </w:rPr>
        <w:t xml:space="preserve"> + </w:t>
      </w:r>
      <w:proofErr w:type="spellStart"/>
      <w:r w:rsidRPr="006E1F40">
        <w:rPr>
          <w:rFonts w:ascii="Arial" w:hAnsi="Arial" w:cs="Arial"/>
          <w:sz w:val="16"/>
          <w:szCs w:val="16"/>
        </w:rPr>
        <w:t>Д</w:t>
      </w:r>
      <w:r w:rsidRPr="006E1F40">
        <w:rPr>
          <w:rFonts w:ascii="Arial" w:hAnsi="Arial" w:cs="Arial"/>
          <w:sz w:val="16"/>
          <w:szCs w:val="16"/>
          <w:vertAlign w:val="subscript"/>
        </w:rPr>
        <w:t>б</w:t>
      </w:r>
      <w:proofErr w:type="spellEnd"/>
      <w:r w:rsidRPr="006E1F40">
        <w:rPr>
          <w:rFonts w:ascii="Arial" w:hAnsi="Arial" w:cs="Arial"/>
          <w:sz w:val="16"/>
          <w:szCs w:val="16"/>
          <w:vertAlign w:val="subscript"/>
        </w:rPr>
        <w:t xml:space="preserve">/б с </w:t>
      </w:r>
      <w:r w:rsidRPr="006E1F40">
        <w:rPr>
          <w:rFonts w:ascii="Arial" w:hAnsi="Arial" w:cs="Arial"/>
          <w:sz w:val="16"/>
          <w:szCs w:val="16"/>
        </w:rPr>
        <w:t xml:space="preserve">+ </w:t>
      </w:r>
      <w:proofErr w:type="spellStart"/>
      <w:r w:rsidRPr="006E1F40">
        <w:rPr>
          <w:rFonts w:ascii="Arial" w:hAnsi="Arial" w:cs="Arial"/>
          <w:sz w:val="16"/>
          <w:szCs w:val="16"/>
        </w:rPr>
        <w:t>Д</w:t>
      </w:r>
      <w:r w:rsidRPr="006E1F40">
        <w:rPr>
          <w:rFonts w:ascii="Arial" w:hAnsi="Arial" w:cs="Arial"/>
          <w:sz w:val="16"/>
          <w:szCs w:val="16"/>
          <w:vertAlign w:val="subscript"/>
        </w:rPr>
        <w:t>эл</w:t>
      </w:r>
      <w:proofErr w:type="spellEnd"/>
      <w:r w:rsidRPr="006E1F40">
        <w:rPr>
          <w:rFonts w:ascii="Arial" w:hAnsi="Arial" w:cs="Arial"/>
          <w:sz w:val="16"/>
          <w:szCs w:val="16"/>
        </w:rPr>
        <w:t xml:space="preserve"> + </w:t>
      </w:r>
      <w:proofErr w:type="spellStart"/>
      <w:r w:rsidRPr="006E1F40">
        <w:rPr>
          <w:rFonts w:ascii="Arial" w:hAnsi="Arial" w:cs="Arial"/>
          <w:sz w:val="16"/>
          <w:szCs w:val="16"/>
        </w:rPr>
        <w:t>Д</w:t>
      </w:r>
      <w:r w:rsidRPr="006E1F40">
        <w:rPr>
          <w:rFonts w:ascii="Arial" w:hAnsi="Arial" w:cs="Arial"/>
          <w:sz w:val="16"/>
          <w:szCs w:val="16"/>
          <w:vertAlign w:val="subscript"/>
        </w:rPr>
        <w:t>инф</w:t>
      </w:r>
      <w:proofErr w:type="spellEnd"/>
      <w:r w:rsidRPr="006E1F40">
        <w:rPr>
          <w:rFonts w:ascii="Arial" w:hAnsi="Arial" w:cs="Arial"/>
          <w:sz w:val="16"/>
          <w:szCs w:val="16"/>
        </w:rPr>
        <w:t xml:space="preserve"> + </w:t>
      </w:r>
      <w:proofErr w:type="spellStart"/>
      <w:r w:rsidRPr="006E1F40">
        <w:rPr>
          <w:rFonts w:ascii="Arial" w:hAnsi="Arial" w:cs="Arial"/>
          <w:sz w:val="16"/>
          <w:szCs w:val="16"/>
        </w:rPr>
        <w:t>Д</w:t>
      </w:r>
      <w:r w:rsidRPr="006E1F40">
        <w:rPr>
          <w:rFonts w:ascii="Arial" w:hAnsi="Arial" w:cs="Arial"/>
          <w:sz w:val="16"/>
          <w:szCs w:val="16"/>
          <w:vertAlign w:val="subscript"/>
        </w:rPr>
        <w:t>жит</w:t>
      </w:r>
      <w:proofErr w:type="spellEnd"/>
      <w:r w:rsidRPr="006E1F40">
        <w:rPr>
          <w:rFonts w:ascii="Arial" w:hAnsi="Arial" w:cs="Arial"/>
          <w:sz w:val="16"/>
          <w:szCs w:val="16"/>
        </w:rPr>
        <w:t xml:space="preserve">, </w:t>
      </w:r>
    </w:p>
    <w:p w:rsidR="004B0665" w:rsidRPr="006E1F40" w:rsidRDefault="004B0665" w:rsidP="004B0665">
      <w:pPr>
        <w:spacing w:line="240" w:lineRule="auto"/>
        <w:jc w:val="both"/>
        <w:rPr>
          <w:rFonts w:ascii="Arial" w:hAnsi="Arial" w:cs="Arial"/>
          <w:sz w:val="16"/>
          <w:szCs w:val="16"/>
        </w:rPr>
      </w:pPr>
      <w:r w:rsidRPr="006E1F40">
        <w:rPr>
          <w:rFonts w:ascii="Arial" w:hAnsi="Arial" w:cs="Arial"/>
          <w:sz w:val="16"/>
          <w:szCs w:val="16"/>
        </w:rPr>
        <w:t>где</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тел</w:t>
      </w:r>
      <w:proofErr w:type="spellEnd"/>
      <w:r w:rsidRPr="006E1F40">
        <w:rPr>
          <w:rFonts w:ascii="Arial" w:hAnsi="Arial" w:cs="Arial"/>
          <w:sz w:val="16"/>
          <w:szCs w:val="16"/>
        </w:rPr>
        <w:t xml:space="preserve"> – наличие возможности записаться на прием по телефону:</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тел</w:t>
      </w:r>
      <w:proofErr w:type="spellEnd"/>
      <w:r w:rsidRPr="006E1F40">
        <w:rPr>
          <w:rFonts w:ascii="Arial" w:hAnsi="Arial" w:cs="Arial"/>
          <w:sz w:val="16"/>
          <w:szCs w:val="16"/>
        </w:rPr>
        <w:t xml:space="preserve"> = 10% - можно записаться на прием по телефону,</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тел</w:t>
      </w:r>
      <w:proofErr w:type="spellEnd"/>
      <w:r w:rsidRPr="006E1F40">
        <w:rPr>
          <w:rFonts w:ascii="Arial" w:hAnsi="Arial" w:cs="Arial"/>
          <w:sz w:val="16"/>
          <w:szCs w:val="16"/>
        </w:rPr>
        <w:t xml:space="preserve"> = 0% - нельзя записаться на прием по телефону;</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врем</w:t>
      </w:r>
      <w:proofErr w:type="spellEnd"/>
      <w:r w:rsidRPr="006E1F40">
        <w:rPr>
          <w:rFonts w:ascii="Arial" w:hAnsi="Arial" w:cs="Arial"/>
          <w:sz w:val="16"/>
          <w:szCs w:val="16"/>
        </w:rPr>
        <w:t xml:space="preserve"> – возможность прийти на прием в нерабочее время:</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врем</w:t>
      </w:r>
      <w:proofErr w:type="spellEnd"/>
      <w:r w:rsidRPr="006E1F40">
        <w:rPr>
          <w:rFonts w:ascii="Arial" w:hAnsi="Arial" w:cs="Arial"/>
          <w:sz w:val="16"/>
          <w:szCs w:val="16"/>
        </w:rPr>
        <w:t xml:space="preserve"> = 10% - прием (выдача) документов осуществляется без перерыва на обед (5%) и в выходной день (5%);</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б</w:t>
      </w:r>
      <w:proofErr w:type="spellEnd"/>
      <w:r w:rsidRPr="006E1F40">
        <w:rPr>
          <w:rFonts w:ascii="Arial" w:hAnsi="Arial" w:cs="Arial"/>
          <w:sz w:val="16"/>
          <w:szCs w:val="16"/>
          <w:vertAlign w:val="subscript"/>
        </w:rPr>
        <w:t>/б с</w:t>
      </w:r>
      <w:r w:rsidRPr="006E1F40">
        <w:rPr>
          <w:rFonts w:ascii="Arial" w:hAnsi="Arial" w:cs="Arial"/>
          <w:sz w:val="16"/>
          <w:szCs w:val="16"/>
        </w:rPr>
        <w:t xml:space="preserve"> – наличие </w:t>
      </w:r>
      <w:proofErr w:type="spellStart"/>
      <w:r w:rsidRPr="006E1F40">
        <w:rPr>
          <w:rFonts w:ascii="Arial" w:hAnsi="Arial" w:cs="Arial"/>
          <w:sz w:val="16"/>
          <w:szCs w:val="16"/>
        </w:rPr>
        <w:t>безбарьерной</w:t>
      </w:r>
      <w:proofErr w:type="spellEnd"/>
      <w:r w:rsidRPr="006E1F40">
        <w:rPr>
          <w:rFonts w:ascii="Arial" w:hAnsi="Arial" w:cs="Arial"/>
          <w:sz w:val="16"/>
          <w:szCs w:val="16"/>
        </w:rPr>
        <w:t xml:space="preserve"> среды:</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б</w:t>
      </w:r>
      <w:proofErr w:type="spellEnd"/>
      <w:r w:rsidRPr="006E1F40">
        <w:rPr>
          <w:rFonts w:ascii="Arial" w:hAnsi="Arial" w:cs="Arial"/>
          <w:sz w:val="16"/>
          <w:szCs w:val="16"/>
          <w:vertAlign w:val="subscript"/>
        </w:rPr>
        <w:t>/б с</w:t>
      </w:r>
      <w:r w:rsidRPr="006E1F40">
        <w:rPr>
          <w:rFonts w:ascii="Arial" w:hAnsi="Arial" w:cs="Arial"/>
          <w:sz w:val="16"/>
          <w:szCs w:val="16"/>
        </w:rPr>
        <w:t xml:space="preserve"> = 20% -  от тротуара до места приема можно проехать на коляске,</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б</w:t>
      </w:r>
      <w:proofErr w:type="spellEnd"/>
      <w:r w:rsidRPr="006E1F40">
        <w:rPr>
          <w:rFonts w:ascii="Arial" w:hAnsi="Arial" w:cs="Arial"/>
          <w:sz w:val="16"/>
          <w:szCs w:val="16"/>
          <w:vertAlign w:val="subscript"/>
        </w:rPr>
        <w:t>/б с</w:t>
      </w:r>
      <w:r w:rsidRPr="006E1F40">
        <w:rPr>
          <w:rFonts w:ascii="Arial" w:hAnsi="Arial" w:cs="Arial"/>
          <w:sz w:val="16"/>
          <w:szCs w:val="16"/>
        </w:rPr>
        <w:t>= 10% -  от тротуара до места приема можно проехать на коляске с посторонней помощью 1 человека,</w:t>
      </w:r>
    </w:p>
    <w:p w:rsidR="004B0665" w:rsidRPr="006E1F40" w:rsidRDefault="004B0665" w:rsidP="004B0665">
      <w:pPr>
        <w:spacing w:line="240" w:lineRule="auto"/>
        <w:ind w:firstLine="709"/>
        <w:rPr>
          <w:rFonts w:ascii="Arial" w:hAnsi="Arial" w:cs="Arial"/>
          <w:sz w:val="16"/>
          <w:szCs w:val="16"/>
        </w:rPr>
      </w:pPr>
      <w:r w:rsidRPr="006E1F40">
        <w:rPr>
          <w:rFonts w:ascii="Arial" w:hAnsi="Arial" w:cs="Arial"/>
          <w:sz w:val="16"/>
          <w:szCs w:val="16"/>
        </w:rPr>
        <w:t xml:space="preserve">Д </w:t>
      </w:r>
      <w:proofErr w:type="gramStart"/>
      <w:r w:rsidRPr="006E1F40">
        <w:rPr>
          <w:rFonts w:ascii="Arial" w:hAnsi="Arial" w:cs="Arial"/>
          <w:sz w:val="16"/>
          <w:szCs w:val="16"/>
          <w:vertAlign w:val="subscript"/>
        </w:rPr>
        <w:t>б/б</w:t>
      </w:r>
      <w:proofErr w:type="gramEnd"/>
      <w:r w:rsidRPr="006E1F40">
        <w:rPr>
          <w:rFonts w:ascii="Arial" w:hAnsi="Arial" w:cs="Arial"/>
          <w:sz w:val="16"/>
          <w:szCs w:val="16"/>
          <w:vertAlign w:val="subscript"/>
        </w:rPr>
        <w:t xml:space="preserve"> с</w:t>
      </w:r>
      <w:r w:rsidRPr="006E1F40">
        <w:rPr>
          <w:rFonts w:ascii="Arial" w:hAnsi="Arial" w:cs="Arial"/>
          <w:sz w:val="16"/>
          <w:szCs w:val="16"/>
        </w:rPr>
        <w:t xml:space="preserve"> = 0% -  от тротуара до места приема нельзя проехать на коляске;</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эл</w:t>
      </w:r>
      <w:proofErr w:type="spellEnd"/>
      <w:r w:rsidRPr="006E1F40">
        <w:rPr>
          <w:rFonts w:ascii="Arial" w:hAnsi="Arial" w:cs="Arial"/>
          <w:sz w:val="16"/>
          <w:szCs w:val="16"/>
        </w:rPr>
        <w:t xml:space="preserve"> – наличие возможности подать заявление в электронном виде:</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эл</w:t>
      </w:r>
      <w:proofErr w:type="spellEnd"/>
      <w:r w:rsidRPr="006E1F40">
        <w:rPr>
          <w:rFonts w:ascii="Arial" w:hAnsi="Arial" w:cs="Arial"/>
          <w:sz w:val="16"/>
          <w:szCs w:val="16"/>
        </w:rPr>
        <w:t xml:space="preserve"> = 20% - можно подать заявление в электронном виде,</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эл</w:t>
      </w:r>
      <w:proofErr w:type="spellEnd"/>
      <w:r w:rsidRPr="006E1F40">
        <w:rPr>
          <w:rFonts w:ascii="Arial" w:hAnsi="Arial" w:cs="Arial"/>
          <w:sz w:val="16"/>
          <w:szCs w:val="16"/>
        </w:rPr>
        <w:t xml:space="preserve"> = 0% - нельзя подать заявление в электронном виде;</w:t>
      </w:r>
    </w:p>
    <w:p w:rsidR="004B0665" w:rsidRPr="006E1F40" w:rsidRDefault="004B0665" w:rsidP="004B0665">
      <w:pPr>
        <w:spacing w:line="240" w:lineRule="auto"/>
        <w:ind w:firstLine="709"/>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инф</w:t>
      </w:r>
      <w:proofErr w:type="spellEnd"/>
      <w:r w:rsidRPr="006E1F40">
        <w:rPr>
          <w:rFonts w:ascii="Arial" w:hAnsi="Arial" w:cs="Arial"/>
          <w:sz w:val="16"/>
          <w:szCs w:val="16"/>
        </w:rPr>
        <w:t xml:space="preserve"> – доступность информации о предоставлении услуги:</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инф</w:t>
      </w:r>
      <w:proofErr w:type="spellEnd"/>
      <w:r w:rsidRPr="006E1F40">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инф</w:t>
      </w:r>
      <w:proofErr w:type="spellEnd"/>
      <w:r w:rsidRPr="006E1F40">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жит</w:t>
      </w:r>
      <w:proofErr w:type="spellEnd"/>
      <w:r w:rsidRPr="006E1F40">
        <w:rPr>
          <w:rFonts w:ascii="Arial" w:hAnsi="Arial" w:cs="Arial"/>
          <w:sz w:val="16"/>
          <w:szCs w:val="16"/>
        </w:rPr>
        <w:t xml:space="preserve"> – возможность подать заявление, документы и получить результат услуги по месту жительства:</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жи</w:t>
      </w:r>
      <w:r w:rsidRPr="006E1F40">
        <w:rPr>
          <w:rFonts w:ascii="Arial" w:hAnsi="Arial" w:cs="Arial"/>
          <w:sz w:val="16"/>
          <w:szCs w:val="16"/>
        </w:rPr>
        <w:t>т</w:t>
      </w:r>
      <w:proofErr w:type="spellEnd"/>
      <w:r w:rsidRPr="006E1F40">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должностными лицами управления в различных поселениях, микрорайонах или наличие доверенного лица в администрациях поселений, микрорайонах,</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Д</w:t>
      </w:r>
      <w:r w:rsidRPr="006E1F40">
        <w:rPr>
          <w:rFonts w:ascii="Arial" w:hAnsi="Arial" w:cs="Arial"/>
          <w:sz w:val="16"/>
          <w:szCs w:val="16"/>
          <w:vertAlign w:val="subscript"/>
        </w:rPr>
        <w:t>жит</w:t>
      </w:r>
      <w:proofErr w:type="spellEnd"/>
      <w:r w:rsidRPr="006E1F40">
        <w:rPr>
          <w:rFonts w:ascii="Arial" w:hAnsi="Arial" w:cs="Arial"/>
          <w:sz w:val="16"/>
          <w:szCs w:val="16"/>
        </w:rPr>
        <w:t xml:space="preserve"> = 0% - нельзя подать заявление, документы и получить результат услуги по месту жительства.</w:t>
      </w:r>
    </w:p>
    <w:p w:rsidR="004B0665" w:rsidRPr="006E1F40" w:rsidRDefault="004B0665" w:rsidP="004B0665">
      <w:pPr>
        <w:spacing w:line="240" w:lineRule="auto"/>
        <w:ind w:firstLine="709"/>
        <w:rPr>
          <w:rFonts w:ascii="Arial" w:hAnsi="Arial" w:cs="Arial"/>
          <w:sz w:val="16"/>
          <w:szCs w:val="16"/>
        </w:rPr>
      </w:pPr>
      <w:r w:rsidRPr="006E1F40">
        <w:rPr>
          <w:rFonts w:ascii="Arial" w:hAnsi="Arial" w:cs="Arial"/>
          <w:sz w:val="16"/>
          <w:szCs w:val="16"/>
        </w:rPr>
        <w:t>3. Качество (</w:t>
      </w:r>
      <w:proofErr w:type="spellStart"/>
      <w:r w:rsidRPr="006E1F40">
        <w:rPr>
          <w:rFonts w:ascii="Arial" w:hAnsi="Arial" w:cs="Arial"/>
          <w:sz w:val="16"/>
          <w:szCs w:val="16"/>
        </w:rPr>
        <w:t>Кач</w:t>
      </w:r>
      <w:proofErr w:type="spellEnd"/>
      <w:r w:rsidRPr="006E1F40">
        <w:rPr>
          <w:rFonts w:ascii="Arial" w:hAnsi="Arial" w:cs="Arial"/>
          <w:sz w:val="16"/>
          <w:szCs w:val="16"/>
        </w:rPr>
        <w:t xml:space="preserve">): </w:t>
      </w:r>
      <w:proofErr w:type="spellStart"/>
      <w:r w:rsidRPr="006E1F40">
        <w:rPr>
          <w:rFonts w:ascii="Arial" w:hAnsi="Arial" w:cs="Arial"/>
          <w:sz w:val="16"/>
          <w:szCs w:val="16"/>
        </w:rPr>
        <w:t>Кач</w:t>
      </w:r>
      <w:proofErr w:type="spellEnd"/>
      <w:r w:rsidRPr="006E1F40">
        <w:rPr>
          <w:rFonts w:ascii="Arial" w:hAnsi="Arial" w:cs="Arial"/>
          <w:sz w:val="16"/>
          <w:szCs w:val="16"/>
        </w:rPr>
        <w:t xml:space="preserve"> = </w:t>
      </w:r>
      <w:proofErr w:type="spellStart"/>
      <w:r w:rsidRPr="006E1F40">
        <w:rPr>
          <w:rFonts w:ascii="Arial" w:hAnsi="Arial" w:cs="Arial"/>
          <w:sz w:val="16"/>
          <w:szCs w:val="16"/>
        </w:rPr>
        <w:t>К</w:t>
      </w:r>
      <w:r w:rsidRPr="006E1F40">
        <w:rPr>
          <w:rFonts w:ascii="Arial" w:hAnsi="Arial" w:cs="Arial"/>
          <w:sz w:val="16"/>
          <w:szCs w:val="16"/>
          <w:vertAlign w:val="subscript"/>
        </w:rPr>
        <w:t>докум</w:t>
      </w:r>
      <w:proofErr w:type="spellEnd"/>
      <w:r w:rsidRPr="006E1F40">
        <w:rPr>
          <w:rFonts w:ascii="Arial" w:hAnsi="Arial" w:cs="Arial"/>
          <w:sz w:val="16"/>
          <w:szCs w:val="16"/>
        </w:rPr>
        <w:t xml:space="preserve"> + </w:t>
      </w:r>
      <w:proofErr w:type="spellStart"/>
      <w:r w:rsidRPr="006E1F40">
        <w:rPr>
          <w:rFonts w:ascii="Arial" w:hAnsi="Arial" w:cs="Arial"/>
          <w:sz w:val="16"/>
          <w:szCs w:val="16"/>
        </w:rPr>
        <w:t>К</w:t>
      </w:r>
      <w:r w:rsidRPr="006E1F40">
        <w:rPr>
          <w:rFonts w:ascii="Arial" w:hAnsi="Arial" w:cs="Arial"/>
          <w:sz w:val="16"/>
          <w:szCs w:val="16"/>
          <w:vertAlign w:val="subscript"/>
        </w:rPr>
        <w:t>обслуж</w:t>
      </w:r>
      <w:proofErr w:type="spellEnd"/>
      <w:r w:rsidRPr="006E1F40">
        <w:rPr>
          <w:rFonts w:ascii="Arial" w:hAnsi="Arial" w:cs="Arial"/>
          <w:sz w:val="16"/>
          <w:szCs w:val="16"/>
        </w:rPr>
        <w:t xml:space="preserve"> + </w:t>
      </w:r>
      <w:proofErr w:type="spellStart"/>
      <w:r w:rsidRPr="006E1F40">
        <w:rPr>
          <w:rFonts w:ascii="Arial" w:hAnsi="Arial" w:cs="Arial"/>
          <w:sz w:val="16"/>
          <w:szCs w:val="16"/>
        </w:rPr>
        <w:t>К</w:t>
      </w:r>
      <w:r w:rsidRPr="006E1F40">
        <w:rPr>
          <w:rFonts w:ascii="Arial" w:hAnsi="Arial" w:cs="Arial"/>
          <w:sz w:val="16"/>
          <w:szCs w:val="16"/>
          <w:vertAlign w:val="subscript"/>
        </w:rPr>
        <w:t>обмен</w:t>
      </w:r>
      <w:proofErr w:type="spellEnd"/>
      <w:r w:rsidRPr="006E1F40">
        <w:rPr>
          <w:rFonts w:ascii="Arial" w:hAnsi="Arial" w:cs="Arial"/>
          <w:sz w:val="16"/>
          <w:szCs w:val="16"/>
        </w:rPr>
        <w:t xml:space="preserve"> + </w:t>
      </w:r>
      <w:proofErr w:type="spellStart"/>
      <w:r w:rsidRPr="006E1F40">
        <w:rPr>
          <w:rFonts w:ascii="Arial" w:hAnsi="Arial" w:cs="Arial"/>
          <w:sz w:val="16"/>
          <w:szCs w:val="16"/>
        </w:rPr>
        <w:t>К</w:t>
      </w:r>
      <w:r w:rsidRPr="006E1F40">
        <w:rPr>
          <w:rFonts w:ascii="Arial" w:hAnsi="Arial" w:cs="Arial"/>
          <w:sz w:val="16"/>
          <w:szCs w:val="16"/>
          <w:vertAlign w:val="subscript"/>
        </w:rPr>
        <w:t>факт</w:t>
      </w:r>
      <w:proofErr w:type="spellEnd"/>
      <w:r w:rsidRPr="006E1F40">
        <w:rPr>
          <w:rFonts w:ascii="Arial" w:hAnsi="Arial" w:cs="Arial"/>
          <w:sz w:val="16"/>
          <w:szCs w:val="16"/>
        </w:rPr>
        <w:t xml:space="preserve">, </w:t>
      </w:r>
    </w:p>
    <w:p w:rsidR="004B0665" w:rsidRPr="006E1F40" w:rsidRDefault="004B0665" w:rsidP="004B0665">
      <w:pPr>
        <w:spacing w:line="240" w:lineRule="auto"/>
        <w:rPr>
          <w:rFonts w:ascii="Arial" w:hAnsi="Arial" w:cs="Arial"/>
          <w:sz w:val="16"/>
          <w:szCs w:val="16"/>
        </w:rPr>
      </w:pPr>
      <w:r w:rsidRPr="006E1F40">
        <w:rPr>
          <w:rFonts w:ascii="Arial" w:hAnsi="Arial" w:cs="Arial"/>
          <w:sz w:val="16"/>
          <w:szCs w:val="16"/>
        </w:rPr>
        <w:t>где</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lastRenderedPageBreak/>
        <w:t>К</w:t>
      </w:r>
      <w:r w:rsidRPr="006E1F40">
        <w:rPr>
          <w:rFonts w:ascii="Arial" w:hAnsi="Arial" w:cs="Arial"/>
          <w:sz w:val="16"/>
          <w:szCs w:val="16"/>
          <w:vertAlign w:val="subscript"/>
        </w:rPr>
        <w:t>докум</w:t>
      </w:r>
      <w:proofErr w:type="spellEnd"/>
      <w:r w:rsidRPr="006E1F40">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Значение показателя более 100% говорит о том, что у гражданина затребованы лишние документы.</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К</w:t>
      </w:r>
      <w:r w:rsidRPr="006E1F40">
        <w:rPr>
          <w:rFonts w:ascii="Arial" w:hAnsi="Arial" w:cs="Arial"/>
          <w:sz w:val="16"/>
          <w:szCs w:val="16"/>
          <w:vertAlign w:val="subscript"/>
        </w:rPr>
        <w:t>обслуж</w:t>
      </w:r>
      <w:proofErr w:type="spellEnd"/>
      <w:r w:rsidRPr="006E1F40">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К</w:t>
      </w:r>
      <w:r w:rsidRPr="006E1F40">
        <w:rPr>
          <w:rFonts w:ascii="Arial" w:hAnsi="Arial" w:cs="Arial"/>
          <w:sz w:val="16"/>
          <w:szCs w:val="16"/>
          <w:vertAlign w:val="subscript"/>
        </w:rPr>
        <w:t>обмен</w:t>
      </w:r>
      <w:proofErr w:type="spellEnd"/>
      <w:r w:rsidRPr="006E1F40">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4B0665" w:rsidRPr="006E1F40" w:rsidRDefault="004B0665" w:rsidP="004B0665">
      <w:pPr>
        <w:spacing w:line="240" w:lineRule="auto"/>
        <w:ind w:firstLine="709"/>
        <w:jc w:val="both"/>
        <w:rPr>
          <w:rFonts w:ascii="Arial" w:hAnsi="Arial" w:cs="Arial"/>
          <w:sz w:val="16"/>
          <w:szCs w:val="16"/>
        </w:rPr>
      </w:pPr>
      <w:proofErr w:type="spellStart"/>
      <w:r w:rsidRPr="006E1F40">
        <w:rPr>
          <w:rFonts w:ascii="Arial" w:hAnsi="Arial" w:cs="Arial"/>
          <w:sz w:val="16"/>
          <w:szCs w:val="16"/>
        </w:rPr>
        <w:t>К</w:t>
      </w:r>
      <w:r w:rsidRPr="006E1F40">
        <w:rPr>
          <w:rFonts w:ascii="Arial" w:hAnsi="Arial" w:cs="Arial"/>
          <w:sz w:val="16"/>
          <w:szCs w:val="16"/>
          <w:vertAlign w:val="subscript"/>
        </w:rPr>
        <w:t>факт</w:t>
      </w:r>
      <w:proofErr w:type="spellEnd"/>
      <w:r w:rsidRPr="006E1F40">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4B0665" w:rsidRPr="006E1F40" w:rsidRDefault="004B0665" w:rsidP="004B0665">
      <w:pPr>
        <w:spacing w:line="240" w:lineRule="auto"/>
        <w:ind w:firstLine="709"/>
        <w:rPr>
          <w:rFonts w:ascii="Arial" w:hAnsi="Arial" w:cs="Arial"/>
          <w:sz w:val="16"/>
          <w:szCs w:val="16"/>
        </w:rPr>
      </w:pPr>
      <w:r w:rsidRPr="006E1F40">
        <w:rPr>
          <w:rFonts w:ascii="Arial" w:hAnsi="Arial" w:cs="Arial"/>
          <w:sz w:val="16"/>
          <w:szCs w:val="16"/>
        </w:rPr>
        <w:t>4. Удовлетворенность (Уд):</w:t>
      </w:r>
    </w:p>
    <w:p w:rsidR="004B0665" w:rsidRPr="006E1F40" w:rsidRDefault="004B0665" w:rsidP="004B0665">
      <w:pPr>
        <w:spacing w:line="240" w:lineRule="auto"/>
        <w:jc w:val="center"/>
        <w:rPr>
          <w:rFonts w:ascii="Arial" w:hAnsi="Arial" w:cs="Arial"/>
          <w:sz w:val="16"/>
          <w:szCs w:val="16"/>
        </w:rPr>
      </w:pPr>
      <w:r w:rsidRPr="006E1F40">
        <w:rPr>
          <w:rFonts w:ascii="Arial" w:hAnsi="Arial" w:cs="Arial"/>
          <w:sz w:val="16"/>
          <w:szCs w:val="16"/>
        </w:rPr>
        <w:t xml:space="preserve">Уд = 100% - </w:t>
      </w:r>
      <w:proofErr w:type="spellStart"/>
      <w:r w:rsidRPr="006E1F40">
        <w:rPr>
          <w:rFonts w:ascii="Arial" w:hAnsi="Arial" w:cs="Arial"/>
          <w:sz w:val="16"/>
          <w:szCs w:val="16"/>
        </w:rPr>
        <w:t>Коб</w:t>
      </w:r>
      <w:proofErr w:type="spellEnd"/>
      <w:r w:rsidRPr="006E1F40">
        <w:rPr>
          <w:rFonts w:ascii="Arial" w:hAnsi="Arial" w:cs="Arial"/>
          <w:sz w:val="16"/>
          <w:szCs w:val="16"/>
        </w:rPr>
        <w:t xml:space="preserve"> / </w:t>
      </w:r>
      <w:proofErr w:type="spellStart"/>
      <w:r w:rsidRPr="006E1F40">
        <w:rPr>
          <w:rFonts w:ascii="Arial" w:hAnsi="Arial" w:cs="Arial"/>
          <w:sz w:val="16"/>
          <w:szCs w:val="16"/>
        </w:rPr>
        <w:t>Кзаяв</w:t>
      </w:r>
      <w:proofErr w:type="spellEnd"/>
      <w:r w:rsidRPr="006E1F40">
        <w:rPr>
          <w:rFonts w:ascii="Arial" w:hAnsi="Arial" w:cs="Arial"/>
          <w:sz w:val="16"/>
          <w:szCs w:val="16"/>
        </w:rPr>
        <w:t xml:space="preserve"> х 100%</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4B0665" w:rsidRPr="006E1F40" w:rsidRDefault="004B0665" w:rsidP="004B0665">
      <w:pPr>
        <w:pStyle w:val="Standard"/>
        <w:tabs>
          <w:tab w:val="left" w:pos="720"/>
        </w:tabs>
        <w:autoSpaceDE w:val="0"/>
        <w:ind w:firstLine="709"/>
        <w:jc w:val="both"/>
        <w:rPr>
          <w:rFonts w:ascii="Arial" w:hAnsi="Arial" w:cs="Arial"/>
          <w:color w:val="000000"/>
          <w:sz w:val="16"/>
          <w:szCs w:val="16"/>
        </w:rPr>
      </w:pPr>
      <w:r w:rsidRPr="006E1F40">
        <w:rPr>
          <w:rFonts w:ascii="Arial" w:hAnsi="Arial" w:cs="Arial"/>
          <w:color w:val="000000"/>
          <w:sz w:val="16"/>
          <w:szCs w:val="16"/>
        </w:rPr>
        <w:tab/>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lang w:eastAsia="ru-RU"/>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lang w:eastAsia="ru-RU"/>
        </w:rPr>
        <w:t>информирование и консультирование заявителей по вопросу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lang w:eastAsia="ru-RU"/>
        </w:rPr>
        <w:t>прием заявления и документов в соответствии с Административным регламентом;</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lang w:eastAsia="ru-RU"/>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lang w:eastAsia="ru-RU"/>
        </w:rPr>
        <w:t>выдача заявителям документов, являющихся результатом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lang w:eastAsia="ru-RU"/>
        </w:rPr>
        <w:t>При предоставлении государственной услуги обеспечивается возможность заявителя с использованием сети «Интернет» через официальный сайт органа соцзащиты, единый портал, региональный портал:</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lang w:eastAsia="ru-RU"/>
        </w:rPr>
        <w:t>получать информацию о порядке предоставления государственной услуги и сведения о ходе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proofErr w:type="gramStart"/>
      <w:r w:rsidRPr="006E1F40">
        <w:rPr>
          <w:rFonts w:ascii="Arial" w:hAnsi="Arial" w:cs="Arial"/>
          <w:sz w:val="16"/>
          <w:szCs w:val="16"/>
          <w:lang w:eastAsia="ru-RU"/>
        </w:rPr>
        <w:t>предоставлять документы</w:t>
      </w:r>
      <w:proofErr w:type="gramEnd"/>
      <w:r w:rsidRPr="006E1F40">
        <w:rPr>
          <w:rFonts w:ascii="Arial" w:hAnsi="Arial" w:cs="Arial"/>
          <w:sz w:val="16"/>
          <w:szCs w:val="16"/>
          <w:lang w:eastAsia="ru-RU"/>
        </w:rPr>
        <w:t xml:space="preserve">, необходимые для получения государственной услуги, в порядке, установленном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w:t>
      </w:r>
      <w:r w:rsidRPr="006E1F40">
        <w:rPr>
          <w:rFonts w:ascii="Arial" w:hAnsi="Arial" w:cs="Arial"/>
          <w:sz w:val="16"/>
          <w:szCs w:val="16"/>
          <w:lang w:eastAsia="ru-RU"/>
        </w:rPr>
        <w:lastRenderedPageBreak/>
        <w:t>государственных и (или) муниципальных услуг, в форме электронных документов».</w:t>
      </w:r>
    </w:p>
    <w:p w:rsidR="004B0665" w:rsidRPr="006E1F40" w:rsidRDefault="004B0665" w:rsidP="004B0665">
      <w:pPr>
        <w:pStyle w:val="Standard"/>
        <w:widowControl w:val="0"/>
        <w:tabs>
          <w:tab w:val="left" w:pos="720"/>
        </w:tabs>
        <w:autoSpaceDE w:val="0"/>
        <w:ind w:firstLine="709"/>
        <w:jc w:val="both"/>
        <w:rPr>
          <w:rFonts w:ascii="Arial" w:hAnsi="Arial" w:cs="Arial"/>
          <w:sz w:val="16"/>
          <w:szCs w:val="16"/>
        </w:rPr>
      </w:pPr>
      <w:r w:rsidRPr="006E1F40">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4B0665" w:rsidRPr="006E1F40" w:rsidRDefault="004B0665" w:rsidP="004B0665">
      <w:pPr>
        <w:pStyle w:val="Standard"/>
        <w:ind w:firstLine="709"/>
        <w:jc w:val="both"/>
        <w:rPr>
          <w:rFonts w:ascii="Arial" w:hAnsi="Arial" w:cs="Arial"/>
          <w:sz w:val="16"/>
          <w:szCs w:val="16"/>
        </w:rPr>
      </w:pPr>
      <w:r w:rsidRPr="006E1F40">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6E1F40">
        <w:rPr>
          <w:rFonts w:ascii="Arial" w:hAnsi="Arial" w:cs="Arial"/>
          <w:sz w:val="16"/>
          <w:szCs w:val="16"/>
        </w:rPr>
        <w:br w:type="textWrapping" w:clear="all"/>
        <w:t>«Об электронной подписи».</w:t>
      </w:r>
    </w:p>
    <w:p w:rsidR="004B0665" w:rsidRPr="006E1F40" w:rsidRDefault="004B0665" w:rsidP="004B0665">
      <w:pPr>
        <w:pStyle w:val="Standard"/>
        <w:ind w:firstLine="709"/>
        <w:jc w:val="both"/>
        <w:rPr>
          <w:rFonts w:ascii="Arial" w:hAnsi="Arial" w:cs="Arial"/>
          <w:sz w:val="16"/>
          <w:szCs w:val="16"/>
        </w:rPr>
      </w:pPr>
      <w:r w:rsidRPr="006E1F40">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орган соцзащиты для получения пароля. Логином является страховой номер индивидуального лицевого счета заявителя.</w:t>
      </w:r>
    </w:p>
    <w:p w:rsidR="004B0665" w:rsidRPr="006E1F40" w:rsidRDefault="004B0665" w:rsidP="004B0665">
      <w:pPr>
        <w:pStyle w:val="Standard"/>
        <w:ind w:firstLine="709"/>
        <w:jc w:val="both"/>
        <w:rPr>
          <w:rFonts w:ascii="Arial" w:hAnsi="Arial" w:cs="Arial"/>
          <w:sz w:val="16"/>
          <w:szCs w:val="16"/>
        </w:rPr>
      </w:pPr>
      <w:r w:rsidRPr="006E1F40">
        <w:rPr>
          <w:rFonts w:ascii="Arial" w:hAnsi="Arial" w:cs="Arial"/>
          <w:sz w:val="16"/>
          <w:szCs w:val="16"/>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4B0665" w:rsidRPr="006E1F40" w:rsidRDefault="004B0665" w:rsidP="004B0665">
      <w:pPr>
        <w:pStyle w:val="Standard"/>
        <w:ind w:firstLine="709"/>
        <w:jc w:val="both"/>
        <w:rPr>
          <w:rFonts w:ascii="Arial" w:hAnsi="Arial" w:cs="Arial"/>
          <w:sz w:val="16"/>
          <w:szCs w:val="16"/>
        </w:rPr>
      </w:pPr>
      <w:r w:rsidRPr="006E1F40">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0665" w:rsidRPr="006E1F40" w:rsidRDefault="004B0665" w:rsidP="004B0665">
      <w:pPr>
        <w:pStyle w:val="Standard"/>
        <w:ind w:firstLine="709"/>
        <w:jc w:val="both"/>
        <w:rPr>
          <w:rFonts w:ascii="Arial" w:hAnsi="Arial" w:cs="Arial"/>
          <w:sz w:val="16"/>
          <w:szCs w:val="16"/>
        </w:rPr>
      </w:pPr>
      <w:r w:rsidRPr="006E1F40">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B0665" w:rsidRPr="006E1F40" w:rsidRDefault="004B0665" w:rsidP="004B0665">
      <w:pPr>
        <w:pStyle w:val="Standard"/>
        <w:ind w:firstLine="709"/>
        <w:jc w:val="both"/>
        <w:rPr>
          <w:rFonts w:ascii="Arial" w:hAnsi="Arial" w:cs="Arial"/>
          <w:sz w:val="16"/>
          <w:szCs w:val="16"/>
        </w:rPr>
      </w:pPr>
      <w:r w:rsidRPr="006E1F40">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Pr="006E1F40">
        <w:rPr>
          <w:rFonts w:ascii="Arial" w:hAnsi="Arial" w:cs="Arial"/>
          <w:sz w:val="16"/>
          <w:szCs w:val="16"/>
        </w:rPr>
        <w:br w:type="textWrapping" w:clear="all"/>
        <w:t>«Об электронной подписи», и с использованием квалифицированного сертификата лица, подписавшего электронный документ;</w:t>
      </w:r>
    </w:p>
    <w:p w:rsidR="004B0665" w:rsidRPr="006E1F40" w:rsidRDefault="004B0665" w:rsidP="004B0665">
      <w:pPr>
        <w:pStyle w:val="Standard"/>
        <w:ind w:firstLine="709"/>
        <w:jc w:val="both"/>
        <w:rPr>
          <w:rFonts w:ascii="Arial" w:hAnsi="Arial" w:cs="Arial"/>
          <w:sz w:val="16"/>
          <w:szCs w:val="16"/>
        </w:rPr>
      </w:pPr>
      <w:r w:rsidRPr="006E1F40">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lang w:eastAsia="ru-RU"/>
        </w:rPr>
      </w:pPr>
      <w:r w:rsidRPr="006E1F40">
        <w:rPr>
          <w:rFonts w:ascii="Arial" w:hAnsi="Arial" w:cs="Arial"/>
          <w:sz w:val="16"/>
          <w:szCs w:val="16"/>
        </w:rPr>
        <w:t xml:space="preserve">Уведомление о принятии заявления, поступившего в управление, </w:t>
      </w:r>
      <w:proofErr w:type="gramStart"/>
      <w:r w:rsidRPr="006E1F40">
        <w:rPr>
          <w:rFonts w:ascii="Arial" w:hAnsi="Arial" w:cs="Arial"/>
          <w:sz w:val="16"/>
          <w:szCs w:val="16"/>
        </w:rPr>
        <w:t>предоставляющий</w:t>
      </w:r>
      <w:proofErr w:type="gramEnd"/>
      <w:r w:rsidRPr="006E1F40">
        <w:rPr>
          <w:rFonts w:ascii="Arial" w:hAnsi="Arial" w:cs="Arial"/>
          <w:sz w:val="16"/>
          <w:szCs w:val="16"/>
        </w:rPr>
        <w:t xml:space="preserve"> государственную услугу,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B0665" w:rsidRPr="006E1F40" w:rsidRDefault="004B0665" w:rsidP="004B0665">
      <w:pPr>
        <w:spacing w:line="240" w:lineRule="auto"/>
        <w:jc w:val="both"/>
        <w:rPr>
          <w:rFonts w:ascii="Arial" w:eastAsia="Arial CYR" w:hAnsi="Arial" w:cs="Arial"/>
          <w:bCs/>
          <w:color w:val="000000"/>
          <w:sz w:val="16"/>
          <w:szCs w:val="16"/>
        </w:rPr>
      </w:pPr>
    </w:p>
    <w:p w:rsidR="004B0665" w:rsidRPr="006E1F40" w:rsidRDefault="004B0665" w:rsidP="004B0665">
      <w:pPr>
        <w:pStyle w:val="Standard"/>
        <w:widowControl w:val="0"/>
        <w:suppressAutoHyphens w:val="0"/>
        <w:ind w:firstLine="709"/>
        <w:jc w:val="center"/>
        <w:rPr>
          <w:rFonts w:ascii="Arial" w:eastAsia="Arial CYR" w:hAnsi="Arial" w:cs="Arial"/>
          <w:bCs/>
          <w:sz w:val="16"/>
          <w:szCs w:val="16"/>
        </w:rPr>
      </w:pPr>
      <w:r w:rsidRPr="006E1F40">
        <w:rPr>
          <w:rFonts w:ascii="Arial" w:eastAsia="Arial CYR"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6E1F40">
        <w:rPr>
          <w:rFonts w:ascii="Arial" w:eastAsia="Arial CYR" w:hAnsi="Arial" w:cs="Arial"/>
          <w:bCs/>
          <w:sz w:val="16"/>
          <w:szCs w:val="16"/>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w:t>
      </w:r>
    </w:p>
    <w:p w:rsidR="004B0665" w:rsidRPr="006E1F40" w:rsidRDefault="004B0665" w:rsidP="004B0665">
      <w:pPr>
        <w:pStyle w:val="Standard"/>
        <w:widowControl w:val="0"/>
        <w:suppressAutoHyphens w:val="0"/>
        <w:ind w:firstLine="709"/>
        <w:jc w:val="center"/>
        <w:rPr>
          <w:rFonts w:ascii="Arial" w:eastAsia="Arial CYR" w:hAnsi="Arial" w:cs="Arial"/>
          <w:bCs/>
          <w:sz w:val="16"/>
          <w:szCs w:val="16"/>
        </w:rPr>
      </w:pPr>
      <w:r w:rsidRPr="006E1F40">
        <w:rPr>
          <w:rFonts w:ascii="Arial" w:eastAsia="Arial CYR" w:hAnsi="Arial" w:cs="Arial"/>
          <w:bCs/>
          <w:sz w:val="16"/>
          <w:szCs w:val="16"/>
        </w:rPr>
        <w:t>процедур (действий) в МФЦ</w:t>
      </w:r>
    </w:p>
    <w:p w:rsidR="004B0665" w:rsidRPr="006E1F40" w:rsidRDefault="004B0665" w:rsidP="004B0665">
      <w:pPr>
        <w:spacing w:line="240" w:lineRule="auto"/>
        <w:ind w:firstLine="709"/>
        <w:jc w:val="both"/>
        <w:rPr>
          <w:rFonts w:ascii="Arial" w:eastAsia="Arial CYR" w:hAnsi="Arial" w:cs="Arial"/>
          <w:bCs/>
          <w:sz w:val="16"/>
          <w:szCs w:val="16"/>
        </w:rPr>
      </w:pPr>
    </w:p>
    <w:p w:rsidR="004B0665" w:rsidRPr="006E1F40" w:rsidRDefault="004B0665" w:rsidP="004B0665">
      <w:pPr>
        <w:pStyle w:val="Standard"/>
        <w:widowControl w:val="0"/>
        <w:tabs>
          <w:tab w:val="left" w:pos="3119"/>
        </w:tabs>
        <w:suppressAutoHyphens w:val="0"/>
        <w:ind w:firstLine="709"/>
        <w:jc w:val="both"/>
        <w:rPr>
          <w:rFonts w:ascii="Arial" w:eastAsia="Arial CYR" w:hAnsi="Arial" w:cs="Arial"/>
          <w:bCs/>
          <w:color w:val="000000"/>
          <w:sz w:val="16"/>
          <w:szCs w:val="16"/>
        </w:rPr>
      </w:pPr>
      <w:r w:rsidRPr="006E1F40">
        <w:rPr>
          <w:rFonts w:ascii="Arial" w:eastAsia="Arial CYR" w:hAnsi="Arial" w:cs="Arial"/>
          <w:bCs/>
          <w:color w:val="000000"/>
          <w:sz w:val="16"/>
          <w:szCs w:val="16"/>
        </w:rPr>
        <w:t>3.1. Предоставление государственной услуги включает в себя следующие административные процедуры:</w:t>
      </w:r>
    </w:p>
    <w:p w:rsidR="004B0665" w:rsidRPr="006E1F40" w:rsidRDefault="004B0665" w:rsidP="004B0665">
      <w:pPr>
        <w:pStyle w:val="Standard"/>
        <w:widowControl w:val="0"/>
        <w:tabs>
          <w:tab w:val="left" w:pos="1485"/>
        </w:tabs>
        <w:suppressAutoHyphens w:val="0"/>
        <w:autoSpaceDE w:val="0"/>
        <w:ind w:firstLine="709"/>
        <w:jc w:val="both"/>
        <w:rPr>
          <w:rFonts w:ascii="Arial" w:eastAsia="Arial CYR" w:hAnsi="Arial" w:cs="Arial"/>
          <w:bCs/>
          <w:sz w:val="16"/>
          <w:szCs w:val="16"/>
        </w:rPr>
      </w:pPr>
      <w:r w:rsidRPr="006E1F40">
        <w:rPr>
          <w:rFonts w:ascii="Arial" w:eastAsia="Arial CYR" w:hAnsi="Arial" w:cs="Arial"/>
          <w:bCs/>
          <w:sz w:val="16"/>
          <w:szCs w:val="16"/>
        </w:rPr>
        <w:t>прием и регистрация заявления и документов для предоставления государственной услуги;</w:t>
      </w:r>
    </w:p>
    <w:p w:rsidR="004B0665" w:rsidRPr="006E1F40" w:rsidRDefault="004B0665" w:rsidP="004B0665">
      <w:pPr>
        <w:pStyle w:val="Standard"/>
        <w:widowControl w:val="0"/>
        <w:tabs>
          <w:tab w:val="left" w:pos="1485"/>
        </w:tabs>
        <w:suppressAutoHyphens w:val="0"/>
        <w:autoSpaceDE w:val="0"/>
        <w:ind w:firstLine="709"/>
        <w:jc w:val="both"/>
        <w:rPr>
          <w:rFonts w:ascii="Arial" w:eastAsia="Arial CYR" w:hAnsi="Arial" w:cs="Arial"/>
          <w:bCs/>
          <w:sz w:val="16"/>
          <w:szCs w:val="16"/>
        </w:rPr>
      </w:pPr>
      <w:r w:rsidRPr="006E1F40">
        <w:rPr>
          <w:rFonts w:ascii="Arial" w:eastAsia="Arial CYR" w:hAnsi="Arial" w:cs="Arial"/>
          <w:bCs/>
          <w:sz w:val="16"/>
          <w:szCs w:val="16"/>
        </w:rPr>
        <w:t>формирование и направление межведомственных запросов</w:t>
      </w:r>
      <w:r w:rsidRPr="006E1F40">
        <w:rPr>
          <w:rFonts w:ascii="Arial" w:hAnsi="Arial" w:cs="Arial"/>
          <w:bCs/>
          <w:color w:val="000000"/>
          <w:sz w:val="16"/>
          <w:szCs w:val="16"/>
          <w:shd w:val="clear" w:color="auto" w:fill="FFFFFF"/>
        </w:rPr>
        <w:t>;</w:t>
      </w:r>
    </w:p>
    <w:p w:rsidR="004B0665" w:rsidRPr="006E1F40" w:rsidRDefault="004B0665" w:rsidP="004B0665">
      <w:pPr>
        <w:pStyle w:val="Standard"/>
        <w:widowControl w:val="0"/>
        <w:tabs>
          <w:tab w:val="left" w:pos="1485"/>
        </w:tabs>
        <w:suppressAutoHyphens w:val="0"/>
        <w:autoSpaceDE w:val="0"/>
        <w:ind w:firstLine="709"/>
        <w:jc w:val="both"/>
        <w:rPr>
          <w:rFonts w:ascii="Arial" w:eastAsia="Arial CYR" w:hAnsi="Arial" w:cs="Arial"/>
          <w:bCs/>
          <w:sz w:val="16"/>
          <w:szCs w:val="16"/>
        </w:rPr>
      </w:pPr>
      <w:r w:rsidRPr="006E1F40">
        <w:rPr>
          <w:rFonts w:ascii="Arial" w:eastAsia="Arial CYR" w:hAnsi="Arial" w:cs="Arial"/>
          <w:bCs/>
          <w:sz w:val="16"/>
          <w:szCs w:val="16"/>
        </w:rPr>
        <w:t>проверка права заявителя и принятие решения о назначении и выплате (отказе в назначении) ежемесячной денежной компенсации многодетным семьям;</w:t>
      </w:r>
    </w:p>
    <w:p w:rsidR="004B0665" w:rsidRPr="006E1F40" w:rsidRDefault="004B0665" w:rsidP="004B0665">
      <w:pPr>
        <w:pStyle w:val="Standard"/>
        <w:widowControl w:val="0"/>
        <w:tabs>
          <w:tab w:val="left" w:pos="1485"/>
        </w:tabs>
        <w:suppressAutoHyphens w:val="0"/>
        <w:autoSpaceDE w:val="0"/>
        <w:ind w:firstLine="709"/>
        <w:jc w:val="both"/>
        <w:rPr>
          <w:rFonts w:ascii="Arial" w:eastAsia="Arial" w:hAnsi="Arial" w:cs="Arial"/>
          <w:bCs/>
          <w:color w:val="000000"/>
          <w:sz w:val="16"/>
          <w:szCs w:val="16"/>
        </w:rPr>
      </w:pPr>
      <w:r w:rsidRPr="006E1F40">
        <w:rPr>
          <w:rFonts w:ascii="Arial" w:eastAsia="Arial" w:hAnsi="Arial" w:cs="Arial"/>
          <w:bCs/>
          <w:color w:val="000000"/>
          <w:sz w:val="16"/>
          <w:szCs w:val="16"/>
        </w:rPr>
        <w:t>формирование выплатных документов.</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3.2. Описание административных процедур.</w:t>
      </w:r>
    </w:p>
    <w:p w:rsidR="004B0665" w:rsidRPr="006E1F40" w:rsidRDefault="004B0665" w:rsidP="004B0665">
      <w:pPr>
        <w:pStyle w:val="Standard"/>
        <w:widowControl w:val="0"/>
        <w:suppressAutoHyphens w:val="0"/>
        <w:ind w:firstLine="709"/>
        <w:jc w:val="both"/>
        <w:rPr>
          <w:rFonts w:ascii="Arial" w:eastAsia="Arial CYR" w:hAnsi="Arial" w:cs="Arial"/>
          <w:bCs/>
          <w:color w:val="000000"/>
          <w:sz w:val="16"/>
          <w:szCs w:val="16"/>
        </w:rPr>
      </w:pPr>
      <w:r w:rsidRPr="006E1F40">
        <w:rPr>
          <w:rFonts w:ascii="Arial" w:eastAsia="Arial CYR" w:hAnsi="Arial" w:cs="Arial"/>
          <w:bCs/>
          <w:color w:val="000000"/>
          <w:sz w:val="16"/>
          <w:szCs w:val="16"/>
        </w:rPr>
        <w:t xml:space="preserve">3.2.1. </w:t>
      </w:r>
      <w:r w:rsidRPr="006E1F40">
        <w:rPr>
          <w:rFonts w:ascii="Arial" w:eastAsia="Arial CYR" w:hAnsi="Arial" w:cs="Arial"/>
          <w:bCs/>
          <w:color w:val="000000"/>
          <w:sz w:val="16"/>
          <w:szCs w:val="16"/>
          <w:shd w:val="clear" w:color="auto" w:fill="FFFFFF"/>
        </w:rPr>
        <w:t>Прием и регистрация заявления и документов для предоставления государственной услуги</w:t>
      </w:r>
    </w:p>
    <w:p w:rsidR="004B0665" w:rsidRPr="006E1F40" w:rsidRDefault="004B0665" w:rsidP="004B0665">
      <w:pPr>
        <w:pStyle w:val="Standard"/>
        <w:widowControl w:val="0"/>
        <w:suppressAutoHyphens w:val="0"/>
        <w:ind w:firstLine="709"/>
        <w:jc w:val="both"/>
        <w:rPr>
          <w:rFonts w:ascii="Arial" w:eastAsia="Arial CYR" w:hAnsi="Arial" w:cs="Arial"/>
          <w:sz w:val="16"/>
          <w:szCs w:val="16"/>
        </w:rPr>
      </w:pPr>
      <w:r w:rsidRPr="006E1F40">
        <w:rPr>
          <w:rFonts w:ascii="Arial" w:eastAsia="Arial CYR" w:hAnsi="Arial" w:cs="Arial"/>
          <w:sz w:val="16"/>
          <w:szCs w:val="16"/>
        </w:rPr>
        <w:t>Основанием для начала административной процедуры является поступление в</w:t>
      </w:r>
      <w:r w:rsidRPr="006E1F40">
        <w:rPr>
          <w:rFonts w:ascii="Arial" w:hAnsi="Arial" w:cs="Arial"/>
          <w:sz w:val="16"/>
          <w:szCs w:val="16"/>
        </w:rPr>
        <w:t xml:space="preserve"> орган соцзащиты</w:t>
      </w:r>
      <w:r w:rsidRPr="006E1F40">
        <w:rPr>
          <w:rFonts w:ascii="Arial" w:eastAsia="Arial CYR" w:hAnsi="Arial" w:cs="Arial"/>
          <w:sz w:val="16"/>
          <w:szCs w:val="16"/>
        </w:rPr>
        <w:t xml:space="preserve"> либо в МФЦ заявления с комплектом документов, необходимых для предоставления государственной услуги.</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sz w:val="16"/>
          <w:szCs w:val="16"/>
        </w:rPr>
        <w:t>В случае подачи</w:t>
      </w:r>
      <w:r w:rsidRPr="006E1F40">
        <w:rPr>
          <w:rFonts w:ascii="Arial" w:hAnsi="Arial" w:cs="Arial"/>
          <w:color w:val="000000"/>
          <w:sz w:val="16"/>
          <w:szCs w:val="16"/>
        </w:rPr>
        <w:t xml:space="preserve">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 xml:space="preserve">В случае представления заявителем документов не в полном объеме и (или) неправильно оформленных орган соцзащиты в течение 2 рабочих дней со дня их представления направляет заявителю </w:t>
      </w:r>
      <w:hyperlink w:anchor="Par1130" w:history="1">
        <w:r w:rsidRPr="006E1F40">
          <w:rPr>
            <w:rFonts w:ascii="Arial" w:hAnsi="Arial" w:cs="Arial"/>
            <w:sz w:val="16"/>
            <w:szCs w:val="16"/>
          </w:rPr>
          <w:t>уведомление</w:t>
        </w:r>
      </w:hyperlink>
      <w:r w:rsidRPr="006E1F40">
        <w:rPr>
          <w:rFonts w:ascii="Arial" w:hAnsi="Arial" w:cs="Arial"/>
          <w:sz w:val="16"/>
          <w:szCs w:val="16"/>
        </w:rPr>
        <w:t xml:space="preserve"> о перечне недостающих документов и (или) документов, неправильно оформленных, по форме, указанной в приложение 4 к Административному регламенту. </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 xml:space="preserve">Общий максимальный срок выполнения административной </w:t>
      </w:r>
      <w:r w:rsidRPr="006E1F40">
        <w:rPr>
          <w:rFonts w:ascii="Arial" w:hAnsi="Arial" w:cs="Arial"/>
          <w:color w:val="000000"/>
          <w:sz w:val="16"/>
          <w:szCs w:val="16"/>
        </w:rPr>
        <w:br w:type="textWrapping" w:clear="all"/>
        <w:t>процедуры 20 минут.</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 xml:space="preserve">Указанная административная процедура выполняется должностным лицом органа </w:t>
      </w:r>
      <w:r w:rsidRPr="006E1F40">
        <w:rPr>
          <w:rFonts w:ascii="Arial" w:hAnsi="Arial" w:cs="Arial"/>
          <w:sz w:val="16"/>
          <w:szCs w:val="16"/>
        </w:rPr>
        <w:t>соцзащиты либо МФЦ, ответственным</w:t>
      </w:r>
      <w:r w:rsidRPr="006E1F40">
        <w:rPr>
          <w:rFonts w:ascii="Arial" w:hAnsi="Arial" w:cs="Arial"/>
          <w:color w:val="000000"/>
          <w:sz w:val="16"/>
          <w:szCs w:val="16"/>
        </w:rPr>
        <w:t xml:space="preserve"> за прием и регистрацию документов.</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Критериями принятия решения о приеме (отказе в приеме) документов являются основания, указанные в подпункте 2.8 Административного регламента.</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Документы, необходимые для предоставления государственной услуги, поступившие в орган соцзащиты в форме электронного документа, принимаются и распечатываются на бумажный носитель должностным лицом органа соцзащиты, ответственным за прием и регистрацию документов. Указанные документы регистрируются и рассматриваются в порядке и сроки, установленные Административным регламентом.</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4B0665" w:rsidRPr="006E1F40" w:rsidRDefault="004B0665" w:rsidP="004B0665">
      <w:pPr>
        <w:tabs>
          <w:tab w:val="left" w:pos="0"/>
        </w:tabs>
        <w:spacing w:line="240" w:lineRule="auto"/>
        <w:ind w:firstLine="709"/>
        <w:jc w:val="both"/>
        <w:rPr>
          <w:rFonts w:ascii="Arial" w:hAnsi="Arial" w:cs="Arial"/>
          <w:sz w:val="16"/>
          <w:szCs w:val="16"/>
        </w:rPr>
      </w:pPr>
      <w:r w:rsidRPr="006E1F40">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 </w:t>
      </w:r>
    </w:p>
    <w:p w:rsidR="004B0665" w:rsidRPr="006E1F40" w:rsidRDefault="004B0665" w:rsidP="004B0665">
      <w:pPr>
        <w:autoSpaceDE w:val="0"/>
        <w:autoSpaceDN w:val="0"/>
        <w:adjustRightInd w:val="0"/>
        <w:spacing w:line="240" w:lineRule="auto"/>
        <w:ind w:firstLine="709"/>
        <w:jc w:val="both"/>
        <w:outlineLvl w:val="3"/>
        <w:rPr>
          <w:rFonts w:ascii="Arial" w:hAnsi="Arial" w:cs="Arial"/>
          <w:sz w:val="16"/>
          <w:szCs w:val="16"/>
        </w:rPr>
      </w:pPr>
      <w:r w:rsidRPr="006E1F40">
        <w:rPr>
          <w:rFonts w:ascii="Arial" w:hAnsi="Arial" w:cs="Arial"/>
          <w:sz w:val="16"/>
          <w:szCs w:val="16"/>
        </w:rPr>
        <w:t>Должностное лицо органа соцзащиты либо МФЦ, ответственное за прием и регистрацию документов, передает в порядке делопроизводства пакет документов должностному лицу органа соцзащиты либо МФЦ, ответственному за истребование документов в рамках межведомственного информационного взаимодействия.</w:t>
      </w:r>
      <w:r w:rsidRPr="006E1F40">
        <w:rPr>
          <w:rFonts w:ascii="Arial" w:eastAsia="Arial" w:hAnsi="Arial" w:cs="Arial"/>
          <w:bCs/>
          <w:sz w:val="16"/>
          <w:szCs w:val="16"/>
        </w:rPr>
        <w:t xml:space="preserve"> </w:t>
      </w:r>
    </w:p>
    <w:p w:rsidR="004B0665" w:rsidRPr="006E1F40" w:rsidRDefault="004B0665" w:rsidP="004B0665">
      <w:pPr>
        <w:spacing w:line="240" w:lineRule="auto"/>
        <w:ind w:firstLine="709"/>
        <w:jc w:val="both"/>
        <w:rPr>
          <w:rFonts w:ascii="Arial" w:eastAsia="Arial CYR" w:hAnsi="Arial" w:cs="Arial"/>
          <w:bCs/>
          <w:color w:val="000000"/>
          <w:sz w:val="16"/>
          <w:szCs w:val="16"/>
        </w:rPr>
      </w:pPr>
      <w:r w:rsidRPr="006E1F40">
        <w:rPr>
          <w:rFonts w:ascii="Arial" w:eastAsia="Arial CYR" w:hAnsi="Arial" w:cs="Arial"/>
          <w:bCs/>
          <w:color w:val="000000"/>
          <w:sz w:val="16"/>
          <w:szCs w:val="16"/>
        </w:rPr>
        <w:t>3.2.2. Формирование и направление межведомственных запросов</w:t>
      </w:r>
    </w:p>
    <w:p w:rsidR="004B0665" w:rsidRPr="006E1F40" w:rsidRDefault="004B0665" w:rsidP="004B0665">
      <w:pPr>
        <w:pStyle w:val="Standard"/>
        <w:suppressAutoHyphens w:val="0"/>
        <w:autoSpaceDE w:val="0"/>
        <w:ind w:firstLine="709"/>
        <w:jc w:val="both"/>
        <w:rPr>
          <w:rFonts w:ascii="Arial" w:eastAsia="Arial CYR" w:hAnsi="Arial" w:cs="Arial"/>
          <w:sz w:val="16"/>
          <w:szCs w:val="16"/>
        </w:rPr>
      </w:pPr>
      <w:r w:rsidRPr="006E1F40">
        <w:rPr>
          <w:rFonts w:ascii="Arial" w:hAnsi="Arial" w:cs="Arial"/>
          <w:sz w:val="16"/>
          <w:szCs w:val="16"/>
        </w:rPr>
        <w:lastRenderedPageBreak/>
        <w:t xml:space="preserve">Основанием для начала административной процедуры является поступление пакета документов от должностного лица </w:t>
      </w:r>
      <w:r w:rsidRPr="006E1F40">
        <w:rPr>
          <w:rFonts w:ascii="Arial" w:hAnsi="Arial" w:cs="Arial"/>
          <w:color w:val="000000"/>
          <w:sz w:val="16"/>
          <w:szCs w:val="16"/>
        </w:rPr>
        <w:t>управления либо МФЦ</w:t>
      </w:r>
      <w:r w:rsidRPr="006E1F40">
        <w:rPr>
          <w:rFonts w:ascii="Arial" w:hAnsi="Arial" w:cs="Arial"/>
          <w:sz w:val="16"/>
          <w:szCs w:val="16"/>
        </w:rPr>
        <w:t>, ответственного за прием и регистрацию документов, и непредставление заявителем документов, указанных в подпункте 2.7 Административного регламента.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rPr>
      </w:pPr>
      <w:r w:rsidRPr="006E1F40">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4B0665" w:rsidRPr="006E1F40" w:rsidRDefault="004B0665" w:rsidP="004B0665">
      <w:pPr>
        <w:pStyle w:val="Standard"/>
        <w:suppressAutoHyphens w:val="0"/>
        <w:autoSpaceDE w:val="0"/>
        <w:ind w:firstLine="709"/>
        <w:jc w:val="both"/>
        <w:rPr>
          <w:rFonts w:ascii="Arial" w:hAnsi="Arial" w:cs="Arial"/>
          <w:sz w:val="16"/>
          <w:szCs w:val="16"/>
        </w:rPr>
      </w:pPr>
      <w:r w:rsidRPr="006E1F40">
        <w:rPr>
          <w:rFonts w:ascii="Arial" w:hAnsi="Arial" w:cs="Arial"/>
          <w:sz w:val="16"/>
          <w:szCs w:val="1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Pr="006E1F40">
        <w:rPr>
          <w:rFonts w:ascii="Arial" w:hAnsi="Arial" w:cs="Arial"/>
          <w:color w:val="000000"/>
          <w:sz w:val="16"/>
          <w:szCs w:val="16"/>
        </w:rPr>
        <w:t xml:space="preserve">подпунктом 2.6.1 </w:t>
      </w:r>
      <w:r w:rsidRPr="006E1F40">
        <w:rPr>
          <w:rFonts w:ascii="Arial" w:hAnsi="Arial" w:cs="Arial"/>
          <w:sz w:val="16"/>
          <w:szCs w:val="16"/>
        </w:rPr>
        <w:t xml:space="preserve">Административного регламента. </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ежемесячной денежной компенсации многодетным семьям исчисляется со дня поступления в управление или МФЦ по межведомственному (ведомственному) запросу последнего необходимого документа.</w:t>
      </w:r>
    </w:p>
    <w:p w:rsidR="004B0665" w:rsidRPr="006E1F40" w:rsidRDefault="004B0665" w:rsidP="004B0665">
      <w:pPr>
        <w:pStyle w:val="Standard"/>
        <w:autoSpaceDE w:val="0"/>
        <w:ind w:firstLine="709"/>
        <w:jc w:val="both"/>
        <w:rPr>
          <w:rFonts w:ascii="Arial" w:hAnsi="Arial" w:cs="Arial"/>
          <w:sz w:val="16"/>
          <w:szCs w:val="16"/>
        </w:rPr>
      </w:pPr>
      <w:r w:rsidRPr="006E1F40">
        <w:rPr>
          <w:rFonts w:ascii="Arial" w:hAnsi="Arial" w:cs="Arial"/>
          <w:sz w:val="16"/>
          <w:szCs w:val="16"/>
        </w:rPr>
        <w:t>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6E1F40">
        <w:rPr>
          <w:rFonts w:ascii="Arial" w:hAnsi="Arial" w:cs="Arial"/>
          <w:sz w:val="16"/>
          <w:szCs w:val="16"/>
        </w:rPr>
        <w:t>дств кр</w:t>
      </w:r>
      <w:proofErr w:type="gramEnd"/>
      <w:r w:rsidRPr="006E1F40">
        <w:rPr>
          <w:rFonts w:ascii="Arial" w:hAnsi="Arial" w:cs="Arial"/>
          <w:sz w:val="16"/>
          <w:szCs w:val="16"/>
        </w:rPr>
        <w:t>иптографической защиты информации и электронной подписи.</w:t>
      </w:r>
    </w:p>
    <w:p w:rsidR="004B0665" w:rsidRPr="006E1F40" w:rsidRDefault="004B0665" w:rsidP="004B0665">
      <w:pPr>
        <w:autoSpaceDE w:val="0"/>
        <w:autoSpaceDN w:val="0"/>
        <w:adjustRightInd w:val="0"/>
        <w:spacing w:line="240" w:lineRule="auto"/>
        <w:ind w:firstLine="709"/>
        <w:jc w:val="both"/>
        <w:outlineLvl w:val="2"/>
        <w:rPr>
          <w:rFonts w:ascii="Arial" w:hAnsi="Arial" w:cs="Arial"/>
          <w:sz w:val="16"/>
          <w:szCs w:val="16"/>
        </w:rPr>
      </w:pPr>
      <w:proofErr w:type="gramStart"/>
      <w:r w:rsidRPr="006E1F40">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(ведомственный) запрос формируется на бумажном носителе в соответствии с требованиями пунктов 1-6 и 8 части 1 статьи 7</w:t>
      </w:r>
      <w:r w:rsidRPr="006E1F40">
        <w:rPr>
          <w:rFonts w:ascii="Arial" w:hAnsi="Arial" w:cs="Arial"/>
          <w:sz w:val="16"/>
          <w:szCs w:val="16"/>
          <w:vertAlign w:val="superscript"/>
        </w:rPr>
        <w:t xml:space="preserve">2 </w:t>
      </w:r>
      <w:r w:rsidRPr="006E1F40">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w:t>
      </w:r>
      <w:proofErr w:type="gramEnd"/>
      <w:r w:rsidRPr="006E1F40">
        <w:rPr>
          <w:rFonts w:ascii="Arial" w:hAnsi="Arial" w:cs="Arial"/>
          <w:sz w:val="16"/>
          <w:szCs w:val="16"/>
        </w:rPr>
        <w:t xml:space="preserve"> курьером.</w:t>
      </w:r>
    </w:p>
    <w:p w:rsidR="004B0665" w:rsidRPr="006E1F40" w:rsidRDefault="004B0665" w:rsidP="004B0665">
      <w:pPr>
        <w:pStyle w:val="Standard"/>
        <w:autoSpaceDE w:val="0"/>
        <w:ind w:firstLine="709"/>
        <w:jc w:val="both"/>
        <w:rPr>
          <w:rFonts w:ascii="Arial" w:hAnsi="Arial" w:cs="Arial"/>
          <w:sz w:val="16"/>
          <w:szCs w:val="16"/>
        </w:rPr>
      </w:pPr>
      <w:r w:rsidRPr="006E1F40">
        <w:rPr>
          <w:rFonts w:ascii="Arial" w:hAnsi="Arial" w:cs="Arial"/>
          <w:sz w:val="16"/>
          <w:szCs w:val="16"/>
        </w:rPr>
        <w:t>Указанная административная процедура выполняется должностным лицом управления либо МФЦ</w:t>
      </w:r>
      <w:r w:rsidRPr="006E1F40">
        <w:rPr>
          <w:rFonts w:ascii="Arial" w:hAnsi="Arial" w:cs="Arial"/>
          <w:color w:val="0000FF"/>
          <w:sz w:val="16"/>
          <w:szCs w:val="16"/>
        </w:rPr>
        <w:t>,</w:t>
      </w:r>
      <w:r w:rsidRPr="006E1F40">
        <w:rPr>
          <w:rFonts w:ascii="Arial" w:hAnsi="Arial" w:cs="Arial"/>
          <w:sz w:val="16"/>
          <w:szCs w:val="16"/>
        </w:rPr>
        <w:t xml:space="preserve"> ответственным за истребование документов в порядке межведомственного (ведомственного) информационного взаимодействия.</w:t>
      </w:r>
    </w:p>
    <w:p w:rsidR="004B0665" w:rsidRPr="006E1F40" w:rsidRDefault="004B0665" w:rsidP="004B0665">
      <w:pPr>
        <w:autoSpaceDE w:val="0"/>
        <w:spacing w:line="240" w:lineRule="auto"/>
        <w:ind w:firstLine="709"/>
        <w:jc w:val="both"/>
        <w:rPr>
          <w:rFonts w:ascii="Arial" w:eastAsia="Arial" w:hAnsi="Arial" w:cs="Arial"/>
          <w:bCs/>
          <w:color w:val="000000"/>
          <w:sz w:val="16"/>
          <w:szCs w:val="16"/>
        </w:rPr>
      </w:pPr>
      <w:r w:rsidRPr="006E1F40">
        <w:rPr>
          <w:rFonts w:ascii="Arial" w:eastAsia="Arial" w:hAnsi="Arial" w:cs="Arial"/>
          <w:bCs/>
          <w:color w:val="000000"/>
          <w:sz w:val="16"/>
          <w:szCs w:val="16"/>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являются основания, указанные в подпункте 2.7 Административного регламента. </w:t>
      </w:r>
    </w:p>
    <w:p w:rsidR="004B0665" w:rsidRPr="006E1F40" w:rsidRDefault="004B0665" w:rsidP="004B0665">
      <w:pPr>
        <w:pStyle w:val="Standard"/>
        <w:suppressAutoHyphens w:val="0"/>
        <w:autoSpaceDE w:val="0"/>
        <w:ind w:firstLine="709"/>
        <w:jc w:val="both"/>
        <w:rPr>
          <w:rFonts w:ascii="Arial" w:hAnsi="Arial" w:cs="Arial"/>
          <w:sz w:val="16"/>
          <w:szCs w:val="16"/>
        </w:rPr>
      </w:pPr>
      <w:r w:rsidRPr="006E1F40">
        <w:rPr>
          <w:rFonts w:ascii="Arial" w:hAnsi="Arial" w:cs="Arial"/>
          <w:sz w:val="16"/>
          <w:szCs w:val="16"/>
        </w:rPr>
        <w:t xml:space="preserve">Должностное лицо </w:t>
      </w:r>
      <w:r w:rsidRPr="006E1F40">
        <w:rPr>
          <w:rFonts w:ascii="Arial" w:hAnsi="Arial" w:cs="Arial"/>
          <w:color w:val="000000"/>
          <w:sz w:val="16"/>
          <w:szCs w:val="16"/>
        </w:rPr>
        <w:t>управления либо МФЦ</w:t>
      </w:r>
      <w:r w:rsidRPr="006E1F40">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органа соцзащиты, ответственному за назначение ежемесячной денежной компенсации многодетным семьям.</w:t>
      </w:r>
    </w:p>
    <w:p w:rsidR="004B0665" w:rsidRPr="006E1F40" w:rsidRDefault="004B0665" w:rsidP="004B0665">
      <w:pPr>
        <w:spacing w:line="240" w:lineRule="auto"/>
        <w:ind w:firstLine="709"/>
        <w:jc w:val="both"/>
        <w:rPr>
          <w:rFonts w:ascii="Arial" w:eastAsia="Arial" w:hAnsi="Arial" w:cs="Arial"/>
          <w:bCs/>
          <w:color w:val="000000"/>
          <w:sz w:val="16"/>
          <w:szCs w:val="16"/>
        </w:rPr>
      </w:pPr>
      <w:r w:rsidRPr="006E1F40">
        <w:rPr>
          <w:rFonts w:ascii="Arial" w:eastAsia="Arial CYR" w:hAnsi="Arial" w:cs="Arial"/>
          <w:bCs/>
          <w:color w:val="000000"/>
          <w:sz w:val="16"/>
          <w:szCs w:val="16"/>
        </w:rPr>
        <w:t xml:space="preserve"> </w:t>
      </w:r>
      <w:r w:rsidRPr="006E1F40">
        <w:rPr>
          <w:rFonts w:ascii="Arial" w:eastAsia="Arial" w:hAnsi="Arial" w:cs="Arial"/>
          <w:bCs/>
          <w:color w:val="000000"/>
          <w:sz w:val="16"/>
          <w:szCs w:val="16"/>
        </w:rPr>
        <w:t xml:space="preserve">Результатом административной процедуры является получение документов, которые не были представлены лично заявителем. Полученные документы приобщаются к пакету документов, представленному заявителем, </w:t>
      </w:r>
      <w:r w:rsidRPr="006E1F40">
        <w:rPr>
          <w:rFonts w:ascii="Arial" w:eastAsia="Arial" w:hAnsi="Arial" w:cs="Arial"/>
          <w:bCs/>
          <w:sz w:val="16"/>
          <w:szCs w:val="16"/>
        </w:rPr>
        <w:t xml:space="preserve">и передаются должностному лицу управления, ответственному за </w:t>
      </w:r>
      <w:r w:rsidRPr="006E1F40">
        <w:rPr>
          <w:rFonts w:ascii="Arial" w:hAnsi="Arial" w:cs="Arial"/>
          <w:sz w:val="16"/>
          <w:szCs w:val="16"/>
        </w:rPr>
        <w:t>проверку права и формирование личного дела.</w:t>
      </w:r>
      <w:r w:rsidRPr="006E1F40">
        <w:rPr>
          <w:rFonts w:ascii="Arial" w:eastAsia="Arial" w:hAnsi="Arial" w:cs="Arial"/>
          <w:bCs/>
          <w:color w:val="000000"/>
          <w:sz w:val="16"/>
          <w:szCs w:val="16"/>
        </w:rPr>
        <w:t xml:space="preserve"> </w:t>
      </w:r>
    </w:p>
    <w:p w:rsidR="004B0665" w:rsidRPr="006E1F40" w:rsidRDefault="004B0665" w:rsidP="004B0665">
      <w:pPr>
        <w:autoSpaceDE w:val="0"/>
        <w:spacing w:line="240" w:lineRule="auto"/>
        <w:ind w:firstLine="709"/>
        <w:jc w:val="both"/>
        <w:rPr>
          <w:rFonts w:ascii="Arial" w:eastAsia="Arial" w:hAnsi="Arial" w:cs="Arial"/>
          <w:bCs/>
          <w:color w:val="000000"/>
          <w:sz w:val="16"/>
          <w:szCs w:val="16"/>
        </w:rPr>
      </w:pPr>
      <w:r w:rsidRPr="006E1F40">
        <w:rPr>
          <w:rFonts w:ascii="Arial" w:hAnsi="Arial" w:cs="Arial"/>
          <w:sz w:val="16"/>
          <w:szCs w:val="16"/>
        </w:rPr>
        <w:t xml:space="preserve">Передача должностным лицом МФЦ пакета документов в управление осуществляется в соответствии с соглашением, заключенным между МФЦ и управлением.   </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eastAsia="Arial CYR" w:hAnsi="Arial" w:cs="Arial"/>
          <w:bCs/>
          <w:color w:val="000000"/>
          <w:sz w:val="16"/>
          <w:szCs w:val="16"/>
        </w:rPr>
        <w:t>3.2.3. Проверка</w:t>
      </w:r>
      <w:r w:rsidRPr="006E1F40">
        <w:rPr>
          <w:rFonts w:ascii="Arial" w:eastAsia="Arial CYR" w:hAnsi="Arial" w:cs="Arial"/>
          <w:bCs/>
          <w:sz w:val="16"/>
          <w:szCs w:val="16"/>
        </w:rPr>
        <w:t xml:space="preserve"> права заявителя и принятие решения о назначении (отказе в назначении) ежемесячной денежной компенсации многодетным семьям</w:t>
      </w:r>
      <w:r w:rsidRPr="006E1F40">
        <w:rPr>
          <w:rFonts w:ascii="Arial" w:hAnsi="Arial" w:cs="Arial"/>
          <w:color w:val="000000"/>
          <w:sz w:val="16"/>
          <w:szCs w:val="16"/>
        </w:rPr>
        <w:t xml:space="preserve"> </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color w:val="000000"/>
          <w:sz w:val="16"/>
          <w:szCs w:val="16"/>
        </w:rPr>
        <w:lastRenderedPageBreak/>
        <w:t>Основанием</w:t>
      </w:r>
      <w:r w:rsidRPr="006E1F40">
        <w:rPr>
          <w:rFonts w:ascii="Arial" w:hAnsi="Arial" w:cs="Arial"/>
          <w:sz w:val="16"/>
          <w:szCs w:val="16"/>
        </w:rPr>
        <w:t xml:space="preserve"> для начала административной процедуры является поступление от </w:t>
      </w:r>
      <w:r w:rsidRPr="006E1F40">
        <w:rPr>
          <w:rFonts w:ascii="Arial" w:hAnsi="Arial" w:cs="Arial"/>
          <w:color w:val="000000"/>
          <w:sz w:val="16"/>
          <w:szCs w:val="16"/>
        </w:rPr>
        <w:t>должностного лица управления либо МФЦ</w:t>
      </w:r>
      <w:r w:rsidRPr="006E1F40">
        <w:rPr>
          <w:rFonts w:ascii="Arial" w:hAnsi="Arial" w:cs="Arial"/>
          <w:sz w:val="16"/>
          <w:szCs w:val="16"/>
        </w:rPr>
        <w:t xml:space="preserve">, ответственного за истребование документов в порядке </w:t>
      </w:r>
      <w:r w:rsidRPr="006E1F40">
        <w:rPr>
          <w:rFonts w:ascii="Arial" w:eastAsia="Arial" w:hAnsi="Arial" w:cs="Arial"/>
          <w:bCs/>
          <w:color w:val="000000"/>
          <w:sz w:val="16"/>
          <w:szCs w:val="16"/>
        </w:rPr>
        <w:t>межведомственного (ведомственного) информационного взаимодействия</w:t>
      </w:r>
      <w:r w:rsidRPr="006E1F40">
        <w:rPr>
          <w:rFonts w:ascii="Arial" w:hAnsi="Arial" w:cs="Arial"/>
          <w:sz w:val="16"/>
          <w:szCs w:val="16"/>
        </w:rPr>
        <w:t>, полного пакета документов.</w:t>
      </w:r>
    </w:p>
    <w:p w:rsidR="004B0665" w:rsidRPr="006E1F40" w:rsidRDefault="004B0665" w:rsidP="004B0665">
      <w:pPr>
        <w:tabs>
          <w:tab w:val="left" w:pos="851"/>
        </w:tabs>
        <w:spacing w:line="240" w:lineRule="auto"/>
        <w:ind w:firstLine="709"/>
        <w:jc w:val="both"/>
        <w:rPr>
          <w:rFonts w:ascii="Arial" w:hAnsi="Arial" w:cs="Arial"/>
          <w:sz w:val="16"/>
          <w:szCs w:val="16"/>
        </w:rPr>
      </w:pPr>
      <w:r w:rsidRPr="006E1F40">
        <w:rPr>
          <w:rFonts w:ascii="Arial" w:hAnsi="Arial" w:cs="Arial"/>
          <w:sz w:val="16"/>
          <w:szCs w:val="16"/>
        </w:rPr>
        <w:t>Содержание административной процедуры включает в себя проверку права заявителя на предоставление государственной услуги, принятие решения о назначении и выплате (об отказе в назначении) ежемесячной денежной компенсации многодетным семьям, формирование личного дела и уведомление заявителя о назначении (отказе в назначении) ежемесячной денежной компенсации многодетным семьям.</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sz w:val="16"/>
          <w:szCs w:val="16"/>
        </w:rPr>
        <w:t xml:space="preserve">Общий максимальный срок выполнения административной процедуры </w:t>
      </w:r>
      <w:r w:rsidRPr="006E1F40">
        <w:rPr>
          <w:rFonts w:ascii="Arial" w:hAnsi="Arial" w:cs="Arial"/>
          <w:color w:val="000000"/>
          <w:sz w:val="16"/>
          <w:szCs w:val="16"/>
        </w:rPr>
        <w:t>составляет 5 дней.</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 xml:space="preserve">Указанная административная процедура выполняется </w:t>
      </w:r>
      <w:r w:rsidRPr="006E1F40">
        <w:rPr>
          <w:rFonts w:ascii="Arial" w:hAnsi="Arial" w:cs="Arial"/>
          <w:color w:val="000000"/>
          <w:sz w:val="16"/>
          <w:szCs w:val="16"/>
        </w:rPr>
        <w:t>должностным лицом управления</w:t>
      </w:r>
      <w:r w:rsidRPr="006E1F40">
        <w:rPr>
          <w:rFonts w:ascii="Arial" w:hAnsi="Arial" w:cs="Arial"/>
          <w:sz w:val="16"/>
          <w:szCs w:val="16"/>
        </w:rPr>
        <w:t>, ответственным за назначение ежемесячной денежной компенсации многодетным семьям.</w:t>
      </w:r>
    </w:p>
    <w:p w:rsidR="004B0665" w:rsidRPr="006E1F40" w:rsidRDefault="004B0665" w:rsidP="004B0665">
      <w:pPr>
        <w:spacing w:line="240" w:lineRule="auto"/>
        <w:ind w:firstLine="709"/>
        <w:jc w:val="both"/>
        <w:rPr>
          <w:rFonts w:ascii="Arial" w:hAnsi="Arial" w:cs="Arial"/>
          <w:sz w:val="16"/>
          <w:szCs w:val="16"/>
        </w:rPr>
      </w:pPr>
      <w:proofErr w:type="gramStart"/>
      <w:r w:rsidRPr="006E1F40">
        <w:rPr>
          <w:rFonts w:ascii="Arial" w:hAnsi="Arial" w:cs="Arial"/>
          <w:sz w:val="16"/>
          <w:szCs w:val="16"/>
        </w:rPr>
        <w:t>Должностное лицо управления, ответственное за проверку права и формирование личного дела, проверяет право заявителя на получение ежемесячной денежной компенсации многодетным семьям и готовит проект решения о назначении и выплате ежемесячной денежной компенсации многодетным семьям (</w:t>
      </w:r>
      <w:r w:rsidRPr="006E1F40">
        <w:rPr>
          <w:rFonts w:ascii="Arial" w:hAnsi="Arial" w:cs="Arial"/>
          <w:color w:val="000000"/>
          <w:sz w:val="16"/>
          <w:szCs w:val="16"/>
        </w:rPr>
        <w:t>приложение 4 к Административному</w:t>
      </w:r>
      <w:r w:rsidRPr="006E1F40">
        <w:rPr>
          <w:rFonts w:ascii="Arial" w:hAnsi="Arial" w:cs="Arial"/>
          <w:sz w:val="16"/>
          <w:szCs w:val="16"/>
        </w:rPr>
        <w:t xml:space="preserve"> регламенту) или проект решения об отказе в назначении ежемесячной денежной компенсации многодетным семьям (приложение 5 к Административному регламенту), а также проект уведомления</w:t>
      </w:r>
      <w:proofErr w:type="gramEnd"/>
      <w:r w:rsidRPr="006E1F40">
        <w:rPr>
          <w:rFonts w:ascii="Arial" w:hAnsi="Arial" w:cs="Arial"/>
          <w:sz w:val="16"/>
          <w:szCs w:val="16"/>
        </w:rPr>
        <w:t xml:space="preserve"> о назначении и выплате ежемесячной денежной компенсации многодетным семьям (приложение 6 к Административному регламенту) или проект уведомления об отказе в назначении ежемесячной денежной компенсации многодетным семьям </w:t>
      </w:r>
      <w:r w:rsidRPr="006E1F40">
        <w:rPr>
          <w:rFonts w:ascii="Arial" w:hAnsi="Arial" w:cs="Arial"/>
          <w:color w:val="000000"/>
          <w:sz w:val="16"/>
          <w:szCs w:val="16"/>
        </w:rPr>
        <w:t>(приложение 7</w:t>
      </w:r>
      <w:r w:rsidRPr="006E1F40">
        <w:rPr>
          <w:rFonts w:ascii="Arial" w:hAnsi="Arial" w:cs="Arial"/>
          <w:sz w:val="16"/>
          <w:szCs w:val="16"/>
        </w:rPr>
        <w:t xml:space="preserve"> к Административному регламенту). </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Решение, уведомление о назначении (отказе в назначении) ежемесячной денежной компенсации многодетным семьям принимает и подписывает руководитель управления или уполномоченное должностное управления.</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Утвержденный проект решения и уведомления передается в порядке делопроизводства должностному лицу управления, ответственному за назначение ежемесячной денежной компенсации многодетным семьям.</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 xml:space="preserve">Должностное лицо управления ответственное за назначение ежемесячной денежной компенсации многодетным семьям, приобщает в личное дело решение о назначении (отказе в назначении) ежемесячной денежной компенсации многодетным семьям и копию соответствующего уведомления. </w:t>
      </w:r>
    </w:p>
    <w:p w:rsidR="004B0665" w:rsidRPr="006E1F40" w:rsidRDefault="004B0665" w:rsidP="004B0665">
      <w:pPr>
        <w:tabs>
          <w:tab w:val="left" w:pos="0"/>
        </w:tabs>
        <w:spacing w:line="240" w:lineRule="auto"/>
        <w:ind w:firstLine="709"/>
        <w:jc w:val="both"/>
        <w:rPr>
          <w:rFonts w:ascii="Arial" w:hAnsi="Arial" w:cs="Arial"/>
          <w:sz w:val="16"/>
          <w:szCs w:val="16"/>
        </w:rPr>
      </w:pPr>
      <w:r w:rsidRPr="006E1F40">
        <w:rPr>
          <w:rFonts w:ascii="Arial" w:hAnsi="Arial" w:cs="Arial"/>
          <w:sz w:val="16"/>
          <w:szCs w:val="16"/>
        </w:rPr>
        <w:t xml:space="preserve">Результатом административной процедуры является направление заявителю уведомления о назначении (отказе в назначении) ежемесячной денежной компенсации многодетным семьям по адресу и способом, указанным им в заявлении.  </w:t>
      </w:r>
    </w:p>
    <w:p w:rsidR="004B0665" w:rsidRPr="006E1F40" w:rsidRDefault="004B0665" w:rsidP="004B0665">
      <w:pPr>
        <w:tabs>
          <w:tab w:val="left" w:pos="0"/>
        </w:tabs>
        <w:spacing w:line="240" w:lineRule="auto"/>
        <w:ind w:firstLine="709"/>
        <w:jc w:val="both"/>
        <w:rPr>
          <w:rFonts w:ascii="Arial" w:hAnsi="Arial" w:cs="Arial"/>
          <w:sz w:val="16"/>
          <w:szCs w:val="16"/>
        </w:rPr>
      </w:pPr>
      <w:r w:rsidRPr="006E1F40">
        <w:rPr>
          <w:rFonts w:ascii="Arial" w:hAnsi="Arial" w:cs="Arial"/>
          <w:sz w:val="16"/>
          <w:szCs w:val="16"/>
        </w:rPr>
        <w:t xml:space="preserve">Передача управлением уведомления в МФЦ осуществляется в соответствии с соглашением о взаимодействии, заключенным между МФЦ и управлением.       </w:t>
      </w:r>
    </w:p>
    <w:p w:rsidR="004B0665" w:rsidRPr="006E1F40" w:rsidRDefault="004B0665" w:rsidP="004B0665">
      <w:pPr>
        <w:spacing w:line="240" w:lineRule="auto"/>
        <w:ind w:firstLine="709"/>
        <w:jc w:val="both"/>
        <w:rPr>
          <w:rFonts w:ascii="Arial" w:hAnsi="Arial" w:cs="Arial"/>
          <w:color w:val="000000"/>
          <w:sz w:val="16"/>
          <w:szCs w:val="16"/>
        </w:rPr>
      </w:pPr>
      <w:r w:rsidRPr="006E1F40">
        <w:rPr>
          <w:rFonts w:ascii="Arial" w:hAnsi="Arial" w:cs="Arial"/>
          <w:color w:val="000000"/>
          <w:sz w:val="16"/>
          <w:szCs w:val="16"/>
        </w:rPr>
        <w:t>3.2.4. Формирование выплатных документов</w:t>
      </w: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eastAsia="Arial CYR" w:hAnsi="Arial" w:cs="Arial"/>
          <w:sz w:val="16"/>
          <w:szCs w:val="16"/>
        </w:rPr>
        <w:t xml:space="preserve">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и выплате ежемесячной денежной компенсации многодетным семьям. </w:t>
      </w: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eastAsia="Arial CYR" w:hAnsi="Arial" w:cs="Arial"/>
          <w:sz w:val="16"/>
          <w:szCs w:val="16"/>
        </w:rPr>
        <w:t xml:space="preserve">Содержание административной процедуры включает в себя формирование и утверждение списков получателей и ведомостей на выплату ежемесячной денежной компенсации многодетным семьям,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  </w:t>
      </w: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eastAsia="Arial CYR" w:hAnsi="Arial" w:cs="Arial"/>
          <w:sz w:val="16"/>
          <w:szCs w:val="16"/>
        </w:rPr>
        <w:lastRenderedPageBreak/>
        <w:t>Общий максимальный срок выполнения административной процедуры 3 рабочих дня.</w:t>
      </w: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eastAsia="Arial CYR"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eastAsia="Arial CYR" w:hAnsi="Arial" w:cs="Arial"/>
          <w:color w:val="000000"/>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w:t>
      </w:r>
      <w:r w:rsidRPr="006E1F40">
        <w:rPr>
          <w:rFonts w:ascii="Arial" w:eastAsia="Arial CYR" w:hAnsi="Arial" w:cs="Arial"/>
          <w:sz w:val="16"/>
          <w:szCs w:val="16"/>
        </w:rPr>
        <w:t xml:space="preserve">уполномоченным лицом управления.    </w:t>
      </w: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eastAsia="Arial CYR"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4B0665" w:rsidRPr="006E1F40" w:rsidRDefault="004B0665" w:rsidP="004B0665">
      <w:pPr>
        <w:pStyle w:val="230"/>
        <w:tabs>
          <w:tab w:val="left" w:pos="1260"/>
          <w:tab w:val="left" w:pos="1620"/>
          <w:tab w:val="left" w:pos="1800"/>
        </w:tabs>
        <w:rPr>
          <w:rFonts w:ascii="Arial" w:hAnsi="Arial" w:cs="Arial"/>
          <w:color w:val="000000"/>
          <w:sz w:val="16"/>
          <w:szCs w:val="16"/>
        </w:rPr>
      </w:pPr>
    </w:p>
    <w:p w:rsidR="004B0665" w:rsidRPr="006E1F40" w:rsidRDefault="004B0665" w:rsidP="004B0665">
      <w:pPr>
        <w:spacing w:line="240" w:lineRule="auto"/>
        <w:ind w:firstLine="709"/>
        <w:rPr>
          <w:rFonts w:ascii="Arial" w:hAnsi="Arial" w:cs="Arial"/>
          <w:sz w:val="16"/>
          <w:szCs w:val="16"/>
        </w:rPr>
      </w:pPr>
      <w:r w:rsidRPr="006E1F40">
        <w:rPr>
          <w:rFonts w:ascii="Arial" w:hAnsi="Arial" w:cs="Arial"/>
          <w:sz w:val="16"/>
          <w:szCs w:val="16"/>
        </w:rPr>
        <w:t xml:space="preserve">4. Формы </w:t>
      </w:r>
      <w:proofErr w:type="gramStart"/>
      <w:r w:rsidRPr="006E1F40">
        <w:rPr>
          <w:rFonts w:ascii="Arial" w:hAnsi="Arial" w:cs="Arial"/>
          <w:sz w:val="16"/>
          <w:szCs w:val="16"/>
        </w:rPr>
        <w:t>контроля за</w:t>
      </w:r>
      <w:proofErr w:type="gramEnd"/>
      <w:r w:rsidRPr="006E1F40">
        <w:rPr>
          <w:rFonts w:ascii="Arial" w:hAnsi="Arial" w:cs="Arial"/>
          <w:sz w:val="16"/>
          <w:szCs w:val="16"/>
        </w:rPr>
        <w:t xml:space="preserve"> исполнением административного регламента</w:t>
      </w:r>
    </w:p>
    <w:p w:rsidR="004B0665" w:rsidRPr="006E1F40" w:rsidRDefault="004B0665" w:rsidP="004B0665">
      <w:pPr>
        <w:spacing w:line="240" w:lineRule="auto"/>
        <w:ind w:firstLine="720"/>
        <w:jc w:val="both"/>
        <w:rPr>
          <w:rFonts w:ascii="Arial" w:hAnsi="Arial" w:cs="Arial"/>
          <w:sz w:val="16"/>
          <w:szCs w:val="16"/>
        </w:rPr>
      </w:pP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 xml:space="preserve">4.1. </w:t>
      </w:r>
      <w:proofErr w:type="gramStart"/>
      <w:r w:rsidRPr="006E1F40">
        <w:rPr>
          <w:rFonts w:ascii="Arial" w:hAnsi="Arial" w:cs="Arial"/>
          <w:sz w:val="16"/>
          <w:szCs w:val="16"/>
        </w:rPr>
        <w:t>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 осуществляется начальником отдела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w:t>
      </w:r>
      <w:proofErr w:type="gramEnd"/>
      <w:r w:rsidRPr="006E1F40">
        <w:rPr>
          <w:rFonts w:ascii="Arial" w:hAnsi="Arial" w:cs="Arial"/>
          <w:sz w:val="16"/>
          <w:szCs w:val="16"/>
        </w:rPr>
        <w:t xml:space="preserve">, содержащих жалобы на решения, действия (бездействие) должностных лиц. </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Периодичность осуществления текущего контроля:</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постоянно, при каждом обращении заявителя за предоставлением государственной услуги;</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ежемесячно, при формировании выплатных документов.</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4.2. Проверки полноты и качества предоставления государственной услуги осуществляются на основании индивидуальных правовых актов (приказов, распоряжений) управления.</w:t>
      </w:r>
    </w:p>
    <w:p w:rsidR="004B0665" w:rsidRPr="006E1F40" w:rsidRDefault="004B0665" w:rsidP="004B0665">
      <w:pPr>
        <w:spacing w:line="240" w:lineRule="auto"/>
        <w:ind w:firstLine="720"/>
        <w:jc w:val="both"/>
        <w:rPr>
          <w:rFonts w:ascii="Arial" w:hAnsi="Arial" w:cs="Arial"/>
          <w:sz w:val="16"/>
          <w:szCs w:val="16"/>
        </w:rPr>
      </w:pPr>
      <w:proofErr w:type="gramStart"/>
      <w:r w:rsidRPr="006E1F40">
        <w:rPr>
          <w:rFonts w:ascii="Arial" w:hAnsi="Arial" w:cs="Arial"/>
          <w:sz w:val="16"/>
          <w:szCs w:val="16"/>
        </w:rPr>
        <w:t>Контроль за</w:t>
      </w:r>
      <w:proofErr w:type="gramEnd"/>
      <w:r w:rsidRPr="006E1F40">
        <w:rPr>
          <w:rFonts w:ascii="Arial" w:hAnsi="Arial" w:cs="Arial"/>
          <w:sz w:val="16"/>
          <w:szCs w:val="16"/>
        </w:rPr>
        <w:t xml:space="preserve"> полнотой и качеством предоставления государственной услуги включает в себя проведение плановых, внеплановых и тематических проверок.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 xml:space="preserve">4.3. </w:t>
      </w:r>
      <w:proofErr w:type="gramStart"/>
      <w:r w:rsidRPr="006E1F40">
        <w:rPr>
          <w:rFonts w:ascii="Arial" w:hAnsi="Arial" w:cs="Arial"/>
          <w:sz w:val="16"/>
          <w:szCs w:val="16"/>
        </w:rPr>
        <w:t xml:space="preserve">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w:t>
      </w:r>
      <w:r w:rsidRPr="006E1F40">
        <w:rPr>
          <w:rFonts w:ascii="Arial" w:hAnsi="Arial" w:cs="Arial"/>
          <w:sz w:val="16"/>
          <w:szCs w:val="16"/>
        </w:rPr>
        <w:lastRenderedPageBreak/>
        <w:t>привлекаются</w:t>
      </w:r>
      <w:proofErr w:type="gramEnd"/>
      <w:r w:rsidRPr="006E1F40">
        <w:rPr>
          <w:rFonts w:ascii="Arial" w:hAnsi="Arial" w:cs="Arial"/>
          <w:sz w:val="16"/>
          <w:szCs w:val="16"/>
        </w:rPr>
        <w:t xml:space="preserve"> к ответственности в соответствии с законодательством Российской Федерации.  </w:t>
      </w:r>
    </w:p>
    <w:p w:rsidR="004B0665" w:rsidRPr="006E1F40" w:rsidRDefault="004B0665" w:rsidP="004B0665">
      <w:pPr>
        <w:spacing w:line="240" w:lineRule="auto"/>
        <w:ind w:firstLine="720"/>
        <w:jc w:val="both"/>
        <w:rPr>
          <w:rFonts w:ascii="Arial" w:hAnsi="Arial" w:cs="Arial"/>
          <w:sz w:val="16"/>
          <w:szCs w:val="16"/>
        </w:rPr>
      </w:pPr>
      <w:r w:rsidRPr="006E1F40">
        <w:rPr>
          <w:rFonts w:ascii="Arial" w:hAnsi="Arial" w:cs="Arial"/>
          <w:sz w:val="16"/>
          <w:szCs w:val="16"/>
        </w:rPr>
        <w:t xml:space="preserve">4.4. </w:t>
      </w:r>
      <w:proofErr w:type="gramStart"/>
      <w:r w:rsidRPr="006E1F40">
        <w:rPr>
          <w:rFonts w:ascii="Arial" w:hAnsi="Arial" w:cs="Arial"/>
          <w:sz w:val="16"/>
          <w:szCs w:val="16"/>
        </w:rPr>
        <w:t>Контроль за</w:t>
      </w:r>
      <w:proofErr w:type="gramEnd"/>
      <w:r w:rsidRPr="006E1F40">
        <w:rPr>
          <w:rFonts w:ascii="Arial" w:hAnsi="Arial" w:cs="Arial"/>
          <w:sz w:val="16"/>
          <w:szCs w:val="16"/>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 xml:space="preserve">4.5. </w:t>
      </w:r>
      <w:proofErr w:type="gramStart"/>
      <w:r w:rsidRPr="006E1F40">
        <w:rPr>
          <w:rFonts w:ascii="Arial" w:hAnsi="Arial" w:cs="Arial"/>
          <w:sz w:val="16"/>
          <w:szCs w:val="16"/>
        </w:rPr>
        <w:t>Контроль за</w:t>
      </w:r>
      <w:proofErr w:type="gramEnd"/>
      <w:r w:rsidRPr="006E1F40">
        <w:rPr>
          <w:rFonts w:ascii="Arial" w:hAnsi="Arial" w:cs="Arial"/>
          <w:sz w:val="16"/>
          <w:szCs w:val="16"/>
        </w:rPr>
        <w:t xml:space="preserve"> соблюдением и исполнением должностными лицами МФЦ положений Административного регламента осуществляется руководителем МФЦ.</w:t>
      </w:r>
    </w:p>
    <w:p w:rsidR="004B0665" w:rsidRPr="006E1F40" w:rsidRDefault="004B0665" w:rsidP="004B0665">
      <w:pPr>
        <w:spacing w:line="240" w:lineRule="auto"/>
        <w:ind w:firstLine="709"/>
        <w:rPr>
          <w:rFonts w:ascii="Arial" w:hAnsi="Arial" w:cs="Arial"/>
          <w:sz w:val="16"/>
          <w:szCs w:val="16"/>
        </w:rPr>
      </w:pPr>
    </w:p>
    <w:p w:rsidR="004B0665" w:rsidRPr="006E1F40" w:rsidRDefault="004B0665" w:rsidP="004B0665">
      <w:pPr>
        <w:spacing w:line="240" w:lineRule="auto"/>
        <w:ind w:firstLine="709"/>
        <w:jc w:val="center"/>
        <w:rPr>
          <w:rFonts w:ascii="Arial" w:hAnsi="Arial" w:cs="Arial"/>
          <w:sz w:val="16"/>
          <w:szCs w:val="16"/>
        </w:rPr>
      </w:pPr>
      <w:r w:rsidRPr="006E1F40">
        <w:rPr>
          <w:rFonts w:ascii="Arial" w:hAnsi="Arial" w:cs="Arial"/>
          <w:sz w:val="16"/>
          <w:szCs w:val="16"/>
        </w:rPr>
        <w:t>5.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4B0665" w:rsidRPr="006E1F40" w:rsidRDefault="004B0665" w:rsidP="004B0665">
      <w:pPr>
        <w:pStyle w:val="ConsPlusNormal"/>
        <w:widowControl/>
        <w:ind w:left="4254" w:firstLine="426"/>
        <w:jc w:val="right"/>
        <w:rPr>
          <w:rFonts w:ascii="Arial" w:hAnsi="Arial" w:cs="Arial"/>
          <w:sz w:val="16"/>
          <w:szCs w:val="16"/>
        </w:rPr>
      </w:pPr>
    </w:p>
    <w:p w:rsidR="004B0665" w:rsidRPr="006E1F40" w:rsidRDefault="004B0665" w:rsidP="004B0665">
      <w:pPr>
        <w:pStyle w:val="ConsPlusNormal"/>
        <w:suppressAutoHyphens w:val="0"/>
        <w:ind w:firstLine="709"/>
        <w:jc w:val="both"/>
        <w:outlineLvl w:val="0"/>
        <w:rPr>
          <w:rFonts w:ascii="Arial" w:hAnsi="Arial" w:cs="Arial"/>
          <w:sz w:val="16"/>
          <w:szCs w:val="16"/>
        </w:rPr>
      </w:pPr>
      <w:r w:rsidRPr="006E1F40">
        <w:rPr>
          <w:rFonts w:ascii="Arial" w:hAnsi="Arial" w:cs="Arial"/>
          <w:sz w:val="16"/>
          <w:szCs w:val="16"/>
        </w:rPr>
        <w:t xml:space="preserve">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  </w:t>
      </w:r>
    </w:p>
    <w:p w:rsidR="004B0665" w:rsidRPr="006E1F40" w:rsidRDefault="004B0665" w:rsidP="004B0665">
      <w:pPr>
        <w:pStyle w:val="ConsPlusNormal"/>
        <w:suppressAutoHyphens w:val="0"/>
        <w:ind w:firstLine="709"/>
        <w:jc w:val="both"/>
        <w:outlineLvl w:val="0"/>
        <w:rPr>
          <w:rFonts w:ascii="Arial" w:hAnsi="Arial" w:cs="Arial"/>
          <w:sz w:val="16"/>
          <w:szCs w:val="16"/>
        </w:rPr>
      </w:pPr>
      <w:r w:rsidRPr="006E1F40">
        <w:rPr>
          <w:rFonts w:ascii="Arial" w:hAnsi="Arial" w:cs="Arial"/>
          <w:sz w:val="16"/>
          <w:szCs w:val="16"/>
        </w:rPr>
        <w:t>5.2. Заявитель может обратиться с жалобой, в том числе в следующих случаях:</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нарушение срока регистрации запроса заявителя о предоставлении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нарушение срока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proofErr w:type="gramStart"/>
      <w:r w:rsidRPr="006E1F40">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5.3. Оснований для приостановления рассмотрения жалобы не установлено.</w:t>
      </w:r>
    </w:p>
    <w:p w:rsidR="004B0665" w:rsidRPr="006E1F40" w:rsidRDefault="004B0665" w:rsidP="004B0665">
      <w:pPr>
        <w:pStyle w:val="Standard"/>
        <w:widowControl w:val="0"/>
        <w:suppressAutoHyphens w:val="0"/>
        <w:ind w:firstLine="709"/>
        <w:jc w:val="both"/>
        <w:rPr>
          <w:rFonts w:ascii="Arial" w:hAnsi="Arial" w:cs="Arial"/>
          <w:sz w:val="16"/>
          <w:szCs w:val="16"/>
        </w:rPr>
      </w:pPr>
      <w:r w:rsidRPr="006E1F40">
        <w:rPr>
          <w:rFonts w:ascii="Arial" w:hAnsi="Arial" w:cs="Arial"/>
          <w:sz w:val="16"/>
          <w:szCs w:val="16"/>
        </w:rPr>
        <w:t>Управление отказывает в удовлетворении жалобы в следующих случаях:</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подачи жалобы лицом, полномочия которого не подтверждены в порядке, установленном законодательством Российской Федерации;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lastRenderedPageBreak/>
        <w:t>наличия решения по жалобе, принятого ранее в отношении того же заявителя и по тому же предмету жалобы;</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если жалоба признана необоснованной, о чем в течение 7 дней со дня регистрации жалобы управлением сообщено заявителю, если его фамилия и постоянный адрес не поддаются прочтению</w:t>
      </w:r>
    </w:p>
    <w:p w:rsidR="004B0665" w:rsidRPr="006E1F40" w:rsidRDefault="004B0665" w:rsidP="004B0665">
      <w:pPr>
        <w:pStyle w:val="Standard"/>
        <w:widowControl w:val="0"/>
        <w:suppressAutoHyphens w:val="0"/>
        <w:ind w:firstLine="709"/>
        <w:jc w:val="both"/>
        <w:rPr>
          <w:rFonts w:ascii="Arial" w:hAnsi="Arial" w:cs="Arial"/>
          <w:sz w:val="16"/>
          <w:szCs w:val="16"/>
        </w:rPr>
      </w:pPr>
      <w:r w:rsidRPr="006E1F40">
        <w:rPr>
          <w:rFonts w:ascii="Arial" w:hAnsi="Arial" w:cs="Arial"/>
          <w:sz w:val="16"/>
          <w:szCs w:val="16"/>
        </w:rPr>
        <w:t>Случаи, при которых управление вправе оставить жалобу без ответа:</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proofErr w:type="gramStart"/>
      <w:r w:rsidRPr="006E1F40">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w:t>
      </w:r>
      <w:proofErr w:type="gramEnd"/>
      <w:r w:rsidRPr="006E1F40">
        <w:rPr>
          <w:rFonts w:ascii="Arial" w:hAnsi="Arial" w:cs="Arial"/>
          <w:sz w:val="16"/>
          <w:szCs w:val="16"/>
        </w:rPr>
        <w:t>, о недопустимости злоупотребления правом на обращение);</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отсутствие адреса, по которому должен быть направлен ответ.</w:t>
      </w:r>
    </w:p>
    <w:p w:rsidR="004B0665" w:rsidRPr="006E1F40" w:rsidRDefault="004B0665" w:rsidP="004B0665">
      <w:pPr>
        <w:pStyle w:val="ConsPlusNormal"/>
        <w:ind w:firstLine="709"/>
        <w:jc w:val="both"/>
        <w:rPr>
          <w:rFonts w:ascii="Arial" w:hAnsi="Arial" w:cs="Arial"/>
          <w:sz w:val="16"/>
          <w:szCs w:val="16"/>
        </w:rPr>
      </w:pPr>
      <w:r w:rsidRPr="006E1F40">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 xml:space="preserve">Заявитель может подать жалобу: </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лично в управление;</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в письменной форме путем направления почтовых отправлений в управление;</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rPr>
      </w:pPr>
      <w:r w:rsidRPr="006E1F40">
        <w:rPr>
          <w:rFonts w:ascii="Arial" w:hAnsi="Arial" w:cs="Arial"/>
          <w:sz w:val="16"/>
          <w:szCs w:val="16"/>
        </w:rPr>
        <w:t>в электронном виде посредством использования:</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rPr>
      </w:pPr>
      <w:r w:rsidRPr="006E1F40">
        <w:rPr>
          <w:rFonts w:ascii="Arial" w:hAnsi="Arial" w:cs="Arial"/>
          <w:sz w:val="16"/>
          <w:szCs w:val="16"/>
        </w:rPr>
        <w:t>официального сайта управления в сети Интернет;</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rPr>
      </w:pPr>
      <w:r w:rsidRPr="006E1F40">
        <w:rPr>
          <w:rFonts w:ascii="Arial" w:hAnsi="Arial" w:cs="Arial"/>
          <w:sz w:val="16"/>
          <w:szCs w:val="16"/>
        </w:rPr>
        <w:t>единого портала (</w:t>
      </w:r>
      <w:hyperlink r:id="rId22" w:history="1">
        <w:r w:rsidRPr="006E1F40">
          <w:rPr>
            <w:rStyle w:val="a7"/>
            <w:rFonts w:ascii="Arial" w:hAnsi="Arial" w:cs="Arial"/>
            <w:sz w:val="16"/>
            <w:szCs w:val="16"/>
          </w:rPr>
          <w:t>www.gosuslugi.ru</w:t>
        </w:r>
      </w:hyperlink>
      <w:r w:rsidRPr="006E1F40">
        <w:rPr>
          <w:rFonts w:ascii="Arial" w:hAnsi="Arial" w:cs="Arial"/>
          <w:sz w:val="16"/>
          <w:szCs w:val="16"/>
        </w:rPr>
        <w:t>);</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rPr>
      </w:pPr>
      <w:r w:rsidRPr="006E1F40">
        <w:rPr>
          <w:rFonts w:ascii="Arial" w:hAnsi="Arial" w:cs="Arial"/>
          <w:sz w:val="16"/>
          <w:szCs w:val="16"/>
        </w:rPr>
        <w:t>регионального портала (</w:t>
      </w:r>
      <w:hyperlink r:id="rId23" w:history="1">
        <w:r w:rsidRPr="006E1F40">
          <w:rPr>
            <w:rStyle w:val="a7"/>
            <w:rFonts w:ascii="Arial" w:hAnsi="Arial" w:cs="Arial"/>
            <w:sz w:val="16"/>
            <w:szCs w:val="16"/>
            <w:lang w:val="en-US"/>
          </w:rPr>
          <w:t>www</w:t>
        </w:r>
        <w:r w:rsidRPr="006E1F40">
          <w:rPr>
            <w:rStyle w:val="a7"/>
            <w:rFonts w:ascii="Arial" w:hAnsi="Arial" w:cs="Arial"/>
            <w:sz w:val="16"/>
            <w:szCs w:val="16"/>
          </w:rPr>
          <w:t>.26</w:t>
        </w:r>
        <w:proofErr w:type="spellStart"/>
        <w:r w:rsidRPr="006E1F40">
          <w:rPr>
            <w:rStyle w:val="a7"/>
            <w:rFonts w:ascii="Arial" w:hAnsi="Arial" w:cs="Arial"/>
            <w:sz w:val="16"/>
            <w:szCs w:val="16"/>
            <w:lang w:val="en-US"/>
          </w:rPr>
          <w:t>gosuslugi</w:t>
        </w:r>
        <w:proofErr w:type="spellEnd"/>
        <w:r w:rsidRPr="006E1F40">
          <w:rPr>
            <w:rStyle w:val="a7"/>
            <w:rFonts w:ascii="Arial" w:hAnsi="Arial" w:cs="Arial"/>
            <w:sz w:val="16"/>
            <w:szCs w:val="16"/>
          </w:rPr>
          <w:t>.</w:t>
        </w:r>
        <w:proofErr w:type="spellStart"/>
        <w:r w:rsidRPr="006E1F40">
          <w:rPr>
            <w:rStyle w:val="a7"/>
            <w:rFonts w:ascii="Arial" w:hAnsi="Arial" w:cs="Arial"/>
            <w:sz w:val="16"/>
            <w:szCs w:val="16"/>
            <w:lang w:val="en-US"/>
          </w:rPr>
          <w:t>ru</w:t>
        </w:r>
        <w:proofErr w:type="spellEnd"/>
      </w:hyperlink>
      <w:r w:rsidRPr="006E1F40">
        <w:rPr>
          <w:rFonts w:ascii="Arial" w:hAnsi="Arial" w:cs="Arial"/>
          <w:sz w:val="16"/>
          <w:szCs w:val="16"/>
        </w:rPr>
        <w:t xml:space="preserve">). </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Жалоба может быть подана заявителем через МФЦ, который обеспечивает ее передачу в управление.</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rPr>
      </w:pPr>
      <w:r w:rsidRPr="006E1F40">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 xml:space="preserve">1) оформленная в соответствии с </w:t>
      </w:r>
      <w:hyperlink r:id="rId24" w:history="1">
        <w:r w:rsidRPr="006E1F40">
          <w:rPr>
            <w:rFonts w:ascii="Arial" w:hAnsi="Arial" w:cs="Arial"/>
            <w:sz w:val="16"/>
            <w:szCs w:val="16"/>
          </w:rPr>
          <w:t>законодательством</w:t>
        </w:r>
      </w:hyperlink>
      <w:r w:rsidRPr="006E1F40">
        <w:rPr>
          <w:rFonts w:ascii="Arial" w:hAnsi="Arial" w:cs="Arial"/>
          <w:sz w:val="16"/>
          <w:szCs w:val="16"/>
        </w:rPr>
        <w:t xml:space="preserve"> Российской Федерации доверенность;</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lastRenderedPageBreak/>
        <w:t xml:space="preserve">В случае подачи заявителем жалобы в электронном виде, документы, предусмотренные подпунктами «1»-«2» абзаца двенадцатого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B0665" w:rsidRPr="006E1F40" w:rsidRDefault="004B0665" w:rsidP="004B0665">
      <w:pPr>
        <w:pStyle w:val="ConsPlusNormal"/>
        <w:suppressAutoHyphens w:val="0"/>
        <w:ind w:firstLine="709"/>
        <w:jc w:val="both"/>
        <w:outlineLvl w:val="0"/>
        <w:rPr>
          <w:rFonts w:ascii="Arial" w:hAnsi="Arial" w:cs="Arial"/>
          <w:sz w:val="16"/>
          <w:szCs w:val="16"/>
        </w:rPr>
      </w:pPr>
      <w:r w:rsidRPr="006E1F40">
        <w:rPr>
          <w:rFonts w:ascii="Arial" w:hAnsi="Arial" w:cs="Arial"/>
          <w:sz w:val="16"/>
          <w:szCs w:val="16"/>
        </w:rPr>
        <w:t>Жалоба должна содержать:</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proofErr w:type="gramStart"/>
      <w:r w:rsidRPr="006E1F40">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roofErr w:type="gramEnd"/>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proofErr w:type="gramStart"/>
      <w:r w:rsidRPr="006E1F40">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 xml:space="preserve">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hAnsi="Arial" w:cs="Arial"/>
          <w:sz w:val="16"/>
          <w:szCs w:val="16"/>
        </w:rPr>
        <w:t>При желании заявителя обжаловать действие или бездействие должно</w:t>
      </w:r>
      <w:r w:rsidRPr="006E1F40">
        <w:rPr>
          <w:rFonts w:ascii="Arial" w:eastAsia="Arial CYR" w:hAnsi="Arial" w:cs="Arial"/>
          <w:sz w:val="16"/>
          <w:szCs w:val="16"/>
        </w:rPr>
        <w:t xml:space="preserve">стного лица, муниципального служащего управления, </w:t>
      </w:r>
      <w:proofErr w:type="gramStart"/>
      <w:r w:rsidRPr="006E1F40">
        <w:rPr>
          <w:rFonts w:ascii="Arial" w:eastAsia="Arial CYR" w:hAnsi="Arial" w:cs="Arial"/>
          <w:sz w:val="16"/>
          <w:szCs w:val="16"/>
        </w:rPr>
        <w:t>последний</w:t>
      </w:r>
      <w:proofErr w:type="gramEnd"/>
      <w:r w:rsidRPr="006E1F40">
        <w:rPr>
          <w:rFonts w:ascii="Arial" w:eastAsia="Arial CYR"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4B0665" w:rsidRPr="006E1F40" w:rsidRDefault="004B0665" w:rsidP="004B0665">
      <w:pPr>
        <w:pStyle w:val="Standard"/>
        <w:widowControl w:val="0"/>
        <w:suppressAutoHyphens w:val="0"/>
        <w:ind w:firstLine="709"/>
        <w:jc w:val="both"/>
        <w:rPr>
          <w:rFonts w:ascii="Arial" w:hAnsi="Arial" w:cs="Arial"/>
          <w:sz w:val="16"/>
          <w:szCs w:val="16"/>
        </w:rPr>
      </w:pPr>
      <w:r w:rsidRPr="006E1F40">
        <w:rPr>
          <w:rFonts w:ascii="Arial" w:hAnsi="Arial" w:cs="Arial"/>
          <w:sz w:val="16"/>
          <w:szCs w:val="16"/>
        </w:rPr>
        <w:t>Управление обеспечивает:</w:t>
      </w:r>
    </w:p>
    <w:p w:rsidR="004B0665" w:rsidRPr="006E1F40" w:rsidRDefault="004B0665" w:rsidP="004B0665">
      <w:pPr>
        <w:spacing w:line="240" w:lineRule="auto"/>
        <w:ind w:firstLine="709"/>
        <w:jc w:val="both"/>
        <w:rPr>
          <w:rFonts w:ascii="Arial" w:hAnsi="Arial" w:cs="Arial"/>
          <w:sz w:val="16"/>
          <w:szCs w:val="16"/>
        </w:rPr>
      </w:pPr>
      <w:r w:rsidRPr="006E1F40">
        <w:rPr>
          <w:rFonts w:ascii="Arial" w:hAnsi="Arial" w:cs="Arial"/>
          <w:sz w:val="16"/>
          <w:szCs w:val="16"/>
        </w:rPr>
        <w:t>оснащение мест приема жалоб;</w:t>
      </w:r>
    </w:p>
    <w:p w:rsidR="004B0665" w:rsidRPr="006E1F40" w:rsidRDefault="004B0665" w:rsidP="004B0665">
      <w:pPr>
        <w:autoSpaceDE w:val="0"/>
        <w:autoSpaceDN w:val="0"/>
        <w:adjustRightInd w:val="0"/>
        <w:spacing w:line="240" w:lineRule="auto"/>
        <w:ind w:firstLine="709"/>
        <w:jc w:val="both"/>
        <w:outlineLvl w:val="0"/>
        <w:rPr>
          <w:rFonts w:ascii="Arial" w:hAnsi="Arial" w:cs="Arial"/>
          <w:sz w:val="16"/>
          <w:szCs w:val="16"/>
        </w:rPr>
      </w:pPr>
      <w:r w:rsidRPr="006E1F40">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4B0665" w:rsidRPr="006E1F40" w:rsidRDefault="004B0665" w:rsidP="004B0665">
      <w:pPr>
        <w:spacing w:line="240" w:lineRule="auto"/>
        <w:ind w:firstLine="709"/>
        <w:jc w:val="both"/>
        <w:rPr>
          <w:rFonts w:ascii="Arial" w:eastAsia="Arial CYR" w:hAnsi="Arial" w:cs="Arial"/>
          <w:sz w:val="16"/>
          <w:szCs w:val="16"/>
        </w:rPr>
      </w:pPr>
      <w:r w:rsidRPr="006E1F40">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4B0665" w:rsidRPr="006E1F40" w:rsidRDefault="004B0665" w:rsidP="004B0665">
      <w:pPr>
        <w:spacing w:line="240" w:lineRule="auto"/>
        <w:ind w:firstLine="709"/>
        <w:jc w:val="both"/>
        <w:rPr>
          <w:rFonts w:ascii="Arial" w:hAnsi="Arial" w:cs="Arial"/>
          <w:sz w:val="16"/>
          <w:szCs w:val="16"/>
        </w:rPr>
      </w:pPr>
      <w:r w:rsidRPr="006E1F40">
        <w:rPr>
          <w:rFonts w:ascii="Arial" w:eastAsia="Arial CYR" w:hAnsi="Arial" w:cs="Arial"/>
          <w:sz w:val="16"/>
          <w:szCs w:val="16"/>
        </w:rPr>
        <w:t xml:space="preserve">5.6. </w:t>
      </w:r>
      <w:r w:rsidRPr="006E1F40">
        <w:rPr>
          <w:rFonts w:ascii="Arial" w:hAnsi="Arial" w:cs="Arial"/>
          <w:sz w:val="16"/>
          <w:szCs w:val="16"/>
        </w:rPr>
        <w:t xml:space="preserve">Жалобы подаются непосредственно руководителю управления, предоставляющего государственную услугу, в вышестоящий орган – главе администрации Благодарненского муниципального района Ставропольского края  или в министерство социальной защиты населения Ставропольского края. </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eastAsia="Arial CYR" w:hAnsi="Arial" w:cs="Arial"/>
          <w:sz w:val="16"/>
          <w:szCs w:val="16"/>
        </w:rPr>
        <w:t xml:space="preserve">5.7. </w:t>
      </w:r>
      <w:r w:rsidRPr="006E1F40">
        <w:rPr>
          <w:rFonts w:ascii="Arial" w:hAnsi="Arial" w:cs="Arial"/>
          <w:sz w:val="16"/>
          <w:szCs w:val="16"/>
        </w:rPr>
        <w:t xml:space="preserve">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w:t>
      </w:r>
      <w:proofErr w:type="gramStart"/>
      <w:r w:rsidRPr="006E1F40">
        <w:rPr>
          <w:rFonts w:ascii="Arial" w:hAnsi="Arial" w:cs="Arial"/>
          <w:sz w:val="16"/>
          <w:szCs w:val="16"/>
        </w:rPr>
        <w:t xml:space="preserve">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w:t>
      </w:r>
      <w:r w:rsidRPr="006E1F40">
        <w:rPr>
          <w:rFonts w:ascii="Arial" w:hAnsi="Arial" w:cs="Arial"/>
          <w:sz w:val="16"/>
          <w:szCs w:val="16"/>
        </w:rPr>
        <w:lastRenderedPageBreak/>
        <w:t>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6E1F40">
        <w:rPr>
          <w:rFonts w:ascii="Arial" w:hAnsi="Arial" w:cs="Arial"/>
          <w:sz w:val="16"/>
          <w:szCs w:val="16"/>
        </w:rPr>
        <w:t xml:space="preserve"> исправлений – в течение пяти рабочих дней со дня ее регистрации. </w:t>
      </w:r>
    </w:p>
    <w:p w:rsidR="004B0665" w:rsidRPr="006E1F40" w:rsidRDefault="004B0665" w:rsidP="004B0665">
      <w:pPr>
        <w:pStyle w:val="ConsPlusNormal"/>
        <w:suppressAutoHyphens w:val="0"/>
        <w:ind w:left="0" w:firstLine="567"/>
        <w:jc w:val="both"/>
        <w:outlineLvl w:val="0"/>
        <w:rPr>
          <w:rFonts w:ascii="Arial" w:eastAsia="Arial CYR" w:hAnsi="Arial" w:cs="Arial"/>
          <w:sz w:val="16"/>
          <w:szCs w:val="16"/>
        </w:rPr>
      </w:pPr>
      <w:r w:rsidRPr="006E1F40">
        <w:rPr>
          <w:rFonts w:ascii="Arial" w:hAnsi="Arial" w:cs="Arial"/>
          <w:sz w:val="16"/>
          <w:szCs w:val="16"/>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4B0665" w:rsidRPr="006E1F40" w:rsidRDefault="004B0665" w:rsidP="004B0665">
      <w:pPr>
        <w:pStyle w:val="ConsPlusNormal"/>
        <w:ind w:left="0" w:firstLine="567"/>
        <w:jc w:val="both"/>
        <w:rPr>
          <w:rFonts w:ascii="Arial" w:hAnsi="Arial" w:cs="Arial"/>
          <w:sz w:val="16"/>
          <w:szCs w:val="16"/>
        </w:rPr>
      </w:pPr>
      <w:r w:rsidRPr="006E1F40">
        <w:rPr>
          <w:rFonts w:ascii="Arial" w:hAnsi="Arial" w:cs="Arial"/>
          <w:sz w:val="16"/>
          <w:szCs w:val="16"/>
        </w:rPr>
        <w:t>5.8. По результатам рассмотрения жалобы руководитель или уполномоченное лицо управления принимает одно из следующих решений:</w:t>
      </w:r>
    </w:p>
    <w:p w:rsidR="004B0665" w:rsidRDefault="004B0665" w:rsidP="004B0665">
      <w:pPr>
        <w:pStyle w:val="ConsPlusNormal"/>
        <w:suppressAutoHyphens w:val="0"/>
        <w:ind w:firstLine="709"/>
        <w:jc w:val="both"/>
        <w:outlineLvl w:val="0"/>
        <w:rPr>
          <w:rFonts w:ascii="Arial" w:hAnsi="Arial" w:cs="Arial"/>
          <w:sz w:val="16"/>
          <w:szCs w:val="16"/>
        </w:rPr>
      </w:pPr>
      <w:r w:rsidRPr="006E1F40">
        <w:rPr>
          <w:rFonts w:ascii="Arial" w:hAnsi="Arial" w:cs="Arial"/>
          <w:sz w:val="16"/>
          <w:szCs w:val="16"/>
        </w:rPr>
        <w:t>удовлетворяет жалобу;</w:t>
      </w:r>
    </w:p>
    <w:p w:rsidR="004B0665" w:rsidRPr="006E1F40" w:rsidRDefault="004B0665" w:rsidP="004B0665">
      <w:pPr>
        <w:pStyle w:val="ConsPlusNormal"/>
        <w:suppressAutoHyphens w:val="0"/>
        <w:ind w:firstLine="709"/>
        <w:jc w:val="both"/>
        <w:outlineLvl w:val="0"/>
        <w:rPr>
          <w:rFonts w:ascii="Arial" w:hAnsi="Arial" w:cs="Arial"/>
          <w:sz w:val="16"/>
          <w:szCs w:val="16"/>
        </w:rPr>
      </w:pPr>
      <w:r w:rsidRPr="006E1F40">
        <w:rPr>
          <w:rFonts w:ascii="Arial" w:hAnsi="Arial" w:cs="Arial"/>
          <w:sz w:val="16"/>
          <w:szCs w:val="16"/>
        </w:rPr>
        <w:t>отказывает в удовлетворении жалобы.</w:t>
      </w:r>
    </w:p>
    <w:p w:rsidR="004B0665" w:rsidRPr="006E1F40" w:rsidRDefault="004B0665" w:rsidP="004B0665">
      <w:pPr>
        <w:pStyle w:val="ConsPlusNormal"/>
        <w:suppressAutoHyphens w:val="0"/>
        <w:ind w:left="0" w:firstLine="567"/>
        <w:jc w:val="both"/>
        <w:outlineLvl w:val="0"/>
        <w:rPr>
          <w:rFonts w:ascii="Arial" w:hAnsi="Arial" w:cs="Arial"/>
          <w:sz w:val="16"/>
          <w:szCs w:val="16"/>
        </w:rPr>
      </w:pPr>
      <w:r w:rsidRPr="006E1F40">
        <w:rPr>
          <w:rFonts w:ascii="Arial" w:hAnsi="Arial" w:cs="Arial"/>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4B0665" w:rsidRPr="006E1F40" w:rsidRDefault="004B0665" w:rsidP="004B0665">
      <w:pPr>
        <w:pStyle w:val="ConsPlusNormal"/>
        <w:suppressAutoHyphens w:val="0"/>
        <w:ind w:left="0" w:firstLine="567"/>
        <w:jc w:val="both"/>
        <w:outlineLvl w:val="0"/>
        <w:rPr>
          <w:rFonts w:ascii="Arial" w:hAnsi="Arial" w:cs="Arial"/>
          <w:sz w:val="16"/>
          <w:szCs w:val="16"/>
        </w:rPr>
      </w:pPr>
      <w:r w:rsidRPr="006E1F40">
        <w:rPr>
          <w:rFonts w:ascii="Arial" w:hAnsi="Arial" w:cs="Arial"/>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B0665" w:rsidRPr="006E1F40" w:rsidRDefault="004B0665" w:rsidP="004B0665">
      <w:pPr>
        <w:pStyle w:val="ConsPlusNormal"/>
        <w:suppressAutoHyphens w:val="0"/>
        <w:ind w:firstLine="709"/>
        <w:jc w:val="both"/>
        <w:outlineLvl w:val="0"/>
        <w:rPr>
          <w:rFonts w:ascii="Arial" w:hAnsi="Arial" w:cs="Arial"/>
          <w:sz w:val="16"/>
          <w:szCs w:val="16"/>
        </w:rPr>
      </w:pPr>
      <w:r w:rsidRPr="006E1F40">
        <w:rPr>
          <w:rFonts w:ascii="Arial" w:hAnsi="Arial" w:cs="Arial"/>
          <w:sz w:val="16"/>
          <w:szCs w:val="16"/>
        </w:rPr>
        <w:t>В ответе по результатам рассмотрения жалобы указывается:</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proofErr w:type="gramStart"/>
      <w:r w:rsidRPr="006E1F40">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roofErr w:type="gramEnd"/>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фамилия, имя, отчество (при наличии) заявителя;</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основания для принятия решения по жалобе;</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принятое по жалобе решение;</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в случае</w:t>
      </w:r>
      <w:proofErr w:type="gramStart"/>
      <w:r w:rsidRPr="006E1F40">
        <w:rPr>
          <w:rFonts w:ascii="Arial" w:hAnsi="Arial" w:cs="Arial"/>
          <w:sz w:val="16"/>
          <w:szCs w:val="16"/>
        </w:rPr>
        <w:t>,</w:t>
      </w:r>
      <w:proofErr w:type="gramEnd"/>
      <w:r w:rsidRPr="006E1F40">
        <w:rPr>
          <w:rFonts w:ascii="Arial" w:hAnsi="Arial" w:cs="Arial"/>
          <w:sz w:val="16"/>
          <w:szCs w:val="1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B0665" w:rsidRPr="006E1F40" w:rsidRDefault="004B0665" w:rsidP="004B0665">
      <w:pPr>
        <w:autoSpaceDE w:val="0"/>
        <w:autoSpaceDN w:val="0"/>
        <w:adjustRightInd w:val="0"/>
        <w:spacing w:line="240" w:lineRule="auto"/>
        <w:ind w:firstLine="709"/>
        <w:jc w:val="both"/>
        <w:rPr>
          <w:rFonts w:ascii="Arial" w:hAnsi="Arial" w:cs="Arial"/>
          <w:sz w:val="16"/>
          <w:szCs w:val="16"/>
        </w:rPr>
      </w:pPr>
      <w:r w:rsidRPr="006E1F40">
        <w:rPr>
          <w:rFonts w:ascii="Arial" w:hAnsi="Arial" w:cs="Arial"/>
          <w:sz w:val="16"/>
          <w:szCs w:val="16"/>
        </w:rPr>
        <w:t>сведения о порядке обжалования принятого по жалобе решения.</w:t>
      </w:r>
    </w:p>
    <w:p w:rsidR="004B0665" w:rsidRPr="006E1F40" w:rsidRDefault="004B0665" w:rsidP="004B0665">
      <w:pPr>
        <w:pStyle w:val="ConsPlusNormal"/>
        <w:suppressAutoHyphens w:val="0"/>
        <w:ind w:firstLine="709"/>
        <w:jc w:val="both"/>
        <w:outlineLvl w:val="0"/>
        <w:rPr>
          <w:rFonts w:ascii="Arial" w:hAnsi="Arial" w:cs="Arial"/>
          <w:sz w:val="16"/>
          <w:szCs w:val="16"/>
        </w:rPr>
      </w:pPr>
      <w:r w:rsidRPr="006E1F40">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4B0665" w:rsidRPr="006E1F40" w:rsidRDefault="004B0665" w:rsidP="004B0665">
      <w:pPr>
        <w:pStyle w:val="ConsPlusNormal"/>
        <w:suppressAutoHyphens w:val="0"/>
        <w:ind w:firstLine="709"/>
        <w:jc w:val="both"/>
        <w:outlineLvl w:val="0"/>
        <w:rPr>
          <w:rFonts w:ascii="Arial" w:hAnsi="Arial" w:cs="Arial"/>
          <w:sz w:val="16"/>
          <w:szCs w:val="16"/>
        </w:rPr>
      </w:pPr>
      <w:r w:rsidRPr="006E1F40">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810B4B" w:rsidRDefault="00810B4B"/>
    <w:tbl>
      <w:tblPr>
        <w:tblW w:w="0" w:type="auto"/>
        <w:tblLayout w:type="fixed"/>
        <w:tblLook w:val="0000" w:firstRow="0" w:lastRow="0" w:firstColumn="0" w:lastColumn="0" w:noHBand="0" w:noVBand="0"/>
      </w:tblPr>
      <w:tblGrid>
        <w:gridCol w:w="250"/>
        <w:gridCol w:w="4961"/>
      </w:tblGrid>
      <w:tr w:rsidR="004B0665" w:rsidRPr="006E1F40" w:rsidTr="004B0665">
        <w:tc>
          <w:tcPr>
            <w:tcW w:w="250" w:type="dxa"/>
            <w:shd w:val="clear" w:color="auto" w:fill="auto"/>
          </w:tcPr>
          <w:p w:rsidR="004B0665" w:rsidRPr="006E1F40" w:rsidRDefault="004B0665" w:rsidP="00AA776E">
            <w:pPr>
              <w:spacing w:line="240" w:lineRule="auto"/>
              <w:rPr>
                <w:rFonts w:ascii="Arial" w:hAnsi="Arial" w:cs="Arial"/>
                <w:sz w:val="16"/>
                <w:szCs w:val="16"/>
              </w:rPr>
            </w:pPr>
          </w:p>
        </w:tc>
        <w:tc>
          <w:tcPr>
            <w:tcW w:w="4961" w:type="dxa"/>
            <w:shd w:val="clear" w:color="auto" w:fill="auto"/>
          </w:tcPr>
          <w:p w:rsidR="004B0665" w:rsidRPr="006E1F40" w:rsidRDefault="004B0665" w:rsidP="00AA776E">
            <w:pPr>
              <w:spacing w:line="240" w:lineRule="auto"/>
              <w:jc w:val="center"/>
              <w:rPr>
                <w:rFonts w:ascii="Arial" w:hAnsi="Arial" w:cs="Arial"/>
                <w:sz w:val="16"/>
                <w:szCs w:val="16"/>
              </w:rPr>
            </w:pPr>
            <w:r w:rsidRPr="006E1F40">
              <w:rPr>
                <w:rFonts w:ascii="Arial" w:hAnsi="Arial" w:cs="Arial"/>
                <w:sz w:val="16"/>
                <w:szCs w:val="16"/>
              </w:rPr>
              <w:t>Приложение 1</w:t>
            </w:r>
          </w:p>
          <w:p w:rsidR="004B0665" w:rsidRPr="006E1F40" w:rsidRDefault="004B0665" w:rsidP="00AA776E">
            <w:pPr>
              <w:spacing w:line="240" w:lineRule="auto"/>
              <w:jc w:val="both"/>
              <w:rPr>
                <w:rFonts w:ascii="Arial" w:hAnsi="Arial" w:cs="Arial"/>
                <w:sz w:val="16"/>
                <w:szCs w:val="16"/>
              </w:rPr>
            </w:pPr>
            <w:r w:rsidRPr="006E1F4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r>
    </w:tbl>
    <w:p w:rsidR="004B0665" w:rsidRPr="006E1F40" w:rsidRDefault="004B0665" w:rsidP="004B0665">
      <w:pPr>
        <w:spacing w:line="240" w:lineRule="auto"/>
        <w:rPr>
          <w:rFonts w:ascii="Arial" w:hAnsi="Arial" w:cs="Arial"/>
          <w:sz w:val="16"/>
          <w:szCs w:val="16"/>
        </w:rPr>
      </w:pPr>
    </w:p>
    <w:p w:rsidR="004B0665" w:rsidRPr="006E1F40" w:rsidRDefault="004B0665" w:rsidP="004B0665">
      <w:pPr>
        <w:spacing w:line="240" w:lineRule="auto"/>
        <w:jc w:val="center"/>
        <w:rPr>
          <w:rFonts w:ascii="Arial" w:hAnsi="Arial" w:cs="Arial"/>
          <w:sz w:val="16"/>
          <w:szCs w:val="16"/>
        </w:rPr>
      </w:pPr>
      <w:r w:rsidRPr="006E1F40">
        <w:rPr>
          <w:rFonts w:ascii="Arial" w:hAnsi="Arial" w:cs="Arial"/>
          <w:sz w:val="16"/>
          <w:szCs w:val="16"/>
        </w:rPr>
        <w:t>БЛОК-СХЕМА</w:t>
      </w:r>
    </w:p>
    <w:p w:rsidR="004B0665" w:rsidRPr="006E1F40" w:rsidRDefault="004B0665" w:rsidP="004B0665">
      <w:pPr>
        <w:spacing w:line="240" w:lineRule="auto"/>
        <w:jc w:val="center"/>
        <w:rPr>
          <w:rFonts w:ascii="Arial" w:hAnsi="Arial" w:cs="Arial"/>
          <w:sz w:val="16"/>
          <w:szCs w:val="16"/>
        </w:rPr>
      </w:pPr>
      <w:r>
        <w:rPr>
          <w:noProof/>
          <w:lang w:eastAsia="ru-RU"/>
        </w:rPr>
        <w:lastRenderedPageBreak/>
        <mc:AlternateContent>
          <mc:Choice Requires="wpg">
            <w:drawing>
              <wp:anchor distT="0" distB="0" distL="114300" distR="114300" simplePos="0" relativeHeight="251666432" behindDoc="0" locked="0" layoutInCell="1" allowOverlap="1" wp14:anchorId="41D2C405" wp14:editId="4DB6C124">
                <wp:simplePos x="0" y="0"/>
                <wp:positionH relativeFrom="column">
                  <wp:posOffset>396093</wp:posOffset>
                </wp:positionH>
                <wp:positionV relativeFrom="paragraph">
                  <wp:posOffset>253218</wp:posOffset>
                </wp:positionV>
                <wp:extent cx="2543175" cy="3489262"/>
                <wp:effectExtent l="0" t="38100" r="28575" b="16510"/>
                <wp:wrapNone/>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3489262"/>
                          <a:chOff x="1581" y="3322"/>
                          <a:chExt cx="9959" cy="11871"/>
                        </a:xfrm>
                      </wpg:grpSpPr>
                      <wps:wsp>
                        <wps:cNvPr id="107" name="Rectangle 109"/>
                        <wps:cNvSpPr>
                          <a:spLocks noChangeArrowheads="1"/>
                        </wps:cNvSpPr>
                        <wps:spPr bwMode="auto">
                          <a:xfrm>
                            <a:off x="2165" y="3470"/>
                            <a:ext cx="2285" cy="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6E1F40" w:rsidRDefault="00340563" w:rsidP="00AA776E">
                              <w:pPr>
                                <w:jc w:val="center"/>
                                <w:rPr>
                                  <w:rFonts w:ascii="Arial" w:hAnsi="Arial" w:cs="Arial"/>
                                  <w:sz w:val="8"/>
                                  <w:szCs w:val="8"/>
                                </w:rPr>
                              </w:pPr>
                              <w:r w:rsidRPr="006E1F40">
                                <w:rPr>
                                  <w:rFonts w:ascii="Arial" w:hAnsi="Arial" w:cs="Arial"/>
                                  <w:sz w:val="8"/>
                                  <w:szCs w:val="8"/>
                                </w:rPr>
                                <w:t>Прием</w:t>
                              </w:r>
                            </w:p>
                            <w:p w:rsidR="00340563" w:rsidRPr="006E1F40" w:rsidRDefault="00340563" w:rsidP="00AA776E">
                              <w:pPr>
                                <w:jc w:val="center"/>
                                <w:rPr>
                                  <w:rFonts w:ascii="Arial" w:hAnsi="Arial" w:cs="Arial"/>
                                  <w:sz w:val="8"/>
                                  <w:szCs w:val="8"/>
                                </w:rPr>
                              </w:pPr>
                              <w:r w:rsidRPr="006E1F40">
                                <w:rPr>
                                  <w:rFonts w:ascii="Arial" w:hAnsi="Arial" w:cs="Arial"/>
                                  <w:sz w:val="8"/>
                                  <w:szCs w:val="8"/>
                                </w:rPr>
                                <w:t>документов</w:t>
                              </w:r>
                            </w:p>
                          </w:txbxContent>
                        </wps:txbx>
                        <wps:bodyPr rot="0" vert="horz" wrap="square" lIns="91440" tIns="45720" rIns="91440" bIns="45720" anchor="t" anchorCtr="0" upright="1">
                          <a:noAutofit/>
                        </wps:bodyPr>
                      </wps:wsp>
                      <wps:wsp>
                        <wps:cNvPr id="108" name="Oval 110"/>
                        <wps:cNvSpPr>
                          <a:spLocks noChangeArrowheads="1"/>
                        </wps:cNvSpPr>
                        <wps:spPr bwMode="auto">
                          <a:xfrm>
                            <a:off x="2090" y="4429"/>
                            <a:ext cx="2540" cy="645"/>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Расписка в приеме документов</w:t>
                              </w:r>
                            </w:p>
                          </w:txbxContent>
                        </wps:txbx>
                        <wps:bodyPr rot="0" vert="horz" wrap="square" lIns="91440" tIns="45720" rIns="91440" bIns="45720" anchor="t" anchorCtr="0" upright="1">
                          <a:noAutofit/>
                        </wps:bodyPr>
                      </wps:wsp>
                      <wps:wsp>
                        <wps:cNvPr id="109" name="Rectangle 111"/>
                        <wps:cNvSpPr>
                          <a:spLocks noChangeArrowheads="1"/>
                        </wps:cNvSpPr>
                        <wps:spPr bwMode="auto">
                          <a:xfrm>
                            <a:off x="2237" y="5585"/>
                            <a:ext cx="2273" cy="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6E1F40" w:rsidRDefault="00340563" w:rsidP="00AA776E">
                              <w:pPr>
                                <w:jc w:val="center"/>
                                <w:rPr>
                                  <w:rFonts w:ascii="Arial" w:hAnsi="Arial" w:cs="Arial"/>
                                  <w:sz w:val="8"/>
                                  <w:szCs w:val="8"/>
                                </w:rPr>
                              </w:pPr>
                              <w:r w:rsidRPr="006E1F40">
                                <w:rPr>
                                  <w:rFonts w:ascii="Arial" w:hAnsi="Arial" w:cs="Arial"/>
                                  <w:sz w:val="8"/>
                                  <w:szCs w:val="8"/>
                                </w:rPr>
                                <w:t>Проверка права</w:t>
                              </w:r>
                            </w:p>
                          </w:txbxContent>
                        </wps:txbx>
                        <wps:bodyPr rot="0" vert="horz" wrap="square" lIns="91440" tIns="45720" rIns="91440" bIns="45720" anchor="t" anchorCtr="0" upright="1">
                          <a:noAutofit/>
                        </wps:bodyPr>
                      </wps:wsp>
                      <wps:wsp>
                        <wps:cNvPr id="110" name="Oval 112"/>
                        <wps:cNvSpPr>
                          <a:spLocks noChangeArrowheads="1"/>
                        </wps:cNvSpPr>
                        <wps:spPr bwMode="auto">
                          <a:xfrm>
                            <a:off x="1581" y="6590"/>
                            <a:ext cx="3284" cy="118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tabs>
                                  <w:tab w:val="left" w:pos="180"/>
                                </w:tabs>
                                <w:jc w:val="center"/>
                                <w:rPr>
                                  <w:rFonts w:ascii="Arial" w:hAnsi="Arial" w:cs="Arial"/>
                                  <w:sz w:val="10"/>
                                  <w:szCs w:val="10"/>
                                </w:rPr>
                              </w:pPr>
                              <w:r w:rsidRPr="006E1F40">
                                <w:rPr>
                                  <w:rFonts w:ascii="Arial" w:hAnsi="Arial" w:cs="Arial"/>
                                  <w:sz w:val="10"/>
                                  <w:szCs w:val="10"/>
                                </w:rPr>
                                <w:t>Решение о назначении ежемесячной денежной компенсации многодетным семьям</w:t>
                              </w:r>
                            </w:p>
                          </w:txbxContent>
                        </wps:txbx>
                        <wps:bodyPr rot="0" vert="horz" wrap="square" lIns="91440" tIns="45720" rIns="91440" bIns="45720" anchor="t" anchorCtr="0" upright="1">
                          <a:noAutofit/>
                        </wps:bodyPr>
                      </wps:wsp>
                      <wps:wsp>
                        <wps:cNvPr id="111" name="Rectangle 113"/>
                        <wps:cNvSpPr>
                          <a:spLocks noChangeArrowheads="1"/>
                        </wps:cNvSpPr>
                        <wps:spPr bwMode="auto">
                          <a:xfrm>
                            <a:off x="4865" y="5495"/>
                            <a:ext cx="2670" cy="9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Отказ в назначении ежемесячной денежной компенсации многодетным семьям</w:t>
                              </w:r>
                            </w:p>
                          </w:txbxContent>
                        </wps:txbx>
                        <wps:bodyPr rot="0" vert="horz" wrap="square" lIns="91440" tIns="45720" rIns="91440" bIns="45720" anchor="t" anchorCtr="0" upright="1">
                          <a:noAutofit/>
                        </wps:bodyPr>
                      </wps:wsp>
                      <wps:wsp>
                        <wps:cNvPr id="112" name="Oval 114"/>
                        <wps:cNvSpPr>
                          <a:spLocks noChangeArrowheads="1"/>
                        </wps:cNvSpPr>
                        <wps:spPr bwMode="auto">
                          <a:xfrm>
                            <a:off x="7925" y="5710"/>
                            <a:ext cx="2517" cy="833"/>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 xml:space="preserve">Уведомление </w:t>
                              </w:r>
                            </w:p>
                            <w:p w:rsidR="00340563" w:rsidRPr="006E1F40" w:rsidRDefault="00340563" w:rsidP="00AA776E">
                              <w:pPr>
                                <w:jc w:val="center"/>
                                <w:rPr>
                                  <w:rFonts w:ascii="Arial" w:hAnsi="Arial" w:cs="Arial"/>
                                  <w:sz w:val="10"/>
                                  <w:szCs w:val="10"/>
                                </w:rPr>
                              </w:pPr>
                              <w:r w:rsidRPr="006E1F40">
                                <w:rPr>
                                  <w:rFonts w:ascii="Arial" w:hAnsi="Arial" w:cs="Arial"/>
                                  <w:sz w:val="10"/>
                                  <w:szCs w:val="10"/>
                                </w:rPr>
                                <w:t>об отказе</w:t>
                              </w:r>
                            </w:p>
                          </w:txbxContent>
                        </wps:txbx>
                        <wps:bodyPr rot="0" vert="horz" wrap="square" lIns="91440" tIns="45720" rIns="91440" bIns="45720" anchor="t" anchorCtr="0" upright="1">
                          <a:noAutofit/>
                        </wps:bodyPr>
                      </wps:wsp>
                      <wps:wsp>
                        <wps:cNvPr id="113" name="Oval 115"/>
                        <wps:cNvSpPr>
                          <a:spLocks noChangeArrowheads="1"/>
                        </wps:cNvSpPr>
                        <wps:spPr bwMode="auto">
                          <a:xfrm>
                            <a:off x="7925" y="7142"/>
                            <a:ext cx="2517" cy="595"/>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жалоба</w:t>
                              </w:r>
                            </w:p>
                          </w:txbxContent>
                        </wps:txbx>
                        <wps:bodyPr rot="0" vert="horz" wrap="square" lIns="91440" tIns="45720" rIns="91440" bIns="45720" anchor="t" anchorCtr="0" upright="1">
                          <a:noAutofit/>
                        </wps:bodyPr>
                      </wps:wsp>
                      <wps:wsp>
                        <wps:cNvPr id="114" name="Rectangle 116"/>
                        <wps:cNvSpPr>
                          <a:spLocks noChangeArrowheads="1"/>
                        </wps:cNvSpPr>
                        <wps:spPr bwMode="auto">
                          <a:xfrm>
                            <a:off x="7925" y="8180"/>
                            <a:ext cx="23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Обжалование отказа в досудебном порядке</w:t>
                              </w:r>
                            </w:p>
                          </w:txbxContent>
                        </wps:txbx>
                        <wps:bodyPr rot="0" vert="horz" wrap="square" lIns="91440" tIns="45720" rIns="91440" bIns="45720" anchor="t" anchorCtr="0" upright="1">
                          <a:noAutofit/>
                        </wps:bodyPr>
                      </wps:wsp>
                      <wps:wsp>
                        <wps:cNvPr id="115" name="Oval 117"/>
                        <wps:cNvSpPr>
                          <a:spLocks noChangeArrowheads="1"/>
                        </wps:cNvSpPr>
                        <wps:spPr bwMode="auto">
                          <a:xfrm>
                            <a:off x="1601" y="8180"/>
                            <a:ext cx="3294" cy="1155"/>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Уведомление о назначении ежемесячной денежной  компенсации многодетным семьям</w:t>
                              </w:r>
                            </w:p>
                          </w:txbxContent>
                        </wps:txbx>
                        <wps:bodyPr rot="0" vert="horz" wrap="square" lIns="91440" tIns="45720" rIns="91440" bIns="45720" anchor="t" anchorCtr="0" upright="1">
                          <a:noAutofit/>
                        </wps:bodyPr>
                      </wps:wsp>
                      <wps:wsp>
                        <wps:cNvPr id="116" name="Oval 118"/>
                        <wps:cNvSpPr>
                          <a:spLocks noChangeArrowheads="1"/>
                        </wps:cNvSpPr>
                        <wps:spPr bwMode="auto">
                          <a:xfrm>
                            <a:off x="2090" y="10679"/>
                            <a:ext cx="2415" cy="1086"/>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Выплатные документы</w:t>
                              </w:r>
                            </w:p>
                            <w:p w:rsidR="00340563" w:rsidRPr="006E1F40" w:rsidRDefault="00340563" w:rsidP="00AA776E">
                              <w:pPr>
                                <w:rPr>
                                  <w:rFonts w:ascii="Arial" w:hAnsi="Arial" w:cs="Arial"/>
                                  <w:sz w:val="10"/>
                                  <w:szCs w:val="10"/>
                                </w:rPr>
                              </w:pPr>
                            </w:p>
                          </w:txbxContent>
                        </wps:txbx>
                        <wps:bodyPr rot="0" vert="horz" wrap="square" lIns="91440" tIns="45720" rIns="91440" bIns="45720" anchor="t" anchorCtr="0" upright="1">
                          <a:noAutofit/>
                        </wps:bodyPr>
                      </wps:wsp>
                      <wps:wsp>
                        <wps:cNvPr id="117" name="Oval 119"/>
                        <wps:cNvSpPr>
                          <a:spLocks noChangeArrowheads="1"/>
                        </wps:cNvSpPr>
                        <wps:spPr bwMode="auto">
                          <a:xfrm>
                            <a:off x="8720" y="10214"/>
                            <a:ext cx="282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rPr>
                                  <w:rFonts w:ascii="Arial" w:hAnsi="Arial" w:cs="Arial"/>
                                  <w:sz w:val="10"/>
                                  <w:szCs w:val="10"/>
                                </w:rPr>
                              </w:pPr>
                              <w:r w:rsidRPr="006E1F40">
                                <w:rPr>
                                  <w:rFonts w:ascii="Arial" w:hAnsi="Arial" w:cs="Arial"/>
                                  <w:sz w:val="10"/>
                                  <w:szCs w:val="10"/>
                                </w:rPr>
                                <w:t>Список не зачисленных сумм ежемесячной денежной компенсации</w:t>
                              </w:r>
                            </w:p>
                          </w:txbxContent>
                        </wps:txbx>
                        <wps:bodyPr rot="0" vert="horz" wrap="square" lIns="91440" tIns="45720" rIns="91440" bIns="45720" anchor="t" anchorCtr="0" upright="1">
                          <a:noAutofit/>
                        </wps:bodyPr>
                      </wps:wsp>
                      <wps:wsp>
                        <wps:cNvPr id="118" name="Text Box 120"/>
                        <wps:cNvSpPr txBox="1">
                          <a:spLocks noChangeArrowheads="1"/>
                        </wps:cNvSpPr>
                        <wps:spPr bwMode="auto">
                          <a:xfrm>
                            <a:off x="9335" y="11765"/>
                            <a:ext cx="2011" cy="360"/>
                          </a:xfrm>
                          <a:prstGeom prst="rect">
                            <a:avLst/>
                          </a:prstGeom>
                          <a:solidFill>
                            <a:srgbClr val="FFFFFF"/>
                          </a:solidFill>
                          <a:ln w="9525">
                            <a:solidFill>
                              <a:srgbClr val="000000"/>
                            </a:solidFill>
                            <a:miter lim="800000"/>
                            <a:headEnd/>
                            <a:tailEnd/>
                          </a:ln>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УТСЗН</w:t>
                              </w:r>
                            </w:p>
                            <w:p w:rsidR="00340563" w:rsidRPr="006E1F40" w:rsidRDefault="00340563" w:rsidP="00AA776E">
                              <w:pPr>
                                <w:rPr>
                                  <w:rFonts w:ascii="Arial" w:hAnsi="Arial" w:cs="Arial"/>
                                  <w:sz w:val="10"/>
                                  <w:szCs w:val="10"/>
                                </w:rPr>
                              </w:pPr>
                              <w:r w:rsidRPr="006E1F40">
                                <w:rPr>
                                  <w:rFonts w:ascii="Arial" w:hAnsi="Arial" w:cs="Arial"/>
                                  <w:sz w:val="10"/>
                                  <w:szCs w:val="10"/>
                                </w:rPr>
                                <w:t xml:space="preserve"> </w:t>
                              </w:r>
                              <w:proofErr w:type="spellStart"/>
                              <w:r w:rsidRPr="006E1F40">
                                <w:rPr>
                                  <w:rFonts w:ascii="Arial" w:hAnsi="Arial" w:cs="Arial"/>
                                  <w:sz w:val="10"/>
                                  <w:szCs w:val="10"/>
                                </w:rPr>
                                <w:t>ТСЗНединовременного</w:t>
                              </w:r>
                              <w:proofErr w:type="spellEnd"/>
                              <w:r w:rsidRPr="006E1F40">
                                <w:rPr>
                                  <w:rFonts w:ascii="Arial" w:hAnsi="Arial" w:cs="Arial"/>
                                  <w:sz w:val="10"/>
                                  <w:szCs w:val="10"/>
                                </w:rPr>
                                <w:t xml:space="preserve"> УТСЗУ</w:t>
                              </w:r>
                            </w:p>
                          </w:txbxContent>
                        </wps:txbx>
                        <wps:bodyPr rot="0" vert="horz" wrap="square" lIns="91440" tIns="45720" rIns="91440" bIns="45720" anchor="t" anchorCtr="0" upright="1">
                          <a:noAutofit/>
                        </wps:bodyPr>
                      </wps:wsp>
                      <wps:wsp>
                        <wps:cNvPr id="119" name="Rectangle 121"/>
                        <wps:cNvSpPr>
                          <a:spLocks noChangeArrowheads="1"/>
                        </wps:cNvSpPr>
                        <wps:spPr bwMode="auto">
                          <a:xfrm>
                            <a:off x="9329" y="12462"/>
                            <a:ext cx="2047" cy="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Отработка списка возвратов</w:t>
                              </w:r>
                            </w:p>
                          </w:txbxContent>
                        </wps:txbx>
                        <wps:bodyPr rot="0" vert="horz" wrap="square" lIns="91440" tIns="45720" rIns="91440" bIns="45720" anchor="t" anchorCtr="0" upright="1">
                          <a:noAutofit/>
                        </wps:bodyPr>
                      </wps:wsp>
                      <wps:wsp>
                        <wps:cNvPr id="120" name="Rectangle 122"/>
                        <wps:cNvSpPr>
                          <a:spLocks noChangeArrowheads="1"/>
                        </wps:cNvSpPr>
                        <wps:spPr bwMode="auto">
                          <a:xfrm>
                            <a:off x="9186" y="13412"/>
                            <a:ext cx="2160" cy="10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Уточнение причины неполучения ежемесячной денежной компенсации многодетным семьям</w:t>
                              </w:r>
                            </w:p>
                          </w:txbxContent>
                        </wps:txbx>
                        <wps:bodyPr rot="0" vert="horz" wrap="square" lIns="91440" tIns="45720" rIns="91440" bIns="45720" anchor="t" anchorCtr="0" upright="1">
                          <a:noAutofit/>
                        </wps:bodyPr>
                      </wps:wsp>
                      <wps:wsp>
                        <wps:cNvPr id="121" name="Line 123"/>
                        <wps:cNvCnPr/>
                        <wps:spPr bwMode="auto">
                          <a:xfrm>
                            <a:off x="9185" y="6713"/>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24"/>
                        <wps:cNvCnPr/>
                        <wps:spPr bwMode="auto">
                          <a:xfrm>
                            <a:off x="3410" y="4115"/>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25"/>
                        <wps:cNvCnPr/>
                        <wps:spPr bwMode="auto">
                          <a:xfrm>
                            <a:off x="3380" y="5166"/>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26"/>
                        <wps:cNvCnPr/>
                        <wps:spPr bwMode="auto">
                          <a:xfrm>
                            <a:off x="3244" y="7819"/>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27"/>
                        <wps:cNvCnPr/>
                        <wps:spPr bwMode="auto">
                          <a:xfrm>
                            <a:off x="3244" y="94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28"/>
                        <wps:cNvCnPr/>
                        <wps:spPr bwMode="auto">
                          <a:xfrm>
                            <a:off x="9185" y="7750"/>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29"/>
                        <wps:cNvCnPr/>
                        <wps:spPr bwMode="auto">
                          <a:xfrm>
                            <a:off x="4505" y="6104"/>
                            <a:ext cx="35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30"/>
                        <wps:cNvCnPr/>
                        <wps:spPr bwMode="auto">
                          <a:xfrm>
                            <a:off x="7565" y="6104"/>
                            <a:ext cx="35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31"/>
                        <wps:cNvCnPr/>
                        <wps:spPr bwMode="auto">
                          <a:xfrm>
                            <a:off x="3379" y="6230"/>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Rectangle 132"/>
                        <wps:cNvSpPr>
                          <a:spLocks noChangeArrowheads="1"/>
                        </wps:cNvSpPr>
                        <wps:spPr bwMode="auto">
                          <a:xfrm>
                            <a:off x="2045" y="9760"/>
                            <a:ext cx="2505"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Формирование выплатных документов</w:t>
                              </w:r>
                            </w:p>
                          </w:txbxContent>
                        </wps:txbx>
                        <wps:bodyPr rot="0" vert="horz" wrap="square" lIns="91440" tIns="45720" rIns="91440" bIns="45720" anchor="t" anchorCtr="0" upright="1">
                          <a:noAutofit/>
                        </wps:bodyPr>
                      </wps:wsp>
                      <wps:wsp>
                        <wps:cNvPr id="131" name="Line 133"/>
                        <wps:cNvCnPr/>
                        <wps:spPr bwMode="auto">
                          <a:xfrm flipH="1">
                            <a:off x="3244" y="10499"/>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Rectangle 134"/>
                        <wps:cNvSpPr>
                          <a:spLocks noChangeArrowheads="1"/>
                        </wps:cNvSpPr>
                        <wps:spPr bwMode="auto">
                          <a:xfrm>
                            <a:off x="4895" y="10499"/>
                            <a:ext cx="3436"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Неполучение ежемесячной денежной компенсации многодетным семьям</w:t>
                              </w:r>
                            </w:p>
                          </w:txbxContent>
                        </wps:txbx>
                        <wps:bodyPr rot="0" vert="horz" wrap="square" lIns="91440" tIns="45720" rIns="91440" bIns="45720" anchor="t" anchorCtr="0" upright="1">
                          <a:noAutofit/>
                        </wps:bodyPr>
                      </wps:wsp>
                      <wps:wsp>
                        <wps:cNvPr id="133" name="Rectangle 135"/>
                        <wps:cNvSpPr>
                          <a:spLocks noChangeArrowheads="1"/>
                        </wps:cNvSpPr>
                        <wps:spPr bwMode="auto">
                          <a:xfrm>
                            <a:off x="1890" y="12102"/>
                            <a:ext cx="345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jc w:val="center"/>
                                <w:rPr>
                                  <w:rFonts w:ascii="Arial" w:hAnsi="Arial" w:cs="Arial"/>
                                  <w:color w:val="000000"/>
                                  <w:sz w:val="10"/>
                                  <w:szCs w:val="10"/>
                                </w:rPr>
                              </w:pPr>
                              <w:r w:rsidRPr="006E1F40">
                                <w:rPr>
                                  <w:rFonts w:ascii="Arial" w:hAnsi="Arial" w:cs="Arial"/>
                                  <w:color w:val="000000"/>
                                  <w:sz w:val="10"/>
                                  <w:szCs w:val="10"/>
                                </w:rPr>
                                <w:t>Зачисление ежемесячной денежной  компенсации многодетным семьям</w:t>
                              </w:r>
                            </w:p>
                          </w:txbxContent>
                        </wps:txbx>
                        <wps:bodyPr rot="0" vert="horz" wrap="square" lIns="91440" tIns="45720" rIns="91440" bIns="45720" anchor="t" anchorCtr="0" upright="1">
                          <a:noAutofit/>
                        </wps:bodyPr>
                      </wps:wsp>
                      <wps:wsp>
                        <wps:cNvPr id="134" name="Line 136"/>
                        <wps:cNvCnPr/>
                        <wps:spPr bwMode="auto">
                          <a:xfrm>
                            <a:off x="4505" y="11009"/>
                            <a:ext cx="35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5944" y="14318"/>
                            <a:ext cx="2132" cy="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Получение ежемесячной компенсации многодетным семьям</w:t>
                              </w:r>
                            </w:p>
                            <w:p w:rsidR="00340563" w:rsidRPr="006E1F40" w:rsidRDefault="00340563" w:rsidP="00AA776E">
                              <w:pPr>
                                <w:jc w:val="center"/>
                                <w:rPr>
                                  <w:rFonts w:ascii="Arial" w:hAnsi="Arial" w:cs="Arial"/>
                                  <w:sz w:val="10"/>
                                  <w:szCs w:val="10"/>
                                </w:rPr>
                              </w:pPr>
                            </w:p>
                          </w:txbxContent>
                        </wps:txbx>
                        <wps:bodyPr rot="0" vert="horz" wrap="square" lIns="91440" tIns="45720" rIns="91440" bIns="45720" anchor="t" anchorCtr="0" upright="1">
                          <a:noAutofit/>
                        </wps:bodyPr>
                      </wps:wsp>
                      <wps:wsp>
                        <wps:cNvPr id="136" name="Line 138"/>
                        <wps:cNvCnPr/>
                        <wps:spPr bwMode="auto">
                          <a:xfrm>
                            <a:off x="8331" y="10814"/>
                            <a:ext cx="35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39"/>
                        <wps:cNvCnPr/>
                        <wps:spPr bwMode="auto">
                          <a:xfrm>
                            <a:off x="10263" y="12102"/>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0"/>
                        <wps:cNvCnPr/>
                        <wps:spPr bwMode="auto">
                          <a:xfrm>
                            <a:off x="10264" y="11375"/>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41"/>
                        <wps:cNvCnPr/>
                        <wps:spPr bwMode="auto">
                          <a:xfrm>
                            <a:off x="10262" y="13052"/>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42"/>
                        <wps:cNvCnPr/>
                        <wps:spPr bwMode="auto">
                          <a:xfrm>
                            <a:off x="2461" y="12630"/>
                            <a:ext cx="3394" cy="2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43"/>
                        <wps:cNvCnPr/>
                        <wps:spPr bwMode="auto">
                          <a:xfrm flipH="1">
                            <a:off x="6494" y="13755"/>
                            <a:ext cx="2565"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Rectangle 144"/>
                        <wps:cNvSpPr>
                          <a:spLocks noChangeArrowheads="1"/>
                        </wps:cNvSpPr>
                        <wps:spPr bwMode="auto">
                          <a:xfrm>
                            <a:off x="6710" y="3360"/>
                            <a:ext cx="2670" cy="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jc w:val="center"/>
                                <w:rPr>
                                  <w:rFonts w:ascii="Arial" w:hAnsi="Arial" w:cs="Arial"/>
                                  <w:sz w:val="10"/>
                                  <w:szCs w:val="10"/>
                                </w:rPr>
                              </w:pPr>
                              <w:r w:rsidRPr="006E1F40">
                                <w:rPr>
                                  <w:rFonts w:ascii="Arial" w:hAnsi="Arial" w:cs="Arial"/>
                                  <w:sz w:val="10"/>
                                  <w:szCs w:val="10"/>
                                </w:rPr>
                                <w:t>Запрос документов в рамках МВ</w:t>
                              </w:r>
                            </w:p>
                          </w:txbxContent>
                        </wps:txbx>
                        <wps:bodyPr rot="0" vert="horz" wrap="square" lIns="91440" tIns="45720" rIns="91440" bIns="45720" anchor="t" anchorCtr="0" upright="1">
                          <a:noAutofit/>
                        </wps:bodyPr>
                      </wps:wsp>
                      <wps:wsp>
                        <wps:cNvPr id="143" name="Rectangle 145"/>
                        <wps:cNvSpPr>
                          <a:spLocks noChangeArrowheads="1"/>
                        </wps:cNvSpPr>
                        <wps:spPr bwMode="auto">
                          <a:xfrm>
                            <a:off x="6710" y="4167"/>
                            <a:ext cx="2670" cy="5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6E1F40" w:rsidRDefault="00340563" w:rsidP="00AA776E">
                              <w:pPr>
                                <w:rPr>
                                  <w:rFonts w:ascii="Arial" w:hAnsi="Arial" w:cs="Arial"/>
                                  <w:sz w:val="10"/>
                                  <w:szCs w:val="10"/>
                                </w:rPr>
                              </w:pPr>
                              <w:r w:rsidRPr="006E1F40">
                                <w:rPr>
                                  <w:rFonts w:ascii="Arial" w:hAnsi="Arial" w:cs="Arial"/>
                                  <w:sz w:val="10"/>
                                  <w:szCs w:val="10"/>
                                </w:rPr>
                                <w:t>Получение документов в рамках МВ</w:t>
                              </w:r>
                            </w:p>
                          </w:txbxContent>
                        </wps:txbx>
                        <wps:bodyPr rot="0" vert="horz" wrap="square" lIns="91440" tIns="45720" rIns="91440" bIns="45720" anchor="t" anchorCtr="0" upright="1">
                          <a:noAutofit/>
                        </wps:bodyPr>
                      </wps:wsp>
                      <wps:wsp>
                        <wps:cNvPr id="144" name="Line 146"/>
                        <wps:cNvCnPr/>
                        <wps:spPr bwMode="auto">
                          <a:xfrm>
                            <a:off x="8075" y="3781"/>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47"/>
                        <wps:cNvCnPr/>
                        <wps:spPr bwMode="auto">
                          <a:xfrm flipH="1">
                            <a:off x="4400" y="4405"/>
                            <a:ext cx="2310" cy="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48"/>
                        <wps:cNvCnPr/>
                        <wps:spPr bwMode="auto">
                          <a:xfrm flipV="1">
                            <a:off x="4400" y="3322"/>
                            <a:ext cx="2310" cy="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6" o:spid="_x0000_s1032" style="position:absolute;left:0;text-align:left;margin-left:31.2pt;margin-top:19.95pt;width:200.25pt;height:274.75pt;z-index:251666432" coordorigin="1581,3322" coordsize="9959,1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">
                <v:rect id="Rectangle 109" o:spid="_x0000_s1033" style="position:absolute;left:2165;top:3470;width:2285;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DJsMA&#10;AADcAAAADwAAAGRycy9kb3ducmV2LnhtbESPQWvDMAyF74P9B6NBL2NxVkobsrolDEoHPbUd7Cpi&#10;LTGN5WB7Sfrv60GhN4n33qen9XaynRjIB+NYwXuWgyCunTbcKPg+794KECEia+wck4IrBdhunp/W&#10;WGo38pGGU2xEgnAoUUEbY19KGeqWLIbM9cRJ+3XeYkyrb6T2OCa47eQ8z5fSouF0ocWePluqL6c/&#10;q4Av3vWL1fj6U2FxMEOVgHup1Oxlqj5ARJriw3xPf+lUP1/B/zNpAr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XDJsMAAADcAAAADwAAAAAAAAAAAAAAAACYAgAAZHJzL2Rv&#10;d25yZXYueG1sUEsFBgAAAAAEAAQA9QAAAIgDAAAAAA==&#10;" filled="f" fillcolor="red">
                  <v:textbox>
                    <w:txbxContent>
                      <w:p w:rsidR="00AA776E" w:rsidRPr="006E1F40" w:rsidRDefault="00AA776E" w:rsidP="00AA776E">
                        <w:pPr>
                          <w:jc w:val="center"/>
                          <w:rPr>
                            <w:rFonts w:ascii="Arial" w:hAnsi="Arial" w:cs="Arial"/>
                            <w:sz w:val="8"/>
                            <w:szCs w:val="8"/>
                          </w:rPr>
                        </w:pPr>
                        <w:r w:rsidRPr="006E1F40">
                          <w:rPr>
                            <w:rFonts w:ascii="Arial" w:hAnsi="Arial" w:cs="Arial"/>
                            <w:sz w:val="8"/>
                            <w:szCs w:val="8"/>
                          </w:rPr>
                          <w:t>Прием</w:t>
                        </w:r>
                      </w:p>
                      <w:p w:rsidR="00AA776E" w:rsidRPr="006E1F40" w:rsidRDefault="00AA776E" w:rsidP="00AA776E">
                        <w:pPr>
                          <w:jc w:val="center"/>
                          <w:rPr>
                            <w:rFonts w:ascii="Arial" w:hAnsi="Arial" w:cs="Arial"/>
                            <w:sz w:val="8"/>
                            <w:szCs w:val="8"/>
                          </w:rPr>
                        </w:pPr>
                        <w:r w:rsidRPr="006E1F40">
                          <w:rPr>
                            <w:rFonts w:ascii="Arial" w:hAnsi="Arial" w:cs="Arial"/>
                            <w:sz w:val="8"/>
                            <w:szCs w:val="8"/>
                          </w:rPr>
                          <w:t>документов</w:t>
                        </w:r>
                      </w:p>
                    </w:txbxContent>
                  </v:textbox>
                </v:rect>
                <v:oval id="Oval 110" o:spid="_x0000_s1034" style="position:absolute;left:2090;top:4429;width:25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W/cYA&#10;AADcAAAADwAAAGRycy9kb3ducmV2LnhtbESPQWvDMAyF74P+B6PCbqvTHcZI65a2MCgbbKztDxCx&#10;kriN5cz20nS/fjoMdpN4T+99Wq5H36mBYnKBDcxnBSjiKljHjYHT8eXhGVTKyBa7wGTgRgnWq8nd&#10;EksbrvxJwyE3SkI4lWigzbkvtU5VSx7TLPTEotUhesyyxkbbiFcJ951+LIon7dGxNLTY066l6nL4&#10;9gaqj3e/r93rMD//bOOxvty+3s7OmPvpuFmAyjTmf/Pf9d4KfiG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6W/cYAAADcAAAADwAAAAAAAAAAAAAAAACYAgAAZHJz&#10;L2Rvd25yZXYueG1sUEsFBgAAAAAEAAQA9QAAAIsDAAAAAA==&#10;" filled="f" fillcolor="red">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Расписка в приеме документов</w:t>
                        </w:r>
                      </w:p>
                    </w:txbxContent>
                  </v:textbox>
                </v:oval>
                <v:rect id="Rectangle 111" o:spid="_x0000_s1035" style="position:absolute;left:2237;top:5585;width:22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yz8MA&#10;AADcAAAADwAAAGRycy9kb3ducmV2LnhtbESPW4vCMBCF3wX/QxhhX0RTRbxUo5QFWcEnL+Dr0Ixt&#10;sZmUJNt2//1mYcG3Gc4535zZHXpTi5acrywrmE0TEMS51RUXCu6342QNwgdkjbVlUvBDHg774WCH&#10;qbYdX6i9hkJECPsUFZQhNKmUPi/JoJ/ahjhqT+sMhri6QmqHXYSbWs6TZCkNVhwvlNjQZ0n56/pt&#10;FPDL2Wax6saPDNfnqs0i8Esq9THqsy2IQH14m//TJx3rJxv4eyZO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byz8MAAADcAAAADwAAAAAAAAAAAAAAAACYAgAAZHJzL2Rv&#10;d25yZXYueG1sUEsFBgAAAAAEAAQA9QAAAIgDAAAAAA==&#10;" filled="f" fillcolor="red">
                  <v:textbox>
                    <w:txbxContent>
                      <w:p w:rsidR="00AA776E" w:rsidRPr="006E1F40" w:rsidRDefault="00AA776E" w:rsidP="00AA776E">
                        <w:pPr>
                          <w:jc w:val="center"/>
                          <w:rPr>
                            <w:rFonts w:ascii="Arial" w:hAnsi="Arial" w:cs="Arial"/>
                            <w:sz w:val="8"/>
                            <w:szCs w:val="8"/>
                          </w:rPr>
                        </w:pPr>
                        <w:r w:rsidRPr="006E1F40">
                          <w:rPr>
                            <w:rFonts w:ascii="Arial" w:hAnsi="Arial" w:cs="Arial"/>
                            <w:sz w:val="8"/>
                            <w:szCs w:val="8"/>
                          </w:rPr>
                          <w:t>Проверка права</w:t>
                        </w:r>
                      </w:p>
                    </w:txbxContent>
                  </v:textbox>
                </v:rect>
                <v:oval id="Oval 112" o:spid="_x0000_s1036" style="position:absolute;left:1581;top:6590;width:3284;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lgMYA&#10;AADcAAAADwAAAGRycy9kb3ducmV2LnhtbESPQWvCQBCF70L/wzKCN90opZToKlWUWpBCVaS5Ddlp&#10;kjY7G7JrjP++cyj0NsN78943i1XvatVRGyrPBqaTBBRx7m3FhYHzaTd+BhUissXaMxm4U4DV8mGw&#10;wNT6G39Qd4yFkhAOKRooY2xSrUNeksMw8Q2xaF++dRhlbQttW7xJuKv1LEmetMOKpaHEhjYl5T/H&#10;qzPQ6U22ftx+v13effb5mh22xV4nxoyG/cscVKQ+/pv/rvdW8KeCL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mlgMYAAADcAAAADwAAAAAAAAAAAAAAAACYAgAAZHJz&#10;L2Rvd25yZXYueG1sUEsFBgAAAAAEAAQA9QAAAIsDAAAAAA==&#10;" filled="f" fillcolor="lime">
                  <v:textbox>
                    <w:txbxContent>
                      <w:p w:rsidR="00AA776E" w:rsidRPr="006E1F40" w:rsidRDefault="00AA776E" w:rsidP="00AA776E">
                        <w:pPr>
                          <w:tabs>
                            <w:tab w:val="left" w:pos="180"/>
                          </w:tabs>
                          <w:jc w:val="center"/>
                          <w:rPr>
                            <w:rFonts w:ascii="Arial" w:hAnsi="Arial" w:cs="Arial"/>
                            <w:sz w:val="10"/>
                            <w:szCs w:val="10"/>
                          </w:rPr>
                        </w:pPr>
                        <w:r w:rsidRPr="006E1F40">
                          <w:rPr>
                            <w:rFonts w:ascii="Arial" w:hAnsi="Arial" w:cs="Arial"/>
                            <w:sz w:val="10"/>
                            <w:szCs w:val="10"/>
                          </w:rPr>
                          <w:t>Решение о назначении ежемесячной денежной компенсации многодетным семьям</w:t>
                        </w:r>
                      </w:p>
                    </w:txbxContent>
                  </v:textbox>
                </v:oval>
                <v:rect id="Rectangle 113" o:spid="_x0000_s1037" style="position:absolute;left:4865;top:5495;width:267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blsEA&#10;AADcAAAADwAAAGRycy9kb3ducmV2LnhtbERPTWvCQBC9F/wPywi91U0KFUldRQKCLV6qXrxNs2M2&#10;mJ0N2anGf+8WBG/zeJ8zXw6+VRfqYxPYQD7JQBFXwTZcGzjs128zUFGQLbaBycCNIiwXo5c5FjZc&#10;+YcuO6lVCuFYoAEn0hVax8qRxzgJHXHiTqH3KAn2tbY9XlO4b/V7lk21x4ZTg8OOSkfVeffnDXz/&#10;arcpt6cPCtvZoVwfJQxfYszreFh9ghIa5Cl+uDc2zc9z+H8mXa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i25bBAAAA3AAAAA8AAAAAAAAAAAAAAAAAmAIAAGRycy9kb3du&#10;cmV2LnhtbFBLBQYAAAAABAAEAPUAAACGAwAAAAA=&#10;" filled="f" fillcolor="lime">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Отказ в назначении ежемесячной денежной компенсации многодетным семьям</w:t>
                        </w:r>
                      </w:p>
                    </w:txbxContent>
                  </v:textbox>
                </v:rect>
                <v:oval id="Oval 114" o:spid="_x0000_s1038" style="position:absolute;left:7925;top:5710;width:2517;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83ysMA&#10;AADcAAAADwAAAGRycy9kb3ducmV2LnhtbERP3WrCMBS+F/YO4Qx2p2m9GNIZZQoDcTDx5wEOzWkb&#10;bU66JNa6p1+Ewe7Ox/d75svBtqInH4xjBfkkA0FcOm24VnA6foxnIEJE1tg6JgV3CrBcPI3mWGh3&#10;4z31h1iLFMKhQAVNjF0hZSgbshgmriNOXOW8xZigr6X2eEvhtpXTLHuVFg2nhgY7WjdUXg5Xq6Dc&#10;fdlNZbZ9fv5Z+WN1uX9/no1SL8/D+xuISEP8F/+5NzrNz6fweC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83ysMAAADcAAAADwAAAAAAAAAAAAAAAACYAgAAZHJzL2Rv&#10;d25yZXYueG1sUEsFBgAAAAAEAAQA9QAAAIgDAAAAAA==&#10;" filled="f" fillcolor="red">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 xml:space="preserve">Уведомление </w:t>
                        </w:r>
                      </w:p>
                      <w:p w:rsidR="00AA776E" w:rsidRPr="006E1F40" w:rsidRDefault="00AA776E" w:rsidP="00AA776E">
                        <w:pPr>
                          <w:jc w:val="center"/>
                          <w:rPr>
                            <w:rFonts w:ascii="Arial" w:hAnsi="Arial" w:cs="Arial"/>
                            <w:sz w:val="10"/>
                            <w:szCs w:val="10"/>
                          </w:rPr>
                        </w:pPr>
                        <w:r w:rsidRPr="006E1F40">
                          <w:rPr>
                            <w:rFonts w:ascii="Arial" w:hAnsi="Arial" w:cs="Arial"/>
                            <w:sz w:val="10"/>
                            <w:szCs w:val="10"/>
                          </w:rPr>
                          <w:t>об отказе</w:t>
                        </w:r>
                      </w:p>
                    </w:txbxContent>
                  </v:textbox>
                </v:oval>
                <v:oval id="Oval 115" o:spid="_x0000_s1039" style="position:absolute;left:7925;top:7142;width:251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SUcMA&#10;AADcAAAADwAAAGRycy9kb3ducmV2LnhtbERP3WrCMBS+H+wdwhnsbqZ1IKMzig4EmeCY7gEOzWkb&#10;bU66JKvVp18Ewbvz8f2e6XywrejJB+NYQT7KQBCXThuuFfzsVy9vIEJE1tg6JgVnCjCfPT5MsdDu&#10;xN/U72ItUgiHAhU0MXaFlKFsyGIYuY44cZXzFmOCvpba4ymF21aOs2wiLRpODQ129NFQedz9WQXl&#10;19auK/PZ54fL0u+r4/l3czBKPT8Ni3cQkYZ4F9/ca53m569wfSZd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OSUcMAAADcAAAADwAAAAAAAAAAAAAAAACYAgAAZHJzL2Rv&#10;d25yZXYueG1sUEsFBgAAAAAEAAQA9QAAAIgDAAAAAA==&#10;" filled="f" fillcolor="red">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жалоба</w:t>
                        </w:r>
                      </w:p>
                    </w:txbxContent>
                  </v:textbox>
                </v:oval>
                <v:rect id="Rectangle 116" o:spid="_x0000_s1040" style="position:absolute;left:7925;top:818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LjMMA&#10;AADcAAAADwAAAGRycy9kb3ducmV2LnhtbESPQWvDMAyF74P9B6PCLqN1UkJb0rohDEYHPTUb9Cpi&#10;NQmN5WB7Sfbv58JgN4n33qenQzGbXozkfGdZQbpKQBDXVnfcKPj6fF/uQPiArLG3TAp+yENxfH46&#10;YK7txBcaq9CICGGfo4I2hCGX0tctGfQrOxBH7WadwRBX10jtcIpw08t1kmykwY7jhRYHemupvlff&#10;RgHfnR2y7fR6LXF37sYyAk9SqZfFXO5BBJrDv/kv/aFj/TSDxzNxAn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7LjMMAAADcAAAADwAAAAAAAAAAAAAAAACYAgAAZHJzL2Rv&#10;d25yZXYueG1sUEsFBgAAAAAEAAQA9QAAAIgDAAAAAA==&#10;" filled="f" fillcolor="red">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Обжалование отказа в досудебном порядке</w:t>
                        </w:r>
                      </w:p>
                    </w:txbxContent>
                  </v:textbox>
                </v:rect>
                <v:oval id="Oval 117" o:spid="_x0000_s1041" style="position:absolute;left:1601;top:8180;width:3294;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GGMMA&#10;AADcAAAADwAAAGRycy9kb3ducmV2LnhtbERPTWvCQBC9F/wPywje6sZii0RXsaKoIIWqiLkN2TGJ&#10;ZmdDdhvjv3cLhd7m8T5nMmtNKRqqXWFZwaAfgSBOrS44U3A8rF5HIJxH1lhaJgUPcjCbdl4mGGt7&#10;529q9j4TIYRdjApy76tYSpfmZND1bUUcuIutDfoA60zqGu8h3JTyLYo+pMGCQ0OOFS1ySm/7H6Og&#10;kYvkc7i8bk9fNjmvk90y28hIqV63nY9BeGr9v/jPvdFh/uAdfp8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4GGMMAAADcAAAADwAAAAAAAAAAAAAAAACYAgAAZHJzL2Rv&#10;d25yZXYueG1sUEsFBgAAAAAEAAQA9QAAAIgDAAAAAA==&#10;" filled="f" fillcolor="lime">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Уведомление о назначении ежемесячной денежной  компенсации многодетным семьям</w:t>
                        </w:r>
                      </w:p>
                    </w:txbxContent>
                  </v:textbox>
                </v:oval>
                <v:oval id="Oval 118" o:spid="_x0000_s1042" style="position:absolute;left:2090;top:10679;width:2415;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Yb8QA&#10;AADcAAAADwAAAGRycy9kb3ducmV2LnhtbERPTWvCQBC9F/wPywi91Y2liEQ3oYqlFopgWsTchuyY&#10;pGZnQ3Yb03/fFQRv83ifs0wH04ieOldbVjCdRCCIC6trLhV8f709zUE4j6yxsUwK/shBmowelhhr&#10;e+E99ZkvRQhhF6OCyvs2ltIVFRl0E9sSB+5kO4M+wK6UusNLCDeNfI6imTRYc2iosKV1RcU5+zUK&#10;ernOVy+bn4/DzubH9/xzU25lpNTjeHhdgPA0+Lv45t7qMH86g+sz4QK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cmG/EAAAA3AAAAA8AAAAAAAAAAAAAAAAAmAIAAGRycy9k&#10;b3ducmV2LnhtbFBLBQYAAAAABAAEAPUAAACJAwAAAAA=&#10;" filled="f" fillcolor="lime">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Выплатные документы</w:t>
                        </w:r>
                      </w:p>
                      <w:p w:rsidR="00AA776E" w:rsidRPr="006E1F40" w:rsidRDefault="00AA776E" w:rsidP="00AA776E">
                        <w:pPr>
                          <w:rPr>
                            <w:rFonts w:ascii="Arial" w:hAnsi="Arial" w:cs="Arial"/>
                            <w:sz w:val="10"/>
                            <w:szCs w:val="10"/>
                          </w:rPr>
                        </w:pPr>
                      </w:p>
                    </w:txbxContent>
                  </v:textbox>
                </v:oval>
                <v:oval id="Oval 119" o:spid="_x0000_s1043" style="position:absolute;left:8720;top:10214;width:28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99MMA&#10;AADcAAAADwAAAGRycy9kb3ducmV2LnhtbERPTWvCQBC9F/wPywje6sYirURXsaKoIIWqiLkN2TGJ&#10;ZmdDdhvjv3cLhd7m8T5nMmtNKRqqXWFZwaAfgSBOrS44U3A8rF5HIJxH1lhaJgUPcjCbdl4mGGt7&#10;529q9j4TIYRdjApy76tYSpfmZND1bUUcuIutDfoA60zqGu8h3JTyLYrepcGCQ0OOFS1ySm/7H6Og&#10;kYvkc7i8bk9fNjmvk90y28hIqV63nY9BeGr9v/jPvdFh/uADfp8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99MMAAADcAAAADwAAAAAAAAAAAAAAAACYAgAAZHJzL2Rv&#10;d25yZXYueG1sUEsFBgAAAAAEAAQA9QAAAIgDAAAAAA==&#10;" filled="f" fillcolor="lime">
                  <v:textbox>
                    <w:txbxContent>
                      <w:p w:rsidR="00AA776E" w:rsidRPr="006E1F40" w:rsidRDefault="00AA776E" w:rsidP="00AA776E">
                        <w:pPr>
                          <w:rPr>
                            <w:rFonts w:ascii="Arial" w:hAnsi="Arial" w:cs="Arial"/>
                            <w:sz w:val="10"/>
                            <w:szCs w:val="10"/>
                          </w:rPr>
                        </w:pPr>
                        <w:r w:rsidRPr="006E1F40">
                          <w:rPr>
                            <w:rFonts w:ascii="Arial" w:hAnsi="Arial" w:cs="Arial"/>
                            <w:sz w:val="10"/>
                            <w:szCs w:val="10"/>
                          </w:rPr>
                          <w:t>Список не зачисленных сумм ежемесячной денежной компенсации</w:t>
                        </w:r>
                      </w:p>
                    </w:txbxContent>
                  </v:textbox>
                </v:oval>
                <v:shapetype id="_x0000_t202" coordsize="21600,21600" o:spt="202" path="m,l,21600r21600,l21600,xe">
                  <v:stroke joinstyle="miter"/>
                  <v:path gradientshapeok="t" o:connecttype="rect"/>
                </v:shapetype>
                <v:shape id="Text Box 120" o:spid="_x0000_s1044" type="#_x0000_t202" style="position:absolute;left:9335;top:11765;width:20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УТСЗН</w:t>
                        </w:r>
                      </w:p>
                      <w:p w:rsidR="00AA776E" w:rsidRPr="006E1F40" w:rsidRDefault="00AA776E" w:rsidP="00AA776E">
                        <w:pPr>
                          <w:rPr>
                            <w:rFonts w:ascii="Arial" w:hAnsi="Arial" w:cs="Arial"/>
                            <w:sz w:val="10"/>
                            <w:szCs w:val="10"/>
                          </w:rPr>
                        </w:pPr>
                        <w:r w:rsidRPr="006E1F40">
                          <w:rPr>
                            <w:rFonts w:ascii="Arial" w:hAnsi="Arial" w:cs="Arial"/>
                            <w:sz w:val="10"/>
                            <w:szCs w:val="10"/>
                          </w:rPr>
                          <w:t xml:space="preserve"> </w:t>
                        </w:r>
                        <w:proofErr w:type="spellStart"/>
                        <w:r w:rsidRPr="006E1F40">
                          <w:rPr>
                            <w:rFonts w:ascii="Arial" w:hAnsi="Arial" w:cs="Arial"/>
                            <w:sz w:val="10"/>
                            <w:szCs w:val="10"/>
                          </w:rPr>
                          <w:t>ТСЗНединовременного</w:t>
                        </w:r>
                        <w:proofErr w:type="spellEnd"/>
                        <w:r w:rsidRPr="006E1F40">
                          <w:rPr>
                            <w:rFonts w:ascii="Arial" w:hAnsi="Arial" w:cs="Arial"/>
                            <w:sz w:val="10"/>
                            <w:szCs w:val="10"/>
                          </w:rPr>
                          <w:t xml:space="preserve"> УТСЗУ</w:t>
                        </w:r>
                      </w:p>
                    </w:txbxContent>
                  </v:textbox>
                </v:shape>
                <v:rect id="Rectangle 121" o:spid="_x0000_s1045" style="position:absolute;left:9329;top:12462;width:2047;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XkMIA&#10;AADcAAAADwAAAGRycy9kb3ducmV2LnhtbERPTWvCQBC9F/wPyxS81Y2CYlM3oQQELV5qvfQ2zY7Z&#10;0OxsyI6a/nu3UOhtHu9zNuXoO3WlIbaBDcxnGSjiOtiWGwOnj+3TGlQUZItdYDLwQxHKYvKwwdyG&#10;G7/T9SiNSiEcczTgRPpc61g78hhnoSdO3DkMHiXBodF2wFsK951eZNlKe2w5NTjsqXJUfx8v3sDb&#10;l3a76nBeUjisT9X2U8K4F2Omj+PrCyihUf7Ff+6dTfPnz/D7TLpA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NeQwgAAANwAAAAPAAAAAAAAAAAAAAAAAJgCAABkcnMvZG93&#10;bnJldi54bWxQSwUGAAAAAAQABAD1AAAAhwMAAAAA&#10;" filled="f" fillcolor="lime">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Отработка списка возвратов</w:t>
                        </w:r>
                      </w:p>
                    </w:txbxContent>
                  </v:textbox>
                </v:rect>
                <v:rect id="Rectangle 122" o:spid="_x0000_s1046" style="position:absolute;left:9186;top:13412;width:2160;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HMsIA&#10;AADcAAAADwAAAGRycy9kb3ducmV2LnhtbESPQWvCQBCF7wX/wzKCl6KbSqkSXSUIotBTbcHrkB2T&#10;YHY27G6T+O+dQ6G3N8ybb97b7kfXqp5CbDwbeFtkoIhLbxuuDPx8H+drUDEhW2w9k4EHRdjvJi9b&#10;zK0f+Iv6S6qUQDjmaKBOqcu1jmVNDuPCd8Syu/ngMMkYKm0DDgJ3rV5m2Yd22LB8qLGjQ03l/fLr&#10;DPA9+O59NbxeC1x/Nn0hwJM2ZjYdiw2oRGP6N/9dn63EX0p8KSMK9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QcywgAAANwAAAAPAAAAAAAAAAAAAAAAAJgCAABkcnMvZG93&#10;bnJldi54bWxQSwUGAAAAAAQABAD1AAAAhwMAAAAA&#10;" filled="f" fillcolor="red">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Уточнение причины неполучения ежемесячной денежной компенсации многодетным семьям</w:t>
                        </w:r>
                      </w:p>
                    </w:txbxContent>
                  </v:textbox>
                </v:rect>
                <v:line id="Line 123" o:spid="_x0000_s1047" style="position:absolute;visibility:visible;mso-wrap-style:square" from="9185,6713" to="9186,7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124" o:spid="_x0000_s1048" style="position:absolute;visibility:visible;mso-wrap-style:square" from="3410,4115" to="3411,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25" o:spid="_x0000_s1049" style="position:absolute;visibility:visible;mso-wrap-style:square" from="3380,5166" to="3381,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126" o:spid="_x0000_s1050" style="position:absolute;visibility:visible;mso-wrap-style:square" from="3244,7819" to="3245,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127" o:spid="_x0000_s1051" style="position:absolute;visibility:visible;mso-wrap-style:square" from="3244,9400" to="3244,9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28" o:spid="_x0000_s1052" style="position:absolute;visibility:visible;mso-wrap-style:square" from="9185,7750" to="9186,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29" o:spid="_x0000_s1053" style="position:absolute;visibility:visible;mso-wrap-style:square" from="4505,6104" to="4864,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30" o:spid="_x0000_s1054" style="position:absolute;visibility:visible;mso-wrap-style:square" from="7565,6104" to="7924,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131" o:spid="_x0000_s1055" style="position:absolute;visibility:visible;mso-wrap-style:square" from="3379,6230" to="3380,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rect id="Rectangle 132" o:spid="_x0000_s1056" style="position:absolute;left:2045;top:9760;width:250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ibcQA&#10;AADcAAAADwAAAGRycy9kb3ducmV2LnhtbESPQWsCQQyF74X+hyFCb3XWlhbZOoosCFa81HrpLd2J&#10;O4s7mWUn1fXfN4dCbwnv5b0vi9UYO3OhIbeJHcymBRjiOvmWGwfHz83jHEwWZI9dYnJwowyr5f3d&#10;AkufrvxBl4M0RkM4l+ggiPSltbkOFDFPU0+s2ikNEUXXobF+wKuGx84+FcWrjdiyNgTsqQpUnw8/&#10;0cHu24ZttT+9UNrPj9XmS9L4Ls49TMb1GxihUf7Nf9dbr/jP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bIm3EAAAA3AAAAA8AAAAAAAAAAAAAAAAAmAIAAGRycy9k&#10;b3ducmV2LnhtbFBLBQYAAAAABAAEAPUAAACJAwAAAAA=&#10;" filled="f" fillcolor="lime">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Формирование выплатных документов</w:t>
                        </w:r>
                      </w:p>
                    </w:txbxContent>
                  </v:textbox>
                </v:rect>
                <v:line id="Line 133" o:spid="_x0000_s1057" style="position:absolute;flip:x;visibility:visible;mso-wrap-style:square" from="3244,10499" to="3244,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rect id="Rectangle 134" o:spid="_x0000_s1058" style="position:absolute;left:4895;top:10499;width:34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ZgcEA&#10;AADcAAAADwAAAGRycy9kb3ducmV2LnhtbERPTWvCQBC9F/wPywje6kaLRVJXKQHBihetl96m2TEb&#10;mp0N2VHjv3cFobd5vM9ZrHrfqAt1sQ5sYDLOQBGXwdZcGTh+r1/noKIgW2wCk4EbRVgtBy8LzG24&#10;8p4uB6lUCuGYowEn0uZax9KRxzgOLXHiTqHzKAl2lbYdXlO4b/Q0y961x5pTg8OWCkfl3+HsDWx/&#10;tdsUu9OMwm5+LNY/EvovMWY07D8/QAn18i9+ujc2zX+bwuOZdIF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FGYHBAAAA3AAAAA8AAAAAAAAAAAAAAAAAmAIAAGRycy9kb3du&#10;cmV2LnhtbFBLBQYAAAAABAAEAPUAAACGAwAAAAA=&#10;" filled="f" fillcolor="lime">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Неполучение ежемесячной денежной компенсации многодетным семьям</w:t>
                        </w:r>
                      </w:p>
                    </w:txbxContent>
                  </v:textbox>
                </v:rect>
                <v:rect id="Rectangle 135" o:spid="_x0000_s1059" style="position:absolute;left:1890;top:12102;width:34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8GsEA&#10;AADcAAAADwAAAGRycy9kb3ducmV2LnhtbERPTWvCQBC9F/wPywje6kbFItFVSkCwxYvWS29jdsyG&#10;ZmdDdqrx33cFobd5vM9ZbXrfqCt1sQ5sYDLOQBGXwdZcGTh9bV8XoKIgW2wCk4E7RdisBy8rzG24&#10;8YGuR6lUCuGYowEn0uZax9KRxzgOLXHiLqHzKAl2lbYd3lK4b/Q0y960x5pTg8OWCkflz/HXG/g8&#10;a7cr9pc5hf3iVGy/JfQfYsxo2L8vQQn18i9+unc2zZ/N4PFMu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JvBrBAAAA3AAAAA8AAAAAAAAAAAAAAAAAmAIAAGRycy9kb3du&#10;cmV2LnhtbFBLBQYAAAAABAAEAPUAAACGAwAAAAA=&#10;" filled="f" fillcolor="lime">
                  <v:textbox>
                    <w:txbxContent>
                      <w:p w:rsidR="00AA776E" w:rsidRPr="006E1F40" w:rsidRDefault="00AA776E" w:rsidP="00AA776E">
                        <w:pPr>
                          <w:jc w:val="center"/>
                          <w:rPr>
                            <w:rFonts w:ascii="Arial" w:hAnsi="Arial" w:cs="Arial"/>
                            <w:color w:val="000000"/>
                            <w:sz w:val="10"/>
                            <w:szCs w:val="10"/>
                          </w:rPr>
                        </w:pPr>
                        <w:r w:rsidRPr="006E1F40">
                          <w:rPr>
                            <w:rFonts w:ascii="Arial" w:hAnsi="Arial" w:cs="Arial"/>
                            <w:color w:val="000000"/>
                            <w:sz w:val="10"/>
                            <w:szCs w:val="10"/>
                          </w:rPr>
                          <w:t>Зачисление ежемесячной денежной  компенсации многодетным семьям</w:t>
                        </w:r>
                      </w:p>
                    </w:txbxContent>
                  </v:textbox>
                </v:rect>
                <v:line id="Line 136" o:spid="_x0000_s1060" style="position:absolute;visibility:visible;mso-wrap-style:square" from="4505,11009" to="4864,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rect id="Rectangle 137" o:spid="_x0000_s1061" style="position:absolute;left:5944;top:14318;width:2132;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yd8QA&#10;AADcAAAADwAAAGRycy9kb3ducmV2LnhtbESPQWvDMAyF74X+B6NCL2V1urZbyeKWMCgd9NRssKuI&#10;tSQkloPtJtm/nweD3STee5+estNkOjGQ841lBZt1AoK4tLrhSsHH+/nhAMIHZI2dZVLwTR5Ox/ks&#10;w1TbkW80FKESEcI+RQV1CH0qpS9rMujXtieO2pd1BkNcXSW1wzHCTScfk+RJGmw4Xqixp9eayra4&#10;GwXcOtvvnsfVZ46HazPkEXiRSi0XU/4CItAU/s1/6Tcd62/38PtMnE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3MnfEAAAA3AAAAA8AAAAAAAAAAAAAAAAAmAIAAGRycy9k&#10;b3ducmV2LnhtbFBLBQYAAAAABAAEAPUAAACJAwAAAAA=&#10;" filled="f" fillcolor="red">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Получение ежемесячной компенсации многодетным семьям</w:t>
                        </w:r>
                      </w:p>
                      <w:p w:rsidR="00AA776E" w:rsidRPr="006E1F40" w:rsidRDefault="00AA776E" w:rsidP="00AA776E">
                        <w:pPr>
                          <w:jc w:val="center"/>
                          <w:rPr>
                            <w:rFonts w:ascii="Arial" w:hAnsi="Arial" w:cs="Arial"/>
                            <w:sz w:val="10"/>
                            <w:szCs w:val="10"/>
                          </w:rPr>
                        </w:pPr>
                      </w:p>
                    </w:txbxContent>
                  </v:textbox>
                </v:rect>
                <v:line id="Line 138" o:spid="_x0000_s1062" style="position:absolute;visibility:visible;mso-wrap-style:square" from="8331,10814" to="8690,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39" o:spid="_x0000_s1063" style="position:absolute;visibility:visible;mso-wrap-style:square" from="10263,12102" to="10264,1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0" o:spid="_x0000_s1064" style="position:absolute;visibility:visible;mso-wrap-style:square" from="10264,11375" to="10265,1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41" o:spid="_x0000_s1065" style="position:absolute;visibility:visible;mso-wrap-style:square" from="10262,13052" to="10263,1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42" o:spid="_x0000_s1066" style="position:absolute;visibility:visible;mso-wrap-style:square" from="2461,12630" to="5855,1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43" o:spid="_x0000_s1067" style="position:absolute;flip:x;visibility:visible;mso-wrap-style:square" from="6494,13755" to="9059,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rect id="Rectangle 144" o:spid="_x0000_s1068" style="position:absolute;left:6710;top:3360;width:267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MEA&#10;AADcAAAADwAAAGRycy9kb3ducmV2LnhtbERPTWvCQBC9F/wPywje6kapRVJXKQHBihetl96m2TEb&#10;mp0N2VHjv3cFobd5vM9ZrHrfqAt1sQ5sYDLOQBGXwdZcGTh+r1/noKIgW2wCk4EbRVgtBy8LzG24&#10;8p4uB6lUCuGYowEn0uZax9KRxzgOLXHiTqHzKAl2lbYdXlO4b/Q0y961x5pTg8OWCkfl3+HsDWx/&#10;tdsUu9OMwm5+LNY/EvovMWY07D8/QAn18i9+ujc2zX+bwuOZdIF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DavzBAAAA3AAAAA8AAAAAAAAAAAAAAAAAmAIAAGRycy9kb3du&#10;cmV2LnhtbFBLBQYAAAAABAAEAPUAAACGAwAAAAA=&#10;" filled="f" fillcolor="lime">
                  <v:textbox>
                    <w:txbxContent>
                      <w:p w:rsidR="00AA776E" w:rsidRPr="006E1F40" w:rsidRDefault="00AA776E" w:rsidP="00AA776E">
                        <w:pPr>
                          <w:jc w:val="center"/>
                          <w:rPr>
                            <w:rFonts w:ascii="Arial" w:hAnsi="Arial" w:cs="Arial"/>
                            <w:sz w:val="10"/>
                            <w:szCs w:val="10"/>
                          </w:rPr>
                        </w:pPr>
                        <w:r w:rsidRPr="006E1F40">
                          <w:rPr>
                            <w:rFonts w:ascii="Arial" w:hAnsi="Arial" w:cs="Arial"/>
                            <w:sz w:val="10"/>
                            <w:szCs w:val="10"/>
                          </w:rPr>
                          <w:t>Запрос документов в рамках МВ</w:t>
                        </w:r>
                      </w:p>
                    </w:txbxContent>
                  </v:textbox>
                </v:rect>
                <v:rect id="Rectangle 145" o:spid="_x0000_s1069" style="position:absolute;left:6710;top:4167;width:2670;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Z8EA&#10;AADcAAAADwAAAGRycy9kb3ducmV2LnhtbERPTWvCQBC9F/wPywje6sbaFomuIgFBi5daL97G7JgN&#10;ZmdDdqrx33cLhd7m8T5nsep9o27UxTqwgck4A0VcBltzZeD4tXmegYqCbLEJTAYeFGG1HDwtMLfh&#10;zp90O0ilUgjHHA04kTbXOpaOPMZxaIkTdwmdR0mwq7Tt8J7CfaNfsuxde6w5NThsqXBUXg/f3sDH&#10;Wbttsb+8UdjPjsXmJKHfiTGjYb+egxLq5V/8597aNP91C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z2fBAAAA3AAAAA8AAAAAAAAAAAAAAAAAmAIAAGRycy9kb3du&#10;cmV2LnhtbFBLBQYAAAAABAAEAPUAAACGAwAAAAA=&#10;" filled="f" fillcolor="lime">
                  <v:textbox>
                    <w:txbxContent>
                      <w:p w:rsidR="00AA776E" w:rsidRPr="006E1F40" w:rsidRDefault="00AA776E" w:rsidP="00AA776E">
                        <w:pPr>
                          <w:rPr>
                            <w:rFonts w:ascii="Arial" w:hAnsi="Arial" w:cs="Arial"/>
                            <w:sz w:val="10"/>
                            <w:szCs w:val="10"/>
                          </w:rPr>
                        </w:pPr>
                        <w:r w:rsidRPr="006E1F40">
                          <w:rPr>
                            <w:rFonts w:ascii="Arial" w:hAnsi="Arial" w:cs="Arial"/>
                            <w:sz w:val="10"/>
                            <w:szCs w:val="10"/>
                          </w:rPr>
                          <w:t>Получение документов в рамках МВ</w:t>
                        </w:r>
                      </w:p>
                    </w:txbxContent>
                  </v:textbox>
                </v:rect>
                <v:line id="Line 146" o:spid="_x0000_s1070" style="position:absolute;visibility:visible;mso-wrap-style:square" from="8075,3781" to="8076,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47" o:spid="_x0000_s1071" style="position:absolute;flip:x;visibility:visible;mso-wrap-style:square" from="4400,4405" to="6710,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148" o:spid="_x0000_s1072" style="position:absolute;flip:y;visibility:visible;mso-wrap-style:square" from="4400,3322" to="6710,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w:pict>
          </mc:Fallback>
        </mc:AlternateContent>
      </w:r>
      <w:r w:rsidRPr="006E1F40">
        <w:rPr>
          <w:rFonts w:ascii="Arial" w:hAnsi="Arial" w:cs="Arial"/>
          <w:sz w:val="16"/>
          <w:szCs w:val="16"/>
        </w:rPr>
        <w:t>Назначение и выплата ежемесячной денежной компенсации многодетным семьям</w:t>
      </w:r>
    </w:p>
    <w:p w:rsidR="004B0665" w:rsidRDefault="004B0665"/>
    <w:p w:rsidR="004B0665" w:rsidRDefault="004B0665"/>
    <w:p w:rsidR="004B0665" w:rsidRDefault="004B0665"/>
    <w:p w:rsidR="004B0665" w:rsidRDefault="004B0665"/>
    <w:p w:rsidR="004B0665" w:rsidRDefault="004B0665"/>
    <w:p w:rsidR="004B0665" w:rsidRDefault="004B0665"/>
    <w:p w:rsidR="004B0665" w:rsidRDefault="004B0665"/>
    <w:p w:rsidR="004B0665" w:rsidRDefault="004B0665"/>
    <w:p w:rsidR="004B0665" w:rsidRDefault="004B0665"/>
    <w:p w:rsidR="004B0665" w:rsidRDefault="004B0665"/>
    <w:p w:rsidR="004B0665" w:rsidRDefault="004B0665"/>
    <w:tbl>
      <w:tblPr>
        <w:tblW w:w="5495" w:type="dxa"/>
        <w:tblLayout w:type="fixed"/>
        <w:tblLook w:val="0000" w:firstRow="0" w:lastRow="0" w:firstColumn="0" w:lastColumn="0" w:noHBand="0" w:noVBand="0"/>
      </w:tblPr>
      <w:tblGrid>
        <w:gridCol w:w="958"/>
        <w:gridCol w:w="4537"/>
      </w:tblGrid>
      <w:tr w:rsidR="004B0665" w:rsidRPr="006E1F40" w:rsidTr="004B0665">
        <w:tc>
          <w:tcPr>
            <w:tcW w:w="958" w:type="dxa"/>
            <w:shd w:val="clear" w:color="auto" w:fill="auto"/>
          </w:tcPr>
          <w:p w:rsidR="004B0665" w:rsidRPr="006E1F40" w:rsidRDefault="004B0665" w:rsidP="00AA776E">
            <w:pPr>
              <w:spacing w:line="240" w:lineRule="auto"/>
              <w:rPr>
                <w:rFonts w:ascii="Arial" w:hAnsi="Arial" w:cs="Arial"/>
                <w:sz w:val="16"/>
                <w:szCs w:val="16"/>
              </w:rPr>
            </w:pPr>
          </w:p>
        </w:tc>
        <w:tc>
          <w:tcPr>
            <w:tcW w:w="4537" w:type="dxa"/>
            <w:shd w:val="clear" w:color="auto" w:fill="auto"/>
          </w:tcPr>
          <w:p w:rsidR="004B0665" w:rsidRPr="006E1F40" w:rsidRDefault="004B0665" w:rsidP="00AA776E">
            <w:pPr>
              <w:spacing w:line="240" w:lineRule="auto"/>
              <w:jc w:val="center"/>
              <w:rPr>
                <w:rFonts w:ascii="Arial" w:hAnsi="Arial" w:cs="Arial"/>
                <w:sz w:val="16"/>
                <w:szCs w:val="16"/>
              </w:rPr>
            </w:pPr>
            <w:r w:rsidRPr="006E1F40">
              <w:rPr>
                <w:rFonts w:ascii="Arial" w:hAnsi="Arial" w:cs="Arial"/>
                <w:sz w:val="16"/>
                <w:szCs w:val="16"/>
              </w:rPr>
              <w:t>Приложение 2</w:t>
            </w:r>
          </w:p>
          <w:p w:rsidR="004B0665" w:rsidRPr="006E1F40" w:rsidRDefault="004B0665" w:rsidP="00AA776E">
            <w:pPr>
              <w:spacing w:line="240" w:lineRule="auto"/>
              <w:jc w:val="both"/>
              <w:rPr>
                <w:rFonts w:ascii="Arial" w:hAnsi="Arial" w:cs="Arial"/>
                <w:sz w:val="16"/>
                <w:szCs w:val="16"/>
              </w:rPr>
            </w:pPr>
            <w:r w:rsidRPr="006E1F4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r>
    </w:tbl>
    <w:p w:rsidR="004B0665" w:rsidRPr="006E1F40" w:rsidRDefault="004B0665" w:rsidP="004B0665">
      <w:pPr>
        <w:spacing w:line="240" w:lineRule="auto"/>
        <w:rPr>
          <w:rFonts w:ascii="Arial" w:hAnsi="Arial" w:cs="Arial"/>
          <w:sz w:val="16"/>
          <w:szCs w:val="16"/>
        </w:rPr>
      </w:pPr>
    </w:p>
    <w:p w:rsidR="004B0665" w:rsidRPr="006E1F40" w:rsidRDefault="004B0665" w:rsidP="004B0665">
      <w:pPr>
        <w:shd w:val="clear" w:color="auto" w:fill="FFFFFF"/>
        <w:spacing w:line="240" w:lineRule="auto"/>
        <w:ind w:right="14"/>
        <w:jc w:val="center"/>
        <w:rPr>
          <w:rFonts w:ascii="Arial" w:hAnsi="Arial" w:cs="Arial"/>
          <w:spacing w:val="4"/>
          <w:sz w:val="16"/>
          <w:szCs w:val="16"/>
        </w:rPr>
      </w:pPr>
      <w:r w:rsidRPr="006E1F40">
        <w:rPr>
          <w:rFonts w:ascii="Arial" w:hAnsi="Arial" w:cs="Arial"/>
          <w:spacing w:val="4"/>
          <w:sz w:val="16"/>
          <w:szCs w:val="16"/>
        </w:rPr>
        <w:t>ЗАЯВЛЕНИЕ</w:t>
      </w:r>
    </w:p>
    <w:p w:rsidR="004B0665" w:rsidRPr="006E1F40" w:rsidRDefault="004B0665" w:rsidP="004B0665">
      <w:pPr>
        <w:shd w:val="clear" w:color="auto" w:fill="FFFFFF"/>
        <w:spacing w:line="240" w:lineRule="auto"/>
        <w:ind w:right="14"/>
        <w:jc w:val="center"/>
        <w:rPr>
          <w:rFonts w:ascii="Arial" w:hAnsi="Arial" w:cs="Arial"/>
          <w:spacing w:val="4"/>
          <w:sz w:val="16"/>
          <w:szCs w:val="16"/>
        </w:rPr>
      </w:pPr>
      <w:r w:rsidRPr="006E1F40">
        <w:rPr>
          <w:rFonts w:ascii="Arial" w:hAnsi="Arial" w:cs="Arial"/>
          <w:spacing w:val="4"/>
          <w:sz w:val="16"/>
          <w:szCs w:val="16"/>
        </w:rPr>
        <w:t xml:space="preserve"> о назначении ежемесячной денежной компенсации многодетным семьям</w:t>
      </w:r>
    </w:p>
    <w:p w:rsidR="004B0665" w:rsidRPr="006E1F40" w:rsidRDefault="004B0665" w:rsidP="004B0665">
      <w:pPr>
        <w:shd w:val="clear" w:color="auto" w:fill="FFFFFF"/>
        <w:spacing w:line="240" w:lineRule="auto"/>
        <w:ind w:right="14"/>
        <w:rPr>
          <w:rFonts w:ascii="Arial" w:hAnsi="Arial" w:cs="Arial"/>
          <w:spacing w:val="4"/>
          <w:sz w:val="16"/>
          <w:szCs w:val="16"/>
        </w:rPr>
      </w:pPr>
      <w:r w:rsidRPr="006E1F40">
        <w:rPr>
          <w:rFonts w:ascii="Arial" w:hAnsi="Arial" w:cs="Arial"/>
          <w:spacing w:val="4"/>
          <w:sz w:val="16"/>
          <w:szCs w:val="16"/>
        </w:rPr>
        <w:t>Гр.___________________________________________________</w:t>
      </w:r>
    </w:p>
    <w:p w:rsidR="004B0665" w:rsidRPr="006E1F40" w:rsidRDefault="004B0665" w:rsidP="004B0665">
      <w:pPr>
        <w:shd w:val="clear" w:color="auto" w:fill="FFFFFF"/>
        <w:spacing w:line="240" w:lineRule="auto"/>
        <w:ind w:right="14"/>
        <w:jc w:val="center"/>
        <w:rPr>
          <w:rFonts w:ascii="Arial" w:hAnsi="Arial" w:cs="Arial"/>
          <w:spacing w:val="4"/>
          <w:sz w:val="16"/>
          <w:szCs w:val="16"/>
        </w:rPr>
      </w:pPr>
      <w:r w:rsidRPr="006E1F40">
        <w:rPr>
          <w:rFonts w:ascii="Arial" w:hAnsi="Arial" w:cs="Arial"/>
          <w:spacing w:val="4"/>
          <w:sz w:val="16"/>
          <w:szCs w:val="16"/>
        </w:rPr>
        <w:t xml:space="preserve">(фамилия, имя, отчество полностью)   </w:t>
      </w:r>
    </w:p>
    <w:p w:rsidR="004B0665" w:rsidRPr="006E1F40" w:rsidRDefault="004B0665" w:rsidP="004B0665">
      <w:pPr>
        <w:spacing w:line="240" w:lineRule="auto"/>
        <w:jc w:val="both"/>
        <w:rPr>
          <w:rFonts w:ascii="Arial" w:hAnsi="Arial" w:cs="Arial"/>
          <w:spacing w:val="4"/>
          <w:sz w:val="16"/>
          <w:szCs w:val="16"/>
        </w:rPr>
      </w:pPr>
      <w:r w:rsidRPr="006E1F40">
        <w:rPr>
          <w:rFonts w:ascii="Arial" w:hAnsi="Arial" w:cs="Arial"/>
          <w:spacing w:val="4"/>
          <w:sz w:val="16"/>
          <w:szCs w:val="16"/>
        </w:rPr>
        <w:t>Адрес________________________________________________</w:t>
      </w:r>
    </w:p>
    <w:p w:rsidR="004B0665" w:rsidRPr="006E1F40" w:rsidRDefault="004B0665" w:rsidP="004B0665">
      <w:pPr>
        <w:spacing w:line="240" w:lineRule="auto"/>
        <w:jc w:val="both"/>
        <w:rPr>
          <w:rFonts w:ascii="Arial" w:hAnsi="Arial" w:cs="Arial"/>
          <w:spacing w:val="4"/>
          <w:sz w:val="16"/>
          <w:szCs w:val="16"/>
        </w:rPr>
      </w:pPr>
      <w:r w:rsidRPr="006E1F40">
        <w:rPr>
          <w:rFonts w:ascii="Arial" w:hAnsi="Arial" w:cs="Arial"/>
          <w:spacing w:val="4"/>
          <w:sz w:val="16"/>
          <w:szCs w:val="16"/>
        </w:rPr>
        <w:t>Тел.№_____________________________</w:t>
      </w:r>
    </w:p>
    <w:p w:rsidR="004B0665" w:rsidRPr="006E1F40" w:rsidRDefault="004B0665" w:rsidP="004B0665">
      <w:pPr>
        <w:spacing w:line="240" w:lineRule="auto"/>
        <w:jc w:val="both"/>
        <w:rPr>
          <w:rFonts w:ascii="Arial" w:hAnsi="Arial" w:cs="Arial"/>
          <w:sz w:val="16"/>
          <w:szCs w:val="16"/>
        </w:rPr>
      </w:pPr>
      <w:r w:rsidRPr="006E1F40">
        <w:rPr>
          <w:rFonts w:ascii="Arial" w:hAnsi="Arial" w:cs="Arial"/>
          <w:sz w:val="16"/>
          <w:szCs w:val="16"/>
        </w:rPr>
        <w:t>Паспорт</w:t>
      </w:r>
    </w:p>
    <w:tbl>
      <w:tblPr>
        <w:tblW w:w="5103" w:type="dxa"/>
        <w:tblInd w:w="40" w:type="dxa"/>
        <w:tblLayout w:type="fixed"/>
        <w:tblCellMar>
          <w:left w:w="40" w:type="dxa"/>
          <w:right w:w="40" w:type="dxa"/>
        </w:tblCellMar>
        <w:tblLook w:val="0000" w:firstRow="0" w:lastRow="0" w:firstColumn="0" w:lastColumn="0" w:noHBand="0" w:noVBand="0"/>
      </w:tblPr>
      <w:tblGrid>
        <w:gridCol w:w="1276"/>
        <w:gridCol w:w="1134"/>
        <w:gridCol w:w="1418"/>
        <w:gridCol w:w="1275"/>
      </w:tblGrid>
      <w:tr w:rsidR="004B0665" w:rsidRPr="006E1F40" w:rsidTr="004B0665">
        <w:trPr>
          <w:trHeight w:hRule="exact" w:val="353"/>
        </w:trPr>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4B0665" w:rsidRPr="006E1F40" w:rsidRDefault="004B0665" w:rsidP="00AA776E">
            <w:pPr>
              <w:shd w:val="clear" w:color="auto" w:fill="FFFFFF"/>
              <w:spacing w:line="240" w:lineRule="auto"/>
              <w:rPr>
                <w:rFonts w:ascii="Arial" w:hAnsi="Arial" w:cs="Arial"/>
                <w:spacing w:val="2"/>
                <w:sz w:val="16"/>
                <w:szCs w:val="16"/>
              </w:rPr>
            </w:pPr>
            <w:r w:rsidRPr="006E1F40">
              <w:rPr>
                <w:rFonts w:ascii="Arial" w:hAnsi="Arial" w:cs="Arial"/>
                <w:spacing w:val="2"/>
                <w:sz w:val="16"/>
                <w:szCs w:val="16"/>
              </w:rPr>
              <w:t>Серия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B0665" w:rsidRPr="006E1F40" w:rsidRDefault="004B0665" w:rsidP="00AA776E">
            <w:pPr>
              <w:shd w:val="clear" w:color="auto" w:fill="FFFFFF"/>
              <w:spacing w:line="240" w:lineRule="auto"/>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4B0665" w:rsidRPr="006E1F40" w:rsidRDefault="004B0665" w:rsidP="00AA776E">
            <w:pPr>
              <w:shd w:val="clear" w:color="auto" w:fill="FFFFFF"/>
              <w:spacing w:line="240" w:lineRule="auto"/>
              <w:rPr>
                <w:rFonts w:ascii="Arial" w:hAnsi="Arial" w:cs="Arial"/>
                <w:spacing w:val="4"/>
                <w:sz w:val="16"/>
                <w:szCs w:val="16"/>
              </w:rPr>
            </w:pPr>
            <w:r w:rsidRPr="006E1F40">
              <w:rPr>
                <w:rFonts w:ascii="Arial" w:hAnsi="Arial" w:cs="Arial"/>
                <w:spacing w:val="4"/>
                <w:sz w:val="16"/>
                <w:szCs w:val="16"/>
              </w:rPr>
              <w:t>Дата выдачи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4B0665" w:rsidRPr="006E1F40" w:rsidRDefault="004B0665" w:rsidP="00AA776E">
            <w:pPr>
              <w:shd w:val="clear" w:color="auto" w:fill="FFFFFF"/>
              <w:spacing w:line="240" w:lineRule="auto"/>
              <w:rPr>
                <w:rFonts w:ascii="Arial" w:hAnsi="Arial" w:cs="Arial"/>
                <w:sz w:val="16"/>
                <w:szCs w:val="16"/>
              </w:rPr>
            </w:pPr>
          </w:p>
        </w:tc>
      </w:tr>
      <w:tr w:rsidR="004B0665" w:rsidRPr="006E1F40" w:rsidTr="004B0665">
        <w:trPr>
          <w:trHeight w:hRule="exact" w:val="330"/>
        </w:trPr>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4B0665" w:rsidRPr="006E1F40" w:rsidRDefault="004B0665" w:rsidP="00AA776E">
            <w:pPr>
              <w:shd w:val="clear" w:color="auto" w:fill="FFFFFF"/>
              <w:spacing w:line="240" w:lineRule="auto"/>
              <w:rPr>
                <w:rFonts w:ascii="Arial" w:hAnsi="Arial" w:cs="Arial"/>
                <w:spacing w:val="2"/>
                <w:sz w:val="16"/>
                <w:szCs w:val="16"/>
              </w:rPr>
            </w:pPr>
            <w:r w:rsidRPr="006E1F40">
              <w:rPr>
                <w:rFonts w:ascii="Arial" w:hAnsi="Arial" w:cs="Arial"/>
                <w:spacing w:val="2"/>
                <w:sz w:val="16"/>
                <w:szCs w:val="16"/>
              </w:rPr>
              <w:t>Номер</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4B0665" w:rsidRPr="006E1F40" w:rsidRDefault="004B0665" w:rsidP="00AA776E">
            <w:pPr>
              <w:shd w:val="clear" w:color="auto" w:fill="FFFFFF"/>
              <w:spacing w:line="240" w:lineRule="auto"/>
              <w:rPr>
                <w:rFonts w:ascii="Arial" w:hAnsi="Arial" w:cs="Arial"/>
                <w:sz w:val="16"/>
                <w:szCs w:val="16"/>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4B0665" w:rsidRPr="006E1F40" w:rsidRDefault="004B0665" w:rsidP="00AA776E">
            <w:pPr>
              <w:shd w:val="clear" w:color="auto" w:fill="FFFFFF"/>
              <w:spacing w:line="240" w:lineRule="auto"/>
              <w:rPr>
                <w:rFonts w:ascii="Arial" w:hAnsi="Arial" w:cs="Arial"/>
                <w:spacing w:val="4"/>
                <w:sz w:val="16"/>
                <w:szCs w:val="16"/>
              </w:rPr>
            </w:pPr>
            <w:r w:rsidRPr="006E1F40">
              <w:rPr>
                <w:rFonts w:ascii="Arial" w:hAnsi="Arial" w:cs="Arial"/>
                <w:spacing w:val="4"/>
                <w:sz w:val="16"/>
                <w:szCs w:val="16"/>
              </w:rPr>
              <w:t>Дата рождения</w:t>
            </w:r>
          </w:p>
        </w:tc>
        <w:tc>
          <w:tcPr>
            <w:tcW w:w="1275" w:type="dxa"/>
            <w:tcBorders>
              <w:top w:val="single" w:sz="6" w:space="0" w:color="000000"/>
              <w:left w:val="single" w:sz="6" w:space="0" w:color="000000"/>
              <w:bottom w:val="single" w:sz="4" w:space="0" w:color="000000"/>
              <w:right w:val="single" w:sz="6" w:space="0" w:color="000000"/>
            </w:tcBorders>
            <w:shd w:val="clear" w:color="auto" w:fill="FFFFFF"/>
          </w:tcPr>
          <w:p w:rsidR="004B0665" w:rsidRPr="006E1F40" w:rsidRDefault="004B0665" w:rsidP="00AA776E">
            <w:pPr>
              <w:shd w:val="clear" w:color="auto" w:fill="FFFFFF"/>
              <w:spacing w:line="240" w:lineRule="auto"/>
              <w:rPr>
                <w:rFonts w:ascii="Arial" w:hAnsi="Arial" w:cs="Arial"/>
                <w:sz w:val="16"/>
                <w:szCs w:val="16"/>
              </w:rPr>
            </w:pPr>
          </w:p>
        </w:tc>
      </w:tr>
      <w:tr w:rsidR="004B0665" w:rsidRPr="006E1F40" w:rsidTr="004B0665">
        <w:trPr>
          <w:gridAfter w:val="2"/>
          <w:wAfter w:w="2693" w:type="dxa"/>
          <w:trHeight w:hRule="exact" w:val="310"/>
        </w:trPr>
        <w:tc>
          <w:tcPr>
            <w:tcW w:w="1276" w:type="dxa"/>
            <w:tcBorders>
              <w:top w:val="single" w:sz="6" w:space="0" w:color="000000"/>
              <w:left w:val="single" w:sz="6" w:space="0" w:color="000000"/>
              <w:bottom w:val="single" w:sz="6" w:space="0" w:color="000000"/>
              <w:right w:val="single" w:sz="4" w:space="0" w:color="000000"/>
            </w:tcBorders>
            <w:shd w:val="clear" w:color="auto" w:fill="FFFFFF"/>
          </w:tcPr>
          <w:p w:rsidR="004B0665" w:rsidRPr="006E1F40" w:rsidRDefault="004B0665" w:rsidP="00AA776E">
            <w:pPr>
              <w:shd w:val="clear" w:color="auto" w:fill="FFFFFF"/>
              <w:spacing w:line="240" w:lineRule="auto"/>
              <w:rPr>
                <w:rFonts w:ascii="Arial" w:hAnsi="Arial" w:cs="Arial"/>
                <w:spacing w:val="4"/>
                <w:sz w:val="16"/>
                <w:szCs w:val="16"/>
              </w:rPr>
            </w:pPr>
            <w:r w:rsidRPr="006E1F40">
              <w:rPr>
                <w:rFonts w:ascii="Arial" w:hAnsi="Arial" w:cs="Arial"/>
                <w:spacing w:val="4"/>
                <w:sz w:val="16"/>
                <w:szCs w:val="16"/>
              </w:rPr>
              <w:t xml:space="preserve">Кем </w:t>
            </w:r>
            <w:proofErr w:type="gramStart"/>
            <w:r w:rsidRPr="006E1F40">
              <w:rPr>
                <w:rFonts w:ascii="Arial" w:hAnsi="Arial" w:cs="Arial"/>
                <w:spacing w:val="4"/>
                <w:sz w:val="16"/>
                <w:szCs w:val="16"/>
              </w:rPr>
              <w:t>выдан</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B0665" w:rsidRPr="006E1F40" w:rsidRDefault="004B0665" w:rsidP="00AA776E">
            <w:pPr>
              <w:shd w:val="clear" w:color="auto" w:fill="FFFFFF"/>
              <w:spacing w:line="240" w:lineRule="auto"/>
              <w:rPr>
                <w:rFonts w:ascii="Arial" w:hAnsi="Arial" w:cs="Arial"/>
                <w:sz w:val="16"/>
                <w:szCs w:val="16"/>
              </w:rPr>
            </w:pPr>
          </w:p>
        </w:tc>
      </w:tr>
    </w:tbl>
    <w:p w:rsidR="004B0665" w:rsidRPr="006E1F40" w:rsidRDefault="004B0665" w:rsidP="004B0665">
      <w:pPr>
        <w:shd w:val="clear" w:color="auto" w:fill="FFFFFF"/>
        <w:spacing w:line="240" w:lineRule="auto"/>
        <w:ind w:left="-142" w:firstLine="851"/>
        <w:jc w:val="both"/>
        <w:rPr>
          <w:rFonts w:ascii="Arial" w:hAnsi="Arial" w:cs="Arial"/>
          <w:spacing w:val="5"/>
          <w:sz w:val="16"/>
          <w:szCs w:val="16"/>
        </w:rPr>
      </w:pPr>
      <w:r w:rsidRPr="006E1F40">
        <w:rPr>
          <w:rFonts w:ascii="Arial" w:hAnsi="Arial" w:cs="Arial"/>
          <w:spacing w:val="2"/>
          <w:sz w:val="16"/>
          <w:szCs w:val="16"/>
        </w:rPr>
        <w:t>Прошу назначить мне ежемесячную денежную компенсацию многодетной семье</w:t>
      </w:r>
      <w:r w:rsidRPr="006E1F40">
        <w:rPr>
          <w:rFonts w:ascii="Arial" w:hAnsi="Arial" w:cs="Arial"/>
          <w:sz w:val="16"/>
          <w:szCs w:val="16"/>
        </w:rPr>
        <w:t xml:space="preserve"> на </w:t>
      </w:r>
      <w:r w:rsidRPr="006E1F40">
        <w:rPr>
          <w:rFonts w:ascii="Arial" w:hAnsi="Arial" w:cs="Arial"/>
          <w:spacing w:val="5"/>
          <w:sz w:val="16"/>
          <w:szCs w:val="16"/>
        </w:rPr>
        <w:t xml:space="preserve">детей </w:t>
      </w:r>
      <w:r w:rsidRPr="006E1F40">
        <w:rPr>
          <w:rFonts w:ascii="Arial" w:hAnsi="Arial" w:cs="Arial"/>
          <w:sz w:val="16"/>
          <w:szCs w:val="16"/>
        </w:rPr>
        <w:t>_________</w:t>
      </w:r>
      <w:r w:rsidRPr="006E1F40">
        <w:rPr>
          <w:rFonts w:ascii="Arial" w:hAnsi="Arial" w:cs="Arial"/>
          <w:spacing w:val="5"/>
          <w:sz w:val="16"/>
          <w:szCs w:val="16"/>
        </w:rPr>
        <w:t>(указать количество детей).</w:t>
      </w:r>
    </w:p>
    <w:p w:rsidR="004B0665" w:rsidRPr="006E1F40" w:rsidRDefault="004B0665" w:rsidP="004B0665">
      <w:pPr>
        <w:shd w:val="clear" w:color="auto" w:fill="FFFFFF"/>
        <w:spacing w:line="240" w:lineRule="auto"/>
        <w:ind w:left="-142" w:firstLine="851"/>
        <w:jc w:val="both"/>
        <w:rPr>
          <w:rFonts w:ascii="Arial" w:hAnsi="Arial" w:cs="Arial"/>
          <w:sz w:val="16"/>
          <w:szCs w:val="16"/>
        </w:rPr>
      </w:pPr>
      <w:r w:rsidRPr="006E1F40">
        <w:rPr>
          <w:rFonts w:ascii="Arial" w:hAnsi="Arial" w:cs="Arial"/>
          <w:sz w:val="16"/>
          <w:szCs w:val="16"/>
        </w:rPr>
        <w:t xml:space="preserve">Для назначения ежемесячной компенсации многодетной семье </w:t>
      </w:r>
      <w:proofErr w:type="gramStart"/>
      <w:r w:rsidRPr="006E1F40">
        <w:rPr>
          <w:rFonts w:ascii="Arial" w:hAnsi="Arial" w:cs="Arial"/>
          <w:sz w:val="16"/>
          <w:szCs w:val="16"/>
        </w:rPr>
        <w:t>предоставляю следующие документы</w:t>
      </w:r>
      <w:proofErr w:type="gramEnd"/>
      <w:r w:rsidRPr="006E1F40">
        <w:rPr>
          <w:rFonts w:ascii="Arial" w:hAnsi="Arial" w:cs="Arial"/>
          <w:sz w:val="16"/>
          <w:szCs w:val="16"/>
        </w:rPr>
        <w:t>:</w:t>
      </w:r>
    </w:p>
    <w:tbl>
      <w:tblPr>
        <w:tblW w:w="5102" w:type="dxa"/>
        <w:tblInd w:w="109" w:type="dxa"/>
        <w:tblLayout w:type="fixed"/>
        <w:tblLook w:val="0000" w:firstRow="0" w:lastRow="0" w:firstColumn="0" w:lastColumn="0" w:noHBand="0" w:noVBand="0"/>
      </w:tblPr>
      <w:tblGrid>
        <w:gridCol w:w="899"/>
        <w:gridCol w:w="2928"/>
        <w:gridCol w:w="1275"/>
      </w:tblGrid>
      <w:tr w:rsidR="004B0665" w:rsidRPr="006E1F40" w:rsidTr="004B0665">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r w:rsidRPr="006E1F40">
              <w:rPr>
                <w:rFonts w:ascii="Arial" w:eastAsia="MS Mincho" w:hAnsi="Arial" w:cs="Arial"/>
                <w:sz w:val="16"/>
                <w:szCs w:val="16"/>
              </w:rPr>
              <w:t xml:space="preserve">№ </w:t>
            </w:r>
            <w:proofErr w:type="gramStart"/>
            <w:r w:rsidRPr="006E1F40">
              <w:rPr>
                <w:rFonts w:ascii="Arial" w:eastAsia="MS Mincho" w:hAnsi="Arial" w:cs="Arial"/>
                <w:sz w:val="16"/>
                <w:szCs w:val="16"/>
              </w:rPr>
              <w:t>п</w:t>
            </w:r>
            <w:proofErr w:type="gramEnd"/>
            <w:r w:rsidRPr="006E1F40">
              <w:rPr>
                <w:rFonts w:ascii="Arial" w:eastAsia="MS Mincho" w:hAnsi="Arial" w:cs="Arial"/>
                <w:sz w:val="16"/>
                <w:szCs w:val="16"/>
              </w:rPr>
              <w:t>/п</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jc w:val="center"/>
              <w:rPr>
                <w:rFonts w:ascii="Arial" w:eastAsia="MS Mincho" w:hAnsi="Arial" w:cs="Arial"/>
                <w:sz w:val="16"/>
                <w:szCs w:val="16"/>
              </w:rPr>
            </w:pPr>
            <w:r w:rsidRPr="006E1F40">
              <w:rPr>
                <w:rFonts w:ascii="Arial" w:eastAsia="MS Mincho" w:hAnsi="Arial" w:cs="Arial"/>
                <w:sz w:val="16"/>
                <w:szCs w:val="16"/>
              </w:rPr>
              <w:t>Наименование документов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r w:rsidRPr="006E1F40">
              <w:rPr>
                <w:rFonts w:ascii="Arial" w:eastAsia="MS Mincho" w:hAnsi="Arial" w:cs="Arial"/>
                <w:sz w:val="16"/>
                <w:szCs w:val="16"/>
              </w:rPr>
              <w:t xml:space="preserve">Кол-во </w:t>
            </w:r>
            <w:proofErr w:type="spellStart"/>
            <w:r w:rsidRPr="006E1F40">
              <w:rPr>
                <w:rFonts w:ascii="Arial" w:eastAsia="MS Mincho" w:hAnsi="Arial" w:cs="Arial"/>
                <w:sz w:val="16"/>
                <w:szCs w:val="16"/>
              </w:rPr>
              <w:t>экз-ов</w:t>
            </w:r>
            <w:proofErr w:type="spellEnd"/>
          </w:p>
        </w:tc>
      </w:tr>
      <w:tr w:rsidR="004B0665" w:rsidRPr="006E1F40" w:rsidTr="004B0665">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jc w:val="center"/>
              <w:rPr>
                <w:rFonts w:ascii="Arial" w:eastAsia="MS Mincho" w:hAnsi="Arial" w:cs="Arial"/>
                <w:sz w:val="16"/>
                <w:szCs w:val="16"/>
              </w:rPr>
            </w:pPr>
            <w:r w:rsidRPr="006E1F40">
              <w:rPr>
                <w:rFonts w:ascii="Arial" w:eastAsia="MS Mincho" w:hAnsi="Arial" w:cs="Arial"/>
                <w:sz w:val="16"/>
                <w:szCs w:val="16"/>
              </w:rPr>
              <w:t>1.</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r w:rsidRPr="006E1F40">
              <w:rPr>
                <w:rFonts w:ascii="Arial" w:eastAsia="MS Mincho" w:hAnsi="Arial" w:cs="Arial"/>
                <w:sz w:val="16"/>
                <w:szCs w:val="16"/>
              </w:rPr>
              <w:t xml:space="preserve">Свидетельства о рождении детей, </w:t>
            </w:r>
            <w:r w:rsidRPr="006E1F40">
              <w:rPr>
                <w:rFonts w:ascii="Arial" w:eastAsia="MS Mincho" w:hAnsi="Arial" w:cs="Arial"/>
                <w:sz w:val="16"/>
                <w:szCs w:val="16"/>
              </w:rPr>
              <w:lastRenderedPageBreak/>
              <w:t>копии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p>
        </w:tc>
      </w:tr>
      <w:tr w:rsidR="004B0665" w:rsidRPr="006E1F40" w:rsidTr="004B0665">
        <w:trPr>
          <w:trHeight w:val="770"/>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jc w:val="center"/>
              <w:rPr>
                <w:rFonts w:ascii="Arial" w:eastAsia="MS Mincho" w:hAnsi="Arial" w:cs="Arial"/>
                <w:sz w:val="16"/>
                <w:szCs w:val="16"/>
              </w:rPr>
            </w:pPr>
            <w:r w:rsidRPr="006E1F40">
              <w:rPr>
                <w:rFonts w:ascii="Arial" w:eastAsia="MS Mincho" w:hAnsi="Arial" w:cs="Arial"/>
                <w:sz w:val="16"/>
                <w:szCs w:val="16"/>
              </w:rPr>
              <w:t>2.</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r w:rsidRPr="006E1F40">
              <w:rPr>
                <w:rFonts w:ascii="Arial" w:eastAsia="MS Mincho" w:hAnsi="Arial" w:cs="Arial"/>
                <w:sz w:val="16"/>
                <w:szCs w:val="16"/>
              </w:rPr>
              <w:t>Справка с места жительства (пребывания) о совместном проживании детей с родителями (опекунами, попечителями)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p>
        </w:tc>
      </w:tr>
      <w:tr w:rsidR="004B0665" w:rsidRPr="006E1F40" w:rsidTr="004B0665">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jc w:val="center"/>
              <w:rPr>
                <w:rFonts w:ascii="Arial" w:eastAsia="MS Mincho" w:hAnsi="Arial" w:cs="Arial"/>
                <w:sz w:val="16"/>
                <w:szCs w:val="16"/>
              </w:rPr>
            </w:pP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r w:rsidRPr="006E1F40">
              <w:rPr>
                <w:rFonts w:ascii="Arial" w:eastAsia="MS Mincho" w:hAnsi="Arial" w:cs="Arial"/>
                <w:sz w:val="16"/>
                <w:szCs w:val="16"/>
              </w:rPr>
              <w:t>Дополнительно предоставляю:</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p>
        </w:tc>
      </w:tr>
      <w:tr w:rsidR="004B0665" w:rsidRPr="006E1F40" w:rsidTr="004B0665">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jc w:val="center"/>
              <w:rPr>
                <w:rFonts w:ascii="Arial" w:eastAsia="MS Mincho" w:hAnsi="Arial" w:cs="Arial"/>
                <w:sz w:val="16"/>
                <w:szCs w:val="16"/>
              </w:rPr>
            </w:pPr>
            <w:r w:rsidRPr="006E1F40">
              <w:rPr>
                <w:rFonts w:ascii="Arial" w:eastAsia="MS Mincho" w:hAnsi="Arial" w:cs="Arial"/>
                <w:sz w:val="16"/>
                <w:szCs w:val="16"/>
              </w:rPr>
              <w:t>3.</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0665" w:rsidRPr="006E1F40" w:rsidRDefault="004B0665" w:rsidP="00AA776E">
            <w:pPr>
              <w:spacing w:line="240" w:lineRule="auto"/>
              <w:rPr>
                <w:rFonts w:ascii="Arial" w:eastAsia="MS Mincho" w:hAnsi="Arial" w:cs="Arial"/>
                <w:sz w:val="16"/>
                <w:szCs w:val="16"/>
              </w:rPr>
            </w:pPr>
          </w:p>
        </w:tc>
      </w:tr>
    </w:tbl>
    <w:p w:rsidR="004B0665" w:rsidRPr="006E1F40" w:rsidRDefault="004B0665" w:rsidP="004B0665">
      <w:pPr>
        <w:shd w:val="clear" w:color="auto" w:fill="FFFFFF"/>
        <w:tabs>
          <w:tab w:val="left" w:leader="underscore" w:pos="10382"/>
        </w:tabs>
        <w:spacing w:line="240" w:lineRule="auto"/>
        <w:rPr>
          <w:rFonts w:ascii="Arial" w:hAnsi="Arial" w:cs="Arial"/>
          <w:spacing w:val="3"/>
          <w:sz w:val="16"/>
          <w:szCs w:val="16"/>
        </w:rPr>
      </w:pPr>
      <w:r w:rsidRPr="006E1F40">
        <w:rPr>
          <w:rFonts w:ascii="Arial" w:hAnsi="Arial" w:cs="Arial"/>
          <w:spacing w:val="3"/>
          <w:sz w:val="16"/>
          <w:szCs w:val="16"/>
        </w:rPr>
        <w:t xml:space="preserve">          Прошу выплачивать ежемесячную денежную компенсацию через: кредитное учреждение (наименование учреждения)___________________</w:t>
      </w:r>
    </w:p>
    <w:p w:rsidR="004B0665" w:rsidRPr="006E1F40" w:rsidRDefault="004B0665" w:rsidP="004B0665">
      <w:pPr>
        <w:shd w:val="clear" w:color="auto" w:fill="FFFFFF"/>
        <w:tabs>
          <w:tab w:val="left" w:leader="underscore" w:pos="10382"/>
        </w:tabs>
        <w:spacing w:line="240" w:lineRule="auto"/>
        <w:rPr>
          <w:rFonts w:ascii="Arial" w:hAnsi="Arial" w:cs="Arial"/>
          <w:sz w:val="16"/>
          <w:szCs w:val="16"/>
        </w:rPr>
      </w:pPr>
      <w:r w:rsidRPr="006E1F40">
        <w:rPr>
          <w:rFonts w:ascii="Arial" w:hAnsi="Arial" w:cs="Arial"/>
          <w:spacing w:val="5"/>
          <w:sz w:val="16"/>
          <w:szCs w:val="16"/>
        </w:rPr>
        <w:t>на счет №</w:t>
      </w:r>
      <w:r w:rsidRPr="006E1F40">
        <w:rPr>
          <w:rFonts w:ascii="Arial" w:hAnsi="Arial" w:cs="Arial"/>
          <w:sz w:val="16"/>
          <w:szCs w:val="16"/>
        </w:rPr>
        <w:t>________________________</w:t>
      </w:r>
      <w:r>
        <w:rPr>
          <w:rFonts w:ascii="Arial" w:hAnsi="Arial" w:cs="Arial"/>
          <w:sz w:val="16"/>
          <w:szCs w:val="16"/>
        </w:rPr>
        <w:t>______________________________</w:t>
      </w:r>
    </w:p>
    <w:p w:rsidR="004B0665" w:rsidRPr="006E1F40" w:rsidRDefault="004B0665" w:rsidP="004B0665">
      <w:pPr>
        <w:shd w:val="clear" w:color="auto" w:fill="FFFFFF"/>
        <w:tabs>
          <w:tab w:val="left" w:pos="540"/>
        </w:tabs>
        <w:spacing w:line="240" w:lineRule="auto"/>
        <w:rPr>
          <w:rFonts w:ascii="Arial" w:hAnsi="Arial" w:cs="Arial"/>
          <w:spacing w:val="2"/>
          <w:sz w:val="16"/>
          <w:szCs w:val="16"/>
        </w:rPr>
      </w:pPr>
      <w:r w:rsidRPr="006E1F40">
        <w:rPr>
          <w:rFonts w:ascii="Arial" w:hAnsi="Arial" w:cs="Arial"/>
          <w:spacing w:val="2"/>
          <w:sz w:val="16"/>
          <w:szCs w:val="16"/>
        </w:rPr>
        <w:t>через почтовое отделение по адресу регистрации/проживания (нужное подчеркнуть)</w:t>
      </w:r>
    </w:p>
    <w:p w:rsidR="004B0665" w:rsidRPr="006E1F40" w:rsidRDefault="004B0665" w:rsidP="004B0665">
      <w:pPr>
        <w:spacing w:before="14" w:line="240" w:lineRule="auto"/>
        <w:ind w:left="15"/>
        <w:rPr>
          <w:rFonts w:ascii="Arial" w:hAnsi="Arial" w:cs="Arial"/>
          <w:color w:val="000000"/>
          <w:sz w:val="16"/>
          <w:szCs w:val="16"/>
        </w:rPr>
      </w:pPr>
      <w:r w:rsidRPr="006E1F40">
        <w:rPr>
          <w:rFonts w:ascii="Arial" w:hAnsi="Arial" w:cs="Arial"/>
          <w:color w:val="000000"/>
          <w:sz w:val="16"/>
          <w:szCs w:val="16"/>
        </w:rPr>
        <w:t>Дата подачи заявления: __.___.20_____  Под</w:t>
      </w:r>
      <w:r w:rsidR="00A016FA">
        <w:rPr>
          <w:rFonts w:ascii="Arial" w:hAnsi="Arial" w:cs="Arial"/>
          <w:color w:val="000000"/>
          <w:sz w:val="16"/>
          <w:szCs w:val="16"/>
        </w:rPr>
        <w:t>пись получателя_________</w:t>
      </w:r>
    </w:p>
    <w:p w:rsidR="004B0665" w:rsidRPr="006E1F40" w:rsidRDefault="004B0665" w:rsidP="004B0665">
      <w:pPr>
        <w:spacing w:before="14" w:line="240" w:lineRule="auto"/>
        <w:ind w:left="15" w:hanging="15"/>
        <w:rPr>
          <w:rFonts w:ascii="Arial" w:hAnsi="Arial" w:cs="Arial"/>
          <w:color w:val="000000"/>
          <w:sz w:val="16"/>
          <w:szCs w:val="16"/>
        </w:rPr>
      </w:pPr>
      <w:r w:rsidRPr="006E1F40">
        <w:rPr>
          <w:rFonts w:ascii="Arial" w:hAnsi="Arial" w:cs="Arial"/>
          <w:color w:val="000000"/>
          <w:sz w:val="16"/>
          <w:szCs w:val="16"/>
        </w:rPr>
        <w:t>ФИО специалиста ________________</w:t>
      </w:r>
      <w:r w:rsidR="00A016FA">
        <w:rPr>
          <w:rFonts w:ascii="Arial" w:hAnsi="Arial" w:cs="Arial"/>
          <w:color w:val="000000"/>
          <w:sz w:val="16"/>
          <w:szCs w:val="16"/>
        </w:rPr>
        <w:t>________ Подпись ________</w:t>
      </w:r>
    </w:p>
    <w:p w:rsidR="004B0665" w:rsidRPr="006E1F40" w:rsidRDefault="00A016FA" w:rsidP="004B0665">
      <w:pPr>
        <w:pStyle w:val="1"/>
        <w:tabs>
          <w:tab w:val="clear" w:pos="720"/>
          <w:tab w:val="left" w:pos="708"/>
        </w:tabs>
        <w:jc w:val="center"/>
        <w:rPr>
          <w:rFonts w:ascii="Arial" w:hAnsi="Arial" w:cs="Arial"/>
          <w:b/>
          <w:sz w:val="16"/>
          <w:szCs w:val="16"/>
        </w:rPr>
      </w:pPr>
      <w:r w:rsidRPr="006E1F40">
        <w:rPr>
          <w:rFonts w:ascii="Arial" w:hAnsi="Arial" w:cs="Arial"/>
          <w:sz w:val="16"/>
          <w:szCs w:val="16"/>
        </w:rPr>
        <w:t xml:space="preserve"> </w:t>
      </w:r>
      <w:r w:rsidR="004B0665" w:rsidRPr="006E1F40">
        <w:rPr>
          <w:rFonts w:ascii="Arial" w:hAnsi="Arial" w:cs="Arial"/>
          <w:sz w:val="16"/>
          <w:szCs w:val="16"/>
        </w:rPr>
        <w:t>(</w:t>
      </w:r>
      <w:r w:rsidR="004B0665" w:rsidRPr="006E1F40">
        <w:rPr>
          <w:rFonts w:ascii="Arial" w:hAnsi="Arial" w:cs="Arial"/>
          <w:b/>
          <w:sz w:val="16"/>
          <w:szCs w:val="16"/>
        </w:rPr>
        <w:t>линия отрыва)</w:t>
      </w:r>
    </w:p>
    <w:p w:rsidR="004B0665" w:rsidRPr="006E1F40" w:rsidRDefault="004B0665" w:rsidP="004B0665">
      <w:pPr>
        <w:pStyle w:val="1"/>
        <w:jc w:val="center"/>
        <w:rPr>
          <w:rFonts w:ascii="Arial" w:hAnsi="Arial" w:cs="Arial"/>
          <w:b/>
          <w:sz w:val="16"/>
          <w:szCs w:val="16"/>
        </w:rPr>
      </w:pPr>
      <w:r w:rsidRPr="006E1F40">
        <w:rPr>
          <w:rFonts w:ascii="Arial" w:hAnsi="Arial" w:cs="Arial"/>
          <w:b/>
          <w:sz w:val="16"/>
          <w:szCs w:val="16"/>
        </w:rPr>
        <w:t>РАСПИСКА-УВЕДОМЛЕНИЕ</w:t>
      </w:r>
    </w:p>
    <w:p w:rsidR="004B0665" w:rsidRPr="006E1F40" w:rsidRDefault="004B0665" w:rsidP="004B0665">
      <w:pPr>
        <w:shd w:val="clear" w:color="auto" w:fill="FFFFFF"/>
        <w:tabs>
          <w:tab w:val="left" w:pos="432"/>
          <w:tab w:val="left" w:leader="underscore" w:pos="3665"/>
        </w:tabs>
        <w:spacing w:before="7" w:line="240" w:lineRule="auto"/>
        <w:ind w:right="-36" w:hanging="627"/>
        <w:jc w:val="center"/>
        <w:rPr>
          <w:rFonts w:ascii="Arial" w:hAnsi="Arial" w:cs="Arial"/>
          <w:b/>
          <w:bCs/>
          <w:sz w:val="16"/>
          <w:szCs w:val="16"/>
        </w:rPr>
      </w:pPr>
      <w:r w:rsidRPr="006E1F40">
        <w:rPr>
          <w:rFonts w:ascii="Arial" w:hAnsi="Arial" w:cs="Arial"/>
          <w:spacing w:val="5"/>
          <w:sz w:val="16"/>
          <w:szCs w:val="16"/>
        </w:rPr>
        <w:tab/>
        <w:t xml:space="preserve">Специалистом ___________________________________________ </w:t>
      </w:r>
      <w:proofErr w:type="gramStart"/>
      <w:r w:rsidRPr="006E1F40">
        <w:rPr>
          <w:rFonts w:ascii="Arial" w:hAnsi="Arial" w:cs="Arial"/>
          <w:sz w:val="16"/>
          <w:szCs w:val="16"/>
        </w:rPr>
        <w:t>приняты</w:t>
      </w:r>
      <w:proofErr w:type="gramEnd"/>
      <w:r w:rsidRPr="006E1F40">
        <w:rPr>
          <w:rFonts w:ascii="Arial" w:hAnsi="Arial" w:cs="Arial"/>
          <w:sz w:val="16"/>
          <w:szCs w:val="16"/>
        </w:rPr>
        <w:t xml:space="preserve">                                                    от гр-на</w:t>
      </w:r>
      <w:r w:rsidRPr="006E1F40">
        <w:rPr>
          <w:rFonts w:ascii="Arial" w:hAnsi="Arial" w:cs="Arial"/>
          <w:spacing w:val="2"/>
          <w:sz w:val="16"/>
          <w:szCs w:val="16"/>
        </w:rPr>
        <w:t>____________________</w:t>
      </w:r>
      <w:r w:rsidRPr="006E1F40">
        <w:rPr>
          <w:rFonts w:ascii="Arial" w:hAnsi="Arial" w:cs="Arial"/>
          <w:b/>
          <w:bCs/>
          <w:sz w:val="16"/>
          <w:szCs w:val="16"/>
        </w:rPr>
        <w:t>__________________________________</w:t>
      </w:r>
    </w:p>
    <w:p w:rsidR="004B0665" w:rsidRPr="006E1F40" w:rsidRDefault="004B0665" w:rsidP="004B0665">
      <w:pPr>
        <w:shd w:val="clear" w:color="auto" w:fill="FFFFFF"/>
        <w:tabs>
          <w:tab w:val="left" w:pos="432"/>
          <w:tab w:val="left" w:leader="underscore" w:pos="3665"/>
        </w:tabs>
        <w:spacing w:before="7" w:line="240" w:lineRule="auto"/>
        <w:ind w:right="-36" w:hanging="627"/>
        <w:rPr>
          <w:rFonts w:ascii="Arial" w:hAnsi="Arial" w:cs="Arial"/>
          <w:spacing w:val="5"/>
          <w:sz w:val="16"/>
          <w:szCs w:val="16"/>
        </w:rPr>
      </w:pPr>
      <w:r w:rsidRPr="006E1F40">
        <w:rPr>
          <w:rFonts w:ascii="Arial" w:hAnsi="Arial" w:cs="Arial"/>
          <w:sz w:val="16"/>
          <w:szCs w:val="16"/>
        </w:rPr>
        <w:t xml:space="preserve">                                                           </w:t>
      </w:r>
      <w:r w:rsidRPr="006E1F40">
        <w:rPr>
          <w:rFonts w:ascii="Arial" w:hAnsi="Arial" w:cs="Arial"/>
          <w:spacing w:val="5"/>
          <w:sz w:val="16"/>
          <w:szCs w:val="16"/>
        </w:rPr>
        <w:t>(фамилия, имя, отчество)</w:t>
      </w:r>
    </w:p>
    <w:p w:rsidR="004B0665" w:rsidRPr="006E1F40" w:rsidRDefault="004B0665" w:rsidP="004B0665">
      <w:pPr>
        <w:shd w:val="clear" w:color="auto" w:fill="FFFFFF"/>
        <w:tabs>
          <w:tab w:val="left" w:pos="432"/>
          <w:tab w:val="left" w:leader="underscore" w:pos="3665"/>
        </w:tabs>
        <w:spacing w:before="7" w:line="240" w:lineRule="auto"/>
        <w:ind w:right="-36" w:hanging="627"/>
        <w:rPr>
          <w:rFonts w:ascii="Arial" w:hAnsi="Arial" w:cs="Arial"/>
          <w:spacing w:val="2"/>
          <w:sz w:val="16"/>
          <w:szCs w:val="16"/>
        </w:rPr>
      </w:pPr>
      <w:r w:rsidRPr="006E1F40">
        <w:rPr>
          <w:rFonts w:ascii="Arial" w:hAnsi="Arial" w:cs="Arial"/>
          <w:sz w:val="16"/>
          <w:szCs w:val="16"/>
        </w:rPr>
        <w:t xml:space="preserve">         Заявления и документы</w:t>
      </w:r>
      <w:r w:rsidRPr="006E1F40">
        <w:rPr>
          <w:rFonts w:ascii="Arial" w:hAnsi="Arial" w:cs="Arial"/>
          <w:spacing w:val="2"/>
          <w:sz w:val="16"/>
          <w:szCs w:val="16"/>
        </w:rPr>
        <w:t xml:space="preserve"> на _____ </w:t>
      </w:r>
      <w:proofErr w:type="gramStart"/>
      <w:r w:rsidRPr="006E1F40">
        <w:rPr>
          <w:rFonts w:ascii="Arial" w:hAnsi="Arial" w:cs="Arial"/>
          <w:spacing w:val="2"/>
          <w:sz w:val="16"/>
          <w:szCs w:val="16"/>
        </w:rPr>
        <w:t>л</w:t>
      </w:r>
      <w:proofErr w:type="gramEnd"/>
      <w:r w:rsidRPr="006E1F40">
        <w:rPr>
          <w:rFonts w:ascii="Arial" w:hAnsi="Arial" w:cs="Arial"/>
          <w:spacing w:val="2"/>
          <w:sz w:val="16"/>
          <w:szCs w:val="16"/>
        </w:rPr>
        <w:t>.</w:t>
      </w:r>
    </w:p>
    <w:p w:rsidR="004B0665" w:rsidRPr="006E1F40" w:rsidRDefault="004B0665" w:rsidP="004B0665">
      <w:pPr>
        <w:pStyle w:val="ConsPlusNonformat"/>
        <w:widowControl/>
        <w:rPr>
          <w:rFonts w:ascii="Arial" w:hAnsi="Arial" w:cs="Arial"/>
          <w:sz w:val="16"/>
          <w:szCs w:val="16"/>
        </w:rPr>
      </w:pPr>
      <w:r w:rsidRPr="006E1F40">
        <w:rPr>
          <w:rFonts w:ascii="Arial" w:hAnsi="Arial" w:cs="Arial"/>
          <w:sz w:val="16"/>
          <w:szCs w:val="16"/>
        </w:rPr>
        <w:t>Дата приема документов___._____.20____,  №  журнал учета___, № записи____</w:t>
      </w:r>
    </w:p>
    <w:p w:rsidR="004B0665" w:rsidRPr="006E1F40" w:rsidRDefault="004B0665" w:rsidP="004B0665">
      <w:pPr>
        <w:pStyle w:val="ConsPlusNonformat"/>
        <w:widowControl/>
        <w:rPr>
          <w:rFonts w:ascii="Arial" w:hAnsi="Arial" w:cs="Arial"/>
          <w:sz w:val="16"/>
          <w:szCs w:val="16"/>
        </w:rPr>
      </w:pPr>
      <w:r w:rsidRPr="006E1F40">
        <w:rPr>
          <w:rFonts w:ascii="Arial" w:hAnsi="Arial" w:cs="Arial"/>
          <w:sz w:val="16"/>
          <w:szCs w:val="16"/>
        </w:rPr>
        <w:t xml:space="preserve">Для справок: телефон___________________. </w:t>
      </w:r>
      <w:proofErr w:type="gramStart"/>
      <w:r w:rsidRPr="006E1F40">
        <w:rPr>
          <w:rFonts w:ascii="Arial" w:hAnsi="Arial" w:cs="Arial"/>
          <w:sz w:val="16"/>
          <w:szCs w:val="16"/>
        </w:rPr>
        <w:t>Е</w:t>
      </w:r>
      <w:proofErr w:type="gramEnd"/>
      <w:r w:rsidRPr="006E1F40">
        <w:rPr>
          <w:rFonts w:ascii="Arial" w:hAnsi="Arial" w:cs="Arial"/>
          <w:sz w:val="16"/>
          <w:szCs w:val="16"/>
        </w:rPr>
        <w:t>-</w:t>
      </w:r>
      <w:r w:rsidRPr="006E1F40">
        <w:rPr>
          <w:rFonts w:ascii="Arial" w:hAnsi="Arial" w:cs="Arial"/>
          <w:sz w:val="16"/>
          <w:szCs w:val="16"/>
          <w:lang w:val="en-US"/>
        </w:rPr>
        <w:t>mail</w:t>
      </w:r>
      <w:r w:rsidRPr="006E1F40">
        <w:rPr>
          <w:rFonts w:ascii="Arial" w:hAnsi="Arial" w:cs="Arial"/>
          <w:sz w:val="16"/>
          <w:szCs w:val="16"/>
        </w:rPr>
        <w:t xml:space="preserve">:________________ </w:t>
      </w:r>
    </w:p>
    <w:p w:rsidR="004B0665" w:rsidRPr="006E1F40" w:rsidRDefault="004B0665" w:rsidP="004B0665">
      <w:pPr>
        <w:pStyle w:val="ConsPlusNonformat"/>
        <w:widowControl/>
        <w:rPr>
          <w:rFonts w:ascii="Arial" w:hAnsi="Arial" w:cs="Arial"/>
          <w:sz w:val="16"/>
          <w:szCs w:val="16"/>
        </w:rPr>
      </w:pPr>
      <w:r w:rsidRPr="006E1F40">
        <w:rPr>
          <w:rFonts w:ascii="Arial" w:hAnsi="Arial" w:cs="Arial"/>
          <w:sz w:val="16"/>
          <w:szCs w:val="16"/>
        </w:rPr>
        <w:t>Подпись специалиста __________</w:t>
      </w:r>
    </w:p>
    <w:p w:rsidR="004B0665" w:rsidRPr="006E1F40" w:rsidRDefault="004B0665" w:rsidP="004B0665">
      <w:pPr>
        <w:spacing w:line="240" w:lineRule="auto"/>
        <w:rPr>
          <w:rFonts w:ascii="Arial" w:hAnsi="Arial" w:cs="Arial"/>
          <w:sz w:val="16"/>
          <w:szCs w:val="16"/>
        </w:rPr>
      </w:pPr>
    </w:p>
    <w:p w:rsidR="004B0665" w:rsidRPr="006E1F40" w:rsidRDefault="004B0665" w:rsidP="004B0665">
      <w:pPr>
        <w:shd w:val="clear" w:color="auto" w:fill="FFFFFF"/>
        <w:tabs>
          <w:tab w:val="left" w:leader="underscore" w:pos="3665"/>
          <w:tab w:val="center" w:pos="4677"/>
          <w:tab w:val="right" w:pos="9355"/>
        </w:tabs>
        <w:spacing w:before="7" w:line="240" w:lineRule="auto"/>
        <w:ind w:right="-36"/>
        <w:jc w:val="right"/>
        <w:rPr>
          <w:rFonts w:ascii="Arial" w:hAnsi="Arial" w:cs="Arial"/>
          <w:sz w:val="16"/>
          <w:szCs w:val="16"/>
        </w:rPr>
      </w:pPr>
      <w:r w:rsidRPr="006E1F40">
        <w:rPr>
          <w:rFonts w:ascii="Arial" w:hAnsi="Arial" w:cs="Arial"/>
          <w:spacing w:val="5"/>
          <w:sz w:val="16"/>
          <w:szCs w:val="16"/>
        </w:rPr>
        <w:t xml:space="preserve">    </w:t>
      </w:r>
      <w:r w:rsidRPr="006E1F40">
        <w:rPr>
          <w:rFonts w:ascii="Arial" w:hAnsi="Arial" w:cs="Arial"/>
          <w:sz w:val="16"/>
          <w:szCs w:val="16"/>
        </w:rPr>
        <w:t xml:space="preserve">оборот    Приложения 2    </w:t>
      </w:r>
    </w:p>
    <w:p w:rsidR="004B0665" w:rsidRPr="006E1F40" w:rsidRDefault="004B0665" w:rsidP="004B0665">
      <w:pPr>
        <w:shd w:val="clear" w:color="auto" w:fill="FFFFFF"/>
        <w:tabs>
          <w:tab w:val="left" w:leader="underscore" w:pos="3665"/>
          <w:tab w:val="center" w:pos="4677"/>
          <w:tab w:val="right" w:pos="9355"/>
        </w:tabs>
        <w:spacing w:before="7" w:line="240" w:lineRule="auto"/>
        <w:ind w:right="-36"/>
        <w:rPr>
          <w:rFonts w:ascii="Arial" w:hAnsi="Arial" w:cs="Arial"/>
          <w:spacing w:val="5"/>
          <w:sz w:val="16"/>
          <w:szCs w:val="16"/>
        </w:rPr>
      </w:pPr>
    </w:p>
    <w:p w:rsidR="004B0665" w:rsidRPr="006E1F40" w:rsidRDefault="004B0665" w:rsidP="004B0665">
      <w:pPr>
        <w:shd w:val="clear" w:color="auto" w:fill="FFFFFF"/>
        <w:spacing w:line="240" w:lineRule="auto"/>
        <w:ind w:firstLine="709"/>
        <w:jc w:val="both"/>
        <w:rPr>
          <w:rFonts w:ascii="Arial" w:hAnsi="Arial" w:cs="Arial"/>
          <w:spacing w:val="12"/>
          <w:sz w:val="16"/>
          <w:szCs w:val="16"/>
        </w:rPr>
      </w:pPr>
      <w:r w:rsidRPr="006E1F40">
        <w:rPr>
          <w:rFonts w:ascii="Arial" w:hAnsi="Arial" w:cs="Arial"/>
          <w:spacing w:val="12"/>
          <w:sz w:val="16"/>
          <w:szCs w:val="16"/>
        </w:rPr>
        <w:t>Сообщаю, что компенсацию по иному основанию семья не получает.</w:t>
      </w:r>
    </w:p>
    <w:p w:rsidR="004B0665" w:rsidRPr="006E1F40" w:rsidRDefault="004B0665" w:rsidP="004B0665">
      <w:pPr>
        <w:shd w:val="clear" w:color="auto" w:fill="FFFFFF"/>
        <w:spacing w:line="240" w:lineRule="auto"/>
        <w:ind w:firstLine="709"/>
        <w:jc w:val="both"/>
        <w:rPr>
          <w:rFonts w:ascii="Arial" w:hAnsi="Arial" w:cs="Arial"/>
          <w:spacing w:val="12"/>
          <w:sz w:val="16"/>
          <w:szCs w:val="16"/>
        </w:rPr>
      </w:pPr>
      <w:r w:rsidRPr="006E1F40">
        <w:rPr>
          <w:rFonts w:ascii="Arial" w:hAnsi="Arial" w:cs="Arial"/>
          <w:spacing w:val="12"/>
          <w:sz w:val="16"/>
          <w:szCs w:val="16"/>
        </w:rPr>
        <w:t>При наступлении обстоятельств, влекущих изменение размера компенсации либо прекращение ее выплаты, обязуюсь своевременно сообщать об этом в орган соцзащиты. В случае обнаружения переплаты, произведенной по моей вине, обязуюсь возместить ее в полном объеме.</w:t>
      </w:r>
    </w:p>
    <w:p w:rsidR="004B0665" w:rsidRPr="006E1F40" w:rsidRDefault="004B0665" w:rsidP="00A016FA">
      <w:pPr>
        <w:shd w:val="clear" w:color="auto" w:fill="FFFFFF"/>
        <w:spacing w:line="240" w:lineRule="auto"/>
        <w:ind w:firstLine="709"/>
        <w:jc w:val="both"/>
        <w:rPr>
          <w:rFonts w:ascii="Arial" w:hAnsi="Arial" w:cs="Arial"/>
          <w:spacing w:val="12"/>
          <w:sz w:val="16"/>
          <w:szCs w:val="16"/>
        </w:rPr>
      </w:pPr>
      <w:proofErr w:type="gramStart"/>
      <w:r w:rsidRPr="006E1F40">
        <w:rPr>
          <w:rFonts w:ascii="Arial" w:hAnsi="Arial" w:cs="Arial"/>
          <w:spacing w:val="12"/>
          <w:sz w:val="16"/>
          <w:szCs w:val="16"/>
        </w:rPr>
        <w:t>Также согласен (на) на бессрочную (до особого распоряжения) обработку моих персональных данных в целях предоставления мне ежемесячной компенсации многодетным семьям и на истребование необходимых сведений из других органов и организаций, в рамках предост</w:t>
      </w:r>
      <w:r w:rsidR="00A016FA">
        <w:rPr>
          <w:rFonts w:ascii="Arial" w:hAnsi="Arial" w:cs="Arial"/>
          <w:spacing w:val="12"/>
          <w:sz w:val="16"/>
          <w:szCs w:val="16"/>
        </w:rPr>
        <w:t>авления государственной услуги.</w:t>
      </w:r>
      <w:proofErr w:type="gramEnd"/>
    </w:p>
    <w:p w:rsidR="004B0665" w:rsidRPr="006E1F40" w:rsidRDefault="00A016FA" w:rsidP="00A016FA">
      <w:pPr>
        <w:pStyle w:val="ConsPlusNonformat"/>
        <w:widowControl/>
        <w:tabs>
          <w:tab w:val="left" w:pos="5245"/>
        </w:tabs>
        <w:ind w:left="0"/>
        <w:rPr>
          <w:rFonts w:ascii="Arial" w:hAnsi="Arial" w:cs="Arial"/>
          <w:sz w:val="16"/>
          <w:szCs w:val="16"/>
        </w:rPr>
      </w:pPr>
      <w:r>
        <w:rPr>
          <w:rFonts w:ascii="Arial" w:hAnsi="Arial" w:cs="Arial"/>
          <w:sz w:val="16"/>
          <w:szCs w:val="16"/>
        </w:rPr>
        <w:t>_____________</w:t>
      </w:r>
      <w:r w:rsidR="004B0665" w:rsidRPr="006E1F40">
        <w:rPr>
          <w:rFonts w:ascii="Arial" w:hAnsi="Arial" w:cs="Arial"/>
          <w:sz w:val="16"/>
          <w:szCs w:val="16"/>
        </w:rPr>
        <w:t>_____________________________</w:t>
      </w:r>
    </w:p>
    <w:p w:rsidR="004B0665" w:rsidRDefault="004B0665" w:rsidP="004B0665">
      <w:r w:rsidRPr="006E1F40">
        <w:rPr>
          <w:rFonts w:ascii="Arial" w:hAnsi="Arial" w:cs="Arial"/>
          <w:sz w:val="16"/>
          <w:szCs w:val="16"/>
          <w:vertAlign w:val="superscript"/>
        </w:rPr>
        <w:t xml:space="preserve">дата </w:t>
      </w:r>
      <w:r w:rsidRPr="006E1F40">
        <w:rPr>
          <w:rFonts w:ascii="Arial" w:hAnsi="Arial" w:cs="Arial"/>
          <w:sz w:val="16"/>
          <w:szCs w:val="16"/>
          <w:vertAlign w:val="superscript"/>
        </w:rPr>
        <w:tab/>
        <w:t xml:space="preserve">ФИО полностью, подпись </w:t>
      </w:r>
      <w:proofErr w:type="spellStart"/>
      <w:r w:rsidRPr="006E1F40">
        <w:rPr>
          <w:rFonts w:ascii="Arial" w:hAnsi="Arial" w:cs="Arial"/>
          <w:sz w:val="16"/>
          <w:szCs w:val="16"/>
          <w:vertAlign w:val="superscript"/>
        </w:rPr>
        <w:t>заявител</w:t>
      </w:r>
      <w:proofErr w:type="spellEnd"/>
    </w:p>
    <w:tbl>
      <w:tblPr>
        <w:tblW w:w="0" w:type="auto"/>
        <w:tblLayout w:type="fixed"/>
        <w:tblLook w:val="0000" w:firstRow="0" w:lastRow="0" w:firstColumn="0" w:lastColumn="0" w:noHBand="0" w:noVBand="0"/>
      </w:tblPr>
      <w:tblGrid>
        <w:gridCol w:w="958"/>
        <w:gridCol w:w="4253"/>
      </w:tblGrid>
      <w:tr w:rsidR="00A016FA" w:rsidRPr="006E1F40" w:rsidTr="00A016FA">
        <w:tc>
          <w:tcPr>
            <w:tcW w:w="958" w:type="dxa"/>
            <w:shd w:val="clear" w:color="auto" w:fill="auto"/>
          </w:tcPr>
          <w:p w:rsidR="00A016FA" w:rsidRPr="006E1F40" w:rsidRDefault="00A016FA" w:rsidP="00AA776E">
            <w:pPr>
              <w:rPr>
                <w:rFonts w:ascii="Arial" w:hAnsi="Arial" w:cs="Arial"/>
                <w:sz w:val="16"/>
                <w:szCs w:val="16"/>
              </w:rPr>
            </w:pPr>
          </w:p>
        </w:tc>
        <w:tc>
          <w:tcPr>
            <w:tcW w:w="4253" w:type="dxa"/>
            <w:shd w:val="clear" w:color="auto" w:fill="auto"/>
          </w:tcPr>
          <w:p w:rsidR="00A016FA" w:rsidRPr="006E1F40" w:rsidRDefault="00A016FA" w:rsidP="00AA776E">
            <w:pPr>
              <w:jc w:val="center"/>
              <w:rPr>
                <w:rFonts w:ascii="Arial" w:hAnsi="Arial" w:cs="Arial"/>
                <w:sz w:val="16"/>
                <w:szCs w:val="16"/>
              </w:rPr>
            </w:pPr>
            <w:r w:rsidRPr="006E1F40">
              <w:rPr>
                <w:rFonts w:ascii="Arial" w:hAnsi="Arial" w:cs="Arial"/>
                <w:sz w:val="16"/>
                <w:szCs w:val="16"/>
              </w:rPr>
              <w:t>Приложение 3</w:t>
            </w:r>
          </w:p>
          <w:p w:rsidR="00A016FA" w:rsidRPr="006E1F40" w:rsidRDefault="00A016FA" w:rsidP="00A016FA">
            <w:pPr>
              <w:spacing w:line="240" w:lineRule="auto"/>
              <w:jc w:val="both"/>
              <w:rPr>
                <w:rFonts w:ascii="Arial" w:hAnsi="Arial" w:cs="Arial"/>
                <w:sz w:val="16"/>
                <w:szCs w:val="16"/>
              </w:rPr>
            </w:pPr>
            <w:r w:rsidRPr="006E1F40">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w:t>
            </w:r>
            <w:r w:rsidRPr="006E1F40">
              <w:rPr>
                <w:rFonts w:ascii="Arial" w:hAnsi="Arial" w:cs="Arial"/>
                <w:sz w:val="16"/>
                <w:szCs w:val="16"/>
              </w:rPr>
              <w:lastRenderedPageBreak/>
              <w:t>возрасте до 18 лет многодетным семьям»</w:t>
            </w:r>
          </w:p>
        </w:tc>
      </w:tr>
    </w:tbl>
    <w:p w:rsidR="00A016FA" w:rsidRPr="006E1F40" w:rsidRDefault="00A016FA" w:rsidP="00A016FA">
      <w:pPr>
        <w:spacing w:line="240" w:lineRule="auto"/>
        <w:ind w:firstLine="720"/>
        <w:jc w:val="center"/>
        <w:rPr>
          <w:rFonts w:ascii="Arial" w:hAnsi="Arial" w:cs="Arial"/>
          <w:sz w:val="16"/>
          <w:szCs w:val="16"/>
        </w:rPr>
      </w:pPr>
      <w:r w:rsidRPr="006E1F40">
        <w:rPr>
          <w:rFonts w:ascii="Arial" w:hAnsi="Arial" w:cs="Arial"/>
          <w:sz w:val="16"/>
          <w:szCs w:val="16"/>
        </w:rPr>
        <w:lastRenderedPageBreak/>
        <w:t xml:space="preserve">ЖУРНАЛ </w:t>
      </w:r>
    </w:p>
    <w:p w:rsidR="00A016FA" w:rsidRPr="006E1F40" w:rsidRDefault="00A016FA" w:rsidP="00A016FA">
      <w:pPr>
        <w:spacing w:line="240" w:lineRule="auto"/>
        <w:ind w:firstLine="720"/>
        <w:jc w:val="center"/>
        <w:rPr>
          <w:rFonts w:ascii="Arial" w:hAnsi="Arial" w:cs="Arial"/>
          <w:sz w:val="16"/>
          <w:szCs w:val="16"/>
        </w:rPr>
      </w:pPr>
      <w:r w:rsidRPr="006E1F40">
        <w:rPr>
          <w:rFonts w:ascii="Arial" w:hAnsi="Arial" w:cs="Arial"/>
          <w:sz w:val="16"/>
          <w:szCs w:val="16"/>
        </w:rPr>
        <w:t>учета приема заявлений о назначении ежемесячной компенсации многодетным семьям</w:t>
      </w:r>
    </w:p>
    <w:tbl>
      <w:tblPr>
        <w:tblW w:w="5389" w:type="dxa"/>
        <w:tblInd w:w="-34" w:type="dxa"/>
        <w:tblLayout w:type="fixed"/>
        <w:tblLook w:val="0000" w:firstRow="0" w:lastRow="0" w:firstColumn="0" w:lastColumn="0" w:noHBand="0" w:noVBand="0"/>
      </w:tblPr>
      <w:tblGrid>
        <w:gridCol w:w="284"/>
        <w:gridCol w:w="567"/>
        <w:gridCol w:w="567"/>
        <w:gridCol w:w="709"/>
        <w:gridCol w:w="708"/>
        <w:gridCol w:w="567"/>
        <w:gridCol w:w="426"/>
        <w:gridCol w:w="426"/>
        <w:gridCol w:w="567"/>
        <w:gridCol w:w="568"/>
      </w:tblGrid>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 xml:space="preserve">№ </w:t>
            </w:r>
            <w:proofErr w:type="gramStart"/>
            <w:r w:rsidRPr="006E1F40">
              <w:rPr>
                <w:rFonts w:ascii="Arial" w:eastAsia="MS Mincho" w:hAnsi="Arial" w:cs="Arial"/>
                <w:sz w:val="8"/>
                <w:szCs w:val="8"/>
              </w:rPr>
              <w:t>п</w:t>
            </w:r>
            <w:proofErr w:type="gramEnd"/>
            <w:r w:rsidRPr="006E1F40">
              <w:rPr>
                <w:rFonts w:ascii="Arial" w:eastAsia="MS Mincho" w:hAnsi="Arial" w:cs="Arial"/>
                <w:sz w:val="8"/>
                <w:szCs w:val="8"/>
              </w:rPr>
              <w:t>/п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Дата и</w:t>
            </w:r>
          </w:p>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 xml:space="preserve">время приема </w:t>
            </w:r>
            <w:proofErr w:type="spellStart"/>
            <w:r w:rsidRPr="006E1F40">
              <w:rPr>
                <w:rFonts w:ascii="Arial" w:eastAsia="MS Mincho" w:hAnsi="Arial" w:cs="Arial"/>
                <w:sz w:val="8"/>
                <w:szCs w:val="8"/>
              </w:rPr>
              <w:t>заявле</w:t>
            </w:r>
            <w:proofErr w:type="spellEnd"/>
          </w:p>
          <w:p w:rsidR="00A016FA" w:rsidRPr="006E1F40" w:rsidRDefault="00A016FA" w:rsidP="00AA776E">
            <w:pPr>
              <w:spacing w:line="240" w:lineRule="auto"/>
              <w:jc w:val="center"/>
              <w:rPr>
                <w:rFonts w:ascii="Arial" w:eastAsia="MS Mincho" w:hAnsi="Arial" w:cs="Arial"/>
                <w:sz w:val="8"/>
                <w:szCs w:val="8"/>
              </w:rPr>
            </w:pPr>
            <w:proofErr w:type="spellStart"/>
            <w:r w:rsidRPr="006E1F40">
              <w:rPr>
                <w:rFonts w:ascii="Arial" w:eastAsia="MS Mincho" w:hAnsi="Arial" w:cs="Arial"/>
                <w:sz w:val="8"/>
                <w:szCs w:val="8"/>
              </w:rPr>
              <w:t>ния</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Ф.И.О.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адрес регистрации (проживания)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дата принятия решения о назначении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размер выплаты</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срок</w:t>
            </w:r>
          </w:p>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назначения</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r w:rsidRPr="006E1F40">
              <w:rPr>
                <w:rFonts w:ascii="Arial" w:eastAsia="MS Mincho" w:hAnsi="Arial" w:cs="Arial"/>
                <w:sz w:val="8"/>
                <w:szCs w:val="8"/>
              </w:rPr>
              <w:t>номер  личного дела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 xml:space="preserve">перечень принятых документов, </w:t>
            </w:r>
          </w:p>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их кол-во в листах</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r w:rsidRPr="006E1F40">
              <w:rPr>
                <w:rFonts w:ascii="Arial" w:eastAsia="MS Mincho" w:hAnsi="Arial" w:cs="Arial"/>
                <w:sz w:val="8"/>
                <w:szCs w:val="8"/>
              </w:rPr>
              <w:t xml:space="preserve">фамилия, </w:t>
            </w:r>
            <w:proofErr w:type="spellStart"/>
            <w:r w:rsidRPr="006E1F40">
              <w:rPr>
                <w:rFonts w:ascii="Arial" w:eastAsia="MS Mincho" w:hAnsi="Arial" w:cs="Arial"/>
                <w:sz w:val="8"/>
                <w:szCs w:val="8"/>
              </w:rPr>
              <w:t>инициалыподпись</w:t>
            </w:r>
            <w:proofErr w:type="spellEnd"/>
            <w:r w:rsidRPr="006E1F40">
              <w:rPr>
                <w:rFonts w:ascii="Arial" w:eastAsia="MS Mincho" w:hAnsi="Arial" w:cs="Arial"/>
                <w:sz w:val="8"/>
                <w:szCs w:val="8"/>
              </w:rPr>
              <w:t xml:space="preserve"> специалиста</w:t>
            </w:r>
          </w:p>
        </w:tc>
      </w:tr>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r>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r>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r>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r>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r>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r>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r>
      <w:tr w:rsidR="00A016FA" w:rsidRPr="006E1F40" w:rsidTr="00A016FA">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ind w:left="-108" w:right="-108"/>
              <w:jc w:val="center"/>
              <w:rPr>
                <w:rFonts w:ascii="Arial" w:eastAsia="MS Mincho" w:hAnsi="Arial" w:cs="Arial"/>
                <w:sz w:val="8"/>
                <w:szCs w:val="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016FA" w:rsidRPr="006E1F40" w:rsidRDefault="00A016FA" w:rsidP="00AA776E">
            <w:pPr>
              <w:spacing w:line="240" w:lineRule="auto"/>
              <w:jc w:val="center"/>
              <w:rPr>
                <w:rFonts w:ascii="Arial" w:eastAsia="MS Mincho" w:hAnsi="Arial" w:cs="Arial"/>
                <w:sz w:val="8"/>
                <w:szCs w:val="8"/>
              </w:rPr>
            </w:pPr>
          </w:p>
        </w:tc>
      </w:tr>
    </w:tbl>
    <w:p w:rsidR="004B0665" w:rsidRDefault="004B0665"/>
    <w:tbl>
      <w:tblPr>
        <w:tblW w:w="5353" w:type="dxa"/>
        <w:tblLayout w:type="fixed"/>
        <w:tblLook w:val="0000" w:firstRow="0" w:lastRow="0" w:firstColumn="0" w:lastColumn="0" w:noHBand="0" w:noVBand="0"/>
      </w:tblPr>
      <w:tblGrid>
        <w:gridCol w:w="958"/>
        <w:gridCol w:w="4395"/>
      </w:tblGrid>
      <w:tr w:rsidR="00A016FA" w:rsidRPr="006E1F40" w:rsidTr="00A016FA">
        <w:tc>
          <w:tcPr>
            <w:tcW w:w="958" w:type="dxa"/>
            <w:shd w:val="clear" w:color="auto" w:fill="auto"/>
          </w:tcPr>
          <w:p w:rsidR="00A016FA" w:rsidRPr="006E1F40" w:rsidRDefault="00A016FA" w:rsidP="00AA776E">
            <w:pPr>
              <w:rPr>
                <w:rFonts w:ascii="Arial" w:hAnsi="Arial" w:cs="Arial"/>
                <w:sz w:val="16"/>
                <w:szCs w:val="16"/>
              </w:rPr>
            </w:pPr>
          </w:p>
        </w:tc>
        <w:tc>
          <w:tcPr>
            <w:tcW w:w="4395" w:type="dxa"/>
            <w:shd w:val="clear" w:color="auto" w:fill="auto"/>
          </w:tcPr>
          <w:p w:rsidR="00A016FA" w:rsidRPr="006E1F40" w:rsidRDefault="00A016FA" w:rsidP="00AA776E">
            <w:pPr>
              <w:jc w:val="center"/>
              <w:rPr>
                <w:rFonts w:ascii="Arial" w:hAnsi="Arial" w:cs="Arial"/>
                <w:sz w:val="16"/>
                <w:szCs w:val="16"/>
              </w:rPr>
            </w:pPr>
            <w:r w:rsidRPr="006E1F40">
              <w:rPr>
                <w:rFonts w:ascii="Arial" w:hAnsi="Arial" w:cs="Arial"/>
                <w:sz w:val="16"/>
                <w:szCs w:val="16"/>
              </w:rPr>
              <w:t>Приложение 4</w:t>
            </w:r>
          </w:p>
          <w:p w:rsidR="00A016FA" w:rsidRPr="006E1F40" w:rsidRDefault="00A016FA" w:rsidP="00A016FA">
            <w:pPr>
              <w:spacing w:line="240" w:lineRule="auto"/>
              <w:jc w:val="both"/>
              <w:rPr>
                <w:rFonts w:ascii="Arial" w:hAnsi="Arial" w:cs="Arial"/>
                <w:sz w:val="16"/>
                <w:szCs w:val="16"/>
              </w:rPr>
            </w:pPr>
            <w:r w:rsidRPr="006E1F4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r>
    </w:tbl>
    <w:p w:rsidR="00A016FA" w:rsidRPr="006E1F40" w:rsidRDefault="00A016FA" w:rsidP="00A016FA">
      <w:pPr>
        <w:rPr>
          <w:rFonts w:ascii="Arial" w:hAnsi="Arial" w:cs="Arial"/>
          <w:sz w:val="16"/>
          <w:szCs w:val="16"/>
        </w:rPr>
      </w:pPr>
    </w:p>
    <w:tbl>
      <w:tblPr>
        <w:tblW w:w="5480" w:type="dxa"/>
        <w:tblInd w:w="15" w:type="dxa"/>
        <w:tblLayout w:type="fixed"/>
        <w:tblLook w:val="0000" w:firstRow="0" w:lastRow="0" w:firstColumn="0" w:lastColumn="0" w:noHBand="0" w:noVBand="0"/>
      </w:tblPr>
      <w:tblGrid>
        <w:gridCol w:w="1227"/>
        <w:gridCol w:w="1134"/>
        <w:gridCol w:w="1276"/>
        <w:gridCol w:w="992"/>
        <w:gridCol w:w="851"/>
      </w:tblGrid>
      <w:tr w:rsidR="00A016FA" w:rsidRPr="006E1F40" w:rsidTr="00A016FA">
        <w:trPr>
          <w:trHeight w:val="1420"/>
        </w:trPr>
        <w:tc>
          <w:tcPr>
            <w:tcW w:w="5480" w:type="dxa"/>
            <w:gridSpan w:val="5"/>
            <w:shd w:val="clear" w:color="auto" w:fill="auto"/>
          </w:tcPr>
          <w:p w:rsidR="00A016FA" w:rsidRPr="006E1F40" w:rsidRDefault="00A016FA" w:rsidP="00A016FA">
            <w:pPr>
              <w:tabs>
                <w:tab w:val="left" w:pos="0"/>
              </w:tabs>
              <w:spacing w:before="14" w:line="156" w:lineRule="atLeast"/>
              <w:ind w:left="15"/>
              <w:jc w:val="center"/>
              <w:rPr>
                <w:rFonts w:ascii="Arial" w:hAnsi="Arial" w:cs="Arial"/>
                <w:sz w:val="16"/>
                <w:szCs w:val="16"/>
              </w:rPr>
            </w:pPr>
            <w:r w:rsidRPr="006E1F40">
              <w:rPr>
                <w:rFonts w:ascii="Arial" w:hAnsi="Arial" w:cs="Arial"/>
                <w:sz w:val="16"/>
                <w:szCs w:val="16"/>
              </w:rPr>
              <w:t>__________________________________</w:t>
            </w:r>
            <w:r>
              <w:rPr>
                <w:rFonts w:ascii="Arial" w:hAnsi="Arial" w:cs="Arial"/>
                <w:sz w:val="16"/>
                <w:szCs w:val="16"/>
              </w:rPr>
              <w:t>_____________________</w:t>
            </w:r>
            <w:r w:rsidRPr="006E1F40">
              <w:rPr>
                <w:rFonts w:ascii="Arial" w:hAnsi="Arial" w:cs="Arial"/>
                <w:sz w:val="16"/>
                <w:szCs w:val="16"/>
              </w:rPr>
              <w:t xml:space="preserve">                                              (наименование органа соцзащиты)</w:t>
            </w:r>
          </w:p>
          <w:p w:rsidR="00A016FA" w:rsidRPr="006E1F40" w:rsidRDefault="00A016FA" w:rsidP="00AA776E">
            <w:pPr>
              <w:tabs>
                <w:tab w:val="left" w:pos="0"/>
              </w:tabs>
              <w:spacing w:before="14" w:line="156" w:lineRule="atLeast"/>
              <w:ind w:left="15"/>
              <w:jc w:val="center"/>
              <w:rPr>
                <w:rFonts w:ascii="Arial" w:hAnsi="Arial" w:cs="Arial"/>
                <w:sz w:val="16"/>
                <w:szCs w:val="16"/>
              </w:rPr>
            </w:pPr>
            <w:r w:rsidRPr="006E1F40">
              <w:rPr>
                <w:rFonts w:ascii="Arial" w:hAnsi="Arial" w:cs="Arial"/>
                <w:sz w:val="16"/>
                <w:szCs w:val="16"/>
              </w:rPr>
              <w:br/>
              <w:t xml:space="preserve">РЕШЕНИЕ № _____ </w:t>
            </w:r>
            <w:proofErr w:type="gramStart"/>
            <w:r w:rsidRPr="006E1F40">
              <w:rPr>
                <w:rFonts w:ascii="Arial" w:hAnsi="Arial" w:cs="Arial"/>
                <w:sz w:val="16"/>
                <w:szCs w:val="16"/>
              </w:rPr>
              <w:t>от</w:t>
            </w:r>
            <w:proofErr w:type="gramEnd"/>
            <w:r w:rsidRPr="006E1F40">
              <w:rPr>
                <w:rFonts w:ascii="Arial" w:hAnsi="Arial" w:cs="Arial"/>
                <w:sz w:val="16"/>
                <w:szCs w:val="16"/>
              </w:rPr>
              <w:t xml:space="preserve"> _______</w:t>
            </w:r>
          </w:p>
          <w:p w:rsidR="00A016FA" w:rsidRPr="006E1F40" w:rsidRDefault="00A016FA" w:rsidP="00AA776E">
            <w:pPr>
              <w:tabs>
                <w:tab w:val="left" w:pos="0"/>
              </w:tabs>
              <w:spacing w:before="14" w:line="156" w:lineRule="atLeast"/>
              <w:ind w:left="15"/>
              <w:jc w:val="center"/>
              <w:rPr>
                <w:rFonts w:ascii="Arial" w:hAnsi="Arial" w:cs="Arial"/>
                <w:sz w:val="16"/>
                <w:szCs w:val="16"/>
              </w:rPr>
            </w:pPr>
            <w:r w:rsidRPr="006E1F40">
              <w:rPr>
                <w:rFonts w:ascii="Arial" w:hAnsi="Arial" w:cs="Arial"/>
                <w:sz w:val="16"/>
                <w:szCs w:val="16"/>
              </w:rPr>
              <w:t>о назначении и выплате ежемесячной денежной компенсации многодетным семьям</w:t>
            </w:r>
          </w:p>
          <w:p w:rsidR="00A016FA" w:rsidRPr="006E1F40" w:rsidRDefault="00A016FA" w:rsidP="00AA776E">
            <w:pPr>
              <w:tabs>
                <w:tab w:val="left" w:pos="0"/>
              </w:tabs>
              <w:spacing w:before="14" w:line="156" w:lineRule="atLeast"/>
              <w:ind w:left="15"/>
              <w:rPr>
                <w:rFonts w:ascii="Arial" w:hAnsi="Arial" w:cs="Arial"/>
                <w:sz w:val="16"/>
                <w:szCs w:val="16"/>
              </w:rPr>
            </w:pPr>
            <w:r w:rsidRPr="006E1F40">
              <w:rPr>
                <w:rFonts w:ascii="Arial" w:hAnsi="Arial" w:cs="Arial"/>
                <w:sz w:val="16"/>
                <w:szCs w:val="16"/>
              </w:rPr>
              <w:t>Заявка на ежемесячную денежную компенсацию многодетным семьям</w:t>
            </w:r>
          </w:p>
          <w:p w:rsidR="00A016FA" w:rsidRPr="006E1F40" w:rsidRDefault="00A016FA" w:rsidP="00AA776E">
            <w:pPr>
              <w:tabs>
                <w:tab w:val="left" w:pos="0"/>
              </w:tabs>
              <w:spacing w:before="14" w:line="156" w:lineRule="atLeast"/>
              <w:ind w:left="15"/>
              <w:rPr>
                <w:rFonts w:ascii="Arial" w:hAnsi="Arial" w:cs="Arial"/>
                <w:sz w:val="16"/>
                <w:szCs w:val="16"/>
              </w:rPr>
            </w:pPr>
            <w:r w:rsidRPr="006E1F40">
              <w:rPr>
                <w:rFonts w:ascii="Arial" w:hAnsi="Arial" w:cs="Arial"/>
                <w:sz w:val="16"/>
                <w:szCs w:val="16"/>
              </w:rPr>
              <w:t>№ _______________ от _____</w:t>
            </w:r>
          </w:p>
        </w:tc>
      </w:tr>
      <w:tr w:rsidR="00A016FA" w:rsidRPr="006E1F40" w:rsidTr="00A016FA">
        <w:trPr>
          <w:trHeight w:val="1221"/>
        </w:trPr>
        <w:tc>
          <w:tcPr>
            <w:tcW w:w="5480" w:type="dxa"/>
            <w:gridSpan w:val="5"/>
            <w:shd w:val="clear" w:color="auto" w:fill="auto"/>
          </w:tcPr>
          <w:p w:rsidR="00A016FA" w:rsidRPr="006E1F40" w:rsidRDefault="00A016FA" w:rsidP="00AA776E">
            <w:pPr>
              <w:spacing w:before="14" w:line="156" w:lineRule="atLeast"/>
              <w:ind w:left="15"/>
              <w:jc w:val="center"/>
              <w:rPr>
                <w:rFonts w:ascii="Arial" w:hAnsi="Arial" w:cs="Arial"/>
                <w:sz w:val="16"/>
                <w:szCs w:val="16"/>
              </w:rPr>
            </w:pPr>
            <w:r w:rsidRPr="006E1F40">
              <w:rPr>
                <w:rFonts w:ascii="Arial" w:hAnsi="Arial" w:cs="Arial"/>
                <w:sz w:val="16"/>
                <w:szCs w:val="16"/>
              </w:rPr>
              <w:t>НАЗНАЧИТЬ _____________________________________________________</w:t>
            </w:r>
            <w:r w:rsidRPr="006E1F40">
              <w:rPr>
                <w:rFonts w:ascii="Arial" w:hAnsi="Arial" w:cs="Arial"/>
                <w:sz w:val="16"/>
                <w:szCs w:val="16"/>
              </w:rPr>
              <w:br/>
              <w:t>(Фамилия, имя, отчество заявителя)</w:t>
            </w:r>
          </w:p>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Адрес регистрации (проживания) заявителя __________________________________</w:t>
            </w:r>
            <w:r>
              <w:rPr>
                <w:rFonts w:ascii="Arial" w:hAnsi="Arial" w:cs="Arial"/>
                <w:sz w:val="16"/>
                <w:szCs w:val="16"/>
              </w:rPr>
              <w:t>_____________________</w:t>
            </w:r>
            <w:r w:rsidRPr="006E1F40">
              <w:rPr>
                <w:rFonts w:ascii="Arial" w:hAnsi="Arial" w:cs="Arial"/>
                <w:sz w:val="16"/>
                <w:szCs w:val="16"/>
              </w:rPr>
              <w:br/>
            </w:r>
          </w:p>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Списки (</w:t>
            </w:r>
            <w:r w:rsidRPr="006E1F40">
              <w:rPr>
                <w:rFonts w:ascii="Arial" w:hAnsi="Arial" w:cs="Arial"/>
                <w:color w:val="000000"/>
                <w:sz w:val="16"/>
                <w:szCs w:val="16"/>
              </w:rPr>
              <w:t>сбербанк, банк</w:t>
            </w:r>
            <w:r w:rsidRPr="006E1F40">
              <w:rPr>
                <w:rFonts w:ascii="Arial" w:hAnsi="Arial" w:cs="Arial"/>
                <w:sz w:val="16"/>
                <w:szCs w:val="16"/>
              </w:rPr>
              <w:t xml:space="preserve">), лицевой счет </w:t>
            </w:r>
            <w:r w:rsidRPr="006E1F40">
              <w:rPr>
                <w:rFonts w:ascii="Arial" w:hAnsi="Arial" w:cs="Arial"/>
                <w:sz w:val="16"/>
                <w:szCs w:val="16"/>
              </w:rPr>
              <w:br/>
            </w:r>
          </w:p>
        </w:tc>
      </w:tr>
      <w:tr w:rsidR="00A016FA" w:rsidRPr="006E1F40" w:rsidTr="00A016FA">
        <w:trPr>
          <w:cantSplit/>
          <w:trHeight w:val="440"/>
        </w:trPr>
        <w:tc>
          <w:tcPr>
            <w:tcW w:w="1227" w:type="dxa"/>
            <w:vMerge w:val="restart"/>
            <w:shd w:val="clear" w:color="auto" w:fill="auto"/>
          </w:tcPr>
          <w:p w:rsidR="00A016FA" w:rsidRPr="006E1F40" w:rsidRDefault="00A016FA" w:rsidP="00AA776E">
            <w:pPr>
              <w:spacing w:line="240" w:lineRule="exact"/>
              <w:ind w:left="17"/>
              <w:jc w:val="center"/>
              <w:rPr>
                <w:rFonts w:ascii="Arial" w:hAnsi="Arial" w:cs="Arial"/>
                <w:sz w:val="16"/>
                <w:szCs w:val="16"/>
              </w:rPr>
            </w:pPr>
            <w:r w:rsidRPr="006E1F40">
              <w:rPr>
                <w:rFonts w:ascii="Arial" w:hAnsi="Arial" w:cs="Arial"/>
                <w:sz w:val="16"/>
                <w:szCs w:val="16"/>
              </w:rPr>
              <w:t>Ф.И.О., дата рождения</w:t>
            </w:r>
          </w:p>
          <w:p w:rsidR="00A016FA" w:rsidRPr="006E1F40" w:rsidRDefault="00A016FA" w:rsidP="00AA776E">
            <w:pPr>
              <w:spacing w:line="240" w:lineRule="exact"/>
              <w:ind w:left="17"/>
              <w:jc w:val="center"/>
              <w:rPr>
                <w:rFonts w:ascii="Arial" w:hAnsi="Arial" w:cs="Arial"/>
                <w:sz w:val="16"/>
                <w:szCs w:val="16"/>
              </w:rPr>
            </w:pPr>
            <w:r w:rsidRPr="006E1F40">
              <w:rPr>
                <w:rFonts w:ascii="Arial" w:hAnsi="Arial" w:cs="Arial"/>
                <w:sz w:val="16"/>
                <w:szCs w:val="16"/>
              </w:rPr>
              <w:t>детей</w:t>
            </w:r>
          </w:p>
        </w:tc>
        <w:tc>
          <w:tcPr>
            <w:tcW w:w="1134" w:type="dxa"/>
            <w:vMerge w:val="restart"/>
            <w:shd w:val="clear" w:color="auto" w:fill="auto"/>
          </w:tcPr>
          <w:p w:rsidR="00A016FA" w:rsidRPr="006E1F40" w:rsidRDefault="00A016FA" w:rsidP="00AA776E">
            <w:pPr>
              <w:spacing w:line="240" w:lineRule="exact"/>
              <w:ind w:left="17"/>
              <w:jc w:val="center"/>
              <w:rPr>
                <w:rFonts w:ascii="Arial" w:hAnsi="Arial" w:cs="Arial"/>
                <w:sz w:val="16"/>
                <w:szCs w:val="16"/>
              </w:rPr>
            </w:pPr>
            <w:r w:rsidRPr="006E1F40">
              <w:rPr>
                <w:rFonts w:ascii="Arial" w:hAnsi="Arial" w:cs="Arial"/>
                <w:sz w:val="16"/>
                <w:szCs w:val="16"/>
              </w:rPr>
              <w:t>вид пособия</w:t>
            </w:r>
          </w:p>
        </w:tc>
        <w:tc>
          <w:tcPr>
            <w:tcW w:w="1276" w:type="dxa"/>
            <w:vMerge w:val="restart"/>
            <w:shd w:val="clear" w:color="auto" w:fill="auto"/>
          </w:tcPr>
          <w:p w:rsidR="00A016FA" w:rsidRPr="006E1F40" w:rsidRDefault="00A016FA" w:rsidP="00AA776E">
            <w:pPr>
              <w:spacing w:line="240" w:lineRule="exact"/>
              <w:ind w:left="17"/>
              <w:jc w:val="center"/>
              <w:rPr>
                <w:rFonts w:ascii="Arial" w:hAnsi="Arial" w:cs="Arial"/>
                <w:sz w:val="16"/>
                <w:szCs w:val="16"/>
              </w:rPr>
            </w:pPr>
            <w:r w:rsidRPr="006E1F40">
              <w:rPr>
                <w:rFonts w:ascii="Arial" w:hAnsi="Arial" w:cs="Arial"/>
                <w:sz w:val="16"/>
                <w:szCs w:val="16"/>
              </w:rPr>
              <w:t>начало выплаты</w:t>
            </w:r>
          </w:p>
        </w:tc>
        <w:tc>
          <w:tcPr>
            <w:tcW w:w="992" w:type="dxa"/>
            <w:vMerge w:val="restart"/>
            <w:shd w:val="clear" w:color="auto" w:fill="auto"/>
          </w:tcPr>
          <w:p w:rsidR="00A016FA" w:rsidRPr="006E1F40" w:rsidRDefault="00A016FA" w:rsidP="00AA776E">
            <w:pPr>
              <w:spacing w:line="240" w:lineRule="exact"/>
              <w:ind w:left="17"/>
              <w:jc w:val="center"/>
              <w:rPr>
                <w:rFonts w:ascii="Arial" w:hAnsi="Arial" w:cs="Arial"/>
                <w:sz w:val="16"/>
                <w:szCs w:val="16"/>
              </w:rPr>
            </w:pPr>
            <w:r w:rsidRPr="006E1F40">
              <w:rPr>
                <w:rFonts w:ascii="Arial" w:hAnsi="Arial" w:cs="Arial"/>
                <w:sz w:val="16"/>
                <w:szCs w:val="16"/>
              </w:rPr>
              <w:t>окончание</w:t>
            </w:r>
            <w:r w:rsidRPr="006E1F40">
              <w:rPr>
                <w:rFonts w:ascii="Arial" w:hAnsi="Arial" w:cs="Arial"/>
                <w:sz w:val="16"/>
                <w:szCs w:val="16"/>
              </w:rPr>
              <w:br/>
              <w:t>выплаты</w:t>
            </w:r>
          </w:p>
        </w:tc>
        <w:tc>
          <w:tcPr>
            <w:tcW w:w="851" w:type="dxa"/>
            <w:vMerge w:val="restart"/>
            <w:shd w:val="clear" w:color="auto" w:fill="auto"/>
          </w:tcPr>
          <w:p w:rsidR="00A016FA" w:rsidRPr="006E1F40" w:rsidRDefault="00A016FA" w:rsidP="00AA776E">
            <w:pPr>
              <w:spacing w:line="240" w:lineRule="exact"/>
              <w:ind w:left="17"/>
              <w:jc w:val="center"/>
              <w:rPr>
                <w:rFonts w:ascii="Arial" w:hAnsi="Arial" w:cs="Arial"/>
                <w:sz w:val="16"/>
                <w:szCs w:val="16"/>
              </w:rPr>
            </w:pPr>
            <w:r w:rsidRPr="006E1F40">
              <w:rPr>
                <w:rFonts w:ascii="Arial" w:hAnsi="Arial" w:cs="Arial"/>
                <w:sz w:val="16"/>
                <w:szCs w:val="16"/>
              </w:rPr>
              <w:t>сумма за</w:t>
            </w:r>
            <w:r w:rsidRPr="006E1F40">
              <w:rPr>
                <w:rFonts w:ascii="Arial" w:hAnsi="Arial" w:cs="Arial"/>
                <w:sz w:val="16"/>
                <w:szCs w:val="16"/>
              </w:rPr>
              <w:br/>
              <w:t>месяц</w:t>
            </w:r>
          </w:p>
        </w:tc>
      </w:tr>
      <w:tr w:rsidR="00A016FA" w:rsidRPr="006E1F40" w:rsidTr="00A016FA">
        <w:trPr>
          <w:cantSplit/>
          <w:trHeight w:val="412"/>
        </w:trPr>
        <w:tc>
          <w:tcPr>
            <w:tcW w:w="1227" w:type="dxa"/>
            <w:vMerge/>
            <w:shd w:val="clear" w:color="auto" w:fill="auto"/>
            <w:vAlign w:val="center"/>
          </w:tcPr>
          <w:p w:rsidR="00A016FA" w:rsidRPr="006E1F40" w:rsidRDefault="00A016FA" w:rsidP="00AA776E">
            <w:pPr>
              <w:rPr>
                <w:rFonts w:ascii="Arial" w:hAnsi="Arial" w:cs="Arial"/>
                <w:sz w:val="16"/>
                <w:szCs w:val="16"/>
              </w:rPr>
            </w:pPr>
          </w:p>
        </w:tc>
        <w:tc>
          <w:tcPr>
            <w:tcW w:w="1134" w:type="dxa"/>
            <w:vMerge/>
            <w:shd w:val="clear" w:color="auto" w:fill="auto"/>
            <w:vAlign w:val="center"/>
          </w:tcPr>
          <w:p w:rsidR="00A016FA" w:rsidRPr="006E1F40" w:rsidRDefault="00A016FA" w:rsidP="00AA776E">
            <w:pPr>
              <w:rPr>
                <w:rFonts w:ascii="Arial" w:hAnsi="Arial" w:cs="Arial"/>
                <w:sz w:val="16"/>
                <w:szCs w:val="16"/>
              </w:rPr>
            </w:pPr>
          </w:p>
        </w:tc>
        <w:tc>
          <w:tcPr>
            <w:tcW w:w="1276" w:type="dxa"/>
            <w:vMerge/>
            <w:shd w:val="clear" w:color="auto" w:fill="auto"/>
            <w:vAlign w:val="center"/>
          </w:tcPr>
          <w:p w:rsidR="00A016FA" w:rsidRPr="006E1F40" w:rsidRDefault="00A016FA" w:rsidP="00AA776E">
            <w:pPr>
              <w:rPr>
                <w:rFonts w:ascii="Arial" w:hAnsi="Arial" w:cs="Arial"/>
                <w:sz w:val="16"/>
                <w:szCs w:val="16"/>
              </w:rPr>
            </w:pPr>
          </w:p>
        </w:tc>
        <w:tc>
          <w:tcPr>
            <w:tcW w:w="992" w:type="dxa"/>
            <w:vMerge/>
            <w:shd w:val="clear" w:color="auto" w:fill="auto"/>
            <w:vAlign w:val="center"/>
          </w:tcPr>
          <w:p w:rsidR="00A016FA" w:rsidRPr="006E1F40" w:rsidRDefault="00A016FA" w:rsidP="00AA776E">
            <w:pPr>
              <w:rPr>
                <w:rFonts w:ascii="Arial" w:hAnsi="Arial" w:cs="Arial"/>
                <w:sz w:val="16"/>
                <w:szCs w:val="16"/>
              </w:rPr>
            </w:pPr>
          </w:p>
        </w:tc>
        <w:tc>
          <w:tcPr>
            <w:tcW w:w="851" w:type="dxa"/>
            <w:vMerge/>
            <w:shd w:val="clear" w:color="auto" w:fill="auto"/>
            <w:vAlign w:val="center"/>
          </w:tcPr>
          <w:p w:rsidR="00A016FA" w:rsidRPr="006E1F40" w:rsidRDefault="00A016FA" w:rsidP="00AA776E">
            <w:pPr>
              <w:rPr>
                <w:rFonts w:ascii="Arial" w:hAnsi="Arial" w:cs="Arial"/>
                <w:sz w:val="16"/>
                <w:szCs w:val="16"/>
              </w:rPr>
            </w:pPr>
          </w:p>
        </w:tc>
      </w:tr>
      <w:tr w:rsidR="00A016FA" w:rsidRPr="006E1F40" w:rsidTr="00A016FA">
        <w:trPr>
          <w:cantSplit/>
          <w:trHeight w:val="384"/>
        </w:trPr>
        <w:tc>
          <w:tcPr>
            <w:tcW w:w="2361" w:type="dxa"/>
            <w:gridSpan w:val="2"/>
            <w:vMerge w:val="restart"/>
            <w:shd w:val="clear" w:color="auto" w:fill="auto"/>
          </w:tcPr>
          <w:p w:rsidR="00A016FA" w:rsidRPr="006E1F40" w:rsidRDefault="00A016FA" w:rsidP="00AA776E">
            <w:pPr>
              <w:spacing w:before="14" w:line="156" w:lineRule="atLeast"/>
              <w:rPr>
                <w:rFonts w:ascii="Arial" w:hAnsi="Arial" w:cs="Arial"/>
                <w:sz w:val="16"/>
                <w:szCs w:val="16"/>
              </w:rPr>
            </w:pPr>
          </w:p>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Расчет произвёл</w:t>
            </w:r>
            <w:r w:rsidRPr="006E1F40">
              <w:rPr>
                <w:rFonts w:ascii="Arial" w:hAnsi="Arial" w:cs="Arial"/>
                <w:sz w:val="16"/>
                <w:szCs w:val="16"/>
              </w:rPr>
              <w:br/>
            </w:r>
            <w:r w:rsidRPr="006E1F40">
              <w:rPr>
                <w:rFonts w:ascii="Arial" w:hAnsi="Arial" w:cs="Arial"/>
                <w:sz w:val="16"/>
                <w:szCs w:val="16"/>
              </w:rPr>
              <w:br/>
            </w:r>
            <w:proofErr w:type="gramStart"/>
            <w:r w:rsidRPr="006E1F40">
              <w:rPr>
                <w:rFonts w:ascii="Arial" w:hAnsi="Arial" w:cs="Arial"/>
                <w:sz w:val="16"/>
                <w:szCs w:val="16"/>
              </w:rPr>
              <w:lastRenderedPageBreak/>
              <w:t>Расчет</w:t>
            </w:r>
            <w:proofErr w:type="gramEnd"/>
            <w:r w:rsidRPr="006E1F40">
              <w:rPr>
                <w:rFonts w:ascii="Arial" w:hAnsi="Arial" w:cs="Arial"/>
                <w:sz w:val="16"/>
                <w:szCs w:val="16"/>
              </w:rPr>
              <w:t xml:space="preserve"> проверил</w:t>
            </w:r>
            <w:r w:rsidRPr="006E1F40">
              <w:rPr>
                <w:rFonts w:ascii="Arial" w:hAnsi="Arial" w:cs="Arial"/>
                <w:sz w:val="16"/>
                <w:szCs w:val="16"/>
              </w:rPr>
              <w:br/>
            </w:r>
            <w:r w:rsidRPr="006E1F40">
              <w:rPr>
                <w:rFonts w:ascii="Arial" w:hAnsi="Arial" w:cs="Arial"/>
                <w:sz w:val="16"/>
                <w:szCs w:val="16"/>
              </w:rPr>
              <w:br/>
              <w:t>Начальник управления</w:t>
            </w:r>
          </w:p>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Печать</w:t>
            </w:r>
          </w:p>
          <w:p w:rsidR="00A016FA" w:rsidRPr="006E1F40" w:rsidRDefault="00A016FA" w:rsidP="00AA776E">
            <w:pPr>
              <w:spacing w:before="14" w:line="156" w:lineRule="atLeast"/>
              <w:ind w:left="15"/>
              <w:rPr>
                <w:rFonts w:ascii="Arial" w:hAnsi="Arial" w:cs="Arial"/>
                <w:sz w:val="16"/>
                <w:szCs w:val="16"/>
              </w:rPr>
            </w:pPr>
          </w:p>
        </w:tc>
        <w:tc>
          <w:tcPr>
            <w:tcW w:w="3119" w:type="dxa"/>
            <w:gridSpan w:val="3"/>
            <w:vMerge w:val="restart"/>
            <w:shd w:val="clear" w:color="auto" w:fill="auto"/>
          </w:tcPr>
          <w:p w:rsidR="00A016FA" w:rsidRPr="006E1F40" w:rsidRDefault="00A016FA" w:rsidP="00A016FA">
            <w:pPr>
              <w:spacing w:before="14" w:line="156" w:lineRule="atLeast"/>
              <w:rPr>
                <w:rFonts w:ascii="Arial" w:hAnsi="Arial" w:cs="Arial"/>
                <w:sz w:val="16"/>
                <w:szCs w:val="16"/>
              </w:rPr>
            </w:pPr>
          </w:p>
          <w:p w:rsidR="00A016FA" w:rsidRPr="006E1F40" w:rsidRDefault="00A016FA" w:rsidP="00AA776E">
            <w:pPr>
              <w:spacing w:before="14" w:line="156" w:lineRule="atLeast"/>
              <w:ind w:left="15"/>
              <w:rPr>
                <w:rFonts w:ascii="Arial" w:hAnsi="Arial" w:cs="Arial"/>
                <w:sz w:val="16"/>
                <w:szCs w:val="16"/>
              </w:rPr>
            </w:pPr>
            <w:proofErr w:type="gramStart"/>
            <w:r w:rsidRPr="006E1F40">
              <w:rPr>
                <w:rFonts w:ascii="Arial" w:hAnsi="Arial" w:cs="Arial"/>
                <w:sz w:val="16"/>
                <w:szCs w:val="16"/>
              </w:rPr>
              <w:t>/Фамилия, имя, отчество специалиста/</w:t>
            </w:r>
            <w:r w:rsidRPr="006E1F40">
              <w:rPr>
                <w:rFonts w:ascii="Arial" w:hAnsi="Arial" w:cs="Arial"/>
                <w:sz w:val="16"/>
                <w:szCs w:val="16"/>
              </w:rPr>
              <w:br/>
            </w:r>
            <w:r w:rsidRPr="006E1F40">
              <w:rPr>
                <w:rFonts w:ascii="Arial" w:hAnsi="Arial" w:cs="Arial"/>
                <w:sz w:val="16"/>
                <w:szCs w:val="16"/>
              </w:rPr>
              <w:br/>
              <w:t>/Фамилия, имя, отчество специалиста/</w:t>
            </w:r>
            <w:r w:rsidRPr="006E1F40">
              <w:rPr>
                <w:rFonts w:ascii="Arial" w:hAnsi="Arial" w:cs="Arial"/>
                <w:sz w:val="16"/>
                <w:szCs w:val="16"/>
              </w:rPr>
              <w:br/>
            </w:r>
            <w:r w:rsidRPr="006E1F40">
              <w:rPr>
                <w:rFonts w:ascii="Arial" w:hAnsi="Arial" w:cs="Arial"/>
                <w:sz w:val="16"/>
                <w:szCs w:val="16"/>
              </w:rPr>
              <w:br/>
              <w:t>/Фамилия, имя, отчество/</w:t>
            </w:r>
            <w:proofErr w:type="gramEnd"/>
          </w:p>
          <w:p w:rsidR="00A016FA" w:rsidRPr="006E1F40" w:rsidRDefault="00A016FA" w:rsidP="00AA776E">
            <w:pPr>
              <w:spacing w:before="14" w:line="156" w:lineRule="atLeast"/>
              <w:ind w:left="15"/>
              <w:rPr>
                <w:rFonts w:ascii="Arial" w:hAnsi="Arial" w:cs="Arial"/>
                <w:sz w:val="16"/>
                <w:szCs w:val="16"/>
              </w:rPr>
            </w:pPr>
          </w:p>
          <w:p w:rsidR="00A016FA" w:rsidRPr="006E1F40" w:rsidRDefault="00A016FA" w:rsidP="00AA776E">
            <w:pPr>
              <w:spacing w:before="14" w:line="156" w:lineRule="atLeast"/>
              <w:rPr>
                <w:rFonts w:ascii="Arial" w:hAnsi="Arial" w:cs="Arial"/>
                <w:sz w:val="16"/>
                <w:szCs w:val="16"/>
              </w:rPr>
            </w:pPr>
          </w:p>
        </w:tc>
      </w:tr>
      <w:tr w:rsidR="00A016FA" w:rsidRPr="006E1F40" w:rsidTr="00A016FA">
        <w:trPr>
          <w:cantSplit/>
          <w:trHeight w:val="412"/>
        </w:trPr>
        <w:tc>
          <w:tcPr>
            <w:tcW w:w="2361" w:type="dxa"/>
            <w:gridSpan w:val="2"/>
            <w:vMerge/>
            <w:shd w:val="clear" w:color="auto" w:fill="auto"/>
            <w:vAlign w:val="center"/>
          </w:tcPr>
          <w:p w:rsidR="00A016FA" w:rsidRPr="006E1F40" w:rsidRDefault="00A016FA" w:rsidP="00AA776E">
            <w:pPr>
              <w:rPr>
                <w:rFonts w:ascii="Arial" w:hAnsi="Arial" w:cs="Arial"/>
                <w:sz w:val="16"/>
                <w:szCs w:val="16"/>
              </w:rPr>
            </w:pPr>
          </w:p>
        </w:tc>
        <w:tc>
          <w:tcPr>
            <w:tcW w:w="3119" w:type="dxa"/>
            <w:gridSpan w:val="3"/>
            <w:vMerge/>
            <w:shd w:val="clear" w:color="auto" w:fill="auto"/>
            <w:vAlign w:val="center"/>
          </w:tcPr>
          <w:p w:rsidR="00A016FA" w:rsidRPr="006E1F40" w:rsidRDefault="00A016FA" w:rsidP="00AA776E">
            <w:pPr>
              <w:rPr>
                <w:rFonts w:ascii="Arial" w:hAnsi="Arial" w:cs="Arial"/>
                <w:sz w:val="16"/>
                <w:szCs w:val="16"/>
              </w:rPr>
            </w:pPr>
          </w:p>
        </w:tc>
      </w:tr>
      <w:tr w:rsidR="00A016FA" w:rsidRPr="006E1F40" w:rsidTr="00A016FA">
        <w:trPr>
          <w:cantSplit/>
          <w:trHeight w:val="827"/>
        </w:trPr>
        <w:tc>
          <w:tcPr>
            <w:tcW w:w="2361" w:type="dxa"/>
            <w:gridSpan w:val="2"/>
            <w:vMerge/>
            <w:shd w:val="clear" w:color="auto" w:fill="auto"/>
            <w:vAlign w:val="center"/>
          </w:tcPr>
          <w:p w:rsidR="00A016FA" w:rsidRPr="006E1F40" w:rsidRDefault="00A016FA" w:rsidP="00AA776E">
            <w:pPr>
              <w:rPr>
                <w:rFonts w:ascii="Arial" w:hAnsi="Arial" w:cs="Arial"/>
                <w:sz w:val="16"/>
                <w:szCs w:val="16"/>
              </w:rPr>
            </w:pPr>
          </w:p>
        </w:tc>
        <w:tc>
          <w:tcPr>
            <w:tcW w:w="3119" w:type="dxa"/>
            <w:gridSpan w:val="3"/>
            <w:vMerge/>
            <w:shd w:val="clear" w:color="auto" w:fill="auto"/>
            <w:vAlign w:val="center"/>
          </w:tcPr>
          <w:p w:rsidR="00A016FA" w:rsidRPr="006E1F40" w:rsidRDefault="00A016FA" w:rsidP="00AA776E">
            <w:pPr>
              <w:rPr>
                <w:rFonts w:ascii="Arial" w:hAnsi="Arial" w:cs="Arial"/>
                <w:sz w:val="16"/>
                <w:szCs w:val="16"/>
              </w:rPr>
            </w:pPr>
          </w:p>
        </w:tc>
      </w:tr>
    </w:tbl>
    <w:p w:rsidR="00A016FA" w:rsidRPr="006E1F40" w:rsidRDefault="00A016FA" w:rsidP="00A016FA">
      <w:pPr>
        <w:rPr>
          <w:rFonts w:ascii="Arial" w:hAnsi="Arial" w:cs="Arial"/>
          <w:sz w:val="16"/>
          <w:szCs w:val="16"/>
        </w:rPr>
      </w:pPr>
    </w:p>
    <w:tbl>
      <w:tblPr>
        <w:tblW w:w="5353" w:type="dxa"/>
        <w:tblLayout w:type="fixed"/>
        <w:tblLook w:val="0000" w:firstRow="0" w:lastRow="0" w:firstColumn="0" w:lastColumn="0" w:noHBand="0" w:noVBand="0"/>
      </w:tblPr>
      <w:tblGrid>
        <w:gridCol w:w="958"/>
        <w:gridCol w:w="4395"/>
      </w:tblGrid>
      <w:tr w:rsidR="00A016FA" w:rsidRPr="006E1F40" w:rsidTr="00A016FA">
        <w:tc>
          <w:tcPr>
            <w:tcW w:w="958" w:type="dxa"/>
            <w:shd w:val="clear" w:color="auto" w:fill="auto"/>
          </w:tcPr>
          <w:p w:rsidR="00A016FA" w:rsidRPr="006E1F40" w:rsidRDefault="00A016FA" w:rsidP="00A016FA">
            <w:pPr>
              <w:spacing w:line="240" w:lineRule="auto"/>
              <w:rPr>
                <w:rFonts w:ascii="Arial" w:hAnsi="Arial" w:cs="Arial"/>
                <w:sz w:val="16"/>
                <w:szCs w:val="16"/>
              </w:rPr>
            </w:pPr>
          </w:p>
        </w:tc>
        <w:tc>
          <w:tcPr>
            <w:tcW w:w="4395" w:type="dxa"/>
            <w:shd w:val="clear" w:color="auto" w:fill="auto"/>
          </w:tcPr>
          <w:p w:rsidR="00A016FA" w:rsidRPr="006E1F40" w:rsidRDefault="00A016FA" w:rsidP="00A016FA">
            <w:pPr>
              <w:spacing w:line="240" w:lineRule="auto"/>
              <w:jc w:val="center"/>
              <w:rPr>
                <w:rFonts w:ascii="Arial" w:hAnsi="Arial" w:cs="Arial"/>
                <w:sz w:val="16"/>
                <w:szCs w:val="16"/>
              </w:rPr>
            </w:pPr>
            <w:r w:rsidRPr="006E1F40">
              <w:rPr>
                <w:rFonts w:ascii="Arial" w:hAnsi="Arial" w:cs="Arial"/>
                <w:sz w:val="16"/>
                <w:szCs w:val="16"/>
              </w:rPr>
              <w:t>Приложение 5</w:t>
            </w:r>
          </w:p>
          <w:p w:rsidR="00A016FA" w:rsidRPr="006E1F40" w:rsidRDefault="00A016FA" w:rsidP="00A016FA">
            <w:pPr>
              <w:spacing w:line="240" w:lineRule="auto"/>
              <w:jc w:val="both"/>
              <w:rPr>
                <w:rFonts w:ascii="Arial" w:hAnsi="Arial" w:cs="Arial"/>
                <w:sz w:val="16"/>
                <w:szCs w:val="16"/>
              </w:rPr>
            </w:pPr>
            <w:r w:rsidRPr="006E1F4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r>
    </w:tbl>
    <w:p w:rsidR="00A016FA" w:rsidRPr="006E1F40" w:rsidRDefault="00A016FA" w:rsidP="00A016FA">
      <w:pPr>
        <w:pStyle w:val="ConsPlusNormal"/>
        <w:widowControl/>
        <w:spacing w:line="240" w:lineRule="exact"/>
        <w:rPr>
          <w:rFonts w:ascii="Arial" w:hAnsi="Arial" w:cs="Arial"/>
          <w:sz w:val="16"/>
          <w:szCs w:val="16"/>
        </w:rPr>
      </w:pPr>
    </w:p>
    <w:p w:rsidR="00A016FA" w:rsidRPr="006E1F40" w:rsidRDefault="00A016FA" w:rsidP="00A016FA">
      <w:pPr>
        <w:pStyle w:val="ConsPlusNormal"/>
        <w:widowControl/>
        <w:spacing w:line="240" w:lineRule="exact"/>
        <w:rPr>
          <w:rFonts w:ascii="Arial" w:hAnsi="Arial" w:cs="Arial"/>
          <w:sz w:val="16"/>
          <w:szCs w:val="16"/>
        </w:rPr>
      </w:pPr>
      <w:r w:rsidRPr="006E1F40">
        <w:rPr>
          <w:rFonts w:ascii="Arial" w:hAnsi="Arial" w:cs="Arial"/>
          <w:sz w:val="16"/>
          <w:szCs w:val="16"/>
        </w:rPr>
        <w:t xml:space="preserve">                                                                                                                              </w:t>
      </w:r>
    </w:p>
    <w:p w:rsidR="00A016FA" w:rsidRPr="006E1F40" w:rsidRDefault="00A016FA" w:rsidP="00A016FA">
      <w:pPr>
        <w:ind w:right="-1141"/>
        <w:rPr>
          <w:rFonts w:ascii="Arial" w:hAnsi="Arial" w:cs="Arial"/>
          <w:sz w:val="16"/>
          <w:szCs w:val="16"/>
        </w:rPr>
      </w:pPr>
      <w:r w:rsidRPr="006E1F40">
        <w:rPr>
          <w:rFonts w:ascii="Arial" w:hAnsi="Arial" w:cs="Arial"/>
          <w:sz w:val="16"/>
          <w:szCs w:val="16"/>
        </w:rPr>
        <w:t>_____________________________________________________________________</w:t>
      </w:r>
    </w:p>
    <w:p w:rsidR="00A016FA" w:rsidRPr="006E1F40" w:rsidRDefault="00A016FA" w:rsidP="00A016FA">
      <w:pPr>
        <w:ind w:right="-1141"/>
        <w:jc w:val="center"/>
        <w:rPr>
          <w:rFonts w:ascii="Arial" w:hAnsi="Arial" w:cs="Arial"/>
          <w:sz w:val="16"/>
          <w:szCs w:val="16"/>
        </w:rPr>
      </w:pPr>
      <w:r w:rsidRPr="006E1F40">
        <w:rPr>
          <w:rFonts w:ascii="Arial" w:hAnsi="Arial" w:cs="Arial"/>
          <w:sz w:val="16"/>
          <w:szCs w:val="16"/>
        </w:rPr>
        <w:t>(наименование органа соцзащиты)</w:t>
      </w:r>
    </w:p>
    <w:p w:rsidR="00A016FA" w:rsidRPr="006E1F40" w:rsidRDefault="00A016FA" w:rsidP="00A016FA">
      <w:pPr>
        <w:ind w:right="-1141"/>
        <w:jc w:val="center"/>
        <w:rPr>
          <w:rFonts w:ascii="Arial" w:hAnsi="Arial" w:cs="Arial"/>
          <w:sz w:val="16"/>
          <w:szCs w:val="16"/>
        </w:rPr>
      </w:pPr>
    </w:p>
    <w:p w:rsidR="00A016FA" w:rsidRPr="006E1F40" w:rsidRDefault="00A016FA" w:rsidP="00227A0C">
      <w:pPr>
        <w:ind w:right="-71"/>
        <w:jc w:val="center"/>
        <w:rPr>
          <w:rFonts w:ascii="Arial" w:hAnsi="Arial" w:cs="Arial"/>
          <w:sz w:val="16"/>
          <w:szCs w:val="16"/>
        </w:rPr>
      </w:pPr>
      <w:r w:rsidRPr="006E1F40">
        <w:rPr>
          <w:rFonts w:ascii="Arial" w:hAnsi="Arial" w:cs="Arial"/>
          <w:sz w:val="16"/>
          <w:szCs w:val="16"/>
        </w:rPr>
        <w:t xml:space="preserve">РЕШЕНИЕ № _____ </w:t>
      </w:r>
      <w:proofErr w:type="gramStart"/>
      <w:r w:rsidRPr="006E1F40">
        <w:rPr>
          <w:rFonts w:ascii="Arial" w:hAnsi="Arial" w:cs="Arial"/>
          <w:sz w:val="16"/>
          <w:szCs w:val="16"/>
        </w:rPr>
        <w:t>от</w:t>
      </w:r>
      <w:proofErr w:type="gramEnd"/>
      <w:r w:rsidRPr="006E1F40">
        <w:rPr>
          <w:rFonts w:ascii="Arial" w:hAnsi="Arial" w:cs="Arial"/>
          <w:sz w:val="16"/>
          <w:szCs w:val="16"/>
        </w:rPr>
        <w:t xml:space="preserve"> _____</w:t>
      </w:r>
      <w:r w:rsidRPr="006E1F40">
        <w:rPr>
          <w:rFonts w:ascii="Arial" w:hAnsi="Arial" w:cs="Arial"/>
          <w:sz w:val="16"/>
          <w:szCs w:val="16"/>
        </w:rPr>
        <w:br/>
      </w:r>
      <w:proofErr w:type="gramStart"/>
      <w:r w:rsidRPr="006E1F40">
        <w:rPr>
          <w:rFonts w:ascii="Arial" w:hAnsi="Arial" w:cs="Arial"/>
          <w:sz w:val="16"/>
          <w:szCs w:val="16"/>
        </w:rPr>
        <w:t>об</w:t>
      </w:r>
      <w:proofErr w:type="gramEnd"/>
      <w:r w:rsidRPr="006E1F40">
        <w:rPr>
          <w:rFonts w:ascii="Arial" w:hAnsi="Arial" w:cs="Arial"/>
          <w:sz w:val="16"/>
          <w:szCs w:val="16"/>
        </w:rPr>
        <w:t xml:space="preserve"> отказе в назначении ежемесячной денежной компенсаци</w:t>
      </w:r>
      <w:bookmarkStart w:id="2" w:name="_GoBack"/>
      <w:bookmarkEnd w:id="2"/>
      <w:r w:rsidRPr="006E1F40">
        <w:rPr>
          <w:rFonts w:ascii="Arial" w:hAnsi="Arial" w:cs="Arial"/>
          <w:sz w:val="16"/>
          <w:szCs w:val="16"/>
        </w:rPr>
        <w:t>и многодетным семьям</w:t>
      </w:r>
    </w:p>
    <w:p w:rsidR="00A016FA" w:rsidRPr="006E1F40" w:rsidRDefault="00A016FA" w:rsidP="00A016FA">
      <w:pPr>
        <w:ind w:right="-1141"/>
        <w:rPr>
          <w:rFonts w:ascii="Arial" w:hAnsi="Arial" w:cs="Arial"/>
          <w:sz w:val="16"/>
          <w:szCs w:val="16"/>
        </w:rPr>
      </w:pPr>
    </w:p>
    <w:p w:rsidR="00A016FA" w:rsidRPr="006E1F40" w:rsidRDefault="00A016FA" w:rsidP="00227A0C">
      <w:pPr>
        <w:ind w:right="70"/>
        <w:rPr>
          <w:rFonts w:ascii="Arial" w:hAnsi="Arial" w:cs="Arial"/>
          <w:sz w:val="16"/>
          <w:szCs w:val="16"/>
        </w:rPr>
      </w:pPr>
      <w:r w:rsidRPr="006E1F40">
        <w:rPr>
          <w:rFonts w:ascii="Arial" w:hAnsi="Arial" w:cs="Arial"/>
          <w:sz w:val="16"/>
          <w:szCs w:val="16"/>
        </w:rPr>
        <w:t>_______________________________________________________</w:t>
      </w:r>
    </w:p>
    <w:p w:rsidR="00A016FA" w:rsidRPr="006E1F40" w:rsidRDefault="00A016FA" w:rsidP="00227A0C">
      <w:pPr>
        <w:ind w:right="70"/>
        <w:jc w:val="center"/>
        <w:rPr>
          <w:rFonts w:ascii="Arial" w:hAnsi="Arial" w:cs="Arial"/>
          <w:sz w:val="16"/>
          <w:szCs w:val="16"/>
        </w:rPr>
      </w:pPr>
      <w:proofErr w:type="gramStart"/>
      <w:r w:rsidRPr="006E1F40">
        <w:rPr>
          <w:rFonts w:ascii="Arial" w:hAnsi="Arial" w:cs="Arial"/>
          <w:sz w:val="16"/>
          <w:szCs w:val="16"/>
        </w:rPr>
        <w:t>(фамилии, инициалы, занимаемые должности лиц, ______________________________________________________________________________________________________________</w:t>
      </w:r>
      <w:proofErr w:type="gramEnd"/>
    </w:p>
    <w:p w:rsidR="00A016FA" w:rsidRPr="006E1F40" w:rsidRDefault="00A016FA" w:rsidP="00227A0C">
      <w:pPr>
        <w:ind w:right="70"/>
        <w:jc w:val="center"/>
        <w:rPr>
          <w:rFonts w:ascii="Arial" w:hAnsi="Arial" w:cs="Arial"/>
          <w:sz w:val="16"/>
          <w:szCs w:val="16"/>
        </w:rPr>
      </w:pPr>
      <w:proofErr w:type="gramStart"/>
      <w:r w:rsidRPr="006E1F40">
        <w:rPr>
          <w:rFonts w:ascii="Arial" w:hAnsi="Arial" w:cs="Arial"/>
          <w:sz w:val="16"/>
          <w:szCs w:val="16"/>
        </w:rPr>
        <w:t>принявших</w:t>
      </w:r>
      <w:proofErr w:type="gramEnd"/>
      <w:r w:rsidRPr="006E1F40">
        <w:rPr>
          <w:rFonts w:ascii="Arial" w:hAnsi="Arial" w:cs="Arial"/>
          <w:sz w:val="16"/>
          <w:szCs w:val="16"/>
        </w:rPr>
        <w:t xml:space="preserve"> решение об отказе в назначении ежемесячной компенсации многодетным семьям)</w:t>
      </w:r>
    </w:p>
    <w:p w:rsidR="00227A0C" w:rsidRDefault="00A016FA" w:rsidP="00227A0C">
      <w:pPr>
        <w:ind w:right="70"/>
        <w:rPr>
          <w:rFonts w:ascii="Arial" w:hAnsi="Arial" w:cs="Arial"/>
          <w:sz w:val="16"/>
          <w:szCs w:val="16"/>
        </w:rPr>
      </w:pPr>
      <w:r w:rsidRPr="006E1F40">
        <w:rPr>
          <w:rFonts w:ascii="Arial" w:hAnsi="Arial" w:cs="Arial"/>
          <w:sz w:val="16"/>
          <w:szCs w:val="16"/>
        </w:rPr>
        <w:t>рассмотрены документы _______________________________________________,</w:t>
      </w:r>
    </w:p>
    <w:p w:rsidR="00A016FA" w:rsidRPr="006E1F40" w:rsidRDefault="00A016FA" w:rsidP="00227A0C">
      <w:pPr>
        <w:ind w:right="70"/>
        <w:rPr>
          <w:rFonts w:ascii="Arial" w:hAnsi="Arial" w:cs="Arial"/>
          <w:sz w:val="16"/>
          <w:szCs w:val="16"/>
        </w:rPr>
      </w:pPr>
      <w:r w:rsidRPr="006E1F40">
        <w:rPr>
          <w:rFonts w:ascii="Arial" w:hAnsi="Arial" w:cs="Arial"/>
          <w:sz w:val="16"/>
          <w:szCs w:val="16"/>
        </w:rPr>
        <w:t xml:space="preserve">(фамилия, имя, отчество, обратившегося гражданина) </w:t>
      </w:r>
    </w:p>
    <w:p w:rsidR="00A016FA" w:rsidRPr="006E1F40" w:rsidRDefault="00A016FA" w:rsidP="00227A0C">
      <w:pPr>
        <w:ind w:right="70"/>
        <w:rPr>
          <w:rFonts w:ascii="Arial" w:hAnsi="Arial" w:cs="Arial"/>
          <w:sz w:val="16"/>
          <w:szCs w:val="16"/>
        </w:rPr>
      </w:pPr>
      <w:proofErr w:type="gramStart"/>
      <w:r w:rsidRPr="006E1F40">
        <w:rPr>
          <w:rFonts w:ascii="Arial" w:hAnsi="Arial" w:cs="Arial"/>
          <w:sz w:val="16"/>
          <w:szCs w:val="16"/>
        </w:rPr>
        <w:t>Проживающего</w:t>
      </w:r>
      <w:proofErr w:type="gramEnd"/>
      <w:r w:rsidRPr="006E1F40">
        <w:rPr>
          <w:rFonts w:ascii="Arial" w:hAnsi="Arial" w:cs="Arial"/>
          <w:sz w:val="16"/>
          <w:szCs w:val="16"/>
        </w:rPr>
        <w:t xml:space="preserve"> (ей) по адресу:___________________________________________</w:t>
      </w:r>
    </w:p>
    <w:p w:rsidR="00A016FA" w:rsidRPr="006E1F40" w:rsidRDefault="00A016FA" w:rsidP="00227A0C">
      <w:pPr>
        <w:ind w:right="70"/>
        <w:rPr>
          <w:rFonts w:ascii="Arial" w:hAnsi="Arial" w:cs="Arial"/>
          <w:sz w:val="16"/>
          <w:szCs w:val="16"/>
        </w:rPr>
      </w:pPr>
      <w:r w:rsidRPr="006E1F40">
        <w:rPr>
          <w:rFonts w:ascii="Arial" w:hAnsi="Arial" w:cs="Arial"/>
          <w:sz w:val="16"/>
          <w:szCs w:val="16"/>
        </w:rPr>
        <w:t>_______________________________________</w:t>
      </w:r>
      <w:r w:rsidR="00227A0C">
        <w:rPr>
          <w:rFonts w:ascii="Arial" w:hAnsi="Arial" w:cs="Arial"/>
          <w:sz w:val="16"/>
          <w:szCs w:val="16"/>
        </w:rPr>
        <w:t>________________</w:t>
      </w:r>
    </w:p>
    <w:p w:rsidR="00A016FA" w:rsidRPr="006E1F40" w:rsidRDefault="00A016FA" w:rsidP="00227A0C">
      <w:pPr>
        <w:ind w:right="70"/>
        <w:rPr>
          <w:rFonts w:ascii="Arial" w:hAnsi="Arial" w:cs="Arial"/>
          <w:sz w:val="16"/>
          <w:szCs w:val="16"/>
        </w:rPr>
      </w:pPr>
      <w:r w:rsidRPr="006E1F40">
        <w:rPr>
          <w:rFonts w:ascii="Arial" w:hAnsi="Arial" w:cs="Arial"/>
          <w:sz w:val="16"/>
          <w:szCs w:val="16"/>
        </w:rPr>
        <w:t xml:space="preserve">В результате рассмотрения документов установлено: </w:t>
      </w:r>
    </w:p>
    <w:p w:rsidR="00A016FA" w:rsidRPr="006E1F40" w:rsidRDefault="00A016FA" w:rsidP="00227A0C">
      <w:pPr>
        <w:ind w:right="70"/>
        <w:rPr>
          <w:rFonts w:ascii="Arial" w:hAnsi="Arial" w:cs="Arial"/>
          <w:sz w:val="16"/>
          <w:szCs w:val="16"/>
        </w:rPr>
      </w:pPr>
      <w:r w:rsidRPr="006E1F40">
        <w:rPr>
          <w:rFonts w:ascii="Arial" w:hAnsi="Arial" w:cs="Arial"/>
          <w:sz w:val="16"/>
          <w:szCs w:val="16"/>
        </w:rPr>
        <w:t>_______________________________________________________</w:t>
      </w:r>
    </w:p>
    <w:p w:rsidR="00A016FA" w:rsidRPr="006E1F40" w:rsidRDefault="00A016FA" w:rsidP="00227A0C">
      <w:pPr>
        <w:ind w:right="70"/>
        <w:rPr>
          <w:rFonts w:ascii="Arial" w:hAnsi="Arial" w:cs="Arial"/>
          <w:sz w:val="16"/>
          <w:szCs w:val="16"/>
        </w:rPr>
      </w:pPr>
      <w:r w:rsidRPr="006E1F40">
        <w:rPr>
          <w:rFonts w:ascii="Arial" w:hAnsi="Arial" w:cs="Arial"/>
          <w:sz w:val="16"/>
          <w:szCs w:val="16"/>
        </w:rPr>
        <w:t>_______________________________________________________(указать причины, послужившие основанием для отказа в назначении выплаты)</w:t>
      </w:r>
    </w:p>
    <w:p w:rsidR="00A016FA" w:rsidRPr="006E1F40" w:rsidRDefault="00A016FA" w:rsidP="00227A0C">
      <w:pPr>
        <w:ind w:right="70"/>
        <w:rPr>
          <w:rFonts w:ascii="Arial" w:hAnsi="Arial" w:cs="Arial"/>
          <w:sz w:val="16"/>
          <w:szCs w:val="16"/>
        </w:rPr>
      </w:pPr>
      <w:r w:rsidRPr="006E1F40">
        <w:rPr>
          <w:rFonts w:ascii="Arial" w:hAnsi="Arial" w:cs="Arial"/>
          <w:sz w:val="16"/>
          <w:szCs w:val="16"/>
        </w:rPr>
        <w:t>_______________________________________________________</w:t>
      </w:r>
    </w:p>
    <w:p w:rsidR="00A016FA" w:rsidRPr="006E1F40" w:rsidRDefault="00A016FA" w:rsidP="00227A0C">
      <w:pPr>
        <w:ind w:right="70"/>
        <w:rPr>
          <w:rFonts w:ascii="Arial" w:hAnsi="Arial" w:cs="Arial"/>
          <w:sz w:val="16"/>
          <w:szCs w:val="16"/>
        </w:rPr>
      </w:pPr>
      <w:r w:rsidRPr="006E1F40">
        <w:rPr>
          <w:rFonts w:ascii="Arial" w:hAnsi="Arial" w:cs="Arial"/>
          <w:sz w:val="16"/>
          <w:szCs w:val="16"/>
        </w:rPr>
        <w:t>_______________________________________________________</w:t>
      </w:r>
    </w:p>
    <w:p w:rsidR="00A016FA" w:rsidRPr="006E1F40" w:rsidRDefault="00A016FA" w:rsidP="00227A0C">
      <w:pPr>
        <w:ind w:right="70"/>
        <w:rPr>
          <w:rFonts w:ascii="Arial" w:hAnsi="Arial" w:cs="Arial"/>
          <w:sz w:val="16"/>
          <w:szCs w:val="16"/>
        </w:rPr>
      </w:pPr>
      <w:r w:rsidRPr="006E1F40">
        <w:rPr>
          <w:rFonts w:ascii="Arial" w:hAnsi="Arial" w:cs="Arial"/>
          <w:sz w:val="16"/>
          <w:szCs w:val="16"/>
        </w:rPr>
        <w:t>_______________________________________________________</w:t>
      </w:r>
    </w:p>
    <w:p w:rsidR="00A016FA" w:rsidRPr="006E1F40" w:rsidRDefault="00A016FA" w:rsidP="00227A0C">
      <w:pPr>
        <w:ind w:right="70"/>
        <w:rPr>
          <w:rFonts w:ascii="Arial" w:hAnsi="Arial" w:cs="Arial"/>
          <w:sz w:val="16"/>
          <w:szCs w:val="16"/>
        </w:rPr>
      </w:pPr>
      <w:r w:rsidRPr="006E1F40">
        <w:rPr>
          <w:rFonts w:ascii="Arial" w:hAnsi="Arial" w:cs="Arial"/>
          <w:sz w:val="16"/>
          <w:szCs w:val="16"/>
        </w:rPr>
        <w:t xml:space="preserve">учитывая </w:t>
      </w:r>
      <w:proofErr w:type="gramStart"/>
      <w:r w:rsidRPr="006E1F40">
        <w:rPr>
          <w:rFonts w:ascii="Arial" w:hAnsi="Arial" w:cs="Arial"/>
          <w:sz w:val="16"/>
          <w:szCs w:val="16"/>
        </w:rPr>
        <w:t>вышеизложенное</w:t>
      </w:r>
      <w:proofErr w:type="gramEnd"/>
      <w:r w:rsidRPr="006E1F40">
        <w:rPr>
          <w:rFonts w:ascii="Arial" w:hAnsi="Arial" w:cs="Arial"/>
          <w:sz w:val="16"/>
          <w:szCs w:val="16"/>
        </w:rPr>
        <w:t>, решено: на основании ст.________________________</w:t>
      </w:r>
    </w:p>
    <w:p w:rsidR="00A016FA" w:rsidRPr="006E1F40" w:rsidRDefault="00A016FA" w:rsidP="00A016FA">
      <w:pPr>
        <w:ind w:right="-1141"/>
        <w:rPr>
          <w:rFonts w:ascii="Arial" w:hAnsi="Arial" w:cs="Arial"/>
          <w:sz w:val="16"/>
          <w:szCs w:val="16"/>
        </w:rPr>
      </w:pPr>
      <w:r w:rsidRPr="006E1F40">
        <w:rPr>
          <w:rFonts w:ascii="Arial" w:hAnsi="Arial" w:cs="Arial"/>
          <w:sz w:val="16"/>
          <w:szCs w:val="16"/>
        </w:rPr>
        <w:lastRenderedPageBreak/>
        <w:t xml:space="preserve">                                                                                                 (нормативно-правовой акт)</w:t>
      </w:r>
    </w:p>
    <w:p w:rsidR="00A016FA" w:rsidRPr="006E1F40" w:rsidRDefault="00A016FA" w:rsidP="00A016FA">
      <w:pPr>
        <w:ind w:right="-1141"/>
        <w:rPr>
          <w:rFonts w:ascii="Arial" w:hAnsi="Arial" w:cs="Arial"/>
          <w:sz w:val="16"/>
          <w:szCs w:val="16"/>
        </w:rPr>
      </w:pPr>
      <w:r w:rsidRPr="006E1F40">
        <w:rPr>
          <w:rFonts w:ascii="Arial" w:hAnsi="Arial" w:cs="Arial"/>
          <w:sz w:val="16"/>
          <w:szCs w:val="16"/>
        </w:rPr>
        <w:t>отказать в назначении ежемесячной компенсации многодетным семьям.</w:t>
      </w:r>
    </w:p>
    <w:p w:rsidR="00A016FA" w:rsidRPr="006E1F40" w:rsidRDefault="00A016FA" w:rsidP="00A016FA">
      <w:pPr>
        <w:tabs>
          <w:tab w:val="left" w:pos="720"/>
        </w:tabs>
        <w:ind w:right="49"/>
        <w:jc w:val="both"/>
        <w:rPr>
          <w:rFonts w:ascii="Arial" w:hAnsi="Arial" w:cs="Arial"/>
          <w:sz w:val="16"/>
          <w:szCs w:val="16"/>
        </w:rPr>
      </w:pPr>
      <w:r w:rsidRPr="006E1F40">
        <w:rPr>
          <w:rFonts w:ascii="Arial" w:hAnsi="Arial" w:cs="Arial"/>
          <w:sz w:val="16"/>
          <w:szCs w:val="16"/>
        </w:rPr>
        <w:tab/>
        <w:t>Отказ в назначении ежемесячной компенсации многодетным семьям заявитель может обжаловать в министерство социальной защиты населения Ставропольского края и (или) в судебном порядке.</w:t>
      </w:r>
    </w:p>
    <w:p w:rsidR="00A016FA" w:rsidRPr="006E1F40" w:rsidRDefault="00A016FA" w:rsidP="00A016FA">
      <w:pPr>
        <w:ind w:right="49"/>
        <w:jc w:val="both"/>
        <w:rPr>
          <w:rFonts w:ascii="Arial" w:hAnsi="Arial" w:cs="Arial"/>
          <w:sz w:val="16"/>
          <w:szCs w:val="16"/>
        </w:rPr>
      </w:pPr>
      <w:r w:rsidRPr="006E1F40">
        <w:rPr>
          <w:rFonts w:ascii="Arial" w:hAnsi="Arial" w:cs="Arial"/>
          <w:sz w:val="16"/>
          <w:szCs w:val="16"/>
        </w:rPr>
        <w:tab/>
        <w:t>Ежемесячная компенсация многодетным семьям может быть назначена при устранении причин, послуживших основанием для отказа в ее назначении.</w:t>
      </w:r>
    </w:p>
    <w:p w:rsidR="00A016FA" w:rsidRPr="006E1F40" w:rsidRDefault="00A016FA" w:rsidP="00A016FA">
      <w:pPr>
        <w:jc w:val="both"/>
        <w:rPr>
          <w:rFonts w:ascii="Arial" w:hAnsi="Arial" w:cs="Arial"/>
          <w:sz w:val="16"/>
          <w:szCs w:val="16"/>
        </w:rPr>
      </w:pPr>
    </w:p>
    <w:p w:rsidR="00A016FA" w:rsidRPr="006E1F40" w:rsidRDefault="00A016FA" w:rsidP="00A016FA">
      <w:pPr>
        <w:jc w:val="both"/>
        <w:rPr>
          <w:rFonts w:ascii="Arial" w:hAnsi="Arial" w:cs="Arial"/>
          <w:sz w:val="16"/>
          <w:szCs w:val="16"/>
        </w:rPr>
      </w:pPr>
      <w:r w:rsidRPr="006E1F40">
        <w:rPr>
          <w:rFonts w:ascii="Arial" w:hAnsi="Arial" w:cs="Arial"/>
          <w:sz w:val="16"/>
          <w:szCs w:val="16"/>
        </w:rPr>
        <w:t xml:space="preserve">Специалист             ______________ </w:t>
      </w:r>
      <w:r w:rsidRPr="006E1F40">
        <w:rPr>
          <w:rFonts w:ascii="Arial" w:hAnsi="Arial" w:cs="Arial"/>
          <w:sz w:val="16"/>
          <w:szCs w:val="16"/>
        </w:rPr>
        <w:tab/>
        <w:t>__________________________</w:t>
      </w:r>
    </w:p>
    <w:p w:rsidR="00A016FA" w:rsidRPr="006E1F40" w:rsidRDefault="00A016FA" w:rsidP="00A016FA">
      <w:pPr>
        <w:jc w:val="both"/>
        <w:rPr>
          <w:rFonts w:ascii="Arial" w:hAnsi="Arial" w:cs="Arial"/>
          <w:sz w:val="16"/>
          <w:szCs w:val="16"/>
        </w:rPr>
      </w:pPr>
      <w:r w:rsidRPr="006E1F40">
        <w:rPr>
          <w:rFonts w:ascii="Arial" w:hAnsi="Arial" w:cs="Arial"/>
          <w:sz w:val="16"/>
          <w:szCs w:val="16"/>
        </w:rPr>
        <w:t xml:space="preserve">                                                    (подпись)            (фамилии и инициалы должностных лиц)</w:t>
      </w:r>
    </w:p>
    <w:p w:rsidR="00A016FA" w:rsidRPr="006E1F40" w:rsidRDefault="00A016FA" w:rsidP="00A016FA">
      <w:pPr>
        <w:jc w:val="both"/>
        <w:rPr>
          <w:rFonts w:ascii="Arial" w:hAnsi="Arial" w:cs="Arial"/>
          <w:sz w:val="16"/>
          <w:szCs w:val="16"/>
        </w:rPr>
      </w:pPr>
      <w:r w:rsidRPr="006E1F40">
        <w:rPr>
          <w:rFonts w:ascii="Arial" w:hAnsi="Arial" w:cs="Arial"/>
          <w:sz w:val="16"/>
          <w:szCs w:val="16"/>
        </w:rPr>
        <w:t>Начальник управления      ______________       ___________________</w:t>
      </w:r>
    </w:p>
    <w:p w:rsidR="00A016FA" w:rsidRPr="006E1F40" w:rsidRDefault="00A016FA" w:rsidP="00A016FA">
      <w:pPr>
        <w:pStyle w:val="ConsPlusNormal"/>
        <w:widowControl/>
        <w:spacing w:line="240" w:lineRule="exact"/>
        <w:rPr>
          <w:rFonts w:ascii="Arial" w:hAnsi="Arial" w:cs="Arial"/>
          <w:sz w:val="16"/>
          <w:szCs w:val="16"/>
        </w:rPr>
      </w:pPr>
      <w:r w:rsidRPr="006E1F40">
        <w:rPr>
          <w:rFonts w:ascii="Arial" w:hAnsi="Arial" w:cs="Arial"/>
          <w:sz w:val="16"/>
          <w:szCs w:val="16"/>
        </w:rPr>
        <w:t xml:space="preserve"> Печать</w:t>
      </w:r>
    </w:p>
    <w:p w:rsidR="00A016FA" w:rsidRPr="006E1F40" w:rsidRDefault="00A016FA" w:rsidP="00A016FA">
      <w:pPr>
        <w:pStyle w:val="ConsPlusNormal"/>
        <w:widowControl/>
        <w:spacing w:line="240" w:lineRule="exact"/>
        <w:rPr>
          <w:rFonts w:ascii="Arial" w:hAnsi="Arial" w:cs="Arial"/>
          <w:sz w:val="16"/>
          <w:szCs w:val="16"/>
        </w:rPr>
      </w:pPr>
    </w:p>
    <w:p w:rsidR="00A016FA" w:rsidRPr="006E1F40" w:rsidRDefault="00A016FA" w:rsidP="00A016FA">
      <w:pPr>
        <w:pStyle w:val="ConsPlusNormal"/>
        <w:widowControl/>
        <w:spacing w:line="240" w:lineRule="exact"/>
        <w:rPr>
          <w:rFonts w:ascii="Arial" w:hAnsi="Arial" w:cs="Arial"/>
          <w:sz w:val="16"/>
          <w:szCs w:val="16"/>
        </w:rPr>
      </w:pPr>
    </w:p>
    <w:p w:rsidR="00A016FA" w:rsidRPr="006E1F40" w:rsidRDefault="00A016FA" w:rsidP="00A016FA">
      <w:pPr>
        <w:pStyle w:val="ConsPlusNormal"/>
        <w:widowControl/>
        <w:spacing w:line="240" w:lineRule="exact"/>
        <w:rPr>
          <w:rFonts w:ascii="Arial" w:hAnsi="Arial" w:cs="Arial"/>
          <w:sz w:val="16"/>
          <w:szCs w:val="16"/>
        </w:rPr>
      </w:pPr>
    </w:p>
    <w:tbl>
      <w:tblPr>
        <w:tblW w:w="0" w:type="auto"/>
        <w:tblLayout w:type="fixed"/>
        <w:tblLook w:val="0000" w:firstRow="0" w:lastRow="0" w:firstColumn="0" w:lastColumn="0" w:noHBand="0" w:noVBand="0"/>
      </w:tblPr>
      <w:tblGrid>
        <w:gridCol w:w="958"/>
        <w:gridCol w:w="4253"/>
      </w:tblGrid>
      <w:tr w:rsidR="00A016FA" w:rsidRPr="006E1F40" w:rsidTr="00340563">
        <w:tc>
          <w:tcPr>
            <w:tcW w:w="958" w:type="dxa"/>
            <w:shd w:val="clear" w:color="auto" w:fill="auto"/>
          </w:tcPr>
          <w:p w:rsidR="00A016FA" w:rsidRPr="006E1F40" w:rsidRDefault="00A016FA" w:rsidP="00AA776E">
            <w:pPr>
              <w:ind w:right="-1141"/>
              <w:rPr>
                <w:rFonts w:ascii="Arial" w:hAnsi="Arial" w:cs="Arial"/>
                <w:sz w:val="16"/>
                <w:szCs w:val="16"/>
              </w:rPr>
            </w:pPr>
          </w:p>
        </w:tc>
        <w:tc>
          <w:tcPr>
            <w:tcW w:w="4253" w:type="dxa"/>
            <w:shd w:val="clear" w:color="auto" w:fill="auto"/>
          </w:tcPr>
          <w:p w:rsidR="00A016FA" w:rsidRPr="006E1F40" w:rsidRDefault="00A016FA" w:rsidP="00AA776E">
            <w:pPr>
              <w:ind w:right="-1141"/>
              <w:jc w:val="center"/>
              <w:rPr>
                <w:rFonts w:ascii="Arial" w:hAnsi="Arial" w:cs="Arial"/>
                <w:sz w:val="16"/>
                <w:szCs w:val="16"/>
              </w:rPr>
            </w:pPr>
            <w:r w:rsidRPr="006E1F40">
              <w:rPr>
                <w:rFonts w:ascii="Arial" w:hAnsi="Arial" w:cs="Arial"/>
                <w:sz w:val="16"/>
                <w:szCs w:val="16"/>
              </w:rPr>
              <w:t>Приложение 6</w:t>
            </w:r>
          </w:p>
          <w:p w:rsidR="00A016FA" w:rsidRPr="006E1F40" w:rsidRDefault="00A016FA" w:rsidP="00AA776E">
            <w:pPr>
              <w:spacing w:line="240" w:lineRule="exact"/>
              <w:ind w:right="-1141"/>
              <w:jc w:val="both"/>
              <w:rPr>
                <w:rFonts w:ascii="Arial" w:hAnsi="Arial" w:cs="Arial"/>
                <w:sz w:val="16"/>
                <w:szCs w:val="16"/>
              </w:rPr>
            </w:pPr>
            <w:r w:rsidRPr="006E1F4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r>
    </w:tbl>
    <w:p w:rsidR="00A016FA" w:rsidRPr="006E1F40" w:rsidRDefault="00A016FA" w:rsidP="00A016FA">
      <w:pPr>
        <w:pStyle w:val="ConsPlusNormal"/>
        <w:widowControl/>
        <w:pBdr>
          <w:bottom w:val="single" w:sz="12" w:space="1" w:color="auto"/>
        </w:pBdr>
        <w:spacing w:line="240" w:lineRule="exact"/>
        <w:ind w:right="-1141"/>
        <w:rPr>
          <w:rFonts w:ascii="Arial" w:hAnsi="Arial" w:cs="Arial"/>
          <w:sz w:val="16"/>
          <w:szCs w:val="16"/>
        </w:rPr>
      </w:pPr>
    </w:p>
    <w:p w:rsidR="00A016FA" w:rsidRPr="006E1F40" w:rsidRDefault="00A016FA" w:rsidP="00A016FA">
      <w:pPr>
        <w:pStyle w:val="ConsPlusNormal"/>
        <w:widowControl/>
        <w:pBdr>
          <w:bottom w:val="single" w:sz="12" w:space="1" w:color="auto"/>
        </w:pBdr>
        <w:spacing w:line="240" w:lineRule="exact"/>
        <w:ind w:right="49"/>
        <w:rPr>
          <w:rFonts w:ascii="Arial" w:hAnsi="Arial" w:cs="Arial"/>
          <w:sz w:val="16"/>
          <w:szCs w:val="16"/>
        </w:rPr>
      </w:pPr>
    </w:p>
    <w:p w:rsidR="00A016FA" w:rsidRPr="006E1F40" w:rsidRDefault="00A016FA" w:rsidP="00A016FA">
      <w:pPr>
        <w:pStyle w:val="ConsPlusNormal"/>
        <w:widowControl/>
        <w:spacing w:line="240" w:lineRule="exact"/>
        <w:ind w:right="49"/>
        <w:rPr>
          <w:rFonts w:ascii="Arial" w:hAnsi="Arial" w:cs="Arial"/>
          <w:sz w:val="16"/>
          <w:szCs w:val="16"/>
        </w:rPr>
      </w:pPr>
      <w:r w:rsidRPr="006E1F40">
        <w:rPr>
          <w:rFonts w:ascii="Arial" w:hAnsi="Arial" w:cs="Arial"/>
          <w:sz w:val="16"/>
          <w:szCs w:val="16"/>
        </w:rPr>
        <w:t xml:space="preserve">                 (наименование органа соцзащиты)</w:t>
      </w:r>
    </w:p>
    <w:p w:rsidR="00A016FA" w:rsidRPr="006E1F40" w:rsidRDefault="00A016FA" w:rsidP="00A016FA">
      <w:pPr>
        <w:ind w:right="49"/>
        <w:rPr>
          <w:rFonts w:ascii="Arial" w:hAnsi="Arial" w:cs="Arial"/>
          <w:sz w:val="16"/>
          <w:szCs w:val="16"/>
        </w:rPr>
      </w:pPr>
    </w:p>
    <w:p w:rsidR="00A016FA" w:rsidRPr="006E1F40" w:rsidRDefault="00A016FA" w:rsidP="00A016FA">
      <w:pPr>
        <w:ind w:right="49"/>
        <w:jc w:val="center"/>
        <w:rPr>
          <w:rFonts w:ascii="Arial" w:hAnsi="Arial" w:cs="Arial"/>
          <w:sz w:val="16"/>
          <w:szCs w:val="16"/>
        </w:rPr>
      </w:pPr>
      <w:r w:rsidRPr="006E1F40">
        <w:rPr>
          <w:rFonts w:ascii="Arial" w:hAnsi="Arial" w:cs="Arial"/>
          <w:sz w:val="16"/>
          <w:szCs w:val="16"/>
        </w:rPr>
        <w:t>УВЕДОМЛЕНИЕ</w:t>
      </w:r>
    </w:p>
    <w:p w:rsidR="00A016FA" w:rsidRPr="006E1F40" w:rsidRDefault="00A016FA" w:rsidP="00A016FA">
      <w:pPr>
        <w:ind w:right="49"/>
        <w:jc w:val="center"/>
        <w:rPr>
          <w:rFonts w:ascii="Arial" w:hAnsi="Arial" w:cs="Arial"/>
          <w:sz w:val="16"/>
          <w:szCs w:val="16"/>
        </w:rPr>
      </w:pPr>
      <w:r w:rsidRPr="006E1F40">
        <w:rPr>
          <w:rFonts w:ascii="Arial" w:hAnsi="Arial" w:cs="Arial"/>
          <w:sz w:val="16"/>
          <w:szCs w:val="16"/>
        </w:rPr>
        <w:t>№ ________ от ________</w:t>
      </w:r>
    </w:p>
    <w:p w:rsidR="00A016FA" w:rsidRPr="006E1F40" w:rsidRDefault="00A016FA" w:rsidP="00A016FA">
      <w:pPr>
        <w:ind w:right="49"/>
        <w:jc w:val="center"/>
        <w:rPr>
          <w:rFonts w:ascii="Arial" w:hAnsi="Arial" w:cs="Arial"/>
          <w:sz w:val="16"/>
          <w:szCs w:val="16"/>
        </w:rPr>
      </w:pPr>
      <w:r w:rsidRPr="006E1F40">
        <w:rPr>
          <w:rFonts w:ascii="Arial" w:hAnsi="Arial" w:cs="Arial"/>
          <w:sz w:val="16"/>
          <w:szCs w:val="16"/>
        </w:rPr>
        <w:t>о назначении и выплате ежемесячной денежной компенсации многодетным семьям</w:t>
      </w:r>
    </w:p>
    <w:p w:rsidR="00A016FA" w:rsidRPr="006E1F40" w:rsidRDefault="00A016FA" w:rsidP="00A016FA">
      <w:pPr>
        <w:ind w:right="49"/>
        <w:rPr>
          <w:rFonts w:ascii="Arial" w:hAnsi="Arial" w:cs="Arial"/>
          <w:sz w:val="16"/>
          <w:szCs w:val="16"/>
        </w:rPr>
      </w:pPr>
      <w:r w:rsidRPr="006E1F40">
        <w:rPr>
          <w:rFonts w:ascii="Arial" w:hAnsi="Arial" w:cs="Arial"/>
          <w:sz w:val="16"/>
          <w:szCs w:val="16"/>
        </w:rPr>
        <w:t>Уважаемая (</w:t>
      </w:r>
      <w:proofErr w:type="spellStart"/>
      <w:r w:rsidRPr="006E1F40">
        <w:rPr>
          <w:rFonts w:ascii="Arial" w:hAnsi="Arial" w:cs="Arial"/>
          <w:sz w:val="16"/>
          <w:szCs w:val="16"/>
        </w:rPr>
        <w:t>ый</w:t>
      </w:r>
      <w:proofErr w:type="spellEnd"/>
      <w:r w:rsidRPr="006E1F40">
        <w:rPr>
          <w:rFonts w:ascii="Arial" w:hAnsi="Arial" w:cs="Arial"/>
          <w:sz w:val="16"/>
          <w:szCs w:val="16"/>
        </w:rPr>
        <w:t>) _______________________________________________________</w:t>
      </w:r>
    </w:p>
    <w:p w:rsidR="00A016FA" w:rsidRPr="006E1F40" w:rsidRDefault="00A016FA" w:rsidP="00A016FA">
      <w:pPr>
        <w:ind w:right="49"/>
        <w:jc w:val="center"/>
        <w:rPr>
          <w:rFonts w:ascii="Arial" w:hAnsi="Arial" w:cs="Arial"/>
          <w:sz w:val="16"/>
          <w:szCs w:val="16"/>
        </w:rPr>
      </w:pPr>
      <w:r w:rsidRPr="006E1F40">
        <w:rPr>
          <w:rFonts w:ascii="Arial" w:hAnsi="Arial" w:cs="Arial"/>
          <w:sz w:val="16"/>
          <w:szCs w:val="16"/>
        </w:rPr>
        <w:t>(Ф.И.О. получателя)</w:t>
      </w:r>
    </w:p>
    <w:p w:rsidR="00A016FA" w:rsidRPr="006E1F40" w:rsidRDefault="00A016FA" w:rsidP="00A016FA">
      <w:pPr>
        <w:ind w:right="49"/>
        <w:rPr>
          <w:rFonts w:ascii="Arial" w:hAnsi="Arial" w:cs="Arial"/>
          <w:sz w:val="16"/>
          <w:szCs w:val="16"/>
        </w:rPr>
      </w:pPr>
      <w:proofErr w:type="gramStart"/>
      <w:r w:rsidRPr="006E1F40">
        <w:rPr>
          <w:rFonts w:ascii="Arial" w:hAnsi="Arial" w:cs="Arial"/>
          <w:sz w:val="16"/>
          <w:szCs w:val="16"/>
        </w:rPr>
        <w:t>Проживающая</w:t>
      </w:r>
      <w:proofErr w:type="gramEnd"/>
      <w:r w:rsidRPr="006E1F40">
        <w:rPr>
          <w:rFonts w:ascii="Arial" w:hAnsi="Arial" w:cs="Arial"/>
          <w:sz w:val="16"/>
          <w:szCs w:val="16"/>
        </w:rPr>
        <w:t xml:space="preserve"> (</w:t>
      </w:r>
      <w:proofErr w:type="spellStart"/>
      <w:r w:rsidRPr="006E1F40">
        <w:rPr>
          <w:rFonts w:ascii="Arial" w:hAnsi="Arial" w:cs="Arial"/>
          <w:sz w:val="16"/>
          <w:szCs w:val="16"/>
        </w:rPr>
        <w:t>ий</w:t>
      </w:r>
      <w:proofErr w:type="spellEnd"/>
      <w:r w:rsidRPr="006E1F40">
        <w:rPr>
          <w:rFonts w:ascii="Arial" w:hAnsi="Arial" w:cs="Arial"/>
          <w:sz w:val="16"/>
          <w:szCs w:val="16"/>
        </w:rPr>
        <w:t>) по адресу: ___________________________________________</w:t>
      </w:r>
    </w:p>
    <w:p w:rsidR="00A016FA" w:rsidRPr="006E1F40" w:rsidRDefault="00A016FA" w:rsidP="00A016FA">
      <w:pPr>
        <w:ind w:right="49"/>
        <w:rPr>
          <w:rFonts w:ascii="Arial" w:hAnsi="Arial" w:cs="Arial"/>
          <w:sz w:val="16"/>
          <w:szCs w:val="16"/>
        </w:rPr>
      </w:pPr>
      <w:r w:rsidRPr="006E1F40">
        <w:rPr>
          <w:rFonts w:ascii="Arial" w:hAnsi="Arial" w:cs="Arial"/>
          <w:sz w:val="16"/>
          <w:szCs w:val="16"/>
        </w:rPr>
        <w:tab/>
        <w:t>Сообщаем, что Вам произведено назначение ежемесячной компенсации многодетным семьям на детей:</w:t>
      </w:r>
    </w:p>
    <w:p w:rsidR="00A016FA" w:rsidRPr="006E1F40" w:rsidRDefault="00A016FA" w:rsidP="00A016FA">
      <w:pPr>
        <w:ind w:right="49"/>
        <w:rPr>
          <w:rFonts w:ascii="Arial" w:hAnsi="Arial" w:cs="Arial"/>
          <w:sz w:val="16"/>
          <w:szCs w:val="16"/>
        </w:rPr>
      </w:pPr>
      <w:r w:rsidRPr="006E1F40">
        <w:rPr>
          <w:rFonts w:ascii="Arial" w:hAnsi="Arial" w:cs="Arial"/>
          <w:sz w:val="16"/>
          <w:szCs w:val="16"/>
        </w:rPr>
        <w:t>_______________________________________________</w:t>
      </w:r>
    </w:p>
    <w:p w:rsidR="00A016FA" w:rsidRPr="006E1F40" w:rsidRDefault="00A016FA" w:rsidP="00A016FA">
      <w:pPr>
        <w:ind w:right="49"/>
        <w:rPr>
          <w:rFonts w:ascii="Arial" w:hAnsi="Arial" w:cs="Arial"/>
          <w:sz w:val="16"/>
          <w:szCs w:val="16"/>
        </w:rPr>
      </w:pPr>
      <w:r w:rsidRPr="006E1F40">
        <w:rPr>
          <w:rFonts w:ascii="Arial" w:hAnsi="Arial" w:cs="Arial"/>
          <w:sz w:val="16"/>
          <w:szCs w:val="16"/>
        </w:rPr>
        <w:t xml:space="preserve">          (Ф.И.О. ребенка) (дата рождения ребенка)</w:t>
      </w:r>
    </w:p>
    <w:p w:rsidR="00A016FA" w:rsidRPr="006E1F40" w:rsidRDefault="00A016FA" w:rsidP="00A016FA">
      <w:pPr>
        <w:ind w:right="49"/>
        <w:rPr>
          <w:rFonts w:ascii="Arial" w:hAnsi="Arial" w:cs="Arial"/>
          <w:sz w:val="16"/>
          <w:szCs w:val="16"/>
        </w:rPr>
      </w:pPr>
      <w:r w:rsidRPr="006E1F40">
        <w:rPr>
          <w:rFonts w:ascii="Arial" w:hAnsi="Arial" w:cs="Arial"/>
          <w:sz w:val="16"/>
          <w:szCs w:val="16"/>
        </w:rPr>
        <w:t xml:space="preserve">________________                                           </w:t>
      </w:r>
    </w:p>
    <w:p w:rsidR="00A016FA" w:rsidRPr="006E1F40" w:rsidRDefault="00A016FA" w:rsidP="00A016FA">
      <w:pPr>
        <w:ind w:right="49"/>
        <w:rPr>
          <w:rFonts w:ascii="Arial" w:hAnsi="Arial" w:cs="Arial"/>
          <w:sz w:val="16"/>
          <w:szCs w:val="16"/>
        </w:rPr>
      </w:pPr>
      <w:r w:rsidRPr="006E1F40">
        <w:rPr>
          <w:rFonts w:ascii="Arial" w:hAnsi="Arial" w:cs="Arial"/>
          <w:sz w:val="16"/>
          <w:szCs w:val="16"/>
        </w:rPr>
        <w:lastRenderedPageBreak/>
        <w:t xml:space="preserve">________________                                           </w:t>
      </w:r>
    </w:p>
    <w:p w:rsidR="00A016FA" w:rsidRPr="006E1F40" w:rsidRDefault="00A016FA" w:rsidP="00A016FA">
      <w:pPr>
        <w:ind w:right="49"/>
        <w:rPr>
          <w:rFonts w:ascii="Arial" w:hAnsi="Arial" w:cs="Arial"/>
          <w:sz w:val="16"/>
          <w:szCs w:val="16"/>
        </w:rPr>
      </w:pPr>
      <w:r w:rsidRPr="006E1F40">
        <w:rPr>
          <w:rFonts w:ascii="Arial" w:hAnsi="Arial" w:cs="Arial"/>
          <w:sz w:val="16"/>
          <w:szCs w:val="16"/>
        </w:rPr>
        <w:t xml:space="preserve">________________                                           </w:t>
      </w:r>
    </w:p>
    <w:p w:rsidR="00A016FA" w:rsidRPr="006E1F40" w:rsidRDefault="00A016FA" w:rsidP="00A016FA">
      <w:pPr>
        <w:ind w:right="49"/>
        <w:rPr>
          <w:rFonts w:ascii="Arial" w:hAnsi="Arial" w:cs="Arial"/>
          <w:sz w:val="16"/>
          <w:szCs w:val="16"/>
        </w:rPr>
      </w:pPr>
      <w:r w:rsidRPr="006E1F40">
        <w:rPr>
          <w:rFonts w:ascii="Arial" w:hAnsi="Arial" w:cs="Arial"/>
          <w:sz w:val="16"/>
          <w:szCs w:val="16"/>
        </w:rPr>
        <w:t xml:space="preserve">в размере                           </w:t>
      </w:r>
      <w:r>
        <w:rPr>
          <w:rFonts w:ascii="Arial" w:hAnsi="Arial" w:cs="Arial"/>
          <w:sz w:val="16"/>
          <w:szCs w:val="16"/>
        </w:rPr>
        <w:t xml:space="preserve"> </w:t>
      </w:r>
      <w:r w:rsidRPr="006E1F40">
        <w:rPr>
          <w:rFonts w:ascii="Arial" w:hAnsi="Arial" w:cs="Arial"/>
          <w:sz w:val="16"/>
          <w:szCs w:val="16"/>
        </w:rPr>
        <w:t xml:space="preserve">  </w:t>
      </w:r>
      <w:proofErr w:type="gramStart"/>
      <w:r w:rsidRPr="006E1F40">
        <w:rPr>
          <w:rFonts w:ascii="Arial" w:hAnsi="Arial" w:cs="Arial"/>
          <w:sz w:val="16"/>
          <w:szCs w:val="16"/>
        </w:rPr>
        <w:t>с</w:t>
      </w:r>
      <w:proofErr w:type="gramEnd"/>
      <w:r w:rsidRPr="006E1F40">
        <w:rPr>
          <w:rFonts w:ascii="Arial" w:hAnsi="Arial" w:cs="Arial"/>
          <w:sz w:val="16"/>
          <w:szCs w:val="16"/>
        </w:rPr>
        <w:t xml:space="preserve"> ________ по ________           </w:t>
      </w:r>
    </w:p>
    <w:p w:rsidR="00A016FA" w:rsidRPr="006E1F40" w:rsidRDefault="00A016FA" w:rsidP="00A016FA">
      <w:pPr>
        <w:ind w:right="49"/>
        <w:rPr>
          <w:rFonts w:ascii="Arial" w:hAnsi="Arial" w:cs="Arial"/>
          <w:sz w:val="16"/>
          <w:szCs w:val="16"/>
        </w:rPr>
      </w:pPr>
      <w:r w:rsidRPr="006E1F40">
        <w:rPr>
          <w:rFonts w:ascii="Arial" w:hAnsi="Arial" w:cs="Arial"/>
          <w:sz w:val="16"/>
          <w:szCs w:val="16"/>
        </w:rPr>
        <w:t xml:space="preserve">в размере                            </w:t>
      </w:r>
      <w:r>
        <w:rPr>
          <w:rFonts w:ascii="Arial" w:hAnsi="Arial" w:cs="Arial"/>
          <w:sz w:val="16"/>
          <w:szCs w:val="16"/>
        </w:rPr>
        <w:t xml:space="preserve">  </w:t>
      </w:r>
      <w:proofErr w:type="gramStart"/>
      <w:r w:rsidRPr="006E1F40">
        <w:rPr>
          <w:rFonts w:ascii="Arial" w:hAnsi="Arial" w:cs="Arial"/>
          <w:sz w:val="16"/>
          <w:szCs w:val="16"/>
        </w:rPr>
        <w:t>с</w:t>
      </w:r>
      <w:proofErr w:type="gramEnd"/>
      <w:r w:rsidRPr="006E1F40">
        <w:rPr>
          <w:rFonts w:ascii="Arial" w:hAnsi="Arial" w:cs="Arial"/>
          <w:sz w:val="16"/>
          <w:szCs w:val="16"/>
        </w:rPr>
        <w:t xml:space="preserve"> ________ по ________</w:t>
      </w:r>
    </w:p>
    <w:p w:rsidR="00A016FA" w:rsidRPr="006E1F40" w:rsidRDefault="00A016FA" w:rsidP="00A016FA">
      <w:pPr>
        <w:ind w:right="49"/>
        <w:rPr>
          <w:rFonts w:ascii="Arial" w:hAnsi="Arial" w:cs="Arial"/>
          <w:sz w:val="16"/>
          <w:szCs w:val="16"/>
        </w:rPr>
      </w:pPr>
      <w:r w:rsidRPr="006E1F40">
        <w:rPr>
          <w:rFonts w:ascii="Arial" w:hAnsi="Arial" w:cs="Arial"/>
          <w:sz w:val="16"/>
          <w:szCs w:val="16"/>
        </w:rPr>
        <w:tab/>
      </w:r>
    </w:p>
    <w:p w:rsidR="00A016FA" w:rsidRPr="006E1F40" w:rsidRDefault="00A016FA" w:rsidP="00A016FA">
      <w:pPr>
        <w:ind w:right="49" w:firstLine="709"/>
        <w:jc w:val="both"/>
        <w:rPr>
          <w:rFonts w:ascii="Arial" w:hAnsi="Arial" w:cs="Arial"/>
          <w:sz w:val="16"/>
          <w:szCs w:val="16"/>
        </w:rPr>
      </w:pPr>
      <w:r w:rsidRPr="006E1F40">
        <w:rPr>
          <w:rFonts w:ascii="Arial" w:hAnsi="Arial" w:cs="Arial"/>
          <w:sz w:val="16"/>
          <w:szCs w:val="16"/>
        </w:rPr>
        <w:t>Напоминаем, что Вы должны известить о наступлении обстоятельств, влекущих прекращение (уменьшение размера) выплаты ежемесячной компенсации многодетным семьям не позднее, чем в месячный срок со дня наступления таких обстоятельств.</w:t>
      </w:r>
    </w:p>
    <w:p w:rsidR="00A016FA" w:rsidRPr="006E1F40" w:rsidRDefault="00A016FA" w:rsidP="00A016FA">
      <w:pPr>
        <w:rPr>
          <w:rFonts w:ascii="Arial" w:hAnsi="Arial" w:cs="Arial"/>
          <w:sz w:val="16"/>
          <w:szCs w:val="16"/>
        </w:rPr>
      </w:pPr>
    </w:p>
    <w:tbl>
      <w:tblPr>
        <w:tblW w:w="5161" w:type="dxa"/>
        <w:tblInd w:w="15" w:type="dxa"/>
        <w:tblLayout w:type="fixed"/>
        <w:tblLook w:val="0000" w:firstRow="0" w:lastRow="0" w:firstColumn="0" w:lastColumn="0" w:noHBand="0" w:noVBand="0"/>
      </w:tblPr>
      <w:tblGrid>
        <w:gridCol w:w="2486"/>
        <w:gridCol w:w="2675"/>
      </w:tblGrid>
      <w:tr w:rsidR="00A016FA" w:rsidRPr="006E1F40" w:rsidTr="00340563">
        <w:trPr>
          <w:cantSplit/>
          <w:trHeight w:val="384"/>
        </w:trPr>
        <w:tc>
          <w:tcPr>
            <w:tcW w:w="2486" w:type="dxa"/>
            <w:vMerge w:val="restart"/>
            <w:shd w:val="clear" w:color="auto" w:fill="auto"/>
          </w:tcPr>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 xml:space="preserve">  Специалист</w:t>
            </w:r>
            <w:r w:rsidRPr="006E1F40">
              <w:rPr>
                <w:rFonts w:ascii="Arial" w:hAnsi="Arial" w:cs="Arial"/>
                <w:sz w:val="16"/>
                <w:szCs w:val="16"/>
              </w:rPr>
              <w:br/>
            </w:r>
            <w:r w:rsidRPr="006E1F40">
              <w:rPr>
                <w:rFonts w:ascii="Arial" w:hAnsi="Arial" w:cs="Arial"/>
                <w:sz w:val="16"/>
                <w:szCs w:val="16"/>
              </w:rPr>
              <w:br/>
              <w:t xml:space="preserve">  Начальник управления</w:t>
            </w:r>
          </w:p>
          <w:p w:rsidR="00A016FA" w:rsidRPr="006E1F40" w:rsidRDefault="00A016FA" w:rsidP="00AA776E">
            <w:pPr>
              <w:spacing w:before="14" w:line="156" w:lineRule="atLeast"/>
              <w:ind w:left="15"/>
              <w:rPr>
                <w:rFonts w:ascii="Arial" w:hAnsi="Arial" w:cs="Arial"/>
                <w:sz w:val="16"/>
                <w:szCs w:val="16"/>
              </w:rPr>
            </w:pPr>
          </w:p>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Печать</w:t>
            </w:r>
          </w:p>
        </w:tc>
        <w:tc>
          <w:tcPr>
            <w:tcW w:w="2675" w:type="dxa"/>
            <w:vMerge w:val="restart"/>
            <w:shd w:val="clear" w:color="auto" w:fill="auto"/>
          </w:tcPr>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 xml:space="preserve">  ________  /Фамилия, имя, отчество/</w:t>
            </w:r>
            <w:r w:rsidRPr="006E1F40">
              <w:rPr>
                <w:rFonts w:ascii="Arial" w:hAnsi="Arial" w:cs="Arial"/>
                <w:sz w:val="16"/>
                <w:szCs w:val="16"/>
              </w:rPr>
              <w:br/>
            </w:r>
          </w:p>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 xml:space="preserve">    ________  /Фамилия, имя, отчество</w:t>
            </w:r>
          </w:p>
        </w:tc>
      </w:tr>
      <w:tr w:rsidR="00A016FA" w:rsidRPr="006E1F40" w:rsidTr="00340563">
        <w:trPr>
          <w:cantSplit/>
          <w:trHeight w:val="412"/>
        </w:trPr>
        <w:tc>
          <w:tcPr>
            <w:tcW w:w="2486" w:type="dxa"/>
            <w:vMerge/>
            <w:shd w:val="clear" w:color="auto" w:fill="auto"/>
            <w:vAlign w:val="center"/>
          </w:tcPr>
          <w:p w:rsidR="00A016FA" w:rsidRPr="006E1F40" w:rsidRDefault="00A016FA" w:rsidP="00AA776E">
            <w:pPr>
              <w:rPr>
                <w:rFonts w:ascii="Arial" w:hAnsi="Arial" w:cs="Arial"/>
                <w:sz w:val="16"/>
                <w:szCs w:val="16"/>
              </w:rPr>
            </w:pPr>
          </w:p>
        </w:tc>
        <w:tc>
          <w:tcPr>
            <w:tcW w:w="2675" w:type="dxa"/>
            <w:vMerge/>
            <w:shd w:val="clear" w:color="auto" w:fill="auto"/>
            <w:vAlign w:val="center"/>
          </w:tcPr>
          <w:p w:rsidR="00A016FA" w:rsidRPr="006E1F40" w:rsidRDefault="00A016FA" w:rsidP="00AA776E">
            <w:pPr>
              <w:rPr>
                <w:rFonts w:ascii="Arial" w:hAnsi="Arial" w:cs="Arial"/>
                <w:sz w:val="16"/>
                <w:szCs w:val="16"/>
              </w:rPr>
            </w:pPr>
          </w:p>
        </w:tc>
      </w:tr>
      <w:tr w:rsidR="00A016FA" w:rsidRPr="006E1F40" w:rsidTr="00340563">
        <w:trPr>
          <w:cantSplit/>
          <w:trHeight w:val="414"/>
        </w:trPr>
        <w:tc>
          <w:tcPr>
            <w:tcW w:w="2486" w:type="dxa"/>
            <w:vMerge/>
            <w:shd w:val="clear" w:color="auto" w:fill="auto"/>
            <w:vAlign w:val="center"/>
          </w:tcPr>
          <w:p w:rsidR="00A016FA" w:rsidRPr="006E1F40" w:rsidRDefault="00A016FA" w:rsidP="00AA776E">
            <w:pPr>
              <w:rPr>
                <w:rFonts w:ascii="Arial" w:hAnsi="Arial" w:cs="Arial"/>
                <w:sz w:val="16"/>
                <w:szCs w:val="16"/>
              </w:rPr>
            </w:pPr>
          </w:p>
        </w:tc>
        <w:tc>
          <w:tcPr>
            <w:tcW w:w="2675" w:type="dxa"/>
            <w:vMerge/>
            <w:shd w:val="clear" w:color="auto" w:fill="auto"/>
            <w:vAlign w:val="center"/>
          </w:tcPr>
          <w:p w:rsidR="00A016FA" w:rsidRPr="006E1F40" w:rsidRDefault="00A016FA" w:rsidP="00AA776E">
            <w:pPr>
              <w:rPr>
                <w:rFonts w:ascii="Arial" w:hAnsi="Arial" w:cs="Arial"/>
                <w:sz w:val="16"/>
                <w:szCs w:val="16"/>
              </w:rPr>
            </w:pPr>
          </w:p>
        </w:tc>
      </w:tr>
      <w:tr w:rsidR="00A016FA" w:rsidRPr="006E1F40" w:rsidTr="00340563">
        <w:trPr>
          <w:cantSplit/>
          <w:trHeight w:val="412"/>
        </w:trPr>
        <w:tc>
          <w:tcPr>
            <w:tcW w:w="2486" w:type="dxa"/>
            <w:vMerge/>
            <w:shd w:val="clear" w:color="auto" w:fill="auto"/>
            <w:vAlign w:val="center"/>
          </w:tcPr>
          <w:p w:rsidR="00A016FA" w:rsidRPr="006E1F40" w:rsidRDefault="00A016FA" w:rsidP="00AA776E">
            <w:pPr>
              <w:rPr>
                <w:rFonts w:ascii="Arial" w:hAnsi="Arial" w:cs="Arial"/>
                <w:sz w:val="16"/>
                <w:szCs w:val="16"/>
              </w:rPr>
            </w:pPr>
          </w:p>
        </w:tc>
        <w:tc>
          <w:tcPr>
            <w:tcW w:w="2675" w:type="dxa"/>
            <w:vMerge/>
            <w:shd w:val="clear" w:color="auto" w:fill="auto"/>
            <w:vAlign w:val="center"/>
          </w:tcPr>
          <w:p w:rsidR="00A016FA" w:rsidRPr="006E1F40" w:rsidRDefault="00A016FA" w:rsidP="00AA776E">
            <w:pPr>
              <w:rPr>
                <w:rFonts w:ascii="Arial" w:hAnsi="Arial" w:cs="Arial"/>
                <w:sz w:val="16"/>
                <w:szCs w:val="16"/>
              </w:rPr>
            </w:pPr>
          </w:p>
        </w:tc>
      </w:tr>
      <w:tr w:rsidR="00A016FA" w:rsidRPr="006E1F40" w:rsidTr="00340563">
        <w:trPr>
          <w:cantSplit/>
          <w:trHeight w:val="412"/>
        </w:trPr>
        <w:tc>
          <w:tcPr>
            <w:tcW w:w="2486" w:type="dxa"/>
            <w:vMerge/>
            <w:shd w:val="clear" w:color="auto" w:fill="auto"/>
            <w:vAlign w:val="center"/>
          </w:tcPr>
          <w:p w:rsidR="00A016FA" w:rsidRPr="006E1F40" w:rsidRDefault="00A016FA" w:rsidP="00AA776E">
            <w:pPr>
              <w:rPr>
                <w:rFonts w:ascii="Arial" w:hAnsi="Arial" w:cs="Arial"/>
                <w:sz w:val="16"/>
                <w:szCs w:val="16"/>
              </w:rPr>
            </w:pPr>
          </w:p>
        </w:tc>
        <w:tc>
          <w:tcPr>
            <w:tcW w:w="2675" w:type="dxa"/>
            <w:vMerge/>
            <w:shd w:val="clear" w:color="auto" w:fill="auto"/>
            <w:vAlign w:val="center"/>
          </w:tcPr>
          <w:p w:rsidR="00A016FA" w:rsidRPr="006E1F40" w:rsidRDefault="00A016FA" w:rsidP="00AA776E">
            <w:pPr>
              <w:rPr>
                <w:rFonts w:ascii="Arial" w:hAnsi="Arial" w:cs="Arial"/>
                <w:sz w:val="16"/>
                <w:szCs w:val="16"/>
              </w:rPr>
            </w:pPr>
          </w:p>
        </w:tc>
      </w:tr>
    </w:tbl>
    <w:p w:rsidR="00A016FA" w:rsidRPr="006E1F40" w:rsidRDefault="00A016FA" w:rsidP="00A016FA">
      <w:pPr>
        <w:pStyle w:val="ConsPlusNormal"/>
        <w:widowControl/>
        <w:spacing w:line="240" w:lineRule="exact"/>
        <w:ind w:left="6381"/>
        <w:rPr>
          <w:rFonts w:ascii="Arial" w:eastAsia="Lucida Sans Unicode" w:hAnsi="Arial" w:cs="Arial"/>
          <w:sz w:val="16"/>
          <w:szCs w:val="16"/>
        </w:rPr>
      </w:pPr>
    </w:p>
    <w:p w:rsidR="00A016FA" w:rsidRPr="006E1F40" w:rsidRDefault="00A016FA" w:rsidP="00A016FA">
      <w:pPr>
        <w:pStyle w:val="ConsPlusNormal"/>
        <w:widowControl/>
        <w:spacing w:line="240" w:lineRule="exact"/>
        <w:ind w:left="6381"/>
        <w:rPr>
          <w:rFonts w:ascii="Arial" w:eastAsia="Lucida Sans Unicode" w:hAnsi="Arial" w:cs="Arial"/>
          <w:sz w:val="16"/>
          <w:szCs w:val="16"/>
        </w:rPr>
      </w:pPr>
    </w:p>
    <w:p w:rsidR="00A016FA" w:rsidRPr="006E1F40" w:rsidRDefault="00A016FA" w:rsidP="00A016FA">
      <w:pPr>
        <w:pStyle w:val="ConsPlusNormal"/>
        <w:widowControl/>
        <w:spacing w:line="240" w:lineRule="exact"/>
        <w:ind w:left="6381"/>
        <w:rPr>
          <w:rFonts w:ascii="Arial" w:eastAsia="Lucida Sans Unicode" w:hAnsi="Arial" w:cs="Arial"/>
          <w:sz w:val="16"/>
          <w:szCs w:val="16"/>
        </w:rPr>
      </w:pPr>
    </w:p>
    <w:p w:rsidR="00A016FA" w:rsidRPr="006E1F40" w:rsidRDefault="00A016FA" w:rsidP="00A016FA">
      <w:pPr>
        <w:pStyle w:val="ConsPlusNormal"/>
        <w:widowControl/>
        <w:spacing w:line="240" w:lineRule="exact"/>
        <w:ind w:left="6381"/>
        <w:rPr>
          <w:rFonts w:ascii="Arial" w:eastAsia="Lucida Sans Unicode" w:hAnsi="Arial" w:cs="Arial"/>
          <w:sz w:val="16"/>
          <w:szCs w:val="16"/>
        </w:rPr>
      </w:pPr>
      <w:r w:rsidRPr="006E1F40">
        <w:rPr>
          <w:rFonts w:ascii="Arial" w:eastAsia="Lucida Sans Unicode" w:hAnsi="Arial" w:cs="Arial"/>
          <w:sz w:val="16"/>
          <w:szCs w:val="16"/>
        </w:rPr>
        <w:t xml:space="preserve"> </w:t>
      </w:r>
    </w:p>
    <w:tbl>
      <w:tblPr>
        <w:tblW w:w="5211" w:type="dxa"/>
        <w:tblLayout w:type="fixed"/>
        <w:tblLook w:val="0000" w:firstRow="0" w:lastRow="0" w:firstColumn="0" w:lastColumn="0" w:noHBand="0" w:noVBand="0"/>
      </w:tblPr>
      <w:tblGrid>
        <w:gridCol w:w="958"/>
        <w:gridCol w:w="4253"/>
      </w:tblGrid>
      <w:tr w:rsidR="00A016FA" w:rsidRPr="006E1F40" w:rsidTr="00A016FA">
        <w:tc>
          <w:tcPr>
            <w:tcW w:w="958" w:type="dxa"/>
            <w:shd w:val="clear" w:color="auto" w:fill="auto"/>
          </w:tcPr>
          <w:p w:rsidR="00A016FA" w:rsidRPr="006E1F40" w:rsidRDefault="00A016FA" w:rsidP="00AA776E">
            <w:pPr>
              <w:rPr>
                <w:rFonts w:ascii="Arial" w:hAnsi="Arial" w:cs="Arial"/>
                <w:sz w:val="16"/>
                <w:szCs w:val="16"/>
              </w:rPr>
            </w:pPr>
          </w:p>
        </w:tc>
        <w:tc>
          <w:tcPr>
            <w:tcW w:w="4253" w:type="dxa"/>
            <w:shd w:val="clear" w:color="auto" w:fill="auto"/>
          </w:tcPr>
          <w:p w:rsidR="00A016FA" w:rsidRPr="006E1F40" w:rsidRDefault="00A016FA" w:rsidP="00AA776E">
            <w:pPr>
              <w:jc w:val="center"/>
              <w:rPr>
                <w:rFonts w:ascii="Arial" w:hAnsi="Arial" w:cs="Arial"/>
                <w:sz w:val="16"/>
                <w:szCs w:val="16"/>
              </w:rPr>
            </w:pPr>
            <w:r w:rsidRPr="006E1F40">
              <w:rPr>
                <w:rFonts w:ascii="Arial" w:hAnsi="Arial" w:cs="Arial"/>
                <w:sz w:val="16"/>
                <w:szCs w:val="16"/>
              </w:rPr>
              <w:t>Приложение 7</w:t>
            </w:r>
          </w:p>
          <w:p w:rsidR="00A016FA" w:rsidRPr="006E1F40" w:rsidRDefault="00A016FA" w:rsidP="00AA776E">
            <w:pPr>
              <w:spacing w:line="240" w:lineRule="exact"/>
              <w:jc w:val="both"/>
              <w:rPr>
                <w:rFonts w:ascii="Arial" w:hAnsi="Arial" w:cs="Arial"/>
                <w:sz w:val="16"/>
                <w:szCs w:val="16"/>
              </w:rPr>
            </w:pPr>
            <w:r w:rsidRPr="006E1F4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r>
    </w:tbl>
    <w:p w:rsidR="00A016FA" w:rsidRPr="006E1F40" w:rsidRDefault="00A016FA" w:rsidP="00A016FA">
      <w:pPr>
        <w:rPr>
          <w:rFonts w:ascii="Arial" w:hAnsi="Arial" w:cs="Arial"/>
          <w:sz w:val="16"/>
          <w:szCs w:val="16"/>
        </w:rPr>
      </w:pPr>
      <w:r w:rsidRPr="006E1F40">
        <w:rPr>
          <w:rFonts w:ascii="Arial" w:hAnsi="Arial" w:cs="Arial"/>
          <w:sz w:val="16"/>
          <w:szCs w:val="16"/>
        </w:rPr>
        <w:t>_____________________________</w:t>
      </w:r>
      <w:r>
        <w:rPr>
          <w:rFonts w:ascii="Arial" w:hAnsi="Arial" w:cs="Arial"/>
          <w:sz w:val="16"/>
          <w:szCs w:val="16"/>
        </w:rPr>
        <w:t>___________________________</w:t>
      </w:r>
    </w:p>
    <w:p w:rsidR="00A016FA" w:rsidRPr="006E1F40" w:rsidRDefault="00A016FA" w:rsidP="00A016FA">
      <w:pPr>
        <w:jc w:val="center"/>
        <w:rPr>
          <w:rFonts w:ascii="Arial" w:hAnsi="Arial" w:cs="Arial"/>
          <w:sz w:val="16"/>
          <w:szCs w:val="16"/>
        </w:rPr>
      </w:pPr>
      <w:r w:rsidRPr="006E1F40">
        <w:rPr>
          <w:rFonts w:ascii="Arial" w:hAnsi="Arial" w:cs="Arial"/>
          <w:sz w:val="16"/>
          <w:szCs w:val="16"/>
        </w:rPr>
        <w:t>(наименование органа соцзащиты)</w:t>
      </w:r>
    </w:p>
    <w:p w:rsidR="00A016FA" w:rsidRPr="006E1F40" w:rsidRDefault="00A016FA" w:rsidP="00A016FA">
      <w:pPr>
        <w:jc w:val="center"/>
        <w:rPr>
          <w:rFonts w:ascii="Arial" w:hAnsi="Arial" w:cs="Arial"/>
          <w:sz w:val="16"/>
          <w:szCs w:val="16"/>
        </w:rPr>
      </w:pPr>
    </w:p>
    <w:p w:rsidR="00A016FA" w:rsidRPr="006E1F40" w:rsidRDefault="00A016FA" w:rsidP="00A016FA">
      <w:pPr>
        <w:jc w:val="center"/>
        <w:rPr>
          <w:rFonts w:ascii="Arial" w:hAnsi="Arial" w:cs="Arial"/>
          <w:sz w:val="16"/>
          <w:szCs w:val="16"/>
        </w:rPr>
      </w:pPr>
      <w:r w:rsidRPr="006E1F40">
        <w:rPr>
          <w:rFonts w:ascii="Arial" w:hAnsi="Arial" w:cs="Arial"/>
          <w:sz w:val="16"/>
          <w:szCs w:val="16"/>
        </w:rPr>
        <w:t>УВЕДОМЛЕНИЕ</w:t>
      </w:r>
    </w:p>
    <w:p w:rsidR="00A016FA" w:rsidRPr="006E1F40" w:rsidRDefault="00A016FA" w:rsidP="00A016FA">
      <w:pPr>
        <w:jc w:val="center"/>
        <w:rPr>
          <w:rFonts w:ascii="Arial" w:hAnsi="Arial" w:cs="Arial"/>
          <w:sz w:val="16"/>
          <w:szCs w:val="16"/>
        </w:rPr>
      </w:pPr>
      <w:r w:rsidRPr="006E1F40">
        <w:rPr>
          <w:rFonts w:ascii="Arial" w:hAnsi="Arial" w:cs="Arial"/>
          <w:sz w:val="16"/>
          <w:szCs w:val="16"/>
        </w:rPr>
        <w:t>№ ________ от ________</w:t>
      </w:r>
    </w:p>
    <w:p w:rsidR="00A016FA" w:rsidRPr="006E1F40" w:rsidRDefault="00A016FA" w:rsidP="00A016FA">
      <w:pPr>
        <w:ind w:right="49"/>
        <w:jc w:val="center"/>
        <w:rPr>
          <w:rFonts w:ascii="Arial" w:hAnsi="Arial" w:cs="Arial"/>
          <w:sz w:val="16"/>
          <w:szCs w:val="16"/>
        </w:rPr>
      </w:pPr>
      <w:r w:rsidRPr="006E1F40">
        <w:rPr>
          <w:rFonts w:ascii="Arial" w:hAnsi="Arial" w:cs="Arial"/>
          <w:sz w:val="16"/>
          <w:szCs w:val="16"/>
        </w:rPr>
        <w:t>об отказе в назначении ежемесячной денежной компенсации многодетным семьям</w:t>
      </w:r>
    </w:p>
    <w:p w:rsidR="00A016FA" w:rsidRPr="006E1F40" w:rsidRDefault="00A016FA" w:rsidP="00A016FA">
      <w:pPr>
        <w:ind w:right="-1283"/>
        <w:jc w:val="center"/>
        <w:rPr>
          <w:rFonts w:ascii="Arial" w:hAnsi="Arial" w:cs="Arial"/>
          <w:sz w:val="16"/>
          <w:szCs w:val="16"/>
        </w:rPr>
      </w:pPr>
    </w:p>
    <w:p w:rsidR="00A016FA" w:rsidRPr="006E1F40" w:rsidRDefault="00A016FA" w:rsidP="00A016FA">
      <w:pPr>
        <w:ind w:right="70"/>
        <w:rPr>
          <w:rFonts w:ascii="Arial" w:hAnsi="Arial" w:cs="Arial"/>
          <w:sz w:val="16"/>
          <w:szCs w:val="16"/>
        </w:rPr>
      </w:pPr>
      <w:r w:rsidRPr="006E1F40">
        <w:rPr>
          <w:rFonts w:ascii="Arial" w:hAnsi="Arial" w:cs="Arial"/>
          <w:sz w:val="16"/>
          <w:szCs w:val="16"/>
        </w:rPr>
        <w:t>Уважаемая (</w:t>
      </w:r>
      <w:proofErr w:type="spellStart"/>
      <w:r w:rsidRPr="006E1F40">
        <w:rPr>
          <w:rFonts w:ascii="Arial" w:hAnsi="Arial" w:cs="Arial"/>
          <w:sz w:val="16"/>
          <w:szCs w:val="16"/>
        </w:rPr>
        <w:t>ый</w:t>
      </w:r>
      <w:proofErr w:type="spellEnd"/>
      <w:r w:rsidRPr="006E1F40">
        <w:rPr>
          <w:rFonts w:ascii="Arial" w:hAnsi="Arial" w:cs="Arial"/>
          <w:sz w:val="16"/>
          <w:szCs w:val="16"/>
        </w:rPr>
        <w:t>) _________________________________________________</w:t>
      </w:r>
    </w:p>
    <w:p w:rsidR="00A016FA" w:rsidRPr="006E1F40" w:rsidRDefault="00A016FA" w:rsidP="00A016FA">
      <w:pPr>
        <w:ind w:right="-1283"/>
        <w:jc w:val="center"/>
        <w:rPr>
          <w:rFonts w:ascii="Arial" w:hAnsi="Arial" w:cs="Arial"/>
          <w:sz w:val="16"/>
          <w:szCs w:val="16"/>
        </w:rPr>
      </w:pPr>
      <w:r w:rsidRPr="006E1F40">
        <w:rPr>
          <w:rFonts w:ascii="Arial" w:hAnsi="Arial" w:cs="Arial"/>
          <w:sz w:val="16"/>
          <w:szCs w:val="16"/>
        </w:rPr>
        <w:t>(Ф.И.О. получателя)</w:t>
      </w:r>
    </w:p>
    <w:p w:rsidR="00A016FA" w:rsidRPr="006E1F40" w:rsidRDefault="00A016FA" w:rsidP="00A016FA">
      <w:pPr>
        <w:pStyle w:val="ConsPlusNormal"/>
        <w:widowControl/>
        <w:spacing w:line="240" w:lineRule="exact"/>
        <w:ind w:right="49"/>
        <w:jc w:val="both"/>
        <w:rPr>
          <w:rFonts w:ascii="Arial" w:hAnsi="Arial" w:cs="Arial"/>
          <w:sz w:val="16"/>
          <w:szCs w:val="16"/>
        </w:rPr>
      </w:pPr>
      <w:r w:rsidRPr="006E1F40">
        <w:rPr>
          <w:rFonts w:ascii="Arial" w:hAnsi="Arial" w:cs="Arial"/>
          <w:sz w:val="16"/>
          <w:szCs w:val="16"/>
        </w:rPr>
        <w:t xml:space="preserve">Уведомляем Вас об отказе в назначении ежемесячной денежной компенсации многодетным семьям на детей: </w:t>
      </w:r>
    </w:p>
    <w:p w:rsidR="00A016FA" w:rsidRPr="006E1F40" w:rsidRDefault="00A016FA" w:rsidP="00A016FA">
      <w:pPr>
        <w:pStyle w:val="ConsPlusNormal"/>
        <w:widowControl/>
        <w:spacing w:line="240" w:lineRule="exact"/>
        <w:ind w:right="70"/>
        <w:jc w:val="both"/>
        <w:rPr>
          <w:rFonts w:ascii="Arial" w:hAnsi="Arial" w:cs="Arial"/>
          <w:sz w:val="16"/>
          <w:szCs w:val="16"/>
        </w:rPr>
      </w:pPr>
      <w:r w:rsidRPr="006E1F40">
        <w:rPr>
          <w:rFonts w:ascii="Arial" w:hAnsi="Arial" w:cs="Arial"/>
          <w:sz w:val="16"/>
          <w:szCs w:val="16"/>
        </w:rPr>
        <w:t>__________________________________________________________________________________________________________________________________________</w:t>
      </w:r>
      <w:r w:rsidRPr="006E1F40">
        <w:rPr>
          <w:rFonts w:ascii="Arial" w:hAnsi="Arial" w:cs="Arial"/>
          <w:sz w:val="16"/>
          <w:szCs w:val="16"/>
        </w:rPr>
        <w:lastRenderedPageBreak/>
        <w:t>______________________________________________________________________________________________________</w:t>
      </w:r>
    </w:p>
    <w:p w:rsidR="00A016FA" w:rsidRPr="006E1F40" w:rsidRDefault="00A016FA" w:rsidP="00A016FA">
      <w:pPr>
        <w:pStyle w:val="ConsPlusNormal"/>
        <w:widowControl/>
        <w:spacing w:line="240" w:lineRule="exact"/>
        <w:ind w:right="-71"/>
        <w:rPr>
          <w:rFonts w:ascii="Arial" w:hAnsi="Arial" w:cs="Arial"/>
          <w:sz w:val="16"/>
          <w:szCs w:val="16"/>
        </w:rPr>
      </w:pPr>
      <w:r w:rsidRPr="006E1F40">
        <w:rPr>
          <w:rFonts w:ascii="Arial" w:hAnsi="Arial" w:cs="Arial"/>
          <w:sz w:val="16"/>
          <w:szCs w:val="16"/>
        </w:rPr>
        <w:t>Причина отказа: _____________________________________________________________________________________________________________________________________________</w:t>
      </w:r>
    </w:p>
    <w:p w:rsidR="00A016FA" w:rsidRPr="006E1F40" w:rsidRDefault="00A016FA" w:rsidP="00A016FA">
      <w:pPr>
        <w:pStyle w:val="ConsPlusNormal"/>
        <w:widowControl/>
        <w:spacing w:line="240" w:lineRule="exact"/>
        <w:jc w:val="both"/>
        <w:rPr>
          <w:rFonts w:ascii="Arial" w:hAnsi="Arial" w:cs="Arial"/>
          <w:sz w:val="16"/>
          <w:szCs w:val="16"/>
        </w:rPr>
      </w:pPr>
    </w:p>
    <w:p w:rsidR="00A016FA" w:rsidRPr="006E1F40" w:rsidRDefault="00A016FA" w:rsidP="00A016FA">
      <w:pPr>
        <w:pStyle w:val="ConsPlusNormal"/>
        <w:widowControl/>
        <w:spacing w:line="240" w:lineRule="exact"/>
        <w:jc w:val="both"/>
        <w:rPr>
          <w:rFonts w:ascii="Arial" w:hAnsi="Arial" w:cs="Arial"/>
          <w:sz w:val="16"/>
          <w:szCs w:val="16"/>
        </w:rPr>
      </w:pPr>
    </w:p>
    <w:tbl>
      <w:tblPr>
        <w:tblW w:w="5055" w:type="dxa"/>
        <w:tblInd w:w="15" w:type="dxa"/>
        <w:tblLayout w:type="fixed"/>
        <w:tblLook w:val="0000" w:firstRow="0" w:lastRow="0" w:firstColumn="0" w:lastColumn="0" w:noHBand="0" w:noVBand="0"/>
      </w:tblPr>
      <w:tblGrid>
        <w:gridCol w:w="2220"/>
        <w:gridCol w:w="2835"/>
      </w:tblGrid>
      <w:tr w:rsidR="00A016FA" w:rsidRPr="006E1F40" w:rsidTr="00A016FA">
        <w:trPr>
          <w:cantSplit/>
          <w:trHeight w:val="384"/>
        </w:trPr>
        <w:tc>
          <w:tcPr>
            <w:tcW w:w="2220" w:type="dxa"/>
            <w:vMerge w:val="restart"/>
            <w:shd w:val="clear" w:color="auto" w:fill="auto"/>
          </w:tcPr>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Специалист</w:t>
            </w:r>
            <w:r w:rsidRPr="006E1F40">
              <w:rPr>
                <w:rFonts w:ascii="Arial" w:hAnsi="Arial" w:cs="Arial"/>
                <w:sz w:val="16"/>
                <w:szCs w:val="16"/>
              </w:rPr>
              <w:br/>
            </w:r>
            <w:r w:rsidRPr="006E1F40">
              <w:rPr>
                <w:rFonts w:ascii="Arial" w:hAnsi="Arial" w:cs="Arial"/>
                <w:sz w:val="16"/>
                <w:szCs w:val="16"/>
              </w:rPr>
              <w:br/>
              <w:t>Начальник управления</w:t>
            </w:r>
          </w:p>
          <w:p w:rsidR="00A016FA" w:rsidRPr="006E1F40" w:rsidRDefault="00A016FA" w:rsidP="00AA776E">
            <w:pPr>
              <w:spacing w:before="14" w:line="156" w:lineRule="atLeast"/>
              <w:rPr>
                <w:rFonts w:ascii="Arial" w:hAnsi="Arial" w:cs="Arial"/>
                <w:sz w:val="16"/>
                <w:szCs w:val="16"/>
              </w:rPr>
            </w:pPr>
          </w:p>
          <w:p w:rsidR="00A016FA" w:rsidRPr="006E1F40" w:rsidRDefault="00A016FA" w:rsidP="00AA776E">
            <w:pPr>
              <w:spacing w:before="14" w:line="156" w:lineRule="atLeast"/>
              <w:rPr>
                <w:rFonts w:ascii="Arial" w:hAnsi="Arial" w:cs="Arial"/>
                <w:sz w:val="16"/>
                <w:szCs w:val="16"/>
              </w:rPr>
            </w:pPr>
            <w:r w:rsidRPr="006E1F40">
              <w:rPr>
                <w:rFonts w:ascii="Arial" w:hAnsi="Arial" w:cs="Arial"/>
                <w:sz w:val="16"/>
                <w:szCs w:val="16"/>
              </w:rPr>
              <w:t>Печать</w:t>
            </w:r>
          </w:p>
        </w:tc>
        <w:tc>
          <w:tcPr>
            <w:tcW w:w="2835" w:type="dxa"/>
            <w:vMerge w:val="restart"/>
            <w:shd w:val="clear" w:color="auto" w:fill="auto"/>
          </w:tcPr>
          <w:p w:rsidR="00A016FA" w:rsidRPr="006E1F40" w:rsidRDefault="00A016FA" w:rsidP="00A016FA">
            <w:pPr>
              <w:spacing w:before="14" w:line="156" w:lineRule="atLeast"/>
              <w:ind w:left="15"/>
              <w:rPr>
                <w:rFonts w:ascii="Arial" w:hAnsi="Arial" w:cs="Arial"/>
                <w:sz w:val="16"/>
                <w:szCs w:val="16"/>
              </w:rPr>
            </w:pPr>
            <w:r w:rsidRPr="006E1F40">
              <w:rPr>
                <w:rFonts w:ascii="Arial" w:hAnsi="Arial" w:cs="Arial"/>
                <w:sz w:val="16"/>
                <w:szCs w:val="16"/>
              </w:rPr>
              <w:t>____</w:t>
            </w:r>
            <w:r>
              <w:rPr>
                <w:rFonts w:ascii="Arial" w:hAnsi="Arial" w:cs="Arial"/>
                <w:sz w:val="16"/>
                <w:szCs w:val="16"/>
              </w:rPr>
              <w:t>____  /Фамилия, имя, отчество/</w:t>
            </w:r>
            <w:r>
              <w:rPr>
                <w:rFonts w:ascii="Arial" w:hAnsi="Arial" w:cs="Arial"/>
                <w:sz w:val="16"/>
                <w:szCs w:val="16"/>
              </w:rPr>
              <w:br/>
            </w:r>
            <w:r w:rsidRPr="006E1F40">
              <w:rPr>
                <w:rFonts w:ascii="Arial" w:hAnsi="Arial" w:cs="Arial"/>
                <w:sz w:val="16"/>
                <w:szCs w:val="16"/>
              </w:rPr>
              <w:t xml:space="preserve"> ________  /Фамилия, имя, отчество/</w:t>
            </w:r>
          </w:p>
          <w:p w:rsidR="00A016FA" w:rsidRPr="006E1F40" w:rsidRDefault="00A016FA" w:rsidP="00AA776E">
            <w:pPr>
              <w:spacing w:before="14" w:line="156" w:lineRule="atLeast"/>
              <w:ind w:left="15"/>
              <w:rPr>
                <w:rFonts w:ascii="Arial" w:hAnsi="Arial" w:cs="Arial"/>
                <w:sz w:val="16"/>
                <w:szCs w:val="16"/>
              </w:rPr>
            </w:pPr>
          </w:p>
          <w:p w:rsidR="00A016FA" w:rsidRPr="006E1F40" w:rsidRDefault="00A016FA" w:rsidP="00AA776E">
            <w:pPr>
              <w:spacing w:before="14" w:line="156" w:lineRule="atLeast"/>
              <w:ind w:left="15"/>
              <w:rPr>
                <w:rFonts w:ascii="Arial" w:hAnsi="Arial" w:cs="Arial"/>
                <w:sz w:val="16"/>
                <w:szCs w:val="16"/>
              </w:rPr>
            </w:pPr>
          </w:p>
          <w:p w:rsidR="00A016FA" w:rsidRPr="006E1F40" w:rsidRDefault="00A016FA" w:rsidP="00AA776E">
            <w:pPr>
              <w:spacing w:before="14" w:line="156" w:lineRule="atLeast"/>
              <w:ind w:left="15"/>
              <w:rPr>
                <w:rFonts w:ascii="Arial" w:hAnsi="Arial" w:cs="Arial"/>
                <w:sz w:val="16"/>
                <w:szCs w:val="16"/>
              </w:rPr>
            </w:pPr>
          </w:p>
        </w:tc>
      </w:tr>
      <w:tr w:rsidR="00A016FA" w:rsidRPr="006E1F40" w:rsidTr="00A016FA">
        <w:trPr>
          <w:cantSplit/>
          <w:trHeight w:val="412"/>
        </w:trPr>
        <w:tc>
          <w:tcPr>
            <w:tcW w:w="2220" w:type="dxa"/>
            <w:vMerge/>
            <w:shd w:val="clear" w:color="auto" w:fill="auto"/>
            <w:vAlign w:val="center"/>
          </w:tcPr>
          <w:p w:rsidR="00A016FA" w:rsidRPr="006E1F40" w:rsidRDefault="00A016FA" w:rsidP="00AA776E">
            <w:pPr>
              <w:rPr>
                <w:rFonts w:ascii="Arial" w:hAnsi="Arial" w:cs="Arial"/>
                <w:sz w:val="16"/>
                <w:szCs w:val="16"/>
              </w:rPr>
            </w:pPr>
          </w:p>
        </w:tc>
        <w:tc>
          <w:tcPr>
            <w:tcW w:w="2835" w:type="dxa"/>
            <w:vMerge/>
            <w:shd w:val="clear" w:color="auto" w:fill="auto"/>
            <w:vAlign w:val="center"/>
          </w:tcPr>
          <w:p w:rsidR="00A016FA" w:rsidRPr="006E1F40" w:rsidRDefault="00A016FA" w:rsidP="00AA776E">
            <w:pPr>
              <w:rPr>
                <w:rFonts w:ascii="Arial" w:hAnsi="Arial" w:cs="Arial"/>
                <w:sz w:val="16"/>
                <w:szCs w:val="16"/>
              </w:rPr>
            </w:pPr>
          </w:p>
        </w:tc>
      </w:tr>
      <w:tr w:rsidR="00A016FA" w:rsidRPr="006E1F40" w:rsidTr="00A016FA">
        <w:trPr>
          <w:cantSplit/>
          <w:trHeight w:val="718"/>
        </w:trPr>
        <w:tc>
          <w:tcPr>
            <w:tcW w:w="2220" w:type="dxa"/>
            <w:vMerge/>
            <w:shd w:val="clear" w:color="auto" w:fill="auto"/>
            <w:vAlign w:val="center"/>
          </w:tcPr>
          <w:p w:rsidR="00A016FA" w:rsidRPr="006E1F40" w:rsidRDefault="00A016FA" w:rsidP="00AA776E">
            <w:pPr>
              <w:rPr>
                <w:rFonts w:ascii="Arial" w:hAnsi="Arial" w:cs="Arial"/>
                <w:sz w:val="16"/>
                <w:szCs w:val="16"/>
              </w:rPr>
            </w:pPr>
          </w:p>
        </w:tc>
        <w:tc>
          <w:tcPr>
            <w:tcW w:w="2835" w:type="dxa"/>
            <w:vMerge/>
            <w:shd w:val="clear" w:color="auto" w:fill="auto"/>
            <w:vAlign w:val="center"/>
          </w:tcPr>
          <w:p w:rsidR="00A016FA" w:rsidRPr="006E1F40" w:rsidRDefault="00A016FA" w:rsidP="00AA776E">
            <w:pPr>
              <w:rPr>
                <w:rFonts w:ascii="Arial" w:hAnsi="Arial" w:cs="Arial"/>
                <w:sz w:val="16"/>
                <w:szCs w:val="16"/>
              </w:rPr>
            </w:pPr>
          </w:p>
        </w:tc>
      </w:tr>
    </w:tbl>
    <w:p w:rsidR="00A016FA" w:rsidRPr="006E1F40" w:rsidRDefault="00A016FA" w:rsidP="00A016FA">
      <w:pPr>
        <w:rPr>
          <w:rFonts w:ascii="Arial" w:hAnsi="Arial" w:cs="Arial"/>
          <w:sz w:val="16"/>
          <w:szCs w:val="16"/>
        </w:rPr>
      </w:pPr>
    </w:p>
    <w:tbl>
      <w:tblPr>
        <w:tblW w:w="5495" w:type="dxa"/>
        <w:tblLayout w:type="fixed"/>
        <w:tblLook w:val="0000" w:firstRow="0" w:lastRow="0" w:firstColumn="0" w:lastColumn="0" w:noHBand="0" w:noVBand="0"/>
      </w:tblPr>
      <w:tblGrid>
        <w:gridCol w:w="958"/>
        <w:gridCol w:w="4537"/>
      </w:tblGrid>
      <w:tr w:rsidR="00A016FA" w:rsidRPr="006E1F40" w:rsidTr="00A016FA">
        <w:tc>
          <w:tcPr>
            <w:tcW w:w="958" w:type="dxa"/>
            <w:shd w:val="clear" w:color="auto" w:fill="auto"/>
          </w:tcPr>
          <w:p w:rsidR="00A016FA" w:rsidRPr="006E1F40" w:rsidRDefault="00A016FA" w:rsidP="00AA776E">
            <w:pPr>
              <w:rPr>
                <w:rFonts w:ascii="Arial" w:hAnsi="Arial" w:cs="Arial"/>
                <w:sz w:val="16"/>
                <w:szCs w:val="16"/>
              </w:rPr>
            </w:pPr>
          </w:p>
        </w:tc>
        <w:tc>
          <w:tcPr>
            <w:tcW w:w="4537" w:type="dxa"/>
            <w:shd w:val="clear" w:color="auto" w:fill="auto"/>
          </w:tcPr>
          <w:p w:rsidR="00A016FA" w:rsidRPr="006E1F40" w:rsidRDefault="00A016FA" w:rsidP="00AA776E">
            <w:pPr>
              <w:jc w:val="center"/>
              <w:rPr>
                <w:rFonts w:ascii="Arial" w:hAnsi="Arial" w:cs="Arial"/>
                <w:sz w:val="16"/>
                <w:szCs w:val="16"/>
              </w:rPr>
            </w:pPr>
            <w:r w:rsidRPr="006E1F40">
              <w:rPr>
                <w:rFonts w:ascii="Arial" w:hAnsi="Arial" w:cs="Arial"/>
                <w:sz w:val="16"/>
                <w:szCs w:val="16"/>
              </w:rPr>
              <w:t>Приложение 8</w:t>
            </w:r>
          </w:p>
          <w:p w:rsidR="00A016FA" w:rsidRPr="006E1F40" w:rsidRDefault="00A016FA" w:rsidP="00AA776E">
            <w:pPr>
              <w:spacing w:line="240" w:lineRule="exact"/>
              <w:jc w:val="both"/>
              <w:rPr>
                <w:rFonts w:ascii="Arial" w:hAnsi="Arial" w:cs="Arial"/>
                <w:sz w:val="16"/>
                <w:szCs w:val="16"/>
              </w:rPr>
            </w:pPr>
            <w:r w:rsidRPr="006E1F4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r>
    </w:tbl>
    <w:p w:rsidR="00A016FA" w:rsidRPr="006E1F40" w:rsidRDefault="00A016FA" w:rsidP="00A016FA">
      <w:pPr>
        <w:ind w:left="6379"/>
        <w:rPr>
          <w:rFonts w:ascii="Arial" w:hAnsi="Arial" w:cs="Arial"/>
          <w:sz w:val="16"/>
          <w:szCs w:val="16"/>
        </w:rPr>
      </w:pPr>
    </w:p>
    <w:p w:rsidR="00A016FA" w:rsidRPr="006E1F40" w:rsidRDefault="00A016FA" w:rsidP="00A016FA">
      <w:pPr>
        <w:ind w:left="6379"/>
        <w:rPr>
          <w:rFonts w:ascii="Arial" w:hAnsi="Arial" w:cs="Arial"/>
          <w:sz w:val="16"/>
          <w:szCs w:val="16"/>
        </w:rPr>
      </w:pPr>
    </w:p>
    <w:tbl>
      <w:tblPr>
        <w:tblW w:w="5495" w:type="dxa"/>
        <w:tblLayout w:type="fixed"/>
        <w:tblLook w:val="0000" w:firstRow="0" w:lastRow="0" w:firstColumn="0" w:lastColumn="0" w:noHBand="0" w:noVBand="0"/>
      </w:tblPr>
      <w:tblGrid>
        <w:gridCol w:w="5495"/>
      </w:tblGrid>
      <w:tr w:rsidR="00A016FA" w:rsidRPr="006E1F40" w:rsidTr="00A016FA">
        <w:trPr>
          <w:trHeight w:val="1420"/>
        </w:trPr>
        <w:tc>
          <w:tcPr>
            <w:tcW w:w="5495" w:type="dxa"/>
            <w:shd w:val="clear" w:color="auto" w:fill="auto"/>
          </w:tcPr>
          <w:p w:rsidR="00A016FA" w:rsidRPr="006E1F40" w:rsidRDefault="00A016FA" w:rsidP="00AA776E">
            <w:pPr>
              <w:tabs>
                <w:tab w:val="left" w:pos="0"/>
              </w:tabs>
              <w:spacing w:before="14" w:line="156" w:lineRule="atLeast"/>
              <w:ind w:left="15"/>
              <w:jc w:val="center"/>
              <w:rPr>
                <w:rFonts w:ascii="Arial" w:hAnsi="Arial" w:cs="Arial"/>
                <w:sz w:val="16"/>
                <w:szCs w:val="16"/>
              </w:rPr>
            </w:pPr>
          </w:p>
          <w:p w:rsidR="00A016FA" w:rsidRPr="006E1F40" w:rsidRDefault="00A016FA" w:rsidP="00AA776E">
            <w:pPr>
              <w:tabs>
                <w:tab w:val="left" w:pos="0"/>
              </w:tabs>
              <w:spacing w:before="14" w:line="156" w:lineRule="atLeast"/>
              <w:ind w:left="15"/>
              <w:rPr>
                <w:rFonts w:ascii="Arial" w:hAnsi="Arial" w:cs="Arial"/>
                <w:sz w:val="16"/>
                <w:szCs w:val="16"/>
              </w:rPr>
            </w:pPr>
            <w:r w:rsidRPr="006E1F40">
              <w:rPr>
                <w:rFonts w:ascii="Arial" w:hAnsi="Arial" w:cs="Arial"/>
                <w:sz w:val="16"/>
                <w:szCs w:val="16"/>
              </w:rPr>
              <w:t>__________________________________________________________________</w:t>
            </w:r>
          </w:p>
          <w:p w:rsidR="00A016FA" w:rsidRPr="006E1F40" w:rsidRDefault="00A016FA" w:rsidP="00AA776E">
            <w:pPr>
              <w:tabs>
                <w:tab w:val="left" w:pos="0"/>
              </w:tabs>
              <w:spacing w:before="14" w:line="156" w:lineRule="atLeast"/>
              <w:ind w:left="15"/>
              <w:rPr>
                <w:rFonts w:ascii="Arial" w:hAnsi="Arial" w:cs="Arial"/>
                <w:sz w:val="16"/>
                <w:szCs w:val="16"/>
              </w:rPr>
            </w:pPr>
            <w:r w:rsidRPr="006E1F40">
              <w:rPr>
                <w:rFonts w:ascii="Arial" w:hAnsi="Arial" w:cs="Arial"/>
                <w:sz w:val="16"/>
                <w:szCs w:val="16"/>
              </w:rPr>
              <w:t xml:space="preserve">                                                 (наименование органа соцзащиты)</w:t>
            </w:r>
          </w:p>
          <w:p w:rsidR="00A016FA" w:rsidRPr="006E1F40" w:rsidRDefault="00A016FA" w:rsidP="00AA776E">
            <w:pPr>
              <w:tabs>
                <w:tab w:val="left" w:pos="0"/>
              </w:tabs>
              <w:spacing w:before="14" w:line="156" w:lineRule="atLeast"/>
              <w:ind w:left="15"/>
              <w:jc w:val="center"/>
              <w:rPr>
                <w:rFonts w:ascii="Arial" w:hAnsi="Arial" w:cs="Arial"/>
                <w:sz w:val="16"/>
                <w:szCs w:val="16"/>
              </w:rPr>
            </w:pPr>
            <w:r w:rsidRPr="006E1F40">
              <w:rPr>
                <w:rFonts w:ascii="Arial" w:hAnsi="Arial" w:cs="Arial"/>
                <w:sz w:val="16"/>
                <w:szCs w:val="16"/>
              </w:rPr>
              <w:br/>
              <w:t xml:space="preserve">РАСПОРЯЖЕНИЕ № _____ </w:t>
            </w:r>
            <w:proofErr w:type="gramStart"/>
            <w:r w:rsidRPr="006E1F40">
              <w:rPr>
                <w:rFonts w:ascii="Arial" w:hAnsi="Arial" w:cs="Arial"/>
                <w:sz w:val="16"/>
                <w:szCs w:val="16"/>
              </w:rPr>
              <w:t>от</w:t>
            </w:r>
            <w:proofErr w:type="gramEnd"/>
            <w:r w:rsidRPr="006E1F40">
              <w:rPr>
                <w:rFonts w:ascii="Arial" w:hAnsi="Arial" w:cs="Arial"/>
                <w:sz w:val="16"/>
                <w:szCs w:val="16"/>
              </w:rPr>
              <w:t xml:space="preserve"> _____</w:t>
            </w:r>
            <w:r w:rsidRPr="006E1F40">
              <w:rPr>
                <w:rFonts w:ascii="Arial" w:hAnsi="Arial" w:cs="Arial"/>
                <w:sz w:val="16"/>
                <w:szCs w:val="16"/>
              </w:rPr>
              <w:br/>
            </w:r>
            <w:proofErr w:type="gramStart"/>
            <w:r w:rsidRPr="006E1F40">
              <w:rPr>
                <w:rFonts w:ascii="Arial" w:hAnsi="Arial" w:cs="Arial"/>
                <w:sz w:val="16"/>
                <w:szCs w:val="16"/>
              </w:rPr>
              <w:t>о</w:t>
            </w:r>
            <w:proofErr w:type="gramEnd"/>
            <w:r w:rsidRPr="006E1F40">
              <w:rPr>
                <w:rFonts w:ascii="Arial" w:hAnsi="Arial" w:cs="Arial"/>
                <w:sz w:val="16"/>
                <w:szCs w:val="16"/>
              </w:rPr>
              <w:t xml:space="preserve"> прекращении (уменьшения размера) выплаты ежемесячной денежной компенсации многодетным семьям</w:t>
            </w:r>
          </w:p>
          <w:p w:rsidR="00A016FA" w:rsidRPr="006E1F40" w:rsidRDefault="00A016FA" w:rsidP="00AA776E">
            <w:pPr>
              <w:tabs>
                <w:tab w:val="left" w:pos="0"/>
              </w:tabs>
              <w:spacing w:before="14" w:line="156" w:lineRule="atLeast"/>
              <w:ind w:left="15"/>
              <w:jc w:val="center"/>
              <w:rPr>
                <w:rFonts w:ascii="Arial" w:hAnsi="Arial" w:cs="Arial"/>
                <w:sz w:val="16"/>
                <w:szCs w:val="16"/>
              </w:rPr>
            </w:pPr>
          </w:p>
        </w:tc>
      </w:tr>
      <w:tr w:rsidR="00A016FA" w:rsidRPr="006E1F40" w:rsidTr="00A016FA">
        <w:tc>
          <w:tcPr>
            <w:tcW w:w="5495" w:type="dxa"/>
            <w:shd w:val="clear" w:color="auto" w:fill="auto"/>
          </w:tcPr>
          <w:p w:rsidR="00A016FA" w:rsidRPr="006E1F40" w:rsidRDefault="00A016FA" w:rsidP="00AA776E">
            <w:pPr>
              <w:spacing w:before="14" w:line="156" w:lineRule="atLeast"/>
              <w:ind w:left="15"/>
              <w:rPr>
                <w:rFonts w:ascii="Arial" w:hAnsi="Arial" w:cs="Arial"/>
                <w:sz w:val="16"/>
                <w:szCs w:val="16"/>
              </w:rPr>
            </w:pPr>
            <w:proofErr w:type="gramStart"/>
            <w:r w:rsidRPr="006E1F40">
              <w:rPr>
                <w:rFonts w:ascii="Arial" w:hAnsi="Arial" w:cs="Arial"/>
                <w:sz w:val="16"/>
                <w:szCs w:val="16"/>
              </w:rPr>
              <w:t>прекратить (уменьшить размер) выплаты ______________________________</w:t>
            </w:r>
            <w:r w:rsidRPr="006E1F40">
              <w:rPr>
                <w:rFonts w:ascii="Arial" w:hAnsi="Arial" w:cs="Arial"/>
                <w:sz w:val="16"/>
                <w:szCs w:val="16"/>
              </w:rPr>
              <w:br/>
              <w:t xml:space="preserve">                                                                               (Фамилия, имя, отчество заявителя)</w:t>
            </w:r>
            <w:r w:rsidRPr="006E1F40">
              <w:rPr>
                <w:rFonts w:ascii="Arial" w:hAnsi="Arial" w:cs="Arial"/>
                <w:sz w:val="16"/>
                <w:szCs w:val="16"/>
              </w:rPr>
              <w:br/>
              <w:t>адрес регистрации (проживания) заявителя_________________________________________________________</w:t>
            </w:r>
            <w:r w:rsidRPr="006E1F40">
              <w:rPr>
                <w:rFonts w:ascii="Arial" w:hAnsi="Arial" w:cs="Arial"/>
                <w:sz w:val="16"/>
                <w:szCs w:val="16"/>
              </w:rPr>
              <w:br/>
              <w:t xml:space="preserve">Списки (сбербанк, банк), лицевой счет </w:t>
            </w:r>
            <w:proofErr w:type="gramEnd"/>
          </w:p>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br/>
              <w:t xml:space="preserve"> </w:t>
            </w:r>
          </w:p>
          <w:tbl>
            <w:tblPr>
              <w:tblW w:w="5103" w:type="dxa"/>
              <w:tblLayout w:type="fixed"/>
              <w:tblLook w:val="0000" w:firstRow="0" w:lastRow="0" w:firstColumn="0" w:lastColumn="0" w:noHBand="0" w:noVBand="0"/>
            </w:tblPr>
            <w:tblGrid>
              <w:gridCol w:w="1134"/>
              <w:gridCol w:w="1134"/>
              <w:gridCol w:w="1560"/>
              <w:gridCol w:w="1275"/>
            </w:tblGrid>
            <w:tr w:rsidR="00A016FA" w:rsidRPr="006E1F40" w:rsidTr="00A016FA">
              <w:trPr>
                <w:trHeight w:val="1221"/>
              </w:trPr>
              <w:tc>
                <w:tcPr>
                  <w:tcW w:w="1134" w:type="dxa"/>
                  <w:shd w:val="clear" w:color="auto" w:fill="auto"/>
                </w:tcPr>
                <w:p w:rsidR="00A016FA" w:rsidRPr="006E1F40" w:rsidRDefault="00A016FA" w:rsidP="00AA776E">
                  <w:pPr>
                    <w:spacing w:before="14" w:line="156" w:lineRule="atLeast"/>
                    <w:jc w:val="center"/>
                    <w:rPr>
                      <w:rFonts w:ascii="Arial" w:eastAsia="MS Mincho" w:hAnsi="Arial" w:cs="Arial"/>
                      <w:sz w:val="16"/>
                      <w:szCs w:val="16"/>
                    </w:rPr>
                  </w:pPr>
                  <w:r w:rsidRPr="006E1F40">
                    <w:rPr>
                      <w:rFonts w:ascii="Arial" w:eastAsia="MS Mincho" w:hAnsi="Arial" w:cs="Arial"/>
                      <w:sz w:val="16"/>
                      <w:szCs w:val="16"/>
                    </w:rPr>
                    <w:t>Ф.И.О., дата рождения детей</w:t>
                  </w:r>
                </w:p>
              </w:tc>
              <w:tc>
                <w:tcPr>
                  <w:tcW w:w="1134" w:type="dxa"/>
                  <w:shd w:val="clear" w:color="auto" w:fill="auto"/>
                </w:tcPr>
                <w:p w:rsidR="00A016FA" w:rsidRPr="006E1F40" w:rsidRDefault="00A016FA" w:rsidP="00AA776E">
                  <w:pPr>
                    <w:spacing w:before="14" w:line="156" w:lineRule="atLeast"/>
                    <w:jc w:val="center"/>
                    <w:rPr>
                      <w:rFonts w:ascii="Arial" w:eastAsia="MS Mincho" w:hAnsi="Arial" w:cs="Arial"/>
                      <w:sz w:val="16"/>
                      <w:szCs w:val="16"/>
                    </w:rPr>
                  </w:pPr>
                  <w:r w:rsidRPr="006E1F40">
                    <w:rPr>
                      <w:rFonts w:ascii="Arial" w:eastAsia="MS Mincho" w:hAnsi="Arial" w:cs="Arial"/>
                      <w:sz w:val="16"/>
                      <w:szCs w:val="16"/>
                    </w:rPr>
                    <w:t>вид пособия</w:t>
                  </w:r>
                </w:p>
              </w:tc>
              <w:tc>
                <w:tcPr>
                  <w:tcW w:w="1560" w:type="dxa"/>
                  <w:shd w:val="clear" w:color="auto" w:fill="auto"/>
                </w:tcPr>
                <w:p w:rsidR="00A016FA" w:rsidRPr="006E1F40" w:rsidRDefault="00A016FA" w:rsidP="00AA776E">
                  <w:pPr>
                    <w:spacing w:before="14" w:line="156" w:lineRule="atLeast"/>
                    <w:jc w:val="center"/>
                    <w:rPr>
                      <w:rFonts w:ascii="Arial" w:eastAsia="MS Mincho" w:hAnsi="Arial" w:cs="Arial"/>
                      <w:sz w:val="16"/>
                      <w:szCs w:val="16"/>
                    </w:rPr>
                  </w:pPr>
                  <w:r w:rsidRPr="006E1F40">
                    <w:rPr>
                      <w:rFonts w:ascii="Arial" w:eastAsia="MS Mincho" w:hAnsi="Arial" w:cs="Arial"/>
                      <w:sz w:val="16"/>
                      <w:szCs w:val="16"/>
                    </w:rPr>
                    <w:t xml:space="preserve">начало </w:t>
                  </w:r>
                </w:p>
                <w:p w:rsidR="00A016FA" w:rsidRPr="006E1F40" w:rsidRDefault="00A016FA" w:rsidP="00AA776E">
                  <w:pPr>
                    <w:spacing w:before="14" w:line="156" w:lineRule="atLeast"/>
                    <w:jc w:val="center"/>
                    <w:rPr>
                      <w:rFonts w:ascii="Arial" w:eastAsia="MS Mincho" w:hAnsi="Arial" w:cs="Arial"/>
                      <w:sz w:val="16"/>
                      <w:szCs w:val="16"/>
                    </w:rPr>
                  </w:pPr>
                  <w:r w:rsidRPr="006E1F40">
                    <w:rPr>
                      <w:rFonts w:ascii="Arial" w:eastAsia="MS Mincho" w:hAnsi="Arial" w:cs="Arial"/>
                      <w:sz w:val="16"/>
                      <w:szCs w:val="16"/>
                    </w:rPr>
                    <w:t>выплаты</w:t>
                  </w:r>
                </w:p>
              </w:tc>
              <w:tc>
                <w:tcPr>
                  <w:tcW w:w="1275" w:type="dxa"/>
                  <w:shd w:val="clear" w:color="auto" w:fill="auto"/>
                </w:tcPr>
                <w:p w:rsidR="00A016FA" w:rsidRPr="006E1F40" w:rsidRDefault="00A016FA" w:rsidP="00AA776E">
                  <w:pPr>
                    <w:spacing w:before="14" w:line="156" w:lineRule="atLeast"/>
                    <w:jc w:val="center"/>
                    <w:rPr>
                      <w:rFonts w:ascii="Arial" w:eastAsia="MS Mincho" w:hAnsi="Arial" w:cs="Arial"/>
                      <w:sz w:val="16"/>
                      <w:szCs w:val="16"/>
                    </w:rPr>
                  </w:pPr>
                  <w:r w:rsidRPr="006E1F40">
                    <w:rPr>
                      <w:rFonts w:ascii="Arial" w:eastAsia="MS Mincho" w:hAnsi="Arial" w:cs="Arial"/>
                      <w:sz w:val="16"/>
                      <w:szCs w:val="16"/>
                    </w:rPr>
                    <w:t xml:space="preserve">окончание </w:t>
                  </w:r>
                </w:p>
                <w:p w:rsidR="00A016FA" w:rsidRPr="006E1F40" w:rsidRDefault="00A016FA" w:rsidP="00AA776E">
                  <w:pPr>
                    <w:spacing w:before="14" w:line="156" w:lineRule="atLeast"/>
                    <w:jc w:val="center"/>
                    <w:rPr>
                      <w:rFonts w:ascii="Arial" w:eastAsia="MS Mincho" w:hAnsi="Arial" w:cs="Arial"/>
                      <w:sz w:val="16"/>
                      <w:szCs w:val="16"/>
                    </w:rPr>
                  </w:pPr>
                  <w:r w:rsidRPr="006E1F40">
                    <w:rPr>
                      <w:rFonts w:ascii="Arial" w:eastAsia="MS Mincho" w:hAnsi="Arial" w:cs="Arial"/>
                      <w:sz w:val="16"/>
                      <w:szCs w:val="16"/>
                    </w:rPr>
                    <w:t>выплаты</w:t>
                  </w:r>
                </w:p>
              </w:tc>
            </w:tr>
          </w:tbl>
          <w:p w:rsidR="00A016FA" w:rsidRPr="006E1F40" w:rsidRDefault="00A016FA" w:rsidP="00AA776E">
            <w:pPr>
              <w:spacing w:before="14" w:line="156" w:lineRule="atLeast"/>
              <w:ind w:left="15"/>
              <w:rPr>
                <w:rFonts w:ascii="Arial" w:hAnsi="Arial" w:cs="Arial"/>
                <w:sz w:val="16"/>
                <w:szCs w:val="16"/>
              </w:rPr>
            </w:pPr>
          </w:p>
        </w:tc>
      </w:tr>
    </w:tbl>
    <w:p w:rsidR="00A016FA" w:rsidRPr="006E1F40" w:rsidRDefault="00A016FA" w:rsidP="00A016FA">
      <w:pPr>
        <w:rPr>
          <w:rFonts w:ascii="Arial" w:hAnsi="Arial" w:cs="Arial"/>
          <w:sz w:val="16"/>
          <w:szCs w:val="16"/>
        </w:rPr>
      </w:pPr>
    </w:p>
    <w:tbl>
      <w:tblPr>
        <w:tblW w:w="5386" w:type="dxa"/>
        <w:tblInd w:w="109" w:type="dxa"/>
        <w:tblLayout w:type="fixed"/>
        <w:tblLook w:val="0000" w:firstRow="0" w:lastRow="0" w:firstColumn="0" w:lastColumn="0" w:noHBand="0" w:noVBand="0"/>
      </w:tblPr>
      <w:tblGrid>
        <w:gridCol w:w="5386"/>
      </w:tblGrid>
      <w:tr w:rsidR="00A016FA" w:rsidRPr="006E1F40" w:rsidTr="00A016FA">
        <w:tc>
          <w:tcPr>
            <w:tcW w:w="5386" w:type="dxa"/>
            <w:shd w:val="clear" w:color="auto" w:fill="auto"/>
          </w:tcPr>
          <w:p w:rsidR="00A016FA" w:rsidRPr="006E1F40" w:rsidRDefault="00A016FA" w:rsidP="00AA776E">
            <w:pPr>
              <w:ind w:firstLine="720"/>
              <w:jc w:val="both"/>
              <w:rPr>
                <w:rFonts w:ascii="Arial" w:hAnsi="Arial" w:cs="Arial"/>
                <w:sz w:val="16"/>
                <w:szCs w:val="16"/>
              </w:rPr>
            </w:pPr>
          </w:p>
          <w:p w:rsidR="00A016FA" w:rsidRPr="006E1F40" w:rsidRDefault="00A016FA" w:rsidP="00AA776E">
            <w:pPr>
              <w:jc w:val="both"/>
              <w:rPr>
                <w:rFonts w:ascii="Arial" w:hAnsi="Arial" w:cs="Arial"/>
                <w:sz w:val="16"/>
                <w:szCs w:val="16"/>
              </w:rPr>
            </w:pPr>
          </w:p>
          <w:p w:rsidR="00A016FA" w:rsidRPr="006E1F40" w:rsidRDefault="00A016FA" w:rsidP="00AA776E">
            <w:pPr>
              <w:jc w:val="both"/>
              <w:rPr>
                <w:rFonts w:ascii="Arial" w:hAnsi="Arial" w:cs="Arial"/>
                <w:sz w:val="16"/>
                <w:szCs w:val="16"/>
              </w:rPr>
            </w:pPr>
          </w:p>
          <w:p w:rsidR="00A016FA" w:rsidRPr="006E1F40" w:rsidRDefault="00A016FA" w:rsidP="00AA776E">
            <w:pPr>
              <w:jc w:val="center"/>
              <w:rPr>
                <w:rFonts w:ascii="Arial" w:eastAsia="MS Mincho" w:hAnsi="Arial" w:cs="Arial"/>
                <w:sz w:val="16"/>
                <w:szCs w:val="16"/>
              </w:rPr>
            </w:pPr>
            <w:r w:rsidRPr="006E1F40">
              <w:rPr>
                <w:rFonts w:ascii="Arial" w:eastAsia="MS Mincho" w:hAnsi="Arial" w:cs="Arial"/>
                <w:sz w:val="16"/>
                <w:szCs w:val="16"/>
              </w:rPr>
              <w:t>Дата</w:t>
            </w:r>
          </w:p>
          <w:p w:rsidR="00A016FA" w:rsidRPr="006E1F40" w:rsidRDefault="00A016FA" w:rsidP="00AA776E">
            <w:pPr>
              <w:jc w:val="center"/>
              <w:rPr>
                <w:rFonts w:ascii="Arial" w:eastAsia="MS Mincho" w:hAnsi="Arial" w:cs="Arial"/>
                <w:sz w:val="16"/>
                <w:szCs w:val="16"/>
              </w:rPr>
            </w:pPr>
            <w:r w:rsidRPr="006E1F40">
              <w:rPr>
                <w:rFonts w:ascii="Arial" w:eastAsia="MS Mincho" w:hAnsi="Arial" w:cs="Arial"/>
                <w:sz w:val="16"/>
                <w:szCs w:val="16"/>
              </w:rPr>
              <w:t>Причина</w:t>
            </w:r>
          </w:p>
        </w:tc>
      </w:tr>
    </w:tbl>
    <w:p w:rsidR="00A016FA" w:rsidRPr="006E1F40" w:rsidRDefault="00A016FA" w:rsidP="00A016FA">
      <w:pPr>
        <w:jc w:val="both"/>
        <w:rPr>
          <w:rFonts w:ascii="Arial" w:hAnsi="Arial" w:cs="Arial"/>
          <w:sz w:val="16"/>
          <w:szCs w:val="16"/>
        </w:rPr>
      </w:pPr>
    </w:p>
    <w:p w:rsidR="00A016FA" w:rsidRPr="006E1F40" w:rsidRDefault="00A016FA" w:rsidP="00A016FA">
      <w:pPr>
        <w:ind w:firstLine="720"/>
        <w:jc w:val="both"/>
        <w:rPr>
          <w:rFonts w:ascii="Arial" w:hAnsi="Arial" w:cs="Arial"/>
          <w:sz w:val="16"/>
          <w:szCs w:val="16"/>
        </w:rPr>
      </w:pPr>
    </w:p>
    <w:tbl>
      <w:tblPr>
        <w:tblW w:w="5353" w:type="dxa"/>
        <w:tblLayout w:type="fixed"/>
        <w:tblLook w:val="0000" w:firstRow="0" w:lastRow="0" w:firstColumn="0" w:lastColumn="0" w:noHBand="0" w:noVBand="0"/>
      </w:tblPr>
      <w:tblGrid>
        <w:gridCol w:w="15"/>
        <w:gridCol w:w="943"/>
        <w:gridCol w:w="1277"/>
        <w:gridCol w:w="2835"/>
        <w:gridCol w:w="283"/>
      </w:tblGrid>
      <w:tr w:rsidR="00A016FA" w:rsidRPr="006E1F40" w:rsidTr="00A016FA">
        <w:trPr>
          <w:gridBefore w:val="1"/>
          <w:wBefore w:w="15" w:type="dxa"/>
          <w:trHeight w:val="384"/>
        </w:trPr>
        <w:tc>
          <w:tcPr>
            <w:tcW w:w="2220" w:type="dxa"/>
            <w:gridSpan w:val="2"/>
            <w:vMerge w:val="restart"/>
            <w:shd w:val="clear" w:color="auto" w:fill="auto"/>
          </w:tcPr>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Расчет произвёл</w:t>
            </w:r>
            <w:r w:rsidRPr="006E1F40">
              <w:rPr>
                <w:rFonts w:ascii="Arial" w:hAnsi="Arial" w:cs="Arial"/>
                <w:sz w:val="16"/>
                <w:szCs w:val="16"/>
              </w:rPr>
              <w:br/>
            </w:r>
            <w:r w:rsidRPr="006E1F40">
              <w:rPr>
                <w:rFonts w:ascii="Arial" w:hAnsi="Arial" w:cs="Arial"/>
                <w:sz w:val="16"/>
                <w:szCs w:val="16"/>
              </w:rPr>
              <w:br/>
            </w:r>
            <w:proofErr w:type="gramStart"/>
            <w:r w:rsidRPr="006E1F40">
              <w:rPr>
                <w:rFonts w:ascii="Arial" w:hAnsi="Arial" w:cs="Arial"/>
                <w:sz w:val="16"/>
                <w:szCs w:val="16"/>
              </w:rPr>
              <w:t>Расчёт</w:t>
            </w:r>
            <w:proofErr w:type="gramEnd"/>
            <w:r w:rsidRPr="006E1F40">
              <w:rPr>
                <w:rFonts w:ascii="Arial" w:hAnsi="Arial" w:cs="Arial"/>
                <w:sz w:val="16"/>
                <w:szCs w:val="16"/>
              </w:rPr>
              <w:t xml:space="preserve"> проверил</w:t>
            </w:r>
            <w:r w:rsidRPr="006E1F40">
              <w:rPr>
                <w:rFonts w:ascii="Arial" w:hAnsi="Arial" w:cs="Arial"/>
                <w:sz w:val="16"/>
                <w:szCs w:val="16"/>
              </w:rPr>
              <w:br/>
            </w:r>
            <w:r w:rsidRPr="006E1F40">
              <w:rPr>
                <w:rFonts w:ascii="Arial" w:hAnsi="Arial" w:cs="Arial"/>
                <w:sz w:val="16"/>
                <w:szCs w:val="16"/>
              </w:rPr>
              <w:br/>
              <w:t>Начальник управления</w:t>
            </w:r>
          </w:p>
          <w:p w:rsidR="00A016FA" w:rsidRPr="006E1F40" w:rsidRDefault="00A016FA" w:rsidP="00AA776E">
            <w:pPr>
              <w:spacing w:before="14" w:line="156" w:lineRule="atLeast"/>
              <w:ind w:left="15"/>
              <w:rPr>
                <w:rFonts w:ascii="Arial" w:hAnsi="Arial" w:cs="Arial"/>
                <w:sz w:val="16"/>
                <w:szCs w:val="16"/>
              </w:rPr>
            </w:pPr>
            <w:r w:rsidRPr="006E1F40">
              <w:rPr>
                <w:rFonts w:ascii="Arial" w:hAnsi="Arial" w:cs="Arial"/>
                <w:sz w:val="16"/>
                <w:szCs w:val="16"/>
              </w:rPr>
              <w:t>Печать</w:t>
            </w:r>
          </w:p>
          <w:p w:rsidR="00A016FA" w:rsidRPr="006E1F40" w:rsidRDefault="00A016FA" w:rsidP="00AA776E">
            <w:pPr>
              <w:spacing w:before="14" w:line="156" w:lineRule="atLeast"/>
              <w:ind w:left="15"/>
              <w:rPr>
                <w:rFonts w:ascii="Arial" w:hAnsi="Arial" w:cs="Arial"/>
                <w:sz w:val="16"/>
                <w:szCs w:val="16"/>
              </w:rPr>
            </w:pPr>
          </w:p>
        </w:tc>
        <w:tc>
          <w:tcPr>
            <w:tcW w:w="3118" w:type="dxa"/>
            <w:gridSpan w:val="2"/>
            <w:vMerge w:val="restart"/>
            <w:shd w:val="clear" w:color="auto" w:fill="auto"/>
          </w:tcPr>
          <w:p w:rsidR="00A016FA" w:rsidRPr="006E1F40" w:rsidRDefault="00A016FA" w:rsidP="00AA776E">
            <w:pPr>
              <w:spacing w:before="14" w:line="156" w:lineRule="atLeast"/>
              <w:ind w:left="15"/>
              <w:rPr>
                <w:rFonts w:ascii="Arial" w:hAnsi="Arial" w:cs="Arial"/>
                <w:sz w:val="16"/>
                <w:szCs w:val="16"/>
              </w:rPr>
            </w:pPr>
            <w:proofErr w:type="gramStart"/>
            <w:r w:rsidRPr="006E1F40">
              <w:rPr>
                <w:rFonts w:ascii="Arial" w:hAnsi="Arial" w:cs="Arial"/>
                <w:sz w:val="16"/>
                <w:szCs w:val="16"/>
              </w:rPr>
              <w:t>/Фамилия, имя, отчество специалиста/</w:t>
            </w:r>
            <w:r w:rsidRPr="006E1F40">
              <w:rPr>
                <w:rFonts w:ascii="Arial" w:hAnsi="Arial" w:cs="Arial"/>
                <w:sz w:val="16"/>
                <w:szCs w:val="16"/>
              </w:rPr>
              <w:br/>
            </w:r>
            <w:r w:rsidRPr="006E1F40">
              <w:rPr>
                <w:rFonts w:ascii="Arial" w:hAnsi="Arial" w:cs="Arial"/>
                <w:sz w:val="16"/>
                <w:szCs w:val="16"/>
              </w:rPr>
              <w:br/>
              <w:t>/Фамилия, имя, отчество специалиста/</w:t>
            </w:r>
            <w:r w:rsidRPr="006E1F40">
              <w:rPr>
                <w:rFonts w:ascii="Arial" w:hAnsi="Arial" w:cs="Arial"/>
                <w:sz w:val="16"/>
                <w:szCs w:val="16"/>
              </w:rPr>
              <w:br/>
            </w:r>
            <w:r w:rsidRPr="006E1F40">
              <w:rPr>
                <w:rFonts w:ascii="Arial" w:hAnsi="Arial" w:cs="Arial"/>
                <w:sz w:val="16"/>
                <w:szCs w:val="16"/>
              </w:rPr>
              <w:br/>
              <w:t>/Фамилия, имя, отчество/</w:t>
            </w:r>
            <w:proofErr w:type="gramEnd"/>
          </w:p>
          <w:p w:rsidR="00A016FA" w:rsidRPr="006E1F40" w:rsidRDefault="00A016FA" w:rsidP="00AA776E">
            <w:pPr>
              <w:spacing w:before="14" w:line="156" w:lineRule="atLeast"/>
              <w:ind w:left="15"/>
              <w:rPr>
                <w:rFonts w:ascii="Arial" w:hAnsi="Arial" w:cs="Arial"/>
                <w:sz w:val="16"/>
                <w:szCs w:val="16"/>
              </w:rPr>
            </w:pPr>
          </w:p>
          <w:p w:rsidR="00A016FA" w:rsidRPr="006E1F40" w:rsidRDefault="00A016FA" w:rsidP="00AA776E">
            <w:pPr>
              <w:spacing w:before="14" w:line="156" w:lineRule="atLeast"/>
              <w:ind w:left="15"/>
              <w:rPr>
                <w:rFonts w:ascii="Arial" w:hAnsi="Arial" w:cs="Arial"/>
                <w:sz w:val="16"/>
                <w:szCs w:val="16"/>
              </w:rPr>
            </w:pPr>
          </w:p>
        </w:tc>
      </w:tr>
      <w:tr w:rsidR="00A016FA" w:rsidRPr="006E1F40" w:rsidTr="00A016FA">
        <w:trPr>
          <w:gridBefore w:val="1"/>
          <w:wBefore w:w="15" w:type="dxa"/>
          <w:trHeight w:val="412"/>
        </w:trPr>
        <w:tc>
          <w:tcPr>
            <w:tcW w:w="2220" w:type="dxa"/>
            <w:gridSpan w:val="2"/>
            <w:vMerge/>
            <w:shd w:val="clear" w:color="auto" w:fill="auto"/>
            <w:vAlign w:val="center"/>
          </w:tcPr>
          <w:p w:rsidR="00A016FA" w:rsidRPr="006E1F40" w:rsidRDefault="00A016FA" w:rsidP="00AA776E">
            <w:pPr>
              <w:rPr>
                <w:rFonts w:ascii="Arial" w:hAnsi="Arial" w:cs="Arial"/>
                <w:sz w:val="16"/>
                <w:szCs w:val="16"/>
              </w:rPr>
            </w:pPr>
          </w:p>
        </w:tc>
        <w:tc>
          <w:tcPr>
            <w:tcW w:w="3118" w:type="dxa"/>
            <w:gridSpan w:val="2"/>
            <w:vMerge/>
            <w:shd w:val="clear" w:color="auto" w:fill="auto"/>
            <w:vAlign w:val="center"/>
          </w:tcPr>
          <w:p w:rsidR="00A016FA" w:rsidRPr="006E1F40" w:rsidRDefault="00A016FA" w:rsidP="00AA776E">
            <w:pPr>
              <w:rPr>
                <w:rFonts w:ascii="Arial" w:hAnsi="Arial" w:cs="Arial"/>
                <w:sz w:val="16"/>
                <w:szCs w:val="16"/>
              </w:rPr>
            </w:pPr>
          </w:p>
        </w:tc>
      </w:tr>
      <w:tr w:rsidR="00A016FA" w:rsidRPr="006E1F40" w:rsidTr="00A016FA">
        <w:trPr>
          <w:gridBefore w:val="1"/>
          <w:wBefore w:w="15" w:type="dxa"/>
          <w:trHeight w:val="412"/>
        </w:trPr>
        <w:tc>
          <w:tcPr>
            <w:tcW w:w="2220" w:type="dxa"/>
            <w:gridSpan w:val="2"/>
            <w:vMerge/>
            <w:shd w:val="clear" w:color="auto" w:fill="auto"/>
            <w:vAlign w:val="center"/>
          </w:tcPr>
          <w:p w:rsidR="00A016FA" w:rsidRPr="006E1F40" w:rsidRDefault="00A016FA" w:rsidP="00AA776E">
            <w:pPr>
              <w:rPr>
                <w:rFonts w:ascii="Arial" w:hAnsi="Arial" w:cs="Arial"/>
                <w:sz w:val="16"/>
                <w:szCs w:val="16"/>
              </w:rPr>
            </w:pPr>
          </w:p>
        </w:tc>
        <w:tc>
          <w:tcPr>
            <w:tcW w:w="3118" w:type="dxa"/>
            <w:gridSpan w:val="2"/>
            <w:vMerge/>
            <w:shd w:val="clear" w:color="auto" w:fill="auto"/>
            <w:vAlign w:val="center"/>
          </w:tcPr>
          <w:p w:rsidR="00A016FA" w:rsidRPr="006E1F40" w:rsidRDefault="00A016FA" w:rsidP="00AA776E">
            <w:pPr>
              <w:rPr>
                <w:rFonts w:ascii="Arial" w:hAnsi="Arial" w:cs="Arial"/>
                <w:sz w:val="16"/>
                <w:szCs w:val="16"/>
              </w:rPr>
            </w:pPr>
          </w:p>
        </w:tc>
      </w:tr>
      <w:tr w:rsidR="00A016FA" w:rsidRPr="006E1F40" w:rsidTr="00A016FA">
        <w:trPr>
          <w:gridAfter w:val="1"/>
          <w:wAfter w:w="283" w:type="dxa"/>
        </w:trPr>
        <w:tc>
          <w:tcPr>
            <w:tcW w:w="958" w:type="dxa"/>
            <w:gridSpan w:val="2"/>
            <w:shd w:val="clear" w:color="auto" w:fill="auto"/>
          </w:tcPr>
          <w:p w:rsidR="00A016FA" w:rsidRPr="006E1F40" w:rsidRDefault="00A016FA" w:rsidP="00AA776E">
            <w:pPr>
              <w:rPr>
                <w:rFonts w:ascii="Arial" w:hAnsi="Arial" w:cs="Arial"/>
                <w:sz w:val="16"/>
                <w:szCs w:val="16"/>
              </w:rPr>
            </w:pPr>
          </w:p>
        </w:tc>
        <w:tc>
          <w:tcPr>
            <w:tcW w:w="4112" w:type="dxa"/>
            <w:gridSpan w:val="2"/>
            <w:shd w:val="clear" w:color="auto" w:fill="auto"/>
          </w:tcPr>
          <w:p w:rsidR="00A016FA" w:rsidRPr="006E1F40" w:rsidRDefault="00A016FA" w:rsidP="00AA776E">
            <w:pPr>
              <w:jc w:val="center"/>
              <w:rPr>
                <w:rFonts w:ascii="Arial" w:hAnsi="Arial" w:cs="Arial"/>
                <w:sz w:val="16"/>
                <w:szCs w:val="16"/>
              </w:rPr>
            </w:pPr>
            <w:r w:rsidRPr="006E1F40">
              <w:rPr>
                <w:rFonts w:ascii="Arial" w:hAnsi="Arial" w:cs="Arial"/>
                <w:sz w:val="16"/>
                <w:szCs w:val="16"/>
              </w:rPr>
              <w:t>Приложение 9</w:t>
            </w:r>
          </w:p>
          <w:p w:rsidR="00A016FA" w:rsidRPr="006E1F40" w:rsidRDefault="00A016FA" w:rsidP="00AA776E">
            <w:pPr>
              <w:spacing w:line="240" w:lineRule="exact"/>
              <w:jc w:val="both"/>
              <w:rPr>
                <w:rFonts w:ascii="Arial" w:hAnsi="Arial" w:cs="Arial"/>
                <w:sz w:val="16"/>
                <w:szCs w:val="16"/>
              </w:rPr>
            </w:pPr>
            <w:r w:rsidRPr="006E1F4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tc>
      </w:tr>
    </w:tbl>
    <w:p w:rsidR="00A016FA" w:rsidRPr="006E1F40" w:rsidRDefault="00A016FA" w:rsidP="00A016FA">
      <w:pPr>
        <w:ind w:right="-1141"/>
        <w:rPr>
          <w:rFonts w:ascii="Arial" w:hAnsi="Arial" w:cs="Arial"/>
          <w:sz w:val="16"/>
          <w:szCs w:val="16"/>
        </w:rPr>
      </w:pPr>
      <w:r w:rsidRPr="006E1F40">
        <w:rPr>
          <w:rFonts w:ascii="Arial" w:hAnsi="Arial" w:cs="Arial"/>
          <w:sz w:val="16"/>
          <w:szCs w:val="16"/>
        </w:rPr>
        <w:t>____________________________________________________________________</w:t>
      </w:r>
    </w:p>
    <w:p w:rsidR="00A016FA" w:rsidRPr="006E1F40" w:rsidRDefault="00A016FA" w:rsidP="00A016FA">
      <w:pPr>
        <w:ind w:right="-1141"/>
        <w:rPr>
          <w:rFonts w:ascii="Arial" w:hAnsi="Arial" w:cs="Arial"/>
          <w:sz w:val="16"/>
          <w:szCs w:val="16"/>
        </w:rPr>
      </w:pPr>
      <w:r w:rsidRPr="006E1F40">
        <w:rPr>
          <w:rFonts w:ascii="Arial" w:hAnsi="Arial" w:cs="Arial"/>
          <w:sz w:val="16"/>
          <w:szCs w:val="16"/>
        </w:rPr>
        <w:t xml:space="preserve">                                               (наименование органа соцзащиты)</w:t>
      </w:r>
    </w:p>
    <w:p w:rsidR="00A016FA" w:rsidRPr="006E1F40" w:rsidRDefault="00A016FA" w:rsidP="00A016FA">
      <w:pPr>
        <w:ind w:right="-1141"/>
        <w:jc w:val="center"/>
        <w:rPr>
          <w:rFonts w:ascii="Arial" w:hAnsi="Arial" w:cs="Arial"/>
          <w:sz w:val="16"/>
          <w:szCs w:val="16"/>
        </w:rPr>
      </w:pPr>
    </w:p>
    <w:p w:rsidR="00A016FA" w:rsidRPr="006E1F40" w:rsidRDefault="00A016FA" w:rsidP="00A016FA">
      <w:pPr>
        <w:ind w:right="-1141"/>
        <w:jc w:val="center"/>
        <w:rPr>
          <w:rFonts w:ascii="Arial" w:hAnsi="Arial" w:cs="Arial"/>
          <w:sz w:val="16"/>
          <w:szCs w:val="16"/>
        </w:rPr>
      </w:pPr>
    </w:p>
    <w:p w:rsidR="00A016FA" w:rsidRPr="006E1F40" w:rsidRDefault="00A016FA" w:rsidP="00A016FA">
      <w:pPr>
        <w:ind w:right="-1141"/>
        <w:jc w:val="center"/>
        <w:rPr>
          <w:rFonts w:ascii="Arial" w:hAnsi="Arial" w:cs="Arial"/>
          <w:sz w:val="16"/>
          <w:szCs w:val="16"/>
        </w:rPr>
      </w:pPr>
      <w:r w:rsidRPr="006E1F40">
        <w:rPr>
          <w:rFonts w:ascii="Arial" w:hAnsi="Arial" w:cs="Arial"/>
          <w:sz w:val="16"/>
          <w:szCs w:val="16"/>
        </w:rPr>
        <w:t>УВЕДОМЛЕНИЕ</w:t>
      </w:r>
    </w:p>
    <w:p w:rsidR="00A016FA" w:rsidRPr="006E1F40" w:rsidRDefault="00A016FA" w:rsidP="00A016FA">
      <w:pPr>
        <w:ind w:right="-1141"/>
        <w:jc w:val="center"/>
        <w:rPr>
          <w:rFonts w:ascii="Arial" w:hAnsi="Arial" w:cs="Arial"/>
          <w:sz w:val="16"/>
          <w:szCs w:val="16"/>
        </w:rPr>
      </w:pPr>
      <w:r w:rsidRPr="006E1F40">
        <w:rPr>
          <w:rFonts w:ascii="Arial" w:hAnsi="Arial" w:cs="Arial"/>
          <w:sz w:val="16"/>
          <w:szCs w:val="16"/>
        </w:rPr>
        <w:t>от ________ № ________</w:t>
      </w:r>
    </w:p>
    <w:p w:rsidR="00A016FA" w:rsidRPr="006E1F40" w:rsidRDefault="00A016FA" w:rsidP="00A016FA">
      <w:pPr>
        <w:ind w:right="-235"/>
        <w:jc w:val="center"/>
        <w:rPr>
          <w:rFonts w:ascii="Arial" w:hAnsi="Arial" w:cs="Arial"/>
          <w:sz w:val="16"/>
          <w:szCs w:val="16"/>
        </w:rPr>
      </w:pPr>
      <w:r w:rsidRPr="006E1F40">
        <w:rPr>
          <w:rFonts w:ascii="Arial" w:hAnsi="Arial" w:cs="Arial"/>
          <w:sz w:val="16"/>
          <w:szCs w:val="16"/>
        </w:rPr>
        <w:t>о прекращении (уменьшении размера) выплаты ежемесячной денежной компенсации многодетным семьям</w:t>
      </w:r>
    </w:p>
    <w:p w:rsidR="00A016FA" w:rsidRPr="006E1F40" w:rsidRDefault="00A016FA" w:rsidP="00A016FA">
      <w:pPr>
        <w:ind w:right="-1141"/>
        <w:jc w:val="center"/>
        <w:rPr>
          <w:rFonts w:ascii="Arial" w:hAnsi="Arial" w:cs="Arial"/>
          <w:sz w:val="16"/>
          <w:szCs w:val="16"/>
        </w:rPr>
      </w:pPr>
    </w:p>
    <w:p w:rsidR="00A016FA" w:rsidRPr="006E1F40" w:rsidRDefault="00A016FA" w:rsidP="00A016FA">
      <w:pPr>
        <w:ind w:right="49"/>
        <w:jc w:val="center"/>
        <w:rPr>
          <w:rFonts w:ascii="Arial" w:hAnsi="Arial" w:cs="Arial"/>
          <w:sz w:val="16"/>
          <w:szCs w:val="16"/>
        </w:rPr>
      </w:pPr>
      <w:r w:rsidRPr="006E1F40">
        <w:rPr>
          <w:rFonts w:ascii="Arial" w:hAnsi="Arial" w:cs="Arial"/>
          <w:sz w:val="16"/>
          <w:szCs w:val="16"/>
        </w:rPr>
        <w:t>Уважаемая (</w:t>
      </w:r>
      <w:proofErr w:type="spellStart"/>
      <w:r w:rsidRPr="006E1F40">
        <w:rPr>
          <w:rFonts w:ascii="Arial" w:hAnsi="Arial" w:cs="Arial"/>
          <w:sz w:val="16"/>
          <w:szCs w:val="16"/>
        </w:rPr>
        <w:t>ый</w:t>
      </w:r>
      <w:proofErr w:type="spellEnd"/>
      <w:r w:rsidRPr="006E1F40">
        <w:rPr>
          <w:rFonts w:ascii="Arial" w:hAnsi="Arial" w:cs="Arial"/>
          <w:sz w:val="16"/>
          <w:szCs w:val="16"/>
        </w:rPr>
        <w:t>) _________________________________________________</w:t>
      </w:r>
    </w:p>
    <w:p w:rsidR="00A016FA" w:rsidRPr="006E1F40" w:rsidRDefault="00A016FA" w:rsidP="00A016FA">
      <w:pPr>
        <w:ind w:right="-1141"/>
        <w:jc w:val="center"/>
        <w:rPr>
          <w:rFonts w:ascii="Arial" w:hAnsi="Arial" w:cs="Arial"/>
          <w:sz w:val="16"/>
          <w:szCs w:val="16"/>
        </w:rPr>
      </w:pPr>
      <w:r w:rsidRPr="006E1F40">
        <w:rPr>
          <w:rFonts w:ascii="Arial" w:hAnsi="Arial" w:cs="Arial"/>
          <w:sz w:val="16"/>
          <w:szCs w:val="16"/>
        </w:rPr>
        <w:t>(Ф.И.О. получателя)</w:t>
      </w:r>
    </w:p>
    <w:p w:rsidR="00A016FA" w:rsidRPr="006E1F40" w:rsidRDefault="00A016FA" w:rsidP="00A016FA">
      <w:pPr>
        <w:ind w:right="-1141"/>
        <w:jc w:val="center"/>
        <w:rPr>
          <w:rFonts w:ascii="Arial" w:hAnsi="Arial" w:cs="Arial"/>
          <w:sz w:val="16"/>
          <w:szCs w:val="16"/>
        </w:rPr>
      </w:pPr>
    </w:p>
    <w:p w:rsidR="00A016FA" w:rsidRPr="006E1F40" w:rsidRDefault="00A016FA" w:rsidP="00A016FA">
      <w:pPr>
        <w:pStyle w:val="ConsPlusNormal"/>
        <w:widowControl/>
        <w:spacing w:line="240" w:lineRule="exact"/>
        <w:ind w:right="70"/>
        <w:jc w:val="both"/>
        <w:rPr>
          <w:rFonts w:ascii="Arial" w:hAnsi="Arial" w:cs="Arial"/>
          <w:sz w:val="16"/>
          <w:szCs w:val="16"/>
        </w:rPr>
      </w:pPr>
      <w:r w:rsidRPr="006E1F40">
        <w:rPr>
          <w:rFonts w:ascii="Arial" w:hAnsi="Arial" w:cs="Arial"/>
          <w:sz w:val="16"/>
          <w:szCs w:val="16"/>
        </w:rPr>
        <w:t xml:space="preserve">            Сообщаем о прекращении выплаты </w:t>
      </w:r>
      <w:proofErr w:type="gramStart"/>
      <w:r w:rsidRPr="006E1F40">
        <w:rPr>
          <w:rFonts w:ascii="Arial" w:hAnsi="Arial" w:cs="Arial"/>
          <w:sz w:val="16"/>
          <w:szCs w:val="16"/>
        </w:rPr>
        <w:t>с</w:t>
      </w:r>
      <w:proofErr w:type="gramEnd"/>
      <w:r w:rsidRPr="006E1F40">
        <w:rPr>
          <w:rFonts w:ascii="Arial" w:hAnsi="Arial" w:cs="Arial"/>
          <w:sz w:val="16"/>
          <w:szCs w:val="16"/>
        </w:rPr>
        <w:t xml:space="preserve"> </w:t>
      </w:r>
    </w:p>
    <w:p w:rsidR="00A016FA" w:rsidRPr="006E1F40" w:rsidRDefault="00A016FA" w:rsidP="00A016FA">
      <w:pPr>
        <w:pStyle w:val="ConsPlusNormal"/>
        <w:widowControl/>
        <w:spacing w:line="240" w:lineRule="exact"/>
        <w:ind w:right="70"/>
        <w:jc w:val="both"/>
        <w:rPr>
          <w:rFonts w:ascii="Arial" w:hAnsi="Arial" w:cs="Arial"/>
          <w:sz w:val="16"/>
          <w:szCs w:val="16"/>
        </w:rPr>
      </w:pPr>
      <w:r w:rsidRPr="006E1F40">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A016FA" w:rsidRPr="006E1F40" w:rsidRDefault="00A016FA" w:rsidP="00A016FA">
      <w:pPr>
        <w:pStyle w:val="ConsPlusNormal"/>
        <w:widowControl/>
        <w:spacing w:line="240" w:lineRule="exact"/>
        <w:ind w:right="70"/>
        <w:rPr>
          <w:rFonts w:ascii="Arial" w:hAnsi="Arial" w:cs="Arial"/>
          <w:sz w:val="16"/>
          <w:szCs w:val="16"/>
        </w:rPr>
      </w:pPr>
      <w:r w:rsidRPr="006E1F40">
        <w:rPr>
          <w:rFonts w:ascii="Arial" w:hAnsi="Arial" w:cs="Arial"/>
          <w:sz w:val="16"/>
          <w:szCs w:val="16"/>
        </w:rPr>
        <w:lastRenderedPageBreak/>
        <w:t xml:space="preserve">              В связи </w:t>
      </w:r>
      <w:proofErr w:type="gramStart"/>
      <w:r w:rsidRPr="006E1F40">
        <w:rPr>
          <w:rFonts w:ascii="Arial" w:hAnsi="Arial" w:cs="Arial"/>
          <w:sz w:val="16"/>
          <w:szCs w:val="16"/>
        </w:rPr>
        <w:t>с</w:t>
      </w:r>
      <w:proofErr w:type="gramEnd"/>
      <w:r w:rsidRPr="006E1F40">
        <w:rPr>
          <w:rFonts w:ascii="Arial" w:hAnsi="Arial" w:cs="Arial"/>
          <w:sz w:val="16"/>
          <w:szCs w:val="16"/>
        </w:rPr>
        <w:t>: __________________________________________________________________________________________________________________________________________</w:t>
      </w:r>
    </w:p>
    <w:p w:rsidR="00A016FA" w:rsidRPr="006E1F40" w:rsidRDefault="00A016FA" w:rsidP="00A016FA">
      <w:pPr>
        <w:pStyle w:val="ConsPlusNormal"/>
        <w:widowControl/>
        <w:spacing w:line="240" w:lineRule="exact"/>
        <w:ind w:right="-1141"/>
        <w:jc w:val="center"/>
        <w:rPr>
          <w:rFonts w:ascii="Arial" w:hAnsi="Arial" w:cs="Arial"/>
          <w:sz w:val="16"/>
          <w:szCs w:val="16"/>
        </w:rPr>
      </w:pPr>
      <w:r w:rsidRPr="006E1F40">
        <w:rPr>
          <w:rFonts w:ascii="Arial" w:hAnsi="Arial" w:cs="Arial"/>
          <w:sz w:val="16"/>
          <w:szCs w:val="16"/>
        </w:rPr>
        <w:t>(указать причину)</w:t>
      </w:r>
    </w:p>
    <w:p w:rsidR="00A016FA" w:rsidRPr="006E1F40" w:rsidRDefault="00A016FA" w:rsidP="00A016FA">
      <w:pPr>
        <w:pStyle w:val="ConsPlusNormal"/>
        <w:widowControl/>
        <w:spacing w:line="240" w:lineRule="exact"/>
        <w:ind w:right="-1141"/>
        <w:jc w:val="both"/>
        <w:rPr>
          <w:rFonts w:ascii="Arial" w:hAnsi="Arial" w:cs="Arial"/>
          <w:sz w:val="16"/>
          <w:szCs w:val="16"/>
        </w:rPr>
      </w:pPr>
    </w:p>
    <w:tbl>
      <w:tblPr>
        <w:tblW w:w="5055" w:type="dxa"/>
        <w:tblInd w:w="15" w:type="dxa"/>
        <w:tblLayout w:type="fixed"/>
        <w:tblLook w:val="0000" w:firstRow="0" w:lastRow="0" w:firstColumn="0" w:lastColumn="0" w:noHBand="0" w:noVBand="0"/>
      </w:tblPr>
      <w:tblGrid>
        <w:gridCol w:w="93"/>
        <w:gridCol w:w="2127"/>
        <w:gridCol w:w="992"/>
        <w:gridCol w:w="1701"/>
        <w:gridCol w:w="142"/>
      </w:tblGrid>
      <w:tr w:rsidR="00A016FA" w:rsidRPr="006E1F40" w:rsidTr="00340563">
        <w:tc>
          <w:tcPr>
            <w:tcW w:w="2220" w:type="dxa"/>
            <w:gridSpan w:val="2"/>
            <w:shd w:val="clear" w:color="auto" w:fill="auto"/>
          </w:tcPr>
          <w:p w:rsidR="00A016FA" w:rsidRPr="006E1F40" w:rsidRDefault="00A016FA" w:rsidP="00AA776E">
            <w:pPr>
              <w:spacing w:before="14" w:line="156" w:lineRule="atLeast"/>
              <w:ind w:left="15" w:right="-1141"/>
              <w:rPr>
                <w:rFonts w:ascii="Arial" w:hAnsi="Arial" w:cs="Arial"/>
                <w:sz w:val="16"/>
                <w:szCs w:val="16"/>
              </w:rPr>
            </w:pPr>
            <w:r w:rsidRPr="006E1F40">
              <w:rPr>
                <w:rFonts w:ascii="Arial" w:hAnsi="Arial" w:cs="Arial"/>
                <w:sz w:val="16"/>
                <w:szCs w:val="16"/>
              </w:rPr>
              <w:t>Специалист</w:t>
            </w:r>
            <w:r w:rsidRPr="006E1F40">
              <w:rPr>
                <w:rFonts w:ascii="Arial" w:hAnsi="Arial" w:cs="Arial"/>
                <w:sz w:val="16"/>
                <w:szCs w:val="16"/>
              </w:rPr>
              <w:br/>
            </w:r>
            <w:r w:rsidRPr="006E1F40">
              <w:rPr>
                <w:rFonts w:ascii="Arial" w:hAnsi="Arial" w:cs="Arial"/>
                <w:sz w:val="16"/>
                <w:szCs w:val="16"/>
              </w:rPr>
              <w:br/>
              <w:t>Начальник управления</w:t>
            </w:r>
          </w:p>
          <w:p w:rsidR="00A016FA" w:rsidRPr="006E1F40" w:rsidRDefault="00A016FA" w:rsidP="00AA776E">
            <w:pPr>
              <w:spacing w:before="14" w:line="156" w:lineRule="atLeast"/>
              <w:ind w:left="15" w:right="-1141"/>
              <w:rPr>
                <w:rFonts w:ascii="Arial" w:hAnsi="Arial" w:cs="Arial"/>
                <w:sz w:val="16"/>
                <w:szCs w:val="16"/>
              </w:rPr>
            </w:pPr>
          </w:p>
          <w:p w:rsidR="00A016FA" w:rsidRPr="006E1F40" w:rsidRDefault="00A016FA" w:rsidP="00AA776E">
            <w:pPr>
              <w:spacing w:before="14" w:line="156" w:lineRule="atLeast"/>
              <w:ind w:left="15" w:right="-1141"/>
              <w:rPr>
                <w:rFonts w:ascii="Arial" w:hAnsi="Arial" w:cs="Arial"/>
                <w:sz w:val="16"/>
                <w:szCs w:val="16"/>
              </w:rPr>
            </w:pPr>
            <w:r w:rsidRPr="006E1F40">
              <w:rPr>
                <w:rFonts w:ascii="Arial" w:hAnsi="Arial" w:cs="Arial"/>
                <w:sz w:val="16"/>
                <w:szCs w:val="16"/>
              </w:rPr>
              <w:t>М.П.</w:t>
            </w:r>
          </w:p>
          <w:p w:rsidR="00A016FA" w:rsidRPr="006E1F40" w:rsidRDefault="00A016FA" w:rsidP="00AA776E">
            <w:pPr>
              <w:spacing w:before="14" w:line="156" w:lineRule="atLeast"/>
              <w:ind w:left="15" w:right="-1141"/>
              <w:rPr>
                <w:rFonts w:ascii="Arial" w:hAnsi="Arial" w:cs="Arial"/>
                <w:sz w:val="16"/>
                <w:szCs w:val="16"/>
              </w:rPr>
            </w:pPr>
          </w:p>
        </w:tc>
        <w:tc>
          <w:tcPr>
            <w:tcW w:w="2835" w:type="dxa"/>
            <w:gridSpan w:val="3"/>
            <w:shd w:val="clear" w:color="auto" w:fill="auto"/>
          </w:tcPr>
          <w:p w:rsidR="00A016FA" w:rsidRPr="006E1F40" w:rsidRDefault="00A016FA" w:rsidP="00AA776E">
            <w:pPr>
              <w:spacing w:before="14" w:line="156" w:lineRule="atLeast"/>
              <w:ind w:left="15" w:right="-1141"/>
              <w:rPr>
                <w:rFonts w:ascii="Arial" w:hAnsi="Arial" w:cs="Arial"/>
                <w:sz w:val="16"/>
                <w:szCs w:val="16"/>
              </w:rPr>
            </w:pPr>
            <w:r w:rsidRPr="006E1F40">
              <w:rPr>
                <w:rFonts w:ascii="Arial" w:hAnsi="Arial" w:cs="Arial"/>
                <w:sz w:val="16"/>
                <w:szCs w:val="16"/>
              </w:rPr>
              <w:t xml:space="preserve">  ________  /Фамилия, имя, отчество/</w:t>
            </w:r>
            <w:r w:rsidRPr="006E1F40">
              <w:rPr>
                <w:rFonts w:ascii="Arial" w:hAnsi="Arial" w:cs="Arial"/>
                <w:sz w:val="16"/>
                <w:szCs w:val="16"/>
              </w:rPr>
              <w:br/>
            </w:r>
          </w:p>
          <w:p w:rsidR="00A016FA" w:rsidRPr="006E1F40" w:rsidRDefault="00A016FA" w:rsidP="00AA776E">
            <w:pPr>
              <w:spacing w:before="14" w:line="156" w:lineRule="atLeast"/>
              <w:ind w:left="15" w:right="-1141"/>
              <w:rPr>
                <w:rFonts w:ascii="Arial" w:hAnsi="Arial" w:cs="Arial"/>
                <w:sz w:val="16"/>
                <w:szCs w:val="16"/>
              </w:rPr>
            </w:pPr>
            <w:r w:rsidRPr="006E1F40">
              <w:rPr>
                <w:rFonts w:ascii="Arial" w:hAnsi="Arial" w:cs="Arial"/>
                <w:sz w:val="16"/>
                <w:szCs w:val="16"/>
              </w:rPr>
              <w:t xml:space="preserve">    ________  /Фамилия, имя, отчество/</w:t>
            </w:r>
          </w:p>
          <w:p w:rsidR="00A016FA" w:rsidRPr="006E1F40" w:rsidRDefault="00A016FA" w:rsidP="00AA776E">
            <w:pPr>
              <w:spacing w:before="14" w:line="156" w:lineRule="atLeast"/>
              <w:ind w:left="15" w:right="-1141"/>
              <w:rPr>
                <w:rFonts w:ascii="Arial" w:hAnsi="Arial" w:cs="Arial"/>
                <w:sz w:val="16"/>
                <w:szCs w:val="16"/>
              </w:rPr>
            </w:pPr>
          </w:p>
          <w:p w:rsidR="00A016FA" w:rsidRPr="006E1F40" w:rsidRDefault="00A016FA" w:rsidP="00AA776E">
            <w:pPr>
              <w:spacing w:before="14" w:line="156" w:lineRule="atLeast"/>
              <w:ind w:left="15" w:right="-1141"/>
              <w:rPr>
                <w:rFonts w:ascii="Arial" w:hAnsi="Arial" w:cs="Arial"/>
                <w:sz w:val="16"/>
                <w:szCs w:val="16"/>
              </w:rPr>
            </w:pPr>
          </w:p>
          <w:p w:rsidR="00A016FA" w:rsidRPr="006E1F40" w:rsidRDefault="00A016FA" w:rsidP="00AA776E">
            <w:pPr>
              <w:spacing w:before="14" w:line="156" w:lineRule="atLeast"/>
              <w:ind w:left="15" w:right="-1141"/>
              <w:rPr>
                <w:rFonts w:ascii="Arial" w:hAnsi="Arial" w:cs="Arial"/>
                <w:sz w:val="16"/>
                <w:szCs w:val="16"/>
              </w:rPr>
            </w:pPr>
          </w:p>
        </w:tc>
      </w:tr>
      <w:tr w:rsidR="00A016FA" w:rsidRPr="006E1F40" w:rsidTr="00340563">
        <w:tblPrEx>
          <w:tblCellMar>
            <w:top w:w="55" w:type="dxa"/>
            <w:left w:w="55" w:type="dxa"/>
            <w:bottom w:w="55" w:type="dxa"/>
            <w:right w:w="55" w:type="dxa"/>
          </w:tblCellMar>
        </w:tblPrEx>
        <w:trPr>
          <w:gridBefore w:val="1"/>
          <w:gridAfter w:val="1"/>
          <w:wBefore w:w="93" w:type="dxa"/>
          <w:wAfter w:w="142" w:type="dxa"/>
        </w:trPr>
        <w:tc>
          <w:tcPr>
            <w:tcW w:w="3119" w:type="dxa"/>
            <w:gridSpan w:val="2"/>
            <w:shd w:val="clear" w:color="auto" w:fill="auto"/>
          </w:tcPr>
          <w:p w:rsidR="00A016FA" w:rsidRPr="006E1F40" w:rsidRDefault="00A016FA" w:rsidP="00A016FA">
            <w:pPr>
              <w:pStyle w:val="afe"/>
              <w:rPr>
                <w:rFonts w:ascii="Arial" w:hAnsi="Arial" w:cs="Arial"/>
                <w:sz w:val="16"/>
                <w:szCs w:val="16"/>
              </w:rPr>
            </w:pPr>
            <w:r w:rsidRPr="006E1F40">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1701" w:type="dxa"/>
            <w:shd w:val="clear" w:color="auto" w:fill="auto"/>
          </w:tcPr>
          <w:p w:rsidR="00A016FA" w:rsidRPr="006E1F40" w:rsidRDefault="00A016FA" w:rsidP="00A016FA">
            <w:pPr>
              <w:pStyle w:val="afe"/>
              <w:jc w:val="right"/>
              <w:rPr>
                <w:rFonts w:ascii="Arial" w:hAnsi="Arial" w:cs="Arial"/>
                <w:sz w:val="16"/>
                <w:szCs w:val="16"/>
              </w:rPr>
            </w:pPr>
          </w:p>
          <w:p w:rsidR="00A016FA" w:rsidRPr="006E1F40" w:rsidRDefault="00A016FA" w:rsidP="00A016FA">
            <w:pPr>
              <w:pStyle w:val="afe"/>
              <w:jc w:val="right"/>
              <w:rPr>
                <w:rFonts w:ascii="Arial" w:hAnsi="Arial" w:cs="Arial"/>
                <w:sz w:val="16"/>
                <w:szCs w:val="16"/>
              </w:rPr>
            </w:pPr>
          </w:p>
          <w:p w:rsidR="00A016FA" w:rsidRPr="006E1F40" w:rsidRDefault="00A016FA" w:rsidP="00A016FA">
            <w:pPr>
              <w:pStyle w:val="afe"/>
              <w:rPr>
                <w:rFonts w:ascii="Arial" w:hAnsi="Arial" w:cs="Arial"/>
                <w:sz w:val="16"/>
                <w:szCs w:val="16"/>
              </w:rPr>
            </w:pPr>
            <w:r>
              <w:rPr>
                <w:rFonts w:ascii="Arial" w:hAnsi="Arial" w:cs="Arial"/>
                <w:sz w:val="16"/>
                <w:szCs w:val="16"/>
              </w:rPr>
              <w:t xml:space="preserve">         </w:t>
            </w:r>
            <w:r w:rsidRPr="006E1F40">
              <w:rPr>
                <w:rFonts w:ascii="Arial" w:hAnsi="Arial" w:cs="Arial"/>
                <w:sz w:val="16"/>
                <w:szCs w:val="16"/>
              </w:rPr>
              <w:t xml:space="preserve">В.И. </w:t>
            </w:r>
            <w:proofErr w:type="spellStart"/>
            <w:r w:rsidRPr="006E1F40">
              <w:rPr>
                <w:rFonts w:ascii="Arial" w:hAnsi="Arial" w:cs="Arial"/>
                <w:sz w:val="16"/>
                <w:szCs w:val="16"/>
              </w:rPr>
              <w:t>Наурузова</w:t>
            </w:r>
            <w:proofErr w:type="spellEnd"/>
          </w:p>
        </w:tc>
      </w:tr>
    </w:tbl>
    <w:p w:rsidR="00491426" w:rsidRPr="00F115BB" w:rsidRDefault="00491426" w:rsidP="00491426">
      <w:pPr>
        <w:jc w:val="center"/>
        <w:rPr>
          <w:rFonts w:ascii="Arial" w:hAnsi="Arial" w:cs="Arial"/>
          <w:b/>
          <w:sz w:val="16"/>
          <w:szCs w:val="16"/>
        </w:rPr>
      </w:pPr>
      <w:r w:rsidRPr="00F115BB">
        <w:rPr>
          <w:rFonts w:ascii="Arial" w:hAnsi="Arial" w:cs="Arial"/>
          <w:b/>
          <w:sz w:val="16"/>
          <w:szCs w:val="16"/>
        </w:rPr>
        <w:t>ПОСТАНОВЛЕНИЕ</w:t>
      </w:r>
    </w:p>
    <w:p w:rsidR="00491426" w:rsidRPr="00F115BB" w:rsidRDefault="00491426" w:rsidP="00491426">
      <w:pPr>
        <w:ind w:firstLine="540"/>
        <w:jc w:val="center"/>
        <w:rPr>
          <w:rFonts w:ascii="Arial" w:hAnsi="Arial" w:cs="Arial"/>
          <w:b/>
          <w:sz w:val="16"/>
          <w:szCs w:val="16"/>
        </w:rPr>
      </w:pPr>
    </w:p>
    <w:p w:rsidR="00491426" w:rsidRPr="00F115BB" w:rsidRDefault="00491426" w:rsidP="00491426">
      <w:pPr>
        <w:ind w:firstLine="360"/>
        <w:jc w:val="center"/>
        <w:rPr>
          <w:rFonts w:ascii="Arial" w:hAnsi="Arial" w:cs="Arial"/>
          <w:b/>
          <w:sz w:val="16"/>
          <w:szCs w:val="16"/>
        </w:rPr>
      </w:pPr>
      <w:r w:rsidRPr="00F115BB">
        <w:rPr>
          <w:rFonts w:ascii="Arial" w:hAnsi="Arial" w:cs="Arial"/>
          <w:b/>
          <w:sz w:val="16"/>
          <w:szCs w:val="16"/>
        </w:rPr>
        <w:t>АДМИНИСТРАЦИИ БЛАГОДАРНЕНСКОГО МУНИЦИПАЛЬНОГО РАЙОНА СТАВРОПОЛЬСКОГО КРАЯ</w:t>
      </w:r>
    </w:p>
    <w:p w:rsidR="00491426" w:rsidRPr="00F115BB" w:rsidRDefault="00491426" w:rsidP="00491426">
      <w:pPr>
        <w:rPr>
          <w:rFonts w:ascii="Arial" w:hAnsi="Arial" w:cs="Arial"/>
          <w:sz w:val="16"/>
          <w:szCs w:val="16"/>
        </w:rPr>
      </w:pPr>
      <w:r w:rsidRPr="00F115BB">
        <w:rPr>
          <w:rFonts w:ascii="Arial" w:hAnsi="Arial" w:cs="Arial"/>
          <w:sz w:val="16"/>
          <w:szCs w:val="16"/>
        </w:rPr>
        <w:t xml:space="preserve">18 февраля  2015   года                      г. </w:t>
      </w:r>
      <w:proofErr w:type="gramStart"/>
      <w:r w:rsidRPr="00F115BB">
        <w:rPr>
          <w:rFonts w:ascii="Arial" w:hAnsi="Arial" w:cs="Arial"/>
          <w:sz w:val="16"/>
          <w:szCs w:val="16"/>
        </w:rPr>
        <w:t>Благодарный</w:t>
      </w:r>
      <w:proofErr w:type="gramEnd"/>
      <w:r w:rsidRPr="00F115BB">
        <w:rPr>
          <w:rFonts w:ascii="Arial" w:hAnsi="Arial" w:cs="Arial"/>
          <w:sz w:val="16"/>
          <w:szCs w:val="16"/>
        </w:rPr>
        <w:t xml:space="preserve">                            № 124 </w:t>
      </w:r>
    </w:p>
    <w:p w:rsidR="00491426" w:rsidRPr="00F115BB" w:rsidRDefault="00491426" w:rsidP="00491426">
      <w:pPr>
        <w:rPr>
          <w:rFonts w:ascii="Arial" w:hAnsi="Arial" w:cs="Arial"/>
          <w:sz w:val="16"/>
          <w:szCs w:val="16"/>
        </w:rPr>
      </w:pPr>
    </w:p>
    <w:p w:rsidR="00491426" w:rsidRPr="00F115BB" w:rsidRDefault="00491426" w:rsidP="00491426">
      <w:pPr>
        <w:rPr>
          <w:rFonts w:ascii="Arial" w:hAnsi="Arial" w:cs="Arial"/>
          <w:sz w:val="16"/>
          <w:szCs w:val="16"/>
        </w:rPr>
      </w:pPr>
    </w:p>
    <w:p w:rsidR="00491426" w:rsidRPr="00F115BB" w:rsidRDefault="00491426" w:rsidP="00491426">
      <w:pPr>
        <w:spacing w:line="240" w:lineRule="exact"/>
        <w:jc w:val="both"/>
        <w:rPr>
          <w:rFonts w:ascii="Arial" w:hAnsi="Arial" w:cs="Arial"/>
          <w:sz w:val="16"/>
          <w:szCs w:val="16"/>
        </w:rPr>
      </w:pPr>
      <w:r w:rsidRPr="00F115BB">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491426" w:rsidRPr="00F115BB" w:rsidRDefault="00491426" w:rsidP="00491426">
      <w:pPr>
        <w:spacing w:line="240" w:lineRule="exact"/>
        <w:jc w:val="both"/>
        <w:rPr>
          <w:rFonts w:ascii="Arial" w:hAnsi="Arial" w:cs="Arial"/>
          <w:sz w:val="16"/>
          <w:szCs w:val="16"/>
        </w:rPr>
      </w:pPr>
    </w:p>
    <w:p w:rsidR="00491426" w:rsidRPr="00F115BB" w:rsidRDefault="00491426" w:rsidP="00491426">
      <w:pPr>
        <w:spacing w:line="240" w:lineRule="exact"/>
        <w:jc w:val="both"/>
        <w:rPr>
          <w:rFonts w:ascii="Arial" w:hAnsi="Arial" w:cs="Arial"/>
          <w:sz w:val="16"/>
          <w:szCs w:val="16"/>
        </w:rPr>
      </w:pPr>
    </w:p>
    <w:p w:rsidR="00491426" w:rsidRPr="00F115BB" w:rsidRDefault="00491426" w:rsidP="00491426">
      <w:pPr>
        <w:pStyle w:val="ConsTitle"/>
        <w:widowControl/>
        <w:ind w:left="0" w:firstLine="709"/>
        <w:jc w:val="both"/>
        <w:rPr>
          <w:rFonts w:ascii="Arial" w:hAnsi="Arial" w:cs="Arial"/>
          <w:sz w:val="16"/>
          <w:szCs w:val="16"/>
        </w:rPr>
      </w:pPr>
      <w:r w:rsidRPr="00F115BB">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491426" w:rsidRPr="00F115BB" w:rsidRDefault="00491426" w:rsidP="00491426">
      <w:pPr>
        <w:pStyle w:val="ConsTitle"/>
        <w:widowControl/>
        <w:jc w:val="both"/>
        <w:rPr>
          <w:rFonts w:ascii="Arial" w:hAnsi="Arial" w:cs="Arial"/>
          <w:b/>
          <w:sz w:val="16"/>
          <w:szCs w:val="16"/>
        </w:rPr>
      </w:pPr>
    </w:p>
    <w:p w:rsidR="00491426" w:rsidRPr="00F115BB" w:rsidRDefault="00491426" w:rsidP="00491426">
      <w:pPr>
        <w:pStyle w:val="ConsTitle"/>
        <w:widowControl/>
        <w:jc w:val="both"/>
        <w:rPr>
          <w:rFonts w:ascii="Arial" w:hAnsi="Arial" w:cs="Arial"/>
          <w:b/>
          <w:sz w:val="16"/>
          <w:szCs w:val="16"/>
        </w:rPr>
      </w:pPr>
    </w:p>
    <w:p w:rsidR="00491426" w:rsidRPr="00F115BB" w:rsidRDefault="00491426" w:rsidP="00491426">
      <w:pPr>
        <w:pStyle w:val="ConsTitle"/>
        <w:widowControl/>
        <w:ind w:left="0"/>
        <w:jc w:val="both"/>
        <w:rPr>
          <w:rFonts w:ascii="Arial" w:hAnsi="Arial" w:cs="Arial"/>
          <w:sz w:val="16"/>
          <w:szCs w:val="16"/>
        </w:rPr>
      </w:pPr>
      <w:r w:rsidRPr="00F115BB">
        <w:rPr>
          <w:rFonts w:ascii="Arial" w:hAnsi="Arial" w:cs="Arial"/>
          <w:sz w:val="16"/>
          <w:szCs w:val="16"/>
        </w:rPr>
        <w:t>ПОСТАНОВЛЯЕТ:</w:t>
      </w:r>
    </w:p>
    <w:p w:rsidR="00491426" w:rsidRDefault="00491426" w:rsidP="00340563">
      <w:pPr>
        <w:pStyle w:val="ConsTitle"/>
        <w:widowControl/>
        <w:ind w:left="0"/>
        <w:jc w:val="both"/>
        <w:rPr>
          <w:rFonts w:ascii="Arial" w:hAnsi="Arial" w:cs="Arial"/>
          <w:b/>
          <w:sz w:val="16"/>
          <w:szCs w:val="16"/>
        </w:rPr>
      </w:pPr>
    </w:p>
    <w:p w:rsidR="00340563" w:rsidRDefault="00340563" w:rsidP="00340563">
      <w:pPr>
        <w:pStyle w:val="ConsTitle"/>
        <w:widowControl/>
        <w:ind w:left="0"/>
        <w:jc w:val="both"/>
        <w:rPr>
          <w:rFonts w:ascii="Arial" w:hAnsi="Arial" w:cs="Arial"/>
          <w:b/>
          <w:sz w:val="16"/>
          <w:szCs w:val="16"/>
        </w:rPr>
      </w:pPr>
    </w:p>
    <w:p w:rsidR="00340563" w:rsidRPr="00F115BB" w:rsidRDefault="00340563" w:rsidP="00340563">
      <w:pPr>
        <w:pStyle w:val="ConsTitle"/>
        <w:widowControl/>
        <w:ind w:left="0"/>
        <w:jc w:val="both"/>
        <w:rPr>
          <w:rFonts w:ascii="Arial" w:hAnsi="Arial" w:cs="Arial"/>
          <w:b/>
          <w:sz w:val="16"/>
          <w:szCs w:val="16"/>
        </w:rPr>
      </w:pPr>
    </w:p>
    <w:p w:rsidR="00491426" w:rsidRPr="00F115BB" w:rsidRDefault="00491426" w:rsidP="00491426">
      <w:pPr>
        <w:jc w:val="both"/>
        <w:rPr>
          <w:rFonts w:ascii="Arial" w:hAnsi="Arial" w:cs="Arial"/>
          <w:sz w:val="16"/>
          <w:szCs w:val="16"/>
        </w:rPr>
      </w:pPr>
      <w:r w:rsidRPr="00F115BB">
        <w:rPr>
          <w:rFonts w:ascii="Arial" w:hAnsi="Arial" w:cs="Arial"/>
          <w:sz w:val="16"/>
          <w:szCs w:val="16"/>
        </w:rPr>
        <w:t xml:space="preserve">          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491426" w:rsidRPr="00F115BB" w:rsidRDefault="00491426" w:rsidP="00491426">
      <w:pPr>
        <w:jc w:val="both"/>
        <w:rPr>
          <w:rFonts w:ascii="Arial" w:hAnsi="Arial" w:cs="Arial"/>
          <w:sz w:val="16"/>
          <w:szCs w:val="16"/>
        </w:rPr>
      </w:pPr>
    </w:p>
    <w:p w:rsidR="00491426" w:rsidRPr="00F115BB" w:rsidRDefault="00491426" w:rsidP="00491426">
      <w:pPr>
        <w:ind w:firstLine="708"/>
        <w:jc w:val="both"/>
        <w:rPr>
          <w:rFonts w:ascii="Arial" w:hAnsi="Arial" w:cs="Arial"/>
          <w:sz w:val="16"/>
          <w:szCs w:val="16"/>
        </w:rPr>
      </w:pPr>
      <w:r w:rsidRPr="00F115BB">
        <w:rPr>
          <w:rFonts w:ascii="Arial" w:hAnsi="Arial" w:cs="Arial"/>
          <w:sz w:val="16"/>
          <w:szCs w:val="16"/>
        </w:rPr>
        <w:t xml:space="preserve">2. Признать утратившим силу постановление администрации Благодарненского муниципального района Ставропольского края  от 01 ноября 2012 года № 895 «Об </w:t>
      </w:r>
      <w:r w:rsidRPr="00F115BB">
        <w:rPr>
          <w:rFonts w:ascii="Arial" w:hAnsi="Arial" w:cs="Arial"/>
          <w:sz w:val="16"/>
          <w:szCs w:val="16"/>
        </w:rPr>
        <w:lastRenderedPageBreak/>
        <w:t>утверждении  административного регламента предоставления  государственной услуги по назначению и выплате  ежемесячного пособия на ребенка военнослужащего, проходящего военную службу по призыву».</w:t>
      </w:r>
    </w:p>
    <w:p w:rsidR="00491426" w:rsidRPr="00F115BB" w:rsidRDefault="00491426" w:rsidP="00491426">
      <w:pPr>
        <w:jc w:val="both"/>
        <w:rPr>
          <w:rFonts w:ascii="Arial" w:hAnsi="Arial" w:cs="Arial"/>
          <w:sz w:val="16"/>
          <w:szCs w:val="16"/>
        </w:rPr>
      </w:pPr>
    </w:p>
    <w:p w:rsidR="00491426" w:rsidRPr="00F115BB" w:rsidRDefault="00491426" w:rsidP="00491426">
      <w:pPr>
        <w:ind w:firstLine="708"/>
        <w:jc w:val="both"/>
        <w:rPr>
          <w:rFonts w:ascii="Arial" w:hAnsi="Arial" w:cs="Arial"/>
          <w:sz w:val="16"/>
          <w:szCs w:val="16"/>
        </w:rPr>
      </w:pPr>
      <w:r w:rsidRPr="00F115BB">
        <w:rPr>
          <w:rFonts w:ascii="Arial" w:hAnsi="Arial" w:cs="Arial"/>
          <w:sz w:val="16"/>
          <w:szCs w:val="16"/>
        </w:rPr>
        <w:t xml:space="preserve">3. </w:t>
      </w:r>
      <w:proofErr w:type="gramStart"/>
      <w:r w:rsidRPr="00F115BB">
        <w:rPr>
          <w:rFonts w:ascii="Arial" w:hAnsi="Arial" w:cs="Arial"/>
          <w:sz w:val="16"/>
          <w:szCs w:val="16"/>
        </w:rPr>
        <w:t>Контроль за</w:t>
      </w:r>
      <w:proofErr w:type="gramEnd"/>
      <w:r w:rsidRPr="00F115BB">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491426" w:rsidRPr="00F115BB" w:rsidRDefault="00491426" w:rsidP="00491426">
      <w:pPr>
        <w:jc w:val="both"/>
        <w:rPr>
          <w:rFonts w:ascii="Arial" w:hAnsi="Arial" w:cs="Arial"/>
          <w:sz w:val="16"/>
          <w:szCs w:val="16"/>
        </w:rPr>
      </w:pPr>
    </w:p>
    <w:p w:rsidR="00491426" w:rsidRPr="00F115BB" w:rsidRDefault="00491426" w:rsidP="00491426">
      <w:pPr>
        <w:ind w:firstLine="567"/>
        <w:jc w:val="both"/>
        <w:rPr>
          <w:rFonts w:ascii="Arial" w:hAnsi="Arial" w:cs="Arial"/>
          <w:sz w:val="16"/>
          <w:szCs w:val="16"/>
        </w:rPr>
      </w:pPr>
      <w:r w:rsidRPr="00F115BB">
        <w:rPr>
          <w:rFonts w:ascii="Arial" w:hAnsi="Arial" w:cs="Arial"/>
          <w:sz w:val="16"/>
          <w:szCs w:val="16"/>
        </w:rPr>
        <w:t>4. Настоящее постановление вступает  в силу  со дня его  официального опубликования.</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38"/>
      </w:tblGrid>
      <w:tr w:rsidR="00340563" w:rsidTr="00340563">
        <w:tc>
          <w:tcPr>
            <w:tcW w:w="3510" w:type="dxa"/>
          </w:tcPr>
          <w:p w:rsidR="00340563" w:rsidRDefault="00340563" w:rsidP="00340563">
            <w:pPr>
              <w:rPr>
                <w:rFonts w:ascii="Arial" w:hAnsi="Arial" w:cs="Arial"/>
                <w:sz w:val="16"/>
                <w:szCs w:val="16"/>
              </w:rPr>
            </w:pPr>
            <w:r>
              <w:rPr>
                <w:rFonts w:ascii="Arial" w:hAnsi="Arial" w:cs="Arial"/>
                <w:sz w:val="16"/>
                <w:szCs w:val="16"/>
              </w:rPr>
              <w:t>Глава администрации</w:t>
            </w:r>
          </w:p>
          <w:p w:rsidR="00340563" w:rsidRDefault="00340563" w:rsidP="00340563">
            <w:pPr>
              <w:rPr>
                <w:rFonts w:ascii="Arial" w:hAnsi="Arial" w:cs="Arial"/>
                <w:sz w:val="16"/>
                <w:szCs w:val="16"/>
              </w:rPr>
            </w:pPr>
            <w:r>
              <w:rPr>
                <w:rFonts w:ascii="Arial" w:hAnsi="Arial" w:cs="Arial"/>
                <w:sz w:val="16"/>
                <w:szCs w:val="16"/>
              </w:rPr>
              <w:t xml:space="preserve">Благодарненского муниципального района </w:t>
            </w:r>
          </w:p>
          <w:p w:rsidR="00340563" w:rsidRDefault="00340563" w:rsidP="00340563">
            <w:pPr>
              <w:rPr>
                <w:rFonts w:ascii="Arial" w:hAnsi="Arial" w:cs="Arial"/>
                <w:sz w:val="16"/>
                <w:szCs w:val="16"/>
              </w:rPr>
            </w:pPr>
            <w:r>
              <w:rPr>
                <w:rFonts w:ascii="Arial" w:hAnsi="Arial" w:cs="Arial"/>
                <w:sz w:val="16"/>
                <w:szCs w:val="16"/>
              </w:rPr>
              <w:t xml:space="preserve">Ставропольского края </w:t>
            </w:r>
          </w:p>
        </w:tc>
        <w:tc>
          <w:tcPr>
            <w:tcW w:w="1738" w:type="dxa"/>
          </w:tcPr>
          <w:p w:rsidR="00340563" w:rsidRDefault="00340563" w:rsidP="00491426">
            <w:pPr>
              <w:jc w:val="right"/>
              <w:rPr>
                <w:rFonts w:ascii="Arial" w:hAnsi="Arial" w:cs="Arial"/>
                <w:sz w:val="16"/>
                <w:szCs w:val="16"/>
              </w:rPr>
            </w:pPr>
          </w:p>
          <w:p w:rsidR="00340563" w:rsidRDefault="00340563" w:rsidP="00491426">
            <w:pPr>
              <w:jc w:val="right"/>
              <w:rPr>
                <w:rFonts w:ascii="Arial" w:hAnsi="Arial" w:cs="Arial"/>
                <w:sz w:val="16"/>
                <w:szCs w:val="16"/>
              </w:rPr>
            </w:pPr>
          </w:p>
          <w:p w:rsidR="00340563" w:rsidRDefault="00340563" w:rsidP="00491426">
            <w:pPr>
              <w:jc w:val="right"/>
              <w:rPr>
                <w:rFonts w:ascii="Arial" w:hAnsi="Arial" w:cs="Arial"/>
                <w:sz w:val="16"/>
                <w:szCs w:val="16"/>
              </w:rPr>
            </w:pPr>
            <w:r>
              <w:rPr>
                <w:rFonts w:ascii="Arial" w:hAnsi="Arial" w:cs="Arial"/>
                <w:sz w:val="16"/>
                <w:szCs w:val="16"/>
              </w:rPr>
              <w:t>В.А. Шумаков</w:t>
            </w:r>
          </w:p>
        </w:tc>
      </w:tr>
    </w:tbl>
    <w:p w:rsidR="00491426" w:rsidRPr="00F115BB" w:rsidRDefault="00491426" w:rsidP="00491426">
      <w:pPr>
        <w:jc w:val="right"/>
        <w:rPr>
          <w:rFonts w:ascii="Arial" w:hAnsi="Arial" w:cs="Arial"/>
          <w:sz w:val="16"/>
          <w:szCs w:val="16"/>
        </w:rPr>
      </w:pPr>
    </w:p>
    <w:p w:rsidR="00491426" w:rsidRPr="00F115BB" w:rsidRDefault="00491426" w:rsidP="00491426">
      <w:pPr>
        <w:rPr>
          <w:rFonts w:ascii="Arial" w:hAnsi="Arial" w:cs="Arial"/>
          <w:sz w:val="16"/>
          <w:szCs w:val="16"/>
        </w:rPr>
      </w:pPr>
    </w:p>
    <w:tbl>
      <w:tblPr>
        <w:tblW w:w="5211" w:type="dxa"/>
        <w:jc w:val="center"/>
        <w:tblLayout w:type="fixed"/>
        <w:tblLook w:val="0000" w:firstRow="0" w:lastRow="0" w:firstColumn="0" w:lastColumn="0" w:noHBand="0" w:noVBand="0"/>
      </w:tblPr>
      <w:tblGrid>
        <w:gridCol w:w="959"/>
        <w:gridCol w:w="4252"/>
      </w:tblGrid>
      <w:tr w:rsidR="00491426" w:rsidRPr="00491426" w:rsidTr="00491426">
        <w:trPr>
          <w:jc w:val="center"/>
        </w:trPr>
        <w:tc>
          <w:tcPr>
            <w:tcW w:w="959" w:type="dxa"/>
            <w:shd w:val="clear" w:color="auto" w:fill="auto"/>
          </w:tcPr>
          <w:p w:rsidR="00491426" w:rsidRPr="00491426" w:rsidRDefault="00491426" w:rsidP="00491426">
            <w:pPr>
              <w:pStyle w:val="1"/>
              <w:rPr>
                <w:rFonts w:ascii="Arial" w:hAnsi="Arial" w:cs="Arial"/>
                <w:sz w:val="16"/>
                <w:szCs w:val="16"/>
              </w:rPr>
            </w:pPr>
          </w:p>
        </w:tc>
        <w:tc>
          <w:tcPr>
            <w:tcW w:w="4252" w:type="dxa"/>
            <w:shd w:val="clear" w:color="auto" w:fill="auto"/>
          </w:tcPr>
          <w:p w:rsidR="00491426" w:rsidRPr="00491426" w:rsidRDefault="00491426" w:rsidP="00491426">
            <w:pPr>
              <w:pStyle w:val="1"/>
              <w:jc w:val="center"/>
              <w:rPr>
                <w:rFonts w:ascii="Arial" w:hAnsi="Arial" w:cs="Arial"/>
                <w:sz w:val="16"/>
                <w:szCs w:val="16"/>
              </w:rPr>
            </w:pPr>
            <w:r w:rsidRPr="00491426">
              <w:rPr>
                <w:rFonts w:ascii="Arial" w:hAnsi="Arial" w:cs="Arial"/>
                <w:sz w:val="16"/>
                <w:szCs w:val="16"/>
              </w:rPr>
              <w:t>УТВЕРЖДЕН</w:t>
            </w:r>
          </w:p>
          <w:p w:rsidR="00491426" w:rsidRPr="00491426" w:rsidRDefault="00491426" w:rsidP="00491426">
            <w:pPr>
              <w:pStyle w:val="1"/>
              <w:rPr>
                <w:rFonts w:ascii="Arial" w:hAnsi="Arial" w:cs="Arial"/>
                <w:sz w:val="16"/>
                <w:szCs w:val="16"/>
              </w:rPr>
            </w:pPr>
            <w:r w:rsidRPr="00491426">
              <w:rPr>
                <w:rFonts w:ascii="Arial" w:hAnsi="Arial" w:cs="Arial"/>
                <w:sz w:val="16"/>
                <w:szCs w:val="16"/>
              </w:rPr>
              <w:t>постановлением администрации Благодарненского муниципального района Ставропольского края</w:t>
            </w:r>
          </w:p>
          <w:p w:rsidR="00491426" w:rsidRPr="00491426" w:rsidRDefault="00491426" w:rsidP="00491426">
            <w:pPr>
              <w:pStyle w:val="1"/>
              <w:rPr>
                <w:rFonts w:ascii="Arial" w:hAnsi="Arial" w:cs="Arial"/>
                <w:sz w:val="16"/>
                <w:szCs w:val="16"/>
              </w:rPr>
            </w:pPr>
            <w:r w:rsidRPr="00491426">
              <w:rPr>
                <w:rFonts w:ascii="Arial" w:hAnsi="Arial" w:cs="Arial"/>
                <w:sz w:val="16"/>
                <w:szCs w:val="16"/>
              </w:rPr>
              <w:t>от 18 февраля 2015 года № 124</w:t>
            </w:r>
          </w:p>
        </w:tc>
      </w:tr>
    </w:tbl>
    <w:p w:rsidR="00491426" w:rsidRDefault="00491426" w:rsidP="00491426">
      <w:pPr>
        <w:jc w:val="center"/>
        <w:rPr>
          <w:rFonts w:ascii="Arial" w:hAnsi="Arial" w:cs="Arial"/>
          <w:sz w:val="16"/>
          <w:szCs w:val="16"/>
        </w:rPr>
      </w:pPr>
    </w:p>
    <w:p w:rsidR="00491426" w:rsidRPr="00F115BB" w:rsidRDefault="00491426" w:rsidP="00491426">
      <w:pPr>
        <w:jc w:val="center"/>
        <w:rPr>
          <w:rFonts w:ascii="Arial" w:hAnsi="Arial" w:cs="Arial"/>
          <w:sz w:val="16"/>
          <w:szCs w:val="16"/>
        </w:rPr>
      </w:pPr>
      <w:r w:rsidRPr="00F115BB">
        <w:rPr>
          <w:rFonts w:ascii="Arial" w:hAnsi="Arial" w:cs="Arial"/>
          <w:sz w:val="16"/>
          <w:szCs w:val="16"/>
        </w:rPr>
        <w:t>АМИНИСТРАТИВНЫЙ РЕГЛАМЕНТ</w:t>
      </w:r>
    </w:p>
    <w:p w:rsidR="00491426" w:rsidRPr="00F115BB" w:rsidRDefault="00491426" w:rsidP="00491426">
      <w:pPr>
        <w:spacing w:line="240" w:lineRule="exact"/>
        <w:jc w:val="both"/>
        <w:rPr>
          <w:rFonts w:ascii="Arial" w:hAnsi="Arial" w:cs="Arial"/>
          <w:sz w:val="16"/>
          <w:szCs w:val="16"/>
        </w:rPr>
      </w:pPr>
      <w:r w:rsidRPr="00F115BB">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w:t>
      </w:r>
    </w:p>
    <w:p w:rsidR="00491426" w:rsidRPr="00F115BB" w:rsidRDefault="00491426" w:rsidP="00491426">
      <w:pPr>
        <w:jc w:val="both"/>
        <w:rPr>
          <w:rFonts w:ascii="Arial" w:hAnsi="Arial" w:cs="Arial"/>
          <w:sz w:val="16"/>
          <w:szCs w:val="16"/>
        </w:rPr>
      </w:pPr>
    </w:p>
    <w:p w:rsidR="00491426" w:rsidRPr="00F115BB" w:rsidRDefault="00491426" w:rsidP="00491426">
      <w:pPr>
        <w:jc w:val="center"/>
        <w:rPr>
          <w:rFonts w:ascii="Arial" w:hAnsi="Arial" w:cs="Arial"/>
          <w:sz w:val="16"/>
          <w:szCs w:val="16"/>
        </w:rPr>
      </w:pPr>
      <w:r>
        <w:rPr>
          <w:rFonts w:ascii="Arial" w:hAnsi="Arial" w:cs="Arial"/>
          <w:sz w:val="16"/>
          <w:szCs w:val="16"/>
        </w:rPr>
        <w:t>1. Общие положения</w:t>
      </w:r>
    </w:p>
    <w:p w:rsidR="00491426" w:rsidRPr="00F115BB" w:rsidRDefault="00491426" w:rsidP="00491426">
      <w:pPr>
        <w:jc w:val="both"/>
        <w:rPr>
          <w:rFonts w:ascii="Arial" w:hAnsi="Arial" w:cs="Arial"/>
          <w:sz w:val="16"/>
          <w:szCs w:val="16"/>
        </w:rPr>
      </w:pPr>
      <w:r w:rsidRPr="00F115BB">
        <w:rPr>
          <w:rFonts w:ascii="Arial" w:hAnsi="Arial" w:cs="Arial"/>
          <w:sz w:val="16"/>
          <w:szCs w:val="16"/>
        </w:rPr>
        <w:tab/>
        <w:t xml:space="preserve">1.1. </w:t>
      </w:r>
      <w:proofErr w:type="gramStart"/>
      <w:r w:rsidRPr="00F115BB">
        <w:rPr>
          <w:rFonts w:ascii="Arial" w:hAnsi="Arial" w:cs="Arial"/>
          <w:sz w:val="16"/>
          <w:szCs w:val="16"/>
        </w:rPr>
        <w:t>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военнослужащего, проходящего военную службу по призыву» (далее  – Административный регламент, государственная услуга, ежемесячное пособие на ребенка военнослужащего) определяет стандарт и порядок предоставления государственной услуги лицу, фактически осуществляющему уход за ребенком, военнослужащего, проходящего военную службу по призыву.</w:t>
      </w:r>
      <w:proofErr w:type="gramEnd"/>
    </w:p>
    <w:p w:rsidR="00340563" w:rsidRPr="00F115BB" w:rsidRDefault="00491426" w:rsidP="00491426">
      <w:pPr>
        <w:tabs>
          <w:tab w:val="left" w:pos="720"/>
        </w:tabs>
        <w:jc w:val="both"/>
        <w:rPr>
          <w:rFonts w:ascii="Arial" w:hAnsi="Arial" w:cs="Arial"/>
          <w:sz w:val="16"/>
          <w:szCs w:val="16"/>
        </w:rPr>
      </w:pPr>
      <w:r w:rsidRPr="00F115BB">
        <w:rPr>
          <w:rFonts w:ascii="Arial" w:hAnsi="Arial" w:cs="Arial"/>
          <w:sz w:val="16"/>
          <w:szCs w:val="16"/>
        </w:rPr>
        <w:tab/>
        <w:t>1.2. Круг заявителей</w:t>
      </w:r>
    </w:p>
    <w:p w:rsidR="00491426" w:rsidRPr="00F115BB" w:rsidRDefault="00491426" w:rsidP="00491426">
      <w:pPr>
        <w:tabs>
          <w:tab w:val="left" w:pos="720"/>
        </w:tabs>
        <w:jc w:val="both"/>
        <w:rPr>
          <w:rFonts w:ascii="Arial" w:hAnsi="Arial" w:cs="Arial"/>
          <w:sz w:val="16"/>
          <w:szCs w:val="16"/>
        </w:rPr>
      </w:pPr>
      <w:r w:rsidRPr="00F115BB">
        <w:rPr>
          <w:rFonts w:ascii="Arial" w:hAnsi="Arial" w:cs="Arial"/>
          <w:sz w:val="16"/>
          <w:szCs w:val="16"/>
        </w:rPr>
        <w:tab/>
        <w:t>Заявителями при предоставлении государственной услуги являются:</w:t>
      </w:r>
    </w:p>
    <w:p w:rsidR="00491426" w:rsidRDefault="00491426" w:rsidP="00491426">
      <w:pPr>
        <w:tabs>
          <w:tab w:val="left" w:pos="720"/>
        </w:tabs>
        <w:jc w:val="both"/>
        <w:rPr>
          <w:rFonts w:ascii="Arial" w:hAnsi="Arial" w:cs="Arial"/>
          <w:sz w:val="16"/>
          <w:szCs w:val="16"/>
        </w:rPr>
      </w:pPr>
      <w:r w:rsidRPr="00F115BB">
        <w:rPr>
          <w:rFonts w:ascii="Arial" w:hAnsi="Arial" w:cs="Arial"/>
          <w:sz w:val="16"/>
          <w:szCs w:val="16"/>
        </w:rPr>
        <w:tab/>
        <w:t>мать ребенка военнослужащего, проходящего военную службу по призыву;</w:t>
      </w:r>
    </w:p>
    <w:p w:rsidR="00340563" w:rsidRPr="00F115BB" w:rsidRDefault="00340563" w:rsidP="00491426">
      <w:pPr>
        <w:tabs>
          <w:tab w:val="left" w:pos="720"/>
        </w:tabs>
        <w:jc w:val="both"/>
        <w:rPr>
          <w:rFonts w:ascii="Arial" w:hAnsi="Arial" w:cs="Arial"/>
          <w:sz w:val="16"/>
          <w:szCs w:val="16"/>
        </w:rPr>
      </w:pPr>
    </w:p>
    <w:p w:rsidR="00491426" w:rsidRPr="00F115BB" w:rsidRDefault="00491426" w:rsidP="00491426">
      <w:pPr>
        <w:ind w:firstLine="720"/>
        <w:jc w:val="both"/>
        <w:rPr>
          <w:rFonts w:ascii="Arial" w:hAnsi="Arial" w:cs="Arial"/>
          <w:sz w:val="16"/>
          <w:szCs w:val="16"/>
        </w:rPr>
      </w:pPr>
      <w:proofErr w:type="gramStart"/>
      <w:r w:rsidRPr="00F115BB">
        <w:rPr>
          <w:rFonts w:ascii="Arial" w:hAnsi="Arial" w:cs="Arial"/>
          <w:sz w:val="16"/>
          <w:szCs w:val="16"/>
        </w:rPr>
        <w:t xml:space="preserve">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w:t>
      </w:r>
      <w:r w:rsidRPr="00F115BB">
        <w:rPr>
          <w:rFonts w:ascii="Arial" w:hAnsi="Arial" w:cs="Arial"/>
          <w:sz w:val="16"/>
          <w:szCs w:val="16"/>
        </w:rPr>
        <w:lastRenderedPageBreak/>
        <w:t>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rsidRPr="00F115BB">
        <w:rPr>
          <w:rFonts w:ascii="Arial" w:hAnsi="Arial" w:cs="Arial"/>
          <w:sz w:val="16"/>
          <w:szCs w:val="16"/>
        </w:rPr>
        <w:t xml:space="preserve"> местах содержания под </w:t>
      </w:r>
      <w:proofErr w:type="gramStart"/>
      <w:r w:rsidRPr="00F115BB">
        <w:rPr>
          <w:rFonts w:ascii="Arial" w:hAnsi="Arial" w:cs="Arial"/>
          <w:sz w:val="16"/>
          <w:szCs w:val="16"/>
        </w:rPr>
        <w:t>стражей</w:t>
      </w:r>
      <w:proofErr w:type="gramEnd"/>
      <w:r w:rsidRPr="00F115BB">
        <w:rPr>
          <w:rFonts w:ascii="Arial" w:hAnsi="Arial" w:cs="Arial"/>
          <w:sz w:val="16"/>
          <w:szCs w:val="16"/>
        </w:rP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w:t>
      </w:r>
      <w:r>
        <w:rPr>
          <w:rFonts w:ascii="Arial" w:hAnsi="Arial" w:cs="Arial"/>
          <w:sz w:val="16"/>
          <w:szCs w:val="16"/>
        </w:rPr>
        <w:t xml:space="preserve">селения и из других аналогичных </w:t>
      </w:r>
      <w:r w:rsidRPr="00F115BB">
        <w:rPr>
          <w:rFonts w:ascii="Arial" w:hAnsi="Arial" w:cs="Arial"/>
          <w:sz w:val="16"/>
          <w:szCs w:val="16"/>
        </w:rPr>
        <w:t>учреждений;</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доверенные лица.</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1.3. Требования к порядку информирования о предоставлении государственной услуги</w:t>
      </w:r>
    </w:p>
    <w:p w:rsidR="00491426" w:rsidRPr="00F115BB" w:rsidRDefault="00491426" w:rsidP="00491426">
      <w:pPr>
        <w:tabs>
          <w:tab w:val="left" w:pos="1418"/>
        </w:tabs>
        <w:ind w:firstLine="709"/>
        <w:jc w:val="both"/>
        <w:rPr>
          <w:rFonts w:ascii="Arial" w:hAnsi="Arial" w:cs="Arial"/>
          <w:sz w:val="16"/>
          <w:szCs w:val="16"/>
        </w:rPr>
      </w:pPr>
      <w:r w:rsidRPr="00F115BB">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(далее-управление)</w:t>
      </w:r>
    </w:p>
    <w:p w:rsidR="00491426" w:rsidRPr="00F115BB" w:rsidRDefault="00491426" w:rsidP="00491426">
      <w:pPr>
        <w:tabs>
          <w:tab w:val="left" w:pos="1418"/>
        </w:tabs>
        <w:ind w:firstLine="709"/>
        <w:jc w:val="both"/>
        <w:rPr>
          <w:rFonts w:ascii="Arial" w:hAnsi="Arial" w:cs="Arial"/>
          <w:sz w:val="16"/>
          <w:szCs w:val="16"/>
        </w:rPr>
      </w:pPr>
      <w:r w:rsidRPr="00F115BB">
        <w:rPr>
          <w:rFonts w:ascii="Arial" w:hAnsi="Arial" w:cs="Arial"/>
          <w:sz w:val="16"/>
          <w:szCs w:val="16"/>
        </w:rPr>
        <w:t xml:space="preserve">Адрес: 356420, Ставропольский край, г. Благодарный, </w:t>
      </w:r>
      <w:proofErr w:type="spellStart"/>
      <w:r w:rsidRPr="00F115BB">
        <w:rPr>
          <w:rFonts w:ascii="Arial" w:hAnsi="Arial" w:cs="Arial"/>
          <w:sz w:val="16"/>
          <w:szCs w:val="16"/>
        </w:rPr>
        <w:t>ул</w:t>
      </w:r>
      <w:proofErr w:type="gramStart"/>
      <w:r w:rsidRPr="00F115BB">
        <w:rPr>
          <w:rFonts w:ascii="Arial" w:hAnsi="Arial" w:cs="Arial"/>
          <w:sz w:val="16"/>
          <w:szCs w:val="16"/>
        </w:rPr>
        <w:t>.К</w:t>
      </w:r>
      <w:proofErr w:type="gramEnd"/>
      <w:r w:rsidRPr="00F115BB">
        <w:rPr>
          <w:rFonts w:ascii="Arial" w:hAnsi="Arial" w:cs="Arial"/>
          <w:sz w:val="16"/>
          <w:szCs w:val="16"/>
        </w:rPr>
        <w:t>омсомольская</w:t>
      </w:r>
      <w:proofErr w:type="spellEnd"/>
      <w:r w:rsidRPr="00F115BB">
        <w:rPr>
          <w:rFonts w:ascii="Arial" w:hAnsi="Arial" w:cs="Arial"/>
          <w:sz w:val="16"/>
          <w:szCs w:val="16"/>
        </w:rPr>
        <w:t>, д.8.</w:t>
      </w:r>
    </w:p>
    <w:p w:rsidR="00491426" w:rsidRPr="00F115BB" w:rsidRDefault="00491426" w:rsidP="00491426">
      <w:pPr>
        <w:tabs>
          <w:tab w:val="left" w:pos="1418"/>
        </w:tabs>
        <w:ind w:firstLine="709"/>
        <w:jc w:val="both"/>
        <w:rPr>
          <w:rFonts w:ascii="Arial" w:hAnsi="Arial" w:cs="Arial"/>
          <w:sz w:val="16"/>
          <w:szCs w:val="16"/>
        </w:rPr>
      </w:pPr>
      <w:r w:rsidRPr="00F115BB">
        <w:rPr>
          <w:rFonts w:ascii="Arial" w:hAnsi="Arial" w:cs="Arial"/>
          <w:sz w:val="16"/>
          <w:szCs w:val="16"/>
        </w:rPr>
        <w:t xml:space="preserve">График работы: </w:t>
      </w:r>
    </w:p>
    <w:p w:rsidR="00491426" w:rsidRPr="00F115BB" w:rsidRDefault="00491426" w:rsidP="00491426">
      <w:pPr>
        <w:tabs>
          <w:tab w:val="left" w:pos="1418"/>
        </w:tabs>
        <w:ind w:firstLine="709"/>
        <w:jc w:val="both"/>
        <w:rPr>
          <w:rFonts w:ascii="Arial" w:hAnsi="Arial" w:cs="Arial"/>
          <w:sz w:val="16"/>
          <w:szCs w:val="16"/>
        </w:rPr>
      </w:pPr>
      <w:r w:rsidRPr="00F115BB">
        <w:rPr>
          <w:rFonts w:ascii="Arial" w:hAnsi="Arial" w:cs="Arial"/>
          <w:sz w:val="16"/>
          <w:szCs w:val="16"/>
        </w:rPr>
        <w:t>понедельник, вторник, четверг с 8.00 до 17.00;</w:t>
      </w:r>
    </w:p>
    <w:p w:rsidR="00491426" w:rsidRPr="00F115BB" w:rsidRDefault="00491426" w:rsidP="00491426">
      <w:pPr>
        <w:tabs>
          <w:tab w:val="left" w:pos="1418"/>
        </w:tabs>
        <w:ind w:firstLine="709"/>
        <w:jc w:val="both"/>
        <w:rPr>
          <w:rFonts w:ascii="Arial" w:hAnsi="Arial" w:cs="Arial"/>
          <w:sz w:val="16"/>
          <w:szCs w:val="16"/>
        </w:rPr>
      </w:pPr>
      <w:r w:rsidRPr="00F115BB">
        <w:rPr>
          <w:rFonts w:ascii="Arial" w:hAnsi="Arial" w:cs="Arial"/>
          <w:sz w:val="16"/>
          <w:szCs w:val="16"/>
        </w:rPr>
        <w:t>среда, пятница с 17.00 до 18.00 - прием граждан в здании управления;</w:t>
      </w:r>
    </w:p>
    <w:p w:rsidR="00491426" w:rsidRPr="00F115BB" w:rsidRDefault="00491426" w:rsidP="00491426">
      <w:pPr>
        <w:tabs>
          <w:tab w:val="left" w:pos="1418"/>
        </w:tabs>
        <w:ind w:firstLine="709"/>
        <w:jc w:val="both"/>
        <w:rPr>
          <w:rFonts w:ascii="Arial" w:hAnsi="Arial" w:cs="Arial"/>
          <w:sz w:val="16"/>
          <w:szCs w:val="16"/>
        </w:rPr>
      </w:pPr>
      <w:r w:rsidRPr="00F115BB">
        <w:rPr>
          <w:rFonts w:ascii="Arial" w:hAnsi="Arial" w:cs="Arial"/>
          <w:sz w:val="16"/>
          <w:szCs w:val="16"/>
        </w:rPr>
        <w:t>среда, пятница - прием  на консультационных пунктах в муниципальных образованиях по утвержденному графику;</w:t>
      </w:r>
    </w:p>
    <w:p w:rsidR="00491426" w:rsidRPr="00F115BB" w:rsidRDefault="00491426" w:rsidP="00491426">
      <w:pPr>
        <w:tabs>
          <w:tab w:val="left" w:pos="1418"/>
        </w:tabs>
        <w:ind w:firstLine="709"/>
        <w:jc w:val="both"/>
        <w:rPr>
          <w:rFonts w:ascii="Arial" w:hAnsi="Arial" w:cs="Arial"/>
          <w:sz w:val="16"/>
          <w:szCs w:val="16"/>
        </w:rPr>
      </w:pPr>
      <w:r w:rsidRPr="00F115BB">
        <w:rPr>
          <w:rFonts w:ascii="Arial" w:hAnsi="Arial" w:cs="Arial"/>
          <w:sz w:val="16"/>
          <w:szCs w:val="16"/>
        </w:rPr>
        <w:t>суббота - с 9.00 до 12.00.</w:t>
      </w:r>
    </w:p>
    <w:p w:rsidR="00491426" w:rsidRPr="00F115BB" w:rsidRDefault="00491426" w:rsidP="00491426">
      <w:pPr>
        <w:tabs>
          <w:tab w:val="left" w:pos="1418"/>
        </w:tabs>
        <w:autoSpaceDE w:val="0"/>
        <w:autoSpaceDN w:val="0"/>
        <w:adjustRightInd w:val="0"/>
        <w:ind w:firstLine="709"/>
        <w:jc w:val="both"/>
        <w:rPr>
          <w:rFonts w:ascii="Arial" w:hAnsi="Arial" w:cs="Arial"/>
          <w:sz w:val="16"/>
          <w:szCs w:val="16"/>
        </w:rPr>
      </w:pPr>
      <w:r w:rsidRPr="00F115BB">
        <w:rPr>
          <w:rFonts w:ascii="Arial" w:hAnsi="Arial" w:cs="Arial"/>
          <w:sz w:val="16"/>
          <w:szCs w:val="16"/>
        </w:rPr>
        <w:t>1.3.2.Информация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w:t>
      </w:r>
    </w:p>
    <w:p w:rsidR="00491426" w:rsidRPr="00F115BB" w:rsidRDefault="00491426" w:rsidP="00491426">
      <w:pPr>
        <w:tabs>
          <w:tab w:val="left" w:pos="1418"/>
        </w:tabs>
        <w:ind w:firstLine="709"/>
        <w:jc w:val="both"/>
        <w:rPr>
          <w:rFonts w:ascii="Arial" w:hAnsi="Arial" w:cs="Arial"/>
          <w:sz w:val="16"/>
          <w:szCs w:val="16"/>
        </w:rPr>
      </w:pPr>
      <w:r w:rsidRPr="00F115BB">
        <w:rPr>
          <w:rFonts w:ascii="Arial" w:hAnsi="Arial" w:cs="Arial"/>
          <w:sz w:val="16"/>
          <w:szCs w:val="16"/>
        </w:rPr>
        <w:t xml:space="preserve">Адрес: 356420,   Ставропольский край,   г. Благодарный,  пер. 9 Января, </w:t>
      </w:r>
    </w:p>
    <w:p w:rsidR="00491426" w:rsidRPr="00F115BB" w:rsidRDefault="00491426" w:rsidP="00491426">
      <w:pPr>
        <w:tabs>
          <w:tab w:val="left" w:pos="1418"/>
        </w:tabs>
        <w:jc w:val="both"/>
        <w:rPr>
          <w:rFonts w:ascii="Arial" w:hAnsi="Arial" w:cs="Arial"/>
          <w:sz w:val="16"/>
          <w:szCs w:val="16"/>
        </w:rPr>
      </w:pPr>
      <w:r w:rsidRPr="00F115BB">
        <w:rPr>
          <w:rFonts w:ascii="Arial" w:hAnsi="Arial" w:cs="Arial"/>
          <w:sz w:val="16"/>
          <w:szCs w:val="16"/>
        </w:rPr>
        <w:t>д. 55.</w:t>
      </w:r>
    </w:p>
    <w:p w:rsidR="00491426" w:rsidRPr="00F115BB" w:rsidRDefault="00491426" w:rsidP="00491426">
      <w:pPr>
        <w:tabs>
          <w:tab w:val="left" w:pos="1418"/>
        </w:tabs>
        <w:jc w:val="both"/>
        <w:rPr>
          <w:rFonts w:ascii="Arial" w:hAnsi="Arial" w:cs="Arial"/>
          <w:sz w:val="16"/>
          <w:szCs w:val="16"/>
        </w:rPr>
      </w:pPr>
      <w:r w:rsidRPr="00F115BB">
        <w:rPr>
          <w:rFonts w:ascii="Arial" w:hAnsi="Arial" w:cs="Arial"/>
          <w:sz w:val="16"/>
          <w:szCs w:val="16"/>
        </w:rPr>
        <w:t xml:space="preserve">          График работы: понедельник, вторник, четверг, пятница с 8-00 до 17-00, среда с 8.00 до 20.00, суббота с 8.00 </w:t>
      </w:r>
      <w:proofErr w:type="gramStart"/>
      <w:r w:rsidRPr="00F115BB">
        <w:rPr>
          <w:rFonts w:ascii="Arial" w:hAnsi="Arial" w:cs="Arial"/>
          <w:sz w:val="16"/>
          <w:szCs w:val="16"/>
        </w:rPr>
        <w:t>до</w:t>
      </w:r>
      <w:proofErr w:type="gramEnd"/>
      <w:r w:rsidRPr="00F115BB">
        <w:rPr>
          <w:rFonts w:ascii="Arial" w:hAnsi="Arial" w:cs="Arial"/>
          <w:sz w:val="16"/>
          <w:szCs w:val="16"/>
        </w:rPr>
        <w:t xml:space="preserve"> 12.00.  </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1.3.3. Справочный телефон управления 5-22-87</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1.3.4. Справочный телефон МФЦ  5-20-55</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1.3.5. Адрес электронной почты управления </w:t>
      </w:r>
      <w:hyperlink r:id="rId25" w:history="1">
        <w:r w:rsidRPr="00F115BB">
          <w:rPr>
            <w:rStyle w:val="a7"/>
            <w:rFonts w:ascii="Arial" w:hAnsi="Arial" w:cs="Arial"/>
            <w:sz w:val="16"/>
            <w:szCs w:val="16"/>
            <w:lang w:val="en-US"/>
          </w:rPr>
          <w:t>www</w:t>
        </w:r>
        <w:r w:rsidRPr="00F115BB">
          <w:rPr>
            <w:rStyle w:val="a7"/>
            <w:rFonts w:ascii="Arial" w:hAnsi="Arial" w:cs="Arial"/>
            <w:sz w:val="16"/>
            <w:szCs w:val="16"/>
          </w:rPr>
          <w:t>.</w:t>
        </w:r>
        <w:r w:rsidRPr="00F115BB">
          <w:rPr>
            <w:rStyle w:val="a7"/>
            <w:rFonts w:ascii="Arial" w:hAnsi="Arial" w:cs="Arial"/>
            <w:sz w:val="16"/>
            <w:szCs w:val="16"/>
            <w:lang w:val="en-US"/>
          </w:rPr>
          <w:t>socblag</w:t>
        </w:r>
        <w:r w:rsidRPr="00F115BB">
          <w:rPr>
            <w:rStyle w:val="a7"/>
            <w:rFonts w:ascii="Arial" w:hAnsi="Arial" w:cs="Arial"/>
            <w:sz w:val="16"/>
            <w:szCs w:val="16"/>
          </w:rPr>
          <w:t>@</w:t>
        </w:r>
        <w:r w:rsidRPr="00F115BB">
          <w:rPr>
            <w:rStyle w:val="a7"/>
            <w:rFonts w:ascii="Arial" w:hAnsi="Arial" w:cs="Arial"/>
            <w:sz w:val="16"/>
            <w:szCs w:val="16"/>
            <w:lang w:val="en-US"/>
          </w:rPr>
          <w:t>mail</w:t>
        </w:r>
        <w:r w:rsidRPr="00F115BB">
          <w:rPr>
            <w:rStyle w:val="a7"/>
            <w:rFonts w:ascii="Arial" w:hAnsi="Arial" w:cs="Arial"/>
            <w:sz w:val="16"/>
            <w:szCs w:val="16"/>
          </w:rPr>
          <w:t>.</w:t>
        </w:r>
        <w:r w:rsidRPr="00F115BB">
          <w:rPr>
            <w:rStyle w:val="a7"/>
            <w:rFonts w:ascii="Arial" w:hAnsi="Arial" w:cs="Arial"/>
            <w:sz w:val="16"/>
            <w:szCs w:val="16"/>
            <w:lang w:val="en-US"/>
          </w:rPr>
          <w:t>stv</w:t>
        </w:r>
        <w:r w:rsidRPr="00F115BB">
          <w:rPr>
            <w:rStyle w:val="a7"/>
            <w:rFonts w:ascii="Arial" w:hAnsi="Arial" w:cs="Arial"/>
            <w:sz w:val="16"/>
            <w:szCs w:val="16"/>
          </w:rPr>
          <w:t>.</w:t>
        </w:r>
        <w:proofErr w:type="spellStart"/>
        <w:r w:rsidRPr="00F115BB">
          <w:rPr>
            <w:rStyle w:val="a7"/>
            <w:rFonts w:ascii="Arial" w:hAnsi="Arial" w:cs="Arial"/>
            <w:sz w:val="16"/>
            <w:szCs w:val="16"/>
            <w:lang w:val="en-US"/>
          </w:rPr>
          <w:t>ru</w:t>
        </w:r>
        <w:proofErr w:type="spellEnd"/>
      </w:hyperlink>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1.3.6. Адрес электронной почты МФЦ  – mfc-blagodar@mail.ru</w:t>
      </w:r>
    </w:p>
    <w:p w:rsidR="00491426" w:rsidRPr="00F115BB" w:rsidRDefault="00491426" w:rsidP="00491426">
      <w:pPr>
        <w:tabs>
          <w:tab w:val="left" w:pos="1105"/>
        </w:tabs>
        <w:ind w:firstLine="709"/>
        <w:jc w:val="both"/>
        <w:rPr>
          <w:rFonts w:ascii="Arial" w:hAnsi="Arial" w:cs="Arial"/>
          <w:color w:val="000000"/>
          <w:sz w:val="16"/>
          <w:szCs w:val="16"/>
        </w:rPr>
      </w:pPr>
      <w:r w:rsidRPr="00F115BB">
        <w:rPr>
          <w:rFonts w:ascii="Arial" w:hAnsi="Arial" w:cs="Arial"/>
          <w:sz w:val="16"/>
          <w:szCs w:val="16"/>
        </w:rPr>
        <w:t>1.3.7. Получение</w:t>
      </w:r>
      <w:r w:rsidRPr="00F115BB">
        <w:rPr>
          <w:rFonts w:ascii="Arial" w:hAnsi="Arial" w:cs="Arial"/>
          <w:color w:val="000000"/>
          <w:sz w:val="16"/>
          <w:szCs w:val="16"/>
        </w:rPr>
        <w:t xml:space="preserve">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F115BB">
        <w:rPr>
          <w:rFonts w:ascii="Arial" w:hAnsi="Arial" w:cs="Arial"/>
          <w:color w:val="000000"/>
          <w:sz w:val="16"/>
          <w:szCs w:val="16"/>
        </w:rPr>
        <w:t>при</w:t>
      </w:r>
      <w:proofErr w:type="gramEnd"/>
      <w:r w:rsidRPr="00F115BB">
        <w:rPr>
          <w:rFonts w:ascii="Arial" w:hAnsi="Arial" w:cs="Arial"/>
          <w:color w:val="000000"/>
          <w:sz w:val="16"/>
          <w:szCs w:val="16"/>
        </w:rPr>
        <w:t>:</w:t>
      </w:r>
    </w:p>
    <w:p w:rsidR="00491426" w:rsidRPr="00F115BB" w:rsidRDefault="00491426" w:rsidP="00491426">
      <w:pPr>
        <w:tabs>
          <w:tab w:val="left" w:pos="1105"/>
        </w:tabs>
        <w:ind w:firstLine="709"/>
        <w:jc w:val="both"/>
        <w:rPr>
          <w:rFonts w:ascii="Arial" w:hAnsi="Arial" w:cs="Arial"/>
          <w:color w:val="000000"/>
          <w:sz w:val="16"/>
          <w:szCs w:val="16"/>
        </w:rPr>
      </w:pPr>
      <w:r w:rsidRPr="00F115BB">
        <w:rPr>
          <w:rFonts w:ascii="Arial" w:hAnsi="Arial" w:cs="Arial"/>
          <w:color w:val="000000"/>
          <w:sz w:val="16"/>
          <w:szCs w:val="16"/>
        </w:rPr>
        <w:t xml:space="preserve">личном </w:t>
      </w:r>
      <w:proofErr w:type="gramStart"/>
      <w:r w:rsidRPr="00F115BB">
        <w:rPr>
          <w:rFonts w:ascii="Arial" w:hAnsi="Arial" w:cs="Arial"/>
          <w:color w:val="000000"/>
          <w:sz w:val="16"/>
          <w:szCs w:val="16"/>
        </w:rPr>
        <w:t>обращении</w:t>
      </w:r>
      <w:proofErr w:type="gramEnd"/>
      <w:r w:rsidRPr="00F115BB">
        <w:rPr>
          <w:rFonts w:ascii="Arial" w:hAnsi="Arial" w:cs="Arial"/>
          <w:color w:val="000000"/>
          <w:sz w:val="16"/>
          <w:szCs w:val="16"/>
        </w:rPr>
        <w:t xml:space="preserve"> заявителя в управление, МФЦ;</w:t>
      </w:r>
    </w:p>
    <w:p w:rsidR="00491426" w:rsidRPr="00F115BB" w:rsidRDefault="00491426" w:rsidP="00491426">
      <w:pPr>
        <w:tabs>
          <w:tab w:val="left" w:pos="1105"/>
        </w:tabs>
        <w:ind w:firstLine="709"/>
        <w:jc w:val="both"/>
        <w:rPr>
          <w:rFonts w:ascii="Arial" w:hAnsi="Arial" w:cs="Arial"/>
          <w:color w:val="000000"/>
          <w:sz w:val="16"/>
          <w:szCs w:val="16"/>
        </w:rPr>
      </w:pPr>
      <w:r w:rsidRPr="00F115BB">
        <w:rPr>
          <w:rFonts w:ascii="Arial" w:hAnsi="Arial" w:cs="Arial"/>
          <w:color w:val="000000"/>
          <w:sz w:val="16"/>
          <w:szCs w:val="16"/>
        </w:rPr>
        <w:t xml:space="preserve">письменном </w:t>
      </w:r>
      <w:proofErr w:type="gramStart"/>
      <w:r w:rsidRPr="00F115BB">
        <w:rPr>
          <w:rFonts w:ascii="Arial" w:hAnsi="Arial" w:cs="Arial"/>
          <w:color w:val="000000"/>
          <w:sz w:val="16"/>
          <w:szCs w:val="16"/>
        </w:rPr>
        <w:t>обращении</w:t>
      </w:r>
      <w:proofErr w:type="gramEnd"/>
      <w:r w:rsidRPr="00F115BB">
        <w:rPr>
          <w:rFonts w:ascii="Arial" w:hAnsi="Arial" w:cs="Arial"/>
          <w:color w:val="000000"/>
          <w:sz w:val="16"/>
          <w:szCs w:val="16"/>
        </w:rPr>
        <w:t xml:space="preserve"> заявителя;</w:t>
      </w:r>
    </w:p>
    <w:p w:rsidR="00491426" w:rsidRPr="00F115BB" w:rsidRDefault="00491426" w:rsidP="00491426">
      <w:pPr>
        <w:tabs>
          <w:tab w:val="left" w:pos="1105"/>
        </w:tabs>
        <w:ind w:firstLine="709"/>
        <w:jc w:val="both"/>
        <w:rPr>
          <w:rFonts w:ascii="Arial" w:hAnsi="Arial" w:cs="Arial"/>
          <w:color w:val="000000"/>
          <w:sz w:val="16"/>
          <w:szCs w:val="16"/>
        </w:rPr>
      </w:pPr>
      <w:proofErr w:type="gramStart"/>
      <w:r w:rsidRPr="00F115BB">
        <w:rPr>
          <w:rFonts w:ascii="Arial" w:hAnsi="Arial" w:cs="Arial"/>
          <w:color w:val="000000"/>
          <w:sz w:val="16"/>
          <w:szCs w:val="16"/>
        </w:rPr>
        <w:lastRenderedPageBreak/>
        <w:t>обращении</w:t>
      </w:r>
      <w:proofErr w:type="gramEnd"/>
      <w:r w:rsidRPr="00F115BB">
        <w:rPr>
          <w:rFonts w:ascii="Arial" w:hAnsi="Arial" w:cs="Arial"/>
          <w:color w:val="000000"/>
          <w:sz w:val="16"/>
          <w:szCs w:val="16"/>
        </w:rPr>
        <w:t xml:space="preserve"> по телефонам: 5-22-87;</w:t>
      </w:r>
    </w:p>
    <w:p w:rsidR="00491426" w:rsidRPr="00F115BB" w:rsidRDefault="00491426" w:rsidP="00491426">
      <w:pPr>
        <w:autoSpaceDE w:val="0"/>
        <w:autoSpaceDN w:val="0"/>
        <w:adjustRightInd w:val="0"/>
        <w:ind w:firstLine="709"/>
        <w:jc w:val="both"/>
        <w:outlineLvl w:val="1"/>
        <w:rPr>
          <w:rFonts w:ascii="Arial" w:hAnsi="Arial" w:cs="Arial"/>
          <w:sz w:val="16"/>
          <w:szCs w:val="16"/>
        </w:rPr>
      </w:pPr>
      <w:proofErr w:type="gramStart"/>
      <w:r w:rsidRPr="00F115BB">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26" w:history="1">
        <w:r w:rsidRPr="00F115BB">
          <w:rPr>
            <w:rStyle w:val="a7"/>
            <w:rFonts w:ascii="Arial" w:hAnsi="Arial" w:cs="Arial"/>
            <w:sz w:val="16"/>
            <w:szCs w:val="16"/>
          </w:rPr>
          <w:t>www.26gosuslugi.ru</w:t>
        </w:r>
      </w:hyperlink>
      <w:r w:rsidRPr="00F115BB">
        <w:rPr>
          <w:rFonts w:ascii="Arial" w:hAnsi="Arial" w:cs="Arial"/>
          <w:sz w:val="16"/>
          <w:szCs w:val="16"/>
        </w:rPr>
        <w:t>);</w:t>
      </w:r>
      <w:proofErr w:type="gramEnd"/>
    </w:p>
    <w:p w:rsidR="00491426" w:rsidRPr="00F115BB" w:rsidRDefault="00491426" w:rsidP="00491426">
      <w:pPr>
        <w:autoSpaceDE w:val="0"/>
        <w:autoSpaceDN w:val="0"/>
        <w:adjustRightInd w:val="0"/>
        <w:ind w:firstLine="709"/>
        <w:jc w:val="both"/>
        <w:outlineLvl w:val="1"/>
        <w:rPr>
          <w:rFonts w:ascii="Arial" w:hAnsi="Arial" w:cs="Arial"/>
          <w:color w:val="000000"/>
          <w:sz w:val="16"/>
          <w:szCs w:val="16"/>
        </w:rPr>
      </w:pPr>
      <w:r w:rsidRPr="00F115BB">
        <w:rPr>
          <w:rFonts w:ascii="Arial" w:hAnsi="Arial" w:cs="Arial"/>
          <w:sz w:val="16"/>
          <w:szCs w:val="16"/>
        </w:rPr>
        <w:t xml:space="preserve">посредством использования универсальной электронной карты.  </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текст Административного регламента;</w:t>
      </w:r>
    </w:p>
    <w:p w:rsidR="00491426" w:rsidRPr="00F115BB" w:rsidRDefault="00B301D6" w:rsidP="00491426">
      <w:pPr>
        <w:ind w:firstLine="709"/>
        <w:jc w:val="both"/>
        <w:rPr>
          <w:rFonts w:ascii="Arial" w:hAnsi="Arial" w:cs="Arial"/>
          <w:sz w:val="16"/>
          <w:szCs w:val="16"/>
        </w:rPr>
      </w:pPr>
      <w:hyperlink r:id="rId27" w:history="1">
        <w:r w:rsidR="00491426" w:rsidRPr="00F115BB">
          <w:rPr>
            <w:rStyle w:val="a7"/>
            <w:rFonts w:ascii="Arial" w:hAnsi="Arial" w:cs="Arial"/>
            <w:sz w:val="16"/>
            <w:szCs w:val="16"/>
          </w:rPr>
          <w:t>блок-схема</w:t>
        </w:r>
      </w:hyperlink>
      <w:r w:rsidR="00491426" w:rsidRPr="00F115BB">
        <w:rPr>
          <w:rFonts w:ascii="Arial" w:hAnsi="Arial" w:cs="Arial"/>
          <w:sz w:val="16"/>
          <w:szCs w:val="16"/>
        </w:rPr>
        <w:t xml:space="preserve"> назначения  и выплаты ежегодного социального пособия на проезд студентам (</w:t>
      </w:r>
      <w:r w:rsidR="00491426" w:rsidRPr="00F115BB">
        <w:rPr>
          <w:rFonts w:ascii="Arial" w:hAnsi="Arial" w:cs="Arial"/>
          <w:color w:val="000000"/>
          <w:sz w:val="16"/>
          <w:szCs w:val="16"/>
        </w:rPr>
        <w:t>приложение 1 к</w:t>
      </w:r>
      <w:r w:rsidR="00491426" w:rsidRPr="00F115BB">
        <w:rPr>
          <w:rFonts w:ascii="Arial" w:hAnsi="Arial" w:cs="Arial"/>
          <w:sz w:val="16"/>
          <w:szCs w:val="16"/>
        </w:rPr>
        <w:t xml:space="preserve"> Административному регламенту);</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491426" w:rsidRPr="00F115BB" w:rsidRDefault="00491426" w:rsidP="00491426">
      <w:pPr>
        <w:pStyle w:val="12"/>
        <w:tabs>
          <w:tab w:val="left" w:pos="0"/>
          <w:tab w:val="left" w:pos="720"/>
          <w:tab w:val="left" w:pos="900"/>
        </w:tabs>
        <w:jc w:val="both"/>
        <w:rPr>
          <w:rFonts w:ascii="Arial" w:hAnsi="Arial" w:cs="Arial"/>
          <w:sz w:val="16"/>
          <w:szCs w:val="16"/>
        </w:rPr>
      </w:pPr>
    </w:p>
    <w:p w:rsidR="00491426" w:rsidRPr="00F115BB" w:rsidRDefault="00491426" w:rsidP="00491426">
      <w:pPr>
        <w:pStyle w:val="12"/>
        <w:tabs>
          <w:tab w:val="left" w:pos="0"/>
          <w:tab w:val="left" w:pos="720"/>
          <w:tab w:val="left" w:pos="900"/>
        </w:tabs>
        <w:jc w:val="center"/>
        <w:rPr>
          <w:rFonts w:ascii="Arial" w:hAnsi="Arial" w:cs="Arial"/>
          <w:sz w:val="16"/>
          <w:szCs w:val="16"/>
        </w:rPr>
      </w:pPr>
      <w:r w:rsidRPr="00F115BB">
        <w:rPr>
          <w:rFonts w:ascii="Arial" w:hAnsi="Arial" w:cs="Arial"/>
          <w:sz w:val="16"/>
          <w:szCs w:val="16"/>
        </w:rPr>
        <w:t>2. Стандарт предоставления государственной услуги</w:t>
      </w:r>
    </w:p>
    <w:p w:rsidR="00491426" w:rsidRPr="00F115BB" w:rsidRDefault="00491426" w:rsidP="00491426">
      <w:pPr>
        <w:pStyle w:val="12"/>
        <w:tabs>
          <w:tab w:val="left" w:pos="0"/>
          <w:tab w:val="left" w:pos="720"/>
          <w:tab w:val="left" w:pos="900"/>
        </w:tabs>
        <w:jc w:val="center"/>
        <w:rPr>
          <w:rFonts w:ascii="Arial" w:hAnsi="Arial" w:cs="Arial"/>
          <w:sz w:val="16"/>
          <w:szCs w:val="16"/>
        </w:rPr>
      </w:pPr>
    </w:p>
    <w:p w:rsidR="00491426" w:rsidRPr="00F115BB" w:rsidRDefault="00491426" w:rsidP="00491426">
      <w:pPr>
        <w:pStyle w:val="12"/>
        <w:tabs>
          <w:tab w:val="left" w:pos="0"/>
          <w:tab w:val="left" w:pos="720"/>
          <w:tab w:val="left" w:pos="900"/>
        </w:tabs>
        <w:jc w:val="both"/>
        <w:rPr>
          <w:rFonts w:ascii="Arial" w:hAnsi="Arial" w:cs="Arial"/>
          <w:bCs/>
          <w:sz w:val="16"/>
          <w:szCs w:val="16"/>
        </w:rPr>
      </w:pPr>
      <w:r w:rsidRPr="00F115BB">
        <w:rPr>
          <w:rFonts w:ascii="Arial" w:hAnsi="Arial" w:cs="Arial"/>
          <w:bCs/>
          <w:sz w:val="16"/>
          <w:szCs w:val="16"/>
        </w:rPr>
        <w:tab/>
        <w:t>2.1. Наименование государственной услуги</w:t>
      </w:r>
    </w:p>
    <w:p w:rsidR="00491426" w:rsidRPr="00F115BB" w:rsidRDefault="00491426" w:rsidP="00491426">
      <w:pPr>
        <w:pStyle w:val="12"/>
        <w:tabs>
          <w:tab w:val="left" w:pos="0"/>
          <w:tab w:val="left" w:pos="720"/>
          <w:tab w:val="left" w:pos="900"/>
        </w:tabs>
        <w:jc w:val="both"/>
        <w:rPr>
          <w:rFonts w:ascii="Arial" w:eastAsia="Arial CYR" w:hAnsi="Arial" w:cs="Arial"/>
          <w:sz w:val="16"/>
          <w:szCs w:val="16"/>
        </w:rPr>
      </w:pPr>
      <w:r w:rsidRPr="00F115BB">
        <w:rPr>
          <w:rFonts w:ascii="Arial" w:hAnsi="Arial" w:cs="Arial"/>
          <w:bCs/>
          <w:sz w:val="16"/>
          <w:szCs w:val="16"/>
        </w:rPr>
        <w:tab/>
      </w:r>
      <w:r w:rsidRPr="00F115BB">
        <w:rPr>
          <w:rFonts w:ascii="Arial" w:eastAsia="Arial CYR" w:hAnsi="Arial" w:cs="Arial"/>
          <w:sz w:val="16"/>
          <w:szCs w:val="16"/>
        </w:rPr>
        <w:t>Наименование государственной услуги – назначение и выплата ежемесячного пособия на ребенка военнослужащего, проходящего военную службу по призыву.</w:t>
      </w:r>
    </w:p>
    <w:p w:rsidR="00491426" w:rsidRPr="00F115BB" w:rsidRDefault="00491426" w:rsidP="00491426">
      <w:pPr>
        <w:pStyle w:val="a0"/>
        <w:ind w:firstLine="709"/>
        <w:rPr>
          <w:bCs/>
          <w:sz w:val="16"/>
          <w:szCs w:val="16"/>
        </w:rPr>
      </w:pPr>
      <w:r w:rsidRPr="00F115BB">
        <w:rPr>
          <w:bCs/>
          <w:sz w:val="16"/>
          <w:szCs w:val="16"/>
        </w:rPr>
        <w:t>2.2. Наименование органа, предоставляющего государственную услугу</w:t>
      </w:r>
    </w:p>
    <w:p w:rsidR="00491426" w:rsidRPr="00F115BB" w:rsidRDefault="00491426" w:rsidP="00491426">
      <w:pPr>
        <w:pStyle w:val="a0"/>
        <w:ind w:firstLine="709"/>
        <w:rPr>
          <w:sz w:val="16"/>
          <w:szCs w:val="16"/>
        </w:rPr>
      </w:pPr>
      <w:r w:rsidRPr="00F115BB">
        <w:rPr>
          <w:sz w:val="16"/>
          <w:szCs w:val="16"/>
        </w:rPr>
        <w:t xml:space="preserve">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жительства (пребывания) заявителя. </w:t>
      </w:r>
    </w:p>
    <w:p w:rsidR="00491426" w:rsidRPr="00F115BB" w:rsidRDefault="00491426" w:rsidP="00491426">
      <w:pPr>
        <w:ind w:firstLine="709"/>
        <w:jc w:val="both"/>
        <w:rPr>
          <w:rFonts w:ascii="Arial" w:hAnsi="Arial" w:cs="Arial"/>
          <w:sz w:val="16"/>
          <w:szCs w:val="16"/>
        </w:rPr>
      </w:pPr>
      <w:proofErr w:type="gramStart"/>
      <w:r w:rsidRPr="00F115BB">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8" w:history="1">
        <w:r w:rsidRPr="00F115BB">
          <w:rPr>
            <w:rStyle w:val="a7"/>
            <w:rFonts w:ascii="Arial" w:hAnsi="Arial" w:cs="Arial"/>
            <w:sz w:val="16"/>
            <w:szCs w:val="16"/>
          </w:rPr>
          <w:t>Перечень</w:t>
        </w:r>
      </w:hyperlink>
      <w:r w:rsidRPr="00F115BB">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491426" w:rsidRPr="00F115BB" w:rsidRDefault="00491426" w:rsidP="00491426">
      <w:pPr>
        <w:ind w:firstLine="720"/>
        <w:jc w:val="both"/>
        <w:rPr>
          <w:rFonts w:ascii="Arial" w:hAnsi="Arial" w:cs="Arial"/>
          <w:sz w:val="16"/>
          <w:szCs w:val="16"/>
        </w:rPr>
      </w:pPr>
      <w:r w:rsidRPr="00F115BB">
        <w:rPr>
          <w:rFonts w:ascii="Arial" w:hAnsi="Arial" w:cs="Arial"/>
          <w:bCs/>
          <w:sz w:val="16"/>
          <w:szCs w:val="16"/>
        </w:rPr>
        <w:t>2.3. О</w:t>
      </w:r>
      <w:r w:rsidRPr="00F115BB">
        <w:rPr>
          <w:rFonts w:ascii="Arial" w:hAnsi="Arial" w:cs="Arial"/>
          <w:sz w:val="16"/>
          <w:szCs w:val="16"/>
        </w:rPr>
        <w:t>писание результата предоставления государственной услуги</w:t>
      </w:r>
    </w:p>
    <w:p w:rsidR="00491426" w:rsidRPr="00F115BB" w:rsidRDefault="00491426" w:rsidP="00491426">
      <w:pPr>
        <w:pStyle w:val="a0"/>
        <w:spacing w:after="0"/>
        <w:ind w:firstLine="709"/>
        <w:rPr>
          <w:sz w:val="16"/>
          <w:szCs w:val="16"/>
        </w:rPr>
      </w:pPr>
      <w:r w:rsidRPr="00F115BB">
        <w:rPr>
          <w:sz w:val="16"/>
          <w:szCs w:val="16"/>
        </w:rPr>
        <w:t xml:space="preserve">Результатом предоставления государственной услуги является: </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назначение и выплата ежемесячного пособия на ребенка военнослужащего;</w:t>
      </w:r>
    </w:p>
    <w:p w:rsidR="00491426" w:rsidRPr="00F115BB" w:rsidRDefault="00491426" w:rsidP="00491426">
      <w:pPr>
        <w:pStyle w:val="a0"/>
        <w:spacing w:after="0"/>
        <w:ind w:firstLine="709"/>
        <w:rPr>
          <w:sz w:val="16"/>
          <w:szCs w:val="16"/>
        </w:rPr>
      </w:pPr>
      <w:r w:rsidRPr="00F115BB">
        <w:rPr>
          <w:sz w:val="16"/>
          <w:szCs w:val="16"/>
        </w:rPr>
        <w:t>отказ в назначении и выплате ежемесячного пособия на ребенка военнослужащего;</w:t>
      </w:r>
    </w:p>
    <w:p w:rsidR="00491426" w:rsidRPr="00F115BB" w:rsidRDefault="00491426" w:rsidP="00491426">
      <w:pPr>
        <w:pStyle w:val="Standard"/>
        <w:widowControl w:val="0"/>
        <w:ind w:firstLine="720"/>
        <w:jc w:val="both"/>
        <w:rPr>
          <w:rFonts w:ascii="Arial" w:hAnsi="Arial" w:cs="Arial"/>
          <w:sz w:val="16"/>
          <w:szCs w:val="16"/>
        </w:rPr>
      </w:pPr>
      <w:r w:rsidRPr="00F115BB">
        <w:rPr>
          <w:rFonts w:ascii="Arial" w:hAnsi="Arial" w:cs="Arial"/>
          <w:sz w:val="16"/>
          <w:szCs w:val="16"/>
        </w:rPr>
        <w:t>уведомление заявителя о принятом решении.</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w:t>
      </w:r>
      <w:r w:rsidRPr="00F115BB">
        <w:rPr>
          <w:rFonts w:ascii="Arial" w:hAnsi="Arial" w:cs="Arial"/>
          <w:sz w:val="16"/>
          <w:szCs w:val="16"/>
        </w:rPr>
        <w:lastRenderedPageBreak/>
        <w:t>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 xml:space="preserve">Назначение ежемесячного пособия на ребенка военнослужащего производится  управлением не позднее 10 дней </w:t>
      </w:r>
      <w:proofErr w:type="gramStart"/>
      <w:r w:rsidRPr="00F115BB">
        <w:rPr>
          <w:rFonts w:ascii="Arial" w:hAnsi="Arial" w:cs="Arial"/>
          <w:sz w:val="16"/>
          <w:szCs w:val="16"/>
        </w:rPr>
        <w:t>с даты приема</w:t>
      </w:r>
      <w:proofErr w:type="gramEnd"/>
      <w:r w:rsidRPr="00F115BB">
        <w:rPr>
          <w:rFonts w:ascii="Arial" w:hAnsi="Arial" w:cs="Arial"/>
          <w:sz w:val="16"/>
          <w:szCs w:val="16"/>
        </w:rPr>
        <w:t xml:space="preserve"> (регистрации) заявления со всеми необходимыми документами управлением.</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Выплата ежемесячного пособия на ребенка военнослужащего осуществляется управлением не позднее 26 числа месяца, следующего за месяцем приема (регистрации) заявления.</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491426" w:rsidRPr="00F115BB" w:rsidRDefault="00491426" w:rsidP="00491426">
      <w:pPr>
        <w:ind w:firstLine="709"/>
        <w:jc w:val="both"/>
        <w:rPr>
          <w:rFonts w:ascii="Arial" w:hAnsi="Arial" w:cs="Arial"/>
          <w:sz w:val="16"/>
          <w:szCs w:val="16"/>
        </w:rPr>
      </w:pPr>
      <w:r w:rsidRPr="00F115BB">
        <w:rPr>
          <w:rFonts w:ascii="Arial" w:hAnsi="Arial" w:cs="Arial"/>
          <w:iCs/>
          <w:color w:val="000000"/>
          <w:sz w:val="16"/>
          <w:szCs w:val="16"/>
        </w:rPr>
        <w:t>2.5. П</w:t>
      </w:r>
      <w:r w:rsidRPr="00F115BB">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Предоставление государственной услуги осуществляется в соответствии </w:t>
      </w:r>
      <w:proofErr w:type="gramStart"/>
      <w:r w:rsidRPr="00F115BB">
        <w:rPr>
          <w:rFonts w:ascii="Arial" w:hAnsi="Arial" w:cs="Arial"/>
          <w:sz w:val="16"/>
          <w:szCs w:val="16"/>
        </w:rPr>
        <w:t>с</w:t>
      </w:r>
      <w:proofErr w:type="gramEnd"/>
      <w:r w:rsidRPr="00F115BB">
        <w:rPr>
          <w:rFonts w:ascii="Arial" w:hAnsi="Arial" w:cs="Arial"/>
          <w:sz w:val="16"/>
          <w:szCs w:val="16"/>
        </w:rPr>
        <w:t>:</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Конституцией Российской Федерации</w:t>
      </w:r>
      <w:r w:rsidRPr="00F115BB">
        <w:rPr>
          <w:rStyle w:val="a9"/>
          <w:rFonts w:ascii="Arial" w:hAnsi="Arial" w:cs="Arial"/>
          <w:sz w:val="16"/>
          <w:szCs w:val="16"/>
        </w:rPr>
        <w:footnoteReference w:id="19"/>
      </w:r>
      <w:r w:rsidRPr="00F115BB">
        <w:rPr>
          <w:rFonts w:ascii="Arial" w:hAnsi="Arial" w:cs="Arial"/>
          <w:color w:val="000000"/>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Гражданским кодексом Российской Федерации</w:t>
      </w:r>
      <w:r w:rsidRPr="00F115BB">
        <w:rPr>
          <w:rStyle w:val="a9"/>
          <w:rFonts w:ascii="Arial" w:hAnsi="Arial" w:cs="Arial"/>
          <w:sz w:val="16"/>
          <w:szCs w:val="16"/>
        </w:rPr>
        <w:footnoteReference w:id="20"/>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Семейным кодексом Российской Федерации</w:t>
      </w:r>
      <w:r w:rsidRPr="00F115BB">
        <w:rPr>
          <w:rStyle w:val="a9"/>
          <w:rFonts w:ascii="Arial" w:hAnsi="Arial" w:cs="Arial"/>
          <w:sz w:val="16"/>
          <w:szCs w:val="16"/>
        </w:rPr>
        <w:footnoteReference w:id="21"/>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федеральными законами </w:t>
      </w:r>
      <w:proofErr w:type="gramStart"/>
      <w:r w:rsidRPr="00F115BB">
        <w:rPr>
          <w:rFonts w:ascii="Arial" w:hAnsi="Arial" w:cs="Arial"/>
          <w:sz w:val="16"/>
          <w:szCs w:val="16"/>
        </w:rPr>
        <w:t>от</w:t>
      </w:r>
      <w:proofErr w:type="gramEnd"/>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 19 мая 1995 года № 81-ФЗ «О государственных пособиях гражданам, имеющим детей»</w:t>
      </w:r>
      <w:r w:rsidRPr="00F115BB">
        <w:rPr>
          <w:rStyle w:val="a9"/>
          <w:rFonts w:ascii="Arial" w:hAnsi="Arial" w:cs="Arial"/>
          <w:sz w:val="16"/>
          <w:szCs w:val="16"/>
        </w:rPr>
        <w:footnoteReference w:id="22"/>
      </w:r>
      <w:r w:rsidRPr="00F115BB">
        <w:rPr>
          <w:rFonts w:ascii="Arial" w:hAnsi="Arial" w:cs="Arial"/>
          <w:sz w:val="16"/>
          <w:szCs w:val="16"/>
        </w:rPr>
        <w:t>;</w:t>
      </w:r>
    </w:p>
    <w:p w:rsidR="00491426" w:rsidRPr="00F115BB" w:rsidRDefault="00491426" w:rsidP="00491426">
      <w:pPr>
        <w:jc w:val="both"/>
        <w:rPr>
          <w:rFonts w:ascii="Arial" w:hAnsi="Arial" w:cs="Arial"/>
          <w:sz w:val="16"/>
          <w:szCs w:val="16"/>
        </w:rPr>
      </w:pPr>
      <w:r w:rsidRPr="00F115BB">
        <w:rPr>
          <w:rFonts w:ascii="Arial" w:hAnsi="Arial" w:cs="Arial"/>
          <w:sz w:val="16"/>
          <w:szCs w:val="16"/>
        </w:rPr>
        <w:t xml:space="preserve"> </w:t>
      </w:r>
      <w:r w:rsidRPr="00F115BB">
        <w:rPr>
          <w:rFonts w:ascii="Arial" w:hAnsi="Arial" w:cs="Arial"/>
          <w:sz w:val="16"/>
          <w:szCs w:val="16"/>
        </w:rPr>
        <w:tab/>
        <w:t xml:space="preserve"> 10 декабря 1995 года № 195-ФЗ «Об основах социального обслуживания населения в Российской Федерации»</w:t>
      </w:r>
      <w:r w:rsidRPr="00F115BB">
        <w:rPr>
          <w:rStyle w:val="a9"/>
          <w:rFonts w:ascii="Arial" w:hAnsi="Arial" w:cs="Arial"/>
          <w:sz w:val="16"/>
          <w:szCs w:val="16"/>
        </w:rPr>
        <w:footnoteReference w:id="23"/>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 24 июля 1998 года № 124-ФЗ «Об основных гарантиях прав ребенка в Российской Федерации»</w:t>
      </w:r>
      <w:r w:rsidRPr="00F115BB">
        <w:rPr>
          <w:rStyle w:val="a9"/>
          <w:rFonts w:ascii="Arial" w:hAnsi="Arial" w:cs="Arial"/>
          <w:sz w:val="16"/>
          <w:szCs w:val="16"/>
        </w:rPr>
        <w:footnoteReference w:id="24"/>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lastRenderedPageBreak/>
        <w:t xml:space="preserve"> 02 мая 2006 года № 59-ФЗ «О порядке рассмотрения обращений граждан в Российской Федерации»</w:t>
      </w:r>
      <w:r w:rsidRPr="00F115BB">
        <w:rPr>
          <w:rStyle w:val="a9"/>
          <w:rFonts w:ascii="Arial" w:hAnsi="Arial" w:cs="Arial"/>
          <w:sz w:val="16"/>
          <w:szCs w:val="16"/>
        </w:rPr>
        <w:footnoteReference w:id="25"/>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 27 июля 2010 года № 210-ФЗ «Об организации предоставления государственных и муниципальных услуг»</w:t>
      </w:r>
      <w:r w:rsidRPr="00F115BB">
        <w:rPr>
          <w:rStyle w:val="a9"/>
          <w:rFonts w:ascii="Arial" w:hAnsi="Arial" w:cs="Arial"/>
          <w:sz w:val="16"/>
          <w:szCs w:val="16"/>
        </w:rPr>
        <w:footnoteReference w:id="26"/>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 от 27 июля 2006 года № 152-ФЗ «О персональных данных»</w:t>
      </w:r>
      <w:r w:rsidRPr="00F115BB">
        <w:rPr>
          <w:rStyle w:val="a9"/>
          <w:rFonts w:ascii="Arial" w:hAnsi="Arial" w:cs="Arial"/>
          <w:sz w:val="16"/>
          <w:szCs w:val="16"/>
        </w:rPr>
        <w:footnoteReference w:id="27"/>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 от 06 апреля 2011 года № 63-ФЗ «Об электронной подписи»</w:t>
      </w:r>
      <w:r w:rsidRPr="00F115BB">
        <w:rPr>
          <w:rStyle w:val="a9"/>
          <w:rFonts w:ascii="Arial" w:hAnsi="Arial" w:cs="Arial"/>
          <w:sz w:val="16"/>
          <w:szCs w:val="16"/>
        </w:rPr>
        <w:footnoteReference w:id="28"/>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Законом Российской Федерации от 25 июня 1993 года № 5242-</w:t>
      </w:r>
      <w:r w:rsidRPr="00F115BB">
        <w:rPr>
          <w:rFonts w:ascii="Arial" w:hAnsi="Arial" w:cs="Arial"/>
          <w:sz w:val="16"/>
          <w:szCs w:val="16"/>
          <w:lang w:val="en-US"/>
        </w:rPr>
        <w:t>I</w:t>
      </w:r>
      <w:r w:rsidRPr="00F115BB">
        <w:rPr>
          <w:rFonts w:ascii="Arial" w:hAnsi="Arial" w:cs="Arial"/>
          <w:sz w:val="16"/>
          <w:szCs w:val="16"/>
        </w:rPr>
        <w:t xml:space="preserve">          «О праве граждан Российской Федерации по вопросу передвижения, выбор места пребывания, и жительства в пределах Российской Федерации»</w:t>
      </w:r>
      <w:r w:rsidRPr="00F115BB">
        <w:rPr>
          <w:rStyle w:val="a9"/>
          <w:rFonts w:ascii="Arial" w:hAnsi="Arial" w:cs="Arial"/>
          <w:sz w:val="16"/>
          <w:szCs w:val="16"/>
        </w:rPr>
        <w:footnoteReference w:id="29"/>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Постановлениями Правительства Российской Федерации </w:t>
      </w:r>
      <w:proofErr w:type="gramStart"/>
      <w:r w:rsidRPr="00F115BB">
        <w:rPr>
          <w:rFonts w:ascii="Arial" w:hAnsi="Arial" w:cs="Arial"/>
          <w:sz w:val="16"/>
          <w:szCs w:val="16"/>
        </w:rPr>
        <w:t>от</w:t>
      </w:r>
      <w:proofErr w:type="gramEnd"/>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proofErr w:type="gramStart"/>
      <w:r w:rsidRPr="00F115BB">
        <w:rPr>
          <w:rFonts w:ascii="Arial" w:hAnsi="Arial" w:cs="Arial"/>
          <w:sz w:val="16"/>
          <w:szCs w:val="16"/>
        </w:rPr>
        <w:t>16 апреля 2008 года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r w:rsidRPr="00F115BB">
        <w:rPr>
          <w:rStyle w:val="a9"/>
          <w:rFonts w:ascii="Arial" w:hAnsi="Arial" w:cs="Arial"/>
          <w:sz w:val="16"/>
          <w:szCs w:val="16"/>
        </w:rPr>
        <w:footnoteReference w:id="30"/>
      </w:r>
      <w:r w:rsidRPr="00F115BB">
        <w:rPr>
          <w:rFonts w:ascii="Arial" w:hAnsi="Arial" w:cs="Arial"/>
          <w:sz w:val="16"/>
          <w:szCs w:val="16"/>
        </w:rPr>
        <w:t>;</w:t>
      </w:r>
      <w:proofErr w:type="gramEnd"/>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04 февраля 2009 года № 97 «О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w:t>
      </w:r>
      <w:r w:rsidRPr="00F115BB">
        <w:rPr>
          <w:rFonts w:ascii="Arial" w:hAnsi="Arial" w:cs="Arial"/>
          <w:sz w:val="16"/>
          <w:szCs w:val="16"/>
        </w:rPr>
        <w:lastRenderedPageBreak/>
        <w:t>пособия на ребенка военнослужащего, проходящего военную службу по призыву»</w:t>
      </w:r>
      <w:r w:rsidRPr="00F115BB">
        <w:rPr>
          <w:rStyle w:val="a9"/>
          <w:rFonts w:ascii="Arial" w:hAnsi="Arial" w:cs="Arial"/>
          <w:sz w:val="16"/>
          <w:szCs w:val="16"/>
        </w:rPr>
        <w:footnoteReference w:id="31"/>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Приказом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r w:rsidRPr="00F115BB">
        <w:rPr>
          <w:rStyle w:val="a9"/>
          <w:rFonts w:ascii="Arial" w:hAnsi="Arial" w:cs="Arial"/>
          <w:sz w:val="16"/>
          <w:szCs w:val="16"/>
        </w:rPr>
        <w:footnoteReference w:id="32"/>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proofErr w:type="gramStart"/>
      <w:r w:rsidRPr="00F115BB">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F115BB">
        <w:rPr>
          <w:rStyle w:val="a9"/>
          <w:rFonts w:ascii="Arial" w:hAnsi="Arial" w:cs="Arial"/>
          <w:sz w:val="16"/>
          <w:szCs w:val="16"/>
        </w:rPr>
        <w:footnoteReference w:id="33"/>
      </w:r>
      <w:r w:rsidRPr="00F115BB">
        <w:rPr>
          <w:rFonts w:ascii="Arial" w:hAnsi="Arial" w:cs="Arial"/>
          <w:sz w:val="16"/>
          <w:szCs w:val="16"/>
        </w:rPr>
        <w:t>;</w:t>
      </w:r>
      <w:proofErr w:type="gramEnd"/>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распоряжением Правительства Ставропольского края                            от 03 сентября 2008 года № 277-рп «О некоторых мерах по осуществлению выплат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rsidRPr="00F115BB">
        <w:rPr>
          <w:rStyle w:val="a9"/>
          <w:rFonts w:ascii="Arial" w:hAnsi="Arial" w:cs="Arial"/>
          <w:sz w:val="16"/>
          <w:szCs w:val="16"/>
        </w:rPr>
        <w:footnoteReference w:id="34"/>
      </w:r>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Постановлением Правительства Российской Федерации от 16 апреля 2008 года № 275 «О порядке предоставления информации, необходимой для назначения и выплаты единовременного пособия»;</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а также последующими редакциями указанных нормативных правовых актов.</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Для назначения ежемесячного пособия на ребенка военнослужащего заявитель представляет в управление либо МФЦ следующие документы:</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паспорт или иной документ, удостоверяющий личность;</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заявление о назначении ежемесячного пособия на ребенка военнослужащего, проходящего военную службу по призыву (по форме согласно приложению 2 к Административному регламенту);</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lastRenderedPageBreak/>
        <w:t>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91426" w:rsidRPr="00F115BB" w:rsidRDefault="00491426" w:rsidP="00491426">
      <w:pPr>
        <w:ind w:firstLine="720"/>
        <w:jc w:val="both"/>
        <w:rPr>
          <w:rFonts w:ascii="Arial" w:hAnsi="Arial" w:cs="Arial"/>
          <w:sz w:val="16"/>
          <w:szCs w:val="16"/>
        </w:rPr>
      </w:pPr>
      <w:proofErr w:type="gramStart"/>
      <w:r w:rsidRPr="00F115BB">
        <w:rPr>
          <w:rFonts w:ascii="Arial" w:hAnsi="Arial" w:cs="Arial"/>
          <w:sz w:val="16"/>
          <w:szCs w:val="16"/>
        </w:rPr>
        <w:t>документ и его копию, подтверждающий факт рождения и регистрации ребенка, выданный и удостоверенный штампом «</w:t>
      </w:r>
      <w:proofErr w:type="spellStart"/>
      <w:r w:rsidRPr="00F115BB">
        <w:rPr>
          <w:rFonts w:ascii="Arial" w:hAnsi="Arial" w:cs="Arial"/>
          <w:sz w:val="16"/>
          <w:szCs w:val="16"/>
        </w:rPr>
        <w:t>апостиль</w:t>
      </w:r>
      <w:proofErr w:type="spellEnd"/>
      <w:r w:rsidRPr="00F115BB">
        <w:rPr>
          <w:rFonts w:ascii="Arial" w:hAnsi="Arial" w:cs="Arial"/>
          <w:sz w:val="16"/>
          <w:szCs w:val="16"/>
        </w:rPr>
        <w:t xml:space="preserve">» компетентным органом иностранного государства, с удостоверенным в установленном законодательством Российской Федерации </w:t>
      </w:r>
      <w:hyperlink r:id="rId29" w:history="1">
        <w:r w:rsidRPr="00F115BB">
          <w:rPr>
            <w:rStyle w:val="a7"/>
            <w:rFonts w:ascii="Arial" w:hAnsi="Arial" w:cs="Arial"/>
            <w:sz w:val="16"/>
            <w:szCs w:val="16"/>
          </w:rPr>
          <w:t>порядке</w:t>
        </w:r>
      </w:hyperlink>
      <w:r w:rsidRPr="00F115BB">
        <w:rPr>
          <w:rFonts w:ascii="Arial" w:hAnsi="Arial" w:cs="Arial"/>
          <w:sz w:val="16"/>
          <w:szCs w:val="16"/>
        </w:rPr>
        <w:t xml:space="preserve"> переводом на русский язык – при рождении ребенка на территории иностранного государства – участника </w:t>
      </w:r>
      <w:hyperlink r:id="rId30" w:history="1">
        <w:r w:rsidRPr="00F115BB">
          <w:rPr>
            <w:rStyle w:val="a7"/>
            <w:rFonts w:ascii="Arial" w:hAnsi="Arial" w:cs="Arial"/>
            <w:sz w:val="16"/>
            <w:szCs w:val="16"/>
          </w:rPr>
          <w:t>Конвенции</w:t>
        </w:r>
      </w:hyperlink>
      <w:r w:rsidRPr="00F115BB">
        <w:rPr>
          <w:rFonts w:ascii="Arial" w:hAnsi="Arial" w:cs="Arial"/>
          <w:sz w:val="16"/>
          <w:szCs w:val="16"/>
        </w:rPr>
        <w:t>, отменяющей требование легализации иностранных официальных документов, заключенной в Гааге 5 октября 1961 года;</w:t>
      </w:r>
      <w:proofErr w:type="gramEnd"/>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 xml:space="preserve">документ и его копию,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1" w:history="1">
        <w:r w:rsidRPr="00F115BB">
          <w:rPr>
            <w:rStyle w:val="a7"/>
            <w:rFonts w:ascii="Arial" w:hAnsi="Arial" w:cs="Arial"/>
            <w:sz w:val="16"/>
            <w:szCs w:val="16"/>
          </w:rPr>
          <w:t>Конвенции</w:t>
        </w:r>
      </w:hyperlink>
      <w:r w:rsidRPr="00F115BB">
        <w:rPr>
          <w:rFonts w:ascii="Arial" w:hAnsi="Arial" w:cs="Arial"/>
          <w:sz w:val="16"/>
          <w:szCs w:val="16"/>
        </w:rPr>
        <w:t>;</w:t>
      </w:r>
    </w:p>
    <w:p w:rsidR="00491426" w:rsidRPr="00F115BB" w:rsidRDefault="00491426" w:rsidP="00491426">
      <w:pPr>
        <w:ind w:firstLine="720"/>
        <w:jc w:val="both"/>
        <w:rPr>
          <w:rFonts w:ascii="Arial" w:hAnsi="Arial" w:cs="Arial"/>
          <w:sz w:val="16"/>
          <w:szCs w:val="16"/>
        </w:rPr>
      </w:pPr>
      <w:proofErr w:type="gramStart"/>
      <w:r w:rsidRPr="00F115BB">
        <w:rPr>
          <w:rFonts w:ascii="Arial" w:hAnsi="Arial" w:cs="Arial"/>
          <w:sz w:val="16"/>
          <w:szCs w:val="16"/>
        </w:rPr>
        <w:t xml:space="preserve">документ и его копию,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2" w:history="1">
        <w:r w:rsidRPr="00F115BB">
          <w:rPr>
            <w:rStyle w:val="a7"/>
            <w:rFonts w:ascii="Arial" w:hAnsi="Arial" w:cs="Arial"/>
            <w:sz w:val="16"/>
            <w:szCs w:val="16"/>
          </w:rPr>
          <w:t>Конвенции</w:t>
        </w:r>
      </w:hyperlink>
      <w:r w:rsidRPr="00F115BB">
        <w:rPr>
          <w:rFonts w:ascii="Arial" w:hAnsi="Arial" w:cs="Arial"/>
          <w:sz w:val="16"/>
          <w:szCs w:val="16"/>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справку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При наличии соответствующих оснований – копию свидетельства о смерти матери, выписку из решения об установлении над ребенком (детьми) опеки, копию вступившего в силу решения суда, копию заключения медицинской организации.</w:t>
      </w:r>
    </w:p>
    <w:p w:rsidR="00491426" w:rsidRPr="00F115BB" w:rsidRDefault="00491426" w:rsidP="00491426">
      <w:pPr>
        <w:ind w:firstLine="698"/>
        <w:jc w:val="both"/>
        <w:rPr>
          <w:rFonts w:ascii="Arial" w:eastAsia="Arial CYR" w:hAnsi="Arial" w:cs="Arial"/>
          <w:sz w:val="16"/>
          <w:szCs w:val="16"/>
        </w:rPr>
      </w:pPr>
      <w:r w:rsidRPr="00F115BB">
        <w:rPr>
          <w:rFonts w:ascii="Arial" w:eastAsia="Arial CYR" w:hAnsi="Arial" w:cs="Arial"/>
          <w:sz w:val="16"/>
          <w:szCs w:val="16"/>
        </w:rPr>
        <w:t xml:space="preserve">В случае подачи вышеуказанных документов представителем заявителя дополнительно </w:t>
      </w:r>
      <w:proofErr w:type="gramStart"/>
      <w:r w:rsidRPr="00F115BB">
        <w:rPr>
          <w:rFonts w:ascii="Arial" w:eastAsia="Arial CYR" w:hAnsi="Arial" w:cs="Arial"/>
          <w:sz w:val="16"/>
          <w:szCs w:val="16"/>
        </w:rPr>
        <w:t>предоставляются документы</w:t>
      </w:r>
      <w:proofErr w:type="gramEnd"/>
      <w:r w:rsidRPr="00F115BB">
        <w:rPr>
          <w:rFonts w:ascii="Arial" w:eastAsia="Arial CYR" w:hAnsi="Arial" w:cs="Arial"/>
          <w:sz w:val="16"/>
          <w:szCs w:val="16"/>
        </w:rPr>
        <w:t xml:space="preserve">, подтверждающие его полномочия. </w:t>
      </w:r>
    </w:p>
    <w:p w:rsidR="00491426" w:rsidRPr="00F115BB" w:rsidRDefault="00491426" w:rsidP="00491426">
      <w:pPr>
        <w:tabs>
          <w:tab w:val="left" w:pos="720"/>
          <w:tab w:val="left" w:pos="1125"/>
        </w:tabs>
        <w:spacing w:line="200" w:lineRule="atLeast"/>
        <w:jc w:val="both"/>
        <w:rPr>
          <w:rFonts w:ascii="Arial" w:hAnsi="Arial" w:cs="Arial"/>
          <w:iCs/>
          <w:color w:val="000000"/>
          <w:sz w:val="16"/>
          <w:szCs w:val="16"/>
        </w:rPr>
      </w:pPr>
      <w:r w:rsidRPr="00F115BB">
        <w:rPr>
          <w:rFonts w:ascii="Arial" w:hAnsi="Arial" w:cs="Arial"/>
          <w:iCs/>
          <w:color w:val="000000"/>
          <w:sz w:val="16"/>
          <w:szCs w:val="16"/>
        </w:rPr>
        <w:tab/>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Документы, указанные в пункте 2.6 Административного регламента, заявитель представляет лично.</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Запрещается требовать от заявителя:</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491426" w:rsidRPr="00F115BB" w:rsidRDefault="00491426" w:rsidP="00491426">
      <w:pPr>
        <w:ind w:firstLine="709"/>
        <w:jc w:val="both"/>
        <w:rPr>
          <w:rFonts w:ascii="Arial" w:hAnsi="Arial" w:cs="Arial"/>
          <w:sz w:val="16"/>
          <w:szCs w:val="16"/>
        </w:rPr>
      </w:pPr>
      <w:proofErr w:type="gramStart"/>
      <w:r w:rsidRPr="00F115BB">
        <w:rPr>
          <w:rFonts w:ascii="Arial" w:hAnsi="Arial" w:cs="Arial"/>
          <w:sz w:val="16"/>
          <w:szCs w:val="16"/>
        </w:rPr>
        <w:lastRenderedPageBreak/>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33" w:history="1">
        <w:r w:rsidRPr="00F115BB">
          <w:rPr>
            <w:rStyle w:val="a7"/>
            <w:rFonts w:ascii="Arial" w:hAnsi="Arial" w:cs="Arial"/>
            <w:sz w:val="16"/>
            <w:szCs w:val="16"/>
          </w:rPr>
          <w:t>части 6 статьи 7</w:t>
        </w:r>
      </w:hyperlink>
      <w:r w:rsidRPr="00F115BB">
        <w:rPr>
          <w:rFonts w:ascii="Arial" w:hAnsi="Arial" w:cs="Arial"/>
          <w:sz w:val="16"/>
          <w:szCs w:val="16"/>
        </w:rPr>
        <w:t xml:space="preserve"> Федерального закона «Об организации предоставления государственных и муниципальных услуг».</w:t>
      </w:r>
      <w:proofErr w:type="gramEnd"/>
    </w:p>
    <w:p w:rsidR="00491426" w:rsidRPr="00F115BB" w:rsidRDefault="00491426" w:rsidP="00491426">
      <w:pPr>
        <w:spacing w:line="200" w:lineRule="atLeast"/>
        <w:ind w:firstLine="709"/>
        <w:jc w:val="both"/>
        <w:rPr>
          <w:rFonts w:ascii="Arial" w:eastAsia="Arial CYR" w:hAnsi="Arial" w:cs="Arial"/>
          <w:bCs/>
          <w:iCs/>
          <w:color w:val="000000"/>
          <w:sz w:val="16"/>
          <w:szCs w:val="16"/>
        </w:rPr>
      </w:pPr>
      <w:r w:rsidRPr="00F115BB">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491426" w:rsidRPr="00F115BB" w:rsidRDefault="00491426" w:rsidP="00491426">
      <w:pPr>
        <w:tabs>
          <w:tab w:val="left" w:pos="709"/>
        </w:tabs>
        <w:ind w:firstLine="709"/>
        <w:jc w:val="both"/>
        <w:rPr>
          <w:rFonts w:ascii="Arial" w:eastAsia="Arial CYR" w:hAnsi="Arial" w:cs="Arial"/>
          <w:color w:val="000000"/>
          <w:sz w:val="16"/>
          <w:szCs w:val="16"/>
        </w:rPr>
      </w:pPr>
      <w:r w:rsidRPr="00F115BB">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отсутствие документа (документов), подтверждающег</w:t>
      </w:r>
      <w:proofErr w:type="gramStart"/>
      <w:r w:rsidRPr="00F115BB">
        <w:rPr>
          <w:rFonts w:ascii="Arial" w:hAnsi="Arial" w:cs="Arial"/>
          <w:sz w:val="16"/>
          <w:szCs w:val="16"/>
        </w:rPr>
        <w:t>о(</w:t>
      </w:r>
      <w:proofErr w:type="gramEnd"/>
      <w:r w:rsidRPr="00F115BB">
        <w:rPr>
          <w:rFonts w:ascii="Arial" w:hAnsi="Arial" w:cs="Arial"/>
          <w:sz w:val="16"/>
          <w:szCs w:val="16"/>
        </w:rPr>
        <w:t>их) личность и  полномочия заявителя;</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документы исполнены цветными чернилами (пастой), кроме синих или черных, либо карандашом;</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491426" w:rsidRPr="00F115BB" w:rsidRDefault="00491426" w:rsidP="00491426">
      <w:pPr>
        <w:spacing w:line="235" w:lineRule="auto"/>
        <w:ind w:firstLine="720"/>
        <w:jc w:val="both"/>
        <w:rPr>
          <w:rFonts w:ascii="Arial" w:hAnsi="Arial" w:cs="Arial"/>
          <w:sz w:val="16"/>
          <w:szCs w:val="16"/>
        </w:rPr>
      </w:pPr>
      <w:r w:rsidRPr="00F115BB">
        <w:rPr>
          <w:rFonts w:ascii="Arial" w:hAnsi="Arial" w:cs="Arial"/>
          <w:sz w:val="16"/>
          <w:szCs w:val="16"/>
        </w:rPr>
        <w:t>в документах фамилии, имена, отчества гражданина указаны не полностью (фамилия, инициалы);</w:t>
      </w:r>
    </w:p>
    <w:p w:rsidR="00491426" w:rsidRPr="00F115BB" w:rsidRDefault="00491426" w:rsidP="00491426">
      <w:pPr>
        <w:spacing w:line="235" w:lineRule="auto"/>
        <w:ind w:firstLine="720"/>
        <w:jc w:val="both"/>
        <w:rPr>
          <w:rFonts w:ascii="Arial" w:hAnsi="Arial" w:cs="Arial"/>
          <w:sz w:val="16"/>
          <w:szCs w:val="16"/>
        </w:rPr>
      </w:pPr>
      <w:r w:rsidRPr="00F115BB">
        <w:rPr>
          <w:rFonts w:ascii="Arial" w:hAnsi="Arial" w:cs="Arial"/>
          <w:sz w:val="16"/>
          <w:szCs w:val="16"/>
        </w:rPr>
        <w:t>копии документов не заверены нотариально (при направлении документов по почте);</w:t>
      </w:r>
    </w:p>
    <w:p w:rsidR="00491426" w:rsidRPr="00F115BB" w:rsidRDefault="00491426" w:rsidP="00491426">
      <w:pPr>
        <w:spacing w:line="235" w:lineRule="auto"/>
        <w:ind w:firstLine="720"/>
        <w:jc w:val="both"/>
        <w:rPr>
          <w:rFonts w:ascii="Arial" w:hAnsi="Arial" w:cs="Arial"/>
          <w:sz w:val="16"/>
          <w:szCs w:val="16"/>
        </w:rPr>
      </w:pPr>
      <w:r w:rsidRPr="00F115BB">
        <w:rPr>
          <w:rFonts w:ascii="Arial" w:hAnsi="Arial" w:cs="Arial"/>
          <w:sz w:val="16"/>
          <w:szCs w:val="16"/>
        </w:rPr>
        <w:t>заявителем представлен неполный пакет документов, предусмотренных пунктом 2.6 Административного регламента;</w:t>
      </w:r>
    </w:p>
    <w:p w:rsidR="00491426" w:rsidRPr="00F115BB" w:rsidRDefault="00491426" w:rsidP="00491426">
      <w:pPr>
        <w:spacing w:line="235" w:lineRule="auto"/>
        <w:ind w:firstLine="720"/>
        <w:jc w:val="both"/>
        <w:rPr>
          <w:rFonts w:ascii="Arial" w:hAnsi="Arial" w:cs="Arial"/>
          <w:sz w:val="16"/>
          <w:szCs w:val="16"/>
        </w:rPr>
      </w:pPr>
      <w:r w:rsidRPr="00F115BB">
        <w:rPr>
          <w:rFonts w:ascii="Arial" w:eastAsia="Lucida Sans Unicode" w:hAnsi="Arial" w:cs="Arial"/>
          <w:color w:val="000000"/>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491426" w:rsidRPr="00F115BB" w:rsidRDefault="00491426" w:rsidP="00491426">
      <w:pPr>
        <w:ind w:firstLine="709"/>
        <w:jc w:val="both"/>
        <w:rPr>
          <w:rFonts w:ascii="Arial" w:eastAsia="Arial CYR" w:hAnsi="Arial" w:cs="Arial"/>
          <w:bCs/>
          <w:iCs/>
          <w:color w:val="000000"/>
          <w:sz w:val="16"/>
          <w:szCs w:val="16"/>
        </w:rPr>
      </w:pPr>
      <w:r w:rsidRPr="00F115BB">
        <w:rPr>
          <w:rFonts w:ascii="Arial" w:eastAsia="Arial CYR" w:hAnsi="Arial" w:cs="Arial"/>
          <w:bCs/>
          <w:iCs/>
          <w:color w:val="000000"/>
          <w:sz w:val="16"/>
          <w:szCs w:val="16"/>
        </w:rPr>
        <w:t>2.9. Исчерпывающий перечень оснований для приостановления, прекращения или отказа в предоставлении государственной услуги</w:t>
      </w:r>
    </w:p>
    <w:p w:rsidR="00491426" w:rsidRPr="00F115BB" w:rsidRDefault="00491426" w:rsidP="00491426">
      <w:pPr>
        <w:spacing w:line="200" w:lineRule="atLeast"/>
        <w:ind w:firstLine="709"/>
        <w:jc w:val="both"/>
        <w:rPr>
          <w:rFonts w:ascii="Arial" w:eastAsia="Arial CYR" w:hAnsi="Arial" w:cs="Arial"/>
          <w:bCs/>
          <w:iCs/>
          <w:color w:val="000000"/>
          <w:sz w:val="16"/>
          <w:szCs w:val="16"/>
        </w:rPr>
      </w:pPr>
      <w:r w:rsidRPr="00F115BB">
        <w:rPr>
          <w:rFonts w:ascii="Arial" w:eastAsia="Arial CYR" w:hAnsi="Arial" w:cs="Arial"/>
          <w:bCs/>
          <w:iCs/>
          <w:color w:val="000000"/>
          <w:sz w:val="16"/>
          <w:szCs w:val="16"/>
        </w:rPr>
        <w:t>2.9.1.</w:t>
      </w:r>
      <w:r w:rsidRPr="00F115BB">
        <w:rPr>
          <w:rFonts w:ascii="Arial" w:eastAsia="Arial CYR" w:hAnsi="Arial" w:cs="Arial"/>
          <w:bCs/>
          <w:iCs/>
          <w:color w:val="000000"/>
          <w:sz w:val="16"/>
          <w:szCs w:val="16"/>
        </w:rPr>
        <w:tab/>
        <w:t>Основаниями для отказа в предоставлении государственной услуги являются:</w:t>
      </w:r>
    </w:p>
    <w:p w:rsidR="00491426" w:rsidRPr="00F115BB" w:rsidRDefault="00491426" w:rsidP="00491426">
      <w:pPr>
        <w:tabs>
          <w:tab w:val="left" w:pos="1260"/>
        </w:tabs>
        <w:ind w:firstLine="720"/>
        <w:jc w:val="both"/>
        <w:rPr>
          <w:rFonts w:ascii="Arial" w:hAnsi="Arial" w:cs="Arial"/>
          <w:sz w:val="16"/>
          <w:szCs w:val="16"/>
        </w:rPr>
      </w:pPr>
      <w:r w:rsidRPr="00F115BB">
        <w:rPr>
          <w:rFonts w:ascii="Arial" w:hAnsi="Arial" w:cs="Arial"/>
          <w:sz w:val="16"/>
          <w:szCs w:val="16"/>
        </w:rPr>
        <w:t>отсутствие у заявителя регистрации по месту жительства или пребывания на территории Ставропольского края;</w:t>
      </w:r>
    </w:p>
    <w:p w:rsidR="00491426" w:rsidRPr="00F115BB" w:rsidRDefault="00491426" w:rsidP="00491426">
      <w:pPr>
        <w:tabs>
          <w:tab w:val="left" w:pos="1260"/>
        </w:tabs>
        <w:ind w:firstLine="720"/>
        <w:jc w:val="both"/>
        <w:rPr>
          <w:rFonts w:ascii="Arial" w:hAnsi="Arial" w:cs="Arial"/>
          <w:sz w:val="16"/>
          <w:szCs w:val="16"/>
        </w:rPr>
      </w:pPr>
      <w:r w:rsidRPr="00F115BB">
        <w:rPr>
          <w:rFonts w:ascii="Arial" w:hAnsi="Arial" w:cs="Arial"/>
          <w:sz w:val="16"/>
          <w:szCs w:val="16"/>
        </w:rPr>
        <w:t>назначение ежемесячного пособия на ребенка военнослужащего другим  органом соцзащиты;</w:t>
      </w:r>
    </w:p>
    <w:p w:rsidR="00491426" w:rsidRPr="00F115BB" w:rsidRDefault="00491426" w:rsidP="00491426">
      <w:pPr>
        <w:tabs>
          <w:tab w:val="left" w:pos="1260"/>
        </w:tabs>
        <w:ind w:firstLine="720"/>
        <w:jc w:val="both"/>
        <w:rPr>
          <w:rFonts w:ascii="Arial" w:hAnsi="Arial" w:cs="Arial"/>
          <w:sz w:val="16"/>
          <w:szCs w:val="16"/>
        </w:rPr>
      </w:pPr>
      <w:r w:rsidRPr="00F115BB">
        <w:rPr>
          <w:rFonts w:ascii="Arial" w:hAnsi="Arial" w:cs="Arial"/>
          <w:sz w:val="16"/>
          <w:szCs w:val="16"/>
        </w:rPr>
        <w:t>выезд заявителя на постоянное место жительства за пределы Российской Федерации;</w:t>
      </w:r>
    </w:p>
    <w:p w:rsidR="00491426" w:rsidRPr="00F115BB" w:rsidRDefault="00491426" w:rsidP="00491426">
      <w:pPr>
        <w:tabs>
          <w:tab w:val="left" w:pos="1260"/>
        </w:tabs>
        <w:ind w:firstLine="720"/>
        <w:jc w:val="both"/>
        <w:rPr>
          <w:rFonts w:ascii="Arial" w:hAnsi="Arial" w:cs="Arial"/>
          <w:sz w:val="16"/>
          <w:szCs w:val="16"/>
        </w:rPr>
      </w:pPr>
      <w:r w:rsidRPr="00F115BB">
        <w:rPr>
          <w:rFonts w:ascii="Arial" w:hAnsi="Arial" w:cs="Arial"/>
          <w:sz w:val="16"/>
          <w:szCs w:val="16"/>
        </w:rPr>
        <w:lastRenderedPageBreak/>
        <w:t xml:space="preserve">обращение </w:t>
      </w:r>
      <w:proofErr w:type="gramStart"/>
      <w:r w:rsidRPr="00F115BB">
        <w:rPr>
          <w:rFonts w:ascii="Arial" w:hAnsi="Arial" w:cs="Arial"/>
          <w:sz w:val="16"/>
          <w:szCs w:val="16"/>
        </w:rPr>
        <w:t>за назначением ежемесячного пособия на ребенка военнослужащего по истечении шести месяцев со дня окончания военнослужащим военной службы по призыву</w:t>
      </w:r>
      <w:proofErr w:type="gramEnd"/>
      <w:r w:rsidRPr="00F115BB">
        <w:rPr>
          <w:rFonts w:ascii="Arial" w:hAnsi="Arial" w:cs="Arial"/>
          <w:sz w:val="16"/>
          <w:szCs w:val="16"/>
        </w:rPr>
        <w:t>;</w:t>
      </w:r>
    </w:p>
    <w:p w:rsidR="00491426" w:rsidRPr="00F115BB" w:rsidRDefault="00491426" w:rsidP="00491426">
      <w:pPr>
        <w:tabs>
          <w:tab w:val="left" w:pos="1260"/>
        </w:tabs>
        <w:ind w:firstLine="720"/>
        <w:jc w:val="both"/>
        <w:rPr>
          <w:rFonts w:ascii="Arial" w:hAnsi="Arial" w:cs="Arial"/>
          <w:sz w:val="16"/>
          <w:szCs w:val="16"/>
        </w:rPr>
      </w:pPr>
      <w:r w:rsidRPr="00F115BB">
        <w:rPr>
          <w:rFonts w:ascii="Arial" w:hAnsi="Arial" w:cs="Arial"/>
          <w:sz w:val="16"/>
          <w:szCs w:val="16"/>
        </w:rPr>
        <w:t>обращение за назначением ежемесячного пособия на ребенка военнослужащего матери, опекуна либо другого родственника ребенка курсанта военного образовательного учреждения профессионального образования;</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нахождение ребенка на полном государственном обеспечении.</w:t>
      </w:r>
    </w:p>
    <w:p w:rsidR="00491426" w:rsidRPr="00F115BB" w:rsidRDefault="00491426" w:rsidP="00491426">
      <w:pPr>
        <w:pStyle w:val="22"/>
        <w:tabs>
          <w:tab w:val="left" w:pos="0"/>
        </w:tabs>
        <w:ind w:firstLine="709"/>
        <w:rPr>
          <w:rFonts w:ascii="Arial" w:hAnsi="Arial" w:cs="Arial"/>
          <w:sz w:val="16"/>
          <w:szCs w:val="16"/>
        </w:rPr>
      </w:pPr>
      <w:r w:rsidRPr="00F115BB">
        <w:rPr>
          <w:rFonts w:ascii="Arial" w:hAnsi="Arial" w:cs="Arial"/>
          <w:sz w:val="16"/>
          <w:szCs w:val="16"/>
        </w:rPr>
        <w:t>2.9.2. Возможность приостановления предоставления государственной услуги действующим законодательством не предусмотрена.</w:t>
      </w:r>
    </w:p>
    <w:p w:rsidR="00491426" w:rsidRPr="00F115BB" w:rsidRDefault="00491426" w:rsidP="00491426">
      <w:pPr>
        <w:ind w:firstLine="709"/>
        <w:jc w:val="both"/>
        <w:rPr>
          <w:rFonts w:ascii="Arial" w:eastAsia="Arial CYR" w:hAnsi="Arial" w:cs="Arial"/>
          <w:sz w:val="16"/>
          <w:szCs w:val="16"/>
        </w:rPr>
      </w:pPr>
      <w:r w:rsidRPr="00F115BB">
        <w:rPr>
          <w:rFonts w:ascii="Arial" w:eastAsia="Arial CYR" w:hAnsi="Arial" w:cs="Arial"/>
          <w:sz w:val="16"/>
          <w:szCs w:val="16"/>
        </w:rPr>
        <w:t>2.9.3. Обстоятельства, влекущие прекращение предоставления государственной услуги:</w:t>
      </w:r>
    </w:p>
    <w:p w:rsidR="00491426" w:rsidRPr="00F115BB" w:rsidRDefault="00491426" w:rsidP="00491426">
      <w:pPr>
        <w:tabs>
          <w:tab w:val="left" w:pos="1260"/>
        </w:tabs>
        <w:ind w:firstLine="720"/>
        <w:jc w:val="both"/>
        <w:rPr>
          <w:rFonts w:ascii="Arial" w:hAnsi="Arial" w:cs="Arial"/>
          <w:sz w:val="16"/>
          <w:szCs w:val="16"/>
        </w:rPr>
      </w:pPr>
      <w:r w:rsidRPr="00F115BB">
        <w:rPr>
          <w:rFonts w:ascii="Arial" w:hAnsi="Arial" w:cs="Arial"/>
          <w:sz w:val="16"/>
          <w:szCs w:val="16"/>
        </w:rPr>
        <w:t>достижение ребенком военнослужащего, проходящего военную службу по призыву, возраста трех лет;</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окончание военной службы по призыву отцом ребенка;</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помещение ребенка на полное государственное обеспечение;</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лишение матери ребенка родительских прав;</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получение сведений от органов записи актов гражданского состояния о смерти получателя (ребенка);</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прекращение опеки;</w:t>
      </w:r>
    </w:p>
    <w:p w:rsidR="00491426" w:rsidRPr="00F115BB" w:rsidRDefault="00491426" w:rsidP="00491426">
      <w:pPr>
        <w:tabs>
          <w:tab w:val="left" w:pos="1260"/>
        </w:tabs>
        <w:ind w:firstLine="720"/>
        <w:jc w:val="both"/>
        <w:rPr>
          <w:rFonts w:ascii="Arial" w:hAnsi="Arial" w:cs="Arial"/>
          <w:sz w:val="16"/>
          <w:szCs w:val="16"/>
        </w:rPr>
      </w:pPr>
      <w:r w:rsidRPr="00F115BB">
        <w:rPr>
          <w:rFonts w:ascii="Arial" w:hAnsi="Arial" w:cs="Arial"/>
          <w:sz w:val="16"/>
          <w:szCs w:val="16"/>
        </w:rPr>
        <w:t>выезд заявителя на постоянное место жительства за пределы Ставропольского края или Российской Федерации.</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2.10. Перечень услуг, необходимых и обязательных для предоставления государственной услуги</w:t>
      </w:r>
    </w:p>
    <w:p w:rsidR="00491426" w:rsidRPr="00F115BB" w:rsidRDefault="00491426" w:rsidP="00491426">
      <w:pPr>
        <w:tabs>
          <w:tab w:val="left" w:pos="720"/>
        </w:tabs>
        <w:ind w:firstLine="720"/>
        <w:jc w:val="both"/>
        <w:rPr>
          <w:rFonts w:ascii="Arial" w:hAnsi="Arial" w:cs="Arial"/>
          <w:sz w:val="16"/>
          <w:szCs w:val="16"/>
        </w:rPr>
      </w:pPr>
      <w:r w:rsidRPr="00F115BB">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ежемесячного пособия на ребенка военнослужащего через кредитную организацию). </w:t>
      </w:r>
    </w:p>
    <w:p w:rsidR="00491426" w:rsidRPr="00F115BB" w:rsidRDefault="00491426" w:rsidP="00491426">
      <w:pPr>
        <w:tabs>
          <w:tab w:val="left" w:pos="720"/>
        </w:tabs>
        <w:ind w:firstLine="709"/>
        <w:jc w:val="both"/>
        <w:rPr>
          <w:rFonts w:ascii="Arial" w:hAnsi="Arial" w:cs="Arial"/>
          <w:sz w:val="16"/>
          <w:szCs w:val="16"/>
        </w:rPr>
      </w:pPr>
      <w:r w:rsidRPr="00F115BB">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491426" w:rsidRPr="00F115BB" w:rsidRDefault="00491426" w:rsidP="00491426">
      <w:pPr>
        <w:tabs>
          <w:tab w:val="left" w:pos="720"/>
        </w:tabs>
        <w:ind w:firstLine="709"/>
        <w:jc w:val="both"/>
        <w:rPr>
          <w:rFonts w:ascii="Arial" w:hAnsi="Arial" w:cs="Arial"/>
          <w:sz w:val="16"/>
          <w:szCs w:val="16"/>
        </w:rPr>
      </w:pPr>
      <w:r w:rsidRPr="00F115BB">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491426" w:rsidRPr="00F115BB" w:rsidRDefault="00491426" w:rsidP="00491426">
      <w:pPr>
        <w:tabs>
          <w:tab w:val="left" w:pos="720"/>
        </w:tabs>
        <w:ind w:firstLine="709"/>
        <w:jc w:val="both"/>
        <w:rPr>
          <w:rFonts w:ascii="Arial" w:hAnsi="Arial" w:cs="Arial"/>
          <w:sz w:val="16"/>
          <w:szCs w:val="16"/>
        </w:rPr>
      </w:pPr>
      <w:r w:rsidRPr="00F115BB">
        <w:rPr>
          <w:rFonts w:ascii="Arial" w:hAnsi="Arial" w:cs="Arial"/>
          <w:sz w:val="16"/>
          <w:szCs w:val="16"/>
        </w:rPr>
        <w:t xml:space="preserve">Открытие счета в кредитной организации осуществляется за счет средств заявителя. </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Максимальный срок ожидания в очереди:</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при подаче запроса о предоставлении государственной услуги составляет 15 минут, по предварительной записи – 10 минут;</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lastRenderedPageBreak/>
        <w:t>при получении результата предоставления государственной услуги –15 минут, по предварительной записи – 10 минут.</w:t>
      </w:r>
    </w:p>
    <w:p w:rsidR="00491426" w:rsidRPr="00F115BB" w:rsidRDefault="00491426" w:rsidP="00491426">
      <w:pPr>
        <w:tabs>
          <w:tab w:val="left" w:pos="720"/>
        </w:tabs>
        <w:ind w:firstLine="709"/>
        <w:jc w:val="both"/>
        <w:rPr>
          <w:rFonts w:ascii="Arial" w:hAnsi="Arial" w:cs="Arial"/>
          <w:color w:val="000000"/>
          <w:sz w:val="16"/>
          <w:szCs w:val="16"/>
        </w:rPr>
      </w:pPr>
      <w:r w:rsidRPr="00F115BB">
        <w:rPr>
          <w:rFonts w:ascii="Arial" w:hAnsi="Arial" w:cs="Arial"/>
          <w:color w:val="000000"/>
          <w:sz w:val="16"/>
          <w:szCs w:val="16"/>
        </w:rPr>
        <w:t>2.14. Срок и порядок регистрации запроса заявителя о предоставлении государственной услуги,</w:t>
      </w:r>
      <w:r w:rsidRPr="00F115BB">
        <w:rPr>
          <w:rFonts w:ascii="Arial" w:hAnsi="Arial" w:cs="Arial"/>
          <w:b/>
          <w:color w:val="000000"/>
          <w:sz w:val="16"/>
          <w:szCs w:val="16"/>
        </w:rPr>
        <w:t xml:space="preserve"> </w:t>
      </w:r>
      <w:r w:rsidRPr="00F115BB">
        <w:rPr>
          <w:rFonts w:ascii="Arial" w:hAnsi="Arial" w:cs="Arial"/>
          <w:color w:val="000000"/>
          <w:sz w:val="16"/>
          <w:szCs w:val="16"/>
        </w:rPr>
        <w:t>в том числе в электронной форме.</w:t>
      </w:r>
    </w:p>
    <w:p w:rsidR="00491426" w:rsidRPr="00F115BB" w:rsidRDefault="00491426" w:rsidP="00491426">
      <w:pPr>
        <w:tabs>
          <w:tab w:val="left" w:pos="-720"/>
        </w:tabs>
        <w:ind w:firstLine="709"/>
        <w:jc w:val="both"/>
        <w:rPr>
          <w:rFonts w:ascii="Arial" w:eastAsia="Arial CYR" w:hAnsi="Arial" w:cs="Arial"/>
          <w:spacing w:val="2"/>
          <w:sz w:val="16"/>
          <w:szCs w:val="16"/>
        </w:rPr>
      </w:pPr>
      <w:r w:rsidRPr="00F115BB">
        <w:rPr>
          <w:rFonts w:ascii="Arial" w:eastAsia="Arial CYR" w:hAnsi="Arial" w:cs="Arial"/>
          <w:spacing w:val="2"/>
          <w:sz w:val="16"/>
          <w:szCs w:val="16"/>
        </w:rPr>
        <w:t>Запрос о предоставлении государственной услуги регистрируется посредством внесения в журнал учета запросов в течение 15 минут.</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Для заявителя, направившего запрос о предоставлении государственной услуги в электронной форме, обеспечивается возможность получения электронного сообщения, подтверждающего прием и регистрацию заявления и документов, а также сведений о ходе выполнения такого запроса.</w:t>
      </w:r>
    </w:p>
    <w:p w:rsidR="00491426" w:rsidRPr="00F115BB" w:rsidRDefault="00491426" w:rsidP="00491426">
      <w:pPr>
        <w:tabs>
          <w:tab w:val="left" w:pos="720"/>
        </w:tabs>
        <w:ind w:firstLine="709"/>
        <w:jc w:val="both"/>
        <w:rPr>
          <w:rFonts w:ascii="Arial" w:hAnsi="Arial" w:cs="Arial"/>
          <w:sz w:val="16"/>
          <w:szCs w:val="16"/>
        </w:rPr>
      </w:pPr>
      <w:r w:rsidRPr="00F115BB">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информации о порядке предоставления государственной услуги</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Помещение, в котором осуществляется прием </w:t>
      </w:r>
      <w:proofErr w:type="gramStart"/>
      <w:r w:rsidRPr="00F115BB">
        <w:rPr>
          <w:rFonts w:ascii="Arial" w:hAnsi="Arial" w:cs="Arial"/>
          <w:sz w:val="16"/>
          <w:szCs w:val="16"/>
        </w:rPr>
        <w:t>заявителей</w:t>
      </w:r>
      <w:proofErr w:type="gramEnd"/>
      <w:r w:rsidRPr="00F115BB">
        <w:rPr>
          <w:rFonts w:ascii="Arial" w:hAnsi="Arial" w:cs="Arial"/>
          <w:sz w:val="16"/>
          <w:szCs w:val="16"/>
        </w:rPr>
        <w:t xml:space="preserve">  находится для заявителей в пределах пешеходной доступности от остановок общественного транспорта.</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Прием заявителей осуществляется в специально выделенном для этих целей помещении.</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Помещение, предназначенное для ознакомления заявителей с информационными материалами, оборудовано информационными стендами.</w:t>
      </w:r>
    </w:p>
    <w:p w:rsidR="00491426" w:rsidRPr="00F115BB" w:rsidRDefault="00491426" w:rsidP="00491426">
      <w:pPr>
        <w:ind w:firstLine="540"/>
        <w:jc w:val="both"/>
        <w:rPr>
          <w:rFonts w:ascii="Arial" w:hAnsi="Arial" w:cs="Arial"/>
          <w:sz w:val="16"/>
          <w:szCs w:val="16"/>
        </w:rPr>
      </w:pPr>
      <w:r w:rsidRPr="00F115BB">
        <w:rPr>
          <w:rFonts w:ascii="Arial" w:hAnsi="Arial" w:cs="Arial"/>
          <w:sz w:val="16"/>
          <w:szCs w:val="16"/>
        </w:rPr>
        <w:t xml:space="preserve">  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91426" w:rsidRPr="00F115BB" w:rsidRDefault="00491426" w:rsidP="00491426">
      <w:pPr>
        <w:ind w:firstLine="735"/>
        <w:jc w:val="both"/>
        <w:rPr>
          <w:rFonts w:ascii="Arial" w:hAnsi="Arial" w:cs="Arial"/>
          <w:sz w:val="16"/>
          <w:szCs w:val="16"/>
        </w:rPr>
      </w:pPr>
      <w:r w:rsidRPr="00F115BB">
        <w:rPr>
          <w:rFonts w:ascii="Arial" w:hAnsi="Arial" w:cs="Arial"/>
          <w:sz w:val="16"/>
          <w:szCs w:val="16"/>
        </w:rPr>
        <w:t>Помещение для приема заявителей  оборудовано табличками с указанием номера кабинета (№1), фамилии, имени, отчества и должности специалиста, осуществляющего предоставление государственной услуги, режима работы.</w:t>
      </w:r>
    </w:p>
    <w:p w:rsidR="00491426" w:rsidRPr="00F115BB" w:rsidRDefault="00491426" w:rsidP="00491426">
      <w:pPr>
        <w:ind w:firstLine="735"/>
        <w:jc w:val="both"/>
        <w:rPr>
          <w:rFonts w:ascii="Arial" w:hAnsi="Arial" w:cs="Arial"/>
          <w:sz w:val="16"/>
          <w:szCs w:val="16"/>
        </w:rPr>
      </w:pPr>
      <w:r w:rsidRPr="00F115BB">
        <w:rPr>
          <w:rFonts w:ascii="Arial" w:hAnsi="Arial" w:cs="Arial"/>
          <w:sz w:val="16"/>
          <w:szCs w:val="16"/>
        </w:rPr>
        <w:t>Помещение для приема заявителей соответствует комфортным условиям для заявителей и оптимальным условиям работы специалистов с заявителями.</w:t>
      </w:r>
    </w:p>
    <w:p w:rsidR="00491426" w:rsidRPr="00F115BB" w:rsidRDefault="00491426" w:rsidP="00491426">
      <w:pPr>
        <w:tabs>
          <w:tab w:val="left" w:pos="720"/>
        </w:tabs>
        <w:jc w:val="both"/>
        <w:rPr>
          <w:rFonts w:ascii="Arial" w:hAnsi="Arial" w:cs="Arial"/>
          <w:sz w:val="16"/>
          <w:szCs w:val="16"/>
        </w:rPr>
      </w:pPr>
      <w:r w:rsidRPr="00F115BB">
        <w:rPr>
          <w:rFonts w:ascii="Arial" w:hAnsi="Arial" w:cs="Arial"/>
          <w:sz w:val="16"/>
          <w:szCs w:val="16"/>
        </w:rPr>
        <w:tab/>
        <w:t xml:space="preserve">Здание, в котором располагается управление, оборудовано входом для свободного доступа заявителей в помещение, в том числе и для инвалидов. </w:t>
      </w:r>
    </w:p>
    <w:p w:rsidR="00491426" w:rsidRPr="00F115BB" w:rsidRDefault="00491426" w:rsidP="00491426">
      <w:pPr>
        <w:spacing w:line="200" w:lineRule="atLeast"/>
        <w:ind w:firstLine="720"/>
        <w:jc w:val="both"/>
        <w:rPr>
          <w:rFonts w:ascii="Arial" w:hAnsi="Arial" w:cs="Arial"/>
          <w:sz w:val="16"/>
          <w:szCs w:val="16"/>
        </w:rPr>
      </w:pPr>
      <w:r w:rsidRPr="00F115BB">
        <w:rPr>
          <w:rFonts w:ascii="Arial" w:hAnsi="Arial" w:cs="Arial"/>
          <w:color w:val="000000"/>
          <w:sz w:val="16"/>
          <w:szCs w:val="16"/>
        </w:rPr>
        <w:t>Вход в здание оборудован информационной табличкой (вывеской), содержащей информацию об управлении</w:t>
      </w:r>
      <w:r w:rsidRPr="00F115BB">
        <w:rPr>
          <w:rFonts w:ascii="Arial" w:hAnsi="Arial" w:cs="Arial"/>
          <w:sz w:val="16"/>
          <w:szCs w:val="16"/>
        </w:rPr>
        <w:t xml:space="preserve"> и графике его работы. </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F115BB">
        <w:rPr>
          <w:rStyle w:val="a9"/>
          <w:rFonts w:ascii="Arial" w:hAnsi="Arial" w:cs="Arial"/>
          <w:sz w:val="16"/>
          <w:szCs w:val="16"/>
        </w:rPr>
        <w:footnoteReference w:id="35"/>
      </w:r>
      <w:r w:rsidRPr="00F115BB">
        <w:rPr>
          <w:rFonts w:ascii="Arial" w:hAnsi="Arial" w:cs="Arial"/>
          <w:sz w:val="16"/>
          <w:szCs w:val="16"/>
        </w:rPr>
        <w:t xml:space="preserve"> и оборудованы противопожарной системой и средствами </w:t>
      </w:r>
      <w:r w:rsidRPr="00F115BB">
        <w:rPr>
          <w:rFonts w:ascii="Arial" w:hAnsi="Arial" w:cs="Arial"/>
          <w:sz w:val="16"/>
          <w:szCs w:val="16"/>
        </w:rPr>
        <w:lastRenderedPageBreak/>
        <w:t>пожаротушения, системой оповещения о возникновении чрезвычайной ситуации.</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Вход и выход из помещений </w:t>
      </w:r>
      <w:proofErr w:type="gramStart"/>
      <w:r w:rsidRPr="00F115BB">
        <w:rPr>
          <w:rFonts w:ascii="Arial" w:hAnsi="Arial" w:cs="Arial"/>
          <w:sz w:val="16"/>
          <w:szCs w:val="16"/>
        </w:rPr>
        <w:t>оборудованы</w:t>
      </w:r>
      <w:proofErr w:type="gramEnd"/>
      <w:r w:rsidRPr="00F115BB">
        <w:rPr>
          <w:rFonts w:ascii="Arial" w:hAnsi="Arial" w:cs="Arial"/>
          <w:sz w:val="16"/>
          <w:szCs w:val="16"/>
        </w:rPr>
        <w:t xml:space="preserve"> соответствующими указателями. </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Организована предварительная запись заявителей по телефону</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Оформление визуальной,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F115BB">
        <w:rPr>
          <w:rFonts w:ascii="Arial" w:hAnsi="Arial" w:cs="Arial"/>
          <w:sz w:val="16"/>
          <w:szCs w:val="16"/>
        </w:rPr>
        <w:t>правил организации деятельности многофункциональных центров предоставления государственных</w:t>
      </w:r>
      <w:proofErr w:type="gramEnd"/>
      <w:r w:rsidRPr="00F115BB">
        <w:rPr>
          <w:rFonts w:ascii="Arial" w:hAnsi="Arial" w:cs="Arial"/>
          <w:sz w:val="16"/>
          <w:szCs w:val="16"/>
        </w:rPr>
        <w:t xml:space="preserve"> и муниципальных услуг</w:t>
      </w:r>
    </w:p>
    <w:p w:rsidR="00491426" w:rsidRPr="00F115BB" w:rsidRDefault="00491426" w:rsidP="00491426">
      <w:pPr>
        <w:tabs>
          <w:tab w:val="left" w:pos="720"/>
        </w:tabs>
        <w:ind w:firstLine="709"/>
        <w:jc w:val="both"/>
        <w:rPr>
          <w:rFonts w:ascii="Arial" w:hAnsi="Arial" w:cs="Arial"/>
          <w:sz w:val="16"/>
          <w:szCs w:val="16"/>
        </w:rPr>
      </w:pPr>
      <w:r w:rsidRPr="00F115BB">
        <w:rPr>
          <w:rFonts w:ascii="Arial" w:hAnsi="Arial" w:cs="Arial"/>
          <w:sz w:val="16"/>
          <w:szCs w:val="16"/>
        </w:rPr>
        <w:t>2.16. Показатели доступности и качества государственной услуги</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К показателям доступности и качества государственных услуг относятся:</w:t>
      </w:r>
    </w:p>
    <w:p w:rsidR="00491426" w:rsidRPr="00F115BB" w:rsidRDefault="00491426" w:rsidP="00491426">
      <w:pPr>
        <w:ind w:firstLine="709"/>
        <w:rPr>
          <w:rFonts w:ascii="Arial" w:hAnsi="Arial" w:cs="Arial"/>
          <w:sz w:val="16"/>
          <w:szCs w:val="16"/>
        </w:rPr>
      </w:pPr>
      <w:r w:rsidRPr="00F115BB">
        <w:rPr>
          <w:rFonts w:ascii="Arial" w:hAnsi="Arial" w:cs="Arial"/>
          <w:sz w:val="16"/>
          <w:szCs w:val="16"/>
        </w:rPr>
        <w:t>1. Своевременность (</w:t>
      </w:r>
      <w:proofErr w:type="spellStart"/>
      <w:proofErr w:type="gramStart"/>
      <w:r w:rsidRPr="00F115BB">
        <w:rPr>
          <w:rFonts w:ascii="Arial" w:hAnsi="Arial" w:cs="Arial"/>
          <w:sz w:val="16"/>
          <w:szCs w:val="16"/>
        </w:rPr>
        <w:t>Св</w:t>
      </w:r>
      <w:proofErr w:type="spellEnd"/>
      <w:proofErr w:type="gramEnd"/>
      <w:r w:rsidRPr="00F115BB">
        <w:rPr>
          <w:rFonts w:ascii="Arial" w:hAnsi="Arial" w:cs="Arial"/>
          <w:sz w:val="16"/>
          <w:szCs w:val="16"/>
        </w:rPr>
        <w:t>):</w:t>
      </w:r>
    </w:p>
    <w:p w:rsidR="00491426" w:rsidRPr="00F115BB" w:rsidRDefault="00491426" w:rsidP="00491426">
      <w:pPr>
        <w:ind w:firstLine="709"/>
        <w:jc w:val="both"/>
        <w:rPr>
          <w:rFonts w:ascii="Arial" w:hAnsi="Arial" w:cs="Arial"/>
          <w:sz w:val="16"/>
          <w:szCs w:val="16"/>
        </w:rPr>
      </w:pPr>
      <w:proofErr w:type="spellStart"/>
      <w:proofErr w:type="gramStart"/>
      <w:r w:rsidRPr="00F115BB">
        <w:rPr>
          <w:rFonts w:ascii="Arial" w:hAnsi="Arial" w:cs="Arial"/>
          <w:sz w:val="16"/>
          <w:szCs w:val="16"/>
        </w:rPr>
        <w:t>Св</w:t>
      </w:r>
      <w:proofErr w:type="spellEnd"/>
      <w:proofErr w:type="gramEnd"/>
      <w:r w:rsidRPr="00F115BB">
        <w:rPr>
          <w:rFonts w:ascii="Arial" w:hAnsi="Arial" w:cs="Arial"/>
          <w:sz w:val="16"/>
          <w:szCs w:val="16"/>
        </w:rPr>
        <w:t xml:space="preserve"> = Установленный административным  регламентом срок / Время, фактически затраченное на предоставление услуги *100%</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2. Доступность:</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Дос</w:t>
      </w:r>
      <w:proofErr w:type="spellEnd"/>
      <w:r w:rsidRPr="00F115BB">
        <w:rPr>
          <w:rFonts w:ascii="Arial" w:hAnsi="Arial" w:cs="Arial"/>
          <w:sz w:val="16"/>
          <w:szCs w:val="16"/>
        </w:rPr>
        <w:t xml:space="preserve"> = </w:t>
      </w:r>
      <w:proofErr w:type="spellStart"/>
      <w:r w:rsidRPr="00F115BB">
        <w:rPr>
          <w:rFonts w:ascii="Arial" w:hAnsi="Arial" w:cs="Arial"/>
          <w:sz w:val="16"/>
          <w:szCs w:val="16"/>
        </w:rPr>
        <w:t>Д</w:t>
      </w:r>
      <w:r w:rsidRPr="00F115BB">
        <w:rPr>
          <w:rFonts w:ascii="Arial" w:hAnsi="Arial" w:cs="Arial"/>
          <w:sz w:val="16"/>
          <w:szCs w:val="16"/>
          <w:vertAlign w:val="subscript"/>
        </w:rPr>
        <w:t>тел</w:t>
      </w:r>
      <w:proofErr w:type="spellEnd"/>
      <w:r w:rsidRPr="00F115BB">
        <w:rPr>
          <w:rFonts w:ascii="Arial" w:hAnsi="Arial" w:cs="Arial"/>
          <w:sz w:val="16"/>
          <w:szCs w:val="16"/>
        </w:rPr>
        <w:t xml:space="preserve"> + </w:t>
      </w:r>
      <w:proofErr w:type="spellStart"/>
      <w:r w:rsidRPr="00F115BB">
        <w:rPr>
          <w:rFonts w:ascii="Arial" w:hAnsi="Arial" w:cs="Arial"/>
          <w:sz w:val="16"/>
          <w:szCs w:val="16"/>
        </w:rPr>
        <w:t>Д</w:t>
      </w:r>
      <w:r w:rsidRPr="00F115BB">
        <w:rPr>
          <w:rFonts w:ascii="Arial" w:hAnsi="Arial" w:cs="Arial"/>
          <w:sz w:val="16"/>
          <w:szCs w:val="16"/>
          <w:vertAlign w:val="subscript"/>
        </w:rPr>
        <w:t>врем</w:t>
      </w:r>
      <w:proofErr w:type="spellEnd"/>
      <w:r w:rsidRPr="00F115BB">
        <w:rPr>
          <w:rFonts w:ascii="Arial" w:hAnsi="Arial" w:cs="Arial"/>
          <w:sz w:val="16"/>
          <w:szCs w:val="16"/>
        </w:rPr>
        <w:t xml:space="preserve"> + </w:t>
      </w:r>
      <w:proofErr w:type="spellStart"/>
      <w:r w:rsidRPr="00F115BB">
        <w:rPr>
          <w:rFonts w:ascii="Arial" w:hAnsi="Arial" w:cs="Arial"/>
          <w:sz w:val="16"/>
          <w:szCs w:val="16"/>
        </w:rPr>
        <w:t>Д</w:t>
      </w:r>
      <w:r w:rsidRPr="00F115BB">
        <w:rPr>
          <w:rFonts w:ascii="Arial" w:hAnsi="Arial" w:cs="Arial"/>
          <w:sz w:val="16"/>
          <w:szCs w:val="16"/>
          <w:vertAlign w:val="subscript"/>
        </w:rPr>
        <w:t>б</w:t>
      </w:r>
      <w:proofErr w:type="spellEnd"/>
      <w:r w:rsidRPr="00F115BB">
        <w:rPr>
          <w:rFonts w:ascii="Arial" w:hAnsi="Arial" w:cs="Arial"/>
          <w:sz w:val="16"/>
          <w:szCs w:val="16"/>
          <w:vertAlign w:val="subscript"/>
        </w:rPr>
        <w:t xml:space="preserve">/б с </w:t>
      </w:r>
      <w:r w:rsidRPr="00F115BB">
        <w:rPr>
          <w:rFonts w:ascii="Arial" w:hAnsi="Arial" w:cs="Arial"/>
          <w:sz w:val="16"/>
          <w:szCs w:val="16"/>
        </w:rPr>
        <w:t xml:space="preserve">+ </w:t>
      </w:r>
      <w:proofErr w:type="spellStart"/>
      <w:r w:rsidRPr="00F115BB">
        <w:rPr>
          <w:rFonts w:ascii="Arial" w:hAnsi="Arial" w:cs="Arial"/>
          <w:sz w:val="16"/>
          <w:szCs w:val="16"/>
        </w:rPr>
        <w:t>Д</w:t>
      </w:r>
      <w:r w:rsidRPr="00F115BB">
        <w:rPr>
          <w:rFonts w:ascii="Arial" w:hAnsi="Arial" w:cs="Arial"/>
          <w:sz w:val="16"/>
          <w:szCs w:val="16"/>
          <w:vertAlign w:val="subscript"/>
        </w:rPr>
        <w:t>эл</w:t>
      </w:r>
      <w:proofErr w:type="spellEnd"/>
      <w:r w:rsidRPr="00F115BB">
        <w:rPr>
          <w:rFonts w:ascii="Arial" w:hAnsi="Arial" w:cs="Arial"/>
          <w:sz w:val="16"/>
          <w:szCs w:val="16"/>
        </w:rPr>
        <w:t xml:space="preserve"> + </w:t>
      </w:r>
      <w:proofErr w:type="spellStart"/>
      <w:r w:rsidRPr="00F115BB">
        <w:rPr>
          <w:rFonts w:ascii="Arial" w:hAnsi="Arial" w:cs="Arial"/>
          <w:sz w:val="16"/>
          <w:szCs w:val="16"/>
        </w:rPr>
        <w:t>Д</w:t>
      </w:r>
      <w:r w:rsidRPr="00F115BB">
        <w:rPr>
          <w:rFonts w:ascii="Arial" w:hAnsi="Arial" w:cs="Arial"/>
          <w:sz w:val="16"/>
          <w:szCs w:val="16"/>
          <w:vertAlign w:val="subscript"/>
        </w:rPr>
        <w:t>инф</w:t>
      </w:r>
      <w:proofErr w:type="spellEnd"/>
      <w:r w:rsidRPr="00F115BB">
        <w:rPr>
          <w:rFonts w:ascii="Arial" w:hAnsi="Arial" w:cs="Arial"/>
          <w:sz w:val="16"/>
          <w:szCs w:val="16"/>
        </w:rPr>
        <w:t xml:space="preserve"> + </w:t>
      </w:r>
      <w:proofErr w:type="spellStart"/>
      <w:r w:rsidRPr="00F115BB">
        <w:rPr>
          <w:rFonts w:ascii="Arial" w:hAnsi="Arial" w:cs="Arial"/>
          <w:sz w:val="16"/>
          <w:szCs w:val="16"/>
        </w:rPr>
        <w:t>Д</w:t>
      </w:r>
      <w:r w:rsidRPr="00F115BB">
        <w:rPr>
          <w:rFonts w:ascii="Arial" w:hAnsi="Arial" w:cs="Arial"/>
          <w:sz w:val="16"/>
          <w:szCs w:val="16"/>
          <w:vertAlign w:val="subscript"/>
        </w:rPr>
        <w:t>жит</w:t>
      </w:r>
      <w:proofErr w:type="spellEnd"/>
      <w:r w:rsidRPr="00F115BB">
        <w:rPr>
          <w:rFonts w:ascii="Arial" w:hAnsi="Arial" w:cs="Arial"/>
          <w:sz w:val="16"/>
          <w:szCs w:val="16"/>
        </w:rPr>
        <w:t xml:space="preserve">, </w:t>
      </w:r>
    </w:p>
    <w:p w:rsidR="00491426" w:rsidRPr="00F115BB" w:rsidRDefault="00491426" w:rsidP="00491426">
      <w:pPr>
        <w:jc w:val="both"/>
        <w:rPr>
          <w:rFonts w:ascii="Arial" w:hAnsi="Arial" w:cs="Arial"/>
          <w:sz w:val="16"/>
          <w:szCs w:val="16"/>
        </w:rPr>
      </w:pPr>
      <w:r w:rsidRPr="00F115BB">
        <w:rPr>
          <w:rFonts w:ascii="Arial" w:hAnsi="Arial" w:cs="Arial"/>
          <w:sz w:val="16"/>
          <w:szCs w:val="16"/>
        </w:rPr>
        <w:t>где</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тел</w:t>
      </w:r>
      <w:proofErr w:type="spellEnd"/>
      <w:r w:rsidRPr="00F115BB">
        <w:rPr>
          <w:rFonts w:ascii="Arial" w:hAnsi="Arial" w:cs="Arial"/>
          <w:sz w:val="16"/>
          <w:szCs w:val="16"/>
        </w:rPr>
        <w:t xml:space="preserve"> – наличие возможности записаться на прием по телефону:</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тел</w:t>
      </w:r>
      <w:proofErr w:type="spellEnd"/>
      <w:r w:rsidRPr="00F115BB">
        <w:rPr>
          <w:rFonts w:ascii="Arial" w:hAnsi="Arial" w:cs="Arial"/>
          <w:sz w:val="16"/>
          <w:szCs w:val="16"/>
        </w:rPr>
        <w:t xml:space="preserve"> = 10% - можно записаться на прием по телефону,</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тел</w:t>
      </w:r>
      <w:proofErr w:type="spellEnd"/>
      <w:r w:rsidRPr="00F115BB">
        <w:rPr>
          <w:rFonts w:ascii="Arial" w:hAnsi="Arial" w:cs="Arial"/>
          <w:sz w:val="16"/>
          <w:szCs w:val="16"/>
        </w:rPr>
        <w:t xml:space="preserve"> = 0% - нельзя записаться на прием по телефону;</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врем</w:t>
      </w:r>
      <w:proofErr w:type="spellEnd"/>
      <w:r w:rsidRPr="00F115BB">
        <w:rPr>
          <w:rFonts w:ascii="Arial" w:hAnsi="Arial" w:cs="Arial"/>
          <w:sz w:val="16"/>
          <w:szCs w:val="16"/>
        </w:rPr>
        <w:t xml:space="preserve"> – возможность прийти на прием в нерабочее время:</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врем</w:t>
      </w:r>
      <w:proofErr w:type="spellEnd"/>
      <w:r w:rsidRPr="00F115BB">
        <w:rPr>
          <w:rFonts w:ascii="Arial" w:hAnsi="Arial" w:cs="Arial"/>
          <w:sz w:val="16"/>
          <w:szCs w:val="16"/>
        </w:rPr>
        <w:t xml:space="preserve"> = 10% - прием (выдача) документов осуществляется без перерыва на обед (5%) и в выходной день (5%);</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б</w:t>
      </w:r>
      <w:proofErr w:type="spellEnd"/>
      <w:r w:rsidRPr="00F115BB">
        <w:rPr>
          <w:rFonts w:ascii="Arial" w:hAnsi="Arial" w:cs="Arial"/>
          <w:sz w:val="16"/>
          <w:szCs w:val="16"/>
          <w:vertAlign w:val="subscript"/>
        </w:rPr>
        <w:t>/б с</w:t>
      </w:r>
      <w:r w:rsidRPr="00F115BB">
        <w:rPr>
          <w:rFonts w:ascii="Arial" w:hAnsi="Arial" w:cs="Arial"/>
          <w:sz w:val="16"/>
          <w:szCs w:val="16"/>
        </w:rPr>
        <w:t xml:space="preserve"> – наличие </w:t>
      </w:r>
      <w:proofErr w:type="spellStart"/>
      <w:r w:rsidRPr="00F115BB">
        <w:rPr>
          <w:rFonts w:ascii="Arial" w:hAnsi="Arial" w:cs="Arial"/>
          <w:sz w:val="16"/>
          <w:szCs w:val="16"/>
        </w:rPr>
        <w:t>безбарьерной</w:t>
      </w:r>
      <w:proofErr w:type="spellEnd"/>
      <w:r w:rsidRPr="00F115BB">
        <w:rPr>
          <w:rFonts w:ascii="Arial" w:hAnsi="Arial" w:cs="Arial"/>
          <w:sz w:val="16"/>
          <w:szCs w:val="16"/>
        </w:rPr>
        <w:t xml:space="preserve"> среды:</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б</w:t>
      </w:r>
      <w:proofErr w:type="spellEnd"/>
      <w:r w:rsidRPr="00F115BB">
        <w:rPr>
          <w:rFonts w:ascii="Arial" w:hAnsi="Arial" w:cs="Arial"/>
          <w:sz w:val="16"/>
          <w:szCs w:val="16"/>
          <w:vertAlign w:val="subscript"/>
        </w:rPr>
        <w:t>/б с</w:t>
      </w:r>
      <w:r w:rsidRPr="00F115BB">
        <w:rPr>
          <w:rFonts w:ascii="Arial" w:hAnsi="Arial" w:cs="Arial"/>
          <w:sz w:val="16"/>
          <w:szCs w:val="16"/>
        </w:rPr>
        <w:t xml:space="preserve"> = 20% -  от тротуара до места приема можно проехать на коляске,</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б</w:t>
      </w:r>
      <w:proofErr w:type="spellEnd"/>
      <w:r w:rsidRPr="00F115BB">
        <w:rPr>
          <w:rFonts w:ascii="Arial" w:hAnsi="Arial" w:cs="Arial"/>
          <w:sz w:val="16"/>
          <w:szCs w:val="16"/>
          <w:vertAlign w:val="subscript"/>
        </w:rPr>
        <w:t>/б с</w:t>
      </w:r>
      <w:r w:rsidRPr="00F115BB">
        <w:rPr>
          <w:rFonts w:ascii="Arial" w:hAnsi="Arial" w:cs="Arial"/>
          <w:sz w:val="16"/>
          <w:szCs w:val="16"/>
        </w:rPr>
        <w:t>= 10% -  от тротуара до места приема можно проехать на коляске с посторонней помощью 1 человека,</w:t>
      </w:r>
    </w:p>
    <w:p w:rsidR="00491426" w:rsidRPr="00F115BB" w:rsidRDefault="00491426" w:rsidP="00491426">
      <w:pPr>
        <w:ind w:firstLine="709"/>
        <w:rPr>
          <w:rFonts w:ascii="Arial" w:hAnsi="Arial" w:cs="Arial"/>
          <w:sz w:val="16"/>
          <w:szCs w:val="16"/>
        </w:rPr>
      </w:pPr>
      <w:r w:rsidRPr="00F115BB">
        <w:rPr>
          <w:rFonts w:ascii="Arial" w:hAnsi="Arial" w:cs="Arial"/>
          <w:sz w:val="16"/>
          <w:szCs w:val="16"/>
        </w:rPr>
        <w:t xml:space="preserve">Д </w:t>
      </w:r>
      <w:proofErr w:type="gramStart"/>
      <w:r w:rsidRPr="00F115BB">
        <w:rPr>
          <w:rFonts w:ascii="Arial" w:hAnsi="Arial" w:cs="Arial"/>
          <w:sz w:val="16"/>
          <w:szCs w:val="16"/>
          <w:vertAlign w:val="subscript"/>
        </w:rPr>
        <w:t>б/б</w:t>
      </w:r>
      <w:proofErr w:type="gramEnd"/>
      <w:r w:rsidRPr="00F115BB">
        <w:rPr>
          <w:rFonts w:ascii="Arial" w:hAnsi="Arial" w:cs="Arial"/>
          <w:sz w:val="16"/>
          <w:szCs w:val="16"/>
          <w:vertAlign w:val="subscript"/>
        </w:rPr>
        <w:t xml:space="preserve"> с</w:t>
      </w:r>
      <w:r w:rsidRPr="00F115BB">
        <w:rPr>
          <w:rFonts w:ascii="Arial" w:hAnsi="Arial" w:cs="Arial"/>
          <w:sz w:val="16"/>
          <w:szCs w:val="16"/>
        </w:rPr>
        <w:t xml:space="preserve"> = 0% -  от тротуара до места приема нельзя проехать на коляске;</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эл</w:t>
      </w:r>
      <w:proofErr w:type="spellEnd"/>
      <w:r w:rsidRPr="00F115BB">
        <w:rPr>
          <w:rFonts w:ascii="Arial" w:hAnsi="Arial" w:cs="Arial"/>
          <w:sz w:val="16"/>
          <w:szCs w:val="16"/>
        </w:rPr>
        <w:t xml:space="preserve"> – наличие возможности подать заявление в электронном виде:</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эл</w:t>
      </w:r>
      <w:proofErr w:type="spellEnd"/>
      <w:r w:rsidRPr="00F115BB">
        <w:rPr>
          <w:rFonts w:ascii="Arial" w:hAnsi="Arial" w:cs="Arial"/>
          <w:sz w:val="16"/>
          <w:szCs w:val="16"/>
        </w:rPr>
        <w:t xml:space="preserve"> = 20% - можно подать заявление в электронном виде,</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lastRenderedPageBreak/>
        <w:t>Д</w:t>
      </w:r>
      <w:r w:rsidRPr="00F115BB">
        <w:rPr>
          <w:rFonts w:ascii="Arial" w:hAnsi="Arial" w:cs="Arial"/>
          <w:sz w:val="16"/>
          <w:szCs w:val="16"/>
          <w:vertAlign w:val="subscript"/>
        </w:rPr>
        <w:t>эл</w:t>
      </w:r>
      <w:proofErr w:type="spellEnd"/>
      <w:r w:rsidRPr="00F115BB">
        <w:rPr>
          <w:rFonts w:ascii="Arial" w:hAnsi="Arial" w:cs="Arial"/>
          <w:sz w:val="16"/>
          <w:szCs w:val="16"/>
        </w:rPr>
        <w:t xml:space="preserve"> = 0% - нельзя подать заявление в электронном виде;</w:t>
      </w:r>
    </w:p>
    <w:p w:rsidR="00491426" w:rsidRPr="00F115BB" w:rsidRDefault="00491426" w:rsidP="00491426">
      <w:pPr>
        <w:ind w:firstLine="709"/>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инф</w:t>
      </w:r>
      <w:proofErr w:type="spellEnd"/>
      <w:r w:rsidRPr="00F115BB">
        <w:rPr>
          <w:rFonts w:ascii="Arial" w:hAnsi="Arial" w:cs="Arial"/>
          <w:sz w:val="16"/>
          <w:szCs w:val="16"/>
        </w:rPr>
        <w:t xml:space="preserve"> – доступность информации о предоставлении услуги:</w:t>
      </w:r>
    </w:p>
    <w:p w:rsidR="00491426" w:rsidRPr="00F115BB" w:rsidRDefault="00491426" w:rsidP="00491426">
      <w:pPr>
        <w:ind w:firstLine="708"/>
        <w:jc w:val="both"/>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инф</w:t>
      </w:r>
      <w:proofErr w:type="spellEnd"/>
      <w:r w:rsidRPr="00F115BB">
        <w:rPr>
          <w:rFonts w:ascii="Arial" w:hAnsi="Arial" w:cs="Arial"/>
          <w:sz w:val="16"/>
          <w:szCs w:val="16"/>
        </w:rPr>
        <w:t xml:space="preserve"> = 20% - информация об основаниях, условиях и порядке предоставлении услуги размещена в информационно-телекоммуникационной сети «Интернет» (далее – сеть «Интернет»)».</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 (5%) и на информационных стендах (5%), есть доступный для заявителей раздаточный материал (5%), периодически информация об услуге размещается в СМИ  (5%),</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инф</w:t>
      </w:r>
      <w:proofErr w:type="spellEnd"/>
      <w:r w:rsidRPr="00F115BB">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жит</w:t>
      </w:r>
      <w:proofErr w:type="spellEnd"/>
      <w:r w:rsidRPr="00F115BB">
        <w:rPr>
          <w:rFonts w:ascii="Arial" w:hAnsi="Arial" w:cs="Arial"/>
          <w:sz w:val="16"/>
          <w:szCs w:val="16"/>
        </w:rPr>
        <w:t xml:space="preserve"> – возможность подать заявление, документы и получить результат услуги по месту жительства:</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жи</w:t>
      </w:r>
      <w:r w:rsidRPr="00F115BB">
        <w:rPr>
          <w:rFonts w:ascii="Arial" w:hAnsi="Arial" w:cs="Arial"/>
          <w:sz w:val="16"/>
          <w:szCs w:val="16"/>
        </w:rPr>
        <w:t>т</w:t>
      </w:r>
      <w:proofErr w:type="spellEnd"/>
      <w:r w:rsidRPr="00F115BB">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Д</w:t>
      </w:r>
      <w:r w:rsidRPr="00F115BB">
        <w:rPr>
          <w:rFonts w:ascii="Arial" w:hAnsi="Arial" w:cs="Arial"/>
          <w:sz w:val="16"/>
          <w:szCs w:val="16"/>
          <w:vertAlign w:val="subscript"/>
        </w:rPr>
        <w:t>жит</w:t>
      </w:r>
      <w:proofErr w:type="spellEnd"/>
      <w:r w:rsidRPr="00F115BB">
        <w:rPr>
          <w:rFonts w:ascii="Arial" w:hAnsi="Arial" w:cs="Arial"/>
          <w:sz w:val="16"/>
          <w:szCs w:val="16"/>
        </w:rPr>
        <w:t xml:space="preserve"> = 0% - нельзя подать заявление, документы и получить результат услуги по месту жительства.</w:t>
      </w:r>
    </w:p>
    <w:p w:rsidR="00491426" w:rsidRPr="00F115BB" w:rsidRDefault="00491426" w:rsidP="00491426">
      <w:pPr>
        <w:ind w:firstLine="709"/>
        <w:rPr>
          <w:rFonts w:ascii="Arial" w:hAnsi="Arial" w:cs="Arial"/>
          <w:sz w:val="16"/>
          <w:szCs w:val="16"/>
        </w:rPr>
      </w:pPr>
      <w:r w:rsidRPr="00F115BB">
        <w:rPr>
          <w:rFonts w:ascii="Arial" w:hAnsi="Arial" w:cs="Arial"/>
          <w:sz w:val="16"/>
          <w:szCs w:val="16"/>
        </w:rPr>
        <w:t>3. Качество (</w:t>
      </w:r>
      <w:proofErr w:type="spellStart"/>
      <w:r w:rsidRPr="00F115BB">
        <w:rPr>
          <w:rFonts w:ascii="Arial" w:hAnsi="Arial" w:cs="Arial"/>
          <w:sz w:val="16"/>
          <w:szCs w:val="16"/>
        </w:rPr>
        <w:t>Кач</w:t>
      </w:r>
      <w:proofErr w:type="spellEnd"/>
      <w:r w:rsidRPr="00F115BB">
        <w:rPr>
          <w:rFonts w:ascii="Arial" w:hAnsi="Arial" w:cs="Arial"/>
          <w:sz w:val="16"/>
          <w:szCs w:val="16"/>
        </w:rPr>
        <w:t xml:space="preserve">): </w:t>
      </w:r>
      <w:proofErr w:type="spellStart"/>
      <w:r w:rsidRPr="00F115BB">
        <w:rPr>
          <w:rFonts w:ascii="Arial" w:hAnsi="Arial" w:cs="Arial"/>
          <w:sz w:val="16"/>
          <w:szCs w:val="16"/>
        </w:rPr>
        <w:t>Кач</w:t>
      </w:r>
      <w:proofErr w:type="spellEnd"/>
      <w:r w:rsidRPr="00F115BB">
        <w:rPr>
          <w:rFonts w:ascii="Arial" w:hAnsi="Arial" w:cs="Arial"/>
          <w:sz w:val="16"/>
          <w:szCs w:val="16"/>
        </w:rPr>
        <w:t xml:space="preserve"> = </w:t>
      </w:r>
      <w:proofErr w:type="spellStart"/>
      <w:r w:rsidRPr="00F115BB">
        <w:rPr>
          <w:rFonts w:ascii="Arial" w:hAnsi="Arial" w:cs="Arial"/>
          <w:sz w:val="16"/>
          <w:szCs w:val="16"/>
        </w:rPr>
        <w:t>К</w:t>
      </w:r>
      <w:r w:rsidRPr="00F115BB">
        <w:rPr>
          <w:rFonts w:ascii="Arial" w:hAnsi="Arial" w:cs="Arial"/>
          <w:sz w:val="16"/>
          <w:szCs w:val="16"/>
          <w:vertAlign w:val="subscript"/>
        </w:rPr>
        <w:t>докум</w:t>
      </w:r>
      <w:proofErr w:type="spellEnd"/>
      <w:r w:rsidRPr="00F115BB">
        <w:rPr>
          <w:rFonts w:ascii="Arial" w:hAnsi="Arial" w:cs="Arial"/>
          <w:sz w:val="16"/>
          <w:szCs w:val="16"/>
        </w:rPr>
        <w:t xml:space="preserve"> + </w:t>
      </w:r>
      <w:proofErr w:type="spellStart"/>
      <w:r w:rsidRPr="00F115BB">
        <w:rPr>
          <w:rFonts w:ascii="Arial" w:hAnsi="Arial" w:cs="Arial"/>
          <w:sz w:val="16"/>
          <w:szCs w:val="16"/>
        </w:rPr>
        <w:t>К</w:t>
      </w:r>
      <w:r w:rsidRPr="00F115BB">
        <w:rPr>
          <w:rFonts w:ascii="Arial" w:hAnsi="Arial" w:cs="Arial"/>
          <w:sz w:val="16"/>
          <w:szCs w:val="16"/>
          <w:vertAlign w:val="subscript"/>
        </w:rPr>
        <w:t>обслуж</w:t>
      </w:r>
      <w:proofErr w:type="spellEnd"/>
      <w:r w:rsidRPr="00F115BB">
        <w:rPr>
          <w:rFonts w:ascii="Arial" w:hAnsi="Arial" w:cs="Arial"/>
          <w:sz w:val="16"/>
          <w:szCs w:val="16"/>
        </w:rPr>
        <w:t xml:space="preserve"> + </w:t>
      </w:r>
      <w:proofErr w:type="spellStart"/>
      <w:r w:rsidRPr="00F115BB">
        <w:rPr>
          <w:rFonts w:ascii="Arial" w:hAnsi="Arial" w:cs="Arial"/>
          <w:sz w:val="16"/>
          <w:szCs w:val="16"/>
        </w:rPr>
        <w:t>К</w:t>
      </w:r>
      <w:r w:rsidRPr="00F115BB">
        <w:rPr>
          <w:rFonts w:ascii="Arial" w:hAnsi="Arial" w:cs="Arial"/>
          <w:sz w:val="16"/>
          <w:szCs w:val="16"/>
          <w:vertAlign w:val="subscript"/>
        </w:rPr>
        <w:t>обмен</w:t>
      </w:r>
      <w:proofErr w:type="spellEnd"/>
      <w:r w:rsidRPr="00F115BB">
        <w:rPr>
          <w:rFonts w:ascii="Arial" w:hAnsi="Arial" w:cs="Arial"/>
          <w:sz w:val="16"/>
          <w:szCs w:val="16"/>
        </w:rPr>
        <w:t xml:space="preserve"> + </w:t>
      </w:r>
      <w:proofErr w:type="spellStart"/>
      <w:r w:rsidRPr="00F115BB">
        <w:rPr>
          <w:rFonts w:ascii="Arial" w:hAnsi="Arial" w:cs="Arial"/>
          <w:sz w:val="16"/>
          <w:szCs w:val="16"/>
        </w:rPr>
        <w:t>К</w:t>
      </w:r>
      <w:r w:rsidRPr="00F115BB">
        <w:rPr>
          <w:rFonts w:ascii="Arial" w:hAnsi="Arial" w:cs="Arial"/>
          <w:sz w:val="16"/>
          <w:szCs w:val="16"/>
          <w:vertAlign w:val="subscript"/>
        </w:rPr>
        <w:t>факт</w:t>
      </w:r>
      <w:proofErr w:type="spellEnd"/>
      <w:r w:rsidRPr="00F115BB">
        <w:rPr>
          <w:rFonts w:ascii="Arial" w:hAnsi="Arial" w:cs="Arial"/>
          <w:sz w:val="16"/>
          <w:szCs w:val="16"/>
        </w:rPr>
        <w:t xml:space="preserve">, </w:t>
      </w:r>
    </w:p>
    <w:p w:rsidR="00491426" w:rsidRPr="00F115BB" w:rsidRDefault="00491426" w:rsidP="00491426">
      <w:pPr>
        <w:rPr>
          <w:rFonts w:ascii="Arial" w:hAnsi="Arial" w:cs="Arial"/>
          <w:sz w:val="16"/>
          <w:szCs w:val="16"/>
        </w:rPr>
      </w:pPr>
      <w:r w:rsidRPr="00F115BB">
        <w:rPr>
          <w:rFonts w:ascii="Arial" w:hAnsi="Arial" w:cs="Arial"/>
          <w:sz w:val="16"/>
          <w:szCs w:val="16"/>
        </w:rPr>
        <w:t>где</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К</w:t>
      </w:r>
      <w:r w:rsidRPr="00F115BB">
        <w:rPr>
          <w:rFonts w:ascii="Arial" w:hAnsi="Arial" w:cs="Arial"/>
          <w:sz w:val="16"/>
          <w:szCs w:val="16"/>
          <w:vertAlign w:val="subscript"/>
        </w:rPr>
        <w:t>докум</w:t>
      </w:r>
      <w:proofErr w:type="spellEnd"/>
      <w:r w:rsidRPr="00F115BB">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Значение показателя более 100% говорит о том, что у гражданина затребованы лишние документы.</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К</w:t>
      </w:r>
      <w:r w:rsidRPr="00F115BB">
        <w:rPr>
          <w:rFonts w:ascii="Arial" w:hAnsi="Arial" w:cs="Arial"/>
          <w:sz w:val="16"/>
          <w:szCs w:val="16"/>
          <w:vertAlign w:val="subscript"/>
        </w:rPr>
        <w:t>обслуж</w:t>
      </w:r>
      <w:proofErr w:type="spellEnd"/>
      <w:r w:rsidRPr="00F115BB">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К</w:t>
      </w:r>
      <w:r w:rsidRPr="00F115BB">
        <w:rPr>
          <w:rFonts w:ascii="Arial" w:hAnsi="Arial" w:cs="Arial"/>
          <w:sz w:val="16"/>
          <w:szCs w:val="16"/>
          <w:vertAlign w:val="subscript"/>
        </w:rPr>
        <w:t>обмен</w:t>
      </w:r>
      <w:proofErr w:type="spellEnd"/>
      <w:r w:rsidRPr="00F115BB">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491426" w:rsidRPr="00F115BB" w:rsidRDefault="00491426" w:rsidP="00491426">
      <w:pPr>
        <w:ind w:firstLine="709"/>
        <w:jc w:val="both"/>
        <w:rPr>
          <w:rFonts w:ascii="Arial" w:hAnsi="Arial" w:cs="Arial"/>
          <w:sz w:val="16"/>
          <w:szCs w:val="16"/>
        </w:rPr>
      </w:pPr>
      <w:proofErr w:type="spellStart"/>
      <w:r w:rsidRPr="00F115BB">
        <w:rPr>
          <w:rFonts w:ascii="Arial" w:hAnsi="Arial" w:cs="Arial"/>
          <w:sz w:val="16"/>
          <w:szCs w:val="16"/>
        </w:rPr>
        <w:t>К</w:t>
      </w:r>
      <w:r w:rsidRPr="00F115BB">
        <w:rPr>
          <w:rFonts w:ascii="Arial" w:hAnsi="Arial" w:cs="Arial"/>
          <w:sz w:val="16"/>
          <w:szCs w:val="16"/>
          <w:vertAlign w:val="subscript"/>
        </w:rPr>
        <w:t>факт</w:t>
      </w:r>
      <w:proofErr w:type="spellEnd"/>
      <w:r w:rsidRPr="00F115BB">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491426" w:rsidRPr="00F115BB" w:rsidRDefault="00491426" w:rsidP="00491426">
      <w:pPr>
        <w:ind w:firstLine="709"/>
        <w:rPr>
          <w:rFonts w:ascii="Arial" w:hAnsi="Arial" w:cs="Arial"/>
          <w:sz w:val="16"/>
          <w:szCs w:val="16"/>
        </w:rPr>
      </w:pPr>
      <w:r w:rsidRPr="00F115BB">
        <w:rPr>
          <w:rFonts w:ascii="Arial" w:hAnsi="Arial" w:cs="Arial"/>
          <w:sz w:val="16"/>
          <w:szCs w:val="16"/>
        </w:rPr>
        <w:t>4. Удовлетворенность (Уд):</w:t>
      </w:r>
    </w:p>
    <w:tbl>
      <w:tblPr>
        <w:tblW w:w="0" w:type="auto"/>
        <w:tblLayout w:type="fixed"/>
        <w:tblLook w:val="0000" w:firstRow="0" w:lastRow="0" w:firstColumn="0" w:lastColumn="0" w:noHBand="0" w:noVBand="0"/>
      </w:tblPr>
      <w:tblGrid>
        <w:gridCol w:w="816"/>
        <w:gridCol w:w="3120"/>
        <w:gridCol w:w="1277"/>
      </w:tblGrid>
      <w:tr w:rsidR="00491426" w:rsidRPr="00F115BB" w:rsidTr="00491426">
        <w:trPr>
          <w:cantSplit/>
          <w:trHeight w:val="330"/>
        </w:trPr>
        <w:tc>
          <w:tcPr>
            <w:tcW w:w="816" w:type="dxa"/>
            <w:vMerge w:val="restart"/>
            <w:shd w:val="clear" w:color="auto" w:fill="auto"/>
            <w:vAlign w:val="center"/>
          </w:tcPr>
          <w:p w:rsidR="00491426" w:rsidRPr="00F115BB" w:rsidRDefault="00491426" w:rsidP="00AA776E">
            <w:pPr>
              <w:jc w:val="center"/>
              <w:rPr>
                <w:rFonts w:ascii="Arial" w:hAnsi="Arial" w:cs="Arial"/>
                <w:sz w:val="16"/>
                <w:szCs w:val="16"/>
              </w:rPr>
            </w:pPr>
            <w:r w:rsidRPr="00F115BB">
              <w:rPr>
                <w:rFonts w:ascii="Arial" w:hAnsi="Arial" w:cs="Arial"/>
                <w:sz w:val="16"/>
                <w:szCs w:val="16"/>
              </w:rPr>
              <w:t>Уд =</w:t>
            </w:r>
          </w:p>
        </w:tc>
        <w:tc>
          <w:tcPr>
            <w:tcW w:w="3120" w:type="dxa"/>
            <w:tcBorders>
              <w:bottom w:val="single" w:sz="12" w:space="0" w:color="000000"/>
            </w:tcBorders>
            <w:shd w:val="clear" w:color="auto" w:fill="auto"/>
          </w:tcPr>
          <w:p w:rsidR="00491426" w:rsidRPr="00F115BB" w:rsidRDefault="00491426" w:rsidP="00AA776E">
            <w:pPr>
              <w:jc w:val="center"/>
              <w:rPr>
                <w:rFonts w:ascii="Arial" w:hAnsi="Arial" w:cs="Arial"/>
                <w:sz w:val="16"/>
                <w:szCs w:val="16"/>
              </w:rPr>
            </w:pPr>
            <w:r w:rsidRPr="00F115BB">
              <w:rPr>
                <w:rFonts w:ascii="Arial" w:hAnsi="Arial" w:cs="Arial"/>
                <w:sz w:val="16"/>
                <w:szCs w:val="16"/>
              </w:rPr>
              <w:t>Количество обжалований при предоставлении услуги</w:t>
            </w:r>
          </w:p>
        </w:tc>
        <w:tc>
          <w:tcPr>
            <w:tcW w:w="1277" w:type="dxa"/>
            <w:vMerge w:val="restart"/>
            <w:shd w:val="clear" w:color="auto" w:fill="auto"/>
            <w:vAlign w:val="center"/>
          </w:tcPr>
          <w:p w:rsidR="00491426" w:rsidRPr="00F115BB" w:rsidRDefault="00491426" w:rsidP="00AA776E">
            <w:pPr>
              <w:rPr>
                <w:rFonts w:ascii="Arial" w:hAnsi="Arial" w:cs="Arial"/>
                <w:sz w:val="16"/>
                <w:szCs w:val="16"/>
              </w:rPr>
            </w:pPr>
            <w:r w:rsidRPr="00F115BB">
              <w:rPr>
                <w:rFonts w:ascii="Arial" w:hAnsi="Arial" w:cs="Arial"/>
                <w:sz w:val="16"/>
                <w:szCs w:val="16"/>
              </w:rPr>
              <w:t>* 100%.</w:t>
            </w:r>
          </w:p>
        </w:tc>
      </w:tr>
      <w:tr w:rsidR="00491426" w:rsidRPr="00F115BB" w:rsidTr="00491426">
        <w:trPr>
          <w:cantSplit/>
          <w:trHeight w:val="329"/>
        </w:trPr>
        <w:tc>
          <w:tcPr>
            <w:tcW w:w="816" w:type="dxa"/>
            <w:vMerge/>
            <w:shd w:val="clear" w:color="auto" w:fill="auto"/>
          </w:tcPr>
          <w:p w:rsidR="00491426" w:rsidRPr="00F115BB" w:rsidRDefault="00491426" w:rsidP="00AA776E">
            <w:pPr>
              <w:rPr>
                <w:rFonts w:ascii="Arial" w:hAnsi="Arial" w:cs="Arial"/>
                <w:sz w:val="16"/>
                <w:szCs w:val="16"/>
              </w:rPr>
            </w:pPr>
          </w:p>
        </w:tc>
        <w:tc>
          <w:tcPr>
            <w:tcW w:w="3120" w:type="dxa"/>
            <w:tcBorders>
              <w:top w:val="single" w:sz="12" w:space="0" w:color="000000"/>
            </w:tcBorders>
            <w:shd w:val="clear" w:color="auto" w:fill="auto"/>
          </w:tcPr>
          <w:p w:rsidR="00491426" w:rsidRPr="00F115BB" w:rsidRDefault="00491426" w:rsidP="00AA776E">
            <w:pPr>
              <w:jc w:val="center"/>
              <w:rPr>
                <w:rFonts w:ascii="Arial" w:hAnsi="Arial" w:cs="Arial"/>
                <w:sz w:val="16"/>
                <w:szCs w:val="16"/>
              </w:rPr>
            </w:pPr>
            <w:r w:rsidRPr="00F115BB">
              <w:rPr>
                <w:rFonts w:ascii="Arial" w:hAnsi="Arial" w:cs="Arial"/>
                <w:sz w:val="16"/>
                <w:szCs w:val="16"/>
              </w:rPr>
              <w:t>количество заявителей</w:t>
            </w:r>
          </w:p>
        </w:tc>
        <w:tc>
          <w:tcPr>
            <w:tcW w:w="1277" w:type="dxa"/>
            <w:vMerge/>
            <w:shd w:val="clear" w:color="auto" w:fill="auto"/>
          </w:tcPr>
          <w:p w:rsidR="00491426" w:rsidRPr="00F115BB" w:rsidRDefault="00491426" w:rsidP="00AA776E">
            <w:pPr>
              <w:rPr>
                <w:rFonts w:ascii="Arial" w:hAnsi="Arial" w:cs="Arial"/>
                <w:sz w:val="16"/>
                <w:szCs w:val="16"/>
              </w:rPr>
            </w:pPr>
          </w:p>
        </w:tc>
      </w:tr>
    </w:tbl>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491426" w:rsidRPr="00F115BB" w:rsidRDefault="00491426" w:rsidP="00491426">
      <w:pPr>
        <w:tabs>
          <w:tab w:val="left" w:pos="720"/>
        </w:tabs>
        <w:jc w:val="both"/>
        <w:rPr>
          <w:rFonts w:ascii="Arial" w:hAnsi="Arial" w:cs="Arial"/>
          <w:sz w:val="16"/>
          <w:szCs w:val="16"/>
        </w:rPr>
      </w:pPr>
      <w:r w:rsidRPr="00F115BB">
        <w:rPr>
          <w:rFonts w:ascii="Arial" w:hAnsi="Arial" w:cs="Arial"/>
          <w:sz w:val="16"/>
          <w:szCs w:val="16"/>
        </w:rPr>
        <w:tab/>
        <w:t>2.17. Иные требования к предоставлению государственной услуги</w:t>
      </w:r>
    </w:p>
    <w:p w:rsidR="00491426" w:rsidRPr="00F115BB" w:rsidRDefault="00491426" w:rsidP="00491426">
      <w:pPr>
        <w:ind w:firstLine="737"/>
        <w:jc w:val="both"/>
        <w:rPr>
          <w:rFonts w:ascii="Arial" w:hAnsi="Arial" w:cs="Arial"/>
          <w:sz w:val="16"/>
          <w:szCs w:val="16"/>
        </w:rPr>
      </w:pPr>
      <w:r w:rsidRPr="00F115BB">
        <w:rPr>
          <w:rFonts w:ascii="Arial" w:hAnsi="Arial" w:cs="Arial"/>
          <w:sz w:val="16"/>
          <w:szCs w:val="16"/>
        </w:rPr>
        <w:t xml:space="preserve">По желанию заявителя заявление может быть представлено им в электронном виде. </w:t>
      </w:r>
      <w:proofErr w:type="gramStart"/>
      <w:r w:rsidRPr="00F115BB">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34" w:history="1">
        <w:r w:rsidRPr="00F115BB">
          <w:rPr>
            <w:rStyle w:val="a7"/>
            <w:rFonts w:ascii="Arial" w:hAnsi="Arial" w:cs="Arial"/>
            <w:sz w:val="16"/>
            <w:szCs w:val="16"/>
          </w:rPr>
          <w:t>законом</w:t>
        </w:r>
      </w:hyperlink>
      <w:r w:rsidRPr="00F115BB">
        <w:rPr>
          <w:rFonts w:ascii="Arial" w:hAnsi="Arial" w:cs="Arial"/>
          <w:sz w:val="16"/>
          <w:szCs w:val="16"/>
        </w:rPr>
        <w:t xml:space="preserve"> от 06 апреля 2011 года № 63-ФЗ  «Об электронной подписи» и </w:t>
      </w:r>
      <w:hyperlink r:id="rId35" w:history="1">
        <w:r w:rsidRPr="00F115BB">
          <w:rPr>
            <w:rStyle w:val="a7"/>
            <w:rFonts w:ascii="Arial" w:hAnsi="Arial" w:cs="Arial"/>
            <w:sz w:val="16"/>
            <w:szCs w:val="16"/>
          </w:rPr>
          <w:t>статьями 21</w:t>
        </w:r>
      </w:hyperlink>
      <w:r w:rsidRPr="00F115BB">
        <w:rPr>
          <w:rFonts w:ascii="Arial" w:hAnsi="Arial" w:cs="Arial"/>
          <w:sz w:val="16"/>
          <w:szCs w:val="16"/>
          <w:vertAlign w:val="superscript"/>
        </w:rPr>
        <w:t>1</w:t>
      </w:r>
      <w:r w:rsidRPr="00F115BB">
        <w:rPr>
          <w:rFonts w:ascii="Arial" w:hAnsi="Arial" w:cs="Arial"/>
          <w:sz w:val="16"/>
          <w:szCs w:val="16"/>
        </w:rPr>
        <w:t xml:space="preserve"> и </w:t>
      </w:r>
      <w:hyperlink r:id="rId36" w:history="1">
        <w:r w:rsidRPr="00F115BB">
          <w:rPr>
            <w:rStyle w:val="a7"/>
            <w:rFonts w:ascii="Arial" w:hAnsi="Arial" w:cs="Arial"/>
            <w:sz w:val="16"/>
            <w:szCs w:val="16"/>
          </w:rPr>
          <w:t>21</w:t>
        </w:r>
      </w:hyperlink>
      <w:r w:rsidRPr="00F115BB">
        <w:rPr>
          <w:rFonts w:ascii="Arial" w:hAnsi="Arial" w:cs="Arial"/>
          <w:sz w:val="16"/>
          <w:szCs w:val="16"/>
          <w:vertAlign w:val="superscript"/>
        </w:rPr>
        <w:t>2</w:t>
      </w:r>
      <w:r w:rsidRPr="00F115BB">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управление, предоставляющего государственную услугу, с использованием сети «Интернет».</w:t>
      </w:r>
      <w:proofErr w:type="gramEnd"/>
      <w:r w:rsidRPr="00F115BB">
        <w:rPr>
          <w:rFonts w:ascii="Arial" w:hAnsi="Arial" w:cs="Arial"/>
          <w:sz w:val="16"/>
          <w:szCs w:val="16"/>
        </w:rPr>
        <w:t xml:space="preserve"> Заявление, поступившее в электронной форме, регистрируется в течение рабочего дня в Журнале учета приема заявлений по форме согласно приложению 3 к Административному регламенту.</w:t>
      </w:r>
    </w:p>
    <w:p w:rsidR="00491426" w:rsidRPr="00F115BB" w:rsidRDefault="00491426" w:rsidP="00491426">
      <w:pPr>
        <w:ind w:firstLine="735"/>
        <w:jc w:val="both"/>
        <w:rPr>
          <w:rFonts w:ascii="Arial" w:hAnsi="Arial" w:cs="Arial"/>
          <w:sz w:val="16"/>
          <w:szCs w:val="16"/>
        </w:rPr>
      </w:pPr>
      <w:proofErr w:type="gramStart"/>
      <w:r w:rsidRPr="00F115BB">
        <w:rPr>
          <w:rFonts w:ascii="Arial" w:hAnsi="Arial" w:cs="Arial"/>
          <w:sz w:val="16"/>
          <w:szCs w:val="16"/>
        </w:rPr>
        <w:t>Уведомление о принятии (либо о мотивированном отказе в принятии) заявления, поступившего в управление, предоставляющего государственную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491426" w:rsidRPr="00F115BB" w:rsidRDefault="00491426" w:rsidP="00491426">
      <w:pPr>
        <w:pStyle w:val="Standard"/>
        <w:widowControl w:val="0"/>
        <w:tabs>
          <w:tab w:val="left" w:pos="720"/>
        </w:tabs>
        <w:autoSpaceDE w:val="0"/>
        <w:ind w:firstLine="709"/>
        <w:jc w:val="both"/>
        <w:rPr>
          <w:rFonts w:ascii="Arial" w:hAnsi="Arial" w:cs="Arial"/>
          <w:sz w:val="16"/>
          <w:szCs w:val="16"/>
        </w:rPr>
      </w:pPr>
      <w:r w:rsidRPr="00F115BB">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491426" w:rsidRPr="00F115BB" w:rsidRDefault="00491426" w:rsidP="00491426">
      <w:pPr>
        <w:pStyle w:val="Standard"/>
        <w:ind w:firstLine="709"/>
        <w:jc w:val="both"/>
        <w:rPr>
          <w:rFonts w:ascii="Arial" w:hAnsi="Arial" w:cs="Arial"/>
          <w:sz w:val="16"/>
          <w:szCs w:val="16"/>
        </w:rPr>
      </w:pPr>
      <w:r w:rsidRPr="00F115BB">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491426" w:rsidRPr="00F115BB" w:rsidRDefault="00491426" w:rsidP="00491426">
      <w:pPr>
        <w:pStyle w:val="Standard"/>
        <w:ind w:firstLine="709"/>
        <w:jc w:val="both"/>
        <w:rPr>
          <w:rFonts w:ascii="Arial" w:hAnsi="Arial" w:cs="Arial"/>
          <w:sz w:val="16"/>
          <w:szCs w:val="16"/>
        </w:rPr>
      </w:pPr>
      <w:r w:rsidRPr="00F115BB">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491426" w:rsidRPr="00F115BB" w:rsidRDefault="00491426" w:rsidP="00491426">
      <w:pPr>
        <w:pStyle w:val="Standard"/>
        <w:ind w:firstLine="709"/>
        <w:jc w:val="both"/>
        <w:rPr>
          <w:rFonts w:ascii="Arial" w:hAnsi="Arial" w:cs="Arial"/>
          <w:sz w:val="16"/>
          <w:szCs w:val="16"/>
        </w:rPr>
      </w:pPr>
      <w:r w:rsidRPr="00F115BB">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491426" w:rsidRPr="00F115BB" w:rsidRDefault="00491426" w:rsidP="00491426">
      <w:pPr>
        <w:pStyle w:val="Standard"/>
        <w:ind w:firstLine="709"/>
        <w:jc w:val="both"/>
        <w:rPr>
          <w:rFonts w:ascii="Arial" w:hAnsi="Arial" w:cs="Arial"/>
          <w:sz w:val="16"/>
          <w:szCs w:val="16"/>
        </w:rPr>
      </w:pPr>
      <w:r w:rsidRPr="00F115BB">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91426" w:rsidRPr="00F115BB" w:rsidRDefault="00491426" w:rsidP="00491426">
      <w:pPr>
        <w:pStyle w:val="Standard"/>
        <w:ind w:firstLine="709"/>
        <w:jc w:val="both"/>
        <w:rPr>
          <w:rFonts w:ascii="Arial" w:hAnsi="Arial" w:cs="Arial"/>
          <w:sz w:val="16"/>
          <w:szCs w:val="16"/>
        </w:rPr>
      </w:pPr>
      <w:r w:rsidRPr="00F115BB">
        <w:rPr>
          <w:rFonts w:ascii="Arial" w:hAnsi="Arial" w:cs="Arial"/>
          <w:sz w:val="16"/>
          <w:szCs w:val="16"/>
        </w:rPr>
        <w:t xml:space="preserve">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w:t>
      </w:r>
      <w:r w:rsidRPr="00F115BB">
        <w:rPr>
          <w:rFonts w:ascii="Arial" w:hAnsi="Arial" w:cs="Arial"/>
          <w:sz w:val="16"/>
          <w:szCs w:val="16"/>
        </w:rPr>
        <w:lastRenderedPageBreak/>
        <w:t>сертификата, если момент подписания электронного документа не определен;</w:t>
      </w:r>
    </w:p>
    <w:p w:rsidR="00491426" w:rsidRPr="00F115BB" w:rsidRDefault="00491426" w:rsidP="00491426">
      <w:pPr>
        <w:pStyle w:val="Standard"/>
        <w:ind w:firstLine="709"/>
        <w:jc w:val="both"/>
        <w:rPr>
          <w:rFonts w:ascii="Arial" w:hAnsi="Arial" w:cs="Arial"/>
          <w:sz w:val="16"/>
          <w:szCs w:val="16"/>
        </w:rPr>
      </w:pPr>
      <w:r w:rsidRPr="00F115BB">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w:t>
      </w:r>
      <w:proofErr w:type="gramStart"/>
      <w:r w:rsidRPr="00F115BB">
        <w:rPr>
          <w:rFonts w:ascii="Arial" w:hAnsi="Arial" w:cs="Arial"/>
          <w:sz w:val="16"/>
          <w:szCs w:val="16"/>
        </w:rPr>
        <w:t>под-писи</w:t>
      </w:r>
      <w:proofErr w:type="gramEnd"/>
      <w:r w:rsidRPr="00F115BB">
        <w:rPr>
          <w:rFonts w:ascii="Arial" w:hAnsi="Arial" w:cs="Arial"/>
          <w:sz w:val="16"/>
          <w:szCs w:val="16"/>
        </w:rPr>
        <w:t>,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491426" w:rsidRPr="00F115BB" w:rsidRDefault="00491426" w:rsidP="00491426">
      <w:pPr>
        <w:pStyle w:val="Standard"/>
        <w:ind w:firstLine="709"/>
        <w:jc w:val="both"/>
        <w:rPr>
          <w:rFonts w:ascii="Arial" w:hAnsi="Arial" w:cs="Arial"/>
          <w:sz w:val="16"/>
          <w:szCs w:val="16"/>
        </w:rPr>
      </w:pPr>
      <w:r w:rsidRPr="00F115BB">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91426" w:rsidRPr="00F115BB" w:rsidRDefault="00491426" w:rsidP="00491426">
      <w:pPr>
        <w:pStyle w:val="Standard"/>
        <w:ind w:firstLine="709"/>
        <w:jc w:val="both"/>
        <w:rPr>
          <w:rFonts w:ascii="Arial" w:eastAsia="Arial CYR" w:hAnsi="Arial" w:cs="Arial"/>
          <w:bCs/>
          <w:color w:val="000000"/>
          <w:sz w:val="16"/>
          <w:szCs w:val="16"/>
        </w:rPr>
      </w:pPr>
      <w:r w:rsidRPr="00F115BB">
        <w:rPr>
          <w:rFonts w:ascii="Arial" w:hAnsi="Arial" w:cs="Arial"/>
          <w:sz w:val="16"/>
          <w:szCs w:val="16"/>
        </w:rPr>
        <w:t>Уведомление о принятии заявления, поступившего в управление, предоставляющего государственную услугу,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Start"/>
      <w:r w:rsidRPr="00F115BB">
        <w:rPr>
          <w:rFonts w:ascii="Arial" w:hAnsi="Arial" w:cs="Arial"/>
          <w:sz w:val="16"/>
          <w:szCs w:val="16"/>
        </w:rPr>
        <w:t>.».</w:t>
      </w:r>
      <w:proofErr w:type="gramEnd"/>
    </w:p>
    <w:p w:rsidR="00491426" w:rsidRPr="00F115BB" w:rsidRDefault="00491426" w:rsidP="00491426">
      <w:pPr>
        <w:tabs>
          <w:tab w:val="left" w:pos="720"/>
        </w:tabs>
        <w:ind w:firstLine="720"/>
        <w:jc w:val="both"/>
        <w:rPr>
          <w:rFonts w:ascii="Arial" w:hAnsi="Arial" w:cs="Arial"/>
          <w:sz w:val="16"/>
          <w:szCs w:val="16"/>
        </w:rPr>
      </w:pPr>
    </w:p>
    <w:p w:rsidR="00491426" w:rsidRPr="00F115BB" w:rsidRDefault="00491426" w:rsidP="00491426">
      <w:pPr>
        <w:spacing w:line="240" w:lineRule="exact"/>
        <w:jc w:val="center"/>
        <w:rPr>
          <w:rFonts w:ascii="Arial" w:hAnsi="Arial" w:cs="Arial"/>
          <w:sz w:val="16"/>
          <w:szCs w:val="16"/>
        </w:rPr>
      </w:pPr>
      <w:r w:rsidRPr="00F115BB">
        <w:rPr>
          <w:rFonts w:ascii="Arial" w:hAnsi="Arial" w:cs="Arial"/>
          <w:sz w:val="16"/>
          <w:szCs w:val="16"/>
        </w:rPr>
        <w:t xml:space="preserve">3. Состав, последовательность и сроки выполнения </w:t>
      </w:r>
      <w:proofErr w:type="gramStart"/>
      <w:r w:rsidRPr="00F115BB">
        <w:rPr>
          <w:rFonts w:ascii="Arial" w:hAnsi="Arial" w:cs="Arial"/>
          <w:sz w:val="16"/>
          <w:szCs w:val="16"/>
        </w:rPr>
        <w:t>административных</w:t>
      </w:r>
      <w:proofErr w:type="gramEnd"/>
      <w:r w:rsidRPr="00F115BB">
        <w:rPr>
          <w:rFonts w:ascii="Arial" w:hAnsi="Arial" w:cs="Arial"/>
          <w:sz w:val="16"/>
          <w:szCs w:val="16"/>
        </w:rPr>
        <w:t xml:space="preserve"> </w:t>
      </w:r>
    </w:p>
    <w:p w:rsidR="00491426" w:rsidRPr="00F115BB" w:rsidRDefault="00491426" w:rsidP="00491426">
      <w:pPr>
        <w:spacing w:line="240" w:lineRule="exact"/>
        <w:jc w:val="center"/>
        <w:rPr>
          <w:rFonts w:ascii="Arial" w:hAnsi="Arial" w:cs="Arial"/>
          <w:sz w:val="16"/>
          <w:szCs w:val="16"/>
        </w:rPr>
      </w:pPr>
      <w:r w:rsidRPr="00F115BB">
        <w:rPr>
          <w:rFonts w:ascii="Arial" w:hAnsi="Arial" w:cs="Arial"/>
          <w:sz w:val="16"/>
          <w:szCs w:val="16"/>
        </w:rPr>
        <w:t xml:space="preserve">процедур (действий), требования к порядку их выполнения, в том числе </w:t>
      </w:r>
    </w:p>
    <w:p w:rsidR="00491426" w:rsidRPr="00F115BB" w:rsidRDefault="00491426" w:rsidP="00491426">
      <w:pPr>
        <w:spacing w:line="240" w:lineRule="exact"/>
        <w:jc w:val="center"/>
        <w:rPr>
          <w:rFonts w:ascii="Arial" w:hAnsi="Arial" w:cs="Arial"/>
          <w:sz w:val="16"/>
          <w:szCs w:val="16"/>
        </w:rPr>
      </w:pPr>
      <w:r w:rsidRPr="00F115BB">
        <w:rPr>
          <w:rFonts w:ascii="Arial" w:hAnsi="Arial" w:cs="Arial"/>
          <w:sz w:val="16"/>
          <w:szCs w:val="16"/>
        </w:rPr>
        <w:t xml:space="preserve">особенности выполнения административных процедур (действий) </w:t>
      </w:r>
    </w:p>
    <w:p w:rsidR="00491426" w:rsidRPr="00F115BB" w:rsidRDefault="00491426" w:rsidP="00491426">
      <w:pPr>
        <w:spacing w:line="240" w:lineRule="exact"/>
        <w:jc w:val="center"/>
        <w:rPr>
          <w:rFonts w:ascii="Arial" w:hAnsi="Arial" w:cs="Arial"/>
          <w:sz w:val="16"/>
          <w:szCs w:val="16"/>
        </w:rPr>
      </w:pPr>
      <w:r w:rsidRPr="00F115BB">
        <w:rPr>
          <w:rFonts w:ascii="Arial" w:hAnsi="Arial" w:cs="Arial"/>
          <w:sz w:val="16"/>
          <w:szCs w:val="16"/>
        </w:rPr>
        <w:t>в электронной форме</w:t>
      </w:r>
    </w:p>
    <w:p w:rsidR="00491426" w:rsidRPr="00F115BB" w:rsidRDefault="00491426" w:rsidP="00491426">
      <w:pPr>
        <w:pStyle w:val="12"/>
        <w:tabs>
          <w:tab w:val="left" w:pos="0"/>
          <w:tab w:val="left" w:pos="720"/>
          <w:tab w:val="left" w:pos="900"/>
        </w:tabs>
        <w:jc w:val="both"/>
        <w:rPr>
          <w:rFonts w:ascii="Arial" w:hAnsi="Arial" w:cs="Arial"/>
          <w:sz w:val="16"/>
          <w:szCs w:val="16"/>
        </w:rPr>
      </w:pPr>
    </w:p>
    <w:p w:rsidR="00491426" w:rsidRPr="00F115BB" w:rsidRDefault="00491426" w:rsidP="00491426">
      <w:pPr>
        <w:tabs>
          <w:tab w:val="left" w:pos="0"/>
          <w:tab w:val="left" w:pos="3119"/>
        </w:tabs>
        <w:ind w:firstLine="709"/>
        <w:jc w:val="both"/>
        <w:rPr>
          <w:rFonts w:ascii="Arial" w:eastAsia="Arial CYR" w:hAnsi="Arial" w:cs="Arial"/>
          <w:bCs/>
          <w:color w:val="000000"/>
          <w:sz w:val="16"/>
          <w:szCs w:val="16"/>
        </w:rPr>
      </w:pPr>
      <w:r w:rsidRPr="00F115BB">
        <w:rPr>
          <w:rFonts w:ascii="Arial" w:eastAsia="Arial CYR" w:hAnsi="Arial" w:cs="Arial"/>
          <w:bCs/>
          <w:color w:val="000000"/>
          <w:sz w:val="16"/>
          <w:szCs w:val="16"/>
        </w:rPr>
        <w:t>3.1. Предоставление государственной услуги включает в себя следующие административные процедуры:</w:t>
      </w:r>
    </w:p>
    <w:p w:rsidR="00491426" w:rsidRPr="00F115BB" w:rsidRDefault="00491426" w:rsidP="00491426">
      <w:pPr>
        <w:tabs>
          <w:tab w:val="left" w:pos="1485"/>
        </w:tabs>
        <w:ind w:firstLine="690"/>
        <w:jc w:val="both"/>
        <w:rPr>
          <w:rFonts w:ascii="Arial" w:eastAsia="Arial CYR" w:hAnsi="Arial" w:cs="Arial"/>
          <w:bCs/>
          <w:sz w:val="16"/>
          <w:szCs w:val="16"/>
        </w:rPr>
      </w:pPr>
      <w:r w:rsidRPr="00F115BB">
        <w:rPr>
          <w:rFonts w:ascii="Arial" w:eastAsia="Arial CYR" w:hAnsi="Arial" w:cs="Arial"/>
          <w:bCs/>
          <w:sz w:val="16"/>
          <w:szCs w:val="16"/>
        </w:rPr>
        <w:t>прием и регистрацию заявления и документов на предоставление государственной услуги;</w:t>
      </w:r>
    </w:p>
    <w:p w:rsidR="00491426" w:rsidRPr="00F115BB" w:rsidRDefault="00491426" w:rsidP="00491426">
      <w:pPr>
        <w:tabs>
          <w:tab w:val="left" w:pos="1485"/>
        </w:tabs>
        <w:ind w:firstLine="690"/>
        <w:jc w:val="both"/>
        <w:rPr>
          <w:rFonts w:ascii="Arial" w:eastAsia="Arial CYR" w:hAnsi="Arial" w:cs="Arial"/>
          <w:bCs/>
          <w:sz w:val="16"/>
          <w:szCs w:val="16"/>
        </w:rPr>
      </w:pPr>
      <w:r w:rsidRPr="00F115BB">
        <w:rPr>
          <w:rFonts w:ascii="Arial" w:eastAsia="Arial CYR" w:hAnsi="Arial" w:cs="Arial"/>
          <w:bCs/>
          <w:sz w:val="16"/>
          <w:szCs w:val="16"/>
        </w:rPr>
        <w:t>проверку права заявителя на предоставление государственной услуги и формирование личного дела;</w:t>
      </w:r>
    </w:p>
    <w:p w:rsidR="00491426" w:rsidRPr="00F115BB" w:rsidRDefault="00491426" w:rsidP="00491426">
      <w:pPr>
        <w:tabs>
          <w:tab w:val="left" w:pos="1485"/>
        </w:tabs>
        <w:ind w:firstLine="690"/>
        <w:jc w:val="both"/>
        <w:rPr>
          <w:rFonts w:ascii="Arial" w:eastAsia="Arial CYR" w:hAnsi="Arial" w:cs="Arial"/>
          <w:bCs/>
          <w:sz w:val="16"/>
          <w:szCs w:val="16"/>
        </w:rPr>
      </w:pPr>
      <w:r w:rsidRPr="00F115BB">
        <w:rPr>
          <w:rFonts w:ascii="Arial" w:eastAsia="Arial CYR" w:hAnsi="Arial" w:cs="Arial"/>
          <w:bCs/>
          <w:sz w:val="16"/>
          <w:szCs w:val="16"/>
        </w:rPr>
        <w:t>принятие решения о предоставлении (отказе в предоставлении) государственной услуги;</w:t>
      </w:r>
    </w:p>
    <w:p w:rsidR="00491426" w:rsidRPr="00F115BB" w:rsidRDefault="00491426" w:rsidP="00491426">
      <w:pPr>
        <w:tabs>
          <w:tab w:val="left" w:pos="1485"/>
        </w:tabs>
        <w:ind w:firstLine="690"/>
        <w:jc w:val="both"/>
        <w:rPr>
          <w:rFonts w:ascii="Arial" w:eastAsia="Arial" w:hAnsi="Arial" w:cs="Arial"/>
          <w:bCs/>
          <w:color w:val="000000"/>
          <w:sz w:val="16"/>
          <w:szCs w:val="16"/>
        </w:rPr>
      </w:pPr>
      <w:r w:rsidRPr="00F115BB">
        <w:rPr>
          <w:rFonts w:ascii="Arial" w:eastAsia="Arial" w:hAnsi="Arial" w:cs="Arial"/>
          <w:bCs/>
          <w:color w:val="000000"/>
          <w:sz w:val="16"/>
          <w:szCs w:val="16"/>
        </w:rPr>
        <w:t>выплату.</w:t>
      </w:r>
    </w:p>
    <w:p w:rsidR="00491426" w:rsidRPr="00F115BB" w:rsidRDefault="00491426" w:rsidP="00491426">
      <w:pPr>
        <w:ind w:firstLine="690"/>
        <w:jc w:val="both"/>
        <w:rPr>
          <w:rFonts w:ascii="Arial" w:hAnsi="Arial" w:cs="Arial"/>
          <w:color w:val="000000"/>
          <w:sz w:val="16"/>
          <w:szCs w:val="16"/>
        </w:rPr>
      </w:pPr>
      <w:r w:rsidRPr="00F115BB">
        <w:rPr>
          <w:rFonts w:ascii="Arial" w:hAnsi="Arial" w:cs="Arial"/>
          <w:color w:val="000000"/>
          <w:sz w:val="16"/>
          <w:szCs w:val="16"/>
        </w:rPr>
        <w:t>3.2. Описание административных процедур</w:t>
      </w:r>
    </w:p>
    <w:p w:rsidR="00491426" w:rsidRPr="00F115BB" w:rsidRDefault="00491426" w:rsidP="00491426">
      <w:pPr>
        <w:ind w:firstLine="709"/>
        <w:jc w:val="both"/>
        <w:rPr>
          <w:rFonts w:ascii="Arial" w:eastAsia="Arial CYR" w:hAnsi="Arial" w:cs="Arial"/>
          <w:bCs/>
          <w:color w:val="000000"/>
          <w:sz w:val="16"/>
          <w:szCs w:val="16"/>
        </w:rPr>
      </w:pPr>
      <w:r w:rsidRPr="00F115BB">
        <w:rPr>
          <w:rFonts w:ascii="Arial" w:eastAsia="Arial CYR" w:hAnsi="Arial" w:cs="Arial"/>
          <w:bCs/>
          <w:color w:val="000000"/>
          <w:sz w:val="16"/>
          <w:szCs w:val="16"/>
        </w:rPr>
        <w:t>3.2.1.Прием и регистрация заявления и документов на предоставление государственной услуги</w:t>
      </w:r>
    </w:p>
    <w:p w:rsidR="00491426" w:rsidRPr="00F115BB" w:rsidRDefault="00491426" w:rsidP="00491426">
      <w:pPr>
        <w:ind w:firstLine="709"/>
        <w:jc w:val="both"/>
        <w:rPr>
          <w:rFonts w:ascii="Arial" w:eastAsia="Arial CYR" w:hAnsi="Arial" w:cs="Arial"/>
          <w:sz w:val="16"/>
          <w:szCs w:val="16"/>
        </w:rPr>
      </w:pPr>
      <w:r w:rsidRPr="00F115BB">
        <w:rPr>
          <w:rFonts w:ascii="Arial" w:eastAsia="Arial CYR" w:hAnsi="Arial" w:cs="Arial"/>
          <w:sz w:val="16"/>
          <w:szCs w:val="16"/>
        </w:rPr>
        <w:t>Основанием для начала административной процедуры является поступление заявления в</w:t>
      </w:r>
      <w:r w:rsidRPr="00F115BB">
        <w:rPr>
          <w:rFonts w:ascii="Arial" w:hAnsi="Arial" w:cs="Arial"/>
          <w:sz w:val="16"/>
          <w:szCs w:val="16"/>
        </w:rPr>
        <w:t xml:space="preserve"> управление либо МФЦ</w:t>
      </w:r>
      <w:r w:rsidRPr="00F115BB">
        <w:rPr>
          <w:rFonts w:ascii="Arial" w:eastAsia="Arial CYR" w:hAnsi="Arial" w:cs="Arial"/>
          <w:sz w:val="16"/>
          <w:szCs w:val="16"/>
        </w:rPr>
        <w:t xml:space="preserve"> с комплектом документов, необходимых для предоставления услуги, в соответствии с пунктом 2.6 Административного регламента.</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либо об отказе в приеме документов.</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Общий максимальный срок выполнения административной процедуры 20 минут.</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lastRenderedPageBreak/>
        <w:t>Указанная административная процедура выполняется специалистом, ответственным за прием и регистрацию документов.</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Результатом административной процедуры является выдача заявителю расписки-уведомления о приеме либо об отказе в приеме документов.</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color w:val="000000"/>
          <w:sz w:val="16"/>
          <w:szCs w:val="16"/>
        </w:rPr>
        <w:t>Специалист, ответственный за прием документов, присваивает пакету документов номер и в течение одного рабочего дня передает в порядке делопроизводства пакет документов специалисту, ответственному за проверку права заявителя.</w:t>
      </w:r>
    </w:p>
    <w:p w:rsidR="00491426" w:rsidRPr="00F115BB" w:rsidRDefault="00491426" w:rsidP="00491426">
      <w:pPr>
        <w:ind w:firstLine="709"/>
        <w:jc w:val="both"/>
        <w:rPr>
          <w:rFonts w:ascii="Arial" w:hAnsi="Arial" w:cs="Arial"/>
          <w:color w:val="000000"/>
          <w:sz w:val="16"/>
          <w:szCs w:val="16"/>
        </w:rPr>
      </w:pPr>
      <w:r w:rsidRPr="00F115BB">
        <w:rPr>
          <w:rFonts w:ascii="Arial" w:hAnsi="Arial" w:cs="Arial"/>
          <w:sz w:val="16"/>
          <w:szCs w:val="16"/>
        </w:rPr>
        <w:t>Передача из МФЦ пакета документов в управление осуществляется в соответствии с соглашением, заключенным между МФЦ и управлением.</w:t>
      </w:r>
    </w:p>
    <w:p w:rsidR="00491426" w:rsidRPr="00F115BB" w:rsidRDefault="00491426" w:rsidP="00491426">
      <w:pPr>
        <w:ind w:firstLine="709"/>
        <w:jc w:val="both"/>
        <w:rPr>
          <w:rFonts w:ascii="Arial" w:eastAsia="Arial CYR" w:hAnsi="Arial" w:cs="Arial"/>
          <w:bCs/>
          <w:color w:val="000000"/>
          <w:sz w:val="16"/>
          <w:szCs w:val="16"/>
        </w:rPr>
      </w:pPr>
      <w:r w:rsidRPr="00F115BB">
        <w:rPr>
          <w:rFonts w:ascii="Arial" w:eastAsia="Arial CYR" w:hAnsi="Arial" w:cs="Arial"/>
          <w:bCs/>
          <w:color w:val="000000"/>
          <w:sz w:val="16"/>
          <w:szCs w:val="16"/>
        </w:rPr>
        <w:t>3.2.2. Проверка права заявителя на предоставление государственной услуги и формирование личного дела</w:t>
      </w:r>
    </w:p>
    <w:p w:rsidR="00491426" w:rsidRPr="00F115BB" w:rsidRDefault="00491426" w:rsidP="00491426">
      <w:pPr>
        <w:ind w:firstLine="720"/>
        <w:jc w:val="both"/>
        <w:rPr>
          <w:rFonts w:ascii="Arial" w:hAnsi="Arial" w:cs="Arial"/>
          <w:sz w:val="16"/>
          <w:szCs w:val="16"/>
        </w:rPr>
      </w:pPr>
      <w:r w:rsidRPr="00F115BB">
        <w:rPr>
          <w:rFonts w:ascii="Arial" w:hAnsi="Arial" w:cs="Arial"/>
          <w:color w:val="000000"/>
          <w:sz w:val="16"/>
          <w:szCs w:val="16"/>
        </w:rPr>
        <w:t>Основанием</w:t>
      </w:r>
      <w:r w:rsidRPr="00F115BB">
        <w:rPr>
          <w:rFonts w:ascii="Arial" w:hAnsi="Arial" w:cs="Arial"/>
          <w:sz w:val="16"/>
          <w:szCs w:val="16"/>
        </w:rPr>
        <w:t xml:space="preserve"> для начала административной процедуры является поступление от специалиста, ответственного за прием документов, полного пакета документов.</w:t>
      </w:r>
    </w:p>
    <w:p w:rsidR="00491426" w:rsidRPr="00F115BB" w:rsidRDefault="00491426" w:rsidP="00491426">
      <w:pPr>
        <w:ind w:firstLine="720"/>
        <w:jc w:val="both"/>
        <w:rPr>
          <w:rFonts w:ascii="Arial" w:hAnsi="Arial" w:cs="Arial"/>
          <w:color w:val="000000"/>
          <w:sz w:val="16"/>
          <w:szCs w:val="16"/>
        </w:rPr>
      </w:pPr>
      <w:proofErr w:type="gramStart"/>
      <w:r w:rsidRPr="00F115BB">
        <w:rPr>
          <w:rFonts w:ascii="Arial" w:hAnsi="Arial" w:cs="Arial"/>
          <w:color w:val="000000"/>
          <w:sz w:val="16"/>
          <w:szCs w:val="16"/>
        </w:rPr>
        <w:t xml:space="preserve">Содержание административной процедуры включает в себя введение в базу данных правовой информации по установленной форме, подготовку проекта решения о назначении </w:t>
      </w:r>
      <w:r w:rsidRPr="00F115BB">
        <w:rPr>
          <w:rFonts w:ascii="Arial" w:hAnsi="Arial" w:cs="Arial"/>
          <w:sz w:val="16"/>
          <w:szCs w:val="16"/>
        </w:rPr>
        <w:t xml:space="preserve">и выплате ежемесячного пособия на ребенка военнослужащего (приложение 4 к Административному регламенту) либо проекта </w:t>
      </w:r>
      <w:r w:rsidRPr="00F115BB">
        <w:rPr>
          <w:rFonts w:ascii="Arial" w:hAnsi="Arial" w:cs="Arial"/>
          <w:color w:val="000000"/>
          <w:sz w:val="16"/>
          <w:szCs w:val="16"/>
        </w:rPr>
        <w:t>решения об отказе в назначении ежемесячного пособия на ребенка военнослужащего (приложение 5 к Административному регламенту), а также формирование личного дела.</w:t>
      </w:r>
      <w:proofErr w:type="gramEnd"/>
    </w:p>
    <w:p w:rsidR="00491426" w:rsidRPr="00F115BB" w:rsidRDefault="00491426" w:rsidP="00491426">
      <w:pPr>
        <w:ind w:firstLine="720"/>
        <w:jc w:val="both"/>
        <w:rPr>
          <w:rFonts w:ascii="Arial" w:hAnsi="Arial" w:cs="Arial"/>
          <w:sz w:val="16"/>
          <w:szCs w:val="16"/>
        </w:rPr>
      </w:pPr>
      <w:r w:rsidRPr="00F115BB">
        <w:rPr>
          <w:rFonts w:ascii="Arial" w:hAnsi="Arial" w:cs="Arial"/>
          <w:color w:val="000000"/>
          <w:sz w:val="16"/>
          <w:szCs w:val="16"/>
        </w:rPr>
        <w:t xml:space="preserve">Общий максимальный срок выполнения административной процедуры </w:t>
      </w:r>
      <w:r w:rsidRPr="00F115BB">
        <w:rPr>
          <w:rFonts w:ascii="Arial" w:hAnsi="Arial" w:cs="Arial"/>
          <w:sz w:val="16"/>
          <w:szCs w:val="16"/>
        </w:rPr>
        <w:t>составляет 1 календарный день.</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Указанная административная процедура выполняется специалистом, ответственным за проверку права и формирование личного дела.</w:t>
      </w:r>
    </w:p>
    <w:p w:rsidR="00491426" w:rsidRPr="00F115BB" w:rsidRDefault="00491426" w:rsidP="00491426">
      <w:pPr>
        <w:tabs>
          <w:tab w:val="left" w:pos="851"/>
        </w:tabs>
        <w:ind w:firstLine="709"/>
        <w:jc w:val="both"/>
        <w:rPr>
          <w:rFonts w:ascii="Arial" w:hAnsi="Arial" w:cs="Arial"/>
          <w:color w:val="000000"/>
          <w:sz w:val="16"/>
          <w:szCs w:val="16"/>
        </w:rPr>
      </w:pPr>
      <w:r w:rsidRPr="00F115BB">
        <w:rPr>
          <w:rFonts w:ascii="Arial" w:hAnsi="Arial" w:cs="Arial"/>
          <w:sz w:val="16"/>
          <w:szCs w:val="16"/>
        </w:rPr>
        <w:t xml:space="preserve">Критериями при оценке </w:t>
      </w:r>
      <w:r w:rsidRPr="00F115BB">
        <w:rPr>
          <w:rFonts w:ascii="Arial" w:eastAsia="Arial CYR" w:hAnsi="Arial" w:cs="Arial"/>
          <w:bCs/>
          <w:color w:val="000000"/>
          <w:sz w:val="16"/>
          <w:szCs w:val="16"/>
        </w:rPr>
        <w:t xml:space="preserve">права заявителя на предоставление государственной услуги являются </w:t>
      </w:r>
      <w:r w:rsidRPr="00F115BB">
        <w:rPr>
          <w:rFonts w:ascii="Arial" w:hAnsi="Arial" w:cs="Arial"/>
          <w:color w:val="000000"/>
          <w:sz w:val="16"/>
          <w:szCs w:val="16"/>
        </w:rPr>
        <w:t>условия, указанные в пункте 2.6 Административного регл</w:t>
      </w:r>
      <w:r w:rsidRPr="00F115BB">
        <w:rPr>
          <w:rFonts w:ascii="Arial" w:hAnsi="Arial" w:cs="Arial"/>
          <w:sz w:val="16"/>
          <w:szCs w:val="16"/>
        </w:rPr>
        <w:t>амента, и основания, указанные в пункте 2.9 Административного регламента</w:t>
      </w:r>
      <w:r w:rsidRPr="00F115BB">
        <w:rPr>
          <w:rFonts w:ascii="Arial" w:hAnsi="Arial" w:cs="Arial"/>
          <w:color w:val="000000"/>
          <w:sz w:val="16"/>
          <w:szCs w:val="16"/>
        </w:rPr>
        <w:t xml:space="preserve">. </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Результатом административной процедуры является </w:t>
      </w:r>
      <w:r w:rsidRPr="00F115BB">
        <w:rPr>
          <w:rFonts w:ascii="Arial" w:eastAsia="Arial CYR" w:hAnsi="Arial" w:cs="Arial"/>
          <w:color w:val="000000"/>
          <w:sz w:val="16"/>
          <w:szCs w:val="16"/>
        </w:rPr>
        <w:t>формирование личного дела и</w:t>
      </w:r>
      <w:r w:rsidRPr="00F115BB">
        <w:rPr>
          <w:rFonts w:ascii="Arial" w:hAnsi="Arial" w:cs="Arial"/>
          <w:sz w:val="16"/>
          <w:szCs w:val="16"/>
        </w:rPr>
        <w:t xml:space="preserve"> передача его со всеми необходимыми документами начальнику отдела социальной помощи и поддержки населения, который их визирует и передает на утверждение начальнику управления или его заместителю.</w:t>
      </w:r>
    </w:p>
    <w:p w:rsidR="00491426" w:rsidRPr="00F115BB" w:rsidRDefault="00491426" w:rsidP="00491426">
      <w:pPr>
        <w:tabs>
          <w:tab w:val="left" w:pos="1485"/>
        </w:tabs>
        <w:ind w:firstLine="690"/>
        <w:jc w:val="both"/>
        <w:rPr>
          <w:rFonts w:ascii="Arial" w:eastAsia="Arial CYR" w:hAnsi="Arial" w:cs="Arial"/>
          <w:color w:val="000000"/>
          <w:sz w:val="16"/>
          <w:szCs w:val="16"/>
        </w:rPr>
      </w:pPr>
      <w:r w:rsidRPr="00F115BB">
        <w:rPr>
          <w:rFonts w:ascii="Arial" w:eastAsia="Arial CYR" w:hAnsi="Arial" w:cs="Arial"/>
          <w:color w:val="000000"/>
          <w:sz w:val="16"/>
          <w:szCs w:val="16"/>
        </w:rPr>
        <w:t>3.2.3. Принятие решения о предоставлении (отказе в предоставлении) государственной услуги</w:t>
      </w:r>
    </w:p>
    <w:p w:rsidR="00491426" w:rsidRPr="00F115BB" w:rsidRDefault="00491426" w:rsidP="00491426">
      <w:pPr>
        <w:ind w:firstLine="720"/>
        <w:jc w:val="both"/>
        <w:rPr>
          <w:rFonts w:ascii="Arial" w:eastAsia="Arial CYR" w:hAnsi="Arial" w:cs="Arial"/>
          <w:sz w:val="16"/>
          <w:szCs w:val="16"/>
        </w:rPr>
      </w:pPr>
      <w:r w:rsidRPr="00F115BB">
        <w:rPr>
          <w:rFonts w:ascii="Arial" w:eastAsia="Arial CYR" w:hAnsi="Arial" w:cs="Arial"/>
          <w:sz w:val="16"/>
          <w:szCs w:val="16"/>
        </w:rPr>
        <w:t>Основанием для начала административной процедуры является поступление личного дела заявителя и проекта соответствующего решения начальнику управления.</w:t>
      </w:r>
    </w:p>
    <w:p w:rsidR="00491426" w:rsidRPr="00F115BB" w:rsidRDefault="00491426" w:rsidP="00491426">
      <w:pPr>
        <w:ind w:firstLine="720"/>
        <w:jc w:val="both"/>
        <w:rPr>
          <w:rFonts w:ascii="Arial" w:eastAsia="Arial CYR" w:hAnsi="Arial" w:cs="Arial"/>
          <w:sz w:val="16"/>
          <w:szCs w:val="16"/>
        </w:rPr>
      </w:pPr>
      <w:r w:rsidRPr="00F115BB">
        <w:rPr>
          <w:rFonts w:ascii="Arial" w:eastAsia="Arial CYR" w:hAnsi="Arial" w:cs="Arial"/>
          <w:sz w:val="16"/>
          <w:szCs w:val="16"/>
        </w:rPr>
        <w:t>Содержание административной процедуры включает в себя утверждение начальником  проекта соответствующего решения и направление заявителю уведомления о принятом решении.</w:t>
      </w:r>
    </w:p>
    <w:p w:rsidR="00491426" w:rsidRPr="00F115BB" w:rsidRDefault="00491426" w:rsidP="00491426">
      <w:pPr>
        <w:ind w:firstLine="720"/>
        <w:jc w:val="both"/>
        <w:rPr>
          <w:rFonts w:ascii="Arial" w:eastAsia="Arial CYR" w:hAnsi="Arial" w:cs="Arial"/>
          <w:sz w:val="16"/>
          <w:szCs w:val="16"/>
        </w:rPr>
      </w:pPr>
      <w:r w:rsidRPr="00F115BB">
        <w:rPr>
          <w:rFonts w:ascii="Arial" w:eastAsia="Arial CYR" w:hAnsi="Arial" w:cs="Arial"/>
          <w:sz w:val="16"/>
          <w:szCs w:val="16"/>
        </w:rPr>
        <w:lastRenderedPageBreak/>
        <w:t>Общий максимальный срок выполнения административной процедуры не может превышать 9 календарных дней.</w:t>
      </w:r>
    </w:p>
    <w:p w:rsidR="00491426" w:rsidRPr="00F115BB" w:rsidRDefault="00491426" w:rsidP="00491426">
      <w:pPr>
        <w:ind w:firstLine="720"/>
        <w:jc w:val="both"/>
        <w:rPr>
          <w:rFonts w:ascii="Arial" w:eastAsia="Arial CYR" w:hAnsi="Arial" w:cs="Arial"/>
          <w:sz w:val="16"/>
          <w:szCs w:val="16"/>
        </w:rPr>
      </w:pPr>
      <w:r w:rsidRPr="00F115BB">
        <w:rPr>
          <w:rFonts w:ascii="Arial" w:eastAsia="Arial CYR" w:hAnsi="Arial" w:cs="Arial"/>
          <w:sz w:val="16"/>
          <w:szCs w:val="16"/>
        </w:rPr>
        <w:t>Указанная административная процедура выполняется начальником управления (его заместителем) и специалистом, ответственным за проверку права и формирование личного дела.</w:t>
      </w:r>
    </w:p>
    <w:p w:rsidR="00491426" w:rsidRPr="00F115BB" w:rsidRDefault="00491426" w:rsidP="00491426">
      <w:pPr>
        <w:ind w:firstLine="720"/>
        <w:jc w:val="both"/>
        <w:rPr>
          <w:rFonts w:ascii="Arial" w:hAnsi="Arial" w:cs="Arial"/>
          <w:color w:val="000000"/>
          <w:sz w:val="16"/>
          <w:szCs w:val="16"/>
        </w:rPr>
      </w:pPr>
      <w:r w:rsidRPr="00F115BB">
        <w:rPr>
          <w:rFonts w:ascii="Arial" w:eastAsia="Arial CYR" w:hAnsi="Arial" w:cs="Arial"/>
          <w:sz w:val="16"/>
          <w:szCs w:val="16"/>
        </w:rPr>
        <w:t xml:space="preserve">Критериями принятия решения о предоставлении (отказе в предоставлении) государственной услуги являются </w:t>
      </w:r>
      <w:r w:rsidRPr="00F115BB">
        <w:rPr>
          <w:rFonts w:ascii="Arial" w:hAnsi="Arial" w:cs="Arial"/>
          <w:color w:val="000000"/>
          <w:sz w:val="16"/>
          <w:szCs w:val="16"/>
        </w:rPr>
        <w:t>условия, указанные в пункте 2.6 Административного регл</w:t>
      </w:r>
      <w:r w:rsidRPr="00F115BB">
        <w:rPr>
          <w:rFonts w:ascii="Arial" w:hAnsi="Arial" w:cs="Arial"/>
          <w:sz w:val="16"/>
          <w:szCs w:val="16"/>
        </w:rPr>
        <w:t>амента, и основания, указанные в пункте 2.9 Административного регламента</w:t>
      </w:r>
      <w:r w:rsidRPr="00F115BB">
        <w:rPr>
          <w:rFonts w:ascii="Arial" w:hAnsi="Arial" w:cs="Arial"/>
          <w:color w:val="000000"/>
          <w:sz w:val="16"/>
          <w:szCs w:val="16"/>
        </w:rPr>
        <w:t>.</w:t>
      </w:r>
    </w:p>
    <w:p w:rsidR="00491426" w:rsidRPr="00F115BB" w:rsidRDefault="00491426" w:rsidP="00491426">
      <w:pPr>
        <w:ind w:firstLine="720"/>
        <w:jc w:val="both"/>
        <w:rPr>
          <w:rFonts w:ascii="Arial" w:hAnsi="Arial" w:cs="Arial"/>
          <w:sz w:val="16"/>
          <w:szCs w:val="16"/>
        </w:rPr>
      </w:pPr>
      <w:r w:rsidRPr="00F115BB">
        <w:rPr>
          <w:rFonts w:ascii="Arial" w:hAnsi="Arial" w:cs="Arial"/>
          <w:color w:val="000000"/>
          <w:sz w:val="16"/>
          <w:szCs w:val="16"/>
        </w:rPr>
        <w:t xml:space="preserve">Результатом административной процедуры является направление заявителю уведомления о </w:t>
      </w:r>
      <w:r w:rsidRPr="00F115BB">
        <w:rPr>
          <w:rFonts w:ascii="Arial" w:eastAsia="Arial CYR" w:hAnsi="Arial" w:cs="Arial"/>
          <w:sz w:val="16"/>
          <w:szCs w:val="16"/>
        </w:rPr>
        <w:t xml:space="preserve">назначении и выплате ежемесячного пособия на ребенка военнослужащего </w:t>
      </w:r>
      <w:r w:rsidRPr="00F115BB">
        <w:rPr>
          <w:rFonts w:ascii="Arial" w:hAnsi="Arial" w:cs="Arial"/>
          <w:sz w:val="16"/>
          <w:szCs w:val="16"/>
        </w:rPr>
        <w:t>(приложение 6 к Административному регламенту) либо уведомления об отказе в назначении и выплате ежемесячного пособия на ребенка военнослужащего (приложение 7 к Административному регламенту).</w:t>
      </w:r>
    </w:p>
    <w:p w:rsidR="00491426" w:rsidRPr="00F115BB" w:rsidRDefault="00491426" w:rsidP="00491426">
      <w:pPr>
        <w:ind w:firstLine="737"/>
        <w:jc w:val="both"/>
        <w:rPr>
          <w:rFonts w:ascii="Arial" w:hAnsi="Arial" w:cs="Arial"/>
          <w:sz w:val="16"/>
          <w:szCs w:val="16"/>
        </w:rPr>
      </w:pPr>
      <w:r w:rsidRPr="00F115BB">
        <w:rPr>
          <w:rFonts w:ascii="Arial" w:hAnsi="Arial" w:cs="Arial"/>
          <w:sz w:val="16"/>
          <w:szCs w:val="16"/>
        </w:rPr>
        <w:t>3.2.4. Выплата</w:t>
      </w:r>
    </w:p>
    <w:p w:rsidR="00491426" w:rsidRPr="00F115BB" w:rsidRDefault="00491426" w:rsidP="00491426">
      <w:pPr>
        <w:ind w:firstLine="720"/>
        <w:jc w:val="both"/>
        <w:rPr>
          <w:rFonts w:ascii="Arial" w:eastAsia="Arial CYR" w:hAnsi="Arial" w:cs="Arial"/>
          <w:sz w:val="16"/>
          <w:szCs w:val="16"/>
        </w:rPr>
      </w:pPr>
      <w:r w:rsidRPr="00F115BB">
        <w:rPr>
          <w:rFonts w:ascii="Arial" w:eastAsia="Arial CYR" w:hAnsi="Arial" w:cs="Arial"/>
          <w:sz w:val="16"/>
          <w:szCs w:val="16"/>
        </w:rPr>
        <w:t xml:space="preserve">Основанием для начала административной процедуры является поступление денежных средств, предусмотренных на выплату </w:t>
      </w:r>
      <w:r w:rsidRPr="00F115BB">
        <w:rPr>
          <w:rFonts w:ascii="Arial" w:eastAsia="Arial" w:hAnsi="Arial" w:cs="Arial"/>
          <w:color w:val="000000"/>
          <w:sz w:val="16"/>
          <w:szCs w:val="16"/>
        </w:rPr>
        <w:t>е</w:t>
      </w:r>
      <w:r w:rsidRPr="00F115BB">
        <w:rPr>
          <w:rFonts w:ascii="Arial" w:eastAsia="Arial CYR" w:hAnsi="Arial" w:cs="Arial"/>
          <w:bCs/>
          <w:color w:val="000000"/>
          <w:sz w:val="16"/>
          <w:szCs w:val="16"/>
        </w:rPr>
        <w:t>жемесячного пособия на ребенка военнослужащего</w:t>
      </w:r>
      <w:r w:rsidRPr="00F115BB">
        <w:rPr>
          <w:rFonts w:ascii="Arial" w:eastAsia="Arial CYR" w:hAnsi="Arial" w:cs="Arial"/>
          <w:sz w:val="16"/>
          <w:szCs w:val="16"/>
        </w:rPr>
        <w:t xml:space="preserve">, на счет управления для осуществления выплаты через </w:t>
      </w:r>
      <w:r w:rsidRPr="00F115BB">
        <w:rPr>
          <w:rFonts w:ascii="Arial" w:hAnsi="Arial" w:cs="Arial"/>
          <w:bCs/>
          <w:color w:val="000000"/>
          <w:sz w:val="16"/>
          <w:szCs w:val="16"/>
        </w:rPr>
        <w:t>кредитные и доставочные организации</w:t>
      </w:r>
      <w:r w:rsidRPr="00F115BB">
        <w:rPr>
          <w:rFonts w:ascii="Arial" w:eastAsia="Arial CYR" w:hAnsi="Arial" w:cs="Arial"/>
          <w:sz w:val="16"/>
          <w:szCs w:val="16"/>
        </w:rPr>
        <w:t>.</w:t>
      </w:r>
    </w:p>
    <w:p w:rsidR="00491426" w:rsidRPr="00F115BB" w:rsidRDefault="00491426" w:rsidP="00491426">
      <w:pPr>
        <w:ind w:firstLine="720"/>
        <w:jc w:val="both"/>
        <w:rPr>
          <w:rFonts w:ascii="Arial" w:hAnsi="Arial" w:cs="Arial"/>
          <w:sz w:val="16"/>
          <w:szCs w:val="16"/>
        </w:rPr>
      </w:pPr>
      <w:r w:rsidRPr="00F115BB">
        <w:rPr>
          <w:rFonts w:ascii="Arial" w:eastAsia="Arial CYR" w:hAnsi="Arial" w:cs="Arial"/>
          <w:sz w:val="16"/>
          <w:szCs w:val="16"/>
        </w:rPr>
        <w:t xml:space="preserve">Содержание административной процедуры включает в себя формирование выплатных документов (списков </w:t>
      </w:r>
      <w:r w:rsidRPr="00F115BB">
        <w:rPr>
          <w:rFonts w:ascii="Arial" w:hAnsi="Arial" w:cs="Arial"/>
          <w:sz w:val="16"/>
          <w:szCs w:val="16"/>
        </w:rPr>
        <w:t>для зачисления на счета по вкладам в кредитные организации, ведомостей в случае выплаты пособия через доставочную организацию), их передачу в кредитные (доставочные) организации, отработку возвратов сумм пособий.</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Общий максимальный срок выполнения административной процедуры составляет 2 календарных дня, следующих за днем поступления денежных средств на счет управления.</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Указанная административная процедура выполняется специалистом, ответственным за выплату ежемесячного пособия на ребенка военнослужащего.</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Критерием выплаты является указанный заявителем способ получения денежных средств.</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 xml:space="preserve">Результатом административной процедуры является передача списков на выплату ежемесячного пособия на ребенка военнослужащего и платежных документов в кредитные и доставочные организации. </w:t>
      </w:r>
    </w:p>
    <w:p w:rsidR="00491426" w:rsidRPr="00F115BB" w:rsidRDefault="00491426" w:rsidP="00491426">
      <w:pPr>
        <w:ind w:firstLine="720"/>
        <w:jc w:val="both"/>
        <w:rPr>
          <w:rFonts w:ascii="Arial" w:hAnsi="Arial" w:cs="Arial"/>
          <w:color w:val="000000"/>
          <w:sz w:val="16"/>
          <w:szCs w:val="16"/>
        </w:rPr>
      </w:pPr>
      <w:r w:rsidRPr="00F115BB">
        <w:rPr>
          <w:rFonts w:ascii="Arial" w:hAnsi="Arial" w:cs="Arial"/>
          <w:color w:val="000000"/>
          <w:sz w:val="16"/>
          <w:szCs w:val="16"/>
        </w:rPr>
        <w:t>Основанием для начала административной процедуры является наступление обстоятельств, указанных в подпункте 2.9.3 Административного регламента.</w:t>
      </w:r>
    </w:p>
    <w:p w:rsidR="00491426" w:rsidRPr="00F115BB" w:rsidRDefault="00491426" w:rsidP="00491426">
      <w:pPr>
        <w:tabs>
          <w:tab w:val="left" w:pos="0"/>
        </w:tabs>
        <w:spacing w:line="200" w:lineRule="atLeast"/>
        <w:ind w:firstLine="780"/>
        <w:jc w:val="both"/>
        <w:rPr>
          <w:rFonts w:ascii="Arial" w:eastAsia="Arial CYR" w:hAnsi="Arial" w:cs="Arial"/>
          <w:color w:val="000000"/>
          <w:sz w:val="16"/>
          <w:szCs w:val="16"/>
        </w:rPr>
      </w:pPr>
      <w:r w:rsidRPr="00F115BB">
        <w:rPr>
          <w:rFonts w:ascii="Arial" w:hAnsi="Arial" w:cs="Arial"/>
          <w:color w:val="000000"/>
          <w:sz w:val="16"/>
          <w:szCs w:val="16"/>
        </w:rPr>
        <w:t xml:space="preserve">Содержание административной процедуры включает в себя подготовку распоряжения о прекращении выплаты ежемесячного пособия на ребенка военнослужащего </w:t>
      </w:r>
      <w:r w:rsidRPr="00F115BB">
        <w:rPr>
          <w:rFonts w:ascii="Arial" w:eastAsia="Arial CYR" w:hAnsi="Arial" w:cs="Arial"/>
          <w:bCs/>
          <w:color w:val="000000"/>
          <w:sz w:val="16"/>
          <w:szCs w:val="16"/>
        </w:rPr>
        <w:t xml:space="preserve">(приложение 8 к Административному регламенту) </w:t>
      </w:r>
      <w:r w:rsidRPr="00F115BB">
        <w:rPr>
          <w:rFonts w:ascii="Arial" w:hAnsi="Arial" w:cs="Arial"/>
          <w:color w:val="000000"/>
          <w:sz w:val="16"/>
          <w:szCs w:val="16"/>
        </w:rPr>
        <w:t>и направление получателю уведомления о прекращении выплаты ежемесячного пособия на ребенка.</w:t>
      </w:r>
    </w:p>
    <w:p w:rsidR="00491426" w:rsidRPr="00F115BB" w:rsidRDefault="00491426" w:rsidP="00491426">
      <w:pPr>
        <w:ind w:firstLine="540"/>
        <w:jc w:val="center"/>
        <w:rPr>
          <w:rFonts w:ascii="Arial" w:hAnsi="Arial" w:cs="Arial"/>
          <w:sz w:val="16"/>
          <w:szCs w:val="16"/>
        </w:rPr>
      </w:pPr>
    </w:p>
    <w:p w:rsidR="00491426" w:rsidRPr="00F115BB" w:rsidRDefault="00491426" w:rsidP="00491426">
      <w:pPr>
        <w:ind w:firstLine="540"/>
        <w:jc w:val="center"/>
        <w:rPr>
          <w:rFonts w:ascii="Arial" w:hAnsi="Arial" w:cs="Arial"/>
          <w:sz w:val="16"/>
          <w:szCs w:val="16"/>
        </w:rPr>
      </w:pPr>
      <w:r w:rsidRPr="00F115BB">
        <w:rPr>
          <w:rFonts w:ascii="Arial" w:hAnsi="Arial" w:cs="Arial"/>
          <w:sz w:val="16"/>
          <w:szCs w:val="16"/>
        </w:rPr>
        <w:t xml:space="preserve">4. Формы </w:t>
      </w:r>
      <w:proofErr w:type="gramStart"/>
      <w:r w:rsidRPr="00F115BB">
        <w:rPr>
          <w:rFonts w:ascii="Arial" w:hAnsi="Arial" w:cs="Arial"/>
          <w:sz w:val="16"/>
          <w:szCs w:val="16"/>
        </w:rPr>
        <w:t>контроля за</w:t>
      </w:r>
      <w:proofErr w:type="gramEnd"/>
      <w:r w:rsidRPr="00F115BB">
        <w:rPr>
          <w:rFonts w:ascii="Arial" w:hAnsi="Arial" w:cs="Arial"/>
          <w:sz w:val="16"/>
          <w:szCs w:val="16"/>
        </w:rPr>
        <w:t xml:space="preserve"> исполнением Административного регламента</w:t>
      </w:r>
    </w:p>
    <w:p w:rsidR="00491426" w:rsidRPr="00F115BB" w:rsidRDefault="00491426" w:rsidP="00491426">
      <w:pPr>
        <w:ind w:firstLine="540"/>
        <w:jc w:val="both"/>
        <w:rPr>
          <w:rFonts w:ascii="Arial" w:hAnsi="Arial" w:cs="Arial"/>
          <w:b/>
          <w:sz w:val="16"/>
          <w:szCs w:val="16"/>
        </w:rPr>
      </w:pPr>
    </w:p>
    <w:p w:rsidR="00491426" w:rsidRPr="00F115BB" w:rsidRDefault="00491426" w:rsidP="00491426">
      <w:pPr>
        <w:pStyle w:val="ConsPlusNormal"/>
        <w:ind w:left="0" w:firstLine="851"/>
        <w:jc w:val="both"/>
        <w:rPr>
          <w:rFonts w:ascii="Arial" w:hAnsi="Arial" w:cs="Arial"/>
          <w:sz w:val="16"/>
          <w:szCs w:val="16"/>
        </w:rPr>
      </w:pPr>
      <w:r w:rsidRPr="00F115BB">
        <w:rPr>
          <w:rFonts w:ascii="Arial" w:hAnsi="Arial" w:cs="Arial"/>
          <w:sz w:val="16"/>
          <w:szCs w:val="16"/>
        </w:rPr>
        <w:t xml:space="preserve">4.1. Текущий </w:t>
      </w:r>
      <w:proofErr w:type="gramStart"/>
      <w:r w:rsidRPr="00F115BB">
        <w:rPr>
          <w:rFonts w:ascii="Arial" w:hAnsi="Arial" w:cs="Arial"/>
          <w:sz w:val="16"/>
          <w:szCs w:val="16"/>
        </w:rPr>
        <w:t>контроль за</w:t>
      </w:r>
      <w:proofErr w:type="gramEnd"/>
      <w:r w:rsidRPr="00F115BB">
        <w:rPr>
          <w:rFonts w:ascii="Arial" w:hAnsi="Arial" w:cs="Arial"/>
          <w:sz w:val="16"/>
          <w:szCs w:val="16"/>
        </w:rPr>
        <w:t xml:space="preserve">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специалистами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491426" w:rsidRPr="00F115BB" w:rsidRDefault="00491426" w:rsidP="00491426">
      <w:pPr>
        <w:pStyle w:val="12"/>
        <w:ind w:right="23" w:firstLine="720"/>
        <w:jc w:val="both"/>
        <w:rPr>
          <w:rFonts w:ascii="Arial" w:hAnsi="Arial" w:cs="Arial"/>
          <w:sz w:val="16"/>
          <w:szCs w:val="16"/>
        </w:rPr>
      </w:pPr>
      <w:r w:rsidRPr="00F115BB">
        <w:rPr>
          <w:rFonts w:ascii="Arial" w:hAnsi="Arial" w:cs="Arial"/>
          <w:sz w:val="16"/>
          <w:szCs w:val="16"/>
        </w:rPr>
        <w:t>Периодичность осуществления текущего контроля:</w:t>
      </w:r>
    </w:p>
    <w:p w:rsidR="00491426" w:rsidRPr="00F115BB" w:rsidRDefault="00491426" w:rsidP="00491426">
      <w:pPr>
        <w:pStyle w:val="12"/>
        <w:ind w:right="23" w:firstLine="720"/>
        <w:jc w:val="both"/>
        <w:rPr>
          <w:rFonts w:ascii="Arial" w:hAnsi="Arial" w:cs="Arial"/>
          <w:sz w:val="16"/>
          <w:szCs w:val="16"/>
        </w:rPr>
      </w:pPr>
      <w:r w:rsidRPr="00F115BB">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ежемесячного пособия на ребенка военнослужащего, проходящего военную службу по призыву;</w:t>
      </w:r>
    </w:p>
    <w:p w:rsidR="00491426" w:rsidRPr="00F115BB" w:rsidRDefault="00491426" w:rsidP="00491426">
      <w:pPr>
        <w:pStyle w:val="12"/>
        <w:ind w:right="23" w:firstLine="720"/>
        <w:jc w:val="both"/>
        <w:rPr>
          <w:rFonts w:ascii="Arial" w:hAnsi="Arial" w:cs="Arial"/>
          <w:sz w:val="16"/>
          <w:szCs w:val="16"/>
        </w:rPr>
      </w:pPr>
      <w:r w:rsidRPr="00F115BB">
        <w:rPr>
          <w:rFonts w:ascii="Arial" w:hAnsi="Arial" w:cs="Arial"/>
          <w:sz w:val="16"/>
          <w:szCs w:val="16"/>
        </w:rPr>
        <w:t>ежемесячно, при формировании выплатных документов.</w:t>
      </w:r>
    </w:p>
    <w:p w:rsidR="00491426" w:rsidRPr="00F115BB" w:rsidRDefault="00491426" w:rsidP="00491426">
      <w:pPr>
        <w:pStyle w:val="12"/>
        <w:ind w:right="23" w:firstLine="720"/>
        <w:jc w:val="both"/>
        <w:rPr>
          <w:rFonts w:ascii="Arial" w:hAnsi="Arial" w:cs="Arial"/>
          <w:sz w:val="16"/>
          <w:szCs w:val="16"/>
        </w:rPr>
      </w:pPr>
      <w:r w:rsidRPr="00F115BB">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491426" w:rsidRPr="00F115BB" w:rsidRDefault="00491426" w:rsidP="00491426">
      <w:pPr>
        <w:pStyle w:val="12"/>
        <w:ind w:right="23" w:firstLine="720"/>
        <w:jc w:val="both"/>
        <w:rPr>
          <w:rFonts w:ascii="Arial" w:hAnsi="Arial" w:cs="Arial"/>
          <w:sz w:val="16"/>
          <w:szCs w:val="16"/>
        </w:rPr>
      </w:pPr>
      <w:proofErr w:type="gramStart"/>
      <w:r w:rsidRPr="00F115BB">
        <w:rPr>
          <w:rFonts w:ascii="Arial" w:hAnsi="Arial" w:cs="Arial"/>
          <w:sz w:val="16"/>
          <w:szCs w:val="16"/>
        </w:rPr>
        <w:t>Контроль за</w:t>
      </w:r>
      <w:proofErr w:type="gramEnd"/>
      <w:r w:rsidRPr="00F115BB">
        <w:rPr>
          <w:rFonts w:ascii="Arial" w:hAnsi="Arial" w:cs="Arial"/>
          <w:sz w:val="16"/>
          <w:szCs w:val="16"/>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491426" w:rsidRPr="00F115BB" w:rsidRDefault="00491426" w:rsidP="00491426">
      <w:pPr>
        <w:pStyle w:val="12"/>
        <w:ind w:right="23" w:firstLine="720"/>
        <w:jc w:val="both"/>
        <w:rPr>
          <w:rFonts w:ascii="Arial" w:hAnsi="Arial" w:cs="Arial"/>
          <w:sz w:val="16"/>
          <w:szCs w:val="16"/>
        </w:rPr>
      </w:pPr>
      <w:r w:rsidRPr="00F115BB">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 </w:t>
      </w:r>
    </w:p>
    <w:p w:rsidR="00491426" w:rsidRPr="00F115BB" w:rsidRDefault="00491426" w:rsidP="00491426">
      <w:pPr>
        <w:pStyle w:val="12"/>
        <w:ind w:right="21" w:firstLine="720"/>
        <w:jc w:val="both"/>
        <w:rPr>
          <w:rFonts w:ascii="Arial" w:hAnsi="Arial" w:cs="Arial"/>
          <w:sz w:val="16"/>
          <w:szCs w:val="16"/>
        </w:rPr>
      </w:pPr>
      <w:r w:rsidRPr="00F115BB">
        <w:rPr>
          <w:rFonts w:ascii="Arial" w:hAnsi="Arial" w:cs="Arial"/>
          <w:sz w:val="16"/>
          <w:szCs w:val="1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491426" w:rsidRPr="00F115BB" w:rsidRDefault="00491426" w:rsidP="00491426">
      <w:pPr>
        <w:ind w:firstLine="720"/>
        <w:jc w:val="both"/>
        <w:rPr>
          <w:rFonts w:ascii="Arial" w:hAnsi="Arial" w:cs="Arial"/>
          <w:sz w:val="16"/>
          <w:szCs w:val="16"/>
        </w:rPr>
      </w:pPr>
      <w:r w:rsidRPr="00F115BB">
        <w:rPr>
          <w:rFonts w:ascii="Arial" w:hAnsi="Arial" w:cs="Arial"/>
          <w:sz w:val="16"/>
          <w:szCs w:val="16"/>
        </w:rPr>
        <w:t xml:space="preserve">4.4. Граждане, их объединения и организации в случае </w:t>
      </w:r>
      <w:proofErr w:type="gramStart"/>
      <w:r w:rsidRPr="00F115BB">
        <w:rPr>
          <w:rFonts w:ascii="Arial" w:hAnsi="Arial" w:cs="Arial"/>
          <w:sz w:val="16"/>
          <w:szCs w:val="16"/>
        </w:rPr>
        <w:t>выявления фактов нарушения порядка предоставления государственной услуги</w:t>
      </w:r>
      <w:proofErr w:type="gramEnd"/>
      <w:r w:rsidRPr="00F115BB">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491426" w:rsidRPr="00F115BB" w:rsidRDefault="00491426" w:rsidP="00491426">
      <w:pPr>
        <w:pStyle w:val="Standard"/>
        <w:ind w:firstLine="708"/>
        <w:jc w:val="both"/>
        <w:rPr>
          <w:rFonts w:ascii="Arial" w:hAnsi="Arial" w:cs="Arial"/>
          <w:sz w:val="16"/>
          <w:szCs w:val="16"/>
        </w:rPr>
      </w:pPr>
      <w:r w:rsidRPr="00F115BB">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w:t>
      </w:r>
      <w:r w:rsidRPr="00F115BB">
        <w:rPr>
          <w:rFonts w:ascii="Arial" w:hAnsi="Arial" w:cs="Arial"/>
          <w:color w:val="000000"/>
          <w:sz w:val="16"/>
          <w:szCs w:val="16"/>
        </w:rPr>
        <w:t xml:space="preserve">сети «Интернет», </w:t>
      </w:r>
      <w:r w:rsidRPr="00F115BB">
        <w:rPr>
          <w:rFonts w:ascii="Arial" w:hAnsi="Arial" w:cs="Arial"/>
          <w:sz w:val="16"/>
          <w:szCs w:val="16"/>
        </w:rPr>
        <w:t>единого портала, регионального портала.</w:t>
      </w:r>
    </w:p>
    <w:p w:rsidR="00491426" w:rsidRPr="00F115BB" w:rsidRDefault="00491426" w:rsidP="00491426">
      <w:pPr>
        <w:pStyle w:val="Standard"/>
        <w:ind w:firstLine="708"/>
        <w:jc w:val="both"/>
        <w:rPr>
          <w:rFonts w:ascii="Arial" w:hAnsi="Arial" w:cs="Arial"/>
          <w:sz w:val="16"/>
          <w:szCs w:val="16"/>
        </w:rPr>
      </w:pPr>
      <w:r w:rsidRPr="00F115BB">
        <w:rPr>
          <w:rFonts w:ascii="Arial" w:hAnsi="Arial" w:cs="Arial"/>
          <w:sz w:val="16"/>
          <w:szCs w:val="16"/>
        </w:rPr>
        <w:t>4.5.</w:t>
      </w:r>
      <w:proofErr w:type="gramStart"/>
      <w:r w:rsidRPr="00F115BB">
        <w:rPr>
          <w:rFonts w:ascii="Arial" w:hAnsi="Arial" w:cs="Arial"/>
          <w:sz w:val="16"/>
          <w:szCs w:val="16"/>
        </w:rPr>
        <w:t>Контроль за</w:t>
      </w:r>
      <w:proofErr w:type="gramEnd"/>
      <w:r w:rsidRPr="00F115BB">
        <w:rPr>
          <w:rFonts w:ascii="Arial" w:hAnsi="Arial" w:cs="Arial"/>
          <w:sz w:val="16"/>
          <w:szCs w:val="16"/>
        </w:rPr>
        <w:t xml:space="preserve"> соблюдением и исполнением должностными лицами МФЦ положений Административного регламента осуществляется руководителем МФЦ.</w:t>
      </w:r>
    </w:p>
    <w:p w:rsidR="00491426" w:rsidRPr="00F115BB" w:rsidRDefault="00491426" w:rsidP="00491426">
      <w:pPr>
        <w:ind w:firstLine="720"/>
        <w:jc w:val="both"/>
        <w:rPr>
          <w:rFonts w:ascii="Arial" w:hAnsi="Arial" w:cs="Arial"/>
          <w:sz w:val="16"/>
          <w:szCs w:val="16"/>
        </w:rPr>
      </w:pPr>
    </w:p>
    <w:p w:rsidR="00491426" w:rsidRPr="00F115BB" w:rsidRDefault="00491426" w:rsidP="00491426">
      <w:pPr>
        <w:spacing w:line="240" w:lineRule="exact"/>
        <w:ind w:firstLine="720"/>
        <w:jc w:val="center"/>
        <w:rPr>
          <w:rFonts w:ascii="Arial" w:hAnsi="Arial" w:cs="Arial"/>
          <w:sz w:val="16"/>
          <w:szCs w:val="16"/>
        </w:rPr>
      </w:pPr>
      <w:r w:rsidRPr="00F115BB">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491426" w:rsidRPr="00F115BB" w:rsidRDefault="00491426" w:rsidP="00491426">
      <w:pPr>
        <w:pStyle w:val="ConsPlusNormal"/>
        <w:widowControl/>
        <w:spacing w:line="240" w:lineRule="exact"/>
        <w:ind w:left="4254" w:firstLine="426"/>
        <w:jc w:val="right"/>
        <w:rPr>
          <w:rFonts w:ascii="Arial" w:hAnsi="Arial" w:cs="Arial"/>
          <w:sz w:val="16"/>
          <w:szCs w:val="16"/>
        </w:rPr>
      </w:pPr>
    </w:p>
    <w:p w:rsidR="00491426" w:rsidRPr="00F115BB" w:rsidRDefault="00491426" w:rsidP="00491426">
      <w:pPr>
        <w:pStyle w:val="ConsPlusNormal"/>
        <w:tabs>
          <w:tab w:val="left" w:pos="1418"/>
        </w:tabs>
        <w:suppressAutoHyphens w:val="0"/>
        <w:ind w:left="0" w:firstLine="851"/>
        <w:jc w:val="both"/>
        <w:outlineLvl w:val="0"/>
        <w:rPr>
          <w:rFonts w:ascii="Arial" w:hAnsi="Arial" w:cs="Arial"/>
          <w:sz w:val="16"/>
          <w:szCs w:val="16"/>
        </w:rPr>
      </w:pPr>
      <w:r w:rsidRPr="00F115BB">
        <w:rPr>
          <w:rFonts w:ascii="Arial" w:hAnsi="Arial" w:cs="Arial"/>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491426" w:rsidRPr="00F115BB" w:rsidRDefault="00491426" w:rsidP="00491426">
      <w:pPr>
        <w:pStyle w:val="ConsPlusNormal"/>
        <w:suppressAutoHyphens w:val="0"/>
        <w:ind w:left="0" w:firstLine="851"/>
        <w:jc w:val="both"/>
        <w:outlineLvl w:val="0"/>
        <w:rPr>
          <w:rFonts w:ascii="Arial" w:hAnsi="Arial" w:cs="Arial"/>
          <w:sz w:val="16"/>
          <w:szCs w:val="16"/>
        </w:rPr>
      </w:pPr>
      <w:r w:rsidRPr="00F115BB">
        <w:rPr>
          <w:rFonts w:ascii="Arial" w:hAnsi="Arial" w:cs="Arial"/>
          <w:sz w:val="16"/>
          <w:szCs w:val="16"/>
        </w:rPr>
        <w:t>5.2. Заявитель может обратиться с жалобой, в том числе в следующих случаях:</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нарушение срока регистрации запроса заявителя о предоставлении государственной услуги;</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нарушение срока предоставления государственной услуги;</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lastRenderedPageBreak/>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491426" w:rsidRPr="00F115BB" w:rsidRDefault="00491426" w:rsidP="00491426">
      <w:pPr>
        <w:autoSpaceDE w:val="0"/>
        <w:autoSpaceDN w:val="0"/>
        <w:adjustRightInd w:val="0"/>
        <w:ind w:firstLine="709"/>
        <w:jc w:val="both"/>
        <w:rPr>
          <w:rFonts w:ascii="Arial" w:hAnsi="Arial" w:cs="Arial"/>
          <w:sz w:val="16"/>
          <w:szCs w:val="16"/>
        </w:rPr>
      </w:pPr>
      <w:proofErr w:type="gramStart"/>
      <w:r w:rsidRPr="00F115BB">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91426" w:rsidRPr="00F115BB" w:rsidRDefault="00491426" w:rsidP="00491426">
      <w:pPr>
        <w:pStyle w:val="ConsPlusNormal"/>
        <w:tabs>
          <w:tab w:val="left" w:pos="567"/>
          <w:tab w:val="left" w:pos="1560"/>
        </w:tabs>
        <w:suppressAutoHyphens w:val="0"/>
        <w:ind w:left="0"/>
        <w:jc w:val="both"/>
        <w:outlineLvl w:val="0"/>
        <w:rPr>
          <w:rFonts w:ascii="Arial" w:hAnsi="Arial" w:cs="Arial"/>
          <w:sz w:val="16"/>
          <w:szCs w:val="16"/>
        </w:rPr>
      </w:pPr>
      <w:r w:rsidRPr="00F115BB">
        <w:rPr>
          <w:rFonts w:ascii="Arial" w:hAnsi="Arial" w:cs="Arial"/>
          <w:sz w:val="16"/>
          <w:szCs w:val="16"/>
        </w:rPr>
        <w:t xml:space="preserve">           5.3. Оснований для приостановления рассмотрения жалобы не установлено.</w:t>
      </w:r>
    </w:p>
    <w:p w:rsidR="00491426" w:rsidRPr="00F115BB" w:rsidRDefault="00491426" w:rsidP="00491426">
      <w:pPr>
        <w:pStyle w:val="Standard"/>
        <w:widowControl w:val="0"/>
        <w:suppressAutoHyphens w:val="0"/>
        <w:ind w:firstLine="709"/>
        <w:jc w:val="both"/>
        <w:rPr>
          <w:rFonts w:ascii="Arial" w:hAnsi="Arial" w:cs="Arial"/>
          <w:sz w:val="16"/>
          <w:szCs w:val="16"/>
        </w:rPr>
      </w:pPr>
      <w:r w:rsidRPr="00F115BB">
        <w:rPr>
          <w:rFonts w:ascii="Arial" w:hAnsi="Arial" w:cs="Arial"/>
          <w:sz w:val="16"/>
          <w:szCs w:val="16"/>
        </w:rPr>
        <w:t>Управление отказывает в удовлетворении жалобы в следующих случаях:</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подачи жалобы лицом, полномочия которого не подтверждены в порядке, установленном законодательством Российской Федерации;</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наличия решения по жалобе, принятого ранее в отношении того же заявителя и по тому же предмету жалобы;</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если жалоба признана необоснованной.</w:t>
      </w:r>
    </w:p>
    <w:p w:rsidR="00491426" w:rsidRPr="00F115BB" w:rsidRDefault="00491426" w:rsidP="00491426">
      <w:pPr>
        <w:pStyle w:val="Standard"/>
        <w:widowControl w:val="0"/>
        <w:suppressAutoHyphens w:val="0"/>
        <w:ind w:firstLine="709"/>
        <w:jc w:val="both"/>
        <w:rPr>
          <w:rFonts w:ascii="Arial" w:hAnsi="Arial" w:cs="Arial"/>
          <w:sz w:val="16"/>
          <w:szCs w:val="16"/>
        </w:rPr>
      </w:pPr>
      <w:r w:rsidRPr="00F115BB">
        <w:rPr>
          <w:rFonts w:ascii="Arial" w:hAnsi="Arial" w:cs="Arial"/>
          <w:sz w:val="16"/>
          <w:szCs w:val="16"/>
        </w:rPr>
        <w:t>Случаи, при которых управление вправе оставить жалобу без ответа:</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сообщить заявителю, её направившему, о недопустимости злоупотребления правом);</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управление сообщает заявителю, если его фамилия и почтовый адрес поддаются прочтению;</w:t>
      </w:r>
    </w:p>
    <w:p w:rsidR="00491426" w:rsidRPr="00F115BB" w:rsidRDefault="00491426" w:rsidP="00491426">
      <w:pPr>
        <w:pStyle w:val="Standard"/>
        <w:widowControl w:val="0"/>
        <w:tabs>
          <w:tab w:val="left" w:pos="720"/>
        </w:tabs>
        <w:suppressAutoHyphens w:val="0"/>
        <w:autoSpaceDE w:val="0"/>
        <w:ind w:firstLine="709"/>
        <w:jc w:val="both"/>
        <w:rPr>
          <w:rFonts w:ascii="Arial" w:hAnsi="Arial" w:cs="Arial"/>
          <w:kern w:val="0"/>
          <w:sz w:val="16"/>
          <w:szCs w:val="16"/>
          <w:lang w:eastAsia="ru-RU"/>
        </w:rPr>
      </w:pPr>
      <w:r w:rsidRPr="00F115BB">
        <w:rPr>
          <w:rFonts w:ascii="Arial" w:hAnsi="Arial" w:cs="Arial"/>
          <w:sz w:val="16"/>
          <w:szCs w:val="16"/>
        </w:rPr>
        <w:t>отсутствие адреса, по которому должен быть направлен ответ.</w:t>
      </w:r>
    </w:p>
    <w:p w:rsidR="00491426" w:rsidRPr="00F115BB" w:rsidRDefault="00491426" w:rsidP="00491426">
      <w:pPr>
        <w:pStyle w:val="ConsPlusNormal"/>
        <w:ind w:left="0" w:firstLine="709"/>
        <w:jc w:val="both"/>
        <w:outlineLvl w:val="0"/>
        <w:rPr>
          <w:rFonts w:ascii="Arial" w:hAnsi="Arial" w:cs="Arial"/>
          <w:sz w:val="16"/>
          <w:szCs w:val="16"/>
        </w:rPr>
      </w:pPr>
      <w:r w:rsidRPr="00F115BB">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 xml:space="preserve">Заявитель может подать жалобу: </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лично в управление;</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lastRenderedPageBreak/>
        <w:t>в письменной форме путем направления почтовых отправлений в управление;</w:t>
      </w:r>
    </w:p>
    <w:p w:rsidR="00491426" w:rsidRPr="00F115BB" w:rsidRDefault="00491426" w:rsidP="00491426">
      <w:pPr>
        <w:autoSpaceDE w:val="0"/>
        <w:autoSpaceDN w:val="0"/>
        <w:adjustRightInd w:val="0"/>
        <w:ind w:firstLine="709"/>
        <w:jc w:val="both"/>
        <w:outlineLvl w:val="0"/>
        <w:rPr>
          <w:rFonts w:ascii="Arial" w:hAnsi="Arial" w:cs="Arial"/>
          <w:sz w:val="16"/>
          <w:szCs w:val="16"/>
        </w:rPr>
      </w:pPr>
      <w:r w:rsidRPr="00F115BB">
        <w:rPr>
          <w:rFonts w:ascii="Arial" w:hAnsi="Arial" w:cs="Arial"/>
          <w:sz w:val="16"/>
          <w:szCs w:val="16"/>
        </w:rPr>
        <w:t>в электронном виде посредством использования:</w:t>
      </w:r>
    </w:p>
    <w:p w:rsidR="00491426" w:rsidRPr="00F115BB" w:rsidRDefault="00491426" w:rsidP="00491426">
      <w:pPr>
        <w:autoSpaceDE w:val="0"/>
        <w:autoSpaceDN w:val="0"/>
        <w:adjustRightInd w:val="0"/>
        <w:ind w:firstLine="709"/>
        <w:jc w:val="both"/>
        <w:outlineLvl w:val="0"/>
        <w:rPr>
          <w:rFonts w:ascii="Arial" w:hAnsi="Arial" w:cs="Arial"/>
          <w:sz w:val="16"/>
          <w:szCs w:val="16"/>
        </w:rPr>
      </w:pPr>
      <w:r w:rsidRPr="00F115BB">
        <w:rPr>
          <w:rFonts w:ascii="Arial" w:hAnsi="Arial" w:cs="Arial"/>
          <w:sz w:val="16"/>
          <w:szCs w:val="16"/>
        </w:rPr>
        <w:t>официального сайта управления в сети Интернет;</w:t>
      </w:r>
    </w:p>
    <w:p w:rsidR="00491426" w:rsidRPr="00F115BB" w:rsidRDefault="00491426" w:rsidP="00491426">
      <w:pPr>
        <w:autoSpaceDE w:val="0"/>
        <w:autoSpaceDN w:val="0"/>
        <w:adjustRightInd w:val="0"/>
        <w:ind w:firstLine="709"/>
        <w:jc w:val="both"/>
        <w:outlineLvl w:val="0"/>
        <w:rPr>
          <w:rFonts w:ascii="Arial" w:hAnsi="Arial" w:cs="Arial"/>
          <w:sz w:val="16"/>
          <w:szCs w:val="16"/>
        </w:rPr>
      </w:pPr>
      <w:r w:rsidRPr="00F115BB">
        <w:rPr>
          <w:rFonts w:ascii="Arial" w:hAnsi="Arial" w:cs="Arial"/>
          <w:sz w:val="16"/>
          <w:szCs w:val="16"/>
        </w:rPr>
        <w:t>единого портала (</w:t>
      </w:r>
      <w:hyperlink r:id="rId37" w:history="1">
        <w:r w:rsidRPr="00F115BB">
          <w:rPr>
            <w:rStyle w:val="a7"/>
            <w:rFonts w:ascii="Arial" w:hAnsi="Arial" w:cs="Arial"/>
            <w:sz w:val="16"/>
            <w:szCs w:val="16"/>
          </w:rPr>
          <w:t>www.gosuslugi.ru</w:t>
        </w:r>
      </w:hyperlink>
      <w:r w:rsidRPr="00F115BB">
        <w:rPr>
          <w:rFonts w:ascii="Arial" w:hAnsi="Arial" w:cs="Arial"/>
          <w:sz w:val="16"/>
          <w:szCs w:val="16"/>
        </w:rPr>
        <w:t>);</w:t>
      </w:r>
    </w:p>
    <w:p w:rsidR="00491426" w:rsidRPr="00F115BB" w:rsidRDefault="00491426" w:rsidP="00491426">
      <w:pPr>
        <w:autoSpaceDE w:val="0"/>
        <w:autoSpaceDN w:val="0"/>
        <w:adjustRightInd w:val="0"/>
        <w:ind w:firstLine="709"/>
        <w:jc w:val="both"/>
        <w:outlineLvl w:val="0"/>
        <w:rPr>
          <w:rFonts w:ascii="Arial" w:hAnsi="Arial" w:cs="Arial"/>
          <w:sz w:val="16"/>
          <w:szCs w:val="16"/>
        </w:rPr>
      </w:pPr>
      <w:r w:rsidRPr="00F115BB">
        <w:rPr>
          <w:rFonts w:ascii="Arial" w:hAnsi="Arial" w:cs="Arial"/>
          <w:sz w:val="16"/>
          <w:szCs w:val="16"/>
        </w:rPr>
        <w:t>регионального портала (</w:t>
      </w:r>
      <w:hyperlink r:id="rId38" w:history="1">
        <w:r w:rsidRPr="00F115BB">
          <w:rPr>
            <w:rStyle w:val="a7"/>
            <w:rFonts w:ascii="Arial" w:hAnsi="Arial" w:cs="Arial"/>
            <w:sz w:val="16"/>
            <w:szCs w:val="16"/>
            <w:lang w:val="en-US"/>
          </w:rPr>
          <w:t>www</w:t>
        </w:r>
        <w:r w:rsidRPr="00F115BB">
          <w:rPr>
            <w:rStyle w:val="a7"/>
            <w:rFonts w:ascii="Arial" w:hAnsi="Arial" w:cs="Arial"/>
            <w:sz w:val="16"/>
            <w:szCs w:val="16"/>
          </w:rPr>
          <w:t>.26</w:t>
        </w:r>
        <w:proofErr w:type="spellStart"/>
        <w:r w:rsidRPr="00F115BB">
          <w:rPr>
            <w:rStyle w:val="a7"/>
            <w:rFonts w:ascii="Arial" w:hAnsi="Arial" w:cs="Arial"/>
            <w:sz w:val="16"/>
            <w:szCs w:val="16"/>
            <w:lang w:val="en-US"/>
          </w:rPr>
          <w:t>gosuslugi</w:t>
        </w:r>
        <w:proofErr w:type="spellEnd"/>
        <w:r w:rsidRPr="00F115BB">
          <w:rPr>
            <w:rStyle w:val="a7"/>
            <w:rFonts w:ascii="Arial" w:hAnsi="Arial" w:cs="Arial"/>
            <w:sz w:val="16"/>
            <w:szCs w:val="16"/>
          </w:rPr>
          <w:t>.</w:t>
        </w:r>
        <w:proofErr w:type="spellStart"/>
        <w:r w:rsidRPr="00F115BB">
          <w:rPr>
            <w:rStyle w:val="a7"/>
            <w:rFonts w:ascii="Arial" w:hAnsi="Arial" w:cs="Arial"/>
            <w:sz w:val="16"/>
            <w:szCs w:val="16"/>
            <w:lang w:val="en-US"/>
          </w:rPr>
          <w:t>ru</w:t>
        </w:r>
        <w:proofErr w:type="spellEnd"/>
      </w:hyperlink>
      <w:r w:rsidRPr="00F115BB">
        <w:rPr>
          <w:rFonts w:ascii="Arial" w:hAnsi="Arial" w:cs="Arial"/>
          <w:sz w:val="16"/>
          <w:szCs w:val="16"/>
        </w:rPr>
        <w:t xml:space="preserve">). </w:t>
      </w:r>
    </w:p>
    <w:p w:rsidR="00491426" w:rsidRPr="00F115BB" w:rsidRDefault="00491426" w:rsidP="00491426">
      <w:pPr>
        <w:autoSpaceDE w:val="0"/>
        <w:autoSpaceDN w:val="0"/>
        <w:adjustRightInd w:val="0"/>
        <w:ind w:firstLine="709"/>
        <w:jc w:val="both"/>
        <w:outlineLvl w:val="0"/>
        <w:rPr>
          <w:rFonts w:ascii="Arial" w:hAnsi="Arial" w:cs="Arial"/>
          <w:sz w:val="16"/>
          <w:szCs w:val="16"/>
        </w:rPr>
      </w:pPr>
      <w:r w:rsidRPr="00F115BB">
        <w:rPr>
          <w:rFonts w:ascii="Arial" w:hAnsi="Arial" w:cs="Arial"/>
          <w:sz w:val="16"/>
          <w:szCs w:val="16"/>
        </w:rPr>
        <w:t>Жалоба может быть подана заявителем через МФЦ, который обеспечивает ее передачу в управление.</w:t>
      </w:r>
    </w:p>
    <w:p w:rsidR="00491426" w:rsidRPr="00F115BB" w:rsidRDefault="00491426" w:rsidP="00491426">
      <w:pPr>
        <w:autoSpaceDE w:val="0"/>
        <w:autoSpaceDN w:val="0"/>
        <w:adjustRightInd w:val="0"/>
        <w:ind w:firstLine="709"/>
        <w:jc w:val="both"/>
        <w:outlineLvl w:val="0"/>
        <w:rPr>
          <w:rFonts w:ascii="Arial" w:hAnsi="Arial" w:cs="Arial"/>
          <w:sz w:val="16"/>
          <w:szCs w:val="16"/>
        </w:rPr>
      </w:pPr>
      <w:r w:rsidRPr="00F115BB">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491426" w:rsidRPr="00F115BB" w:rsidRDefault="00491426" w:rsidP="00491426">
      <w:pPr>
        <w:autoSpaceDE w:val="0"/>
        <w:autoSpaceDN w:val="0"/>
        <w:adjustRightInd w:val="0"/>
        <w:ind w:firstLine="709"/>
        <w:jc w:val="both"/>
        <w:outlineLvl w:val="0"/>
        <w:rPr>
          <w:rFonts w:ascii="Arial" w:hAnsi="Arial" w:cs="Arial"/>
          <w:sz w:val="16"/>
          <w:szCs w:val="16"/>
        </w:rPr>
      </w:pPr>
      <w:r w:rsidRPr="00F115BB">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 xml:space="preserve">1) оформленная в соответствии с </w:t>
      </w:r>
      <w:hyperlink r:id="rId39" w:history="1">
        <w:r w:rsidRPr="00F115BB">
          <w:rPr>
            <w:rFonts w:ascii="Arial" w:hAnsi="Arial" w:cs="Arial"/>
            <w:sz w:val="16"/>
            <w:szCs w:val="16"/>
          </w:rPr>
          <w:t>законодательством</w:t>
        </w:r>
      </w:hyperlink>
      <w:r w:rsidRPr="00F115BB">
        <w:rPr>
          <w:rFonts w:ascii="Arial" w:hAnsi="Arial" w:cs="Arial"/>
          <w:sz w:val="16"/>
          <w:szCs w:val="16"/>
        </w:rPr>
        <w:t xml:space="preserve"> Российской Федерации доверенность;</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 xml:space="preserve">В случае подачи заявителем жалобы в электронном виде, документы, предусмотренные подпунктами «1»-«2» абзаца двенадцатого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91426" w:rsidRPr="00F115BB" w:rsidRDefault="00491426" w:rsidP="00491426">
      <w:pPr>
        <w:pStyle w:val="ConsPlusNormal"/>
        <w:suppressAutoHyphens w:val="0"/>
        <w:ind w:firstLine="709"/>
        <w:jc w:val="both"/>
        <w:outlineLvl w:val="0"/>
        <w:rPr>
          <w:rFonts w:ascii="Arial" w:hAnsi="Arial" w:cs="Arial"/>
          <w:sz w:val="16"/>
          <w:szCs w:val="16"/>
        </w:rPr>
      </w:pPr>
      <w:r w:rsidRPr="00F115BB">
        <w:rPr>
          <w:rFonts w:ascii="Arial" w:hAnsi="Arial" w:cs="Arial"/>
          <w:sz w:val="16"/>
          <w:szCs w:val="16"/>
        </w:rPr>
        <w:t>Жалоба должна содержать:</w:t>
      </w:r>
    </w:p>
    <w:p w:rsidR="00491426" w:rsidRPr="00F115BB" w:rsidRDefault="00491426" w:rsidP="00491426">
      <w:pPr>
        <w:autoSpaceDE w:val="0"/>
        <w:autoSpaceDN w:val="0"/>
        <w:adjustRightInd w:val="0"/>
        <w:ind w:firstLine="709"/>
        <w:jc w:val="both"/>
        <w:rPr>
          <w:rFonts w:ascii="Arial" w:hAnsi="Arial" w:cs="Arial"/>
          <w:sz w:val="16"/>
          <w:szCs w:val="16"/>
        </w:rPr>
      </w:pPr>
      <w:proofErr w:type="gramStart"/>
      <w:r w:rsidRPr="00F115BB">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управления, решения и действия (бездействие) которых обжалуются;</w:t>
      </w:r>
      <w:proofErr w:type="gramEnd"/>
    </w:p>
    <w:p w:rsidR="00491426" w:rsidRPr="00F115BB" w:rsidRDefault="00491426" w:rsidP="00491426">
      <w:pPr>
        <w:autoSpaceDE w:val="0"/>
        <w:autoSpaceDN w:val="0"/>
        <w:adjustRightInd w:val="0"/>
        <w:ind w:firstLine="709"/>
        <w:jc w:val="both"/>
        <w:rPr>
          <w:rFonts w:ascii="Arial" w:hAnsi="Arial" w:cs="Arial"/>
          <w:sz w:val="16"/>
          <w:szCs w:val="16"/>
        </w:rPr>
      </w:pPr>
      <w:proofErr w:type="gramStart"/>
      <w:r w:rsidRPr="00F115BB">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lastRenderedPageBreak/>
        <w:t>5.5. Заявитель имеет право на получение информации и документов, необходимых для обоснования и рассмотрения жалобы.</w:t>
      </w:r>
    </w:p>
    <w:p w:rsidR="00491426" w:rsidRPr="00F115BB" w:rsidRDefault="00491426" w:rsidP="00491426">
      <w:pPr>
        <w:ind w:firstLine="709"/>
        <w:jc w:val="both"/>
        <w:rPr>
          <w:rFonts w:ascii="Arial" w:eastAsia="Arial CYR" w:hAnsi="Arial" w:cs="Arial"/>
          <w:sz w:val="16"/>
          <w:szCs w:val="16"/>
        </w:rPr>
      </w:pPr>
      <w:r w:rsidRPr="00F115BB">
        <w:rPr>
          <w:rFonts w:ascii="Arial" w:hAnsi="Arial" w:cs="Arial"/>
          <w:sz w:val="16"/>
          <w:szCs w:val="16"/>
        </w:rPr>
        <w:t>При желании заявителя обжаловать действие или бездействие должно</w:t>
      </w:r>
      <w:r w:rsidRPr="00F115BB">
        <w:rPr>
          <w:rFonts w:ascii="Arial" w:eastAsia="Arial CYR" w:hAnsi="Arial" w:cs="Arial"/>
          <w:sz w:val="16"/>
          <w:szCs w:val="16"/>
        </w:rPr>
        <w:t>стного лица, муниципального служащего</w:t>
      </w:r>
      <w:r w:rsidRPr="00F115BB">
        <w:rPr>
          <w:rFonts w:ascii="Arial" w:hAnsi="Arial" w:cs="Arial"/>
          <w:sz w:val="16"/>
          <w:szCs w:val="16"/>
        </w:rPr>
        <w:t xml:space="preserve"> управления</w:t>
      </w:r>
      <w:r w:rsidRPr="00F115BB">
        <w:rPr>
          <w:rFonts w:ascii="Arial" w:eastAsia="Arial CYR" w:hAnsi="Arial" w:cs="Arial"/>
          <w:sz w:val="16"/>
          <w:szCs w:val="16"/>
        </w:rPr>
        <w:t xml:space="preserve">, </w:t>
      </w:r>
      <w:proofErr w:type="gramStart"/>
      <w:r w:rsidRPr="00F115BB">
        <w:rPr>
          <w:rFonts w:ascii="Arial" w:eastAsia="Arial CYR" w:hAnsi="Arial" w:cs="Arial"/>
          <w:sz w:val="16"/>
          <w:szCs w:val="16"/>
        </w:rPr>
        <w:t>последний</w:t>
      </w:r>
      <w:proofErr w:type="gramEnd"/>
      <w:r w:rsidRPr="00F115BB">
        <w:rPr>
          <w:rFonts w:ascii="Arial" w:eastAsia="Arial CYR"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491426" w:rsidRPr="00F115BB" w:rsidRDefault="00491426" w:rsidP="00491426">
      <w:pPr>
        <w:pStyle w:val="Standard"/>
        <w:widowControl w:val="0"/>
        <w:suppressAutoHyphens w:val="0"/>
        <w:ind w:firstLine="709"/>
        <w:jc w:val="both"/>
        <w:rPr>
          <w:rFonts w:ascii="Arial" w:hAnsi="Arial" w:cs="Arial"/>
          <w:sz w:val="16"/>
          <w:szCs w:val="16"/>
        </w:rPr>
      </w:pPr>
      <w:r w:rsidRPr="00F115BB">
        <w:rPr>
          <w:rFonts w:ascii="Arial" w:hAnsi="Arial" w:cs="Arial"/>
          <w:sz w:val="16"/>
          <w:szCs w:val="16"/>
        </w:rPr>
        <w:t>Управление обеспечивает:</w:t>
      </w:r>
    </w:p>
    <w:p w:rsidR="00491426" w:rsidRPr="00F115BB" w:rsidRDefault="00491426" w:rsidP="00491426">
      <w:pPr>
        <w:ind w:firstLine="709"/>
        <w:jc w:val="both"/>
        <w:rPr>
          <w:rFonts w:ascii="Arial" w:hAnsi="Arial" w:cs="Arial"/>
          <w:sz w:val="16"/>
          <w:szCs w:val="16"/>
        </w:rPr>
      </w:pPr>
      <w:r w:rsidRPr="00F115BB">
        <w:rPr>
          <w:rFonts w:ascii="Arial" w:hAnsi="Arial" w:cs="Arial"/>
          <w:sz w:val="16"/>
          <w:szCs w:val="16"/>
        </w:rPr>
        <w:t>оснащение мест приема жалоб;</w:t>
      </w:r>
    </w:p>
    <w:p w:rsidR="00491426" w:rsidRPr="00F115BB" w:rsidRDefault="00491426" w:rsidP="00491426">
      <w:pPr>
        <w:autoSpaceDE w:val="0"/>
        <w:autoSpaceDN w:val="0"/>
        <w:adjustRightInd w:val="0"/>
        <w:ind w:firstLine="709"/>
        <w:jc w:val="both"/>
        <w:outlineLvl w:val="0"/>
        <w:rPr>
          <w:rFonts w:ascii="Arial" w:hAnsi="Arial" w:cs="Arial"/>
          <w:sz w:val="16"/>
          <w:szCs w:val="16"/>
        </w:rPr>
      </w:pPr>
      <w:r w:rsidRPr="00F115BB">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Жалобы на решения руководителя управления подаются главе администрации Благодарненского муниципального района Ставропольского края.</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управления. </w:t>
      </w:r>
      <w:proofErr w:type="gramStart"/>
      <w:r w:rsidRPr="00F115BB">
        <w:rPr>
          <w:rFonts w:ascii="Arial" w:hAnsi="Arial" w:cs="Arial"/>
          <w:sz w:val="16"/>
          <w:szCs w:val="16"/>
        </w:rPr>
        <w:t>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управлением,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F115BB">
        <w:rPr>
          <w:rFonts w:ascii="Arial" w:hAnsi="Arial" w:cs="Arial"/>
          <w:sz w:val="16"/>
          <w:szCs w:val="16"/>
        </w:rPr>
        <w:t xml:space="preserve"> исправлений – в течение пяти рабочих дней со дня ее регистрации. </w:t>
      </w:r>
    </w:p>
    <w:p w:rsidR="00491426" w:rsidRPr="00F115BB" w:rsidRDefault="00491426" w:rsidP="00491426">
      <w:pPr>
        <w:pStyle w:val="ConsPlusNormal"/>
        <w:suppressAutoHyphens w:val="0"/>
        <w:ind w:left="0"/>
        <w:jc w:val="both"/>
        <w:outlineLvl w:val="0"/>
        <w:rPr>
          <w:rFonts w:ascii="Arial" w:hAnsi="Arial" w:cs="Arial"/>
          <w:sz w:val="16"/>
          <w:szCs w:val="16"/>
        </w:rPr>
      </w:pPr>
      <w:r w:rsidRPr="00F115BB">
        <w:rPr>
          <w:rFonts w:ascii="Arial" w:hAnsi="Arial" w:cs="Arial"/>
          <w:sz w:val="16"/>
          <w:szCs w:val="16"/>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управления направляет ее в уполномоченный на рассмотрение орган и информирует заявителя о перенаправлении жалобы в письменной форме. </w:t>
      </w:r>
    </w:p>
    <w:p w:rsidR="00491426" w:rsidRPr="00F115BB" w:rsidRDefault="00491426" w:rsidP="00491426">
      <w:pPr>
        <w:pStyle w:val="ConsPlusNormal"/>
        <w:suppressAutoHyphens w:val="0"/>
        <w:ind w:left="0" w:hanging="709"/>
        <w:jc w:val="both"/>
        <w:outlineLvl w:val="0"/>
        <w:rPr>
          <w:rFonts w:ascii="Arial" w:hAnsi="Arial" w:cs="Arial"/>
          <w:sz w:val="16"/>
          <w:szCs w:val="16"/>
        </w:rPr>
      </w:pPr>
      <w:r w:rsidRPr="00F115BB">
        <w:rPr>
          <w:rFonts w:ascii="Arial" w:hAnsi="Arial" w:cs="Arial"/>
          <w:sz w:val="16"/>
          <w:szCs w:val="16"/>
        </w:rPr>
        <w:t xml:space="preserve">                      5.8. По результатам рассмотрения жалобы управление принимает одно из следующих решений:</w:t>
      </w:r>
    </w:p>
    <w:p w:rsidR="00491426" w:rsidRPr="00F115BB" w:rsidRDefault="00491426" w:rsidP="00491426">
      <w:pPr>
        <w:pStyle w:val="ConsPlusNormal"/>
        <w:suppressAutoHyphens w:val="0"/>
        <w:jc w:val="both"/>
        <w:outlineLvl w:val="0"/>
        <w:rPr>
          <w:rFonts w:ascii="Arial" w:hAnsi="Arial" w:cs="Arial"/>
          <w:sz w:val="16"/>
          <w:szCs w:val="16"/>
        </w:rPr>
      </w:pPr>
      <w:r w:rsidRPr="00F115BB">
        <w:rPr>
          <w:rFonts w:ascii="Arial" w:hAnsi="Arial" w:cs="Arial"/>
          <w:sz w:val="16"/>
          <w:szCs w:val="16"/>
        </w:rPr>
        <w:t>удовлетворяет жалобу;</w:t>
      </w:r>
    </w:p>
    <w:p w:rsidR="00491426" w:rsidRPr="00F115BB" w:rsidRDefault="00491426" w:rsidP="00491426">
      <w:pPr>
        <w:pStyle w:val="ConsPlusNormal"/>
        <w:suppressAutoHyphens w:val="0"/>
        <w:jc w:val="both"/>
        <w:outlineLvl w:val="0"/>
        <w:rPr>
          <w:rFonts w:ascii="Arial" w:hAnsi="Arial" w:cs="Arial"/>
          <w:sz w:val="16"/>
          <w:szCs w:val="16"/>
        </w:rPr>
      </w:pPr>
      <w:r w:rsidRPr="00F115BB">
        <w:rPr>
          <w:rFonts w:ascii="Arial" w:hAnsi="Arial" w:cs="Arial"/>
          <w:sz w:val="16"/>
          <w:szCs w:val="16"/>
        </w:rPr>
        <w:t>отказывает в удовлетворении жалобы.</w:t>
      </w:r>
    </w:p>
    <w:p w:rsidR="00491426" w:rsidRPr="00F115BB" w:rsidRDefault="00491426" w:rsidP="00491426">
      <w:pPr>
        <w:pStyle w:val="ConsPlusNormal"/>
        <w:suppressAutoHyphens w:val="0"/>
        <w:ind w:left="0"/>
        <w:jc w:val="both"/>
        <w:outlineLvl w:val="0"/>
        <w:rPr>
          <w:rFonts w:ascii="Arial" w:hAnsi="Arial" w:cs="Arial"/>
          <w:sz w:val="16"/>
          <w:szCs w:val="16"/>
        </w:rPr>
      </w:pPr>
      <w:r w:rsidRPr="00F115BB">
        <w:rPr>
          <w:rFonts w:ascii="Arial" w:hAnsi="Arial" w:cs="Arial"/>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491426" w:rsidRPr="00F115BB" w:rsidRDefault="00491426" w:rsidP="00491426">
      <w:pPr>
        <w:pStyle w:val="ConsPlusNormal"/>
        <w:suppressAutoHyphens w:val="0"/>
        <w:ind w:left="0" w:firstLine="851"/>
        <w:jc w:val="both"/>
        <w:outlineLvl w:val="0"/>
        <w:rPr>
          <w:rFonts w:ascii="Arial" w:hAnsi="Arial" w:cs="Arial"/>
          <w:sz w:val="16"/>
          <w:szCs w:val="16"/>
        </w:rPr>
      </w:pPr>
      <w:r w:rsidRPr="00F115BB">
        <w:rPr>
          <w:rFonts w:ascii="Arial" w:hAnsi="Arial" w:cs="Arial"/>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91426" w:rsidRPr="00F115BB" w:rsidRDefault="00491426" w:rsidP="00491426">
      <w:pPr>
        <w:pStyle w:val="ConsPlusNormal"/>
        <w:suppressAutoHyphens w:val="0"/>
        <w:jc w:val="both"/>
        <w:outlineLvl w:val="0"/>
        <w:rPr>
          <w:rFonts w:ascii="Arial" w:hAnsi="Arial" w:cs="Arial"/>
          <w:sz w:val="16"/>
          <w:szCs w:val="16"/>
        </w:rPr>
      </w:pPr>
      <w:r w:rsidRPr="00F115BB">
        <w:rPr>
          <w:rFonts w:ascii="Arial" w:hAnsi="Arial" w:cs="Arial"/>
          <w:sz w:val="16"/>
          <w:szCs w:val="16"/>
        </w:rPr>
        <w:lastRenderedPageBreak/>
        <w:t>В ответе по результатам рассмотрения жалобы указывается:</w:t>
      </w:r>
    </w:p>
    <w:p w:rsidR="00491426" w:rsidRPr="00F115BB" w:rsidRDefault="00491426" w:rsidP="00491426">
      <w:pPr>
        <w:autoSpaceDE w:val="0"/>
        <w:autoSpaceDN w:val="0"/>
        <w:adjustRightInd w:val="0"/>
        <w:jc w:val="both"/>
        <w:rPr>
          <w:rFonts w:ascii="Arial" w:hAnsi="Arial" w:cs="Arial"/>
          <w:sz w:val="16"/>
          <w:szCs w:val="16"/>
        </w:rPr>
      </w:pPr>
      <w:proofErr w:type="gramStart"/>
      <w:r w:rsidRPr="00F115BB">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roofErr w:type="gramEnd"/>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фамилия, имя, отчество (при наличии) заявителя;</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основания для принятия решения по жалобе;</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принятое по жалобе решение;</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в случае</w:t>
      </w:r>
      <w:proofErr w:type="gramStart"/>
      <w:r w:rsidRPr="00F115BB">
        <w:rPr>
          <w:rFonts w:ascii="Arial" w:hAnsi="Arial" w:cs="Arial"/>
          <w:sz w:val="16"/>
          <w:szCs w:val="16"/>
        </w:rPr>
        <w:t>,</w:t>
      </w:r>
      <w:proofErr w:type="gramEnd"/>
      <w:r w:rsidRPr="00F115BB">
        <w:rPr>
          <w:rFonts w:ascii="Arial" w:hAnsi="Arial" w:cs="Arial"/>
          <w:sz w:val="16"/>
          <w:szCs w:val="1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91426" w:rsidRPr="00F115BB" w:rsidRDefault="00491426" w:rsidP="00491426">
      <w:pPr>
        <w:autoSpaceDE w:val="0"/>
        <w:autoSpaceDN w:val="0"/>
        <w:adjustRightInd w:val="0"/>
        <w:ind w:firstLine="709"/>
        <w:jc w:val="both"/>
        <w:rPr>
          <w:rFonts w:ascii="Arial" w:hAnsi="Arial" w:cs="Arial"/>
          <w:sz w:val="16"/>
          <w:szCs w:val="16"/>
        </w:rPr>
      </w:pPr>
      <w:r w:rsidRPr="00F115BB">
        <w:rPr>
          <w:rFonts w:ascii="Arial" w:hAnsi="Arial" w:cs="Arial"/>
          <w:sz w:val="16"/>
          <w:szCs w:val="16"/>
        </w:rPr>
        <w:t>сведения о порядке обжалования принятого по жалобе решения.</w:t>
      </w:r>
    </w:p>
    <w:p w:rsidR="00491426" w:rsidRPr="00F115BB" w:rsidRDefault="00491426" w:rsidP="00491426">
      <w:pPr>
        <w:pStyle w:val="ConsPlusNormal"/>
        <w:suppressAutoHyphens w:val="0"/>
        <w:ind w:left="0" w:firstLine="709"/>
        <w:jc w:val="both"/>
        <w:outlineLvl w:val="0"/>
        <w:rPr>
          <w:rFonts w:ascii="Arial" w:hAnsi="Arial" w:cs="Arial"/>
          <w:sz w:val="16"/>
          <w:szCs w:val="16"/>
        </w:rPr>
      </w:pPr>
      <w:r w:rsidRPr="00F115BB">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491426" w:rsidRPr="00F115BB" w:rsidRDefault="00491426" w:rsidP="00491426">
      <w:pPr>
        <w:pStyle w:val="ConsPlusNormal"/>
        <w:suppressAutoHyphens w:val="0"/>
        <w:ind w:left="0" w:firstLine="851"/>
        <w:jc w:val="both"/>
        <w:outlineLvl w:val="0"/>
        <w:rPr>
          <w:rFonts w:ascii="Arial" w:hAnsi="Arial" w:cs="Arial"/>
          <w:sz w:val="16"/>
          <w:szCs w:val="16"/>
        </w:rPr>
      </w:pPr>
      <w:r w:rsidRPr="00F115BB">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A016FA" w:rsidRPr="006E1F40" w:rsidRDefault="00A016FA" w:rsidP="00A016FA">
      <w:pPr>
        <w:spacing w:line="240" w:lineRule="exact"/>
        <w:jc w:val="both"/>
        <w:rPr>
          <w:rFonts w:ascii="Arial" w:hAnsi="Arial" w:cs="Arial"/>
          <w:sz w:val="16"/>
          <w:szCs w:val="16"/>
        </w:rPr>
      </w:pPr>
    </w:p>
    <w:tbl>
      <w:tblPr>
        <w:tblW w:w="5211" w:type="dxa"/>
        <w:jc w:val="center"/>
        <w:tblLayout w:type="fixed"/>
        <w:tblLook w:val="0000" w:firstRow="0" w:lastRow="0" w:firstColumn="0" w:lastColumn="0" w:noHBand="0" w:noVBand="0"/>
      </w:tblPr>
      <w:tblGrid>
        <w:gridCol w:w="1668"/>
        <w:gridCol w:w="3543"/>
      </w:tblGrid>
      <w:tr w:rsidR="00491426" w:rsidRPr="00491426" w:rsidTr="00491426">
        <w:trPr>
          <w:trHeight w:val="1095"/>
          <w:jc w:val="center"/>
        </w:trPr>
        <w:tc>
          <w:tcPr>
            <w:tcW w:w="1668" w:type="dxa"/>
            <w:shd w:val="clear" w:color="auto" w:fill="auto"/>
          </w:tcPr>
          <w:p w:rsidR="00491426" w:rsidRPr="00491426" w:rsidRDefault="00491426" w:rsidP="00491426">
            <w:pPr>
              <w:pStyle w:val="1"/>
              <w:rPr>
                <w:rFonts w:ascii="Arial" w:hAnsi="Arial" w:cs="Arial"/>
                <w:sz w:val="16"/>
                <w:szCs w:val="16"/>
              </w:rPr>
            </w:pPr>
          </w:p>
        </w:tc>
        <w:tc>
          <w:tcPr>
            <w:tcW w:w="3543" w:type="dxa"/>
            <w:shd w:val="clear" w:color="auto" w:fill="auto"/>
          </w:tcPr>
          <w:p w:rsidR="00491426" w:rsidRPr="00491426" w:rsidRDefault="00491426" w:rsidP="00491426">
            <w:pPr>
              <w:pStyle w:val="1"/>
              <w:jc w:val="center"/>
              <w:rPr>
                <w:rFonts w:ascii="Arial" w:hAnsi="Arial" w:cs="Arial"/>
                <w:sz w:val="16"/>
                <w:szCs w:val="16"/>
              </w:rPr>
            </w:pPr>
            <w:r w:rsidRPr="00491426">
              <w:rPr>
                <w:rFonts w:ascii="Arial" w:hAnsi="Arial" w:cs="Arial"/>
                <w:sz w:val="16"/>
                <w:szCs w:val="16"/>
              </w:rPr>
              <w:t>Приложение 1</w:t>
            </w:r>
          </w:p>
          <w:p w:rsidR="00491426" w:rsidRPr="00491426" w:rsidRDefault="00491426" w:rsidP="00491426">
            <w:pPr>
              <w:pStyle w:val="1"/>
              <w:rPr>
                <w:rFonts w:ascii="Arial" w:hAnsi="Arial" w:cs="Arial"/>
                <w:sz w:val="16"/>
                <w:szCs w:val="16"/>
              </w:rPr>
            </w:pPr>
            <w:r w:rsidRPr="00491426">
              <w:rPr>
                <w:rFonts w:ascii="Arial" w:hAnsi="Arial" w:cs="Arial"/>
                <w:sz w:val="16"/>
                <w:szCs w:val="16"/>
              </w:rPr>
              <w:t>к административному   регламенту предоставления государственной услуги по назначению и выплате</w:t>
            </w:r>
          </w:p>
          <w:p w:rsidR="00491426" w:rsidRPr="00491426" w:rsidRDefault="00491426" w:rsidP="00491426">
            <w:pPr>
              <w:pStyle w:val="1"/>
              <w:rPr>
                <w:rFonts w:ascii="Arial" w:hAnsi="Arial" w:cs="Arial"/>
                <w:sz w:val="16"/>
                <w:szCs w:val="16"/>
              </w:rPr>
            </w:pPr>
            <w:r w:rsidRPr="00491426">
              <w:rPr>
                <w:rFonts w:ascii="Arial" w:hAnsi="Arial" w:cs="Arial"/>
                <w:sz w:val="16"/>
                <w:szCs w:val="16"/>
              </w:rPr>
              <w:t>ежемесячного пособия на ребенка военнослужащего, проходящего военную службу по призыву</w:t>
            </w:r>
          </w:p>
        </w:tc>
      </w:tr>
    </w:tbl>
    <w:p w:rsidR="00491426" w:rsidRDefault="00491426" w:rsidP="00491426">
      <w:pPr>
        <w:spacing w:line="240" w:lineRule="exact"/>
        <w:jc w:val="center"/>
        <w:rPr>
          <w:rFonts w:ascii="Arial" w:hAnsi="Arial" w:cs="Arial"/>
          <w:sz w:val="16"/>
          <w:szCs w:val="16"/>
        </w:rPr>
      </w:pPr>
    </w:p>
    <w:p w:rsidR="00491426" w:rsidRPr="00491426" w:rsidRDefault="00491426" w:rsidP="00491426">
      <w:pPr>
        <w:pStyle w:val="1"/>
        <w:jc w:val="center"/>
        <w:rPr>
          <w:rFonts w:ascii="Arial" w:hAnsi="Arial" w:cs="Arial"/>
          <w:sz w:val="16"/>
          <w:szCs w:val="16"/>
        </w:rPr>
      </w:pPr>
      <w:r w:rsidRPr="00491426">
        <w:rPr>
          <w:rFonts w:ascii="Arial" w:hAnsi="Arial" w:cs="Arial"/>
          <w:sz w:val="16"/>
          <w:szCs w:val="16"/>
        </w:rPr>
        <w:t>БЛОК-СХЕМА</w:t>
      </w:r>
    </w:p>
    <w:p w:rsidR="00491426" w:rsidRPr="00491426" w:rsidRDefault="00491426" w:rsidP="00491426">
      <w:pPr>
        <w:pStyle w:val="1"/>
        <w:jc w:val="center"/>
        <w:rPr>
          <w:rFonts w:ascii="Arial" w:hAnsi="Arial" w:cs="Arial"/>
          <w:sz w:val="16"/>
          <w:szCs w:val="16"/>
        </w:rPr>
      </w:pPr>
      <w:r w:rsidRPr="00491426">
        <w:rPr>
          <w:rFonts w:ascii="Arial" w:hAnsi="Arial" w:cs="Arial"/>
          <w:sz w:val="16"/>
          <w:szCs w:val="16"/>
        </w:rPr>
        <w:t>назначения и выплаты ежемесячного пособия на ребенка военнослужащего,</w:t>
      </w:r>
      <w:r>
        <w:rPr>
          <w:rFonts w:ascii="Arial" w:hAnsi="Arial" w:cs="Arial"/>
          <w:sz w:val="16"/>
          <w:szCs w:val="16"/>
        </w:rPr>
        <w:t xml:space="preserve"> </w:t>
      </w:r>
      <w:r w:rsidRPr="00491426">
        <w:rPr>
          <w:rFonts w:ascii="Arial" w:hAnsi="Arial" w:cs="Arial"/>
          <w:sz w:val="16"/>
          <w:szCs w:val="16"/>
        </w:rPr>
        <w:t>проходящего военную службу по призыву</w:t>
      </w:r>
    </w:p>
    <w:p w:rsidR="00A016FA" w:rsidRPr="006E1F40" w:rsidRDefault="00A016FA" w:rsidP="00A016FA">
      <w:pPr>
        <w:rPr>
          <w:rFonts w:ascii="Arial" w:hAnsi="Arial" w:cs="Arial"/>
          <w:sz w:val="16"/>
          <w:szCs w:val="16"/>
        </w:rPr>
      </w:pPr>
    </w:p>
    <w:p w:rsidR="004B0665" w:rsidRDefault="004B0665"/>
    <w:tbl>
      <w:tblPr>
        <w:tblW w:w="0" w:type="auto"/>
        <w:jc w:val="center"/>
        <w:tblLayout w:type="fixed"/>
        <w:tblLook w:val="0000" w:firstRow="0" w:lastRow="0" w:firstColumn="0" w:lastColumn="0" w:noHBand="0" w:noVBand="0"/>
      </w:tblPr>
      <w:tblGrid>
        <w:gridCol w:w="1952"/>
        <w:gridCol w:w="3259"/>
      </w:tblGrid>
      <w:tr w:rsidR="00491426" w:rsidRPr="00491426" w:rsidTr="00491426">
        <w:trPr>
          <w:trHeight w:val="1095"/>
          <w:jc w:val="center"/>
        </w:trPr>
        <w:tc>
          <w:tcPr>
            <w:tcW w:w="1952" w:type="dxa"/>
            <w:shd w:val="clear" w:color="auto" w:fill="auto"/>
          </w:tcPr>
          <w:p w:rsidR="00491426" w:rsidRPr="00491426" w:rsidRDefault="00491426" w:rsidP="00491426">
            <w:pPr>
              <w:pStyle w:val="1"/>
              <w:rPr>
                <w:rFonts w:ascii="Arial" w:hAnsi="Arial" w:cs="Arial"/>
                <w:sz w:val="16"/>
                <w:szCs w:val="16"/>
              </w:rPr>
            </w:pPr>
          </w:p>
        </w:tc>
        <w:tc>
          <w:tcPr>
            <w:tcW w:w="3259" w:type="dxa"/>
            <w:shd w:val="clear" w:color="auto" w:fill="auto"/>
          </w:tcPr>
          <w:p w:rsidR="00491426" w:rsidRPr="00491426" w:rsidRDefault="00491426" w:rsidP="00491426">
            <w:pPr>
              <w:pStyle w:val="1"/>
              <w:jc w:val="center"/>
              <w:rPr>
                <w:rFonts w:ascii="Arial" w:hAnsi="Arial" w:cs="Arial"/>
                <w:sz w:val="16"/>
                <w:szCs w:val="16"/>
              </w:rPr>
            </w:pPr>
            <w:r w:rsidRPr="00491426">
              <w:rPr>
                <w:rFonts w:ascii="Arial" w:hAnsi="Arial" w:cs="Arial"/>
                <w:sz w:val="16"/>
                <w:szCs w:val="16"/>
              </w:rPr>
              <w:t>Приложение 2</w:t>
            </w:r>
          </w:p>
          <w:p w:rsidR="00491426" w:rsidRPr="00491426" w:rsidRDefault="00491426" w:rsidP="00491426">
            <w:pPr>
              <w:pStyle w:val="1"/>
              <w:rPr>
                <w:rFonts w:ascii="Arial" w:hAnsi="Arial" w:cs="Arial"/>
                <w:sz w:val="16"/>
                <w:szCs w:val="16"/>
              </w:rPr>
            </w:pPr>
            <w:r w:rsidRPr="00491426">
              <w:rPr>
                <w:rFonts w:ascii="Arial" w:hAnsi="Arial" w:cs="Arial"/>
                <w:sz w:val="16"/>
                <w:szCs w:val="16"/>
              </w:rPr>
              <w:t>к административному   регламенту предоставления государственной услуги по назначению и выплате</w:t>
            </w:r>
          </w:p>
          <w:p w:rsidR="00491426" w:rsidRPr="00491426" w:rsidRDefault="00491426" w:rsidP="00491426">
            <w:pPr>
              <w:pStyle w:val="1"/>
              <w:rPr>
                <w:rFonts w:ascii="Arial" w:hAnsi="Arial" w:cs="Arial"/>
                <w:sz w:val="16"/>
                <w:szCs w:val="16"/>
              </w:rPr>
            </w:pPr>
            <w:r w:rsidRPr="00491426">
              <w:rPr>
                <w:rFonts w:ascii="Arial" w:hAnsi="Arial" w:cs="Arial"/>
                <w:sz w:val="16"/>
                <w:szCs w:val="16"/>
              </w:rPr>
              <w:t>ежемесячного пособия на ребенка военнослужащего, проходящего военную службу по призыву</w:t>
            </w:r>
          </w:p>
        </w:tc>
      </w:tr>
    </w:tbl>
    <w:p w:rsidR="00491426" w:rsidRPr="009A1A5B" w:rsidRDefault="00491426" w:rsidP="00491426">
      <w:pPr>
        <w:tabs>
          <w:tab w:val="right" w:pos="9354"/>
        </w:tabs>
        <w:rPr>
          <w:rFonts w:ascii="Arial" w:hAnsi="Arial" w:cs="Arial"/>
          <w:color w:val="0000FF"/>
          <w:sz w:val="16"/>
          <w:szCs w:val="16"/>
        </w:rPr>
      </w:pPr>
      <w:r w:rsidRPr="009A1A5B">
        <w:rPr>
          <w:rFonts w:ascii="Arial" w:hAnsi="Arial" w:cs="Arial"/>
          <w:sz w:val="16"/>
          <w:szCs w:val="16"/>
        </w:rPr>
        <w:t xml:space="preserve">                                                    </w:t>
      </w:r>
    </w:p>
    <w:p w:rsidR="00491426" w:rsidRPr="009A1A5B" w:rsidRDefault="00491426" w:rsidP="00491426">
      <w:pPr>
        <w:autoSpaceDE w:val="0"/>
        <w:autoSpaceDN w:val="0"/>
        <w:adjustRightInd w:val="0"/>
        <w:spacing w:line="240" w:lineRule="exact"/>
        <w:jc w:val="center"/>
        <w:rPr>
          <w:rFonts w:ascii="Arial" w:hAnsi="Arial" w:cs="Arial"/>
          <w:sz w:val="16"/>
          <w:szCs w:val="16"/>
        </w:rPr>
      </w:pPr>
      <w:r w:rsidRPr="009A1A5B">
        <w:rPr>
          <w:rFonts w:ascii="Arial" w:hAnsi="Arial" w:cs="Arial"/>
          <w:sz w:val="16"/>
          <w:szCs w:val="16"/>
        </w:rPr>
        <w:t>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91426" w:rsidRPr="009A1A5B" w:rsidTr="00491426">
        <w:tc>
          <w:tcPr>
            <w:tcW w:w="5103" w:type="dxa"/>
            <w:tcBorders>
              <w:left w:val="nil"/>
              <w:bottom w:val="single" w:sz="4" w:space="0" w:color="auto"/>
              <w:right w:val="nil"/>
            </w:tcBorders>
            <w:shd w:val="clear" w:color="auto" w:fill="auto"/>
          </w:tcPr>
          <w:p w:rsidR="00491426" w:rsidRPr="009A1A5B" w:rsidRDefault="00491426" w:rsidP="00AA776E">
            <w:pPr>
              <w:autoSpaceDE w:val="0"/>
              <w:autoSpaceDN w:val="0"/>
              <w:adjustRightInd w:val="0"/>
              <w:spacing w:line="240" w:lineRule="exact"/>
              <w:jc w:val="center"/>
              <w:rPr>
                <w:rFonts w:ascii="Arial" w:hAnsi="Arial" w:cs="Arial"/>
                <w:sz w:val="16"/>
                <w:szCs w:val="16"/>
              </w:rPr>
            </w:pPr>
          </w:p>
        </w:tc>
      </w:tr>
      <w:tr w:rsidR="00491426" w:rsidRPr="009A1A5B" w:rsidTr="00491426">
        <w:tc>
          <w:tcPr>
            <w:tcW w:w="5103" w:type="dxa"/>
            <w:tcBorders>
              <w:left w:val="nil"/>
              <w:right w:val="nil"/>
            </w:tcBorders>
            <w:shd w:val="clear" w:color="auto" w:fill="auto"/>
          </w:tcPr>
          <w:p w:rsidR="00491426" w:rsidRPr="009A1A5B" w:rsidRDefault="00491426" w:rsidP="00AA776E">
            <w:pPr>
              <w:autoSpaceDE w:val="0"/>
              <w:autoSpaceDN w:val="0"/>
              <w:adjustRightInd w:val="0"/>
              <w:spacing w:line="240" w:lineRule="exact"/>
              <w:jc w:val="center"/>
              <w:rPr>
                <w:rFonts w:ascii="Arial" w:hAnsi="Arial" w:cs="Arial"/>
                <w:sz w:val="16"/>
                <w:szCs w:val="16"/>
              </w:rPr>
            </w:pPr>
          </w:p>
        </w:tc>
      </w:tr>
    </w:tbl>
    <w:p w:rsidR="00491426" w:rsidRPr="009A1A5B" w:rsidRDefault="00491426" w:rsidP="00491426">
      <w:pPr>
        <w:autoSpaceDE w:val="0"/>
        <w:autoSpaceDN w:val="0"/>
        <w:adjustRightInd w:val="0"/>
        <w:spacing w:line="240" w:lineRule="exact"/>
        <w:jc w:val="center"/>
        <w:rPr>
          <w:rFonts w:ascii="Arial" w:hAnsi="Arial" w:cs="Arial"/>
          <w:sz w:val="16"/>
          <w:szCs w:val="16"/>
        </w:rPr>
      </w:pPr>
      <w:r w:rsidRPr="009A1A5B">
        <w:rPr>
          <w:rFonts w:ascii="Arial" w:hAnsi="Arial" w:cs="Arial"/>
          <w:sz w:val="16"/>
          <w:szCs w:val="16"/>
        </w:rPr>
        <w:t>(наименование органа соцзащиты)</w:t>
      </w:r>
    </w:p>
    <w:p w:rsidR="00491426" w:rsidRPr="009A1A5B" w:rsidRDefault="00491426" w:rsidP="00491426">
      <w:pPr>
        <w:shd w:val="clear" w:color="auto" w:fill="FFFFFF"/>
        <w:ind w:right="14"/>
        <w:jc w:val="center"/>
        <w:rPr>
          <w:rFonts w:ascii="Arial" w:hAnsi="Arial" w:cs="Arial"/>
          <w:b/>
          <w:color w:val="656565"/>
          <w:spacing w:val="3"/>
          <w:sz w:val="16"/>
          <w:szCs w:val="16"/>
        </w:rPr>
      </w:pPr>
    </w:p>
    <w:p w:rsidR="00491426" w:rsidRPr="009A1A5B" w:rsidRDefault="00491426" w:rsidP="00491426">
      <w:pPr>
        <w:shd w:val="clear" w:color="auto" w:fill="FFFFFF"/>
        <w:spacing w:line="240" w:lineRule="exact"/>
        <w:ind w:right="11"/>
        <w:jc w:val="center"/>
        <w:rPr>
          <w:rFonts w:ascii="Arial" w:hAnsi="Arial" w:cs="Arial"/>
          <w:spacing w:val="3"/>
          <w:sz w:val="16"/>
          <w:szCs w:val="16"/>
        </w:rPr>
      </w:pPr>
      <w:r w:rsidRPr="009A1A5B">
        <w:rPr>
          <w:rFonts w:ascii="Arial" w:hAnsi="Arial" w:cs="Arial"/>
          <w:spacing w:val="3"/>
          <w:sz w:val="16"/>
          <w:szCs w:val="16"/>
        </w:rPr>
        <w:lastRenderedPageBreak/>
        <w:t xml:space="preserve">ЗАЯВЛЕНИЕ </w:t>
      </w:r>
    </w:p>
    <w:p w:rsidR="00491426" w:rsidRPr="009A1A5B" w:rsidRDefault="00491426" w:rsidP="00491426">
      <w:pPr>
        <w:shd w:val="clear" w:color="auto" w:fill="FFFFFF"/>
        <w:spacing w:line="240" w:lineRule="exact"/>
        <w:ind w:right="11"/>
        <w:jc w:val="center"/>
        <w:rPr>
          <w:rFonts w:ascii="Arial" w:hAnsi="Arial" w:cs="Arial"/>
          <w:spacing w:val="3"/>
          <w:sz w:val="16"/>
          <w:szCs w:val="16"/>
        </w:rPr>
      </w:pPr>
      <w:r w:rsidRPr="009A1A5B">
        <w:rPr>
          <w:rFonts w:ascii="Arial" w:hAnsi="Arial" w:cs="Arial"/>
          <w:spacing w:val="3"/>
          <w:sz w:val="16"/>
          <w:szCs w:val="16"/>
        </w:rPr>
        <w:t>о назначении ежемесячного пособия  на ребенка военнослужащего,</w:t>
      </w:r>
    </w:p>
    <w:p w:rsidR="00491426" w:rsidRPr="009A1A5B" w:rsidRDefault="00491426" w:rsidP="00491426">
      <w:pPr>
        <w:shd w:val="clear" w:color="auto" w:fill="FFFFFF"/>
        <w:spacing w:line="240" w:lineRule="exact"/>
        <w:ind w:right="11"/>
        <w:jc w:val="center"/>
        <w:rPr>
          <w:rFonts w:ascii="Arial" w:hAnsi="Arial" w:cs="Arial"/>
          <w:spacing w:val="3"/>
          <w:sz w:val="16"/>
          <w:szCs w:val="16"/>
        </w:rPr>
      </w:pPr>
      <w:r w:rsidRPr="009A1A5B">
        <w:rPr>
          <w:rFonts w:ascii="Arial" w:hAnsi="Arial" w:cs="Arial"/>
          <w:spacing w:val="3"/>
          <w:sz w:val="16"/>
          <w:szCs w:val="16"/>
        </w:rPr>
        <w:t xml:space="preserve"> </w:t>
      </w:r>
      <w:proofErr w:type="gramStart"/>
      <w:r w:rsidRPr="009A1A5B">
        <w:rPr>
          <w:rFonts w:ascii="Arial" w:hAnsi="Arial" w:cs="Arial"/>
          <w:spacing w:val="3"/>
          <w:sz w:val="16"/>
          <w:szCs w:val="16"/>
        </w:rPr>
        <w:t>проходящего</w:t>
      </w:r>
      <w:proofErr w:type="gramEnd"/>
      <w:r w:rsidRPr="009A1A5B">
        <w:rPr>
          <w:rFonts w:ascii="Arial" w:hAnsi="Arial" w:cs="Arial"/>
          <w:spacing w:val="3"/>
          <w:sz w:val="16"/>
          <w:szCs w:val="16"/>
        </w:rPr>
        <w:t xml:space="preserve"> военную службу по призыву</w:t>
      </w:r>
    </w:p>
    <w:p w:rsidR="00491426" w:rsidRPr="009A1A5B" w:rsidRDefault="00491426" w:rsidP="00491426">
      <w:pPr>
        <w:shd w:val="clear" w:color="auto" w:fill="FFFFFF"/>
        <w:tabs>
          <w:tab w:val="left" w:pos="540"/>
        </w:tabs>
        <w:ind w:left="-180" w:right="14"/>
        <w:rPr>
          <w:rFonts w:ascii="Arial" w:hAnsi="Arial" w:cs="Arial"/>
          <w:color w:val="000000"/>
          <w:spacing w:val="4"/>
          <w:sz w:val="16"/>
          <w:szCs w:val="16"/>
        </w:rPr>
      </w:pPr>
      <w:r w:rsidRPr="009A1A5B">
        <w:rPr>
          <w:rFonts w:ascii="Arial" w:hAnsi="Arial" w:cs="Arial"/>
          <w:color w:val="000000"/>
          <w:spacing w:val="4"/>
          <w:sz w:val="16"/>
          <w:szCs w:val="16"/>
        </w:rPr>
        <w:t>Гр. _______________________________________________________</w:t>
      </w:r>
    </w:p>
    <w:p w:rsidR="00491426" w:rsidRPr="009A1A5B" w:rsidRDefault="00491426" w:rsidP="00491426">
      <w:pPr>
        <w:ind w:hanging="180"/>
        <w:jc w:val="center"/>
        <w:rPr>
          <w:rFonts w:ascii="Arial" w:hAnsi="Arial" w:cs="Arial"/>
          <w:color w:val="000000"/>
          <w:spacing w:val="4"/>
          <w:sz w:val="16"/>
          <w:szCs w:val="16"/>
        </w:rPr>
      </w:pPr>
      <w:r w:rsidRPr="009A1A5B">
        <w:rPr>
          <w:rFonts w:ascii="Arial" w:hAnsi="Arial" w:cs="Arial"/>
          <w:color w:val="000000"/>
          <w:spacing w:val="4"/>
          <w:sz w:val="16"/>
          <w:szCs w:val="16"/>
        </w:rPr>
        <w:t>(фамилия, имя, отчество)</w:t>
      </w:r>
    </w:p>
    <w:p w:rsidR="00491426" w:rsidRPr="009A1A5B" w:rsidRDefault="00491426" w:rsidP="00491426">
      <w:pPr>
        <w:ind w:hanging="180"/>
        <w:jc w:val="both"/>
        <w:rPr>
          <w:rFonts w:ascii="Arial" w:hAnsi="Arial" w:cs="Arial"/>
          <w:sz w:val="16"/>
          <w:szCs w:val="16"/>
        </w:rPr>
      </w:pPr>
      <w:r w:rsidRPr="009A1A5B">
        <w:rPr>
          <w:rFonts w:ascii="Arial" w:hAnsi="Arial" w:cs="Arial"/>
          <w:color w:val="000000"/>
          <w:spacing w:val="4"/>
          <w:sz w:val="16"/>
          <w:szCs w:val="16"/>
        </w:rPr>
        <w:t>Адрес ______________________________________________________</w:t>
      </w:r>
    </w:p>
    <w:p w:rsidR="00491426" w:rsidRPr="009A1A5B" w:rsidRDefault="00491426" w:rsidP="00491426">
      <w:pPr>
        <w:ind w:hanging="360"/>
        <w:jc w:val="both"/>
        <w:rPr>
          <w:rFonts w:ascii="Arial" w:hAnsi="Arial" w:cs="Arial"/>
          <w:color w:val="000000"/>
          <w:spacing w:val="4"/>
          <w:sz w:val="16"/>
          <w:szCs w:val="16"/>
        </w:rPr>
      </w:pPr>
      <w:r w:rsidRPr="009A1A5B">
        <w:rPr>
          <w:rFonts w:ascii="Arial" w:hAnsi="Arial" w:cs="Arial"/>
          <w:color w:val="000000"/>
          <w:spacing w:val="4"/>
          <w:sz w:val="16"/>
          <w:szCs w:val="16"/>
        </w:rPr>
        <w:t xml:space="preserve">   тел.  № ________________________</w:t>
      </w:r>
    </w:p>
    <w:p w:rsidR="00491426" w:rsidRPr="009A1A5B" w:rsidRDefault="00491426" w:rsidP="00491426">
      <w:pPr>
        <w:ind w:hanging="180"/>
        <w:jc w:val="both"/>
        <w:rPr>
          <w:rFonts w:ascii="Arial" w:hAnsi="Arial" w:cs="Arial"/>
          <w:sz w:val="16"/>
          <w:szCs w:val="16"/>
        </w:rPr>
      </w:pPr>
      <w:r w:rsidRPr="009A1A5B">
        <w:rPr>
          <w:rFonts w:ascii="Arial" w:hAnsi="Arial" w:cs="Arial"/>
          <w:color w:val="000000"/>
          <w:sz w:val="16"/>
          <w:szCs w:val="16"/>
        </w:rPr>
        <w:t>Паспорт</w:t>
      </w:r>
    </w:p>
    <w:tbl>
      <w:tblPr>
        <w:tblW w:w="5142" w:type="dxa"/>
        <w:tblInd w:w="-140" w:type="dxa"/>
        <w:tblLayout w:type="fixed"/>
        <w:tblCellMar>
          <w:left w:w="40" w:type="dxa"/>
          <w:right w:w="40" w:type="dxa"/>
        </w:tblCellMar>
        <w:tblLook w:val="0000" w:firstRow="0" w:lastRow="0" w:firstColumn="0" w:lastColumn="0" w:noHBand="0" w:noVBand="0"/>
      </w:tblPr>
      <w:tblGrid>
        <w:gridCol w:w="1173"/>
        <w:gridCol w:w="1134"/>
        <w:gridCol w:w="1417"/>
        <w:gridCol w:w="1418"/>
      </w:tblGrid>
      <w:tr w:rsidR="00491426" w:rsidRPr="009A1A5B" w:rsidTr="00491426">
        <w:trPr>
          <w:trHeight w:hRule="exact" w:val="353"/>
        </w:trPr>
        <w:tc>
          <w:tcPr>
            <w:tcW w:w="1173" w:type="dxa"/>
            <w:tcBorders>
              <w:top w:val="single" w:sz="6" w:space="0" w:color="auto"/>
              <w:left w:val="single" w:sz="6" w:space="0" w:color="auto"/>
              <w:bottom w:val="single" w:sz="6" w:space="0" w:color="auto"/>
              <w:right w:val="single" w:sz="6" w:space="0" w:color="auto"/>
            </w:tcBorders>
            <w:shd w:val="clear" w:color="auto" w:fill="FFFFFF"/>
          </w:tcPr>
          <w:p w:rsidR="00491426" w:rsidRPr="009A1A5B" w:rsidRDefault="00491426" w:rsidP="00AA776E">
            <w:pPr>
              <w:shd w:val="clear" w:color="auto" w:fill="FFFFFF"/>
              <w:rPr>
                <w:rFonts w:ascii="Arial" w:hAnsi="Arial" w:cs="Arial"/>
                <w:sz w:val="16"/>
                <w:szCs w:val="16"/>
              </w:rPr>
            </w:pPr>
            <w:r w:rsidRPr="009A1A5B">
              <w:rPr>
                <w:rFonts w:ascii="Arial" w:hAnsi="Arial" w:cs="Arial"/>
                <w:color w:val="000000"/>
                <w:spacing w:val="2"/>
                <w:sz w:val="16"/>
                <w:szCs w:val="16"/>
              </w:rPr>
              <w:t>Серия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1426" w:rsidRPr="009A1A5B" w:rsidRDefault="00491426" w:rsidP="00AA776E">
            <w:pPr>
              <w:shd w:val="clear" w:color="auto" w:fill="FFFFFF"/>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1426" w:rsidRPr="009A1A5B" w:rsidRDefault="00491426" w:rsidP="00AA776E">
            <w:pPr>
              <w:shd w:val="clear" w:color="auto" w:fill="FFFFFF"/>
              <w:rPr>
                <w:rFonts w:ascii="Arial" w:hAnsi="Arial" w:cs="Arial"/>
                <w:sz w:val="16"/>
                <w:szCs w:val="16"/>
              </w:rPr>
            </w:pPr>
            <w:r w:rsidRPr="009A1A5B">
              <w:rPr>
                <w:rFonts w:ascii="Arial" w:hAnsi="Arial" w:cs="Arial"/>
                <w:color w:val="000000"/>
                <w:spacing w:val="4"/>
                <w:sz w:val="16"/>
                <w:szCs w:val="16"/>
              </w:rPr>
              <w:t>Дата выдачи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91426" w:rsidRPr="009A1A5B" w:rsidRDefault="00491426" w:rsidP="00AA776E">
            <w:pPr>
              <w:shd w:val="clear" w:color="auto" w:fill="FFFFFF"/>
              <w:rPr>
                <w:rFonts w:ascii="Arial" w:hAnsi="Arial" w:cs="Arial"/>
                <w:sz w:val="16"/>
                <w:szCs w:val="16"/>
              </w:rPr>
            </w:pPr>
          </w:p>
        </w:tc>
      </w:tr>
      <w:tr w:rsidR="00491426" w:rsidRPr="009A1A5B" w:rsidTr="00491426">
        <w:trPr>
          <w:trHeight w:hRule="exact" w:val="274"/>
        </w:trPr>
        <w:tc>
          <w:tcPr>
            <w:tcW w:w="1173" w:type="dxa"/>
            <w:tcBorders>
              <w:top w:val="single" w:sz="6" w:space="0" w:color="auto"/>
              <w:left w:val="single" w:sz="6" w:space="0" w:color="auto"/>
              <w:bottom w:val="single" w:sz="6" w:space="0" w:color="auto"/>
              <w:right w:val="single" w:sz="6" w:space="0" w:color="auto"/>
            </w:tcBorders>
            <w:shd w:val="clear" w:color="auto" w:fill="FFFFFF"/>
          </w:tcPr>
          <w:p w:rsidR="00491426" w:rsidRPr="009A1A5B" w:rsidRDefault="00491426" w:rsidP="00AA776E">
            <w:pPr>
              <w:shd w:val="clear" w:color="auto" w:fill="FFFFFF"/>
              <w:rPr>
                <w:rFonts w:ascii="Arial" w:hAnsi="Arial" w:cs="Arial"/>
                <w:sz w:val="16"/>
                <w:szCs w:val="16"/>
              </w:rPr>
            </w:pPr>
            <w:r w:rsidRPr="009A1A5B">
              <w:rPr>
                <w:rFonts w:ascii="Arial" w:hAnsi="Arial" w:cs="Arial"/>
                <w:color w:val="000000"/>
                <w:spacing w:val="2"/>
                <w:sz w:val="16"/>
                <w:szCs w:val="16"/>
              </w:rPr>
              <w:t>Номер</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491426" w:rsidRPr="009A1A5B" w:rsidRDefault="00491426" w:rsidP="00AA776E">
            <w:pPr>
              <w:shd w:val="clear" w:color="auto" w:fill="FFFFFF"/>
              <w:rPr>
                <w:rFonts w:ascii="Arial" w:hAnsi="Arial" w:cs="Arial"/>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491426" w:rsidRPr="009A1A5B" w:rsidRDefault="00491426" w:rsidP="00AA776E">
            <w:pPr>
              <w:shd w:val="clear" w:color="auto" w:fill="FFFFFF"/>
              <w:rPr>
                <w:rFonts w:ascii="Arial" w:hAnsi="Arial" w:cs="Arial"/>
                <w:sz w:val="16"/>
                <w:szCs w:val="16"/>
              </w:rPr>
            </w:pPr>
            <w:r w:rsidRPr="009A1A5B">
              <w:rPr>
                <w:rFonts w:ascii="Arial" w:hAnsi="Arial" w:cs="Arial"/>
                <w:color w:val="000000"/>
                <w:spacing w:val="4"/>
                <w:sz w:val="16"/>
                <w:szCs w:val="16"/>
              </w:rPr>
              <w:t>Дата рождения</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491426" w:rsidRPr="009A1A5B" w:rsidRDefault="00491426" w:rsidP="00AA776E">
            <w:pPr>
              <w:shd w:val="clear" w:color="auto" w:fill="FFFFFF"/>
              <w:rPr>
                <w:rFonts w:ascii="Arial" w:hAnsi="Arial" w:cs="Arial"/>
                <w:sz w:val="16"/>
                <w:szCs w:val="16"/>
              </w:rPr>
            </w:pPr>
          </w:p>
        </w:tc>
      </w:tr>
      <w:tr w:rsidR="00491426" w:rsidRPr="009A1A5B" w:rsidTr="00491426">
        <w:trPr>
          <w:trHeight w:hRule="exact" w:val="310"/>
        </w:trPr>
        <w:tc>
          <w:tcPr>
            <w:tcW w:w="1173" w:type="dxa"/>
            <w:tcBorders>
              <w:top w:val="single" w:sz="6" w:space="0" w:color="auto"/>
              <w:left w:val="single" w:sz="6" w:space="0" w:color="auto"/>
              <w:bottom w:val="single" w:sz="6" w:space="0" w:color="auto"/>
              <w:right w:val="single" w:sz="4" w:space="0" w:color="auto"/>
            </w:tcBorders>
            <w:shd w:val="clear" w:color="auto" w:fill="FFFFFF"/>
          </w:tcPr>
          <w:p w:rsidR="00491426" w:rsidRPr="009A1A5B" w:rsidRDefault="00491426" w:rsidP="00AA776E">
            <w:pPr>
              <w:shd w:val="clear" w:color="auto" w:fill="FFFFFF"/>
              <w:rPr>
                <w:rFonts w:ascii="Arial" w:hAnsi="Arial" w:cs="Arial"/>
                <w:sz w:val="16"/>
                <w:szCs w:val="16"/>
              </w:rPr>
            </w:pPr>
            <w:r w:rsidRPr="009A1A5B">
              <w:rPr>
                <w:rFonts w:ascii="Arial" w:hAnsi="Arial" w:cs="Arial"/>
                <w:color w:val="000000"/>
                <w:spacing w:val="4"/>
                <w:sz w:val="16"/>
                <w:szCs w:val="16"/>
              </w:rPr>
              <w:t xml:space="preserve">Кем </w:t>
            </w:r>
            <w:proofErr w:type="gramStart"/>
            <w:r w:rsidRPr="009A1A5B">
              <w:rPr>
                <w:rFonts w:ascii="Arial" w:hAnsi="Arial" w:cs="Arial"/>
                <w:color w:val="000000"/>
                <w:spacing w:val="4"/>
                <w:sz w:val="16"/>
                <w:szCs w:val="16"/>
              </w:rPr>
              <w:t>выдан</w:t>
            </w:r>
            <w:proofErr w:type="gramEnd"/>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491426" w:rsidRPr="009A1A5B" w:rsidRDefault="00491426" w:rsidP="00AA776E">
            <w:pPr>
              <w:shd w:val="clear" w:color="auto" w:fill="FFFFFF"/>
              <w:rPr>
                <w:rFonts w:ascii="Arial" w:hAnsi="Arial" w:cs="Arial"/>
                <w:sz w:val="16"/>
                <w:szCs w:val="16"/>
              </w:rPr>
            </w:pPr>
          </w:p>
        </w:tc>
      </w:tr>
    </w:tbl>
    <w:p w:rsidR="00491426" w:rsidRPr="009A1A5B" w:rsidRDefault="00491426" w:rsidP="00491426">
      <w:pPr>
        <w:shd w:val="clear" w:color="auto" w:fill="FFFFFF"/>
        <w:tabs>
          <w:tab w:val="left" w:pos="540"/>
        </w:tabs>
        <w:ind w:hanging="180"/>
        <w:rPr>
          <w:rFonts w:ascii="Arial" w:hAnsi="Arial" w:cs="Arial"/>
          <w:color w:val="000000"/>
          <w:spacing w:val="2"/>
          <w:sz w:val="16"/>
          <w:szCs w:val="16"/>
        </w:rPr>
      </w:pPr>
      <w:r w:rsidRPr="009A1A5B">
        <w:rPr>
          <w:rFonts w:ascii="Arial" w:hAnsi="Arial" w:cs="Arial"/>
          <w:color w:val="000000"/>
          <w:spacing w:val="2"/>
          <w:sz w:val="16"/>
          <w:szCs w:val="16"/>
        </w:rPr>
        <w:t>Прошу назначить мне ежемесячное пособие на ребенка военнослужащего.</w:t>
      </w:r>
    </w:p>
    <w:p w:rsidR="00491426" w:rsidRPr="009A1A5B" w:rsidRDefault="00491426" w:rsidP="00491426">
      <w:pPr>
        <w:shd w:val="clear" w:color="auto" w:fill="FFFFFF"/>
        <w:tabs>
          <w:tab w:val="left" w:pos="540"/>
        </w:tabs>
        <w:ind w:hanging="180"/>
        <w:rPr>
          <w:rFonts w:ascii="Arial" w:hAnsi="Arial" w:cs="Arial"/>
          <w:sz w:val="16"/>
          <w:szCs w:val="16"/>
        </w:rPr>
      </w:pPr>
      <w:r w:rsidRPr="009A1A5B">
        <w:rPr>
          <w:rFonts w:ascii="Arial" w:hAnsi="Arial" w:cs="Arial"/>
          <w:color w:val="000000"/>
          <w:spacing w:val="2"/>
          <w:sz w:val="16"/>
          <w:szCs w:val="16"/>
        </w:rPr>
        <w:t xml:space="preserve">Ранее пособие не </w:t>
      </w:r>
      <w:proofErr w:type="gramStart"/>
      <w:r w:rsidRPr="009A1A5B">
        <w:rPr>
          <w:rFonts w:ascii="Arial" w:hAnsi="Arial" w:cs="Arial"/>
          <w:color w:val="000000"/>
          <w:spacing w:val="2"/>
          <w:sz w:val="16"/>
          <w:szCs w:val="16"/>
        </w:rPr>
        <w:t>назначалось</w:t>
      </w:r>
      <w:proofErr w:type="gramEnd"/>
      <w:r w:rsidRPr="009A1A5B">
        <w:rPr>
          <w:rFonts w:ascii="Arial" w:hAnsi="Arial" w:cs="Arial"/>
          <w:color w:val="000000"/>
          <w:spacing w:val="2"/>
          <w:sz w:val="16"/>
          <w:szCs w:val="16"/>
        </w:rPr>
        <w:t>/назначалось.</w:t>
      </w:r>
    </w:p>
    <w:tbl>
      <w:tblPr>
        <w:tblW w:w="5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75"/>
        <w:gridCol w:w="2160"/>
      </w:tblGrid>
      <w:tr w:rsidR="00491426" w:rsidRPr="009A1A5B" w:rsidTr="00491426">
        <w:tc>
          <w:tcPr>
            <w:tcW w:w="540" w:type="dxa"/>
          </w:tcPr>
          <w:p w:rsidR="00491426" w:rsidRPr="009A1A5B" w:rsidRDefault="00491426" w:rsidP="00AA776E">
            <w:pPr>
              <w:jc w:val="both"/>
              <w:rPr>
                <w:rFonts w:ascii="Arial" w:hAnsi="Arial" w:cs="Arial"/>
                <w:color w:val="000000"/>
                <w:spacing w:val="-3"/>
                <w:sz w:val="16"/>
                <w:szCs w:val="16"/>
              </w:rPr>
            </w:pPr>
            <w:r w:rsidRPr="009A1A5B">
              <w:rPr>
                <w:rFonts w:ascii="Arial" w:hAnsi="Arial" w:cs="Arial"/>
                <w:color w:val="000000"/>
                <w:spacing w:val="-3"/>
                <w:sz w:val="16"/>
                <w:szCs w:val="16"/>
              </w:rPr>
              <w:t xml:space="preserve">№ </w:t>
            </w:r>
          </w:p>
          <w:p w:rsidR="00491426" w:rsidRPr="009A1A5B" w:rsidRDefault="00491426" w:rsidP="00AA776E">
            <w:pPr>
              <w:jc w:val="both"/>
              <w:rPr>
                <w:rFonts w:ascii="Arial" w:hAnsi="Arial" w:cs="Arial"/>
                <w:color w:val="000000"/>
                <w:spacing w:val="-3"/>
                <w:sz w:val="16"/>
                <w:szCs w:val="16"/>
              </w:rPr>
            </w:pPr>
            <w:proofErr w:type="gramStart"/>
            <w:r w:rsidRPr="009A1A5B">
              <w:rPr>
                <w:rFonts w:ascii="Arial" w:hAnsi="Arial" w:cs="Arial"/>
                <w:color w:val="000000"/>
                <w:spacing w:val="-3"/>
                <w:sz w:val="16"/>
                <w:szCs w:val="16"/>
              </w:rPr>
              <w:t>п</w:t>
            </w:r>
            <w:proofErr w:type="gramEnd"/>
            <w:r w:rsidRPr="009A1A5B">
              <w:rPr>
                <w:rFonts w:ascii="Arial" w:hAnsi="Arial" w:cs="Arial"/>
                <w:color w:val="000000"/>
                <w:spacing w:val="-3"/>
                <w:sz w:val="16"/>
                <w:szCs w:val="16"/>
              </w:rPr>
              <w:t>/п</w:t>
            </w:r>
          </w:p>
        </w:tc>
        <w:tc>
          <w:tcPr>
            <w:tcW w:w="2475" w:type="dxa"/>
          </w:tcPr>
          <w:p w:rsidR="00491426" w:rsidRPr="009A1A5B" w:rsidRDefault="00491426" w:rsidP="00AA776E">
            <w:pPr>
              <w:jc w:val="center"/>
              <w:rPr>
                <w:rFonts w:ascii="Arial" w:hAnsi="Arial" w:cs="Arial"/>
                <w:color w:val="000000"/>
                <w:spacing w:val="-3"/>
                <w:sz w:val="16"/>
                <w:szCs w:val="16"/>
              </w:rPr>
            </w:pPr>
            <w:r w:rsidRPr="009A1A5B">
              <w:rPr>
                <w:rFonts w:ascii="Arial" w:hAnsi="Arial" w:cs="Arial"/>
                <w:color w:val="000000"/>
                <w:spacing w:val="-3"/>
                <w:sz w:val="16"/>
                <w:szCs w:val="16"/>
              </w:rPr>
              <w:t>Фамилия, имя, отчество ребенка (детей)</w:t>
            </w:r>
          </w:p>
        </w:tc>
        <w:tc>
          <w:tcPr>
            <w:tcW w:w="2160" w:type="dxa"/>
          </w:tcPr>
          <w:p w:rsidR="00491426" w:rsidRPr="009A1A5B" w:rsidRDefault="00491426" w:rsidP="00AA776E">
            <w:pPr>
              <w:rPr>
                <w:rFonts w:ascii="Arial" w:hAnsi="Arial" w:cs="Arial"/>
                <w:color w:val="000000"/>
                <w:spacing w:val="-3"/>
                <w:sz w:val="16"/>
                <w:szCs w:val="16"/>
              </w:rPr>
            </w:pPr>
            <w:r w:rsidRPr="009A1A5B">
              <w:rPr>
                <w:rFonts w:ascii="Arial" w:hAnsi="Arial" w:cs="Arial"/>
                <w:color w:val="000000"/>
                <w:spacing w:val="-3"/>
                <w:sz w:val="16"/>
                <w:szCs w:val="16"/>
              </w:rPr>
              <w:t xml:space="preserve">Число, месяц и </w:t>
            </w:r>
          </w:p>
          <w:p w:rsidR="00491426" w:rsidRPr="009A1A5B" w:rsidRDefault="00491426" w:rsidP="00AA776E">
            <w:pPr>
              <w:rPr>
                <w:rFonts w:ascii="Arial" w:hAnsi="Arial" w:cs="Arial"/>
                <w:color w:val="000000"/>
                <w:spacing w:val="-3"/>
                <w:sz w:val="16"/>
                <w:szCs w:val="16"/>
              </w:rPr>
            </w:pPr>
            <w:r w:rsidRPr="009A1A5B">
              <w:rPr>
                <w:rFonts w:ascii="Arial" w:hAnsi="Arial" w:cs="Arial"/>
                <w:color w:val="000000"/>
                <w:spacing w:val="-3"/>
                <w:sz w:val="16"/>
                <w:szCs w:val="16"/>
              </w:rPr>
              <w:t>год рождения</w:t>
            </w:r>
          </w:p>
        </w:tc>
      </w:tr>
      <w:tr w:rsidR="00491426" w:rsidRPr="009A1A5B" w:rsidTr="00491426">
        <w:tc>
          <w:tcPr>
            <w:tcW w:w="540" w:type="dxa"/>
          </w:tcPr>
          <w:p w:rsidR="00491426" w:rsidRPr="009A1A5B" w:rsidRDefault="00491426" w:rsidP="00AA776E">
            <w:pPr>
              <w:jc w:val="both"/>
              <w:rPr>
                <w:rFonts w:ascii="Arial" w:hAnsi="Arial" w:cs="Arial"/>
                <w:color w:val="000000"/>
                <w:spacing w:val="-3"/>
                <w:sz w:val="16"/>
                <w:szCs w:val="16"/>
              </w:rPr>
            </w:pPr>
          </w:p>
        </w:tc>
        <w:tc>
          <w:tcPr>
            <w:tcW w:w="2475" w:type="dxa"/>
          </w:tcPr>
          <w:p w:rsidR="00491426" w:rsidRPr="009A1A5B" w:rsidRDefault="00491426" w:rsidP="00AA776E">
            <w:pPr>
              <w:rPr>
                <w:rFonts w:ascii="Arial" w:hAnsi="Arial" w:cs="Arial"/>
                <w:color w:val="000000"/>
                <w:spacing w:val="-3"/>
                <w:sz w:val="16"/>
                <w:szCs w:val="16"/>
              </w:rPr>
            </w:pPr>
          </w:p>
        </w:tc>
        <w:tc>
          <w:tcPr>
            <w:tcW w:w="2160" w:type="dxa"/>
          </w:tcPr>
          <w:p w:rsidR="00491426" w:rsidRPr="009A1A5B" w:rsidRDefault="00491426" w:rsidP="00AA776E">
            <w:pPr>
              <w:rPr>
                <w:rFonts w:ascii="Arial" w:hAnsi="Arial" w:cs="Arial"/>
                <w:color w:val="000000"/>
                <w:spacing w:val="-3"/>
                <w:sz w:val="16"/>
                <w:szCs w:val="16"/>
              </w:rPr>
            </w:pPr>
          </w:p>
        </w:tc>
      </w:tr>
      <w:tr w:rsidR="00491426" w:rsidRPr="009A1A5B" w:rsidTr="00491426">
        <w:tc>
          <w:tcPr>
            <w:tcW w:w="540" w:type="dxa"/>
          </w:tcPr>
          <w:p w:rsidR="00491426" w:rsidRPr="009A1A5B" w:rsidRDefault="00491426" w:rsidP="00AA776E">
            <w:pPr>
              <w:jc w:val="both"/>
              <w:rPr>
                <w:rFonts w:ascii="Arial" w:hAnsi="Arial" w:cs="Arial"/>
                <w:color w:val="000000"/>
                <w:spacing w:val="-3"/>
                <w:sz w:val="16"/>
                <w:szCs w:val="16"/>
              </w:rPr>
            </w:pPr>
          </w:p>
        </w:tc>
        <w:tc>
          <w:tcPr>
            <w:tcW w:w="2475" w:type="dxa"/>
          </w:tcPr>
          <w:p w:rsidR="00491426" w:rsidRPr="009A1A5B" w:rsidRDefault="00491426" w:rsidP="00AA776E">
            <w:pPr>
              <w:rPr>
                <w:rFonts w:ascii="Arial" w:hAnsi="Arial" w:cs="Arial"/>
                <w:color w:val="000000"/>
                <w:spacing w:val="-3"/>
                <w:sz w:val="16"/>
                <w:szCs w:val="16"/>
              </w:rPr>
            </w:pPr>
          </w:p>
        </w:tc>
        <w:tc>
          <w:tcPr>
            <w:tcW w:w="2160" w:type="dxa"/>
          </w:tcPr>
          <w:p w:rsidR="00491426" w:rsidRPr="009A1A5B" w:rsidRDefault="00491426" w:rsidP="00AA776E">
            <w:pPr>
              <w:rPr>
                <w:rFonts w:ascii="Arial" w:hAnsi="Arial" w:cs="Arial"/>
                <w:color w:val="000000"/>
                <w:spacing w:val="-3"/>
                <w:sz w:val="16"/>
                <w:szCs w:val="16"/>
              </w:rPr>
            </w:pPr>
          </w:p>
        </w:tc>
      </w:tr>
    </w:tbl>
    <w:p w:rsidR="00491426" w:rsidRPr="009A1A5B" w:rsidRDefault="00491426" w:rsidP="00491426">
      <w:pPr>
        <w:shd w:val="clear" w:color="auto" w:fill="FFFFFF"/>
        <w:tabs>
          <w:tab w:val="left" w:leader="underscore" w:pos="6408"/>
          <w:tab w:val="left" w:leader="underscore" w:pos="10382"/>
        </w:tabs>
        <w:ind w:right="-186"/>
        <w:jc w:val="both"/>
        <w:rPr>
          <w:rFonts w:ascii="Arial" w:hAnsi="Arial" w:cs="Arial"/>
          <w:color w:val="000000"/>
          <w:spacing w:val="3"/>
          <w:sz w:val="16"/>
          <w:szCs w:val="16"/>
        </w:rPr>
      </w:pPr>
      <w:r w:rsidRPr="009A1A5B">
        <w:rPr>
          <w:rFonts w:ascii="Arial" w:hAnsi="Arial" w:cs="Arial"/>
          <w:color w:val="000000"/>
          <w:spacing w:val="3"/>
          <w:sz w:val="16"/>
          <w:szCs w:val="16"/>
        </w:rPr>
        <w:t xml:space="preserve">Для назначения пособия на ребенка (детей) </w:t>
      </w:r>
      <w:proofErr w:type="gramStart"/>
      <w:r w:rsidRPr="009A1A5B">
        <w:rPr>
          <w:rFonts w:ascii="Arial" w:hAnsi="Arial" w:cs="Arial"/>
          <w:color w:val="000000"/>
          <w:spacing w:val="3"/>
          <w:sz w:val="16"/>
          <w:szCs w:val="16"/>
        </w:rPr>
        <w:t>предоставляю следующие документы</w:t>
      </w:r>
      <w:proofErr w:type="gramEnd"/>
      <w:r w:rsidRPr="009A1A5B">
        <w:rPr>
          <w:rFonts w:ascii="Arial" w:hAnsi="Arial" w:cs="Arial"/>
          <w:color w:val="000000"/>
          <w:spacing w:val="3"/>
          <w:sz w:val="16"/>
          <w:szCs w:val="16"/>
        </w:rPr>
        <w:t>:</w:t>
      </w:r>
    </w:p>
    <w:tbl>
      <w:tblPr>
        <w:tblW w:w="51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84"/>
        <w:gridCol w:w="1418"/>
      </w:tblGrid>
      <w:tr w:rsidR="00491426" w:rsidRPr="009A1A5B" w:rsidTr="001F639A">
        <w:tc>
          <w:tcPr>
            <w:tcW w:w="540"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 xml:space="preserve">№ </w:t>
            </w:r>
          </w:p>
          <w:p w:rsidR="00491426" w:rsidRPr="009A1A5B" w:rsidRDefault="00491426" w:rsidP="00AA776E">
            <w:pPr>
              <w:tabs>
                <w:tab w:val="left" w:pos="540"/>
              </w:tabs>
              <w:rPr>
                <w:rFonts w:ascii="Arial" w:hAnsi="Arial" w:cs="Arial"/>
                <w:color w:val="000000"/>
                <w:spacing w:val="-3"/>
                <w:sz w:val="16"/>
                <w:szCs w:val="16"/>
              </w:rPr>
            </w:pPr>
            <w:proofErr w:type="gramStart"/>
            <w:r w:rsidRPr="009A1A5B">
              <w:rPr>
                <w:rFonts w:ascii="Arial" w:hAnsi="Arial" w:cs="Arial"/>
                <w:color w:val="000000"/>
                <w:spacing w:val="-3"/>
                <w:sz w:val="16"/>
                <w:szCs w:val="16"/>
              </w:rPr>
              <w:t>п</w:t>
            </w:r>
            <w:proofErr w:type="gramEnd"/>
            <w:r w:rsidRPr="009A1A5B">
              <w:rPr>
                <w:rFonts w:ascii="Arial" w:hAnsi="Arial" w:cs="Arial"/>
                <w:color w:val="000000"/>
                <w:spacing w:val="-3"/>
                <w:sz w:val="16"/>
                <w:szCs w:val="16"/>
              </w:rPr>
              <w:t>/п</w:t>
            </w:r>
          </w:p>
        </w:tc>
        <w:tc>
          <w:tcPr>
            <w:tcW w:w="3184" w:type="dxa"/>
          </w:tcPr>
          <w:p w:rsidR="00491426" w:rsidRPr="009A1A5B" w:rsidRDefault="00491426" w:rsidP="00AA776E">
            <w:pPr>
              <w:tabs>
                <w:tab w:val="left" w:pos="540"/>
              </w:tabs>
              <w:jc w:val="center"/>
              <w:rPr>
                <w:rFonts w:ascii="Arial" w:hAnsi="Arial" w:cs="Arial"/>
                <w:color w:val="000000"/>
                <w:spacing w:val="-3"/>
                <w:sz w:val="16"/>
                <w:szCs w:val="16"/>
              </w:rPr>
            </w:pPr>
            <w:r w:rsidRPr="009A1A5B">
              <w:rPr>
                <w:rFonts w:ascii="Arial" w:hAnsi="Arial" w:cs="Arial"/>
                <w:color w:val="000000"/>
                <w:spacing w:val="-3"/>
                <w:sz w:val="16"/>
                <w:szCs w:val="16"/>
              </w:rPr>
              <w:t>Наименование документов</w:t>
            </w:r>
          </w:p>
        </w:tc>
        <w:tc>
          <w:tcPr>
            <w:tcW w:w="1418"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 xml:space="preserve">Количество </w:t>
            </w:r>
          </w:p>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экземпляров</w:t>
            </w:r>
          </w:p>
        </w:tc>
      </w:tr>
      <w:tr w:rsidR="00491426" w:rsidRPr="009A1A5B" w:rsidTr="001F639A">
        <w:tc>
          <w:tcPr>
            <w:tcW w:w="540"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1.</w:t>
            </w:r>
          </w:p>
        </w:tc>
        <w:tc>
          <w:tcPr>
            <w:tcW w:w="3184"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Свидетельство о рождении ребенка (детей), копия</w:t>
            </w:r>
          </w:p>
        </w:tc>
        <w:tc>
          <w:tcPr>
            <w:tcW w:w="1418" w:type="dxa"/>
          </w:tcPr>
          <w:p w:rsidR="00491426" w:rsidRPr="009A1A5B" w:rsidRDefault="00491426" w:rsidP="00AA776E">
            <w:pPr>
              <w:tabs>
                <w:tab w:val="left" w:pos="540"/>
              </w:tabs>
              <w:rPr>
                <w:rFonts w:ascii="Arial" w:hAnsi="Arial" w:cs="Arial"/>
                <w:color w:val="000000"/>
                <w:spacing w:val="-3"/>
                <w:sz w:val="16"/>
                <w:szCs w:val="16"/>
              </w:rPr>
            </w:pPr>
          </w:p>
        </w:tc>
      </w:tr>
      <w:tr w:rsidR="00491426" w:rsidRPr="009A1A5B" w:rsidTr="001F639A">
        <w:tc>
          <w:tcPr>
            <w:tcW w:w="540"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2.</w:t>
            </w:r>
          </w:p>
        </w:tc>
        <w:tc>
          <w:tcPr>
            <w:tcW w:w="3184" w:type="dxa"/>
          </w:tcPr>
          <w:p w:rsidR="00491426" w:rsidRPr="009A1A5B" w:rsidRDefault="00491426" w:rsidP="00AA776E">
            <w:pPr>
              <w:tabs>
                <w:tab w:val="left" w:pos="540"/>
              </w:tabs>
              <w:jc w:val="both"/>
              <w:rPr>
                <w:rFonts w:ascii="Arial" w:hAnsi="Arial" w:cs="Arial"/>
                <w:color w:val="000000"/>
                <w:spacing w:val="-3"/>
                <w:sz w:val="16"/>
                <w:szCs w:val="16"/>
              </w:rPr>
            </w:pPr>
            <w:r w:rsidRPr="009A1A5B">
              <w:rPr>
                <w:rFonts w:ascii="Arial" w:hAnsi="Arial" w:cs="Arial"/>
                <w:color w:val="000000"/>
                <w:spacing w:val="-3"/>
                <w:sz w:val="16"/>
                <w:szCs w:val="16"/>
              </w:rPr>
              <w:t>Справка из воинской части о прохождении мужем военной службы по призыву (с указанием срока службы)</w:t>
            </w:r>
          </w:p>
        </w:tc>
        <w:tc>
          <w:tcPr>
            <w:tcW w:w="1418" w:type="dxa"/>
          </w:tcPr>
          <w:p w:rsidR="00491426" w:rsidRPr="009A1A5B" w:rsidRDefault="00491426" w:rsidP="00AA776E">
            <w:pPr>
              <w:tabs>
                <w:tab w:val="left" w:pos="540"/>
              </w:tabs>
              <w:rPr>
                <w:rFonts w:ascii="Arial" w:hAnsi="Arial" w:cs="Arial"/>
                <w:color w:val="000000"/>
                <w:spacing w:val="-3"/>
                <w:sz w:val="16"/>
                <w:szCs w:val="16"/>
              </w:rPr>
            </w:pPr>
          </w:p>
        </w:tc>
      </w:tr>
      <w:tr w:rsidR="00491426" w:rsidRPr="009A1A5B" w:rsidTr="001F639A">
        <w:tc>
          <w:tcPr>
            <w:tcW w:w="540"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3.</w:t>
            </w:r>
          </w:p>
        </w:tc>
        <w:tc>
          <w:tcPr>
            <w:tcW w:w="3184" w:type="dxa"/>
          </w:tcPr>
          <w:p w:rsidR="00491426" w:rsidRPr="009A1A5B" w:rsidRDefault="00491426" w:rsidP="00AA776E">
            <w:pPr>
              <w:tabs>
                <w:tab w:val="left" w:pos="540"/>
              </w:tabs>
              <w:jc w:val="both"/>
              <w:rPr>
                <w:rFonts w:ascii="Arial" w:hAnsi="Arial" w:cs="Arial"/>
                <w:color w:val="000000"/>
                <w:spacing w:val="-3"/>
                <w:sz w:val="16"/>
                <w:szCs w:val="16"/>
              </w:rPr>
            </w:pPr>
            <w:r w:rsidRPr="009A1A5B">
              <w:rPr>
                <w:rFonts w:ascii="Arial" w:hAnsi="Arial" w:cs="Arial"/>
                <w:color w:val="000000"/>
                <w:spacing w:val="-3"/>
                <w:sz w:val="16"/>
                <w:szCs w:val="16"/>
              </w:rPr>
              <w:t>Справка из военного комиссариата по месту призыва о прохождении мужем военной службы</w:t>
            </w:r>
          </w:p>
        </w:tc>
        <w:tc>
          <w:tcPr>
            <w:tcW w:w="1418" w:type="dxa"/>
          </w:tcPr>
          <w:p w:rsidR="00491426" w:rsidRPr="009A1A5B" w:rsidRDefault="00491426" w:rsidP="00AA776E">
            <w:pPr>
              <w:tabs>
                <w:tab w:val="left" w:pos="540"/>
              </w:tabs>
              <w:rPr>
                <w:rFonts w:ascii="Arial" w:hAnsi="Arial" w:cs="Arial"/>
                <w:color w:val="000000"/>
                <w:spacing w:val="-3"/>
                <w:sz w:val="16"/>
                <w:szCs w:val="16"/>
              </w:rPr>
            </w:pPr>
          </w:p>
        </w:tc>
      </w:tr>
      <w:tr w:rsidR="00491426" w:rsidRPr="009A1A5B" w:rsidTr="001F639A">
        <w:tc>
          <w:tcPr>
            <w:tcW w:w="540" w:type="dxa"/>
          </w:tcPr>
          <w:p w:rsidR="00491426" w:rsidRPr="009A1A5B" w:rsidRDefault="00491426" w:rsidP="00AA776E">
            <w:pPr>
              <w:tabs>
                <w:tab w:val="left" w:pos="540"/>
              </w:tabs>
              <w:rPr>
                <w:rFonts w:ascii="Arial" w:hAnsi="Arial" w:cs="Arial"/>
                <w:color w:val="000000"/>
                <w:spacing w:val="-3"/>
                <w:sz w:val="16"/>
                <w:szCs w:val="16"/>
              </w:rPr>
            </w:pPr>
          </w:p>
        </w:tc>
        <w:tc>
          <w:tcPr>
            <w:tcW w:w="3184"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Дополнительно предоставляю:</w:t>
            </w:r>
          </w:p>
        </w:tc>
        <w:tc>
          <w:tcPr>
            <w:tcW w:w="1418" w:type="dxa"/>
          </w:tcPr>
          <w:p w:rsidR="00491426" w:rsidRPr="009A1A5B" w:rsidRDefault="00491426" w:rsidP="00AA776E">
            <w:pPr>
              <w:tabs>
                <w:tab w:val="left" w:pos="540"/>
              </w:tabs>
              <w:rPr>
                <w:rFonts w:ascii="Arial" w:hAnsi="Arial" w:cs="Arial"/>
                <w:color w:val="000000"/>
                <w:spacing w:val="-3"/>
                <w:sz w:val="16"/>
                <w:szCs w:val="16"/>
              </w:rPr>
            </w:pPr>
          </w:p>
        </w:tc>
      </w:tr>
      <w:tr w:rsidR="00491426" w:rsidRPr="009A1A5B" w:rsidTr="001F639A">
        <w:tc>
          <w:tcPr>
            <w:tcW w:w="540"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4.</w:t>
            </w:r>
          </w:p>
        </w:tc>
        <w:tc>
          <w:tcPr>
            <w:tcW w:w="3184" w:type="dxa"/>
          </w:tcPr>
          <w:p w:rsidR="00491426" w:rsidRPr="009A1A5B" w:rsidRDefault="00491426" w:rsidP="00AA776E">
            <w:pPr>
              <w:tabs>
                <w:tab w:val="left" w:pos="540"/>
              </w:tabs>
              <w:rPr>
                <w:rFonts w:ascii="Arial" w:hAnsi="Arial" w:cs="Arial"/>
                <w:color w:val="000000"/>
                <w:spacing w:val="-3"/>
                <w:sz w:val="16"/>
                <w:szCs w:val="16"/>
              </w:rPr>
            </w:pPr>
          </w:p>
        </w:tc>
        <w:tc>
          <w:tcPr>
            <w:tcW w:w="1418" w:type="dxa"/>
          </w:tcPr>
          <w:p w:rsidR="00491426" w:rsidRPr="009A1A5B" w:rsidRDefault="00491426" w:rsidP="00AA776E">
            <w:pPr>
              <w:tabs>
                <w:tab w:val="left" w:pos="540"/>
              </w:tabs>
              <w:rPr>
                <w:rFonts w:ascii="Arial" w:hAnsi="Arial" w:cs="Arial"/>
                <w:color w:val="000000"/>
                <w:spacing w:val="-3"/>
                <w:sz w:val="16"/>
                <w:szCs w:val="16"/>
              </w:rPr>
            </w:pPr>
          </w:p>
        </w:tc>
      </w:tr>
      <w:tr w:rsidR="00491426" w:rsidRPr="009A1A5B" w:rsidTr="001F639A">
        <w:tc>
          <w:tcPr>
            <w:tcW w:w="540" w:type="dxa"/>
          </w:tcPr>
          <w:p w:rsidR="00491426" w:rsidRPr="009A1A5B" w:rsidRDefault="00491426" w:rsidP="00AA776E">
            <w:pPr>
              <w:tabs>
                <w:tab w:val="left" w:pos="540"/>
              </w:tabs>
              <w:rPr>
                <w:rFonts w:ascii="Arial" w:hAnsi="Arial" w:cs="Arial"/>
                <w:color w:val="000000"/>
                <w:spacing w:val="-3"/>
                <w:sz w:val="16"/>
                <w:szCs w:val="16"/>
              </w:rPr>
            </w:pPr>
            <w:r w:rsidRPr="009A1A5B">
              <w:rPr>
                <w:rFonts w:ascii="Arial" w:hAnsi="Arial" w:cs="Arial"/>
                <w:color w:val="000000"/>
                <w:spacing w:val="-3"/>
                <w:sz w:val="16"/>
                <w:szCs w:val="16"/>
              </w:rPr>
              <w:t>5.</w:t>
            </w:r>
          </w:p>
        </w:tc>
        <w:tc>
          <w:tcPr>
            <w:tcW w:w="3184" w:type="dxa"/>
          </w:tcPr>
          <w:p w:rsidR="00491426" w:rsidRPr="009A1A5B" w:rsidRDefault="00491426" w:rsidP="00AA776E">
            <w:pPr>
              <w:tabs>
                <w:tab w:val="left" w:pos="540"/>
              </w:tabs>
              <w:rPr>
                <w:rFonts w:ascii="Arial" w:hAnsi="Arial" w:cs="Arial"/>
                <w:color w:val="000000"/>
                <w:spacing w:val="-3"/>
                <w:sz w:val="16"/>
                <w:szCs w:val="16"/>
              </w:rPr>
            </w:pPr>
          </w:p>
        </w:tc>
        <w:tc>
          <w:tcPr>
            <w:tcW w:w="1418" w:type="dxa"/>
          </w:tcPr>
          <w:p w:rsidR="00491426" w:rsidRPr="009A1A5B" w:rsidRDefault="00491426" w:rsidP="00AA776E">
            <w:pPr>
              <w:tabs>
                <w:tab w:val="left" w:pos="540"/>
              </w:tabs>
              <w:rPr>
                <w:rFonts w:ascii="Arial" w:hAnsi="Arial" w:cs="Arial"/>
                <w:color w:val="000000"/>
                <w:spacing w:val="-3"/>
                <w:sz w:val="16"/>
                <w:szCs w:val="16"/>
              </w:rPr>
            </w:pPr>
          </w:p>
        </w:tc>
      </w:tr>
    </w:tbl>
    <w:p w:rsidR="001F639A" w:rsidRDefault="00491426" w:rsidP="001F639A">
      <w:pPr>
        <w:shd w:val="clear" w:color="auto" w:fill="FFFFFF"/>
        <w:tabs>
          <w:tab w:val="left" w:leader="underscore" w:pos="6408"/>
          <w:tab w:val="left" w:leader="underscore" w:pos="10382"/>
        </w:tabs>
        <w:ind w:right="-186"/>
        <w:jc w:val="both"/>
        <w:rPr>
          <w:rFonts w:ascii="Arial" w:hAnsi="Arial" w:cs="Arial"/>
          <w:color w:val="000000"/>
          <w:sz w:val="16"/>
          <w:szCs w:val="16"/>
        </w:rPr>
      </w:pPr>
      <w:r w:rsidRPr="009A1A5B">
        <w:rPr>
          <w:rFonts w:ascii="Arial" w:hAnsi="Arial" w:cs="Arial"/>
          <w:color w:val="000000"/>
          <w:spacing w:val="3"/>
          <w:sz w:val="16"/>
          <w:szCs w:val="16"/>
        </w:rPr>
        <w:t>Прошу перечислить пособие в кредитную организацию_________________</w:t>
      </w:r>
      <w:r w:rsidRPr="009A1A5B">
        <w:rPr>
          <w:rFonts w:ascii="Arial" w:hAnsi="Arial" w:cs="Arial"/>
          <w:color w:val="000000"/>
          <w:sz w:val="16"/>
          <w:szCs w:val="16"/>
        </w:rPr>
        <w:t xml:space="preserve">_____________ </w:t>
      </w:r>
    </w:p>
    <w:p w:rsidR="00491426" w:rsidRPr="009A1A5B" w:rsidRDefault="001F639A" w:rsidP="001F639A">
      <w:pPr>
        <w:shd w:val="clear" w:color="auto" w:fill="FFFFFF"/>
        <w:tabs>
          <w:tab w:val="left" w:leader="underscore" w:pos="6408"/>
          <w:tab w:val="left" w:leader="underscore" w:pos="10382"/>
        </w:tabs>
        <w:ind w:right="-186"/>
        <w:jc w:val="both"/>
        <w:rPr>
          <w:rFonts w:ascii="Arial" w:hAnsi="Arial" w:cs="Arial"/>
          <w:color w:val="000000"/>
          <w:sz w:val="16"/>
          <w:szCs w:val="16"/>
        </w:rPr>
      </w:pPr>
      <w:r>
        <w:rPr>
          <w:rFonts w:ascii="Arial" w:hAnsi="Arial" w:cs="Arial"/>
          <w:color w:val="000000"/>
          <w:sz w:val="16"/>
          <w:szCs w:val="16"/>
        </w:rPr>
        <w:t xml:space="preserve">                        </w:t>
      </w:r>
      <w:r w:rsidR="00491426" w:rsidRPr="009A1A5B">
        <w:rPr>
          <w:rFonts w:ascii="Arial" w:hAnsi="Arial" w:cs="Arial"/>
          <w:color w:val="000000"/>
          <w:spacing w:val="3"/>
          <w:sz w:val="16"/>
          <w:szCs w:val="16"/>
        </w:rPr>
        <w:t>(наименование организации)</w:t>
      </w:r>
      <w:r w:rsidR="00491426" w:rsidRPr="009A1A5B">
        <w:rPr>
          <w:rFonts w:ascii="Arial" w:hAnsi="Arial" w:cs="Arial"/>
          <w:color w:val="000000"/>
          <w:sz w:val="16"/>
          <w:szCs w:val="16"/>
        </w:rPr>
        <w:t xml:space="preserve"> </w:t>
      </w:r>
    </w:p>
    <w:p w:rsidR="00491426" w:rsidRPr="009A1A5B" w:rsidRDefault="00491426" w:rsidP="00491426">
      <w:pPr>
        <w:shd w:val="clear" w:color="auto" w:fill="FFFFFF"/>
        <w:tabs>
          <w:tab w:val="left" w:leader="underscore" w:pos="6408"/>
          <w:tab w:val="left" w:leader="underscore" w:pos="10382"/>
        </w:tabs>
        <w:ind w:left="-180" w:right="-186"/>
        <w:jc w:val="both"/>
        <w:rPr>
          <w:rFonts w:ascii="Arial" w:hAnsi="Arial" w:cs="Arial"/>
          <w:color w:val="000000"/>
          <w:sz w:val="16"/>
          <w:szCs w:val="16"/>
        </w:rPr>
      </w:pPr>
      <w:r w:rsidRPr="009A1A5B">
        <w:rPr>
          <w:rFonts w:ascii="Arial" w:hAnsi="Arial" w:cs="Arial"/>
          <w:color w:val="000000"/>
          <w:spacing w:val="5"/>
          <w:sz w:val="16"/>
          <w:szCs w:val="16"/>
        </w:rPr>
        <w:t xml:space="preserve">на счет № </w:t>
      </w:r>
      <w:r w:rsidRPr="009A1A5B">
        <w:rPr>
          <w:rFonts w:ascii="Arial" w:hAnsi="Arial" w:cs="Arial"/>
          <w:color w:val="000000"/>
          <w:sz w:val="16"/>
          <w:szCs w:val="16"/>
        </w:rPr>
        <w:t>____________________________________________________________,</w:t>
      </w:r>
    </w:p>
    <w:p w:rsidR="00491426" w:rsidRPr="009A1A5B" w:rsidRDefault="00491426" w:rsidP="00491426">
      <w:pPr>
        <w:shd w:val="clear" w:color="auto" w:fill="FFFFFF"/>
        <w:tabs>
          <w:tab w:val="left" w:leader="underscore" w:pos="9498"/>
          <w:tab w:val="left" w:leader="underscore" w:pos="10382"/>
        </w:tabs>
        <w:ind w:left="-180" w:right="-186"/>
        <w:jc w:val="both"/>
        <w:rPr>
          <w:rFonts w:ascii="Arial" w:hAnsi="Arial" w:cs="Arial"/>
          <w:spacing w:val="12"/>
          <w:sz w:val="16"/>
          <w:szCs w:val="16"/>
        </w:rPr>
      </w:pPr>
      <w:r w:rsidRPr="009A1A5B">
        <w:rPr>
          <w:rFonts w:ascii="Arial" w:hAnsi="Arial" w:cs="Arial"/>
          <w:color w:val="000000"/>
          <w:sz w:val="16"/>
          <w:szCs w:val="16"/>
        </w:rPr>
        <w:lastRenderedPageBreak/>
        <w:t xml:space="preserve">на имя _______________________________________, </w:t>
      </w:r>
      <w:r w:rsidRPr="009A1A5B">
        <w:rPr>
          <w:rFonts w:ascii="Arial" w:hAnsi="Arial" w:cs="Arial"/>
          <w:spacing w:val="12"/>
          <w:sz w:val="16"/>
          <w:szCs w:val="16"/>
        </w:rPr>
        <w:t>через почтовое отделение по адресу регистрации (проживания или пребывания)</w:t>
      </w:r>
      <w:r w:rsidRPr="009A1A5B">
        <w:rPr>
          <w:rFonts w:ascii="Arial" w:hAnsi="Arial" w:cs="Arial"/>
          <w:color w:val="000000"/>
          <w:sz w:val="16"/>
          <w:szCs w:val="16"/>
        </w:rPr>
        <w:t>______________________________________</w:t>
      </w:r>
    </w:p>
    <w:p w:rsidR="00491426" w:rsidRPr="009A1A5B" w:rsidRDefault="00491426" w:rsidP="00491426">
      <w:pPr>
        <w:shd w:val="clear" w:color="auto" w:fill="FFFFFF"/>
        <w:ind w:left="-180" w:right="-186"/>
        <w:jc w:val="both"/>
        <w:rPr>
          <w:rFonts w:ascii="Arial" w:hAnsi="Arial" w:cs="Arial"/>
          <w:sz w:val="16"/>
          <w:szCs w:val="16"/>
        </w:rPr>
      </w:pPr>
      <w:r w:rsidRPr="009A1A5B">
        <w:rPr>
          <w:rFonts w:ascii="Arial" w:hAnsi="Arial" w:cs="Arial"/>
          <w:sz w:val="16"/>
          <w:szCs w:val="16"/>
        </w:rPr>
        <w:t>Дата подачи заявления:___.____.20______  Подпись заявителя _____________________</w:t>
      </w:r>
    </w:p>
    <w:p w:rsidR="00491426" w:rsidRPr="009A1A5B" w:rsidRDefault="00491426" w:rsidP="00491426">
      <w:pPr>
        <w:shd w:val="clear" w:color="auto" w:fill="FFFFFF"/>
        <w:ind w:left="-180" w:right="-186"/>
        <w:jc w:val="both"/>
        <w:rPr>
          <w:rFonts w:ascii="Arial" w:hAnsi="Arial" w:cs="Arial"/>
          <w:sz w:val="16"/>
          <w:szCs w:val="16"/>
        </w:rPr>
      </w:pPr>
      <w:r w:rsidRPr="009A1A5B">
        <w:rPr>
          <w:rFonts w:ascii="Arial" w:hAnsi="Arial" w:cs="Arial"/>
          <w:color w:val="000000"/>
          <w:spacing w:val="5"/>
          <w:sz w:val="16"/>
          <w:szCs w:val="16"/>
        </w:rPr>
        <w:t xml:space="preserve">Заявление и документы гр._____________________________ на ___л. </w:t>
      </w:r>
      <w:r w:rsidRPr="009A1A5B">
        <w:rPr>
          <w:rFonts w:ascii="Arial" w:hAnsi="Arial" w:cs="Arial"/>
          <w:color w:val="000000"/>
          <w:sz w:val="16"/>
          <w:szCs w:val="16"/>
        </w:rPr>
        <w:t>приняты</w:t>
      </w:r>
    </w:p>
    <w:p w:rsidR="00491426" w:rsidRPr="009A1A5B" w:rsidRDefault="00491426" w:rsidP="00491426">
      <w:pPr>
        <w:shd w:val="clear" w:color="auto" w:fill="FFFFFF"/>
        <w:tabs>
          <w:tab w:val="left" w:leader="underscore" w:pos="3665"/>
        </w:tabs>
        <w:spacing w:before="7" w:line="324" w:lineRule="exact"/>
        <w:ind w:right="-36"/>
        <w:rPr>
          <w:rFonts w:ascii="Arial" w:hAnsi="Arial" w:cs="Arial"/>
          <w:color w:val="000000"/>
          <w:sz w:val="16"/>
          <w:szCs w:val="16"/>
        </w:rPr>
      </w:pPr>
      <w:r w:rsidRPr="009A1A5B">
        <w:rPr>
          <w:rFonts w:ascii="Arial" w:hAnsi="Arial" w:cs="Arial"/>
          <w:color w:val="000000"/>
          <w:sz w:val="16"/>
          <w:szCs w:val="16"/>
        </w:rPr>
        <w:t xml:space="preserve">                                                       (фамилия, инициалы)</w:t>
      </w:r>
    </w:p>
    <w:p w:rsidR="00491426" w:rsidRPr="009A1A5B" w:rsidRDefault="00491426" w:rsidP="00491426">
      <w:pPr>
        <w:shd w:val="clear" w:color="auto" w:fill="FFFFFF"/>
        <w:tabs>
          <w:tab w:val="left" w:leader="underscore" w:pos="3665"/>
        </w:tabs>
        <w:spacing w:before="7" w:line="324" w:lineRule="exact"/>
        <w:ind w:right="-36"/>
        <w:rPr>
          <w:rFonts w:ascii="Arial" w:hAnsi="Arial" w:cs="Arial"/>
          <w:color w:val="000000"/>
          <w:spacing w:val="2"/>
          <w:sz w:val="16"/>
          <w:szCs w:val="16"/>
        </w:rPr>
      </w:pPr>
      <w:r w:rsidRPr="009A1A5B">
        <w:rPr>
          <w:rFonts w:ascii="Arial" w:hAnsi="Arial" w:cs="Arial"/>
          <w:color w:val="000000"/>
          <w:sz w:val="16"/>
          <w:szCs w:val="16"/>
        </w:rPr>
        <w:t>___________</w:t>
      </w:r>
      <w:r w:rsidRPr="009A1A5B">
        <w:rPr>
          <w:rFonts w:ascii="Arial" w:hAnsi="Arial" w:cs="Arial"/>
          <w:color w:val="000000"/>
          <w:spacing w:val="2"/>
          <w:sz w:val="16"/>
          <w:szCs w:val="16"/>
        </w:rPr>
        <w:t xml:space="preserve">и зарегистрированы № ___     ________________________________________ </w:t>
      </w:r>
    </w:p>
    <w:p w:rsidR="00491426" w:rsidRPr="009A1A5B" w:rsidRDefault="00491426" w:rsidP="00491426">
      <w:pPr>
        <w:shd w:val="clear" w:color="auto" w:fill="FFFFFF"/>
        <w:tabs>
          <w:tab w:val="left" w:leader="underscore" w:pos="3665"/>
        </w:tabs>
        <w:spacing w:before="7" w:line="324" w:lineRule="exact"/>
        <w:ind w:right="-36"/>
        <w:rPr>
          <w:rFonts w:ascii="Arial" w:hAnsi="Arial" w:cs="Arial"/>
          <w:color w:val="000000"/>
          <w:spacing w:val="2"/>
          <w:sz w:val="16"/>
          <w:szCs w:val="16"/>
        </w:rPr>
      </w:pPr>
      <w:r w:rsidRPr="009A1A5B">
        <w:rPr>
          <w:rFonts w:ascii="Arial" w:hAnsi="Arial" w:cs="Arial"/>
          <w:color w:val="000000"/>
          <w:spacing w:val="2"/>
          <w:sz w:val="16"/>
          <w:szCs w:val="16"/>
        </w:rPr>
        <w:t xml:space="preserve">      (дата)                                                                                 (подпись специалиста, принявшего документы)                                                                                                                                                                                                                                                     </w:t>
      </w:r>
    </w:p>
    <w:p w:rsidR="00491426" w:rsidRPr="009A1A5B" w:rsidRDefault="00491426" w:rsidP="00491426">
      <w:pPr>
        <w:pStyle w:val="1"/>
        <w:pBdr>
          <w:bottom w:val="single" w:sz="12" w:space="1" w:color="auto"/>
        </w:pBdr>
        <w:rPr>
          <w:rFonts w:ascii="Arial" w:hAnsi="Arial" w:cs="Arial"/>
          <w:b/>
          <w:kern w:val="0"/>
          <w:sz w:val="16"/>
          <w:szCs w:val="16"/>
        </w:rPr>
      </w:pPr>
    </w:p>
    <w:p w:rsidR="001F639A" w:rsidRPr="001F639A" w:rsidRDefault="001F639A" w:rsidP="001F639A">
      <w:pPr>
        <w:pStyle w:val="a0"/>
      </w:pPr>
    </w:p>
    <w:p w:rsidR="00491426" w:rsidRPr="009A1A5B" w:rsidRDefault="00491426" w:rsidP="00491426">
      <w:pPr>
        <w:pStyle w:val="1"/>
        <w:jc w:val="center"/>
        <w:rPr>
          <w:rFonts w:ascii="Arial" w:hAnsi="Arial" w:cs="Arial"/>
          <w:b/>
          <w:kern w:val="0"/>
          <w:sz w:val="16"/>
          <w:szCs w:val="16"/>
        </w:rPr>
      </w:pPr>
      <w:r w:rsidRPr="009A1A5B">
        <w:rPr>
          <w:rFonts w:ascii="Arial" w:hAnsi="Arial" w:cs="Arial"/>
          <w:b/>
          <w:kern w:val="0"/>
          <w:sz w:val="16"/>
          <w:szCs w:val="16"/>
        </w:rPr>
        <w:t>(линия отреза)</w:t>
      </w:r>
    </w:p>
    <w:p w:rsidR="00491426" w:rsidRPr="009A1A5B" w:rsidRDefault="00491426" w:rsidP="00491426">
      <w:pPr>
        <w:pStyle w:val="1"/>
        <w:jc w:val="center"/>
        <w:rPr>
          <w:rFonts w:ascii="Arial" w:hAnsi="Arial" w:cs="Arial"/>
          <w:kern w:val="0"/>
          <w:sz w:val="16"/>
          <w:szCs w:val="16"/>
        </w:rPr>
      </w:pPr>
      <w:r w:rsidRPr="009A1A5B">
        <w:rPr>
          <w:rFonts w:ascii="Arial" w:hAnsi="Arial" w:cs="Arial"/>
          <w:kern w:val="0"/>
          <w:sz w:val="16"/>
          <w:szCs w:val="16"/>
        </w:rPr>
        <w:t>РАСПИСКА-УВЕДОМЛЕНИЕ</w:t>
      </w:r>
    </w:p>
    <w:p w:rsidR="00491426" w:rsidRPr="009A1A5B" w:rsidRDefault="00491426" w:rsidP="00491426">
      <w:pPr>
        <w:shd w:val="clear" w:color="auto" w:fill="FFFFFF"/>
        <w:tabs>
          <w:tab w:val="left" w:leader="underscore" w:pos="3665"/>
        </w:tabs>
        <w:spacing w:before="7" w:line="324" w:lineRule="exact"/>
        <w:ind w:right="-36" w:hanging="627"/>
        <w:rPr>
          <w:rFonts w:ascii="Arial" w:hAnsi="Arial" w:cs="Arial"/>
          <w:sz w:val="16"/>
          <w:szCs w:val="16"/>
        </w:rPr>
      </w:pPr>
      <w:r w:rsidRPr="009A1A5B">
        <w:rPr>
          <w:rFonts w:ascii="Arial" w:hAnsi="Arial" w:cs="Arial"/>
          <w:spacing w:val="5"/>
          <w:sz w:val="16"/>
          <w:szCs w:val="16"/>
        </w:rPr>
        <w:tab/>
      </w:r>
      <w:proofErr w:type="spellStart"/>
      <w:r w:rsidRPr="009A1A5B">
        <w:rPr>
          <w:rFonts w:ascii="Arial" w:hAnsi="Arial" w:cs="Arial"/>
          <w:spacing w:val="5"/>
          <w:sz w:val="16"/>
          <w:szCs w:val="16"/>
        </w:rPr>
        <w:t>Специалистом_____________________</w:t>
      </w:r>
      <w:proofErr w:type="gramStart"/>
      <w:r w:rsidRPr="009A1A5B">
        <w:rPr>
          <w:rFonts w:ascii="Arial" w:hAnsi="Arial" w:cs="Arial"/>
          <w:sz w:val="16"/>
          <w:szCs w:val="16"/>
        </w:rPr>
        <w:t>приняты</w:t>
      </w:r>
      <w:proofErr w:type="spellEnd"/>
      <w:proofErr w:type="gramEnd"/>
      <w:r w:rsidRPr="009A1A5B">
        <w:rPr>
          <w:rFonts w:ascii="Arial" w:hAnsi="Arial" w:cs="Arial"/>
          <w:sz w:val="16"/>
          <w:szCs w:val="16"/>
        </w:rPr>
        <w:t xml:space="preserve"> от гр-на_______________________</w:t>
      </w:r>
    </w:p>
    <w:p w:rsidR="00491426" w:rsidRPr="009A1A5B" w:rsidRDefault="00491426" w:rsidP="00491426">
      <w:pPr>
        <w:shd w:val="clear" w:color="auto" w:fill="FFFFFF"/>
        <w:tabs>
          <w:tab w:val="left" w:leader="underscore" w:pos="3665"/>
        </w:tabs>
        <w:spacing w:before="7" w:line="324" w:lineRule="exact"/>
        <w:ind w:right="-36" w:hanging="627"/>
        <w:rPr>
          <w:rFonts w:ascii="Arial" w:hAnsi="Arial" w:cs="Arial"/>
          <w:spacing w:val="5"/>
          <w:sz w:val="16"/>
          <w:szCs w:val="16"/>
        </w:rPr>
      </w:pPr>
      <w:r w:rsidRPr="009A1A5B">
        <w:rPr>
          <w:rFonts w:ascii="Arial" w:hAnsi="Arial" w:cs="Arial"/>
          <w:spacing w:val="5"/>
          <w:sz w:val="16"/>
          <w:szCs w:val="16"/>
        </w:rPr>
        <w:t xml:space="preserve">      </w:t>
      </w:r>
      <w:r w:rsidR="001F639A">
        <w:rPr>
          <w:rFonts w:ascii="Arial" w:hAnsi="Arial" w:cs="Arial"/>
          <w:spacing w:val="5"/>
          <w:sz w:val="16"/>
          <w:szCs w:val="16"/>
        </w:rPr>
        <w:t xml:space="preserve">      </w:t>
      </w:r>
      <w:r w:rsidRPr="009A1A5B">
        <w:rPr>
          <w:rFonts w:ascii="Arial" w:hAnsi="Arial" w:cs="Arial"/>
          <w:spacing w:val="5"/>
          <w:sz w:val="16"/>
          <w:szCs w:val="16"/>
        </w:rPr>
        <w:t xml:space="preserve"> (фамилия, инициалы)               </w:t>
      </w:r>
      <w:r w:rsidR="001F639A">
        <w:rPr>
          <w:rFonts w:ascii="Arial" w:hAnsi="Arial" w:cs="Arial"/>
          <w:spacing w:val="5"/>
          <w:sz w:val="16"/>
          <w:szCs w:val="16"/>
        </w:rPr>
        <w:t xml:space="preserve">         </w:t>
      </w:r>
      <w:r w:rsidRPr="009A1A5B">
        <w:rPr>
          <w:rFonts w:ascii="Arial" w:hAnsi="Arial" w:cs="Arial"/>
          <w:spacing w:val="5"/>
          <w:sz w:val="16"/>
          <w:szCs w:val="16"/>
        </w:rPr>
        <w:t xml:space="preserve">   (фамилия, инициалы)</w:t>
      </w:r>
    </w:p>
    <w:p w:rsidR="00491426" w:rsidRPr="009A1A5B" w:rsidRDefault="00491426" w:rsidP="001F639A">
      <w:pPr>
        <w:shd w:val="clear" w:color="auto" w:fill="FFFFFF"/>
        <w:tabs>
          <w:tab w:val="left" w:leader="underscore" w:pos="3665"/>
        </w:tabs>
        <w:spacing w:before="7" w:line="324" w:lineRule="exact"/>
        <w:ind w:right="-36"/>
        <w:rPr>
          <w:rFonts w:ascii="Arial" w:hAnsi="Arial" w:cs="Arial"/>
          <w:spacing w:val="2"/>
          <w:sz w:val="16"/>
          <w:szCs w:val="16"/>
        </w:rPr>
      </w:pPr>
      <w:r w:rsidRPr="009A1A5B">
        <w:rPr>
          <w:rFonts w:ascii="Arial" w:hAnsi="Arial" w:cs="Arial"/>
          <w:sz w:val="16"/>
          <w:szCs w:val="16"/>
        </w:rPr>
        <w:t xml:space="preserve">         заявление и документы</w:t>
      </w:r>
      <w:r w:rsidRPr="009A1A5B">
        <w:rPr>
          <w:rFonts w:ascii="Arial" w:hAnsi="Arial" w:cs="Arial"/>
          <w:spacing w:val="2"/>
          <w:sz w:val="16"/>
          <w:szCs w:val="16"/>
        </w:rPr>
        <w:t xml:space="preserve"> на _____ </w:t>
      </w:r>
      <w:proofErr w:type="gramStart"/>
      <w:r w:rsidRPr="009A1A5B">
        <w:rPr>
          <w:rFonts w:ascii="Arial" w:hAnsi="Arial" w:cs="Arial"/>
          <w:spacing w:val="2"/>
          <w:sz w:val="16"/>
          <w:szCs w:val="16"/>
        </w:rPr>
        <w:t>л</w:t>
      </w:r>
      <w:proofErr w:type="gramEnd"/>
      <w:r w:rsidRPr="009A1A5B">
        <w:rPr>
          <w:rFonts w:ascii="Arial" w:hAnsi="Arial" w:cs="Arial"/>
          <w:spacing w:val="2"/>
          <w:sz w:val="16"/>
          <w:szCs w:val="16"/>
        </w:rPr>
        <w:t>.</w:t>
      </w:r>
    </w:p>
    <w:p w:rsidR="00491426" w:rsidRPr="009A1A5B" w:rsidRDefault="00491426" w:rsidP="00491426">
      <w:pPr>
        <w:pStyle w:val="ConsPlusNonformat"/>
        <w:widowControl/>
        <w:rPr>
          <w:rFonts w:ascii="Arial" w:hAnsi="Arial" w:cs="Arial"/>
          <w:sz w:val="16"/>
          <w:szCs w:val="16"/>
        </w:rPr>
      </w:pPr>
      <w:r w:rsidRPr="009A1A5B">
        <w:rPr>
          <w:rFonts w:ascii="Arial" w:hAnsi="Arial" w:cs="Arial"/>
          <w:sz w:val="16"/>
          <w:szCs w:val="16"/>
        </w:rPr>
        <w:t>Дата приема документов ___.___.20__ , № журнала учета___, № записи_____</w:t>
      </w:r>
    </w:p>
    <w:p w:rsidR="00491426" w:rsidRPr="009A1A5B" w:rsidRDefault="00491426" w:rsidP="00491426">
      <w:pPr>
        <w:pStyle w:val="ConsPlusNonformat"/>
        <w:widowControl/>
        <w:rPr>
          <w:rFonts w:ascii="Arial" w:hAnsi="Arial" w:cs="Arial"/>
          <w:sz w:val="16"/>
          <w:szCs w:val="16"/>
        </w:rPr>
      </w:pPr>
      <w:r w:rsidRPr="009A1A5B">
        <w:rPr>
          <w:rFonts w:ascii="Arial" w:hAnsi="Arial" w:cs="Arial"/>
          <w:sz w:val="16"/>
          <w:szCs w:val="16"/>
        </w:rPr>
        <w:t xml:space="preserve">Для справок: телефон___________________. </w:t>
      </w:r>
      <w:proofErr w:type="gramStart"/>
      <w:r w:rsidRPr="009A1A5B">
        <w:rPr>
          <w:rFonts w:ascii="Arial" w:hAnsi="Arial" w:cs="Arial"/>
          <w:sz w:val="16"/>
          <w:szCs w:val="16"/>
        </w:rPr>
        <w:t>Е</w:t>
      </w:r>
      <w:proofErr w:type="gramEnd"/>
      <w:r w:rsidRPr="009A1A5B">
        <w:rPr>
          <w:rFonts w:ascii="Arial" w:hAnsi="Arial" w:cs="Arial"/>
          <w:sz w:val="16"/>
          <w:szCs w:val="16"/>
        </w:rPr>
        <w:t>-</w:t>
      </w:r>
      <w:r w:rsidRPr="009A1A5B">
        <w:rPr>
          <w:rFonts w:ascii="Arial" w:hAnsi="Arial" w:cs="Arial"/>
          <w:sz w:val="16"/>
          <w:szCs w:val="16"/>
          <w:lang w:val="en-US"/>
        </w:rPr>
        <w:t>mail</w:t>
      </w:r>
      <w:r w:rsidRPr="009A1A5B">
        <w:rPr>
          <w:rFonts w:ascii="Arial" w:hAnsi="Arial" w:cs="Arial"/>
          <w:sz w:val="16"/>
          <w:szCs w:val="16"/>
        </w:rPr>
        <w:t xml:space="preserve">:________________ </w:t>
      </w:r>
    </w:p>
    <w:p w:rsidR="00491426" w:rsidRPr="009A1A5B" w:rsidRDefault="00491426" w:rsidP="00491426">
      <w:pPr>
        <w:pStyle w:val="ConsPlusNonformat"/>
        <w:widowControl/>
        <w:rPr>
          <w:rFonts w:ascii="Arial" w:hAnsi="Arial" w:cs="Arial"/>
          <w:sz w:val="16"/>
          <w:szCs w:val="16"/>
        </w:rPr>
      </w:pPr>
      <w:r w:rsidRPr="009A1A5B">
        <w:rPr>
          <w:rFonts w:ascii="Arial" w:hAnsi="Arial" w:cs="Arial"/>
          <w:sz w:val="16"/>
          <w:szCs w:val="16"/>
        </w:rPr>
        <w:t xml:space="preserve">Подпись специалиста __________________________                    </w:t>
      </w:r>
    </w:p>
    <w:p w:rsidR="00491426" w:rsidRPr="009A1A5B" w:rsidRDefault="00491426" w:rsidP="00491426">
      <w:pPr>
        <w:pStyle w:val="ConsPlusNonformat"/>
        <w:widowControl/>
        <w:rPr>
          <w:rFonts w:ascii="Arial" w:hAnsi="Arial" w:cs="Arial"/>
          <w:sz w:val="16"/>
          <w:szCs w:val="16"/>
        </w:rPr>
      </w:pPr>
    </w:p>
    <w:p w:rsidR="00491426" w:rsidRPr="009A1A5B" w:rsidRDefault="00491426" w:rsidP="00491426">
      <w:pPr>
        <w:autoSpaceDE w:val="0"/>
        <w:autoSpaceDN w:val="0"/>
        <w:adjustRightInd w:val="0"/>
        <w:spacing w:line="240" w:lineRule="exact"/>
        <w:ind w:firstLine="720"/>
        <w:jc w:val="right"/>
        <w:outlineLvl w:val="1"/>
        <w:rPr>
          <w:rFonts w:ascii="Arial" w:hAnsi="Arial" w:cs="Arial"/>
          <w:sz w:val="16"/>
          <w:szCs w:val="16"/>
        </w:rPr>
      </w:pPr>
    </w:p>
    <w:p w:rsidR="00491426" w:rsidRPr="009A1A5B" w:rsidRDefault="00491426" w:rsidP="00491426">
      <w:pPr>
        <w:autoSpaceDE w:val="0"/>
        <w:autoSpaceDN w:val="0"/>
        <w:adjustRightInd w:val="0"/>
        <w:spacing w:line="240" w:lineRule="exact"/>
        <w:ind w:firstLine="720"/>
        <w:jc w:val="right"/>
        <w:outlineLvl w:val="1"/>
        <w:rPr>
          <w:rFonts w:ascii="Arial" w:hAnsi="Arial" w:cs="Arial"/>
          <w:sz w:val="16"/>
          <w:szCs w:val="16"/>
        </w:rPr>
      </w:pPr>
    </w:p>
    <w:p w:rsidR="00491426" w:rsidRPr="009A1A5B" w:rsidRDefault="00491426" w:rsidP="00491426">
      <w:pPr>
        <w:jc w:val="right"/>
        <w:rPr>
          <w:rFonts w:ascii="Arial" w:hAnsi="Arial" w:cs="Arial"/>
          <w:sz w:val="16"/>
          <w:szCs w:val="16"/>
        </w:rPr>
      </w:pPr>
      <w:r w:rsidRPr="009A1A5B">
        <w:rPr>
          <w:rFonts w:ascii="Arial" w:hAnsi="Arial" w:cs="Arial"/>
          <w:sz w:val="16"/>
          <w:szCs w:val="16"/>
        </w:rPr>
        <w:t>оборотная сторона Приложения 2</w:t>
      </w:r>
    </w:p>
    <w:p w:rsidR="00491426" w:rsidRPr="009A1A5B" w:rsidRDefault="00491426" w:rsidP="00491426">
      <w:pPr>
        <w:rPr>
          <w:rFonts w:ascii="Arial" w:hAnsi="Arial" w:cs="Arial"/>
          <w:sz w:val="16"/>
          <w:szCs w:val="16"/>
        </w:rPr>
      </w:pPr>
    </w:p>
    <w:p w:rsidR="00491426" w:rsidRPr="009A1A5B" w:rsidRDefault="00491426" w:rsidP="00491426">
      <w:pPr>
        <w:ind w:firstLine="708"/>
        <w:jc w:val="both"/>
        <w:rPr>
          <w:rFonts w:ascii="Arial" w:hAnsi="Arial" w:cs="Arial"/>
          <w:spacing w:val="12"/>
          <w:sz w:val="16"/>
          <w:szCs w:val="16"/>
        </w:rPr>
      </w:pPr>
      <w:r w:rsidRPr="009A1A5B">
        <w:rPr>
          <w:rFonts w:ascii="Arial" w:hAnsi="Arial" w:cs="Arial"/>
          <w:spacing w:val="12"/>
          <w:sz w:val="16"/>
          <w:szCs w:val="16"/>
        </w:rPr>
        <w:t>При наступлении обстоятельств, влекущих изменение размера ежемесячного пособия на ребенка военнослужащего либо прекращение выплаты пособия, обязуюсь своевременно сообщать об этом в орган соцзащиты. В случае обнаружения переплаты, произведенной по моей вине, обязуюсь возместить ее в полном объеме.</w:t>
      </w:r>
    </w:p>
    <w:p w:rsidR="00491426" w:rsidRPr="001F639A" w:rsidRDefault="00491426" w:rsidP="001F639A">
      <w:pPr>
        <w:ind w:firstLine="708"/>
        <w:jc w:val="both"/>
        <w:rPr>
          <w:rFonts w:ascii="Arial" w:hAnsi="Arial" w:cs="Arial"/>
          <w:spacing w:val="12"/>
          <w:sz w:val="16"/>
          <w:szCs w:val="16"/>
        </w:rPr>
      </w:pPr>
      <w:r w:rsidRPr="009A1A5B">
        <w:rPr>
          <w:rFonts w:ascii="Arial" w:hAnsi="Arial" w:cs="Arial"/>
          <w:spacing w:val="12"/>
          <w:sz w:val="16"/>
          <w:szCs w:val="16"/>
        </w:rPr>
        <w:t>Также согласе</w:t>
      </w:r>
      <w:proofErr w:type="gramStart"/>
      <w:r w:rsidRPr="009A1A5B">
        <w:rPr>
          <w:rFonts w:ascii="Arial" w:hAnsi="Arial" w:cs="Arial"/>
          <w:spacing w:val="12"/>
          <w:sz w:val="16"/>
          <w:szCs w:val="16"/>
        </w:rPr>
        <w:t>н(</w:t>
      </w:r>
      <w:proofErr w:type="gramEnd"/>
      <w:r w:rsidRPr="009A1A5B">
        <w:rPr>
          <w:rFonts w:ascii="Arial" w:hAnsi="Arial" w:cs="Arial"/>
          <w:spacing w:val="12"/>
          <w:sz w:val="16"/>
          <w:szCs w:val="16"/>
        </w:rPr>
        <w:t>на) на бессрочную (до особого распоряжения) обработку моих персональных данных и персональных данных моих несовершеннолетних детей в целях предоставления мне ежемесячного пособия на ребенка военнослужащего и на истребование необходимых сведений из других органов и организаций, в рамках предоставления государственной ус</w:t>
      </w:r>
      <w:r w:rsidR="001F639A">
        <w:rPr>
          <w:rFonts w:ascii="Arial" w:hAnsi="Arial" w:cs="Arial"/>
          <w:spacing w:val="12"/>
          <w:sz w:val="16"/>
          <w:szCs w:val="16"/>
        </w:rPr>
        <w:t>луги.</w:t>
      </w:r>
    </w:p>
    <w:p w:rsidR="00491426" w:rsidRPr="009A1A5B" w:rsidRDefault="001F639A" w:rsidP="00491426">
      <w:pPr>
        <w:pStyle w:val="ConsPlusNonformat"/>
        <w:tabs>
          <w:tab w:val="left" w:pos="5245"/>
        </w:tabs>
        <w:rPr>
          <w:rFonts w:ascii="Arial" w:hAnsi="Arial" w:cs="Arial"/>
          <w:sz w:val="16"/>
          <w:szCs w:val="16"/>
        </w:rPr>
      </w:pPr>
      <w:r>
        <w:rPr>
          <w:rFonts w:ascii="Arial" w:hAnsi="Arial" w:cs="Arial"/>
          <w:sz w:val="16"/>
          <w:szCs w:val="16"/>
        </w:rPr>
        <w:t xml:space="preserve">_____________ </w:t>
      </w:r>
      <w:r w:rsidR="00491426" w:rsidRPr="009A1A5B">
        <w:rPr>
          <w:rFonts w:ascii="Arial" w:hAnsi="Arial" w:cs="Arial"/>
          <w:sz w:val="16"/>
          <w:szCs w:val="16"/>
        </w:rPr>
        <w:t>___________________________»</w:t>
      </w:r>
    </w:p>
    <w:p w:rsidR="00491426" w:rsidRPr="009A1A5B" w:rsidRDefault="00491426" w:rsidP="00491426">
      <w:pPr>
        <w:pStyle w:val="ConsPlusNonformat"/>
        <w:tabs>
          <w:tab w:val="left" w:pos="5245"/>
        </w:tabs>
        <w:rPr>
          <w:rFonts w:ascii="Arial" w:hAnsi="Arial" w:cs="Arial"/>
          <w:kern w:val="28"/>
          <w:sz w:val="16"/>
          <w:szCs w:val="16"/>
          <w:vertAlign w:val="superscript"/>
        </w:rPr>
      </w:pPr>
      <w:r w:rsidRPr="009A1A5B">
        <w:rPr>
          <w:rFonts w:ascii="Arial" w:hAnsi="Arial" w:cs="Arial"/>
          <w:kern w:val="28"/>
          <w:sz w:val="16"/>
          <w:szCs w:val="16"/>
          <w:vertAlign w:val="superscript"/>
        </w:rPr>
        <w:t xml:space="preserve">                   дата </w:t>
      </w:r>
      <w:r w:rsidRPr="009A1A5B">
        <w:rPr>
          <w:rFonts w:ascii="Arial" w:hAnsi="Arial" w:cs="Arial"/>
          <w:kern w:val="28"/>
          <w:sz w:val="16"/>
          <w:szCs w:val="16"/>
          <w:vertAlign w:val="superscript"/>
        </w:rPr>
        <w:tab/>
        <w:t xml:space="preserve">                                    (подпись заявителя)</w:t>
      </w:r>
    </w:p>
    <w:p w:rsidR="00810B4B" w:rsidRDefault="00491426">
      <w:r>
        <w:rPr>
          <w:noProof/>
          <w:lang w:eastAsia="ru-RU"/>
        </w:rPr>
        <mc:AlternateContent>
          <mc:Choice Requires="wpg">
            <w:drawing>
              <wp:anchor distT="0" distB="0" distL="114300" distR="114300" simplePos="0" relativeHeight="251667456" behindDoc="0" locked="0" layoutInCell="1" allowOverlap="1" wp14:anchorId="771C6D4C" wp14:editId="1899FA0B">
                <wp:simplePos x="0" y="0"/>
                <wp:positionH relativeFrom="column">
                  <wp:posOffset>4686300</wp:posOffset>
                </wp:positionH>
                <wp:positionV relativeFrom="paragraph">
                  <wp:posOffset>2418080</wp:posOffset>
                </wp:positionV>
                <wp:extent cx="2642870" cy="7036435"/>
                <wp:effectExtent l="9525" t="8255" r="5080" b="13335"/>
                <wp:wrapNone/>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7036435"/>
                          <a:chOff x="597" y="3808"/>
                          <a:chExt cx="10945" cy="11081"/>
                        </a:xfrm>
                      </wpg:grpSpPr>
                      <wps:wsp>
                        <wps:cNvPr id="148" name="Rectangle 150"/>
                        <wps:cNvSpPr>
                          <a:spLocks noChangeArrowheads="1"/>
                        </wps:cNvSpPr>
                        <wps:spPr bwMode="auto">
                          <a:xfrm>
                            <a:off x="1951" y="3808"/>
                            <a:ext cx="2645"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Прием документов</w:t>
                              </w:r>
                            </w:p>
                          </w:txbxContent>
                        </wps:txbx>
                        <wps:bodyPr rot="0" vert="horz" wrap="square" lIns="91440" tIns="45720" rIns="91440" bIns="45720" anchor="t" anchorCtr="0" upright="1">
                          <a:noAutofit/>
                        </wps:bodyPr>
                      </wps:wsp>
                      <wps:wsp>
                        <wps:cNvPr id="149" name="Oval 151"/>
                        <wps:cNvSpPr>
                          <a:spLocks noChangeArrowheads="1"/>
                        </wps:cNvSpPr>
                        <wps:spPr bwMode="auto">
                          <a:xfrm>
                            <a:off x="1856" y="4656"/>
                            <a:ext cx="2649" cy="912"/>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340563" w:rsidRPr="00F115BB" w:rsidRDefault="00340563" w:rsidP="00AA776E">
                              <w:pPr>
                                <w:ind w:left="-284" w:right="-253"/>
                                <w:jc w:val="center"/>
                                <w:rPr>
                                  <w:rFonts w:ascii="Arial" w:hAnsi="Arial" w:cs="Arial"/>
                                  <w:sz w:val="8"/>
                                  <w:szCs w:val="8"/>
                                </w:rPr>
                              </w:pPr>
                              <w:r w:rsidRPr="00F115BB">
                                <w:rPr>
                                  <w:rFonts w:ascii="Arial" w:hAnsi="Arial" w:cs="Arial"/>
                                  <w:sz w:val="8"/>
                                  <w:szCs w:val="8"/>
                                </w:rPr>
                                <w:t>расписка в приеме документов</w:t>
                              </w:r>
                            </w:p>
                          </w:txbxContent>
                        </wps:txbx>
                        <wps:bodyPr rot="0" vert="horz" wrap="square" lIns="91440" tIns="45720" rIns="91440" bIns="45720" anchor="t" anchorCtr="0" upright="1">
                          <a:noAutofit/>
                        </wps:bodyPr>
                      </wps:wsp>
                      <wps:wsp>
                        <wps:cNvPr id="150" name="Rectangle 152"/>
                        <wps:cNvSpPr>
                          <a:spLocks noChangeArrowheads="1"/>
                        </wps:cNvSpPr>
                        <wps:spPr bwMode="auto">
                          <a:xfrm>
                            <a:off x="1590" y="5928"/>
                            <a:ext cx="3100" cy="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Проверка права</w:t>
                              </w:r>
                            </w:p>
                            <w:p w:rsidR="00340563" w:rsidRPr="00F115BB" w:rsidRDefault="00340563" w:rsidP="00AA776E">
                              <w:pPr>
                                <w:jc w:val="center"/>
                                <w:rPr>
                                  <w:rFonts w:ascii="Arial" w:hAnsi="Arial" w:cs="Arial"/>
                                  <w:sz w:val="8"/>
                                  <w:szCs w:val="8"/>
                                </w:rPr>
                              </w:pPr>
                            </w:p>
                          </w:txbxContent>
                        </wps:txbx>
                        <wps:bodyPr rot="0" vert="horz" wrap="square" lIns="91440" tIns="45720" rIns="91440" bIns="45720" anchor="t" anchorCtr="0" upright="1">
                          <a:noAutofit/>
                        </wps:bodyPr>
                      </wps:wsp>
                      <wps:wsp>
                        <wps:cNvPr id="151" name="Oval 153"/>
                        <wps:cNvSpPr>
                          <a:spLocks noChangeArrowheads="1"/>
                        </wps:cNvSpPr>
                        <wps:spPr bwMode="auto">
                          <a:xfrm>
                            <a:off x="825" y="6684"/>
                            <a:ext cx="5632" cy="1311"/>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340563" w:rsidRPr="00F115BB" w:rsidRDefault="00340563" w:rsidP="00AA776E">
                              <w:pPr>
                                <w:tabs>
                                  <w:tab w:val="left" w:pos="-142"/>
                                </w:tabs>
                                <w:ind w:right="33"/>
                                <w:jc w:val="center"/>
                                <w:rPr>
                                  <w:rFonts w:ascii="Arial" w:hAnsi="Arial" w:cs="Arial"/>
                                  <w:sz w:val="8"/>
                                  <w:szCs w:val="8"/>
                                </w:rPr>
                              </w:pPr>
                              <w:r w:rsidRPr="00F115BB">
                                <w:rPr>
                                  <w:rFonts w:ascii="Arial" w:hAnsi="Arial" w:cs="Arial"/>
                                  <w:sz w:val="8"/>
                                  <w:szCs w:val="8"/>
                                </w:rPr>
                                <w:t>решение о назначении ежемесячного пособия на ребенка  военнослужащего</w:t>
                              </w:r>
                            </w:p>
                          </w:txbxContent>
                        </wps:txbx>
                        <wps:bodyPr rot="0" vert="horz" wrap="square" lIns="91440" tIns="45720" rIns="91440" bIns="45720" anchor="t" anchorCtr="0" upright="1">
                          <a:noAutofit/>
                        </wps:bodyPr>
                      </wps:wsp>
                      <wps:wsp>
                        <wps:cNvPr id="152" name="Rectangle 154"/>
                        <wps:cNvSpPr>
                          <a:spLocks noChangeArrowheads="1"/>
                        </wps:cNvSpPr>
                        <wps:spPr bwMode="auto">
                          <a:xfrm>
                            <a:off x="5103" y="4451"/>
                            <a:ext cx="2670" cy="16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отказ в назначении ежемесячного пособия на ребенка  военнослужащего</w:t>
                              </w:r>
                            </w:p>
                            <w:p w:rsidR="00340563" w:rsidRPr="00F115BB" w:rsidRDefault="00340563" w:rsidP="00AA776E">
                              <w:pPr>
                                <w:jc w:val="center"/>
                                <w:rPr>
                                  <w:rFonts w:ascii="Arial" w:hAnsi="Arial" w:cs="Arial"/>
                                  <w:sz w:val="8"/>
                                  <w:szCs w:val="8"/>
                                </w:rPr>
                              </w:pPr>
                            </w:p>
                          </w:txbxContent>
                        </wps:txbx>
                        <wps:bodyPr rot="0" vert="horz" wrap="square" lIns="91440" tIns="45720" rIns="91440" bIns="45720" anchor="t" anchorCtr="0" upright="1">
                          <a:noAutofit/>
                        </wps:bodyPr>
                      </wps:wsp>
                      <wps:wsp>
                        <wps:cNvPr id="153" name="Oval 155"/>
                        <wps:cNvSpPr>
                          <a:spLocks noChangeArrowheads="1"/>
                        </wps:cNvSpPr>
                        <wps:spPr bwMode="auto">
                          <a:xfrm>
                            <a:off x="8449" y="4587"/>
                            <a:ext cx="2517" cy="1141"/>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340563" w:rsidRPr="00F115BB" w:rsidRDefault="00340563" w:rsidP="00AA776E">
                              <w:pPr>
                                <w:ind w:left="-142"/>
                                <w:jc w:val="center"/>
                                <w:rPr>
                                  <w:rFonts w:ascii="Arial" w:hAnsi="Arial" w:cs="Arial"/>
                                  <w:sz w:val="8"/>
                                  <w:szCs w:val="8"/>
                                </w:rPr>
                              </w:pPr>
                              <w:r w:rsidRPr="00F115BB">
                                <w:rPr>
                                  <w:rFonts w:ascii="Arial" w:hAnsi="Arial" w:cs="Arial"/>
                                  <w:sz w:val="8"/>
                                  <w:szCs w:val="8"/>
                                </w:rPr>
                                <w:t xml:space="preserve">уведомление </w:t>
                              </w:r>
                            </w:p>
                            <w:p w:rsidR="00340563" w:rsidRPr="00F115BB" w:rsidRDefault="00340563" w:rsidP="00AA776E">
                              <w:pPr>
                                <w:jc w:val="center"/>
                                <w:rPr>
                                  <w:rFonts w:ascii="Arial" w:hAnsi="Arial" w:cs="Arial"/>
                                  <w:sz w:val="8"/>
                                  <w:szCs w:val="8"/>
                                </w:rPr>
                              </w:pPr>
                              <w:r w:rsidRPr="00F115BB">
                                <w:rPr>
                                  <w:rFonts w:ascii="Arial" w:hAnsi="Arial" w:cs="Arial"/>
                                  <w:sz w:val="8"/>
                                  <w:szCs w:val="8"/>
                                </w:rPr>
                                <w:t>об отказе</w:t>
                              </w:r>
                            </w:p>
                          </w:txbxContent>
                        </wps:txbx>
                        <wps:bodyPr rot="0" vert="horz" wrap="square" lIns="91440" tIns="45720" rIns="91440" bIns="45720" anchor="t" anchorCtr="0" upright="1">
                          <a:noAutofit/>
                        </wps:bodyPr>
                      </wps:wsp>
                      <wps:wsp>
                        <wps:cNvPr id="154" name="Oval 156"/>
                        <wps:cNvSpPr>
                          <a:spLocks noChangeArrowheads="1"/>
                        </wps:cNvSpPr>
                        <wps:spPr bwMode="auto">
                          <a:xfrm>
                            <a:off x="8565" y="6345"/>
                            <a:ext cx="2517" cy="58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жалоба</w:t>
                              </w:r>
                            </w:p>
                          </w:txbxContent>
                        </wps:txbx>
                        <wps:bodyPr rot="0" vert="horz" wrap="square" lIns="91440" tIns="45720" rIns="91440" bIns="45720" anchor="t" anchorCtr="0" upright="1">
                          <a:noAutofit/>
                        </wps:bodyPr>
                      </wps:wsp>
                      <wps:wsp>
                        <wps:cNvPr id="155" name="Oval 157"/>
                        <wps:cNvSpPr>
                          <a:spLocks noChangeArrowheads="1"/>
                        </wps:cNvSpPr>
                        <wps:spPr bwMode="auto">
                          <a:xfrm>
                            <a:off x="597" y="8384"/>
                            <a:ext cx="4782" cy="1731"/>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Уведомление о назначении ежемесячного пособия на ребенка военнослужащего</w:t>
                              </w:r>
                            </w:p>
                          </w:txbxContent>
                        </wps:txbx>
                        <wps:bodyPr rot="0" vert="horz" wrap="square" lIns="91440" tIns="45720" rIns="91440" bIns="45720" anchor="t" anchorCtr="0" upright="1">
                          <a:noAutofit/>
                        </wps:bodyPr>
                      </wps:wsp>
                      <wps:wsp>
                        <wps:cNvPr id="156" name="Rectangle 158"/>
                        <wps:cNvSpPr>
                          <a:spLocks noChangeArrowheads="1"/>
                        </wps:cNvSpPr>
                        <wps:spPr bwMode="auto">
                          <a:xfrm>
                            <a:off x="9317" y="8640"/>
                            <a:ext cx="2225" cy="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 xml:space="preserve">Получение ежемесячного пособия на ребенка  </w:t>
                              </w:r>
                            </w:p>
                            <w:p w:rsidR="00340563" w:rsidRPr="00F115BB" w:rsidRDefault="00340563" w:rsidP="00AA776E">
                              <w:pPr>
                                <w:jc w:val="center"/>
                                <w:rPr>
                                  <w:rFonts w:ascii="Arial" w:hAnsi="Arial" w:cs="Arial"/>
                                  <w:sz w:val="8"/>
                                  <w:szCs w:val="8"/>
                                </w:rPr>
                              </w:pPr>
                            </w:p>
                          </w:txbxContent>
                        </wps:txbx>
                        <wps:bodyPr rot="0" vert="horz" wrap="square" lIns="91440" tIns="45720" rIns="91440" bIns="45720" anchor="t" anchorCtr="0" upright="1">
                          <a:noAutofit/>
                        </wps:bodyPr>
                      </wps:wsp>
                      <wps:wsp>
                        <wps:cNvPr id="157" name="Oval 159"/>
                        <wps:cNvSpPr>
                          <a:spLocks noChangeArrowheads="1"/>
                        </wps:cNvSpPr>
                        <wps:spPr bwMode="auto">
                          <a:xfrm>
                            <a:off x="5235" y="10656"/>
                            <a:ext cx="5310" cy="1782"/>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список не зачисленных сумм  ежемесячного пособия на ребенка  военнослужащего</w:t>
                              </w:r>
                            </w:p>
                          </w:txbxContent>
                        </wps:txbx>
                        <wps:bodyPr rot="0" vert="horz" wrap="square" lIns="91440" tIns="45720" rIns="91440" bIns="45720" anchor="t" anchorCtr="0" upright="1">
                          <a:noAutofit/>
                        </wps:bodyPr>
                      </wps:wsp>
                      <wps:wsp>
                        <wps:cNvPr id="158" name="Rectangle 160"/>
                        <wps:cNvSpPr>
                          <a:spLocks noChangeArrowheads="1"/>
                        </wps:cNvSpPr>
                        <wps:spPr bwMode="auto">
                          <a:xfrm>
                            <a:off x="6375" y="12798"/>
                            <a:ext cx="3540" cy="4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отработка списка возвратов</w:t>
                              </w:r>
                            </w:p>
                            <w:p w:rsidR="00340563" w:rsidRPr="00F115BB" w:rsidRDefault="00340563" w:rsidP="00AA776E">
                              <w:pPr>
                                <w:rPr>
                                  <w:rFonts w:ascii="Arial" w:hAnsi="Arial" w:cs="Arial"/>
                                  <w:sz w:val="8"/>
                                  <w:szCs w:val="8"/>
                                </w:rPr>
                              </w:pPr>
                            </w:p>
                          </w:txbxContent>
                        </wps:txbx>
                        <wps:bodyPr rot="0" vert="horz" wrap="square" lIns="91440" tIns="45720" rIns="91440" bIns="45720" anchor="t" anchorCtr="0" upright="1">
                          <a:noAutofit/>
                        </wps:bodyPr>
                      </wps:wsp>
                      <wps:wsp>
                        <wps:cNvPr id="159" name="Rectangle 161"/>
                        <wps:cNvSpPr>
                          <a:spLocks noChangeArrowheads="1"/>
                        </wps:cNvSpPr>
                        <wps:spPr bwMode="auto">
                          <a:xfrm>
                            <a:off x="6627" y="7021"/>
                            <a:ext cx="2160" cy="1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Зачисление ежемесячного пособия на ребенка  военнослужащего</w:t>
                              </w:r>
                            </w:p>
                            <w:p w:rsidR="00340563" w:rsidRPr="00F115BB" w:rsidRDefault="00340563" w:rsidP="00AA776E">
                              <w:pPr>
                                <w:jc w:val="center"/>
                                <w:rPr>
                                  <w:rFonts w:ascii="Arial" w:hAnsi="Arial" w:cs="Arial"/>
                                  <w:sz w:val="8"/>
                                  <w:szCs w:val="8"/>
                                </w:rPr>
                              </w:pPr>
                            </w:p>
                          </w:txbxContent>
                        </wps:txbx>
                        <wps:bodyPr rot="0" vert="horz" wrap="square" lIns="91440" tIns="45720" rIns="91440" bIns="45720" anchor="t" anchorCtr="0" upright="1">
                          <a:noAutofit/>
                        </wps:bodyPr>
                      </wps:wsp>
                      <wps:wsp>
                        <wps:cNvPr id="160" name="Rectangle 162"/>
                        <wps:cNvSpPr>
                          <a:spLocks noChangeArrowheads="1"/>
                        </wps:cNvSpPr>
                        <wps:spPr bwMode="auto">
                          <a:xfrm>
                            <a:off x="6375" y="13815"/>
                            <a:ext cx="3644" cy="10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получение ежемесячного пособия на ребенка  военнослужащего</w:t>
                              </w:r>
                            </w:p>
                          </w:txbxContent>
                        </wps:txbx>
                        <wps:bodyPr rot="0" vert="horz" wrap="square" lIns="91440" tIns="45720" rIns="91440" bIns="45720" anchor="t" anchorCtr="0" upright="1">
                          <a:noAutofit/>
                        </wps:bodyPr>
                      </wps:wsp>
                      <wps:wsp>
                        <wps:cNvPr id="161" name="Line 163"/>
                        <wps:cNvCnPr/>
                        <wps:spPr bwMode="auto">
                          <a:xfrm>
                            <a:off x="8948" y="7995"/>
                            <a:ext cx="84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64"/>
                        <wps:cNvCnPr/>
                        <wps:spPr bwMode="auto">
                          <a:xfrm>
                            <a:off x="7593" y="8605"/>
                            <a:ext cx="16"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165"/>
                        <wps:cNvCnPr/>
                        <wps:spPr bwMode="auto">
                          <a:xfrm>
                            <a:off x="9788" y="5789"/>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166"/>
                        <wps:cNvCnPr/>
                        <wps:spPr bwMode="auto">
                          <a:xfrm>
                            <a:off x="3139" y="422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167"/>
                        <wps:cNvCnPr/>
                        <wps:spPr bwMode="auto">
                          <a:xfrm>
                            <a:off x="7949" y="10041"/>
                            <a:ext cx="1" cy="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168"/>
                        <wps:cNvCnPr/>
                        <wps:spPr bwMode="auto">
                          <a:xfrm>
                            <a:off x="8236" y="1327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69"/>
                        <wps:cNvCnPr/>
                        <wps:spPr bwMode="auto">
                          <a:xfrm>
                            <a:off x="3214" y="1011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170"/>
                        <wps:cNvCnPr/>
                        <wps:spPr bwMode="auto">
                          <a:xfrm>
                            <a:off x="8025" y="12438"/>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171"/>
                        <wps:cNvCnPr/>
                        <wps:spPr bwMode="auto">
                          <a:xfrm>
                            <a:off x="4690" y="6027"/>
                            <a:ext cx="35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72"/>
                        <wps:cNvCnPr/>
                        <wps:spPr bwMode="auto">
                          <a:xfrm>
                            <a:off x="3587" y="6345"/>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2229" y="10523"/>
                            <a:ext cx="2874" cy="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выплата ежемесячного пособия на ребенка  военнослужащего</w:t>
                              </w:r>
                            </w:p>
                          </w:txbxContent>
                        </wps:txbx>
                        <wps:bodyPr rot="0" vert="horz" wrap="square" lIns="91440" tIns="45720" rIns="91440" bIns="45720" anchor="t" anchorCtr="0" upright="1">
                          <a:noAutofit/>
                        </wps:bodyPr>
                      </wps:wsp>
                      <wps:wsp>
                        <wps:cNvPr id="172" name="Line 174"/>
                        <wps:cNvCnPr/>
                        <wps:spPr bwMode="auto">
                          <a:xfrm flipH="1">
                            <a:off x="3049" y="11805"/>
                            <a:ext cx="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5585" y="9070"/>
                            <a:ext cx="3573" cy="9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F115BB" w:rsidRDefault="00340563" w:rsidP="00AA776E">
                              <w:pPr>
                                <w:jc w:val="center"/>
                                <w:rPr>
                                  <w:rFonts w:ascii="Arial" w:hAnsi="Arial" w:cs="Arial"/>
                                  <w:sz w:val="8"/>
                                  <w:szCs w:val="8"/>
                                </w:rPr>
                              </w:pPr>
                              <w:r w:rsidRPr="00F115BB">
                                <w:rPr>
                                  <w:rFonts w:ascii="Arial" w:hAnsi="Arial" w:cs="Arial"/>
                                  <w:sz w:val="8"/>
                                  <w:szCs w:val="8"/>
                                </w:rPr>
                                <w:t>неполучение ежемесячного пособия на ребенка военнослужащего</w:t>
                              </w:r>
                            </w:p>
                          </w:txbxContent>
                        </wps:txbx>
                        <wps:bodyPr rot="0" vert="horz" wrap="square" lIns="91440" tIns="45720" rIns="91440" bIns="45720" anchor="t" anchorCtr="0" upright="1">
                          <a:noAutofit/>
                        </wps:bodyPr>
                      </wps:wsp>
                      <wps:wsp>
                        <wps:cNvPr id="174" name="Rectangle 176"/>
                        <wps:cNvSpPr>
                          <a:spLocks noChangeArrowheads="1"/>
                        </wps:cNvSpPr>
                        <wps:spPr bwMode="auto">
                          <a:xfrm>
                            <a:off x="1505" y="12585"/>
                            <a:ext cx="3450" cy="11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40563" w:rsidRPr="00F115BB" w:rsidRDefault="00340563" w:rsidP="00AA776E">
                              <w:pPr>
                                <w:jc w:val="center"/>
                                <w:rPr>
                                  <w:rFonts w:ascii="Arial" w:hAnsi="Arial" w:cs="Arial"/>
                                  <w:color w:val="000000"/>
                                  <w:sz w:val="8"/>
                                  <w:szCs w:val="8"/>
                                </w:rPr>
                              </w:pPr>
                              <w:r w:rsidRPr="00F115BB">
                                <w:rPr>
                                  <w:rFonts w:ascii="Arial" w:hAnsi="Arial" w:cs="Arial"/>
                                  <w:color w:val="000000"/>
                                  <w:sz w:val="8"/>
                                  <w:szCs w:val="8"/>
                                </w:rPr>
                                <w:t>получение ежемесячного пособия на ребенка  военнослужащего</w:t>
                              </w:r>
                            </w:p>
                          </w:txbxContent>
                        </wps:txbx>
                        <wps:bodyPr rot="0" vert="horz" wrap="square" lIns="91440" tIns="45720" rIns="91440" bIns="45720" anchor="t" anchorCtr="0" upright="1">
                          <a:noAutofit/>
                        </wps:bodyPr>
                      </wps:wsp>
                      <wps:wsp>
                        <wps:cNvPr id="175" name="AutoShape 177"/>
                        <wps:cNvCnPr>
                          <a:cxnSpLocks noChangeShapeType="1"/>
                        </wps:cNvCnPr>
                        <wps:spPr bwMode="auto">
                          <a:xfrm>
                            <a:off x="7773" y="5096"/>
                            <a:ext cx="6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78"/>
                        <wps:cNvCnPr>
                          <a:cxnSpLocks noChangeShapeType="1"/>
                        </wps:cNvCnPr>
                        <wps:spPr bwMode="auto">
                          <a:xfrm flipV="1">
                            <a:off x="4690" y="7995"/>
                            <a:ext cx="1767" cy="2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7" o:spid="_x0000_s1073" style="position:absolute;margin-left:369pt;margin-top:190.4pt;width:208.1pt;height:554.05pt;z-index:251667456" coordorigin="597,3808" coordsize="10945,1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">
                <v:rect id="Rectangle 150" o:spid="_x0000_s1074" style="position:absolute;left:1951;top:3808;width:26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ulMIA&#10;AADcAAAADwAAAGRycy9kb3ducmV2LnhtbESPQWvCQBCF7wX/wzJCL0U3LaISXSUIYsGTtuB1yI5J&#10;MDsbdrdJ+u87h4K3N8ybb97b7kfXqp5CbDwbeJ9noIhLbxuuDHx/HWdrUDEhW2w9k4FfirDfTV62&#10;mFs/8IX6a6qUQDjmaKBOqcu1jmVNDuPcd8Syu/vgMMkYKm0DDgJ3rf7IsqV22LB8qLGjQ03l4/rj&#10;DPAj+G6xGt5uBa7PTV8I8KSNeZ2OxQZUojE9zf/Xn1biLyStlBEFe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O6UwgAAANwAAAAPAAAAAAAAAAAAAAAAAJgCAABkcnMvZG93&#10;bnJldi54bWxQSwUGAAAAAAQABAD1AAAAhwMAAAAA&#10;" filled="f" fillcolor="red">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Прием док</w:t>
                        </w:r>
                        <w:r w:rsidRPr="00F115BB">
                          <w:rPr>
                            <w:rFonts w:ascii="Arial" w:hAnsi="Arial" w:cs="Arial"/>
                            <w:sz w:val="8"/>
                            <w:szCs w:val="8"/>
                          </w:rPr>
                          <w:t>у</w:t>
                        </w:r>
                        <w:r w:rsidRPr="00F115BB">
                          <w:rPr>
                            <w:rFonts w:ascii="Arial" w:hAnsi="Arial" w:cs="Arial"/>
                            <w:sz w:val="8"/>
                            <w:szCs w:val="8"/>
                          </w:rPr>
                          <w:t>ментов</w:t>
                        </w:r>
                      </w:p>
                    </w:txbxContent>
                  </v:textbox>
                </v:rect>
                <v:oval id="Oval 151" o:spid="_x0000_s1075" style="position:absolute;left:1856;top:4656;width:2649;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KpsMA&#10;AADcAAAADwAAAGRycy9kb3ducmV2LnhtbERP3WrCMBS+H/gO4Qy809QhsnVGmYOBKGxM9wCH5rSN&#10;NiddEmv16c1A2N35+H7PfNnbRnTkg3GsYDLOQBAXThuuFPzsP0bPIEJE1tg4JgUXCrBcDB7mmGt3&#10;5m/qdrESKYRDjgrqGNtcylDUZDGMXUucuNJ5izFBX0nt8ZzCbSOfsmwmLRpODTW29F5TcdydrILi&#10;69OuS7PpJofryu/L4+V3ezBKDR/7t1cQkfr4L7671zrNn77A3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iKpsMAAADcAAAADwAAAAAAAAAAAAAAAACYAgAAZHJzL2Rv&#10;d25yZXYueG1sUEsFBgAAAAAEAAQA9QAAAIgDAAAAAA==&#10;" filled="f" fillcolor="red">
                  <v:textbox>
                    <w:txbxContent>
                      <w:p w:rsidR="00AA776E" w:rsidRPr="00F115BB" w:rsidRDefault="00AA776E" w:rsidP="00AA776E">
                        <w:pPr>
                          <w:ind w:left="-284" w:right="-253"/>
                          <w:jc w:val="center"/>
                          <w:rPr>
                            <w:rFonts w:ascii="Arial" w:hAnsi="Arial" w:cs="Arial"/>
                            <w:sz w:val="8"/>
                            <w:szCs w:val="8"/>
                          </w:rPr>
                        </w:pPr>
                        <w:r w:rsidRPr="00F115BB">
                          <w:rPr>
                            <w:rFonts w:ascii="Arial" w:hAnsi="Arial" w:cs="Arial"/>
                            <w:sz w:val="8"/>
                            <w:szCs w:val="8"/>
                          </w:rPr>
                          <w:t>расписка в приеме документов</w:t>
                        </w:r>
                      </w:p>
                    </w:txbxContent>
                  </v:textbox>
                </v:oval>
                <v:rect id="Rectangle 152" o:spid="_x0000_s1076" style="position:absolute;left:1590;top:5928;width:31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0T8MA&#10;AADcAAAADwAAAGRycy9kb3ducmV2LnhtbESPT2vDMAzF74N+B6PCLqV1OtY/ZHVLGIwVdlo62FXE&#10;WhIay8F2k+zbV4fBbk/o6af3DqfJdWqgEFvPBtarDBRx5W3LtYGvy9tyDyomZIudZzLwSxFOx9nD&#10;AXPrR/6koUy1EgjHHA00KfW51rFqyGFc+Z5Ydj8+OEwyhlrbgKPAXaefsmyrHbYsHxrs6bWh6lre&#10;nAG+Bt8/78bFd4H7j3YoBPiujXmcT8ULqERT+jf/XZ+txN9IfCkjCv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90T8MAAADcAAAADwAAAAAAAAAAAAAAAACYAgAAZHJzL2Rv&#10;d25yZXYueG1sUEsFBgAAAAAEAAQA9QAAAIgDAAAAAA==&#10;" filled="f" fillcolor="red">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Проверка права</w:t>
                        </w:r>
                      </w:p>
                      <w:p w:rsidR="00AA776E" w:rsidRPr="00F115BB" w:rsidRDefault="00AA776E" w:rsidP="00AA776E">
                        <w:pPr>
                          <w:jc w:val="center"/>
                          <w:rPr>
                            <w:rFonts w:ascii="Arial" w:hAnsi="Arial" w:cs="Arial"/>
                            <w:sz w:val="8"/>
                            <w:szCs w:val="8"/>
                          </w:rPr>
                        </w:pPr>
                      </w:p>
                    </w:txbxContent>
                  </v:textbox>
                </v:rect>
                <v:oval id="Oval 153" o:spid="_x0000_s1077" style="position:absolute;left:825;top:6684;width:563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28MA&#10;AADcAAAADwAAAGRycy9kb3ducmV2LnhtbERPTWvCQBC9F/wPywje6sZii0RXsaKoIIWqiLkN2TGJ&#10;ZmdDdhvjv3cLhd7m8T5nMmtNKRqqXWFZwaAfgSBOrS44U3A8rF5HIJxH1lhaJgUPcjCbdl4mGGt7&#10;529q9j4TIYRdjApy76tYSpfmZND1bUUcuIutDfoA60zqGu8h3JTyLYo+pMGCQ0OOFS1ySm/7H6Og&#10;kYvkc7i8bk9fNjmvk90y28hIqV63nY9BeGr9v/jPvdFh/vsAfp8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528MAAADcAAAADwAAAAAAAAAAAAAAAACYAgAAZHJzL2Rv&#10;d25yZXYueG1sUEsFBgAAAAAEAAQA9QAAAIgDAAAAAA==&#10;" filled="f" fillcolor="lime">
                  <v:textbox>
                    <w:txbxContent>
                      <w:p w:rsidR="00AA776E" w:rsidRPr="00F115BB" w:rsidRDefault="00AA776E" w:rsidP="00AA776E">
                        <w:pPr>
                          <w:tabs>
                            <w:tab w:val="left" w:pos="-142"/>
                          </w:tabs>
                          <w:ind w:right="33"/>
                          <w:jc w:val="center"/>
                          <w:rPr>
                            <w:rFonts w:ascii="Arial" w:hAnsi="Arial" w:cs="Arial"/>
                            <w:sz w:val="8"/>
                            <w:szCs w:val="8"/>
                          </w:rPr>
                        </w:pPr>
                        <w:r w:rsidRPr="00F115BB">
                          <w:rPr>
                            <w:rFonts w:ascii="Arial" w:hAnsi="Arial" w:cs="Arial"/>
                            <w:sz w:val="8"/>
                            <w:szCs w:val="8"/>
                          </w:rPr>
                          <w:t>решение о назначении ежемесячного пособия на ребенка  военнослужащего</w:t>
                        </w:r>
                      </w:p>
                    </w:txbxContent>
                  </v:textbox>
                </v:oval>
                <v:rect id="Rectangle 154" o:spid="_x0000_s1078" style="position:absolute;left:5103;top:4451;width:267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8IcAA&#10;AADcAAAADwAAAGRycy9kb3ducmV2LnhtbERPTWvCQBC9F/wPywje6kbBItFVJCCoeKn10ts0O2aD&#10;2dmQHTX+e7dQ6G0e73OW69436k5drAMbmIwzUMRlsDVXBs5f2/c5qCjIFpvAZOBJEdarwdsScxse&#10;/En3k1QqhXDM0YATaXOtY+nIYxyHljhxl9B5lAS7StsOHyncN3qaZR/aY82pwWFLhaPyerp5A4cf&#10;7XbF8TKjcJyfi+23hH4vxoyG/WYBSqiXf/Gfe2fT/NkUfp9JF+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r8IcAAAADcAAAADwAAAAAAAAAAAAAAAACYAgAAZHJzL2Rvd25y&#10;ZXYueG1sUEsFBgAAAAAEAAQA9QAAAIUDAAAAAA==&#10;" filled="f" fillcolor="lime">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отказ в назначении ежемесячного пособия на ребенка  военнослужащего</w:t>
                        </w:r>
                      </w:p>
                      <w:p w:rsidR="00AA776E" w:rsidRPr="00F115BB" w:rsidRDefault="00AA776E" w:rsidP="00AA776E">
                        <w:pPr>
                          <w:jc w:val="center"/>
                          <w:rPr>
                            <w:rFonts w:ascii="Arial" w:hAnsi="Arial" w:cs="Arial"/>
                            <w:sz w:val="8"/>
                            <w:szCs w:val="8"/>
                          </w:rPr>
                        </w:pPr>
                      </w:p>
                    </w:txbxContent>
                  </v:textbox>
                </v:rect>
                <v:oval id="Oval 155" o:spid="_x0000_s1079" style="position:absolute;left:8449;top:4587;width:251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kcMA&#10;AADcAAAADwAAAGRycy9kb3ducmV2LnhtbERP3WrCMBS+H/gO4Qy809SJY3RGmYOBKGxM9wCH5rSN&#10;NiddEmv16c1A2N35+H7PfNnbRnTkg3GsYDLOQBAXThuuFPzsP0YvIEJE1tg4JgUXCrBcDB7mmGt3&#10;5m/qdrESKYRDjgrqGNtcylDUZDGMXUucuNJ5izFBX0nt8ZzCbSOfsuxZWjScGmps6b2m4rg7WQXF&#10;16ddl2bTTQ7Xld+Xx8vv9mCUGj72b68gIvXxX3x3r3WaP5vC3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rkcMAAADcAAAADwAAAAAAAAAAAAAAAACYAgAAZHJzL2Rv&#10;d25yZXYueG1sUEsFBgAAAAAEAAQA9QAAAIgDAAAAAA==&#10;" filled="f" fillcolor="red">
                  <v:textbox>
                    <w:txbxContent>
                      <w:p w:rsidR="00AA776E" w:rsidRPr="00F115BB" w:rsidRDefault="00AA776E" w:rsidP="00AA776E">
                        <w:pPr>
                          <w:ind w:left="-142"/>
                          <w:jc w:val="center"/>
                          <w:rPr>
                            <w:rFonts w:ascii="Arial" w:hAnsi="Arial" w:cs="Arial"/>
                            <w:sz w:val="8"/>
                            <w:szCs w:val="8"/>
                          </w:rPr>
                        </w:pPr>
                        <w:r w:rsidRPr="00F115BB">
                          <w:rPr>
                            <w:rFonts w:ascii="Arial" w:hAnsi="Arial" w:cs="Arial"/>
                            <w:sz w:val="8"/>
                            <w:szCs w:val="8"/>
                          </w:rPr>
                          <w:t xml:space="preserve">уведомление </w:t>
                        </w:r>
                      </w:p>
                      <w:p w:rsidR="00AA776E" w:rsidRPr="00F115BB" w:rsidRDefault="00AA776E" w:rsidP="00AA776E">
                        <w:pPr>
                          <w:jc w:val="center"/>
                          <w:rPr>
                            <w:rFonts w:ascii="Arial" w:hAnsi="Arial" w:cs="Arial"/>
                            <w:sz w:val="8"/>
                            <w:szCs w:val="8"/>
                          </w:rPr>
                        </w:pPr>
                        <w:r w:rsidRPr="00F115BB">
                          <w:rPr>
                            <w:rFonts w:ascii="Arial" w:hAnsi="Arial" w:cs="Arial"/>
                            <w:sz w:val="8"/>
                            <w:szCs w:val="8"/>
                          </w:rPr>
                          <w:t>об отказе</w:t>
                        </w:r>
                      </w:p>
                    </w:txbxContent>
                  </v:textbox>
                </v:oval>
                <v:oval id="Oval 156" o:spid="_x0000_s1080" style="position:absolute;left:8565;top:6345;width:2517;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z5cMA&#10;AADcAAAADwAAAGRycy9kb3ducmV2LnhtbERP3WrCMBS+H/gO4Qy809ShY3RGmYOBKGxM9wCH5rSN&#10;NiddEmv16c1A2N35+H7PfNnbRnTkg3GsYDLOQBAXThuuFPzsP0YvIEJE1tg4JgUXCrBcDB7mmGt3&#10;5m/qdrESKYRDjgrqGNtcylDUZDGMXUucuNJ5izFBX0nt8ZzCbSOfsuxZWjScGmps6b2m4rg7WQXF&#10;16ddl2bTTQ7Xld+Xx8vv9mCUGj72b68gIvXxX3x3r3WaP5vC3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Cz5cMAAADcAAAADwAAAAAAAAAAAAAAAACYAgAAZHJzL2Rv&#10;d25yZXYueG1sUEsFBgAAAAAEAAQA9QAAAIgDAAAAAA==&#10;" filled="f" fillcolor="red">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жалоба</w:t>
                        </w:r>
                      </w:p>
                    </w:txbxContent>
                  </v:textbox>
                </v:oval>
                <v:oval id="Oval 157" o:spid="_x0000_s1081" style="position:absolute;left:597;top:8384;width:4782;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2MMA&#10;AADcAAAADwAAAGRycy9kb3ducmV2LnhtbERPTWvCQBC9F/wPywjedKNokegqVpQqlEJVxNyG7JjE&#10;ZmdDdhvjv+8WhN7m8T5nvmxNKRqqXWFZwXAQgSBOrS44U3A6bvtTEM4jaywtk4IHOVguOi9zjLW9&#10;8xc1B5+JEMIuRgW591UspUtzMugGtiIO3NXWBn2AdSZ1jfcQbko5iqJXabDg0JBjReuc0u/Dj1HQ&#10;yHXyNt7c9udPm1zek49NtpORUr1uu5qB8NT6f/HTvdNh/mQC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S/2MMAAADcAAAADwAAAAAAAAAAAAAAAACYAgAAZHJzL2Rv&#10;d25yZXYueG1sUEsFBgAAAAAEAAQA9QAAAIgDAAAAAA==&#10;" filled="f" fillcolor="lime">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Уведомление о назначении ежемесячного пособия на ребенка военнослужащего</w:t>
                        </w:r>
                      </w:p>
                    </w:txbxContent>
                  </v:textbox>
                </v:oval>
                <v:rect id="Rectangle 158" o:spid="_x0000_s1082" style="position:absolute;left:9317;top:8640;width:2225;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JoMQA&#10;AADcAAAADwAAAGRycy9kb3ducmV2LnhtbESPQWvDMAyF74P9B6NBL2N1VrasZHVCKJQOelo22FXE&#10;WhIay8F2k/Tf14VCbxLvvU9Pm2I2vRjJ+c6ygtdlAoK4trrjRsHvz+5lDcIHZI29ZVJwJg9F/viw&#10;wUzbib9prEIjIoR9hgraEIZMSl+3ZNAv7UActX/rDIa4ukZqh1OEm16ukiSVBjuOF1ocaNtSfaxO&#10;RgEfnR3ePqbnvxLXh24sI3AvlVo8zeUniEBzuJtv6S8d67+ncH0mT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6SaDEAAAA3AAAAA8AAAAAAAAAAAAAAAAAmAIAAGRycy9k&#10;b3ducmV2LnhtbFBLBQYAAAAABAAEAPUAAACJAwAAAAA=&#10;" filled="f" fillcolor="red">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 xml:space="preserve">Получение ежемесячного пособия на ребенка  </w:t>
                        </w:r>
                      </w:p>
                      <w:p w:rsidR="00AA776E" w:rsidRPr="00F115BB" w:rsidRDefault="00AA776E" w:rsidP="00AA776E">
                        <w:pPr>
                          <w:jc w:val="center"/>
                          <w:rPr>
                            <w:rFonts w:ascii="Arial" w:hAnsi="Arial" w:cs="Arial"/>
                            <w:sz w:val="8"/>
                            <w:szCs w:val="8"/>
                          </w:rPr>
                        </w:pPr>
                      </w:p>
                    </w:txbxContent>
                  </v:textbox>
                </v:rect>
                <v:oval id="Oval 159" o:spid="_x0000_s1083" style="position:absolute;left:5235;top:10656;width:5310;height:1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ENMQA&#10;AADcAAAADwAAAGRycy9kb3ducmV2LnhtbERP22rCQBB9L/QflhH6VjdKrRJdpYpShVLwgpi3ITsm&#10;abOzIbvG+PddoeDbHM51JrPWlKKh2hWWFfS6EQji1OqCMwWH/ep1BMJ5ZI2lZVJwIwez6fPTBGNt&#10;r7ylZuczEULYxagg976KpXRpTgZd11bEgTvb2qAPsM6krvEawk0p+1H0Lg0WHBpyrGiRU/q7uxgF&#10;jVwk87flz+b4bZPTZ/K1zNYyUuql036MQXhq/UP8717rMH8whPsz4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hDTEAAAA3AAAAA8AAAAAAAAAAAAAAAAAmAIAAGRycy9k&#10;b3ducmV2LnhtbFBLBQYAAAAABAAEAPUAAACJAwAAAAA=&#10;" filled="f" fillcolor="lime">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список не зачисленных сумм  ежемесячного пособия на ребенка  военнослужащего</w:t>
                        </w:r>
                      </w:p>
                    </w:txbxContent>
                  </v:textbox>
                </v:oval>
                <v:rect id="Rectangle 160" o:spid="_x0000_s1084" style="position:absolute;left:6375;top:12798;width:354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Ly8QA&#10;AADcAAAADwAAAGRycy9kb3ducmV2LnhtbESPQWsCQQyF7wX/wxChtzqrYJGto8iCYIuXWi+9pTtx&#10;Z+lOZtmJuv33zaHQW8J7ee/LejvGztxoyG1iB/NZAYa4Tr7lxsH5Y/+0ApMF2WOXmBz8UIbtZvKw&#10;xtKnO7/T7SSN0RDOJToIIn1pba4DRcyz1BOrdklDRNF1aKwf8K7hsbOLoni2EVvWhoA9VYHq79M1&#10;Onj7suFQHS9LSsfVudp/ShpfxbnH6bh7ASM0yr/57/rgFX+p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yy8vEAAAA3AAAAA8AAAAAAAAAAAAAAAAAmAIAAGRycy9k&#10;b3ducmV2LnhtbFBLBQYAAAAABAAEAPUAAACJAwAAAAA=&#10;" filled="f" fillcolor="lime">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отработка списка возвратов</w:t>
                        </w:r>
                      </w:p>
                      <w:p w:rsidR="00AA776E" w:rsidRPr="00F115BB" w:rsidRDefault="00AA776E" w:rsidP="00AA776E">
                        <w:pPr>
                          <w:rPr>
                            <w:rFonts w:ascii="Arial" w:hAnsi="Arial" w:cs="Arial"/>
                            <w:sz w:val="8"/>
                            <w:szCs w:val="8"/>
                          </w:rPr>
                        </w:pPr>
                      </w:p>
                    </w:txbxContent>
                  </v:textbox>
                </v:rect>
                <v:rect id="Rectangle 161" o:spid="_x0000_s1085" style="position:absolute;left:6627;top:7021;width:216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d0sQA&#10;AADcAAAADwAAAGRycy9kb3ducmV2LnhtbESPQWvDMAyF74X+B6NCL2V1Otquy+KWMCgd9NRssKuI&#10;tSQkloPtJtm/nweD3STee5+estNkOjGQ841lBZt1AoK4tLrhSsHH+/nhAMIHZI2dZVLwTR5Ox/ks&#10;w1TbkW80FKESEcI+RQV1CH0qpS9rMujXtieO2pd1BkNcXSW1wzHCTScfk2QvDTYcL9TY02tNZVvc&#10;jQJune23T+PqM8fDtRnyCLxIpZaLKX8BEWgK/+a/9JuO9XfP8PtMnE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3dLEAAAA3AAAAA8AAAAAAAAAAAAAAAAAmAIAAGRycy9k&#10;b3ducmV2LnhtbFBLBQYAAAAABAAEAPUAAACJAwAAAAA=&#10;" filled="f" fillcolor="red">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Зачисление ежемесячного пособия на ребенка  военнослужащего</w:t>
                        </w:r>
                      </w:p>
                      <w:p w:rsidR="00AA776E" w:rsidRPr="00F115BB" w:rsidRDefault="00AA776E" w:rsidP="00AA776E">
                        <w:pPr>
                          <w:jc w:val="center"/>
                          <w:rPr>
                            <w:rFonts w:ascii="Arial" w:hAnsi="Arial" w:cs="Arial"/>
                            <w:sz w:val="8"/>
                            <w:szCs w:val="8"/>
                          </w:rPr>
                        </w:pPr>
                      </w:p>
                    </w:txbxContent>
                  </v:textbox>
                </v:rect>
                <v:rect id="Rectangle 162" o:spid="_x0000_s1086" style="position:absolute;left:6375;top:13815;width:3644;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8sIA&#10;AADcAAAADwAAAGRycy9kb3ducmV2LnhtbESPQWvCQBCF74L/YRmhF9FNi6hEVwmCWPBUW/A6ZMck&#10;mJ0Nu9sk/fedQ6G3N8ybb97bH0fXqp5CbDwbeF1moIhLbxuuDHx9nhdbUDEhW2w9k4EfinA8TCd7&#10;zK0f+IP6W6qUQDjmaKBOqcu1jmVNDuPSd8Sye/jgMMkYKm0DDgJ3rX7LsrV22LB8qLGjU03l8/bt&#10;DPAz+G61Geb3ArfXpi8EeNHGvMzGYgcq0Zj+zX/X71biryW+lBEF+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77ywgAAANwAAAAPAAAAAAAAAAAAAAAAAJgCAABkcnMvZG93&#10;bnJldi54bWxQSwUGAAAAAAQABAD1AAAAhwMAAAAA&#10;" filled="f" fillcolor="red">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получение ежемесячного пособия на ребенка  военнослужащего</w:t>
                        </w:r>
                      </w:p>
                    </w:txbxContent>
                  </v:textbox>
                </v:rect>
                <v:line id="Line 163" o:spid="_x0000_s1087" style="position:absolute;visibility:visible;mso-wrap-style:square" from="8948,7995" to="9788,8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64" o:spid="_x0000_s1088" style="position:absolute;visibility:visible;mso-wrap-style:square" from="7593,8605" to="7609,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165" o:spid="_x0000_s1089" style="position:absolute;visibility:visible;mso-wrap-style:square" from="9788,5789" to="9789,6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166" o:spid="_x0000_s1090" style="position:absolute;visibility:visible;mso-wrap-style:square" from="3139,4227" to="3140,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167" o:spid="_x0000_s1091" style="position:absolute;visibility:visible;mso-wrap-style:square" from="7949,10041" to="795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168" o:spid="_x0000_s1092" style="position:absolute;visibility:visible;mso-wrap-style:square" from="8236,13275" to="8236,1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169" o:spid="_x0000_s1093" style="position:absolute;visibility:visible;mso-wrap-style:square" from="3214,10115" to="3214,1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170" o:spid="_x0000_s1094" style="position:absolute;visibility:visible;mso-wrap-style:square" from="8025,12438" to="8026,1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171" o:spid="_x0000_s1095" style="position:absolute;visibility:visible;mso-wrap-style:square" from="4690,6027" to="5049,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172" o:spid="_x0000_s1096" style="position:absolute;visibility:visible;mso-wrap-style:square" from="3587,6345" to="3588,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rect id="Rectangle 173" o:spid="_x0000_s1097" style="position:absolute;left:2229;top:10523;width:2874;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NsEA&#10;AADcAAAADwAAAGRycy9kb3ducmV2LnhtbERPTWvCQBC9F/wPywje6kZBK6mrlICgxYvWS2/T7JgN&#10;zc6G7Kjx33cFobd5vM9ZrnvfqCt1sQ5sYDLOQBGXwdZcGTh9bV4XoKIgW2wCk4E7RVivBi9LzG24&#10;8YGuR6lUCuGYowEn0uZax9KRxzgOLXHizqHzKAl2lbYd3lK4b/Q0y+baY82pwWFLhaPy93jxBj5/&#10;tNsW+/OMwn5xKjbfEvqdGDMa9h/voIR6+Rc/3Vub5r9N4PFMuk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9PjbBAAAA3AAAAA8AAAAAAAAAAAAAAAAAmAIAAGRycy9kb3du&#10;cmV2LnhtbFBLBQYAAAAABAAEAPUAAACGAwAAAAA=&#10;" filled="f" fillcolor="lime">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выплата ежемесячного пособия на ребенка  военнослужащего</w:t>
                        </w:r>
                      </w:p>
                    </w:txbxContent>
                  </v:textbox>
                </v:rect>
                <v:line id="Line 174" o:spid="_x0000_s1098" style="position:absolute;flip:x;visibility:visible;mso-wrap-style:square" from="3049,11805" to="3049,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rect id="Rectangle 175" o:spid="_x0000_s1099" style="position:absolute;left:5585;top:9070;width:3573;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F2sEA&#10;AADcAAAADwAAAGRycy9kb3ducmV2LnhtbERPTWvCQBC9F/wPywje6sZKW4muIgFBi5daL97G7JgN&#10;ZmdDdqrx33cLhd7m8T5nsep9o27UxTqwgck4A0VcBltzZeD4tXmegYqCbLEJTAYeFGG1HDwtMLfh&#10;zp90O0ilUgjHHA04kTbXOpaOPMZxaIkTdwmdR0mwq7Tt8J7CfaNfsuxNe6w5NThsqXBUXg/f3sDH&#10;Wbttsb+8UtjPjsXmJKHfiTGjYb+egxLq5V/8597aNP99C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jBdrBAAAA3AAAAA8AAAAAAAAAAAAAAAAAmAIAAGRycy9kb3du&#10;cmV2LnhtbFBLBQYAAAAABAAEAPUAAACGAwAAAAA=&#10;" filled="f" fillcolor="lime">
                  <v:textbox>
                    <w:txbxContent>
                      <w:p w:rsidR="00AA776E" w:rsidRPr="00F115BB" w:rsidRDefault="00AA776E" w:rsidP="00AA776E">
                        <w:pPr>
                          <w:jc w:val="center"/>
                          <w:rPr>
                            <w:rFonts w:ascii="Arial" w:hAnsi="Arial" w:cs="Arial"/>
                            <w:sz w:val="8"/>
                            <w:szCs w:val="8"/>
                          </w:rPr>
                        </w:pPr>
                        <w:r w:rsidRPr="00F115BB">
                          <w:rPr>
                            <w:rFonts w:ascii="Arial" w:hAnsi="Arial" w:cs="Arial"/>
                            <w:sz w:val="8"/>
                            <w:szCs w:val="8"/>
                          </w:rPr>
                          <w:t>неполучение ежемесячного пособия на ребенка военнослужащего</w:t>
                        </w:r>
                      </w:p>
                    </w:txbxContent>
                  </v:textbox>
                </v:rect>
                <v:rect id="Rectangle 176" o:spid="_x0000_s1100" style="position:absolute;left:1505;top:12585;width:3450;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drsEA&#10;AADcAAAADwAAAGRycy9kb3ducmV2LnhtbERPTWvCQBC9F/wPywje6sZiW4muIgFBi5daL97G7JgN&#10;ZmdDdqrx33cLhd7m8T5nsep9o27UxTqwgck4A0VcBltzZeD4tXmegYqCbLEJTAYeFGG1HDwtMLfh&#10;zp90O0ilUgjHHA04kTbXOpaOPMZxaIkTdwmdR0mwq7Tt8J7CfaNfsuxNe6w5NThsqXBUXg/f3sDH&#10;Wbttsb+8UtjPjsXmJKHfiTGjYb+egxLq5V/8597aNP99C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Kna7BAAAA3AAAAA8AAAAAAAAAAAAAAAAAmAIAAGRycy9kb3du&#10;cmV2LnhtbFBLBQYAAAAABAAEAPUAAACGAwAAAAA=&#10;" filled="f" fillcolor="lime">
                  <v:textbox>
                    <w:txbxContent>
                      <w:p w:rsidR="00AA776E" w:rsidRPr="00F115BB" w:rsidRDefault="00AA776E" w:rsidP="00AA776E">
                        <w:pPr>
                          <w:jc w:val="center"/>
                          <w:rPr>
                            <w:rFonts w:ascii="Arial" w:hAnsi="Arial" w:cs="Arial"/>
                            <w:color w:val="000000"/>
                            <w:sz w:val="8"/>
                            <w:szCs w:val="8"/>
                          </w:rPr>
                        </w:pPr>
                        <w:r w:rsidRPr="00F115BB">
                          <w:rPr>
                            <w:rFonts w:ascii="Arial" w:hAnsi="Arial" w:cs="Arial"/>
                            <w:color w:val="000000"/>
                            <w:sz w:val="8"/>
                            <w:szCs w:val="8"/>
                          </w:rPr>
                          <w:t>получение ежемесячного пособия на ребенка  военнослужащего</w:t>
                        </w:r>
                      </w:p>
                    </w:txbxContent>
                  </v:textbox>
                </v:rect>
                <v:shape id="AutoShape 177" o:spid="_x0000_s1101" type="#_x0000_t32" style="position:absolute;left:7773;top:5096;width: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78" o:spid="_x0000_s1102" type="#_x0000_t32" style="position:absolute;left:4690;top:7995;width:1767;height:2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0rRcEAAADcAAAADwAAAGRycy9kb3ducmV2LnhtbERP32vCMBB+H+x/CDfwbU0d6EZnLK4w&#10;EF9EN9gej+Zsg82lNFlT/3sjCHu7j+/nrcrJdmKkwRvHCuZZDoK4dtpwo+D76/P5DYQPyBo7x6Tg&#10;Qh7K9ePDCgvtIh9oPIZGpBD2BSpoQ+gLKX3dkkWfuZ44cSc3WAwJDo3UA8YUbjv5kudLadFwamix&#10;p6ql+nz8swpM3Jux31bxY/fz63Ukc1k4o9Tsadq8gwg0hX/x3b3Vaf7r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tFwQAAANwAAAAPAAAAAAAAAAAAAAAA&#10;AKECAABkcnMvZG93bnJldi54bWxQSwUGAAAAAAQABAD5AAAAjwMAAAAA&#10;">
                  <v:stroke endarrow="block"/>
                </v:shape>
              </v:group>
            </w:pict>
          </mc:Fallback>
        </mc:AlternateContent>
      </w:r>
    </w:p>
    <w:tbl>
      <w:tblPr>
        <w:tblW w:w="5211" w:type="dxa"/>
        <w:tblLayout w:type="fixed"/>
        <w:tblLook w:val="0000" w:firstRow="0" w:lastRow="0" w:firstColumn="0" w:lastColumn="0" w:noHBand="0" w:noVBand="0"/>
      </w:tblPr>
      <w:tblGrid>
        <w:gridCol w:w="1242"/>
        <w:gridCol w:w="3969"/>
      </w:tblGrid>
      <w:tr w:rsidR="001F639A" w:rsidRPr="00243B8A" w:rsidTr="001F639A">
        <w:trPr>
          <w:trHeight w:val="1095"/>
        </w:trPr>
        <w:tc>
          <w:tcPr>
            <w:tcW w:w="1242" w:type="dxa"/>
            <w:shd w:val="clear" w:color="auto" w:fill="auto"/>
          </w:tcPr>
          <w:p w:rsidR="001F639A" w:rsidRPr="00243B8A" w:rsidRDefault="001F639A" w:rsidP="00AA776E">
            <w:pPr>
              <w:spacing w:line="240" w:lineRule="auto"/>
              <w:jc w:val="right"/>
              <w:rPr>
                <w:rFonts w:ascii="Arial" w:hAnsi="Arial" w:cs="Arial"/>
                <w:sz w:val="16"/>
                <w:szCs w:val="16"/>
              </w:rPr>
            </w:pPr>
          </w:p>
        </w:tc>
        <w:tc>
          <w:tcPr>
            <w:tcW w:w="3969" w:type="dxa"/>
            <w:shd w:val="clear" w:color="auto" w:fill="auto"/>
          </w:tcPr>
          <w:p w:rsidR="001F639A" w:rsidRPr="001F639A" w:rsidRDefault="001F639A" w:rsidP="001F639A">
            <w:pPr>
              <w:pStyle w:val="1"/>
              <w:jc w:val="center"/>
              <w:rPr>
                <w:rFonts w:ascii="Arial" w:hAnsi="Arial" w:cs="Arial"/>
                <w:sz w:val="16"/>
                <w:szCs w:val="16"/>
              </w:rPr>
            </w:pPr>
            <w:r w:rsidRPr="001F639A">
              <w:rPr>
                <w:rFonts w:ascii="Arial" w:hAnsi="Arial" w:cs="Arial"/>
                <w:sz w:val="16"/>
                <w:szCs w:val="16"/>
              </w:rPr>
              <w:t>Приложение 3</w:t>
            </w:r>
          </w:p>
          <w:p w:rsidR="001F639A" w:rsidRPr="001F639A" w:rsidRDefault="001F639A" w:rsidP="001F639A">
            <w:pPr>
              <w:pStyle w:val="1"/>
              <w:rPr>
                <w:rFonts w:ascii="Arial" w:hAnsi="Arial" w:cs="Arial"/>
                <w:sz w:val="16"/>
                <w:szCs w:val="16"/>
              </w:rPr>
            </w:pPr>
            <w:r w:rsidRPr="001F639A">
              <w:rPr>
                <w:rFonts w:ascii="Arial" w:hAnsi="Arial" w:cs="Arial"/>
                <w:sz w:val="16"/>
                <w:szCs w:val="16"/>
              </w:rPr>
              <w:t>к административному   регламенту предоставления государственной услуги по назначению и выплате</w:t>
            </w:r>
          </w:p>
          <w:p w:rsidR="001F639A" w:rsidRPr="001F639A" w:rsidRDefault="001F639A" w:rsidP="001F639A">
            <w:pPr>
              <w:pStyle w:val="1"/>
              <w:rPr>
                <w:rFonts w:ascii="Arial" w:hAnsi="Arial" w:cs="Arial"/>
                <w:sz w:val="16"/>
                <w:szCs w:val="16"/>
              </w:rPr>
            </w:pPr>
            <w:r w:rsidRPr="001F639A">
              <w:rPr>
                <w:rFonts w:ascii="Arial" w:hAnsi="Arial" w:cs="Arial"/>
                <w:sz w:val="16"/>
                <w:szCs w:val="16"/>
              </w:rPr>
              <w:t>ежемесячного пособия на ребенка военнослужащего, проходящего военную службу по призыву</w:t>
            </w:r>
          </w:p>
        </w:tc>
      </w:tr>
    </w:tbl>
    <w:p w:rsidR="001F639A" w:rsidRPr="00243B8A" w:rsidRDefault="001F639A" w:rsidP="001F639A">
      <w:pPr>
        <w:tabs>
          <w:tab w:val="left" w:pos="0"/>
          <w:tab w:val="left" w:pos="1418"/>
        </w:tabs>
        <w:spacing w:before="14" w:line="240" w:lineRule="auto"/>
        <w:ind w:left="15"/>
        <w:jc w:val="center"/>
        <w:rPr>
          <w:rFonts w:ascii="Arial" w:hAnsi="Arial" w:cs="Arial"/>
          <w:sz w:val="16"/>
          <w:szCs w:val="16"/>
        </w:rPr>
      </w:pPr>
    </w:p>
    <w:p w:rsidR="001F639A" w:rsidRPr="00243B8A" w:rsidRDefault="001F639A" w:rsidP="001F639A">
      <w:pPr>
        <w:pStyle w:val="ConsPlusNormal"/>
        <w:jc w:val="center"/>
        <w:outlineLvl w:val="1"/>
        <w:rPr>
          <w:rFonts w:ascii="Arial" w:hAnsi="Arial" w:cs="Arial"/>
          <w:sz w:val="16"/>
          <w:szCs w:val="16"/>
        </w:rPr>
      </w:pPr>
    </w:p>
    <w:p w:rsidR="001F639A" w:rsidRPr="00243B8A" w:rsidRDefault="001F639A" w:rsidP="001F639A">
      <w:pPr>
        <w:pStyle w:val="ConsPlusNormal"/>
        <w:jc w:val="center"/>
        <w:outlineLvl w:val="1"/>
        <w:rPr>
          <w:rFonts w:ascii="Arial" w:hAnsi="Arial" w:cs="Arial"/>
          <w:sz w:val="16"/>
          <w:szCs w:val="16"/>
        </w:rPr>
      </w:pPr>
      <w:r w:rsidRPr="00243B8A">
        <w:rPr>
          <w:rFonts w:ascii="Arial" w:hAnsi="Arial" w:cs="Arial"/>
          <w:sz w:val="16"/>
          <w:szCs w:val="16"/>
        </w:rPr>
        <w:t xml:space="preserve">ЖУРНАЛ </w:t>
      </w:r>
    </w:p>
    <w:p w:rsidR="001F639A" w:rsidRPr="00243B8A" w:rsidRDefault="001F639A" w:rsidP="001F639A">
      <w:pPr>
        <w:pStyle w:val="ConsPlusNormal"/>
        <w:jc w:val="center"/>
        <w:outlineLvl w:val="1"/>
        <w:rPr>
          <w:rFonts w:ascii="Arial" w:hAnsi="Arial" w:cs="Arial"/>
          <w:sz w:val="16"/>
          <w:szCs w:val="16"/>
        </w:rPr>
      </w:pPr>
      <w:r w:rsidRPr="00243B8A">
        <w:rPr>
          <w:rFonts w:ascii="Arial" w:hAnsi="Arial" w:cs="Arial"/>
          <w:sz w:val="16"/>
          <w:szCs w:val="16"/>
        </w:rPr>
        <w:t xml:space="preserve">учета приема заявлений о назначении  государственных пособий гражданам, имеющим детей </w:t>
      </w:r>
    </w:p>
    <w:p w:rsidR="001F639A" w:rsidRDefault="001F639A" w:rsidP="001F639A">
      <w:pPr>
        <w:shd w:val="clear" w:color="auto" w:fill="FFFFFF"/>
        <w:tabs>
          <w:tab w:val="left" w:leader="underscore" w:pos="3665"/>
        </w:tabs>
        <w:spacing w:before="7" w:line="240" w:lineRule="auto"/>
        <w:ind w:right="-36"/>
        <w:rPr>
          <w:rFonts w:ascii="Arial" w:hAnsi="Arial" w:cs="Arial"/>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567"/>
        <w:gridCol w:w="567"/>
        <w:gridCol w:w="567"/>
        <w:gridCol w:w="567"/>
        <w:gridCol w:w="567"/>
        <w:gridCol w:w="709"/>
        <w:gridCol w:w="567"/>
      </w:tblGrid>
      <w:tr w:rsidR="001F639A" w:rsidRPr="00243B8A" w:rsidTr="001F639A">
        <w:tc>
          <w:tcPr>
            <w:tcW w:w="392" w:type="dxa"/>
            <w:shd w:val="clear" w:color="auto" w:fill="auto"/>
          </w:tcPr>
          <w:p w:rsidR="001F639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 xml:space="preserve">№ </w:t>
            </w:r>
            <w:proofErr w:type="gramStart"/>
            <w:r w:rsidRPr="00243B8A">
              <w:rPr>
                <w:rFonts w:ascii="Arial" w:hAnsi="Arial" w:cs="Arial"/>
                <w:sz w:val="8"/>
                <w:szCs w:val="8"/>
              </w:rPr>
              <w:t>п</w:t>
            </w:r>
            <w:proofErr w:type="gramEnd"/>
            <w:r w:rsidRPr="00243B8A">
              <w:rPr>
                <w:rFonts w:ascii="Arial" w:hAnsi="Arial" w:cs="Arial"/>
                <w:sz w:val="8"/>
                <w:szCs w:val="8"/>
              </w:rPr>
              <w:t>/п</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дата и время приема заявления</w:t>
            </w:r>
          </w:p>
        </w:tc>
        <w:tc>
          <w:tcPr>
            <w:tcW w:w="425"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фамилия,</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имя</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отчество</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заявителя</w:t>
            </w:r>
          </w:p>
        </w:tc>
        <w:tc>
          <w:tcPr>
            <w:tcW w:w="567"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адрес</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регистрации</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(проживания)</w:t>
            </w:r>
          </w:p>
        </w:tc>
        <w:tc>
          <w:tcPr>
            <w:tcW w:w="567"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содержание</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обращения</w:t>
            </w:r>
          </w:p>
        </w:tc>
        <w:tc>
          <w:tcPr>
            <w:tcW w:w="567"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размер</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выплаты</w:t>
            </w:r>
          </w:p>
        </w:tc>
        <w:tc>
          <w:tcPr>
            <w:tcW w:w="567"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период</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выплаты</w:t>
            </w:r>
          </w:p>
        </w:tc>
        <w:tc>
          <w:tcPr>
            <w:tcW w:w="567"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номер</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личного</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дела</w:t>
            </w:r>
          </w:p>
        </w:tc>
        <w:tc>
          <w:tcPr>
            <w:tcW w:w="709"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перечень принятых документов,</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их количество</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в листах</w:t>
            </w:r>
          </w:p>
        </w:tc>
        <w:tc>
          <w:tcPr>
            <w:tcW w:w="567" w:type="dxa"/>
            <w:shd w:val="clear" w:color="auto" w:fill="auto"/>
          </w:tcPr>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фамилия</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инициалы.</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подпись</w:t>
            </w:r>
          </w:p>
          <w:p w:rsidR="001F639A" w:rsidRPr="00243B8A" w:rsidRDefault="001F639A" w:rsidP="001F639A">
            <w:pPr>
              <w:autoSpaceDE w:val="0"/>
              <w:autoSpaceDN w:val="0"/>
              <w:adjustRightInd w:val="0"/>
              <w:spacing w:line="240" w:lineRule="auto"/>
              <w:jc w:val="center"/>
              <w:outlineLvl w:val="1"/>
              <w:rPr>
                <w:rFonts w:ascii="Arial" w:hAnsi="Arial" w:cs="Arial"/>
                <w:sz w:val="8"/>
                <w:szCs w:val="8"/>
              </w:rPr>
            </w:pPr>
            <w:r w:rsidRPr="00243B8A">
              <w:rPr>
                <w:rFonts w:ascii="Arial" w:hAnsi="Arial" w:cs="Arial"/>
                <w:sz w:val="8"/>
                <w:szCs w:val="8"/>
              </w:rPr>
              <w:t>специалиста</w:t>
            </w:r>
          </w:p>
        </w:tc>
      </w:tr>
      <w:tr w:rsidR="001F639A" w:rsidRPr="00243B8A" w:rsidTr="001F639A">
        <w:tc>
          <w:tcPr>
            <w:tcW w:w="392"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709"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r>
      <w:tr w:rsidR="001F639A" w:rsidRPr="00243B8A" w:rsidTr="001F639A">
        <w:tc>
          <w:tcPr>
            <w:tcW w:w="392"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709"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r>
      <w:tr w:rsidR="001F639A" w:rsidRPr="00243B8A" w:rsidTr="001F639A">
        <w:tc>
          <w:tcPr>
            <w:tcW w:w="392"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709"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r>
      <w:tr w:rsidR="001F639A" w:rsidRPr="00243B8A" w:rsidTr="001F639A">
        <w:tc>
          <w:tcPr>
            <w:tcW w:w="392"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709"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r>
      <w:tr w:rsidR="001F639A" w:rsidRPr="00243B8A" w:rsidTr="001F639A">
        <w:tc>
          <w:tcPr>
            <w:tcW w:w="392"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709"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r>
      <w:tr w:rsidR="001F639A" w:rsidRPr="00243B8A" w:rsidTr="001F639A">
        <w:tc>
          <w:tcPr>
            <w:tcW w:w="392"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425"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709"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c>
          <w:tcPr>
            <w:tcW w:w="567" w:type="dxa"/>
            <w:shd w:val="clear" w:color="auto" w:fill="auto"/>
          </w:tcPr>
          <w:p w:rsidR="001F639A" w:rsidRPr="00243B8A" w:rsidRDefault="001F639A" w:rsidP="001F639A">
            <w:pPr>
              <w:autoSpaceDE w:val="0"/>
              <w:autoSpaceDN w:val="0"/>
              <w:adjustRightInd w:val="0"/>
              <w:spacing w:line="240" w:lineRule="auto"/>
              <w:jc w:val="both"/>
              <w:outlineLvl w:val="1"/>
              <w:rPr>
                <w:rFonts w:ascii="Arial" w:hAnsi="Arial" w:cs="Arial"/>
                <w:sz w:val="8"/>
                <w:szCs w:val="8"/>
              </w:rPr>
            </w:pPr>
          </w:p>
        </w:tc>
      </w:tr>
    </w:tbl>
    <w:p w:rsidR="001F639A" w:rsidRPr="00243B8A" w:rsidRDefault="001F639A" w:rsidP="001F639A">
      <w:pPr>
        <w:shd w:val="clear" w:color="auto" w:fill="FFFFFF"/>
        <w:tabs>
          <w:tab w:val="left" w:leader="underscore" w:pos="3665"/>
        </w:tabs>
        <w:spacing w:before="7" w:line="240" w:lineRule="auto"/>
        <w:ind w:right="-36"/>
        <w:rPr>
          <w:rFonts w:ascii="Arial" w:hAnsi="Arial" w:cs="Arial"/>
          <w:sz w:val="16"/>
          <w:szCs w:val="16"/>
        </w:rPr>
      </w:pPr>
    </w:p>
    <w:tbl>
      <w:tblPr>
        <w:tblW w:w="5211" w:type="dxa"/>
        <w:tblLayout w:type="fixed"/>
        <w:tblLook w:val="0000" w:firstRow="0" w:lastRow="0" w:firstColumn="0" w:lastColumn="0" w:noHBand="0" w:noVBand="0"/>
      </w:tblPr>
      <w:tblGrid>
        <w:gridCol w:w="1242"/>
        <w:gridCol w:w="3969"/>
      </w:tblGrid>
      <w:tr w:rsidR="001F639A" w:rsidRPr="001F639A" w:rsidTr="001F639A">
        <w:trPr>
          <w:trHeight w:val="1095"/>
        </w:trPr>
        <w:tc>
          <w:tcPr>
            <w:tcW w:w="1242" w:type="dxa"/>
            <w:shd w:val="clear" w:color="auto" w:fill="auto"/>
          </w:tcPr>
          <w:p w:rsidR="001F639A" w:rsidRPr="001F639A" w:rsidRDefault="001F639A" w:rsidP="001F639A">
            <w:pPr>
              <w:pStyle w:val="1"/>
              <w:rPr>
                <w:rFonts w:ascii="Arial" w:hAnsi="Arial" w:cs="Arial"/>
                <w:sz w:val="16"/>
                <w:szCs w:val="16"/>
              </w:rPr>
            </w:pPr>
          </w:p>
        </w:tc>
        <w:tc>
          <w:tcPr>
            <w:tcW w:w="3969" w:type="dxa"/>
            <w:shd w:val="clear" w:color="auto" w:fill="auto"/>
          </w:tcPr>
          <w:p w:rsidR="001F639A" w:rsidRPr="001F639A" w:rsidRDefault="001F639A" w:rsidP="001F639A">
            <w:pPr>
              <w:pStyle w:val="1"/>
              <w:jc w:val="center"/>
              <w:rPr>
                <w:rFonts w:ascii="Arial" w:hAnsi="Arial" w:cs="Arial"/>
                <w:sz w:val="16"/>
                <w:szCs w:val="16"/>
              </w:rPr>
            </w:pPr>
            <w:r w:rsidRPr="001F639A">
              <w:rPr>
                <w:rFonts w:ascii="Arial" w:hAnsi="Arial" w:cs="Arial"/>
                <w:sz w:val="16"/>
                <w:szCs w:val="16"/>
              </w:rPr>
              <w:t>Приложение 4</w:t>
            </w:r>
          </w:p>
          <w:p w:rsidR="001F639A" w:rsidRPr="001F639A" w:rsidRDefault="001F639A" w:rsidP="001F639A">
            <w:pPr>
              <w:pStyle w:val="1"/>
              <w:rPr>
                <w:rFonts w:ascii="Arial" w:hAnsi="Arial" w:cs="Arial"/>
                <w:sz w:val="16"/>
                <w:szCs w:val="16"/>
              </w:rPr>
            </w:pPr>
            <w:r w:rsidRPr="001F639A">
              <w:rPr>
                <w:rFonts w:ascii="Arial" w:hAnsi="Arial" w:cs="Arial"/>
                <w:sz w:val="16"/>
                <w:szCs w:val="16"/>
              </w:rPr>
              <w:t>к административному   регламенту предоставления государственной услуги по назначению и выплате</w:t>
            </w:r>
          </w:p>
          <w:p w:rsidR="001F639A" w:rsidRPr="001F639A" w:rsidRDefault="001F639A" w:rsidP="001F639A">
            <w:pPr>
              <w:pStyle w:val="1"/>
              <w:rPr>
                <w:rFonts w:ascii="Arial" w:hAnsi="Arial" w:cs="Arial"/>
                <w:sz w:val="16"/>
                <w:szCs w:val="16"/>
              </w:rPr>
            </w:pPr>
            <w:r w:rsidRPr="001F639A">
              <w:rPr>
                <w:rFonts w:ascii="Arial" w:hAnsi="Arial" w:cs="Arial"/>
                <w:sz w:val="16"/>
                <w:szCs w:val="16"/>
              </w:rPr>
              <w:t>ежемесячного пособия на ребенка военнослужащего, проходящего военную службу по призыву</w:t>
            </w:r>
          </w:p>
        </w:tc>
      </w:tr>
    </w:tbl>
    <w:p w:rsidR="001F639A" w:rsidRPr="00243B8A" w:rsidRDefault="001F639A" w:rsidP="001F639A">
      <w:pPr>
        <w:tabs>
          <w:tab w:val="left" w:pos="0"/>
        </w:tabs>
        <w:spacing w:before="14" w:line="156" w:lineRule="atLeast"/>
        <w:ind w:left="15"/>
        <w:jc w:val="center"/>
        <w:rPr>
          <w:rFonts w:ascii="Arial" w:hAnsi="Arial" w:cs="Arial"/>
          <w:sz w:val="16"/>
          <w:szCs w:val="16"/>
        </w:rPr>
      </w:pPr>
    </w:p>
    <w:p w:rsidR="001F639A" w:rsidRPr="00243B8A" w:rsidRDefault="001F639A" w:rsidP="001F639A">
      <w:pPr>
        <w:tabs>
          <w:tab w:val="left" w:pos="0"/>
        </w:tabs>
        <w:spacing w:before="14" w:line="156" w:lineRule="atLeast"/>
        <w:ind w:left="15"/>
        <w:jc w:val="center"/>
        <w:rPr>
          <w:rFonts w:ascii="Arial" w:hAnsi="Arial" w:cs="Arial"/>
          <w:sz w:val="16"/>
          <w:szCs w:val="16"/>
        </w:rPr>
      </w:pPr>
    </w:p>
    <w:p w:rsidR="001F639A" w:rsidRPr="00243B8A" w:rsidRDefault="001F639A" w:rsidP="001F639A">
      <w:pPr>
        <w:tabs>
          <w:tab w:val="left" w:pos="0"/>
        </w:tabs>
        <w:spacing w:line="240" w:lineRule="exact"/>
        <w:ind w:left="17"/>
        <w:jc w:val="center"/>
        <w:rPr>
          <w:rFonts w:ascii="Arial" w:hAnsi="Arial" w:cs="Arial"/>
          <w:sz w:val="16"/>
          <w:szCs w:val="16"/>
        </w:rPr>
      </w:pPr>
      <w:r w:rsidRPr="00243B8A">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1F639A" w:rsidRPr="00243B8A" w:rsidRDefault="001F639A" w:rsidP="001F639A">
      <w:pPr>
        <w:tabs>
          <w:tab w:val="left" w:pos="0"/>
        </w:tabs>
        <w:spacing w:line="240" w:lineRule="exact"/>
        <w:ind w:left="17"/>
        <w:jc w:val="center"/>
        <w:rPr>
          <w:rFonts w:ascii="Arial" w:hAnsi="Arial" w:cs="Arial"/>
          <w:sz w:val="16"/>
          <w:szCs w:val="16"/>
        </w:rPr>
      </w:pPr>
    </w:p>
    <w:p w:rsidR="001F639A" w:rsidRPr="00243B8A" w:rsidRDefault="001F639A" w:rsidP="001F639A">
      <w:pPr>
        <w:tabs>
          <w:tab w:val="left" w:pos="5362"/>
          <w:tab w:val="left" w:pos="5707"/>
          <w:tab w:val="left" w:pos="6232"/>
        </w:tabs>
        <w:spacing w:before="14" w:line="156" w:lineRule="atLeast"/>
        <w:ind w:left="15" w:right="-219"/>
        <w:jc w:val="center"/>
        <w:rPr>
          <w:rFonts w:ascii="Arial" w:hAnsi="Arial" w:cs="Arial"/>
          <w:color w:val="000000"/>
          <w:sz w:val="16"/>
          <w:szCs w:val="16"/>
        </w:rPr>
      </w:pPr>
      <w:r w:rsidRPr="00243B8A">
        <w:rPr>
          <w:rFonts w:ascii="Arial" w:hAnsi="Arial" w:cs="Arial"/>
          <w:color w:val="000000"/>
          <w:sz w:val="16"/>
          <w:szCs w:val="16"/>
        </w:rPr>
        <w:t xml:space="preserve">                               РЕШЕНИЕ № _____ </w:t>
      </w:r>
      <w:proofErr w:type="gramStart"/>
      <w:r w:rsidRPr="00243B8A">
        <w:rPr>
          <w:rFonts w:ascii="Arial" w:hAnsi="Arial" w:cs="Arial"/>
          <w:color w:val="000000"/>
          <w:sz w:val="16"/>
          <w:szCs w:val="16"/>
        </w:rPr>
        <w:t>от</w:t>
      </w:r>
      <w:proofErr w:type="gramEnd"/>
      <w:r w:rsidRPr="00243B8A">
        <w:rPr>
          <w:rFonts w:ascii="Arial" w:hAnsi="Arial" w:cs="Arial"/>
          <w:color w:val="000000"/>
          <w:sz w:val="16"/>
          <w:szCs w:val="16"/>
        </w:rPr>
        <w:t xml:space="preserve"> _____</w:t>
      </w:r>
    </w:p>
    <w:p w:rsidR="001F639A" w:rsidRPr="00243B8A" w:rsidRDefault="001F639A" w:rsidP="001F639A">
      <w:pPr>
        <w:spacing w:before="14" w:line="156" w:lineRule="atLeast"/>
        <w:ind w:left="15" w:right="-219"/>
        <w:jc w:val="center"/>
        <w:rPr>
          <w:rFonts w:ascii="Arial" w:hAnsi="Arial" w:cs="Arial"/>
          <w:color w:val="000000"/>
          <w:sz w:val="16"/>
          <w:szCs w:val="16"/>
        </w:rPr>
      </w:pPr>
      <w:r w:rsidRPr="00243B8A">
        <w:rPr>
          <w:rFonts w:ascii="Arial" w:hAnsi="Arial" w:cs="Arial"/>
          <w:color w:val="000000"/>
          <w:sz w:val="16"/>
          <w:szCs w:val="16"/>
        </w:rPr>
        <w:t>о назначении и выплате пособия на ребенка военнослужащего</w:t>
      </w:r>
    </w:p>
    <w:p w:rsidR="001F639A" w:rsidRPr="00243B8A" w:rsidRDefault="001F639A" w:rsidP="001F639A">
      <w:pPr>
        <w:spacing w:before="14" w:line="156" w:lineRule="atLeast"/>
        <w:ind w:left="15" w:right="-219"/>
        <w:jc w:val="center"/>
        <w:rPr>
          <w:rFonts w:ascii="Arial" w:hAnsi="Arial" w:cs="Arial"/>
          <w:color w:val="000000"/>
          <w:sz w:val="16"/>
          <w:szCs w:val="16"/>
        </w:rPr>
      </w:pPr>
      <w:r w:rsidRPr="00243B8A">
        <w:rPr>
          <w:rFonts w:ascii="Arial" w:hAnsi="Arial" w:cs="Arial"/>
          <w:color w:val="000000"/>
          <w:sz w:val="16"/>
          <w:szCs w:val="16"/>
        </w:rPr>
        <w:t xml:space="preserve">                  Федеральный закон Российской Федерации № 81-ФЗ от 19 мая 1995 года</w:t>
      </w:r>
      <w:r w:rsidRPr="00243B8A">
        <w:rPr>
          <w:rFonts w:ascii="Arial" w:hAnsi="Arial" w:cs="Arial"/>
          <w:color w:val="000000"/>
          <w:sz w:val="16"/>
          <w:szCs w:val="16"/>
        </w:rPr>
        <w:br/>
        <w:t>«О  государственных  пособиях  гражданам, имеющим детей»</w:t>
      </w:r>
    </w:p>
    <w:p w:rsidR="001F639A" w:rsidRPr="00243B8A" w:rsidRDefault="001F639A" w:rsidP="001F639A">
      <w:pPr>
        <w:tabs>
          <w:tab w:val="left" w:pos="0"/>
        </w:tabs>
        <w:spacing w:line="240" w:lineRule="exact"/>
        <w:ind w:left="17"/>
        <w:jc w:val="center"/>
        <w:rPr>
          <w:rFonts w:ascii="Arial" w:hAnsi="Arial" w:cs="Arial"/>
          <w:sz w:val="16"/>
          <w:szCs w:val="16"/>
        </w:rPr>
      </w:pPr>
    </w:p>
    <w:p w:rsidR="001F639A" w:rsidRPr="00243B8A" w:rsidRDefault="001F639A" w:rsidP="001F639A">
      <w:pPr>
        <w:jc w:val="center"/>
        <w:rPr>
          <w:rFonts w:ascii="Arial" w:hAnsi="Arial" w:cs="Arial"/>
          <w:color w:val="000000"/>
          <w:sz w:val="16"/>
          <w:szCs w:val="16"/>
        </w:rPr>
      </w:pPr>
      <w:r w:rsidRPr="00243B8A">
        <w:rPr>
          <w:rFonts w:ascii="Arial" w:hAnsi="Arial" w:cs="Arial"/>
          <w:color w:val="000000"/>
          <w:sz w:val="16"/>
          <w:szCs w:val="16"/>
        </w:rPr>
        <w:t>Заявка на ежемесячное  пособие  на ребенка военнослужащего срочной службы</w:t>
      </w:r>
    </w:p>
    <w:p w:rsidR="001F639A" w:rsidRPr="00243B8A" w:rsidRDefault="001F639A" w:rsidP="001F639A">
      <w:pPr>
        <w:tabs>
          <w:tab w:val="left" w:pos="0"/>
        </w:tabs>
        <w:ind w:left="17"/>
        <w:jc w:val="center"/>
        <w:rPr>
          <w:rFonts w:ascii="Arial" w:hAnsi="Arial" w:cs="Arial"/>
          <w:sz w:val="16"/>
          <w:szCs w:val="16"/>
        </w:rPr>
      </w:pPr>
      <w:r w:rsidRPr="00243B8A">
        <w:rPr>
          <w:rFonts w:ascii="Arial" w:hAnsi="Arial" w:cs="Arial"/>
          <w:color w:val="000000"/>
          <w:sz w:val="16"/>
          <w:szCs w:val="16"/>
        </w:rPr>
        <w:t xml:space="preserve">(ФЗ) № _____  </w:t>
      </w:r>
      <w:proofErr w:type="gramStart"/>
      <w:r w:rsidRPr="00243B8A">
        <w:rPr>
          <w:rFonts w:ascii="Arial" w:hAnsi="Arial" w:cs="Arial"/>
          <w:color w:val="000000"/>
          <w:sz w:val="16"/>
          <w:szCs w:val="16"/>
        </w:rPr>
        <w:t>от</w:t>
      </w:r>
      <w:proofErr w:type="gramEnd"/>
      <w:r w:rsidRPr="00243B8A">
        <w:rPr>
          <w:rFonts w:ascii="Arial" w:hAnsi="Arial" w:cs="Arial"/>
          <w:color w:val="000000"/>
          <w:sz w:val="16"/>
          <w:szCs w:val="16"/>
        </w:rPr>
        <w:t xml:space="preserve"> ________________</w:t>
      </w:r>
    </w:p>
    <w:p w:rsidR="001F639A" w:rsidRPr="00243B8A" w:rsidRDefault="001F639A" w:rsidP="001F639A">
      <w:pPr>
        <w:tabs>
          <w:tab w:val="left" w:pos="0"/>
        </w:tabs>
        <w:spacing w:before="14" w:line="156" w:lineRule="atLeast"/>
        <w:ind w:left="15"/>
        <w:jc w:val="center"/>
        <w:rPr>
          <w:rFonts w:ascii="Arial" w:hAnsi="Arial" w:cs="Arial"/>
          <w:sz w:val="16"/>
          <w:szCs w:val="16"/>
        </w:rPr>
      </w:pPr>
    </w:p>
    <w:p w:rsidR="001F639A" w:rsidRPr="00243B8A" w:rsidRDefault="001F639A" w:rsidP="001F639A">
      <w:pPr>
        <w:tabs>
          <w:tab w:val="left" w:pos="0"/>
        </w:tabs>
        <w:spacing w:before="14" w:line="156" w:lineRule="atLeast"/>
        <w:ind w:left="15"/>
        <w:jc w:val="center"/>
        <w:rPr>
          <w:rFonts w:ascii="Arial" w:hAnsi="Arial" w:cs="Arial"/>
          <w:color w:val="000000"/>
          <w:sz w:val="16"/>
          <w:szCs w:val="16"/>
        </w:rPr>
      </w:pPr>
      <w:r w:rsidRPr="00243B8A">
        <w:rPr>
          <w:rFonts w:ascii="Arial" w:hAnsi="Arial" w:cs="Arial"/>
          <w:color w:val="000000"/>
          <w:sz w:val="16"/>
          <w:szCs w:val="16"/>
        </w:rPr>
        <w:t>НАЗНАЧИТЬ</w:t>
      </w:r>
      <w:r w:rsidRPr="00243B8A">
        <w:rPr>
          <w:rFonts w:ascii="Arial" w:hAnsi="Arial" w:cs="Arial"/>
          <w:color w:val="000000"/>
          <w:sz w:val="16"/>
          <w:szCs w:val="16"/>
        </w:rPr>
        <w:br/>
        <w:t>Фамилия, имя, отчество заявителя</w:t>
      </w:r>
      <w:r w:rsidRPr="00243B8A">
        <w:rPr>
          <w:rFonts w:ascii="Arial" w:hAnsi="Arial" w:cs="Arial"/>
          <w:color w:val="000000"/>
          <w:sz w:val="16"/>
          <w:szCs w:val="16"/>
        </w:rPr>
        <w:br/>
        <w:t>Адрес регистрации, проживания заявителя</w:t>
      </w:r>
      <w:r w:rsidRPr="00243B8A">
        <w:rPr>
          <w:rFonts w:ascii="Arial" w:hAnsi="Arial" w:cs="Arial"/>
          <w:color w:val="000000"/>
          <w:sz w:val="16"/>
          <w:szCs w:val="16"/>
        </w:rPr>
        <w:br/>
        <w:t xml:space="preserve">Списки (касса учреждения), лицевой счет     </w:t>
      </w:r>
    </w:p>
    <w:p w:rsidR="001F639A" w:rsidRPr="00243B8A" w:rsidRDefault="001F639A" w:rsidP="001F639A">
      <w:pPr>
        <w:spacing w:before="14" w:line="156" w:lineRule="atLeast"/>
        <w:ind w:left="15"/>
        <w:jc w:val="center"/>
        <w:rPr>
          <w:rFonts w:ascii="Arial" w:hAnsi="Arial" w:cs="Arial"/>
          <w:color w:val="000000"/>
          <w:sz w:val="16"/>
          <w:szCs w:val="16"/>
        </w:rPr>
      </w:pPr>
    </w:p>
    <w:p w:rsidR="001F639A" w:rsidRPr="00243B8A" w:rsidRDefault="001F639A" w:rsidP="001F639A">
      <w:pPr>
        <w:spacing w:before="14" w:line="156" w:lineRule="atLeast"/>
        <w:ind w:left="15"/>
        <w:jc w:val="center"/>
        <w:rPr>
          <w:rFonts w:ascii="Arial" w:hAnsi="Arial" w:cs="Arial"/>
          <w:color w:val="000000"/>
          <w:sz w:val="16"/>
          <w:szCs w:val="16"/>
        </w:rPr>
      </w:pPr>
      <w:r w:rsidRPr="00243B8A">
        <w:rPr>
          <w:rFonts w:ascii="Arial" w:hAnsi="Arial" w:cs="Arial"/>
          <w:color w:val="000000"/>
          <w:sz w:val="16"/>
          <w:szCs w:val="16"/>
        </w:rPr>
        <w:t>________________________________________________________________________________________________________________</w:t>
      </w:r>
    </w:p>
    <w:p w:rsidR="001F639A" w:rsidRPr="00243B8A" w:rsidRDefault="001F639A" w:rsidP="001F639A">
      <w:pPr>
        <w:spacing w:before="14" w:line="156" w:lineRule="atLeast"/>
        <w:ind w:left="15"/>
        <w:jc w:val="center"/>
        <w:rPr>
          <w:rFonts w:ascii="Arial" w:hAnsi="Arial" w:cs="Arial"/>
          <w:color w:val="000000"/>
          <w:sz w:val="16"/>
          <w:szCs w:val="16"/>
        </w:rPr>
      </w:pPr>
      <w:r w:rsidRPr="00243B8A">
        <w:rPr>
          <w:rFonts w:ascii="Arial" w:hAnsi="Arial" w:cs="Arial"/>
          <w:color w:val="000000"/>
          <w:sz w:val="16"/>
          <w:szCs w:val="16"/>
        </w:rPr>
        <w:t>Ф.И.О., дата рождения ребенка</w:t>
      </w:r>
    </w:p>
    <w:p w:rsidR="001F639A" w:rsidRPr="00243B8A" w:rsidRDefault="001F639A" w:rsidP="001F639A">
      <w:pPr>
        <w:rPr>
          <w:rFonts w:ascii="Arial" w:hAnsi="Arial" w:cs="Arial"/>
          <w:sz w:val="16"/>
          <w:szCs w:val="16"/>
        </w:rPr>
      </w:pPr>
    </w:p>
    <w:tbl>
      <w:tblPr>
        <w:tblW w:w="5104" w:type="dxa"/>
        <w:tblInd w:w="-127" w:type="dxa"/>
        <w:tblLayout w:type="fixed"/>
        <w:tblCellMar>
          <w:left w:w="15" w:type="dxa"/>
          <w:right w:w="15" w:type="dxa"/>
        </w:tblCellMar>
        <w:tblLook w:val="0000" w:firstRow="0" w:lastRow="0" w:firstColumn="0" w:lastColumn="0" w:noHBand="0" w:noVBand="0"/>
      </w:tblPr>
      <w:tblGrid>
        <w:gridCol w:w="2410"/>
        <w:gridCol w:w="2694"/>
      </w:tblGrid>
      <w:tr w:rsidR="001F639A" w:rsidRPr="00243B8A" w:rsidTr="001F639A">
        <w:trPr>
          <w:cantSplit/>
          <w:trHeight w:val="356"/>
        </w:trPr>
        <w:tc>
          <w:tcPr>
            <w:tcW w:w="2410" w:type="dxa"/>
            <w:shd w:val="clear" w:color="auto" w:fill="auto"/>
          </w:tcPr>
          <w:p w:rsidR="001F639A" w:rsidRPr="00243B8A" w:rsidRDefault="001F639A" w:rsidP="00AA776E">
            <w:pPr>
              <w:spacing w:before="14" w:line="156" w:lineRule="atLeast"/>
              <w:ind w:left="15"/>
              <w:jc w:val="center"/>
              <w:rPr>
                <w:rFonts w:ascii="Arial" w:hAnsi="Arial" w:cs="Arial"/>
                <w:color w:val="000000"/>
                <w:sz w:val="16"/>
                <w:szCs w:val="16"/>
              </w:rPr>
            </w:pPr>
            <w:r w:rsidRPr="00243B8A">
              <w:rPr>
                <w:rFonts w:ascii="Arial" w:hAnsi="Arial" w:cs="Arial"/>
                <w:color w:val="000000"/>
                <w:sz w:val="16"/>
                <w:szCs w:val="16"/>
              </w:rPr>
              <w:t>Расчет произвёл</w:t>
            </w:r>
            <w:r w:rsidRPr="00243B8A">
              <w:rPr>
                <w:rFonts w:ascii="Arial" w:hAnsi="Arial" w:cs="Arial"/>
                <w:color w:val="000000"/>
                <w:sz w:val="16"/>
                <w:szCs w:val="16"/>
              </w:rPr>
              <w:br/>
            </w:r>
            <w:r w:rsidRPr="00243B8A">
              <w:rPr>
                <w:rFonts w:ascii="Arial" w:hAnsi="Arial" w:cs="Arial"/>
                <w:color w:val="000000"/>
                <w:sz w:val="16"/>
                <w:szCs w:val="16"/>
              </w:rPr>
              <w:br/>
            </w:r>
            <w:proofErr w:type="gramStart"/>
            <w:r w:rsidRPr="00243B8A">
              <w:rPr>
                <w:rFonts w:ascii="Arial" w:hAnsi="Arial" w:cs="Arial"/>
                <w:color w:val="000000"/>
                <w:sz w:val="16"/>
                <w:szCs w:val="16"/>
              </w:rPr>
              <w:t>Расчёт</w:t>
            </w:r>
            <w:proofErr w:type="gramEnd"/>
            <w:r w:rsidRPr="00243B8A">
              <w:rPr>
                <w:rFonts w:ascii="Arial" w:hAnsi="Arial" w:cs="Arial"/>
                <w:color w:val="000000"/>
                <w:sz w:val="16"/>
                <w:szCs w:val="16"/>
              </w:rPr>
              <w:t xml:space="preserve"> проверил</w:t>
            </w:r>
            <w:r w:rsidRPr="00243B8A">
              <w:rPr>
                <w:rFonts w:ascii="Arial" w:hAnsi="Arial" w:cs="Arial"/>
                <w:color w:val="000000"/>
                <w:sz w:val="16"/>
                <w:szCs w:val="16"/>
              </w:rPr>
              <w:br/>
            </w:r>
            <w:r w:rsidRPr="00243B8A">
              <w:rPr>
                <w:rFonts w:ascii="Arial" w:hAnsi="Arial" w:cs="Arial"/>
                <w:color w:val="000000"/>
                <w:sz w:val="16"/>
                <w:szCs w:val="16"/>
              </w:rPr>
              <w:br/>
              <w:t>Начальник управления</w:t>
            </w:r>
          </w:p>
          <w:p w:rsidR="001F639A" w:rsidRPr="00243B8A" w:rsidRDefault="001F639A" w:rsidP="00AA776E">
            <w:pPr>
              <w:spacing w:before="14" w:line="156" w:lineRule="atLeast"/>
              <w:ind w:left="15"/>
              <w:jc w:val="center"/>
              <w:rPr>
                <w:rFonts w:ascii="Arial" w:hAnsi="Arial" w:cs="Arial"/>
                <w:color w:val="000000"/>
                <w:sz w:val="16"/>
                <w:szCs w:val="16"/>
              </w:rPr>
            </w:pPr>
            <w:r w:rsidRPr="00243B8A">
              <w:rPr>
                <w:rFonts w:ascii="Arial" w:hAnsi="Arial" w:cs="Arial"/>
                <w:color w:val="000000"/>
                <w:sz w:val="16"/>
                <w:szCs w:val="16"/>
              </w:rPr>
              <w:t>М.П.</w:t>
            </w:r>
          </w:p>
        </w:tc>
        <w:tc>
          <w:tcPr>
            <w:tcW w:w="2694" w:type="dxa"/>
            <w:shd w:val="clear" w:color="auto" w:fill="auto"/>
          </w:tcPr>
          <w:p w:rsidR="001F639A" w:rsidRPr="00243B8A" w:rsidRDefault="001F639A" w:rsidP="00AA776E">
            <w:pPr>
              <w:spacing w:before="14" w:line="156" w:lineRule="atLeast"/>
              <w:ind w:left="15"/>
              <w:jc w:val="center"/>
              <w:rPr>
                <w:rFonts w:ascii="Arial" w:hAnsi="Arial" w:cs="Arial"/>
                <w:color w:val="000000"/>
                <w:sz w:val="16"/>
                <w:szCs w:val="16"/>
              </w:rPr>
            </w:pPr>
            <w:r w:rsidRPr="00243B8A">
              <w:rPr>
                <w:rFonts w:ascii="Arial" w:hAnsi="Arial" w:cs="Arial"/>
                <w:color w:val="000000"/>
                <w:sz w:val="16"/>
                <w:szCs w:val="16"/>
              </w:rPr>
              <w:t>/Фамилия, имя, отчество специалиста/</w:t>
            </w:r>
            <w:r w:rsidRPr="00243B8A">
              <w:rPr>
                <w:rFonts w:ascii="Arial" w:hAnsi="Arial" w:cs="Arial"/>
                <w:color w:val="000000"/>
                <w:sz w:val="16"/>
                <w:szCs w:val="16"/>
              </w:rPr>
              <w:br/>
            </w:r>
            <w:r w:rsidRPr="00243B8A">
              <w:rPr>
                <w:rFonts w:ascii="Arial" w:hAnsi="Arial" w:cs="Arial"/>
                <w:color w:val="000000"/>
                <w:sz w:val="16"/>
                <w:szCs w:val="16"/>
              </w:rPr>
              <w:br/>
              <w:t>/Фамилия, имя, отчество специалиста/</w:t>
            </w:r>
            <w:r w:rsidRPr="00243B8A">
              <w:rPr>
                <w:rFonts w:ascii="Arial" w:hAnsi="Arial" w:cs="Arial"/>
                <w:color w:val="000000"/>
                <w:sz w:val="16"/>
                <w:szCs w:val="16"/>
              </w:rPr>
              <w:br/>
            </w:r>
            <w:r w:rsidRPr="00243B8A">
              <w:rPr>
                <w:rFonts w:ascii="Arial" w:hAnsi="Arial" w:cs="Arial"/>
                <w:color w:val="000000"/>
                <w:sz w:val="16"/>
                <w:szCs w:val="16"/>
              </w:rPr>
              <w:br/>
              <w:t>/Фамилия, имя, отчество руководителя/</w:t>
            </w:r>
          </w:p>
          <w:p w:rsidR="001F639A" w:rsidRPr="00243B8A" w:rsidRDefault="001F639A" w:rsidP="00AA776E">
            <w:pPr>
              <w:spacing w:before="14" w:line="156" w:lineRule="atLeast"/>
              <w:ind w:left="15"/>
              <w:jc w:val="center"/>
              <w:rPr>
                <w:rFonts w:ascii="Arial" w:hAnsi="Arial" w:cs="Arial"/>
                <w:color w:val="000000"/>
                <w:sz w:val="16"/>
                <w:szCs w:val="16"/>
              </w:rPr>
            </w:pPr>
          </w:p>
        </w:tc>
      </w:tr>
    </w:tbl>
    <w:p w:rsidR="001F639A" w:rsidRPr="00243B8A" w:rsidRDefault="001F639A" w:rsidP="001F639A">
      <w:pPr>
        <w:rPr>
          <w:rFonts w:ascii="Arial" w:hAnsi="Arial" w:cs="Arial"/>
          <w:sz w:val="16"/>
          <w:szCs w:val="16"/>
        </w:rPr>
      </w:pPr>
    </w:p>
    <w:tbl>
      <w:tblPr>
        <w:tblW w:w="0" w:type="auto"/>
        <w:tblLayout w:type="fixed"/>
        <w:tblLook w:val="0000" w:firstRow="0" w:lastRow="0" w:firstColumn="0" w:lastColumn="0" w:noHBand="0" w:noVBand="0"/>
      </w:tblPr>
      <w:tblGrid>
        <w:gridCol w:w="1952"/>
        <w:gridCol w:w="3259"/>
      </w:tblGrid>
      <w:tr w:rsidR="001F639A" w:rsidRPr="001F639A" w:rsidTr="001F639A">
        <w:trPr>
          <w:trHeight w:val="1095"/>
        </w:trPr>
        <w:tc>
          <w:tcPr>
            <w:tcW w:w="1952" w:type="dxa"/>
            <w:shd w:val="clear" w:color="auto" w:fill="auto"/>
          </w:tcPr>
          <w:p w:rsidR="001F639A" w:rsidRPr="001F639A" w:rsidRDefault="001F639A" w:rsidP="001F639A">
            <w:pPr>
              <w:pStyle w:val="1"/>
              <w:rPr>
                <w:rFonts w:ascii="Arial" w:hAnsi="Arial" w:cs="Arial"/>
                <w:sz w:val="16"/>
                <w:szCs w:val="16"/>
              </w:rPr>
            </w:pPr>
          </w:p>
        </w:tc>
        <w:tc>
          <w:tcPr>
            <w:tcW w:w="3259" w:type="dxa"/>
            <w:shd w:val="clear" w:color="auto" w:fill="auto"/>
          </w:tcPr>
          <w:p w:rsidR="001F639A" w:rsidRPr="001F639A" w:rsidRDefault="001F639A" w:rsidP="001F639A">
            <w:pPr>
              <w:pStyle w:val="1"/>
              <w:jc w:val="center"/>
              <w:rPr>
                <w:rFonts w:ascii="Arial" w:hAnsi="Arial" w:cs="Arial"/>
                <w:sz w:val="16"/>
                <w:szCs w:val="16"/>
              </w:rPr>
            </w:pPr>
            <w:r w:rsidRPr="001F639A">
              <w:rPr>
                <w:rFonts w:ascii="Arial" w:hAnsi="Arial" w:cs="Arial"/>
                <w:sz w:val="16"/>
                <w:szCs w:val="16"/>
              </w:rPr>
              <w:t>Приложение 5</w:t>
            </w:r>
          </w:p>
          <w:p w:rsidR="001F639A" w:rsidRPr="001F639A" w:rsidRDefault="001F639A" w:rsidP="001F639A">
            <w:pPr>
              <w:pStyle w:val="1"/>
              <w:rPr>
                <w:rFonts w:ascii="Arial" w:hAnsi="Arial" w:cs="Arial"/>
                <w:sz w:val="16"/>
                <w:szCs w:val="16"/>
              </w:rPr>
            </w:pPr>
            <w:r w:rsidRPr="001F639A">
              <w:rPr>
                <w:rFonts w:ascii="Arial" w:hAnsi="Arial" w:cs="Arial"/>
                <w:sz w:val="16"/>
                <w:szCs w:val="16"/>
              </w:rPr>
              <w:t>к административному   регламенту предоставления государственной услуги по назначению и выплате</w:t>
            </w:r>
          </w:p>
          <w:p w:rsidR="001F639A" w:rsidRPr="001F639A" w:rsidRDefault="001F639A" w:rsidP="001F639A">
            <w:pPr>
              <w:pStyle w:val="1"/>
              <w:rPr>
                <w:rFonts w:ascii="Arial" w:hAnsi="Arial" w:cs="Arial"/>
                <w:sz w:val="16"/>
                <w:szCs w:val="16"/>
              </w:rPr>
            </w:pPr>
            <w:r w:rsidRPr="001F639A">
              <w:rPr>
                <w:rFonts w:ascii="Arial" w:hAnsi="Arial" w:cs="Arial"/>
                <w:sz w:val="16"/>
                <w:szCs w:val="16"/>
              </w:rPr>
              <w:t>ежемесячного пособия на ребенка военнослужащего, проходящего военную службу по призыву</w:t>
            </w:r>
          </w:p>
        </w:tc>
      </w:tr>
    </w:tbl>
    <w:p w:rsidR="001F639A" w:rsidRPr="00243B8A" w:rsidRDefault="001F639A" w:rsidP="001F639A">
      <w:pPr>
        <w:tabs>
          <w:tab w:val="left" w:pos="0"/>
        </w:tabs>
        <w:spacing w:before="14" w:line="156" w:lineRule="atLeast"/>
        <w:rPr>
          <w:rFonts w:ascii="Arial" w:hAnsi="Arial" w:cs="Arial"/>
          <w:sz w:val="16"/>
          <w:szCs w:val="16"/>
        </w:rPr>
      </w:pPr>
    </w:p>
    <w:p w:rsidR="001F639A" w:rsidRPr="00243B8A" w:rsidRDefault="001F639A" w:rsidP="001F639A">
      <w:pPr>
        <w:tabs>
          <w:tab w:val="left" w:pos="0"/>
        </w:tabs>
        <w:spacing w:line="240" w:lineRule="exact"/>
        <w:ind w:left="17"/>
        <w:jc w:val="center"/>
        <w:rPr>
          <w:rFonts w:ascii="Arial" w:hAnsi="Arial" w:cs="Arial"/>
          <w:sz w:val="16"/>
          <w:szCs w:val="16"/>
        </w:rPr>
      </w:pPr>
      <w:r w:rsidRPr="00243B8A">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1F639A" w:rsidRPr="00243B8A" w:rsidRDefault="001F639A" w:rsidP="001F639A">
      <w:pPr>
        <w:ind w:firstLine="720"/>
        <w:jc w:val="right"/>
        <w:rPr>
          <w:rFonts w:ascii="Arial" w:hAnsi="Arial" w:cs="Arial"/>
          <w:sz w:val="16"/>
          <w:szCs w:val="16"/>
        </w:rPr>
      </w:pPr>
    </w:p>
    <w:p w:rsidR="001F639A" w:rsidRPr="00243B8A" w:rsidRDefault="001F639A" w:rsidP="001F639A">
      <w:pPr>
        <w:ind w:firstLine="720"/>
        <w:jc w:val="right"/>
        <w:rPr>
          <w:rFonts w:ascii="Arial" w:hAnsi="Arial" w:cs="Arial"/>
          <w:sz w:val="16"/>
          <w:szCs w:val="16"/>
        </w:rPr>
      </w:pPr>
      <w:r w:rsidRPr="00243B8A">
        <w:rPr>
          <w:rFonts w:ascii="Arial" w:hAnsi="Arial" w:cs="Arial"/>
          <w:sz w:val="16"/>
          <w:szCs w:val="16"/>
        </w:rPr>
        <w:t>ПРОЕКТ</w:t>
      </w:r>
    </w:p>
    <w:p w:rsidR="001F639A" w:rsidRPr="00243B8A" w:rsidRDefault="001F639A" w:rsidP="001F639A">
      <w:pPr>
        <w:jc w:val="center"/>
        <w:rPr>
          <w:rFonts w:ascii="Arial" w:hAnsi="Arial" w:cs="Arial"/>
          <w:color w:val="000000"/>
          <w:sz w:val="16"/>
          <w:szCs w:val="16"/>
        </w:rPr>
      </w:pPr>
      <w:r w:rsidRPr="00243B8A">
        <w:rPr>
          <w:rFonts w:ascii="Arial" w:hAnsi="Arial" w:cs="Arial"/>
          <w:sz w:val="16"/>
          <w:szCs w:val="16"/>
        </w:rPr>
        <w:br/>
        <w:t xml:space="preserve">РЕШЕНИЕ </w:t>
      </w:r>
      <w:r w:rsidRPr="00243B8A">
        <w:rPr>
          <w:rFonts w:ascii="Arial" w:hAnsi="Arial" w:cs="Arial"/>
          <w:color w:val="000000"/>
          <w:sz w:val="16"/>
          <w:szCs w:val="16"/>
        </w:rPr>
        <w:t xml:space="preserve">№ _____ </w:t>
      </w:r>
      <w:proofErr w:type="gramStart"/>
      <w:r w:rsidRPr="00243B8A">
        <w:rPr>
          <w:rFonts w:ascii="Arial" w:hAnsi="Arial" w:cs="Arial"/>
          <w:color w:val="000000"/>
          <w:sz w:val="16"/>
          <w:szCs w:val="16"/>
        </w:rPr>
        <w:t>от</w:t>
      </w:r>
      <w:proofErr w:type="gramEnd"/>
      <w:r w:rsidRPr="00243B8A">
        <w:rPr>
          <w:rFonts w:ascii="Arial" w:hAnsi="Arial" w:cs="Arial"/>
          <w:color w:val="000000"/>
          <w:sz w:val="16"/>
          <w:szCs w:val="16"/>
        </w:rPr>
        <w:t xml:space="preserve"> _____</w:t>
      </w:r>
    </w:p>
    <w:p w:rsidR="001F639A" w:rsidRPr="00243B8A" w:rsidRDefault="001F639A" w:rsidP="001F639A">
      <w:pPr>
        <w:tabs>
          <w:tab w:val="left" w:pos="1260"/>
        </w:tabs>
        <w:jc w:val="center"/>
        <w:rPr>
          <w:rFonts w:ascii="Arial" w:hAnsi="Arial" w:cs="Arial"/>
          <w:sz w:val="16"/>
          <w:szCs w:val="16"/>
        </w:rPr>
      </w:pPr>
      <w:r w:rsidRPr="00243B8A">
        <w:rPr>
          <w:rFonts w:ascii="Arial" w:hAnsi="Arial" w:cs="Arial"/>
          <w:sz w:val="16"/>
          <w:szCs w:val="16"/>
        </w:rPr>
        <w:t>об отказе в назначении ежемесячного пособия на ребенка военнослужащего</w:t>
      </w:r>
    </w:p>
    <w:p w:rsidR="001F639A" w:rsidRPr="00243B8A" w:rsidRDefault="001F639A" w:rsidP="001F639A">
      <w:pPr>
        <w:rPr>
          <w:rFonts w:ascii="Arial" w:hAnsi="Arial" w:cs="Arial"/>
          <w:sz w:val="16"/>
          <w:szCs w:val="16"/>
        </w:rPr>
      </w:pPr>
    </w:p>
    <w:p w:rsidR="001F639A" w:rsidRDefault="001F639A" w:rsidP="001F639A">
      <w:pPr>
        <w:pBdr>
          <w:bottom w:val="single" w:sz="12" w:space="1" w:color="000000"/>
        </w:pBdr>
        <w:rPr>
          <w:rFonts w:ascii="Arial" w:hAnsi="Arial" w:cs="Arial"/>
          <w:sz w:val="16"/>
          <w:szCs w:val="16"/>
        </w:rPr>
      </w:pPr>
      <w:r w:rsidRPr="00243B8A">
        <w:rPr>
          <w:rFonts w:ascii="Arial" w:hAnsi="Arial" w:cs="Arial"/>
          <w:sz w:val="16"/>
          <w:szCs w:val="16"/>
        </w:rPr>
        <w:t>«____» ____________  20____года</w:t>
      </w:r>
    </w:p>
    <w:p w:rsidR="001F639A" w:rsidRPr="00243B8A" w:rsidRDefault="001F639A" w:rsidP="001F639A">
      <w:pPr>
        <w:pBdr>
          <w:bottom w:val="single" w:sz="12" w:space="1" w:color="000000"/>
        </w:pBdr>
        <w:rPr>
          <w:rFonts w:ascii="Arial" w:hAnsi="Arial" w:cs="Arial"/>
          <w:sz w:val="16"/>
          <w:szCs w:val="16"/>
        </w:rPr>
      </w:pPr>
    </w:p>
    <w:p w:rsidR="001F639A" w:rsidRDefault="001F639A" w:rsidP="001F639A">
      <w:pPr>
        <w:pBdr>
          <w:bottom w:val="single" w:sz="12" w:space="1" w:color="auto"/>
        </w:pBdr>
        <w:rPr>
          <w:rFonts w:ascii="Arial" w:hAnsi="Arial" w:cs="Arial"/>
          <w:sz w:val="16"/>
          <w:szCs w:val="16"/>
        </w:rPr>
      </w:pPr>
    </w:p>
    <w:p w:rsidR="001F639A" w:rsidRPr="00243B8A" w:rsidRDefault="001F639A" w:rsidP="001F639A">
      <w:pPr>
        <w:pBdr>
          <w:bottom w:val="single" w:sz="12" w:space="1" w:color="auto"/>
        </w:pBdr>
        <w:rPr>
          <w:rFonts w:ascii="Arial" w:hAnsi="Arial" w:cs="Arial"/>
          <w:sz w:val="16"/>
          <w:szCs w:val="16"/>
        </w:rPr>
      </w:pPr>
      <w:r w:rsidRPr="00243B8A">
        <w:rPr>
          <w:rFonts w:ascii="Arial" w:hAnsi="Arial" w:cs="Arial"/>
          <w:sz w:val="16"/>
          <w:szCs w:val="16"/>
        </w:rPr>
        <w:t xml:space="preserve">фамилии, инициалы, занимаемые должности лиц, </w:t>
      </w:r>
    </w:p>
    <w:p w:rsidR="001F639A" w:rsidRPr="00243B8A" w:rsidRDefault="001F639A" w:rsidP="001F639A">
      <w:pPr>
        <w:pBdr>
          <w:bottom w:val="single" w:sz="12" w:space="1" w:color="auto"/>
        </w:pBdr>
        <w:rPr>
          <w:rFonts w:ascii="Arial" w:hAnsi="Arial" w:cs="Arial"/>
          <w:sz w:val="16"/>
          <w:szCs w:val="16"/>
        </w:rPr>
      </w:pPr>
    </w:p>
    <w:p w:rsidR="001F639A" w:rsidRPr="00243B8A" w:rsidRDefault="001F639A" w:rsidP="001F639A">
      <w:pPr>
        <w:rPr>
          <w:rFonts w:ascii="Arial" w:hAnsi="Arial" w:cs="Arial"/>
          <w:sz w:val="16"/>
          <w:szCs w:val="16"/>
        </w:rPr>
      </w:pPr>
    </w:p>
    <w:p w:rsidR="001F639A" w:rsidRPr="00243B8A" w:rsidRDefault="001F639A" w:rsidP="001F639A">
      <w:pPr>
        <w:jc w:val="center"/>
        <w:rPr>
          <w:rFonts w:ascii="Arial" w:hAnsi="Arial" w:cs="Arial"/>
          <w:sz w:val="16"/>
          <w:szCs w:val="16"/>
        </w:rPr>
      </w:pPr>
      <w:r w:rsidRPr="00243B8A">
        <w:rPr>
          <w:rFonts w:ascii="Arial" w:hAnsi="Arial" w:cs="Arial"/>
          <w:sz w:val="16"/>
          <w:szCs w:val="16"/>
        </w:rPr>
        <w:t xml:space="preserve">________________________________________________________                              </w:t>
      </w:r>
      <w:proofErr w:type="gramStart"/>
      <w:r w:rsidRPr="00243B8A">
        <w:rPr>
          <w:rFonts w:ascii="Arial" w:hAnsi="Arial" w:cs="Arial"/>
          <w:sz w:val="16"/>
          <w:szCs w:val="16"/>
        </w:rPr>
        <w:t>принявших</w:t>
      </w:r>
      <w:proofErr w:type="gramEnd"/>
      <w:r w:rsidRPr="00243B8A">
        <w:rPr>
          <w:rFonts w:ascii="Arial" w:hAnsi="Arial" w:cs="Arial"/>
          <w:sz w:val="16"/>
          <w:szCs w:val="16"/>
        </w:rPr>
        <w:t xml:space="preserve"> решение об отказе в назначении</w:t>
      </w:r>
    </w:p>
    <w:p w:rsidR="001F639A" w:rsidRPr="00243B8A" w:rsidRDefault="001F639A" w:rsidP="001F639A">
      <w:pPr>
        <w:rPr>
          <w:rFonts w:ascii="Arial" w:hAnsi="Arial" w:cs="Arial"/>
          <w:sz w:val="16"/>
          <w:szCs w:val="16"/>
        </w:rPr>
      </w:pPr>
      <w:r w:rsidRPr="00243B8A">
        <w:rPr>
          <w:rFonts w:ascii="Arial" w:hAnsi="Arial" w:cs="Arial"/>
          <w:sz w:val="16"/>
          <w:szCs w:val="16"/>
        </w:rPr>
        <w:t>________________________________________________________________________________________________________________</w:t>
      </w:r>
    </w:p>
    <w:p w:rsidR="001F639A" w:rsidRPr="00243B8A" w:rsidRDefault="001F639A" w:rsidP="001F639A">
      <w:pPr>
        <w:jc w:val="center"/>
        <w:rPr>
          <w:rFonts w:ascii="Arial" w:hAnsi="Arial" w:cs="Arial"/>
          <w:sz w:val="16"/>
          <w:szCs w:val="16"/>
        </w:rPr>
      </w:pPr>
      <w:r w:rsidRPr="00243B8A">
        <w:rPr>
          <w:rFonts w:ascii="Arial" w:hAnsi="Arial" w:cs="Arial"/>
          <w:sz w:val="16"/>
          <w:szCs w:val="16"/>
        </w:rPr>
        <w:t>ежемесячного пособия на ребенка военнослужащего)</w:t>
      </w:r>
    </w:p>
    <w:p w:rsidR="001F639A" w:rsidRPr="00243B8A" w:rsidRDefault="001F639A" w:rsidP="001F639A">
      <w:pPr>
        <w:rPr>
          <w:rFonts w:ascii="Arial" w:hAnsi="Arial" w:cs="Arial"/>
          <w:sz w:val="16"/>
          <w:szCs w:val="16"/>
        </w:rPr>
      </w:pPr>
      <w:r w:rsidRPr="00243B8A">
        <w:rPr>
          <w:rFonts w:ascii="Arial" w:hAnsi="Arial" w:cs="Arial"/>
          <w:sz w:val="16"/>
          <w:szCs w:val="16"/>
        </w:rPr>
        <w:t>рассмотрены документы _______________________________________________</w:t>
      </w:r>
    </w:p>
    <w:p w:rsidR="001F639A" w:rsidRPr="00243B8A" w:rsidRDefault="001F639A" w:rsidP="001F639A">
      <w:pPr>
        <w:jc w:val="center"/>
        <w:rPr>
          <w:rFonts w:ascii="Arial" w:hAnsi="Arial" w:cs="Arial"/>
          <w:sz w:val="16"/>
          <w:szCs w:val="16"/>
        </w:rPr>
      </w:pPr>
      <w:r w:rsidRPr="00243B8A">
        <w:rPr>
          <w:rFonts w:ascii="Arial" w:hAnsi="Arial" w:cs="Arial"/>
          <w:sz w:val="16"/>
          <w:szCs w:val="16"/>
        </w:rPr>
        <w:lastRenderedPageBreak/>
        <w:t xml:space="preserve">                                фамилия, имя, отчество, обратившегося гражданина</w:t>
      </w:r>
    </w:p>
    <w:p w:rsidR="001F639A" w:rsidRPr="00243B8A" w:rsidRDefault="001F639A" w:rsidP="001F639A">
      <w:pPr>
        <w:rPr>
          <w:rFonts w:ascii="Arial" w:hAnsi="Arial" w:cs="Arial"/>
          <w:sz w:val="16"/>
          <w:szCs w:val="16"/>
        </w:rPr>
      </w:pPr>
      <w:proofErr w:type="gramStart"/>
      <w:r w:rsidRPr="00243B8A">
        <w:rPr>
          <w:rFonts w:ascii="Arial" w:hAnsi="Arial" w:cs="Arial"/>
          <w:sz w:val="16"/>
          <w:szCs w:val="16"/>
        </w:rPr>
        <w:t>проживающего</w:t>
      </w:r>
      <w:proofErr w:type="gramEnd"/>
      <w:r w:rsidRPr="00243B8A">
        <w:rPr>
          <w:rFonts w:ascii="Arial" w:hAnsi="Arial" w:cs="Arial"/>
          <w:sz w:val="16"/>
          <w:szCs w:val="16"/>
        </w:rPr>
        <w:t xml:space="preserve"> по адресу:______________________________________________</w:t>
      </w:r>
    </w:p>
    <w:p w:rsidR="001F639A" w:rsidRPr="00243B8A" w:rsidRDefault="001F639A" w:rsidP="001F639A">
      <w:pPr>
        <w:rPr>
          <w:rFonts w:ascii="Arial" w:hAnsi="Arial" w:cs="Arial"/>
          <w:sz w:val="16"/>
          <w:szCs w:val="16"/>
        </w:rPr>
      </w:pPr>
      <w:r w:rsidRPr="00243B8A">
        <w:rPr>
          <w:rFonts w:ascii="Arial" w:hAnsi="Arial" w:cs="Arial"/>
          <w:sz w:val="16"/>
          <w:szCs w:val="16"/>
        </w:rPr>
        <w:t>________________________________________________________</w:t>
      </w:r>
    </w:p>
    <w:p w:rsidR="001F639A" w:rsidRPr="00243B8A" w:rsidRDefault="001F639A" w:rsidP="001F639A">
      <w:pPr>
        <w:rPr>
          <w:rFonts w:ascii="Arial" w:hAnsi="Arial" w:cs="Arial"/>
          <w:sz w:val="16"/>
          <w:szCs w:val="16"/>
        </w:rPr>
      </w:pPr>
      <w:r w:rsidRPr="00243B8A">
        <w:rPr>
          <w:rFonts w:ascii="Arial" w:hAnsi="Arial" w:cs="Arial"/>
          <w:sz w:val="16"/>
          <w:szCs w:val="16"/>
        </w:rPr>
        <w:t xml:space="preserve">           В результате рассмотрения документов установлено: _________________        </w:t>
      </w:r>
    </w:p>
    <w:p w:rsidR="001F639A" w:rsidRPr="00243B8A" w:rsidRDefault="001F639A" w:rsidP="001F639A">
      <w:pPr>
        <w:rPr>
          <w:rFonts w:ascii="Arial" w:hAnsi="Arial" w:cs="Arial"/>
          <w:sz w:val="16"/>
          <w:szCs w:val="16"/>
        </w:rPr>
      </w:pPr>
      <w:r w:rsidRPr="00243B8A">
        <w:rPr>
          <w:rFonts w:ascii="Arial" w:hAnsi="Arial" w:cs="Arial"/>
          <w:sz w:val="16"/>
          <w:szCs w:val="16"/>
        </w:rPr>
        <w:t>________________________________________________________</w:t>
      </w:r>
    </w:p>
    <w:p w:rsidR="001F639A" w:rsidRPr="00243B8A" w:rsidRDefault="001F639A" w:rsidP="001F639A">
      <w:pPr>
        <w:jc w:val="center"/>
        <w:rPr>
          <w:rFonts w:ascii="Arial" w:hAnsi="Arial" w:cs="Arial"/>
          <w:sz w:val="16"/>
          <w:szCs w:val="16"/>
        </w:rPr>
      </w:pPr>
      <w:r w:rsidRPr="00243B8A">
        <w:rPr>
          <w:rFonts w:ascii="Arial" w:hAnsi="Arial" w:cs="Arial"/>
          <w:sz w:val="16"/>
          <w:szCs w:val="16"/>
        </w:rPr>
        <w:t>указать причины, послужившие основанием для отказа</w:t>
      </w:r>
    </w:p>
    <w:p w:rsidR="001F639A" w:rsidRPr="00243B8A" w:rsidRDefault="001F639A" w:rsidP="001F639A">
      <w:pPr>
        <w:jc w:val="center"/>
        <w:rPr>
          <w:rFonts w:ascii="Arial" w:hAnsi="Arial" w:cs="Arial"/>
          <w:sz w:val="16"/>
          <w:szCs w:val="16"/>
        </w:rPr>
      </w:pPr>
      <w:r w:rsidRPr="00243B8A">
        <w:rPr>
          <w:rFonts w:ascii="Arial" w:hAnsi="Arial" w:cs="Arial"/>
          <w:sz w:val="16"/>
          <w:szCs w:val="16"/>
        </w:rPr>
        <w:t>________________________________________________________в назначении ежемесячного пособия на ребенка военнослужащего)</w:t>
      </w:r>
    </w:p>
    <w:p w:rsidR="001F639A" w:rsidRPr="00243B8A" w:rsidRDefault="001F639A" w:rsidP="001F639A">
      <w:pPr>
        <w:rPr>
          <w:rFonts w:ascii="Arial" w:hAnsi="Arial" w:cs="Arial"/>
          <w:sz w:val="16"/>
          <w:szCs w:val="16"/>
        </w:rPr>
      </w:pPr>
      <w:r w:rsidRPr="00243B8A">
        <w:rPr>
          <w:rFonts w:ascii="Arial" w:hAnsi="Arial" w:cs="Arial"/>
          <w:sz w:val="16"/>
          <w:szCs w:val="16"/>
        </w:rPr>
        <w:t>________________________________________________________</w:t>
      </w:r>
    </w:p>
    <w:p w:rsidR="001F639A" w:rsidRPr="00243B8A" w:rsidRDefault="001F639A" w:rsidP="001F639A">
      <w:pPr>
        <w:rPr>
          <w:rFonts w:ascii="Arial" w:hAnsi="Arial" w:cs="Arial"/>
          <w:sz w:val="16"/>
          <w:szCs w:val="16"/>
        </w:rPr>
      </w:pPr>
      <w:r w:rsidRPr="00243B8A">
        <w:rPr>
          <w:rFonts w:ascii="Arial" w:hAnsi="Arial" w:cs="Arial"/>
          <w:sz w:val="16"/>
          <w:szCs w:val="16"/>
        </w:rPr>
        <w:t>________________________________________________________</w:t>
      </w:r>
    </w:p>
    <w:p w:rsidR="001F639A" w:rsidRPr="00243B8A" w:rsidRDefault="001F639A" w:rsidP="001F639A">
      <w:pPr>
        <w:rPr>
          <w:rFonts w:ascii="Arial" w:hAnsi="Arial" w:cs="Arial"/>
          <w:sz w:val="16"/>
          <w:szCs w:val="16"/>
        </w:rPr>
      </w:pPr>
      <w:r w:rsidRPr="00243B8A">
        <w:rPr>
          <w:rFonts w:ascii="Arial" w:hAnsi="Arial" w:cs="Arial"/>
          <w:sz w:val="16"/>
          <w:szCs w:val="16"/>
        </w:rPr>
        <w:t xml:space="preserve">учитывая </w:t>
      </w:r>
      <w:proofErr w:type="gramStart"/>
      <w:r w:rsidRPr="00243B8A">
        <w:rPr>
          <w:rFonts w:ascii="Arial" w:hAnsi="Arial" w:cs="Arial"/>
          <w:sz w:val="16"/>
          <w:szCs w:val="16"/>
        </w:rPr>
        <w:t>вышеизложенное</w:t>
      </w:r>
      <w:proofErr w:type="gramEnd"/>
      <w:r w:rsidRPr="00243B8A">
        <w:rPr>
          <w:rFonts w:ascii="Arial" w:hAnsi="Arial" w:cs="Arial"/>
          <w:sz w:val="16"/>
          <w:szCs w:val="16"/>
        </w:rPr>
        <w:t>, решено:  на основании ст.______________________</w:t>
      </w:r>
    </w:p>
    <w:p w:rsidR="001F639A" w:rsidRPr="00243B8A" w:rsidRDefault="001F639A" w:rsidP="001F639A">
      <w:pPr>
        <w:rPr>
          <w:rFonts w:ascii="Arial" w:hAnsi="Arial" w:cs="Arial"/>
          <w:sz w:val="16"/>
          <w:szCs w:val="16"/>
        </w:rPr>
      </w:pPr>
      <w:r w:rsidRPr="00243B8A">
        <w:rPr>
          <w:rFonts w:ascii="Arial" w:hAnsi="Arial" w:cs="Arial"/>
          <w:sz w:val="16"/>
          <w:szCs w:val="16"/>
        </w:rPr>
        <w:t xml:space="preserve">                                                                                                                                                        (нормативно-правовой акт)</w:t>
      </w:r>
    </w:p>
    <w:p w:rsidR="001F639A" w:rsidRPr="00243B8A" w:rsidRDefault="001F639A" w:rsidP="001F639A">
      <w:pPr>
        <w:rPr>
          <w:rFonts w:ascii="Arial" w:hAnsi="Arial" w:cs="Arial"/>
          <w:sz w:val="16"/>
          <w:szCs w:val="16"/>
        </w:rPr>
      </w:pPr>
      <w:r w:rsidRPr="00243B8A">
        <w:rPr>
          <w:rFonts w:ascii="Arial" w:hAnsi="Arial" w:cs="Arial"/>
          <w:sz w:val="16"/>
          <w:szCs w:val="16"/>
        </w:rPr>
        <w:t>_____________________________________________________________отказать в назначении ежемесячного пособия на ребенка военнослужащего.</w:t>
      </w:r>
    </w:p>
    <w:p w:rsidR="001F639A" w:rsidRPr="00243B8A" w:rsidRDefault="001F639A" w:rsidP="001F639A">
      <w:pPr>
        <w:tabs>
          <w:tab w:val="left" w:pos="720"/>
        </w:tabs>
        <w:jc w:val="both"/>
        <w:rPr>
          <w:rFonts w:ascii="Arial" w:hAnsi="Arial" w:cs="Arial"/>
          <w:sz w:val="16"/>
          <w:szCs w:val="16"/>
        </w:rPr>
      </w:pPr>
      <w:r w:rsidRPr="00243B8A">
        <w:rPr>
          <w:rFonts w:ascii="Arial" w:hAnsi="Arial" w:cs="Arial"/>
          <w:sz w:val="16"/>
          <w:szCs w:val="16"/>
        </w:rPr>
        <w:tab/>
        <w:t>Отказ в назначении ежемесячного пособия на ребенка военнослужащего заявитель может обжаловать в администрацию муниципального района (городского округа) и (или) в судебном порядке.</w:t>
      </w:r>
    </w:p>
    <w:p w:rsidR="001F639A" w:rsidRPr="00243B8A" w:rsidRDefault="001F639A" w:rsidP="001F639A">
      <w:pPr>
        <w:jc w:val="both"/>
        <w:rPr>
          <w:rFonts w:ascii="Arial" w:hAnsi="Arial" w:cs="Arial"/>
          <w:sz w:val="16"/>
          <w:szCs w:val="16"/>
        </w:rPr>
      </w:pPr>
      <w:r w:rsidRPr="00243B8A">
        <w:rPr>
          <w:rFonts w:ascii="Arial" w:hAnsi="Arial" w:cs="Arial"/>
          <w:sz w:val="16"/>
          <w:szCs w:val="16"/>
        </w:rPr>
        <w:tab/>
        <w:t xml:space="preserve">Ежемесячное пособие на ребенка военнослужащего может быть назначено при устранении причин, послуживших основанием для отказа в его назначении. </w:t>
      </w:r>
    </w:p>
    <w:p w:rsidR="001F639A" w:rsidRPr="00243B8A" w:rsidRDefault="001F639A" w:rsidP="001F639A">
      <w:pPr>
        <w:jc w:val="both"/>
        <w:rPr>
          <w:rFonts w:ascii="Arial" w:hAnsi="Arial" w:cs="Arial"/>
          <w:sz w:val="16"/>
          <w:szCs w:val="16"/>
        </w:rPr>
      </w:pPr>
      <w:r w:rsidRPr="00243B8A">
        <w:rPr>
          <w:rFonts w:ascii="Arial" w:hAnsi="Arial" w:cs="Arial"/>
          <w:sz w:val="16"/>
          <w:szCs w:val="16"/>
        </w:rPr>
        <w:t xml:space="preserve">             _________  _________   _______________________________________</w:t>
      </w:r>
    </w:p>
    <w:p w:rsidR="001F639A" w:rsidRPr="00243B8A" w:rsidRDefault="001F639A" w:rsidP="001F639A">
      <w:pPr>
        <w:jc w:val="both"/>
        <w:rPr>
          <w:rFonts w:ascii="Arial" w:hAnsi="Arial" w:cs="Arial"/>
          <w:sz w:val="16"/>
          <w:szCs w:val="16"/>
        </w:rPr>
      </w:pPr>
      <w:r w:rsidRPr="00243B8A">
        <w:rPr>
          <w:rFonts w:ascii="Arial" w:hAnsi="Arial" w:cs="Arial"/>
          <w:sz w:val="16"/>
          <w:szCs w:val="16"/>
        </w:rPr>
        <w:t xml:space="preserve">                                                     (подпись)                             (фамилии и инициалы должностных лиц) </w:t>
      </w:r>
    </w:p>
    <w:p w:rsidR="001F639A" w:rsidRDefault="001F639A" w:rsidP="001F639A">
      <w:pPr>
        <w:ind w:firstLine="720"/>
        <w:jc w:val="both"/>
        <w:rPr>
          <w:rFonts w:ascii="Arial" w:hAnsi="Arial" w:cs="Arial"/>
          <w:sz w:val="16"/>
          <w:szCs w:val="16"/>
        </w:rPr>
      </w:pPr>
      <w:r w:rsidRPr="00243B8A">
        <w:rPr>
          <w:rFonts w:ascii="Arial" w:hAnsi="Arial" w:cs="Arial"/>
          <w:sz w:val="16"/>
          <w:szCs w:val="16"/>
        </w:rPr>
        <w:t xml:space="preserve">  </w:t>
      </w:r>
      <w:proofErr w:type="spellStart"/>
      <w:r w:rsidRPr="00243B8A">
        <w:rPr>
          <w:rFonts w:ascii="Arial" w:hAnsi="Arial" w:cs="Arial"/>
          <w:sz w:val="16"/>
          <w:szCs w:val="16"/>
        </w:rPr>
        <w:t>м.п</w:t>
      </w:r>
      <w:proofErr w:type="spellEnd"/>
      <w:r w:rsidRPr="00243B8A">
        <w:rPr>
          <w:rFonts w:ascii="Arial" w:hAnsi="Arial" w:cs="Arial"/>
          <w:sz w:val="16"/>
          <w:szCs w:val="16"/>
        </w:rPr>
        <w:t xml:space="preserve">.                                           </w:t>
      </w:r>
    </w:p>
    <w:p w:rsidR="001F639A" w:rsidRPr="00243B8A" w:rsidRDefault="001F639A" w:rsidP="001F639A">
      <w:pPr>
        <w:ind w:firstLine="720"/>
        <w:jc w:val="both"/>
        <w:rPr>
          <w:rFonts w:ascii="Arial" w:hAnsi="Arial" w:cs="Arial"/>
          <w:sz w:val="16"/>
          <w:szCs w:val="16"/>
        </w:rPr>
      </w:pPr>
    </w:p>
    <w:tbl>
      <w:tblPr>
        <w:tblW w:w="5103" w:type="dxa"/>
        <w:tblInd w:w="108" w:type="dxa"/>
        <w:tblLayout w:type="fixed"/>
        <w:tblLook w:val="0000" w:firstRow="0" w:lastRow="0" w:firstColumn="0" w:lastColumn="0" w:noHBand="0" w:noVBand="0"/>
      </w:tblPr>
      <w:tblGrid>
        <w:gridCol w:w="1701"/>
        <w:gridCol w:w="3402"/>
      </w:tblGrid>
      <w:tr w:rsidR="001F639A" w:rsidRPr="00243B8A" w:rsidTr="001F639A">
        <w:tc>
          <w:tcPr>
            <w:tcW w:w="1701" w:type="dxa"/>
            <w:shd w:val="clear" w:color="auto" w:fill="auto"/>
          </w:tcPr>
          <w:p w:rsidR="001F639A" w:rsidRPr="00243B8A" w:rsidRDefault="001F639A" w:rsidP="00340563">
            <w:pPr>
              <w:spacing w:line="240" w:lineRule="auto"/>
              <w:jc w:val="both"/>
              <w:rPr>
                <w:rFonts w:ascii="Arial" w:hAnsi="Arial" w:cs="Arial"/>
                <w:sz w:val="16"/>
                <w:szCs w:val="16"/>
              </w:rPr>
            </w:pPr>
          </w:p>
        </w:tc>
        <w:tc>
          <w:tcPr>
            <w:tcW w:w="3402" w:type="dxa"/>
            <w:shd w:val="clear" w:color="auto" w:fill="auto"/>
          </w:tcPr>
          <w:p w:rsidR="001F639A" w:rsidRPr="00243B8A" w:rsidRDefault="001F639A" w:rsidP="00340563">
            <w:pPr>
              <w:spacing w:line="240" w:lineRule="auto"/>
              <w:jc w:val="center"/>
              <w:rPr>
                <w:rFonts w:ascii="Arial" w:hAnsi="Arial" w:cs="Arial"/>
                <w:sz w:val="16"/>
                <w:szCs w:val="16"/>
              </w:rPr>
            </w:pPr>
            <w:r w:rsidRPr="00243B8A">
              <w:rPr>
                <w:rFonts w:ascii="Arial" w:hAnsi="Arial" w:cs="Arial"/>
                <w:sz w:val="16"/>
                <w:szCs w:val="16"/>
              </w:rPr>
              <w:t xml:space="preserve">Приложение 6 </w:t>
            </w:r>
          </w:p>
          <w:p w:rsidR="001F639A" w:rsidRPr="00243B8A" w:rsidRDefault="001F639A" w:rsidP="00340563">
            <w:pPr>
              <w:spacing w:line="240" w:lineRule="auto"/>
              <w:jc w:val="center"/>
              <w:rPr>
                <w:rFonts w:ascii="Arial" w:hAnsi="Arial" w:cs="Arial"/>
                <w:sz w:val="16"/>
                <w:szCs w:val="16"/>
              </w:rPr>
            </w:pPr>
            <w:r w:rsidRPr="00243B8A">
              <w:rPr>
                <w:rFonts w:ascii="Arial" w:hAnsi="Arial" w:cs="Arial"/>
                <w:sz w:val="16"/>
                <w:szCs w:val="16"/>
              </w:rPr>
              <w:t>к      административному   регламенту предоставления государственной услуги по назначению и выплате ежемесячного пособия на ребенка военнослужащего, проходящего военную службу по призыву</w:t>
            </w:r>
          </w:p>
        </w:tc>
      </w:tr>
    </w:tbl>
    <w:p w:rsidR="001F639A" w:rsidRPr="00243B8A" w:rsidRDefault="001F639A" w:rsidP="00340563">
      <w:pPr>
        <w:pStyle w:val="ConsPlusNormal"/>
        <w:widowControl/>
        <w:ind w:left="0"/>
        <w:rPr>
          <w:rFonts w:ascii="Arial" w:hAnsi="Arial" w:cs="Arial"/>
          <w:sz w:val="16"/>
          <w:szCs w:val="16"/>
        </w:rPr>
      </w:pPr>
    </w:p>
    <w:p w:rsidR="001F639A" w:rsidRPr="00243B8A" w:rsidRDefault="001F639A" w:rsidP="00340563">
      <w:pPr>
        <w:tabs>
          <w:tab w:val="left" w:pos="0"/>
        </w:tabs>
        <w:spacing w:line="240" w:lineRule="auto"/>
        <w:ind w:left="17"/>
        <w:jc w:val="center"/>
        <w:rPr>
          <w:rFonts w:ascii="Arial" w:hAnsi="Arial" w:cs="Arial"/>
          <w:sz w:val="16"/>
          <w:szCs w:val="16"/>
        </w:rPr>
      </w:pPr>
      <w:r w:rsidRPr="00243B8A">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1F639A" w:rsidRPr="00243B8A" w:rsidRDefault="001F639A" w:rsidP="00340563">
      <w:pPr>
        <w:spacing w:line="240" w:lineRule="auto"/>
        <w:jc w:val="both"/>
        <w:rPr>
          <w:rFonts w:ascii="Arial" w:hAnsi="Arial" w:cs="Arial"/>
          <w:sz w:val="16"/>
          <w:szCs w:val="16"/>
        </w:rPr>
      </w:pPr>
    </w:p>
    <w:tbl>
      <w:tblPr>
        <w:tblW w:w="6531" w:type="dxa"/>
        <w:tblInd w:w="58" w:type="dxa"/>
        <w:tblLayout w:type="fixed"/>
        <w:tblCellMar>
          <w:left w:w="15" w:type="dxa"/>
          <w:right w:w="15" w:type="dxa"/>
        </w:tblCellMar>
        <w:tblLook w:val="0000" w:firstRow="0" w:lastRow="0" w:firstColumn="0" w:lastColumn="0" w:noHBand="0" w:noVBand="0"/>
      </w:tblPr>
      <w:tblGrid>
        <w:gridCol w:w="5060"/>
        <w:gridCol w:w="993"/>
        <w:gridCol w:w="478"/>
      </w:tblGrid>
      <w:tr w:rsidR="001F639A" w:rsidRPr="00243B8A" w:rsidTr="00227A0C">
        <w:trPr>
          <w:gridBefore w:val="2"/>
          <w:wBefore w:w="6053" w:type="dxa"/>
          <w:trHeight w:val="268"/>
        </w:trPr>
        <w:tc>
          <w:tcPr>
            <w:tcW w:w="478" w:type="dxa"/>
            <w:shd w:val="clear" w:color="auto" w:fill="auto"/>
          </w:tcPr>
          <w:p w:rsidR="001F639A" w:rsidRPr="00243B8A" w:rsidRDefault="001F639A" w:rsidP="00340563">
            <w:pPr>
              <w:spacing w:before="14" w:line="240" w:lineRule="auto"/>
              <w:ind w:left="15" w:right="-219"/>
              <w:jc w:val="center"/>
              <w:rPr>
                <w:rFonts w:ascii="Arial" w:hAnsi="Arial" w:cs="Arial"/>
                <w:color w:val="000000"/>
                <w:sz w:val="16"/>
                <w:szCs w:val="16"/>
              </w:rPr>
            </w:pPr>
          </w:p>
        </w:tc>
      </w:tr>
      <w:tr w:rsidR="001F639A" w:rsidRPr="00243B8A" w:rsidTr="00227A0C">
        <w:trPr>
          <w:gridAfter w:val="2"/>
          <w:wAfter w:w="1471" w:type="dxa"/>
          <w:trHeight w:val="268"/>
        </w:trPr>
        <w:tc>
          <w:tcPr>
            <w:tcW w:w="5060"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УВЕДОМЛЕНИЕ</w:t>
            </w:r>
          </w:p>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lastRenderedPageBreak/>
              <w:t>о  назначении  ежемесячного пособия на ребенка военнослужащего</w:t>
            </w:r>
          </w:p>
        </w:tc>
      </w:tr>
      <w:tr w:rsidR="001F639A" w:rsidRPr="00243B8A" w:rsidTr="00227A0C">
        <w:trPr>
          <w:gridAfter w:val="2"/>
          <w:wAfter w:w="1471" w:type="dxa"/>
          <w:trHeight w:val="268"/>
        </w:trPr>
        <w:tc>
          <w:tcPr>
            <w:tcW w:w="5060"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 ________ от ________</w:t>
            </w:r>
          </w:p>
          <w:p w:rsidR="001F639A" w:rsidRPr="00243B8A" w:rsidRDefault="001F639A" w:rsidP="00340563">
            <w:pPr>
              <w:spacing w:before="14" w:line="240" w:lineRule="auto"/>
              <w:ind w:left="15"/>
              <w:jc w:val="center"/>
              <w:rPr>
                <w:rFonts w:ascii="Arial" w:hAnsi="Arial" w:cs="Arial"/>
                <w:color w:val="000000"/>
                <w:sz w:val="16"/>
                <w:szCs w:val="16"/>
              </w:rPr>
            </w:pPr>
          </w:p>
        </w:tc>
      </w:tr>
      <w:tr w:rsidR="001F639A" w:rsidRPr="00243B8A" w:rsidTr="00227A0C">
        <w:trPr>
          <w:gridAfter w:val="2"/>
          <w:wAfter w:w="1471" w:type="dxa"/>
          <w:trHeight w:val="268"/>
        </w:trPr>
        <w:tc>
          <w:tcPr>
            <w:tcW w:w="5060"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Уважаемая ________________________________________________</w:t>
            </w:r>
          </w:p>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 xml:space="preserve">        (фамилия, имя, отчество получателя)</w:t>
            </w:r>
          </w:p>
          <w:p w:rsidR="001F639A" w:rsidRPr="00243B8A" w:rsidRDefault="001F639A" w:rsidP="00340563">
            <w:pPr>
              <w:spacing w:before="14" w:line="240" w:lineRule="auto"/>
              <w:ind w:left="15"/>
              <w:jc w:val="center"/>
              <w:rPr>
                <w:rFonts w:ascii="Arial" w:hAnsi="Arial" w:cs="Arial"/>
                <w:color w:val="000000"/>
                <w:sz w:val="16"/>
                <w:szCs w:val="16"/>
              </w:rPr>
            </w:pPr>
          </w:p>
        </w:tc>
      </w:tr>
      <w:tr w:rsidR="001F639A" w:rsidRPr="00243B8A" w:rsidTr="00227A0C">
        <w:trPr>
          <w:gridAfter w:val="2"/>
          <w:wAfter w:w="1471" w:type="dxa"/>
          <w:trHeight w:val="268"/>
        </w:trPr>
        <w:tc>
          <w:tcPr>
            <w:tcW w:w="5060" w:type="dxa"/>
            <w:shd w:val="clear" w:color="auto" w:fill="auto"/>
          </w:tcPr>
          <w:p w:rsidR="001F639A" w:rsidRPr="00243B8A" w:rsidRDefault="001F639A" w:rsidP="00340563">
            <w:pPr>
              <w:spacing w:before="14" w:line="240" w:lineRule="auto"/>
              <w:ind w:left="15"/>
              <w:jc w:val="both"/>
              <w:rPr>
                <w:rFonts w:ascii="Arial" w:hAnsi="Arial" w:cs="Arial"/>
                <w:color w:val="000000"/>
                <w:sz w:val="16"/>
                <w:szCs w:val="16"/>
              </w:rPr>
            </w:pPr>
            <w:proofErr w:type="gramStart"/>
            <w:r w:rsidRPr="00243B8A">
              <w:rPr>
                <w:rFonts w:ascii="Arial" w:hAnsi="Arial" w:cs="Arial"/>
                <w:color w:val="000000"/>
                <w:sz w:val="16"/>
                <w:szCs w:val="16"/>
              </w:rPr>
              <w:t>Проживающая</w:t>
            </w:r>
            <w:proofErr w:type="gramEnd"/>
            <w:r w:rsidRPr="00243B8A">
              <w:rPr>
                <w:rFonts w:ascii="Arial" w:hAnsi="Arial" w:cs="Arial"/>
                <w:color w:val="000000"/>
                <w:sz w:val="16"/>
                <w:szCs w:val="16"/>
              </w:rPr>
              <w:t xml:space="preserve"> по адресу ________________________________________________________</w:t>
            </w:r>
          </w:p>
        </w:tc>
      </w:tr>
      <w:tr w:rsidR="001F639A" w:rsidRPr="00243B8A" w:rsidTr="00227A0C">
        <w:trPr>
          <w:gridAfter w:val="2"/>
          <w:wAfter w:w="1471" w:type="dxa"/>
          <w:trHeight w:val="426"/>
        </w:trPr>
        <w:tc>
          <w:tcPr>
            <w:tcW w:w="5060"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 xml:space="preserve">Сообщаем, что Вам произведено назначение ежемесячного пособия: </w:t>
            </w:r>
          </w:p>
          <w:p w:rsidR="001F639A" w:rsidRPr="00243B8A" w:rsidRDefault="001F639A" w:rsidP="00340563">
            <w:pPr>
              <w:spacing w:before="14" w:line="240" w:lineRule="auto"/>
              <w:ind w:left="15" w:firstLine="353"/>
              <w:jc w:val="both"/>
              <w:rPr>
                <w:rFonts w:ascii="Arial" w:hAnsi="Arial" w:cs="Arial"/>
                <w:color w:val="000000"/>
                <w:sz w:val="16"/>
                <w:szCs w:val="16"/>
              </w:rPr>
            </w:pPr>
            <w:r w:rsidRPr="00243B8A">
              <w:rPr>
                <w:rFonts w:ascii="Arial" w:hAnsi="Arial" w:cs="Arial"/>
                <w:color w:val="000000"/>
                <w:sz w:val="16"/>
                <w:szCs w:val="16"/>
              </w:rPr>
              <w:t xml:space="preserve">Ежемесячное пособие на ребенка военнослужащего, проходящего военную службу </w:t>
            </w:r>
            <w:proofErr w:type="gramStart"/>
            <w:r w:rsidRPr="00243B8A">
              <w:rPr>
                <w:rFonts w:ascii="Arial" w:hAnsi="Arial" w:cs="Arial"/>
                <w:color w:val="000000"/>
                <w:sz w:val="16"/>
                <w:szCs w:val="16"/>
              </w:rPr>
              <w:t>по</w:t>
            </w:r>
            <w:proofErr w:type="gramEnd"/>
            <w:r w:rsidRPr="00243B8A">
              <w:rPr>
                <w:rFonts w:ascii="Arial" w:hAnsi="Arial" w:cs="Arial"/>
                <w:color w:val="000000"/>
                <w:sz w:val="16"/>
                <w:szCs w:val="16"/>
              </w:rPr>
              <w:t xml:space="preserve"> </w:t>
            </w:r>
            <w:proofErr w:type="gramStart"/>
            <w:r w:rsidRPr="00243B8A">
              <w:rPr>
                <w:rFonts w:ascii="Arial" w:hAnsi="Arial" w:cs="Arial"/>
                <w:color w:val="000000"/>
                <w:sz w:val="16"/>
                <w:szCs w:val="16"/>
              </w:rPr>
              <w:t>призыва</w:t>
            </w:r>
            <w:proofErr w:type="gramEnd"/>
            <w:r w:rsidRPr="00243B8A">
              <w:rPr>
                <w:rFonts w:ascii="Arial" w:hAnsi="Arial" w:cs="Arial"/>
                <w:color w:val="000000"/>
                <w:sz w:val="16"/>
                <w:szCs w:val="16"/>
              </w:rPr>
              <w:t xml:space="preserve"> (ФЗ)</w:t>
            </w:r>
          </w:p>
        </w:tc>
      </w:tr>
      <w:tr w:rsidR="001F639A" w:rsidRPr="00243B8A" w:rsidTr="00227A0C">
        <w:trPr>
          <w:gridAfter w:val="2"/>
          <w:wAfter w:w="1471" w:type="dxa"/>
          <w:trHeight w:val="268"/>
        </w:trPr>
        <w:tc>
          <w:tcPr>
            <w:tcW w:w="5060" w:type="dxa"/>
            <w:shd w:val="clear" w:color="auto" w:fill="auto"/>
          </w:tcPr>
          <w:p w:rsidR="001F639A" w:rsidRPr="00243B8A" w:rsidRDefault="001F639A" w:rsidP="00340563">
            <w:pPr>
              <w:spacing w:before="14" w:line="240" w:lineRule="auto"/>
              <w:ind w:left="15"/>
              <w:rPr>
                <w:rFonts w:ascii="Arial" w:hAnsi="Arial" w:cs="Arial"/>
                <w:color w:val="000000"/>
                <w:sz w:val="16"/>
                <w:szCs w:val="16"/>
              </w:rPr>
            </w:pPr>
          </w:p>
          <w:p w:rsidR="001F639A" w:rsidRPr="00243B8A" w:rsidRDefault="001F639A" w:rsidP="00340563">
            <w:pPr>
              <w:spacing w:before="14" w:line="240" w:lineRule="auto"/>
              <w:ind w:left="15"/>
              <w:rPr>
                <w:rFonts w:ascii="Arial" w:hAnsi="Arial" w:cs="Arial"/>
                <w:color w:val="000000"/>
                <w:sz w:val="16"/>
                <w:szCs w:val="16"/>
              </w:rPr>
            </w:pPr>
            <w:r w:rsidRPr="00243B8A">
              <w:rPr>
                <w:rFonts w:ascii="Arial" w:hAnsi="Arial" w:cs="Arial"/>
                <w:color w:val="000000"/>
                <w:sz w:val="16"/>
                <w:szCs w:val="16"/>
              </w:rPr>
              <w:t>на ребенка (детей):</w:t>
            </w:r>
          </w:p>
          <w:tbl>
            <w:tblPr>
              <w:tblW w:w="6417" w:type="dxa"/>
              <w:tblInd w:w="58" w:type="dxa"/>
              <w:tblLayout w:type="fixed"/>
              <w:tblCellMar>
                <w:left w:w="15" w:type="dxa"/>
                <w:right w:w="15" w:type="dxa"/>
              </w:tblCellMar>
              <w:tblLook w:val="0000" w:firstRow="0" w:lastRow="0" w:firstColumn="0" w:lastColumn="0" w:noHBand="0" w:noVBand="0"/>
            </w:tblPr>
            <w:tblGrid>
              <w:gridCol w:w="1276"/>
              <w:gridCol w:w="108"/>
              <w:gridCol w:w="1090"/>
              <w:gridCol w:w="360"/>
              <w:gridCol w:w="878"/>
              <w:gridCol w:w="283"/>
              <w:gridCol w:w="693"/>
              <w:gridCol w:w="258"/>
              <w:gridCol w:w="50"/>
              <w:gridCol w:w="42"/>
              <w:gridCol w:w="1327"/>
              <w:gridCol w:w="15"/>
              <w:gridCol w:w="37"/>
            </w:tblGrid>
            <w:tr w:rsidR="001F639A" w:rsidRPr="00243B8A" w:rsidTr="00340563">
              <w:trPr>
                <w:gridAfter w:val="1"/>
                <w:wAfter w:w="37" w:type="dxa"/>
                <w:cantSplit/>
                <w:trHeight w:val="268"/>
              </w:trPr>
              <w:tc>
                <w:tcPr>
                  <w:tcW w:w="4946" w:type="dxa"/>
                  <w:gridSpan w:val="8"/>
                  <w:shd w:val="clear" w:color="auto" w:fill="auto"/>
                </w:tcPr>
                <w:p w:rsidR="001F639A" w:rsidRPr="00243B8A" w:rsidRDefault="001F639A" w:rsidP="00340563">
                  <w:pPr>
                    <w:spacing w:before="14" w:line="240" w:lineRule="auto"/>
                    <w:ind w:left="15"/>
                    <w:rPr>
                      <w:rFonts w:ascii="Arial" w:hAnsi="Arial" w:cs="Arial"/>
                      <w:color w:val="000000"/>
                      <w:sz w:val="16"/>
                      <w:szCs w:val="16"/>
                    </w:rPr>
                  </w:pPr>
                  <w:r w:rsidRPr="00243B8A">
                    <w:rPr>
                      <w:rFonts w:ascii="Arial" w:hAnsi="Arial" w:cs="Arial"/>
                      <w:color w:val="000000"/>
                      <w:sz w:val="16"/>
                      <w:szCs w:val="16"/>
                    </w:rPr>
                    <w:t>(Ф.И.О. ребенка (детей))</w:t>
                  </w:r>
                </w:p>
              </w:tc>
              <w:tc>
                <w:tcPr>
                  <w:tcW w:w="50"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p>
              </w:tc>
              <w:tc>
                <w:tcPr>
                  <w:tcW w:w="1384" w:type="dxa"/>
                  <w:gridSpan w:val="3"/>
                  <w:shd w:val="clear" w:color="auto" w:fill="auto"/>
                </w:tcPr>
                <w:p w:rsidR="001F639A" w:rsidRPr="00243B8A" w:rsidRDefault="001F639A" w:rsidP="00340563">
                  <w:pPr>
                    <w:spacing w:line="240" w:lineRule="auto"/>
                    <w:rPr>
                      <w:rFonts w:ascii="Arial" w:hAnsi="Arial" w:cs="Arial"/>
                      <w:color w:val="080000"/>
                      <w:sz w:val="16"/>
                      <w:szCs w:val="16"/>
                    </w:rPr>
                  </w:pPr>
                </w:p>
              </w:tc>
            </w:tr>
            <w:tr w:rsidR="001F639A" w:rsidRPr="00243B8A" w:rsidTr="00340563">
              <w:trPr>
                <w:gridAfter w:val="4"/>
                <w:wAfter w:w="1421" w:type="dxa"/>
                <w:cantSplit/>
                <w:trHeight w:val="215"/>
              </w:trPr>
              <w:tc>
                <w:tcPr>
                  <w:tcW w:w="4946" w:type="dxa"/>
                  <w:gridSpan w:val="8"/>
                  <w:shd w:val="clear" w:color="auto" w:fill="auto"/>
                </w:tcPr>
                <w:p w:rsidR="001F639A" w:rsidRPr="00243B8A" w:rsidRDefault="001F639A" w:rsidP="00340563">
                  <w:pPr>
                    <w:spacing w:line="240" w:lineRule="auto"/>
                    <w:rPr>
                      <w:rFonts w:ascii="Arial" w:hAnsi="Arial" w:cs="Arial"/>
                      <w:color w:val="080000"/>
                      <w:sz w:val="16"/>
                      <w:szCs w:val="16"/>
                    </w:rPr>
                  </w:pPr>
                </w:p>
              </w:tc>
              <w:tc>
                <w:tcPr>
                  <w:tcW w:w="50" w:type="dxa"/>
                  <w:shd w:val="clear" w:color="auto" w:fill="auto"/>
                </w:tcPr>
                <w:p w:rsidR="001F639A" w:rsidRPr="00243B8A" w:rsidRDefault="001F639A" w:rsidP="00340563">
                  <w:pPr>
                    <w:spacing w:line="240" w:lineRule="auto"/>
                    <w:rPr>
                      <w:rFonts w:ascii="Arial" w:hAnsi="Arial" w:cs="Arial"/>
                      <w:sz w:val="16"/>
                      <w:szCs w:val="16"/>
                    </w:rPr>
                  </w:pPr>
                </w:p>
              </w:tc>
            </w:tr>
            <w:tr w:rsidR="001F639A" w:rsidRPr="00243B8A" w:rsidTr="00340563">
              <w:trPr>
                <w:cantSplit/>
                <w:trHeight w:val="268"/>
              </w:trPr>
              <w:tc>
                <w:tcPr>
                  <w:tcW w:w="1276"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в размере</w:t>
                  </w:r>
                </w:p>
              </w:tc>
              <w:tc>
                <w:tcPr>
                  <w:tcW w:w="1198" w:type="dxa"/>
                  <w:gridSpan w:val="2"/>
                  <w:shd w:val="clear" w:color="auto" w:fill="auto"/>
                </w:tcPr>
                <w:p w:rsidR="001F639A" w:rsidRPr="00243B8A" w:rsidRDefault="001F639A" w:rsidP="00340563">
                  <w:pPr>
                    <w:spacing w:before="14" w:line="240" w:lineRule="auto"/>
                    <w:ind w:left="15"/>
                    <w:jc w:val="center"/>
                    <w:rPr>
                      <w:rFonts w:ascii="Arial" w:hAnsi="Arial" w:cs="Arial"/>
                      <w:sz w:val="16"/>
                      <w:szCs w:val="16"/>
                    </w:rPr>
                  </w:pPr>
                  <w:r w:rsidRPr="00243B8A">
                    <w:rPr>
                      <w:rFonts w:ascii="Arial" w:hAnsi="Arial" w:cs="Arial"/>
                      <w:sz w:val="16"/>
                      <w:szCs w:val="16"/>
                    </w:rPr>
                    <w:t>_______</w:t>
                  </w:r>
                </w:p>
              </w:tc>
              <w:tc>
                <w:tcPr>
                  <w:tcW w:w="360"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с</w:t>
                  </w:r>
                </w:p>
              </w:tc>
              <w:tc>
                <w:tcPr>
                  <w:tcW w:w="878" w:type="dxa"/>
                  <w:shd w:val="clear" w:color="auto" w:fill="auto"/>
                </w:tcPr>
                <w:p w:rsidR="001F639A" w:rsidRPr="00243B8A" w:rsidRDefault="001F639A" w:rsidP="00340563">
                  <w:pPr>
                    <w:spacing w:before="14" w:line="240" w:lineRule="auto"/>
                    <w:ind w:left="15"/>
                    <w:jc w:val="center"/>
                    <w:rPr>
                      <w:rFonts w:ascii="Arial" w:hAnsi="Arial" w:cs="Arial"/>
                      <w:sz w:val="16"/>
                      <w:szCs w:val="16"/>
                    </w:rPr>
                  </w:pPr>
                  <w:r w:rsidRPr="00243B8A">
                    <w:rPr>
                      <w:rFonts w:ascii="Arial" w:hAnsi="Arial" w:cs="Arial"/>
                      <w:sz w:val="16"/>
                      <w:szCs w:val="16"/>
                    </w:rPr>
                    <w:t>_______</w:t>
                  </w:r>
                </w:p>
              </w:tc>
              <w:tc>
                <w:tcPr>
                  <w:tcW w:w="283"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по</w:t>
                  </w:r>
                </w:p>
              </w:tc>
              <w:tc>
                <w:tcPr>
                  <w:tcW w:w="2370" w:type="dxa"/>
                  <w:gridSpan w:val="5"/>
                  <w:shd w:val="clear" w:color="auto" w:fill="auto"/>
                </w:tcPr>
                <w:p w:rsidR="001F639A" w:rsidRPr="00243B8A" w:rsidRDefault="001F639A" w:rsidP="00340563">
                  <w:pPr>
                    <w:spacing w:before="14" w:line="240" w:lineRule="auto"/>
                    <w:rPr>
                      <w:rFonts w:ascii="Arial" w:hAnsi="Arial" w:cs="Arial"/>
                      <w:sz w:val="16"/>
                      <w:szCs w:val="16"/>
                    </w:rPr>
                  </w:pPr>
                  <w:r w:rsidRPr="00243B8A">
                    <w:rPr>
                      <w:rFonts w:ascii="Arial" w:hAnsi="Arial" w:cs="Arial"/>
                      <w:sz w:val="16"/>
                      <w:szCs w:val="16"/>
                    </w:rPr>
                    <w:t>________</w:t>
                  </w:r>
                </w:p>
              </w:tc>
              <w:tc>
                <w:tcPr>
                  <w:tcW w:w="52" w:type="dxa"/>
                  <w:gridSpan w:val="2"/>
                  <w:vMerge w:val="restart"/>
                  <w:shd w:val="clear" w:color="auto" w:fill="auto"/>
                </w:tcPr>
                <w:p w:rsidR="001F639A" w:rsidRPr="00243B8A" w:rsidRDefault="001F639A" w:rsidP="00340563">
                  <w:pPr>
                    <w:spacing w:line="240" w:lineRule="auto"/>
                    <w:rPr>
                      <w:rFonts w:ascii="Arial" w:hAnsi="Arial" w:cs="Arial"/>
                      <w:color w:val="080000"/>
                      <w:sz w:val="16"/>
                      <w:szCs w:val="16"/>
                    </w:rPr>
                  </w:pPr>
                </w:p>
              </w:tc>
            </w:tr>
            <w:tr w:rsidR="001F639A" w:rsidRPr="00243B8A" w:rsidTr="00340563">
              <w:trPr>
                <w:cantSplit/>
                <w:trHeight w:val="87"/>
              </w:trPr>
              <w:tc>
                <w:tcPr>
                  <w:tcW w:w="1276"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в размере</w:t>
                  </w:r>
                </w:p>
              </w:tc>
              <w:tc>
                <w:tcPr>
                  <w:tcW w:w="1198" w:type="dxa"/>
                  <w:gridSpan w:val="2"/>
                  <w:shd w:val="clear" w:color="auto" w:fill="auto"/>
                </w:tcPr>
                <w:p w:rsidR="001F639A" w:rsidRPr="00243B8A" w:rsidRDefault="001F639A" w:rsidP="00340563">
                  <w:pPr>
                    <w:spacing w:before="14" w:line="240" w:lineRule="auto"/>
                    <w:ind w:left="15"/>
                    <w:jc w:val="center"/>
                    <w:rPr>
                      <w:rFonts w:ascii="Arial" w:hAnsi="Arial" w:cs="Arial"/>
                      <w:sz w:val="16"/>
                      <w:szCs w:val="16"/>
                    </w:rPr>
                  </w:pPr>
                  <w:r w:rsidRPr="00243B8A">
                    <w:rPr>
                      <w:rFonts w:ascii="Arial" w:hAnsi="Arial" w:cs="Arial"/>
                      <w:sz w:val="16"/>
                      <w:szCs w:val="16"/>
                    </w:rPr>
                    <w:t>_______</w:t>
                  </w:r>
                </w:p>
              </w:tc>
              <w:tc>
                <w:tcPr>
                  <w:tcW w:w="360"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с</w:t>
                  </w:r>
                </w:p>
              </w:tc>
              <w:tc>
                <w:tcPr>
                  <w:tcW w:w="878" w:type="dxa"/>
                  <w:shd w:val="clear" w:color="auto" w:fill="auto"/>
                </w:tcPr>
                <w:p w:rsidR="001F639A" w:rsidRPr="00243B8A" w:rsidRDefault="001F639A" w:rsidP="00340563">
                  <w:pPr>
                    <w:spacing w:before="14" w:line="240" w:lineRule="auto"/>
                    <w:ind w:left="15"/>
                    <w:jc w:val="center"/>
                    <w:rPr>
                      <w:rFonts w:ascii="Arial" w:hAnsi="Arial" w:cs="Arial"/>
                      <w:sz w:val="16"/>
                      <w:szCs w:val="16"/>
                    </w:rPr>
                  </w:pPr>
                  <w:r w:rsidRPr="00243B8A">
                    <w:rPr>
                      <w:rFonts w:ascii="Arial" w:hAnsi="Arial" w:cs="Arial"/>
                      <w:sz w:val="16"/>
                      <w:szCs w:val="16"/>
                    </w:rPr>
                    <w:t>_______</w:t>
                  </w:r>
                </w:p>
              </w:tc>
              <w:tc>
                <w:tcPr>
                  <w:tcW w:w="283"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по</w:t>
                  </w:r>
                </w:p>
              </w:tc>
              <w:tc>
                <w:tcPr>
                  <w:tcW w:w="2370" w:type="dxa"/>
                  <w:gridSpan w:val="5"/>
                  <w:shd w:val="clear" w:color="auto" w:fill="auto"/>
                </w:tcPr>
                <w:p w:rsidR="001F639A" w:rsidRPr="00243B8A" w:rsidRDefault="001F639A" w:rsidP="00340563">
                  <w:pPr>
                    <w:spacing w:before="14" w:line="240" w:lineRule="auto"/>
                    <w:ind w:left="15"/>
                    <w:rPr>
                      <w:rFonts w:ascii="Arial" w:hAnsi="Arial" w:cs="Arial"/>
                      <w:sz w:val="16"/>
                      <w:szCs w:val="16"/>
                    </w:rPr>
                  </w:pPr>
                  <w:r w:rsidRPr="00243B8A">
                    <w:rPr>
                      <w:rFonts w:ascii="Arial" w:hAnsi="Arial" w:cs="Arial"/>
                      <w:sz w:val="16"/>
                      <w:szCs w:val="16"/>
                    </w:rPr>
                    <w:t>________</w:t>
                  </w:r>
                </w:p>
              </w:tc>
              <w:tc>
                <w:tcPr>
                  <w:tcW w:w="52" w:type="dxa"/>
                  <w:gridSpan w:val="2"/>
                  <w:vMerge/>
                  <w:shd w:val="clear" w:color="auto" w:fill="auto"/>
                </w:tcPr>
                <w:p w:rsidR="001F639A" w:rsidRPr="00243B8A" w:rsidRDefault="001F639A" w:rsidP="00340563">
                  <w:pPr>
                    <w:spacing w:line="240" w:lineRule="auto"/>
                    <w:jc w:val="center"/>
                    <w:rPr>
                      <w:rFonts w:ascii="Arial" w:hAnsi="Arial" w:cs="Arial"/>
                      <w:sz w:val="16"/>
                      <w:szCs w:val="16"/>
                    </w:rPr>
                  </w:pPr>
                </w:p>
              </w:tc>
            </w:tr>
            <w:tr w:rsidR="001F639A" w:rsidRPr="00243B8A" w:rsidTr="00340563">
              <w:trPr>
                <w:cantSplit/>
                <w:trHeight w:val="268"/>
              </w:trPr>
              <w:tc>
                <w:tcPr>
                  <w:tcW w:w="1276"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в размере</w:t>
                  </w:r>
                </w:p>
              </w:tc>
              <w:tc>
                <w:tcPr>
                  <w:tcW w:w="1198" w:type="dxa"/>
                  <w:gridSpan w:val="2"/>
                  <w:shd w:val="clear" w:color="auto" w:fill="auto"/>
                </w:tcPr>
                <w:p w:rsidR="001F639A" w:rsidRPr="00243B8A" w:rsidRDefault="001F639A" w:rsidP="00340563">
                  <w:pPr>
                    <w:spacing w:before="14" w:line="240" w:lineRule="auto"/>
                    <w:ind w:left="15"/>
                    <w:jc w:val="center"/>
                    <w:rPr>
                      <w:rFonts w:ascii="Arial" w:hAnsi="Arial" w:cs="Arial"/>
                      <w:sz w:val="16"/>
                      <w:szCs w:val="16"/>
                    </w:rPr>
                  </w:pPr>
                  <w:r w:rsidRPr="00243B8A">
                    <w:rPr>
                      <w:rFonts w:ascii="Arial" w:hAnsi="Arial" w:cs="Arial"/>
                      <w:sz w:val="16"/>
                      <w:szCs w:val="16"/>
                    </w:rPr>
                    <w:t>_______</w:t>
                  </w:r>
                </w:p>
              </w:tc>
              <w:tc>
                <w:tcPr>
                  <w:tcW w:w="360"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с</w:t>
                  </w:r>
                </w:p>
              </w:tc>
              <w:tc>
                <w:tcPr>
                  <w:tcW w:w="878" w:type="dxa"/>
                  <w:shd w:val="clear" w:color="auto" w:fill="auto"/>
                </w:tcPr>
                <w:p w:rsidR="001F639A" w:rsidRPr="00243B8A" w:rsidRDefault="001F639A" w:rsidP="00340563">
                  <w:pPr>
                    <w:spacing w:before="14" w:line="240" w:lineRule="auto"/>
                    <w:ind w:left="15"/>
                    <w:jc w:val="center"/>
                    <w:rPr>
                      <w:rFonts w:ascii="Arial" w:hAnsi="Arial" w:cs="Arial"/>
                      <w:sz w:val="16"/>
                      <w:szCs w:val="16"/>
                    </w:rPr>
                  </w:pPr>
                  <w:r w:rsidRPr="00243B8A">
                    <w:rPr>
                      <w:rFonts w:ascii="Arial" w:hAnsi="Arial" w:cs="Arial"/>
                      <w:sz w:val="16"/>
                      <w:szCs w:val="16"/>
                    </w:rPr>
                    <w:t>_______</w:t>
                  </w:r>
                </w:p>
              </w:tc>
              <w:tc>
                <w:tcPr>
                  <w:tcW w:w="283" w:type="dxa"/>
                  <w:shd w:val="clear" w:color="auto" w:fill="auto"/>
                </w:tcPr>
                <w:p w:rsidR="001F639A" w:rsidRPr="00243B8A" w:rsidRDefault="001F639A" w:rsidP="00340563">
                  <w:pPr>
                    <w:spacing w:before="14" w:line="240" w:lineRule="auto"/>
                    <w:ind w:left="15"/>
                    <w:jc w:val="center"/>
                    <w:rPr>
                      <w:rFonts w:ascii="Arial" w:hAnsi="Arial" w:cs="Arial"/>
                      <w:color w:val="000000"/>
                      <w:sz w:val="16"/>
                      <w:szCs w:val="16"/>
                    </w:rPr>
                  </w:pPr>
                  <w:r w:rsidRPr="00243B8A">
                    <w:rPr>
                      <w:rFonts w:ascii="Arial" w:hAnsi="Arial" w:cs="Arial"/>
                      <w:color w:val="000000"/>
                      <w:sz w:val="16"/>
                      <w:szCs w:val="16"/>
                    </w:rPr>
                    <w:t>по</w:t>
                  </w:r>
                </w:p>
              </w:tc>
              <w:tc>
                <w:tcPr>
                  <w:tcW w:w="2370" w:type="dxa"/>
                  <w:gridSpan w:val="5"/>
                  <w:shd w:val="clear" w:color="auto" w:fill="auto"/>
                </w:tcPr>
                <w:p w:rsidR="001F639A" w:rsidRPr="00243B8A" w:rsidRDefault="001F639A" w:rsidP="00340563">
                  <w:pPr>
                    <w:spacing w:before="14" w:line="240" w:lineRule="auto"/>
                    <w:ind w:left="15"/>
                    <w:rPr>
                      <w:rFonts w:ascii="Arial" w:hAnsi="Arial" w:cs="Arial"/>
                      <w:sz w:val="16"/>
                      <w:szCs w:val="16"/>
                    </w:rPr>
                  </w:pPr>
                  <w:r w:rsidRPr="00243B8A">
                    <w:rPr>
                      <w:rFonts w:ascii="Arial" w:hAnsi="Arial" w:cs="Arial"/>
                      <w:sz w:val="16"/>
                      <w:szCs w:val="16"/>
                    </w:rPr>
                    <w:t>________</w:t>
                  </w:r>
                </w:p>
              </w:tc>
              <w:tc>
                <w:tcPr>
                  <w:tcW w:w="52" w:type="dxa"/>
                  <w:gridSpan w:val="2"/>
                  <w:vMerge/>
                  <w:shd w:val="clear" w:color="auto" w:fill="auto"/>
                </w:tcPr>
                <w:p w:rsidR="001F639A" w:rsidRPr="00243B8A" w:rsidRDefault="001F639A" w:rsidP="00340563">
                  <w:pPr>
                    <w:spacing w:line="240" w:lineRule="auto"/>
                    <w:jc w:val="center"/>
                    <w:rPr>
                      <w:rFonts w:ascii="Arial" w:hAnsi="Arial" w:cs="Arial"/>
                      <w:sz w:val="16"/>
                      <w:szCs w:val="16"/>
                    </w:rPr>
                  </w:pPr>
                </w:p>
              </w:tc>
            </w:tr>
            <w:tr w:rsidR="001F639A" w:rsidRPr="00243B8A" w:rsidTr="00340563">
              <w:trPr>
                <w:gridAfter w:val="6"/>
                <w:wAfter w:w="1729" w:type="dxa"/>
                <w:trHeight w:val="1420"/>
              </w:trPr>
              <w:tc>
                <w:tcPr>
                  <w:tcW w:w="4688" w:type="dxa"/>
                  <w:gridSpan w:val="7"/>
                  <w:shd w:val="clear" w:color="auto" w:fill="auto"/>
                </w:tcPr>
                <w:p w:rsidR="001F639A" w:rsidRPr="00243B8A" w:rsidRDefault="001F639A" w:rsidP="00340563">
                  <w:pPr>
                    <w:spacing w:before="14" w:line="240" w:lineRule="auto"/>
                    <w:ind w:left="15" w:firstLine="421"/>
                    <w:jc w:val="both"/>
                    <w:rPr>
                      <w:rFonts w:ascii="Arial" w:hAnsi="Arial" w:cs="Arial"/>
                      <w:color w:val="000000"/>
                      <w:sz w:val="16"/>
                      <w:szCs w:val="16"/>
                    </w:rPr>
                  </w:pPr>
                </w:p>
                <w:p w:rsidR="001F639A" w:rsidRPr="00243B8A" w:rsidRDefault="001F639A" w:rsidP="00340563">
                  <w:pPr>
                    <w:tabs>
                      <w:tab w:val="left" w:pos="3271"/>
                      <w:tab w:val="left" w:pos="4405"/>
                    </w:tabs>
                    <w:spacing w:before="14" w:line="240" w:lineRule="auto"/>
                    <w:ind w:left="15" w:firstLine="421"/>
                    <w:jc w:val="both"/>
                    <w:rPr>
                      <w:rFonts w:ascii="Arial" w:hAnsi="Arial" w:cs="Arial"/>
                      <w:color w:val="000000"/>
                      <w:sz w:val="16"/>
                      <w:szCs w:val="16"/>
                    </w:rPr>
                  </w:pPr>
                  <w:r w:rsidRPr="00243B8A">
                    <w:rPr>
                      <w:rFonts w:ascii="Arial" w:hAnsi="Arial" w:cs="Arial"/>
                      <w:color w:val="000000"/>
                      <w:sz w:val="16"/>
                      <w:szCs w:val="16"/>
                    </w:rPr>
                    <w:t>Напоминаем, что Вы должны своевременно известить нас:</w:t>
                  </w:r>
                  <w:r w:rsidRPr="00243B8A">
                    <w:rPr>
                      <w:rFonts w:ascii="Arial" w:hAnsi="Arial" w:cs="Arial"/>
                      <w:color w:val="000000"/>
                      <w:sz w:val="16"/>
                      <w:szCs w:val="16"/>
                    </w:rPr>
                    <w:br/>
                    <w:t xml:space="preserve"> - о наступлении обстоятельств, влекущих изменение размеров пособий</w:t>
                  </w:r>
                </w:p>
                <w:p w:rsidR="001F639A" w:rsidRPr="00243B8A" w:rsidRDefault="001F639A" w:rsidP="00340563">
                  <w:pPr>
                    <w:tabs>
                      <w:tab w:val="left" w:pos="3271"/>
                      <w:tab w:val="left" w:pos="4405"/>
                    </w:tabs>
                    <w:spacing w:before="14" w:line="240" w:lineRule="auto"/>
                    <w:ind w:left="15" w:firstLine="421"/>
                    <w:jc w:val="both"/>
                    <w:rPr>
                      <w:rFonts w:ascii="Arial" w:hAnsi="Arial" w:cs="Arial"/>
                      <w:color w:val="000000"/>
                      <w:sz w:val="16"/>
                      <w:szCs w:val="16"/>
                    </w:rPr>
                  </w:pPr>
                  <w:r w:rsidRPr="00243B8A">
                    <w:rPr>
                      <w:rFonts w:ascii="Arial" w:hAnsi="Arial" w:cs="Arial"/>
                      <w:color w:val="000000"/>
                      <w:sz w:val="16"/>
                      <w:szCs w:val="16"/>
                    </w:rPr>
                    <w:t xml:space="preserve"> или прекращение их выплаты - не позднее, чем в месячный срок; </w:t>
                  </w:r>
                  <w:r w:rsidRPr="00243B8A">
                    <w:rPr>
                      <w:rFonts w:ascii="Arial" w:hAnsi="Arial" w:cs="Arial"/>
                      <w:color w:val="000000"/>
                      <w:sz w:val="16"/>
                      <w:szCs w:val="16"/>
                    </w:rPr>
                    <w:br/>
                  </w:r>
                </w:p>
              </w:tc>
            </w:tr>
            <w:tr w:rsidR="001F639A" w:rsidRPr="00243B8A" w:rsidTr="00340563">
              <w:trPr>
                <w:gridAfter w:val="3"/>
                <w:wAfter w:w="1379" w:type="dxa"/>
                <w:trHeight w:val="1127"/>
              </w:trPr>
              <w:tc>
                <w:tcPr>
                  <w:tcW w:w="1384" w:type="dxa"/>
                  <w:gridSpan w:val="2"/>
                  <w:tcBorders>
                    <w:bottom w:val="single" w:sz="8" w:space="0" w:color="000000"/>
                  </w:tcBorders>
                  <w:shd w:val="clear" w:color="auto" w:fill="auto"/>
                  <w:vAlign w:val="center"/>
                </w:tcPr>
                <w:p w:rsidR="001F639A" w:rsidRPr="00243B8A" w:rsidRDefault="001F639A" w:rsidP="00340563">
                  <w:pPr>
                    <w:spacing w:before="14" w:line="240" w:lineRule="auto"/>
                    <w:ind w:left="15"/>
                    <w:rPr>
                      <w:rFonts w:ascii="Arial" w:hAnsi="Arial" w:cs="Arial"/>
                      <w:color w:val="000000"/>
                      <w:sz w:val="16"/>
                      <w:szCs w:val="16"/>
                    </w:rPr>
                  </w:pPr>
                </w:p>
                <w:p w:rsidR="001F639A" w:rsidRPr="00243B8A" w:rsidRDefault="001F639A" w:rsidP="00340563">
                  <w:pPr>
                    <w:spacing w:before="14" w:line="240" w:lineRule="auto"/>
                    <w:ind w:left="15"/>
                    <w:rPr>
                      <w:rFonts w:ascii="Arial" w:hAnsi="Arial" w:cs="Arial"/>
                      <w:color w:val="000000"/>
                      <w:sz w:val="16"/>
                      <w:szCs w:val="16"/>
                    </w:rPr>
                  </w:pPr>
                  <w:r w:rsidRPr="00243B8A">
                    <w:rPr>
                      <w:rFonts w:ascii="Arial" w:hAnsi="Arial" w:cs="Arial"/>
                      <w:color w:val="000000"/>
                      <w:sz w:val="16"/>
                      <w:szCs w:val="16"/>
                    </w:rPr>
                    <w:t xml:space="preserve">                                                           </w:t>
                  </w:r>
                </w:p>
                <w:p w:rsidR="001F639A" w:rsidRPr="00243B8A" w:rsidRDefault="001F639A" w:rsidP="00340563">
                  <w:pPr>
                    <w:spacing w:before="14" w:line="240" w:lineRule="auto"/>
                    <w:ind w:left="15"/>
                    <w:rPr>
                      <w:rFonts w:ascii="Arial" w:hAnsi="Arial" w:cs="Arial"/>
                      <w:color w:val="000000"/>
                      <w:sz w:val="16"/>
                      <w:szCs w:val="16"/>
                    </w:rPr>
                  </w:pPr>
                  <w:r w:rsidRPr="00243B8A">
                    <w:rPr>
                      <w:rFonts w:ascii="Arial" w:hAnsi="Arial" w:cs="Arial"/>
                      <w:color w:val="000000"/>
                      <w:sz w:val="16"/>
                      <w:szCs w:val="16"/>
                    </w:rPr>
                    <w:t>М</w:t>
                  </w:r>
                  <w:proofErr w:type="gramStart"/>
                  <w:r w:rsidRPr="00243B8A">
                    <w:rPr>
                      <w:rFonts w:ascii="Arial" w:hAnsi="Arial" w:cs="Arial"/>
                      <w:color w:val="000000"/>
                      <w:sz w:val="16"/>
                      <w:szCs w:val="16"/>
                    </w:rPr>
                    <w:t>,П</w:t>
                  </w:r>
                  <w:proofErr w:type="gramEnd"/>
                  <w:r w:rsidRPr="00243B8A">
                    <w:rPr>
                      <w:rFonts w:ascii="Arial" w:hAnsi="Arial" w:cs="Arial"/>
                      <w:color w:val="000000"/>
                      <w:sz w:val="16"/>
                      <w:szCs w:val="16"/>
                    </w:rPr>
                    <w:t xml:space="preserve">,                </w:t>
                  </w:r>
                </w:p>
                <w:p w:rsidR="001F639A" w:rsidRPr="00243B8A" w:rsidRDefault="001F639A" w:rsidP="00340563">
                  <w:pPr>
                    <w:spacing w:before="14" w:line="240" w:lineRule="auto"/>
                    <w:ind w:left="15"/>
                    <w:jc w:val="center"/>
                    <w:rPr>
                      <w:rFonts w:ascii="Arial" w:hAnsi="Arial" w:cs="Arial"/>
                      <w:color w:val="000000"/>
                      <w:sz w:val="16"/>
                      <w:szCs w:val="16"/>
                    </w:rPr>
                  </w:pPr>
                </w:p>
              </w:tc>
              <w:tc>
                <w:tcPr>
                  <w:tcW w:w="3654" w:type="dxa"/>
                  <w:gridSpan w:val="8"/>
                  <w:tcBorders>
                    <w:bottom w:val="single" w:sz="8" w:space="0" w:color="000000"/>
                  </w:tcBorders>
                  <w:shd w:val="clear" w:color="auto" w:fill="auto"/>
                </w:tcPr>
                <w:p w:rsidR="001F639A" w:rsidRPr="00243B8A" w:rsidRDefault="001F639A" w:rsidP="00340563">
                  <w:pPr>
                    <w:spacing w:before="14" w:line="240" w:lineRule="auto"/>
                    <w:rPr>
                      <w:rFonts w:ascii="Arial" w:hAnsi="Arial" w:cs="Arial"/>
                      <w:color w:val="000000"/>
                      <w:sz w:val="16"/>
                      <w:szCs w:val="16"/>
                    </w:rPr>
                  </w:pPr>
                  <w:r w:rsidRPr="00243B8A">
                    <w:rPr>
                      <w:rFonts w:ascii="Arial" w:hAnsi="Arial" w:cs="Arial"/>
                      <w:color w:val="000000"/>
                      <w:sz w:val="16"/>
                      <w:szCs w:val="16"/>
                    </w:rPr>
                    <w:br/>
                    <w:t>Специалист    ________________  /Фамилия, имя, отчество/</w:t>
                  </w:r>
                  <w:r w:rsidRPr="00243B8A">
                    <w:rPr>
                      <w:rFonts w:ascii="Arial" w:hAnsi="Arial" w:cs="Arial"/>
                      <w:color w:val="000000"/>
                      <w:sz w:val="16"/>
                      <w:szCs w:val="16"/>
                    </w:rPr>
                    <w:br/>
                  </w:r>
                </w:p>
                <w:p w:rsidR="001F639A" w:rsidRPr="00243B8A" w:rsidRDefault="001F639A" w:rsidP="00340563">
                  <w:pPr>
                    <w:spacing w:before="14" w:line="240" w:lineRule="auto"/>
                    <w:rPr>
                      <w:rFonts w:ascii="Arial" w:hAnsi="Arial" w:cs="Arial"/>
                      <w:color w:val="000000"/>
                      <w:sz w:val="16"/>
                      <w:szCs w:val="16"/>
                    </w:rPr>
                  </w:pPr>
                  <w:r w:rsidRPr="00243B8A">
                    <w:rPr>
                      <w:rFonts w:ascii="Arial" w:hAnsi="Arial" w:cs="Arial"/>
                      <w:color w:val="000000"/>
                      <w:sz w:val="16"/>
                      <w:szCs w:val="16"/>
                    </w:rPr>
                    <w:t>Начальник управления  ________________ /Фамилия, имя, отчество/</w:t>
                  </w:r>
                </w:p>
                <w:p w:rsidR="001F639A" w:rsidRPr="00243B8A" w:rsidRDefault="001F639A" w:rsidP="00340563">
                  <w:pPr>
                    <w:spacing w:before="14" w:line="240" w:lineRule="auto"/>
                    <w:ind w:left="15"/>
                    <w:jc w:val="right"/>
                    <w:rPr>
                      <w:rFonts w:ascii="Arial" w:hAnsi="Arial" w:cs="Arial"/>
                      <w:color w:val="000000"/>
                      <w:sz w:val="16"/>
                      <w:szCs w:val="16"/>
                    </w:rPr>
                  </w:pPr>
                  <w:r w:rsidRPr="00243B8A">
                    <w:rPr>
                      <w:rFonts w:ascii="Arial" w:hAnsi="Arial" w:cs="Arial"/>
                      <w:color w:val="000000"/>
                      <w:sz w:val="16"/>
                      <w:szCs w:val="16"/>
                    </w:rPr>
                    <w:br/>
                  </w:r>
                </w:p>
              </w:tc>
            </w:tr>
          </w:tbl>
          <w:p w:rsidR="001F639A" w:rsidRPr="00243B8A" w:rsidRDefault="001F639A" w:rsidP="00340563">
            <w:pPr>
              <w:spacing w:before="14" w:line="240" w:lineRule="auto"/>
              <w:ind w:left="15"/>
              <w:rPr>
                <w:rFonts w:ascii="Arial" w:hAnsi="Arial" w:cs="Arial"/>
                <w:color w:val="000000"/>
                <w:sz w:val="16"/>
                <w:szCs w:val="16"/>
              </w:rPr>
            </w:pPr>
          </w:p>
        </w:tc>
      </w:tr>
    </w:tbl>
    <w:p w:rsidR="001F639A" w:rsidRPr="00243B8A" w:rsidRDefault="001F639A" w:rsidP="00340563">
      <w:pPr>
        <w:spacing w:line="240" w:lineRule="auto"/>
        <w:rPr>
          <w:rFonts w:ascii="Arial" w:hAnsi="Arial" w:cs="Arial"/>
          <w:sz w:val="16"/>
          <w:szCs w:val="16"/>
        </w:rPr>
      </w:pPr>
    </w:p>
    <w:tbl>
      <w:tblPr>
        <w:tblW w:w="5070" w:type="dxa"/>
        <w:tblLayout w:type="fixed"/>
        <w:tblLook w:val="0000" w:firstRow="0" w:lastRow="0" w:firstColumn="0" w:lastColumn="0" w:noHBand="0" w:noVBand="0"/>
      </w:tblPr>
      <w:tblGrid>
        <w:gridCol w:w="1384"/>
        <w:gridCol w:w="3686"/>
      </w:tblGrid>
      <w:tr w:rsidR="001F639A" w:rsidRPr="00243B8A" w:rsidTr="001F639A">
        <w:tc>
          <w:tcPr>
            <w:tcW w:w="1384" w:type="dxa"/>
            <w:shd w:val="clear" w:color="auto" w:fill="auto"/>
          </w:tcPr>
          <w:p w:rsidR="001F639A" w:rsidRPr="00243B8A" w:rsidRDefault="001F639A" w:rsidP="00340563">
            <w:pPr>
              <w:spacing w:line="240" w:lineRule="auto"/>
              <w:jc w:val="both"/>
              <w:rPr>
                <w:rFonts w:ascii="Arial" w:hAnsi="Arial" w:cs="Arial"/>
                <w:sz w:val="16"/>
                <w:szCs w:val="16"/>
              </w:rPr>
            </w:pPr>
          </w:p>
          <w:p w:rsidR="001F639A" w:rsidRPr="00243B8A" w:rsidRDefault="001F639A" w:rsidP="00340563">
            <w:pPr>
              <w:spacing w:line="240" w:lineRule="auto"/>
              <w:jc w:val="both"/>
              <w:rPr>
                <w:rFonts w:ascii="Arial" w:hAnsi="Arial" w:cs="Arial"/>
                <w:sz w:val="16"/>
                <w:szCs w:val="16"/>
              </w:rPr>
            </w:pPr>
          </w:p>
          <w:p w:rsidR="001F639A" w:rsidRPr="00243B8A" w:rsidRDefault="001F639A" w:rsidP="00340563">
            <w:pPr>
              <w:spacing w:line="240" w:lineRule="auto"/>
              <w:jc w:val="both"/>
              <w:rPr>
                <w:rFonts w:ascii="Arial" w:hAnsi="Arial" w:cs="Arial"/>
                <w:sz w:val="16"/>
                <w:szCs w:val="16"/>
              </w:rPr>
            </w:pPr>
          </w:p>
          <w:p w:rsidR="001F639A" w:rsidRPr="00243B8A" w:rsidRDefault="001F639A" w:rsidP="00340563">
            <w:pPr>
              <w:spacing w:line="240" w:lineRule="auto"/>
              <w:jc w:val="both"/>
              <w:rPr>
                <w:rFonts w:ascii="Arial" w:hAnsi="Arial" w:cs="Arial"/>
                <w:sz w:val="16"/>
                <w:szCs w:val="16"/>
              </w:rPr>
            </w:pPr>
          </w:p>
        </w:tc>
        <w:tc>
          <w:tcPr>
            <w:tcW w:w="3686" w:type="dxa"/>
            <w:shd w:val="clear" w:color="auto" w:fill="auto"/>
          </w:tcPr>
          <w:p w:rsidR="001F639A" w:rsidRPr="00243B8A" w:rsidRDefault="001F639A" w:rsidP="00340563">
            <w:pPr>
              <w:spacing w:line="240" w:lineRule="auto"/>
              <w:jc w:val="center"/>
              <w:rPr>
                <w:rFonts w:ascii="Arial" w:hAnsi="Arial" w:cs="Arial"/>
                <w:sz w:val="16"/>
                <w:szCs w:val="16"/>
              </w:rPr>
            </w:pPr>
            <w:r w:rsidRPr="00243B8A">
              <w:rPr>
                <w:rFonts w:ascii="Arial" w:hAnsi="Arial" w:cs="Arial"/>
                <w:sz w:val="16"/>
                <w:szCs w:val="16"/>
              </w:rPr>
              <w:t>Приложение 7</w:t>
            </w:r>
          </w:p>
          <w:p w:rsidR="001F639A" w:rsidRPr="00243B8A" w:rsidRDefault="001F639A" w:rsidP="00340563">
            <w:pPr>
              <w:spacing w:line="240" w:lineRule="auto"/>
              <w:jc w:val="both"/>
              <w:rPr>
                <w:rFonts w:ascii="Arial" w:hAnsi="Arial" w:cs="Arial"/>
                <w:sz w:val="16"/>
                <w:szCs w:val="16"/>
              </w:rPr>
            </w:pPr>
            <w:r w:rsidRPr="00243B8A">
              <w:rPr>
                <w:rFonts w:ascii="Arial" w:hAnsi="Arial" w:cs="Arial"/>
                <w:sz w:val="16"/>
                <w:szCs w:val="16"/>
              </w:rPr>
              <w:t>к      административному   регламенту предоставления государств</w:t>
            </w:r>
            <w:r>
              <w:rPr>
                <w:rFonts w:ascii="Arial" w:hAnsi="Arial" w:cs="Arial"/>
                <w:sz w:val="16"/>
                <w:szCs w:val="16"/>
              </w:rPr>
              <w:t>енной услуги по назначению и вып</w:t>
            </w:r>
            <w:r w:rsidRPr="00243B8A">
              <w:rPr>
                <w:rFonts w:ascii="Arial" w:hAnsi="Arial" w:cs="Arial"/>
                <w:sz w:val="16"/>
                <w:szCs w:val="16"/>
              </w:rPr>
              <w:t>лате ежемесячного пособия на ребенка военнослужащего, проходящего военную службу по призыву</w:t>
            </w:r>
          </w:p>
        </w:tc>
      </w:tr>
      <w:tr w:rsidR="001F639A" w:rsidRPr="00243B8A" w:rsidTr="001F639A">
        <w:tc>
          <w:tcPr>
            <w:tcW w:w="1384" w:type="dxa"/>
            <w:shd w:val="clear" w:color="auto" w:fill="auto"/>
          </w:tcPr>
          <w:p w:rsidR="001F639A" w:rsidRPr="00243B8A" w:rsidRDefault="001F639A" w:rsidP="00AA776E">
            <w:pPr>
              <w:spacing w:line="240" w:lineRule="exact"/>
              <w:jc w:val="both"/>
              <w:rPr>
                <w:rFonts w:ascii="Arial" w:hAnsi="Arial" w:cs="Arial"/>
                <w:sz w:val="16"/>
                <w:szCs w:val="16"/>
              </w:rPr>
            </w:pPr>
          </w:p>
        </w:tc>
        <w:tc>
          <w:tcPr>
            <w:tcW w:w="3686" w:type="dxa"/>
            <w:shd w:val="clear" w:color="auto" w:fill="auto"/>
          </w:tcPr>
          <w:p w:rsidR="001F639A" w:rsidRPr="00243B8A" w:rsidRDefault="001F639A" w:rsidP="00AA776E">
            <w:pPr>
              <w:spacing w:line="240" w:lineRule="exact"/>
              <w:jc w:val="center"/>
              <w:rPr>
                <w:rFonts w:ascii="Arial" w:hAnsi="Arial" w:cs="Arial"/>
                <w:sz w:val="16"/>
                <w:szCs w:val="16"/>
              </w:rPr>
            </w:pPr>
          </w:p>
        </w:tc>
      </w:tr>
    </w:tbl>
    <w:p w:rsidR="001F639A" w:rsidRPr="00243B8A" w:rsidRDefault="001F639A" w:rsidP="001F639A">
      <w:pPr>
        <w:jc w:val="both"/>
        <w:rPr>
          <w:rFonts w:ascii="Arial" w:hAnsi="Arial" w:cs="Arial"/>
          <w:sz w:val="16"/>
          <w:szCs w:val="16"/>
        </w:rPr>
      </w:pPr>
    </w:p>
    <w:p w:rsidR="001F639A" w:rsidRPr="00243B8A" w:rsidRDefault="001F639A" w:rsidP="001F639A">
      <w:pPr>
        <w:tabs>
          <w:tab w:val="left" w:pos="0"/>
        </w:tabs>
        <w:spacing w:line="240" w:lineRule="exact"/>
        <w:ind w:left="17"/>
        <w:jc w:val="center"/>
        <w:rPr>
          <w:rFonts w:ascii="Arial" w:hAnsi="Arial" w:cs="Arial"/>
          <w:sz w:val="16"/>
          <w:szCs w:val="16"/>
        </w:rPr>
      </w:pPr>
      <w:r w:rsidRPr="00243B8A">
        <w:rPr>
          <w:rFonts w:ascii="Arial" w:hAnsi="Arial" w:cs="Arial"/>
          <w:sz w:val="16"/>
          <w:szCs w:val="16"/>
        </w:rPr>
        <w:lastRenderedPageBreak/>
        <w:t>Управление труда и социальной защиты населения администрации Благодарненского муниципального района Ставропольского края</w:t>
      </w:r>
    </w:p>
    <w:p w:rsidR="001F639A" w:rsidRPr="00243B8A" w:rsidRDefault="001F639A" w:rsidP="001F639A">
      <w:pPr>
        <w:jc w:val="center"/>
        <w:rPr>
          <w:rFonts w:ascii="Arial" w:hAnsi="Arial" w:cs="Arial"/>
          <w:sz w:val="16"/>
          <w:szCs w:val="16"/>
        </w:rPr>
      </w:pPr>
      <w:r w:rsidRPr="00243B8A">
        <w:rPr>
          <w:rFonts w:ascii="Arial" w:hAnsi="Arial" w:cs="Arial"/>
          <w:sz w:val="16"/>
          <w:szCs w:val="16"/>
        </w:rPr>
        <w:t xml:space="preserve">                                                             </w:t>
      </w:r>
    </w:p>
    <w:p w:rsidR="001F639A" w:rsidRPr="00243B8A" w:rsidRDefault="001F639A" w:rsidP="001F639A">
      <w:pPr>
        <w:ind w:right="354"/>
        <w:jc w:val="center"/>
        <w:rPr>
          <w:rFonts w:ascii="Arial" w:hAnsi="Arial" w:cs="Arial"/>
          <w:sz w:val="16"/>
          <w:szCs w:val="16"/>
        </w:rPr>
      </w:pPr>
      <w:r w:rsidRPr="00243B8A">
        <w:rPr>
          <w:rFonts w:ascii="Arial" w:hAnsi="Arial" w:cs="Arial"/>
          <w:sz w:val="16"/>
          <w:szCs w:val="16"/>
        </w:rPr>
        <w:t xml:space="preserve">                                                       Адрес заявителя:     ________________</w:t>
      </w:r>
    </w:p>
    <w:p w:rsidR="001F639A" w:rsidRPr="00243B8A" w:rsidRDefault="001F639A" w:rsidP="001F639A">
      <w:pPr>
        <w:ind w:right="354"/>
        <w:jc w:val="right"/>
        <w:rPr>
          <w:rFonts w:ascii="Arial" w:hAnsi="Arial" w:cs="Arial"/>
          <w:sz w:val="16"/>
          <w:szCs w:val="16"/>
        </w:rPr>
      </w:pPr>
      <w:r w:rsidRPr="00243B8A">
        <w:rPr>
          <w:rFonts w:ascii="Arial" w:hAnsi="Arial" w:cs="Arial"/>
          <w:sz w:val="16"/>
          <w:szCs w:val="16"/>
        </w:rPr>
        <w:t xml:space="preserve"> ______________________________</w:t>
      </w:r>
    </w:p>
    <w:p w:rsidR="001F639A" w:rsidRPr="00243B8A" w:rsidRDefault="001F639A" w:rsidP="001F639A">
      <w:pPr>
        <w:ind w:right="354"/>
        <w:jc w:val="right"/>
        <w:rPr>
          <w:rFonts w:ascii="Arial" w:hAnsi="Arial" w:cs="Arial"/>
          <w:sz w:val="16"/>
          <w:szCs w:val="16"/>
        </w:rPr>
      </w:pPr>
      <w:r w:rsidRPr="00243B8A">
        <w:rPr>
          <w:rFonts w:ascii="Arial" w:hAnsi="Arial" w:cs="Arial"/>
          <w:sz w:val="16"/>
          <w:szCs w:val="16"/>
        </w:rPr>
        <w:t>______________________________</w:t>
      </w:r>
    </w:p>
    <w:p w:rsidR="001F639A" w:rsidRPr="00243B8A" w:rsidRDefault="001F639A" w:rsidP="001F639A">
      <w:pPr>
        <w:jc w:val="center"/>
        <w:rPr>
          <w:rFonts w:ascii="Arial" w:hAnsi="Arial" w:cs="Arial"/>
          <w:sz w:val="16"/>
          <w:szCs w:val="16"/>
        </w:rPr>
      </w:pPr>
    </w:p>
    <w:p w:rsidR="001F639A" w:rsidRPr="00243B8A" w:rsidRDefault="001F639A" w:rsidP="001F639A">
      <w:pPr>
        <w:spacing w:line="240" w:lineRule="exact"/>
        <w:jc w:val="center"/>
        <w:rPr>
          <w:rFonts w:ascii="Arial" w:hAnsi="Arial" w:cs="Arial"/>
          <w:sz w:val="16"/>
          <w:szCs w:val="16"/>
        </w:rPr>
      </w:pPr>
      <w:r w:rsidRPr="00243B8A">
        <w:rPr>
          <w:rFonts w:ascii="Arial" w:hAnsi="Arial" w:cs="Arial"/>
          <w:sz w:val="16"/>
          <w:szCs w:val="16"/>
        </w:rPr>
        <w:t>УВЕДОМЛЕНИЕ</w:t>
      </w:r>
    </w:p>
    <w:p w:rsidR="001F639A" w:rsidRPr="00243B8A" w:rsidRDefault="001F639A" w:rsidP="001F639A">
      <w:pPr>
        <w:spacing w:line="240" w:lineRule="exact"/>
        <w:jc w:val="center"/>
        <w:rPr>
          <w:rFonts w:ascii="Arial" w:hAnsi="Arial" w:cs="Arial"/>
          <w:sz w:val="16"/>
          <w:szCs w:val="16"/>
        </w:rPr>
      </w:pPr>
      <w:r w:rsidRPr="00243B8A">
        <w:rPr>
          <w:rFonts w:ascii="Arial" w:hAnsi="Arial" w:cs="Arial"/>
          <w:sz w:val="16"/>
          <w:szCs w:val="16"/>
        </w:rPr>
        <w:t>об отказе в назначении ежемесячного пособия на ребенка военнослужащего</w:t>
      </w:r>
    </w:p>
    <w:p w:rsidR="001F639A" w:rsidRPr="00243B8A" w:rsidRDefault="001F639A" w:rsidP="001F639A">
      <w:pPr>
        <w:jc w:val="center"/>
        <w:rPr>
          <w:rFonts w:ascii="Arial" w:hAnsi="Arial" w:cs="Arial"/>
          <w:sz w:val="16"/>
          <w:szCs w:val="16"/>
        </w:rPr>
      </w:pPr>
    </w:p>
    <w:p w:rsidR="001F639A" w:rsidRPr="00243B8A" w:rsidRDefault="001F639A" w:rsidP="001F639A">
      <w:pPr>
        <w:jc w:val="center"/>
        <w:rPr>
          <w:rFonts w:ascii="Arial" w:hAnsi="Arial" w:cs="Arial"/>
          <w:sz w:val="16"/>
          <w:szCs w:val="16"/>
        </w:rPr>
      </w:pPr>
      <w:r w:rsidRPr="00243B8A">
        <w:rPr>
          <w:rFonts w:ascii="Arial" w:hAnsi="Arial" w:cs="Arial"/>
          <w:sz w:val="16"/>
          <w:szCs w:val="16"/>
        </w:rPr>
        <w:t>№ ________ от ________</w:t>
      </w:r>
    </w:p>
    <w:p w:rsidR="001F639A" w:rsidRPr="00243B8A" w:rsidRDefault="001F639A" w:rsidP="001F639A">
      <w:pPr>
        <w:jc w:val="center"/>
        <w:rPr>
          <w:rFonts w:ascii="Arial" w:hAnsi="Arial" w:cs="Arial"/>
          <w:sz w:val="16"/>
          <w:szCs w:val="16"/>
        </w:rPr>
      </w:pPr>
    </w:p>
    <w:p w:rsidR="001F639A" w:rsidRPr="00243B8A" w:rsidRDefault="001F639A" w:rsidP="001F639A">
      <w:pPr>
        <w:ind w:right="354"/>
        <w:jc w:val="center"/>
        <w:rPr>
          <w:rFonts w:ascii="Arial" w:hAnsi="Arial" w:cs="Arial"/>
          <w:sz w:val="16"/>
          <w:szCs w:val="16"/>
        </w:rPr>
      </w:pPr>
      <w:r w:rsidRPr="00243B8A">
        <w:rPr>
          <w:rFonts w:ascii="Arial" w:hAnsi="Arial" w:cs="Arial"/>
          <w:sz w:val="16"/>
          <w:szCs w:val="16"/>
        </w:rPr>
        <w:t>Уважаемая (</w:t>
      </w:r>
      <w:proofErr w:type="spellStart"/>
      <w:r w:rsidRPr="00243B8A">
        <w:rPr>
          <w:rFonts w:ascii="Arial" w:hAnsi="Arial" w:cs="Arial"/>
          <w:sz w:val="16"/>
          <w:szCs w:val="16"/>
        </w:rPr>
        <w:t>ый</w:t>
      </w:r>
      <w:proofErr w:type="spellEnd"/>
      <w:r w:rsidRPr="00243B8A">
        <w:rPr>
          <w:rFonts w:ascii="Arial" w:hAnsi="Arial" w:cs="Arial"/>
          <w:sz w:val="16"/>
          <w:szCs w:val="16"/>
        </w:rPr>
        <w:t>) _______________________________________________</w:t>
      </w:r>
    </w:p>
    <w:p w:rsidR="001F639A" w:rsidRPr="00243B8A" w:rsidRDefault="001F639A" w:rsidP="001F639A">
      <w:pPr>
        <w:jc w:val="center"/>
        <w:rPr>
          <w:rFonts w:ascii="Arial" w:hAnsi="Arial" w:cs="Arial"/>
          <w:sz w:val="16"/>
          <w:szCs w:val="16"/>
        </w:rPr>
      </w:pPr>
      <w:r w:rsidRPr="00243B8A">
        <w:rPr>
          <w:rFonts w:ascii="Arial" w:hAnsi="Arial" w:cs="Arial"/>
          <w:sz w:val="16"/>
          <w:szCs w:val="16"/>
        </w:rPr>
        <w:t>(Фамилия, имя, отчество заявителя)</w:t>
      </w:r>
    </w:p>
    <w:p w:rsidR="001F639A" w:rsidRPr="00243B8A" w:rsidRDefault="001F639A" w:rsidP="001F639A">
      <w:pPr>
        <w:pStyle w:val="ConsPlusNormal"/>
        <w:ind w:left="0" w:right="352" w:firstLine="425"/>
        <w:jc w:val="both"/>
        <w:rPr>
          <w:rFonts w:ascii="Arial" w:hAnsi="Arial" w:cs="Arial"/>
          <w:sz w:val="16"/>
          <w:szCs w:val="16"/>
        </w:rPr>
      </w:pPr>
      <w:r w:rsidRPr="00243B8A">
        <w:rPr>
          <w:rFonts w:ascii="Arial" w:hAnsi="Arial" w:cs="Arial"/>
          <w:sz w:val="16"/>
          <w:szCs w:val="16"/>
        </w:rPr>
        <w:t xml:space="preserve">Уведомляем Вас об отказе в назначении ежемесячного пособия на ребенка военнослужащего. </w:t>
      </w:r>
    </w:p>
    <w:p w:rsidR="001F639A" w:rsidRPr="00243B8A" w:rsidRDefault="001F639A" w:rsidP="001F639A">
      <w:pPr>
        <w:pStyle w:val="ConsPlusNormal"/>
        <w:spacing w:line="240" w:lineRule="exact"/>
        <w:ind w:firstLine="426"/>
        <w:jc w:val="both"/>
        <w:rPr>
          <w:rFonts w:ascii="Arial" w:hAnsi="Arial" w:cs="Arial"/>
          <w:sz w:val="16"/>
          <w:szCs w:val="16"/>
        </w:rPr>
      </w:pPr>
    </w:p>
    <w:p w:rsidR="001F639A" w:rsidRPr="00243B8A" w:rsidRDefault="001F639A" w:rsidP="001F639A">
      <w:pPr>
        <w:pStyle w:val="ConsPlusNormal"/>
        <w:spacing w:line="240" w:lineRule="exact"/>
        <w:ind w:firstLine="426"/>
        <w:jc w:val="both"/>
        <w:rPr>
          <w:rFonts w:ascii="Arial" w:hAnsi="Arial" w:cs="Arial"/>
          <w:sz w:val="16"/>
          <w:szCs w:val="16"/>
        </w:rPr>
      </w:pPr>
    </w:p>
    <w:p w:rsidR="001F639A" w:rsidRPr="00243B8A" w:rsidRDefault="001F639A" w:rsidP="001F639A">
      <w:pPr>
        <w:pStyle w:val="ConsPlusNormal"/>
        <w:ind w:left="0" w:right="352" w:firstLine="425"/>
        <w:jc w:val="both"/>
        <w:rPr>
          <w:rFonts w:ascii="Arial" w:hAnsi="Arial" w:cs="Arial"/>
          <w:sz w:val="16"/>
          <w:szCs w:val="16"/>
        </w:rPr>
      </w:pPr>
      <w:r w:rsidRPr="00243B8A">
        <w:rPr>
          <w:rFonts w:ascii="Arial" w:hAnsi="Arial" w:cs="Arial"/>
          <w:sz w:val="16"/>
          <w:szCs w:val="16"/>
        </w:rPr>
        <w:t>Приложение: решение об отказе в назначении ежемесячного пособия на ребенка военнослужащего.</w:t>
      </w:r>
    </w:p>
    <w:p w:rsidR="001F639A" w:rsidRPr="00243B8A" w:rsidRDefault="001F639A" w:rsidP="001F639A">
      <w:pPr>
        <w:pStyle w:val="ConsPlusNormal"/>
        <w:spacing w:line="240" w:lineRule="exact"/>
        <w:jc w:val="both"/>
        <w:rPr>
          <w:rFonts w:ascii="Arial" w:hAnsi="Arial" w:cs="Arial"/>
          <w:sz w:val="16"/>
          <w:szCs w:val="16"/>
        </w:rPr>
      </w:pPr>
    </w:p>
    <w:p w:rsidR="001F639A" w:rsidRPr="00243B8A" w:rsidRDefault="001F639A" w:rsidP="001F639A">
      <w:pPr>
        <w:pStyle w:val="ConsPlusNormal"/>
        <w:spacing w:line="240" w:lineRule="exact"/>
        <w:jc w:val="both"/>
        <w:rPr>
          <w:rFonts w:ascii="Arial" w:hAnsi="Arial" w:cs="Arial"/>
          <w:sz w:val="16"/>
          <w:szCs w:val="16"/>
        </w:rPr>
      </w:pPr>
    </w:p>
    <w:tbl>
      <w:tblPr>
        <w:tblW w:w="4962" w:type="dxa"/>
        <w:tblInd w:w="15" w:type="dxa"/>
        <w:tblLayout w:type="fixed"/>
        <w:tblCellMar>
          <w:left w:w="15" w:type="dxa"/>
          <w:right w:w="15" w:type="dxa"/>
        </w:tblCellMar>
        <w:tblLook w:val="0000" w:firstRow="0" w:lastRow="0" w:firstColumn="0" w:lastColumn="0" w:noHBand="0" w:noVBand="0"/>
      </w:tblPr>
      <w:tblGrid>
        <w:gridCol w:w="1985"/>
        <w:gridCol w:w="2977"/>
      </w:tblGrid>
      <w:tr w:rsidR="001F639A" w:rsidRPr="00243B8A" w:rsidTr="001F639A">
        <w:trPr>
          <w:cantSplit/>
          <w:trHeight w:val="384"/>
        </w:trPr>
        <w:tc>
          <w:tcPr>
            <w:tcW w:w="1985" w:type="dxa"/>
            <w:vMerge w:val="restart"/>
            <w:tcBorders>
              <w:bottom w:val="single" w:sz="8" w:space="0" w:color="000000"/>
            </w:tcBorders>
            <w:shd w:val="clear" w:color="auto" w:fill="auto"/>
          </w:tcPr>
          <w:p w:rsidR="001F639A" w:rsidRPr="00243B8A" w:rsidRDefault="001F639A" w:rsidP="00AA776E">
            <w:pPr>
              <w:spacing w:before="14" w:line="156" w:lineRule="atLeast"/>
              <w:ind w:left="-724"/>
              <w:rPr>
                <w:rFonts w:ascii="Arial" w:hAnsi="Arial" w:cs="Arial"/>
                <w:color w:val="000000"/>
                <w:sz w:val="16"/>
                <w:szCs w:val="16"/>
              </w:rPr>
            </w:pPr>
            <w:r w:rsidRPr="00243B8A">
              <w:rPr>
                <w:rFonts w:ascii="Arial" w:hAnsi="Arial" w:cs="Arial"/>
                <w:sz w:val="16"/>
                <w:szCs w:val="16"/>
              </w:rPr>
              <w:t xml:space="preserve">            Специалист</w:t>
            </w:r>
            <w:r w:rsidRPr="00243B8A">
              <w:rPr>
                <w:rFonts w:ascii="Arial" w:hAnsi="Arial" w:cs="Arial"/>
                <w:sz w:val="16"/>
                <w:szCs w:val="16"/>
              </w:rPr>
              <w:br/>
            </w:r>
            <w:r w:rsidRPr="00243B8A">
              <w:rPr>
                <w:rFonts w:ascii="Arial" w:hAnsi="Arial" w:cs="Arial"/>
                <w:sz w:val="16"/>
                <w:szCs w:val="16"/>
              </w:rPr>
              <w:br/>
            </w:r>
            <w:r w:rsidRPr="00243B8A">
              <w:rPr>
                <w:rFonts w:ascii="Arial" w:hAnsi="Arial" w:cs="Arial"/>
                <w:color w:val="000000"/>
                <w:sz w:val="16"/>
                <w:szCs w:val="16"/>
              </w:rPr>
              <w:t xml:space="preserve">              Начальник управления               </w:t>
            </w:r>
          </w:p>
          <w:p w:rsidR="001F639A" w:rsidRPr="00243B8A" w:rsidRDefault="001F639A" w:rsidP="00AA776E">
            <w:pPr>
              <w:spacing w:before="14" w:line="156" w:lineRule="atLeast"/>
              <w:ind w:left="15"/>
              <w:rPr>
                <w:rFonts w:ascii="Arial" w:hAnsi="Arial" w:cs="Arial"/>
                <w:color w:val="000000"/>
                <w:sz w:val="16"/>
                <w:szCs w:val="16"/>
              </w:rPr>
            </w:pPr>
          </w:p>
          <w:p w:rsidR="001F639A" w:rsidRPr="00243B8A" w:rsidRDefault="001F639A" w:rsidP="00AA776E">
            <w:pPr>
              <w:spacing w:before="14" w:line="156" w:lineRule="atLeast"/>
              <w:ind w:left="15"/>
              <w:rPr>
                <w:rFonts w:ascii="Arial" w:hAnsi="Arial" w:cs="Arial"/>
                <w:color w:val="000000"/>
                <w:sz w:val="16"/>
                <w:szCs w:val="16"/>
              </w:rPr>
            </w:pPr>
            <w:r w:rsidRPr="00243B8A">
              <w:rPr>
                <w:rFonts w:ascii="Arial" w:hAnsi="Arial" w:cs="Arial"/>
                <w:color w:val="000000"/>
                <w:sz w:val="16"/>
                <w:szCs w:val="16"/>
              </w:rPr>
              <w:t xml:space="preserve">М.П.   </w:t>
            </w:r>
          </w:p>
        </w:tc>
        <w:tc>
          <w:tcPr>
            <w:tcW w:w="2977" w:type="dxa"/>
            <w:vMerge w:val="restart"/>
            <w:tcBorders>
              <w:bottom w:val="single" w:sz="8" w:space="0" w:color="000000"/>
            </w:tcBorders>
            <w:shd w:val="clear" w:color="auto" w:fill="auto"/>
          </w:tcPr>
          <w:p w:rsidR="001F639A" w:rsidRPr="00243B8A" w:rsidRDefault="001F639A" w:rsidP="00AA776E">
            <w:pPr>
              <w:spacing w:before="14" w:line="156" w:lineRule="atLeast"/>
              <w:ind w:left="15"/>
              <w:rPr>
                <w:rFonts w:ascii="Arial" w:hAnsi="Arial" w:cs="Arial"/>
                <w:sz w:val="16"/>
                <w:szCs w:val="16"/>
              </w:rPr>
            </w:pPr>
            <w:r w:rsidRPr="00243B8A">
              <w:rPr>
                <w:rFonts w:ascii="Arial" w:hAnsi="Arial" w:cs="Arial"/>
                <w:sz w:val="16"/>
                <w:szCs w:val="16"/>
              </w:rPr>
              <w:t xml:space="preserve">  ________  /Фамилия, имя, отчество/</w:t>
            </w:r>
            <w:r w:rsidRPr="00243B8A">
              <w:rPr>
                <w:rFonts w:ascii="Arial" w:hAnsi="Arial" w:cs="Arial"/>
                <w:sz w:val="16"/>
                <w:szCs w:val="16"/>
              </w:rPr>
              <w:br/>
            </w:r>
          </w:p>
          <w:p w:rsidR="001F639A" w:rsidRPr="00243B8A" w:rsidRDefault="001F639A" w:rsidP="00AA776E">
            <w:pPr>
              <w:spacing w:before="14" w:line="156" w:lineRule="atLeast"/>
              <w:ind w:left="15"/>
              <w:rPr>
                <w:rFonts w:ascii="Arial" w:hAnsi="Arial" w:cs="Arial"/>
                <w:sz w:val="16"/>
                <w:szCs w:val="16"/>
              </w:rPr>
            </w:pPr>
            <w:r w:rsidRPr="00243B8A">
              <w:rPr>
                <w:rFonts w:ascii="Arial" w:hAnsi="Arial" w:cs="Arial"/>
                <w:sz w:val="16"/>
                <w:szCs w:val="16"/>
              </w:rPr>
              <w:t xml:space="preserve">    _________  /Фамилия, имя, отчество/</w:t>
            </w:r>
          </w:p>
          <w:p w:rsidR="001F639A" w:rsidRPr="00243B8A" w:rsidRDefault="001F639A" w:rsidP="00AA776E">
            <w:pPr>
              <w:spacing w:before="14" w:line="156" w:lineRule="atLeast"/>
              <w:ind w:left="15"/>
              <w:rPr>
                <w:rFonts w:ascii="Arial" w:hAnsi="Arial" w:cs="Arial"/>
                <w:sz w:val="16"/>
                <w:szCs w:val="16"/>
              </w:rPr>
            </w:pPr>
          </w:p>
          <w:p w:rsidR="001F639A" w:rsidRPr="00243B8A" w:rsidRDefault="001F639A" w:rsidP="00AA776E">
            <w:pPr>
              <w:spacing w:before="14" w:line="156" w:lineRule="atLeast"/>
              <w:ind w:left="15"/>
              <w:rPr>
                <w:rFonts w:ascii="Arial" w:hAnsi="Arial" w:cs="Arial"/>
                <w:sz w:val="16"/>
                <w:szCs w:val="16"/>
              </w:rPr>
            </w:pPr>
            <w:r w:rsidRPr="00243B8A">
              <w:rPr>
                <w:rFonts w:ascii="Arial" w:hAnsi="Arial" w:cs="Arial"/>
                <w:sz w:val="16"/>
                <w:szCs w:val="16"/>
              </w:rPr>
              <w:t>Телефон для справок: ______________</w:t>
            </w:r>
          </w:p>
          <w:p w:rsidR="001F639A" w:rsidRPr="00243B8A" w:rsidRDefault="001F639A" w:rsidP="00AA776E">
            <w:pPr>
              <w:spacing w:before="14" w:line="156" w:lineRule="atLeast"/>
              <w:ind w:left="15"/>
              <w:rPr>
                <w:rFonts w:ascii="Arial" w:hAnsi="Arial" w:cs="Arial"/>
                <w:sz w:val="16"/>
                <w:szCs w:val="16"/>
              </w:rPr>
            </w:pPr>
          </w:p>
        </w:tc>
      </w:tr>
      <w:tr w:rsidR="001F639A" w:rsidRPr="00243B8A" w:rsidTr="001F639A">
        <w:trPr>
          <w:cantSplit/>
          <w:trHeight w:val="412"/>
        </w:trPr>
        <w:tc>
          <w:tcPr>
            <w:tcW w:w="1985" w:type="dxa"/>
            <w:vMerge/>
            <w:tcBorders>
              <w:bottom w:val="single" w:sz="8" w:space="0" w:color="000000"/>
            </w:tcBorders>
            <w:shd w:val="clear" w:color="auto" w:fill="auto"/>
          </w:tcPr>
          <w:p w:rsidR="001F639A" w:rsidRPr="00243B8A" w:rsidRDefault="001F639A" w:rsidP="00AA776E">
            <w:pPr>
              <w:rPr>
                <w:rFonts w:ascii="Arial" w:hAnsi="Arial" w:cs="Arial"/>
                <w:sz w:val="16"/>
                <w:szCs w:val="16"/>
              </w:rPr>
            </w:pPr>
          </w:p>
        </w:tc>
        <w:tc>
          <w:tcPr>
            <w:tcW w:w="2977" w:type="dxa"/>
            <w:vMerge/>
            <w:tcBorders>
              <w:bottom w:val="single" w:sz="8" w:space="0" w:color="000000"/>
            </w:tcBorders>
            <w:shd w:val="clear" w:color="auto" w:fill="auto"/>
          </w:tcPr>
          <w:p w:rsidR="001F639A" w:rsidRPr="00243B8A" w:rsidRDefault="001F639A" w:rsidP="00AA776E">
            <w:pPr>
              <w:rPr>
                <w:rFonts w:ascii="Arial" w:hAnsi="Arial" w:cs="Arial"/>
                <w:sz w:val="16"/>
                <w:szCs w:val="16"/>
              </w:rPr>
            </w:pPr>
          </w:p>
        </w:tc>
      </w:tr>
      <w:tr w:rsidR="001F639A" w:rsidRPr="00243B8A" w:rsidTr="001F639A">
        <w:trPr>
          <w:cantSplit/>
          <w:trHeight w:val="718"/>
        </w:trPr>
        <w:tc>
          <w:tcPr>
            <w:tcW w:w="1985" w:type="dxa"/>
            <w:vMerge/>
            <w:tcBorders>
              <w:bottom w:val="single" w:sz="8" w:space="0" w:color="000000"/>
            </w:tcBorders>
            <w:shd w:val="clear" w:color="auto" w:fill="auto"/>
          </w:tcPr>
          <w:p w:rsidR="001F639A" w:rsidRPr="00243B8A" w:rsidRDefault="001F639A" w:rsidP="00AA776E">
            <w:pPr>
              <w:rPr>
                <w:rFonts w:ascii="Arial" w:hAnsi="Arial" w:cs="Arial"/>
                <w:sz w:val="16"/>
                <w:szCs w:val="16"/>
              </w:rPr>
            </w:pPr>
          </w:p>
        </w:tc>
        <w:tc>
          <w:tcPr>
            <w:tcW w:w="2977" w:type="dxa"/>
            <w:vMerge/>
            <w:tcBorders>
              <w:bottom w:val="single" w:sz="8" w:space="0" w:color="000000"/>
            </w:tcBorders>
            <w:shd w:val="clear" w:color="auto" w:fill="auto"/>
          </w:tcPr>
          <w:p w:rsidR="001F639A" w:rsidRPr="00243B8A" w:rsidRDefault="001F639A" w:rsidP="00AA776E">
            <w:pPr>
              <w:rPr>
                <w:rFonts w:ascii="Arial" w:hAnsi="Arial" w:cs="Arial"/>
                <w:sz w:val="16"/>
                <w:szCs w:val="16"/>
              </w:rPr>
            </w:pPr>
          </w:p>
        </w:tc>
      </w:tr>
    </w:tbl>
    <w:p w:rsidR="001F639A" w:rsidRPr="00243B8A" w:rsidRDefault="001F639A" w:rsidP="001F639A">
      <w:pPr>
        <w:jc w:val="both"/>
        <w:rPr>
          <w:rFonts w:ascii="Arial" w:hAnsi="Arial" w:cs="Arial"/>
          <w:sz w:val="16"/>
          <w:szCs w:val="16"/>
        </w:rPr>
      </w:pPr>
    </w:p>
    <w:p w:rsidR="001F639A" w:rsidRPr="00243B8A" w:rsidRDefault="001F639A" w:rsidP="001F639A">
      <w:pPr>
        <w:pStyle w:val="ConsPlusNormal"/>
        <w:widowControl/>
        <w:spacing w:line="240" w:lineRule="exact"/>
        <w:jc w:val="right"/>
        <w:rPr>
          <w:rFonts w:ascii="Arial" w:hAnsi="Arial" w:cs="Arial"/>
          <w:sz w:val="16"/>
          <w:szCs w:val="16"/>
        </w:rPr>
      </w:pPr>
    </w:p>
    <w:tbl>
      <w:tblPr>
        <w:tblW w:w="5353" w:type="dxa"/>
        <w:tblLayout w:type="fixed"/>
        <w:tblLook w:val="0000" w:firstRow="0" w:lastRow="0" w:firstColumn="0" w:lastColumn="0" w:noHBand="0" w:noVBand="0"/>
      </w:tblPr>
      <w:tblGrid>
        <w:gridCol w:w="3652"/>
        <w:gridCol w:w="1701"/>
      </w:tblGrid>
      <w:tr w:rsidR="001F639A" w:rsidRPr="001F639A" w:rsidTr="001F639A">
        <w:trPr>
          <w:trHeight w:val="816"/>
        </w:trPr>
        <w:tc>
          <w:tcPr>
            <w:tcW w:w="3652" w:type="dxa"/>
            <w:shd w:val="clear" w:color="auto" w:fill="auto"/>
          </w:tcPr>
          <w:p w:rsidR="001F639A" w:rsidRPr="001F639A" w:rsidRDefault="001F639A" w:rsidP="001F639A">
            <w:pPr>
              <w:pStyle w:val="1"/>
              <w:rPr>
                <w:rFonts w:ascii="Arial" w:hAnsi="Arial" w:cs="Arial"/>
                <w:sz w:val="16"/>
                <w:szCs w:val="16"/>
              </w:rPr>
            </w:pPr>
            <w:r w:rsidRPr="001F639A">
              <w:rPr>
                <w:rFonts w:ascii="Arial" w:hAnsi="Arial" w:cs="Arial"/>
                <w:sz w:val="16"/>
                <w:szCs w:val="16"/>
              </w:rPr>
              <w:t>Управляющий делами администрации</w:t>
            </w:r>
          </w:p>
          <w:p w:rsidR="001F639A" w:rsidRPr="001F639A" w:rsidRDefault="001F639A" w:rsidP="001F639A">
            <w:pPr>
              <w:pStyle w:val="1"/>
              <w:rPr>
                <w:rFonts w:ascii="Arial" w:hAnsi="Arial" w:cs="Arial"/>
                <w:sz w:val="16"/>
                <w:szCs w:val="16"/>
              </w:rPr>
            </w:pPr>
            <w:r w:rsidRPr="001F639A">
              <w:rPr>
                <w:rFonts w:ascii="Arial" w:hAnsi="Arial" w:cs="Arial"/>
                <w:sz w:val="16"/>
                <w:szCs w:val="16"/>
              </w:rPr>
              <w:t>Благодарненского муниципального района</w:t>
            </w:r>
          </w:p>
          <w:p w:rsidR="001F639A" w:rsidRPr="001F639A" w:rsidRDefault="001F639A" w:rsidP="001F639A">
            <w:pPr>
              <w:pStyle w:val="1"/>
              <w:rPr>
                <w:rFonts w:ascii="Arial" w:hAnsi="Arial" w:cs="Arial"/>
                <w:sz w:val="16"/>
                <w:szCs w:val="16"/>
              </w:rPr>
            </w:pPr>
            <w:r w:rsidRPr="001F639A">
              <w:rPr>
                <w:rFonts w:ascii="Arial" w:hAnsi="Arial" w:cs="Arial"/>
                <w:sz w:val="16"/>
                <w:szCs w:val="16"/>
              </w:rPr>
              <w:t xml:space="preserve">Ставропольского края                                                                </w:t>
            </w:r>
          </w:p>
        </w:tc>
        <w:tc>
          <w:tcPr>
            <w:tcW w:w="1701" w:type="dxa"/>
            <w:shd w:val="clear" w:color="auto" w:fill="auto"/>
          </w:tcPr>
          <w:p w:rsidR="001F639A" w:rsidRPr="001F639A" w:rsidRDefault="001F639A" w:rsidP="001F639A">
            <w:pPr>
              <w:pStyle w:val="1"/>
              <w:rPr>
                <w:rFonts w:ascii="Arial" w:hAnsi="Arial" w:cs="Arial"/>
                <w:sz w:val="16"/>
                <w:szCs w:val="16"/>
              </w:rPr>
            </w:pPr>
          </w:p>
          <w:p w:rsidR="001F639A" w:rsidRPr="001F639A" w:rsidRDefault="001F639A" w:rsidP="001F639A">
            <w:pPr>
              <w:pStyle w:val="1"/>
              <w:rPr>
                <w:rFonts w:ascii="Arial" w:hAnsi="Arial" w:cs="Arial"/>
                <w:sz w:val="16"/>
                <w:szCs w:val="16"/>
              </w:rPr>
            </w:pPr>
          </w:p>
          <w:p w:rsidR="001F639A" w:rsidRPr="001F639A" w:rsidRDefault="001F639A" w:rsidP="001F639A">
            <w:pPr>
              <w:pStyle w:val="1"/>
              <w:jc w:val="right"/>
              <w:rPr>
                <w:rFonts w:ascii="Arial" w:hAnsi="Arial" w:cs="Arial"/>
                <w:sz w:val="16"/>
                <w:szCs w:val="16"/>
              </w:rPr>
            </w:pPr>
            <w:r w:rsidRPr="001F639A">
              <w:rPr>
                <w:rFonts w:ascii="Arial" w:hAnsi="Arial" w:cs="Arial"/>
                <w:sz w:val="16"/>
                <w:szCs w:val="16"/>
              </w:rPr>
              <w:t xml:space="preserve">В.И. </w:t>
            </w:r>
            <w:proofErr w:type="spellStart"/>
            <w:r w:rsidRPr="001F639A">
              <w:rPr>
                <w:rFonts w:ascii="Arial" w:hAnsi="Arial" w:cs="Arial"/>
                <w:sz w:val="16"/>
                <w:szCs w:val="16"/>
              </w:rPr>
              <w:t>Наурузова</w:t>
            </w:r>
            <w:proofErr w:type="spellEnd"/>
          </w:p>
        </w:tc>
      </w:tr>
    </w:tbl>
    <w:p w:rsidR="001F639A" w:rsidRPr="00243B8A" w:rsidRDefault="001F639A" w:rsidP="001F639A">
      <w:pPr>
        <w:pStyle w:val="ConsPlusNormal"/>
        <w:widowControl/>
        <w:tabs>
          <w:tab w:val="left" w:pos="2552"/>
        </w:tabs>
        <w:spacing w:line="240" w:lineRule="exact"/>
        <w:jc w:val="right"/>
        <w:rPr>
          <w:rFonts w:ascii="Arial" w:hAnsi="Arial" w:cs="Arial"/>
          <w:sz w:val="16"/>
          <w:szCs w:val="16"/>
        </w:rPr>
      </w:pPr>
    </w:p>
    <w:p w:rsidR="001F639A" w:rsidRPr="00392E07" w:rsidRDefault="001F639A" w:rsidP="001F639A">
      <w:pPr>
        <w:spacing w:line="240" w:lineRule="auto"/>
        <w:ind w:firstLine="540"/>
        <w:jc w:val="center"/>
        <w:rPr>
          <w:rFonts w:ascii="Arial" w:eastAsia="Times New Roman" w:hAnsi="Arial" w:cs="Arial"/>
          <w:b/>
          <w:sz w:val="16"/>
          <w:szCs w:val="16"/>
          <w:lang w:eastAsia="ru-RU"/>
        </w:rPr>
      </w:pPr>
      <w:r w:rsidRPr="00392E07">
        <w:rPr>
          <w:rFonts w:ascii="Arial" w:eastAsia="Times New Roman" w:hAnsi="Arial" w:cs="Arial"/>
          <w:b/>
          <w:sz w:val="16"/>
          <w:szCs w:val="16"/>
          <w:lang w:eastAsia="ru-RU"/>
        </w:rPr>
        <w:t>ПОСТАНОВЛЕНИЕ</w:t>
      </w:r>
    </w:p>
    <w:p w:rsidR="001F639A" w:rsidRPr="00392E07" w:rsidRDefault="001F639A" w:rsidP="001F639A">
      <w:pPr>
        <w:spacing w:line="240" w:lineRule="auto"/>
        <w:ind w:firstLine="540"/>
        <w:jc w:val="center"/>
        <w:rPr>
          <w:rFonts w:ascii="Arial" w:eastAsia="Times New Roman" w:hAnsi="Arial" w:cs="Arial"/>
          <w:b/>
          <w:sz w:val="16"/>
          <w:szCs w:val="16"/>
          <w:lang w:eastAsia="ru-RU"/>
        </w:rPr>
      </w:pPr>
    </w:p>
    <w:p w:rsidR="001F639A" w:rsidRPr="00392E07" w:rsidRDefault="001F639A" w:rsidP="001F639A">
      <w:pPr>
        <w:spacing w:line="240" w:lineRule="auto"/>
        <w:ind w:firstLine="360"/>
        <w:jc w:val="center"/>
        <w:rPr>
          <w:rFonts w:ascii="Arial" w:eastAsia="Times New Roman" w:hAnsi="Arial" w:cs="Arial"/>
          <w:b/>
          <w:sz w:val="16"/>
          <w:szCs w:val="16"/>
          <w:lang w:eastAsia="ru-RU"/>
        </w:rPr>
      </w:pPr>
      <w:r w:rsidRPr="00392E07">
        <w:rPr>
          <w:rFonts w:ascii="Arial" w:eastAsia="Times New Roman" w:hAnsi="Arial" w:cs="Arial"/>
          <w:b/>
          <w:sz w:val="16"/>
          <w:szCs w:val="16"/>
          <w:lang w:eastAsia="ru-RU"/>
        </w:rPr>
        <w:t>АДМИНИСТРАЦИИ БЛАГОДАРНЕНСКОГО МУНИЦИПАЛЬНОГО РАЙОНА СТАВРОПОЛЬСКОГО КРАЯ</w:t>
      </w:r>
    </w:p>
    <w:p w:rsidR="001F639A" w:rsidRPr="00392E07" w:rsidRDefault="001F639A" w:rsidP="001F639A">
      <w:pPr>
        <w:spacing w:line="240" w:lineRule="auto"/>
        <w:rPr>
          <w:rFonts w:ascii="Arial" w:eastAsia="Times New Roman" w:hAnsi="Arial" w:cs="Arial"/>
          <w:sz w:val="16"/>
          <w:szCs w:val="16"/>
          <w:lang w:eastAsia="ru-RU"/>
        </w:rPr>
      </w:pPr>
      <w:r w:rsidRPr="00392E07">
        <w:rPr>
          <w:rFonts w:ascii="Arial" w:eastAsia="Times New Roman" w:hAnsi="Arial" w:cs="Arial"/>
          <w:sz w:val="16"/>
          <w:szCs w:val="16"/>
          <w:lang w:eastAsia="ru-RU"/>
        </w:rPr>
        <w:t>18 фев</w:t>
      </w:r>
      <w:r>
        <w:rPr>
          <w:rFonts w:ascii="Arial" w:eastAsia="Times New Roman" w:hAnsi="Arial" w:cs="Arial"/>
          <w:sz w:val="16"/>
          <w:szCs w:val="16"/>
          <w:lang w:eastAsia="ru-RU"/>
        </w:rPr>
        <w:t xml:space="preserve">раля  2015   года        </w:t>
      </w:r>
      <w:r w:rsidRPr="00392E07">
        <w:rPr>
          <w:rFonts w:ascii="Arial" w:eastAsia="Times New Roman" w:hAnsi="Arial" w:cs="Arial"/>
          <w:sz w:val="16"/>
          <w:szCs w:val="16"/>
          <w:lang w:eastAsia="ru-RU"/>
        </w:rPr>
        <w:t xml:space="preserve">       г. </w:t>
      </w:r>
      <w:proofErr w:type="gramStart"/>
      <w:r>
        <w:rPr>
          <w:rFonts w:ascii="Arial" w:eastAsia="Times New Roman" w:hAnsi="Arial" w:cs="Arial"/>
          <w:sz w:val="16"/>
          <w:szCs w:val="16"/>
          <w:lang w:eastAsia="ru-RU"/>
        </w:rPr>
        <w:t>Благодарный</w:t>
      </w:r>
      <w:proofErr w:type="gramEnd"/>
      <w:r>
        <w:rPr>
          <w:rFonts w:ascii="Arial" w:eastAsia="Times New Roman" w:hAnsi="Arial" w:cs="Arial"/>
          <w:sz w:val="16"/>
          <w:szCs w:val="16"/>
          <w:lang w:eastAsia="ru-RU"/>
        </w:rPr>
        <w:t xml:space="preserve">             </w:t>
      </w:r>
      <w:r w:rsidRPr="00392E07">
        <w:rPr>
          <w:rFonts w:ascii="Arial" w:eastAsia="Times New Roman" w:hAnsi="Arial" w:cs="Arial"/>
          <w:sz w:val="16"/>
          <w:szCs w:val="16"/>
          <w:lang w:eastAsia="ru-RU"/>
        </w:rPr>
        <w:t xml:space="preserve">       №  125</w:t>
      </w:r>
    </w:p>
    <w:p w:rsidR="001F639A" w:rsidRPr="00392E07" w:rsidRDefault="001F639A" w:rsidP="001F639A">
      <w:pPr>
        <w:spacing w:line="240" w:lineRule="auto"/>
        <w:rPr>
          <w:rFonts w:ascii="Arial" w:eastAsia="Times New Roman" w:hAnsi="Arial" w:cs="Arial"/>
          <w:sz w:val="16"/>
          <w:szCs w:val="16"/>
          <w:lang w:eastAsia="ru-RU"/>
        </w:rPr>
      </w:pPr>
    </w:p>
    <w:p w:rsidR="001F639A" w:rsidRPr="00392E07" w:rsidRDefault="001F639A" w:rsidP="001F639A">
      <w:pPr>
        <w:spacing w:line="240" w:lineRule="auto"/>
        <w:jc w:val="both"/>
        <w:rPr>
          <w:rFonts w:ascii="Arial" w:eastAsia="Times New Roman" w:hAnsi="Arial" w:cs="Arial"/>
          <w:sz w:val="16"/>
          <w:szCs w:val="16"/>
        </w:rPr>
      </w:pPr>
      <w:r w:rsidRPr="00392E07">
        <w:rPr>
          <w:rFonts w:ascii="Arial" w:eastAsia="Times New Roman" w:hAnsi="Arial" w:cs="Arial"/>
          <w:sz w:val="16"/>
          <w:szCs w:val="16"/>
        </w:rPr>
        <w:lastRenderedPageBreak/>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погребение»</w:t>
      </w:r>
    </w:p>
    <w:p w:rsidR="001F639A" w:rsidRPr="00392E07" w:rsidRDefault="001F639A" w:rsidP="001F639A">
      <w:pPr>
        <w:spacing w:line="240" w:lineRule="auto"/>
        <w:jc w:val="both"/>
        <w:rPr>
          <w:rFonts w:ascii="Arial" w:eastAsia="Times New Roman" w:hAnsi="Arial" w:cs="Arial"/>
          <w:sz w:val="16"/>
          <w:szCs w:val="16"/>
          <w:lang w:eastAsia="ru-RU"/>
        </w:rPr>
      </w:pPr>
    </w:p>
    <w:p w:rsidR="001F639A" w:rsidRPr="00392E07" w:rsidRDefault="001F639A" w:rsidP="001F639A">
      <w:pPr>
        <w:autoSpaceDE w:val="0"/>
        <w:autoSpaceDN w:val="0"/>
        <w:adjustRightInd w:val="0"/>
        <w:spacing w:line="240" w:lineRule="auto"/>
        <w:ind w:firstLine="708"/>
        <w:jc w:val="both"/>
        <w:rPr>
          <w:rFonts w:ascii="Arial" w:eastAsia="Times New Roman" w:hAnsi="Arial" w:cs="Arial"/>
          <w:bCs/>
          <w:sz w:val="16"/>
          <w:szCs w:val="16"/>
          <w:lang w:eastAsia="ru-RU"/>
        </w:rPr>
      </w:pPr>
      <w:r w:rsidRPr="00392E07">
        <w:rPr>
          <w:rFonts w:ascii="Arial" w:eastAsia="Times New Roman" w:hAnsi="Arial" w:cs="Arial"/>
          <w:bCs/>
          <w:sz w:val="16"/>
          <w:szCs w:val="16"/>
          <w:lang w:eastAsia="ru-RU"/>
        </w:rP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w:t>
      </w:r>
      <w:r>
        <w:rPr>
          <w:rFonts w:ascii="Arial" w:eastAsia="Times New Roman" w:hAnsi="Arial" w:cs="Arial"/>
          <w:bCs/>
          <w:sz w:val="16"/>
          <w:szCs w:val="16"/>
          <w:lang w:eastAsia="ru-RU"/>
        </w:rPr>
        <w:t xml:space="preserve">го района Ставропольского края </w:t>
      </w:r>
    </w:p>
    <w:p w:rsidR="001F639A" w:rsidRPr="00392E07" w:rsidRDefault="001F639A" w:rsidP="001F639A">
      <w:pPr>
        <w:autoSpaceDE w:val="0"/>
        <w:autoSpaceDN w:val="0"/>
        <w:adjustRightInd w:val="0"/>
        <w:spacing w:line="240" w:lineRule="auto"/>
        <w:jc w:val="both"/>
        <w:rPr>
          <w:rFonts w:ascii="Arial" w:eastAsia="Times New Roman" w:hAnsi="Arial" w:cs="Arial"/>
          <w:bCs/>
          <w:sz w:val="16"/>
          <w:szCs w:val="16"/>
          <w:lang w:eastAsia="ru-RU"/>
        </w:rPr>
      </w:pPr>
    </w:p>
    <w:p w:rsidR="001F639A" w:rsidRPr="00392E07" w:rsidRDefault="001F639A" w:rsidP="001F639A">
      <w:pPr>
        <w:autoSpaceDE w:val="0"/>
        <w:autoSpaceDN w:val="0"/>
        <w:adjustRightInd w:val="0"/>
        <w:spacing w:line="240" w:lineRule="auto"/>
        <w:jc w:val="both"/>
        <w:rPr>
          <w:rFonts w:ascii="Arial" w:eastAsia="Times New Roman" w:hAnsi="Arial" w:cs="Arial"/>
          <w:bCs/>
          <w:sz w:val="16"/>
          <w:szCs w:val="16"/>
          <w:lang w:eastAsia="ru-RU"/>
        </w:rPr>
      </w:pPr>
      <w:r w:rsidRPr="00392E07">
        <w:rPr>
          <w:rFonts w:ascii="Arial" w:eastAsia="Times New Roman" w:hAnsi="Arial" w:cs="Arial"/>
          <w:bCs/>
          <w:sz w:val="16"/>
          <w:szCs w:val="16"/>
          <w:lang w:eastAsia="ru-RU"/>
        </w:rPr>
        <w:t>ПОСТАНОВЛЯЕТ:</w:t>
      </w:r>
    </w:p>
    <w:p w:rsidR="001F639A" w:rsidRPr="00392E07" w:rsidRDefault="001F639A" w:rsidP="001F639A">
      <w:pPr>
        <w:autoSpaceDE w:val="0"/>
        <w:autoSpaceDN w:val="0"/>
        <w:adjustRightInd w:val="0"/>
        <w:spacing w:line="240" w:lineRule="auto"/>
        <w:jc w:val="both"/>
        <w:rPr>
          <w:rFonts w:ascii="Arial" w:eastAsia="Times New Roman" w:hAnsi="Arial" w:cs="Arial"/>
          <w:bCs/>
          <w:sz w:val="16"/>
          <w:szCs w:val="16"/>
          <w:lang w:eastAsia="ru-RU"/>
        </w:rPr>
      </w:pPr>
    </w:p>
    <w:p w:rsidR="001F639A" w:rsidRPr="00392E07" w:rsidRDefault="001F639A" w:rsidP="001F639A">
      <w:pPr>
        <w:spacing w:line="240" w:lineRule="auto"/>
        <w:ind w:firstLine="709"/>
        <w:jc w:val="both"/>
        <w:rPr>
          <w:rFonts w:ascii="Arial" w:eastAsia="Times New Roman" w:hAnsi="Arial" w:cs="Arial"/>
          <w:sz w:val="16"/>
          <w:szCs w:val="16"/>
        </w:rPr>
      </w:pPr>
      <w:r w:rsidRPr="00392E07">
        <w:rPr>
          <w:rFonts w:ascii="Arial" w:eastAsia="Times New Roman"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погребение».</w:t>
      </w:r>
    </w:p>
    <w:p w:rsidR="001F639A" w:rsidRPr="00392E07" w:rsidRDefault="001F639A" w:rsidP="001F639A">
      <w:pPr>
        <w:spacing w:line="240" w:lineRule="auto"/>
        <w:ind w:firstLine="709"/>
        <w:jc w:val="both"/>
        <w:rPr>
          <w:rFonts w:ascii="Arial" w:eastAsia="Times New Roman" w:hAnsi="Arial" w:cs="Arial"/>
          <w:sz w:val="16"/>
          <w:szCs w:val="16"/>
          <w:lang w:eastAsia="ru-RU"/>
        </w:rPr>
      </w:pPr>
    </w:p>
    <w:p w:rsidR="001F639A" w:rsidRPr="00392E07" w:rsidRDefault="001F639A" w:rsidP="001F639A">
      <w:pPr>
        <w:spacing w:line="240" w:lineRule="auto"/>
        <w:ind w:firstLine="709"/>
        <w:jc w:val="both"/>
        <w:rPr>
          <w:rFonts w:ascii="Arial" w:eastAsia="Times New Roman" w:hAnsi="Arial" w:cs="Arial"/>
          <w:sz w:val="16"/>
          <w:szCs w:val="16"/>
          <w:lang w:eastAsia="ru-RU"/>
        </w:rPr>
      </w:pPr>
      <w:r w:rsidRPr="00392E07">
        <w:rPr>
          <w:rFonts w:ascii="Arial" w:eastAsia="Times New Roman" w:hAnsi="Arial" w:cs="Arial"/>
          <w:sz w:val="16"/>
          <w:szCs w:val="16"/>
          <w:lang w:eastAsia="ru-RU"/>
        </w:rPr>
        <w:t>2.</w:t>
      </w:r>
      <w:proofErr w:type="gramStart"/>
      <w:r w:rsidRPr="00392E07">
        <w:rPr>
          <w:rFonts w:ascii="Arial" w:eastAsia="Times New Roman" w:hAnsi="Arial" w:cs="Arial"/>
          <w:sz w:val="16"/>
          <w:szCs w:val="16"/>
          <w:lang w:eastAsia="ru-RU"/>
        </w:rPr>
        <w:t>Контроль за</w:t>
      </w:r>
      <w:proofErr w:type="gramEnd"/>
      <w:r w:rsidRPr="00392E07">
        <w:rPr>
          <w:rFonts w:ascii="Arial" w:eastAsia="Times New Roman" w:hAnsi="Arial" w:cs="Arial"/>
          <w:sz w:val="16"/>
          <w:szCs w:val="16"/>
          <w:lang w:eastAsia="ru-RU"/>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1F639A" w:rsidRPr="00392E07" w:rsidRDefault="001F639A" w:rsidP="001F639A">
      <w:pPr>
        <w:spacing w:line="240" w:lineRule="auto"/>
        <w:jc w:val="both"/>
        <w:rPr>
          <w:rFonts w:ascii="Arial" w:eastAsia="Times New Roman" w:hAnsi="Arial" w:cs="Arial"/>
          <w:sz w:val="16"/>
          <w:szCs w:val="16"/>
          <w:lang w:eastAsia="ru-RU"/>
        </w:rPr>
      </w:pPr>
    </w:p>
    <w:p w:rsidR="001F639A" w:rsidRPr="00392E07" w:rsidRDefault="001F639A" w:rsidP="001F639A">
      <w:pPr>
        <w:spacing w:line="240" w:lineRule="auto"/>
        <w:ind w:firstLine="708"/>
        <w:jc w:val="both"/>
        <w:rPr>
          <w:rFonts w:ascii="Arial" w:eastAsia="Times New Roman" w:hAnsi="Arial" w:cs="Arial"/>
          <w:sz w:val="16"/>
          <w:szCs w:val="16"/>
          <w:lang w:eastAsia="ru-RU"/>
        </w:rPr>
      </w:pPr>
      <w:r w:rsidRPr="00392E07">
        <w:rPr>
          <w:rFonts w:ascii="Arial" w:eastAsia="Times New Roman" w:hAnsi="Arial" w:cs="Arial"/>
          <w:sz w:val="16"/>
          <w:szCs w:val="16"/>
          <w:lang w:eastAsia="ru-RU"/>
        </w:rPr>
        <w:t>3.  Настоящее постановление вступает в силу с момента его официального опубликования.</w:t>
      </w:r>
    </w:p>
    <w:p w:rsidR="001F639A" w:rsidRPr="00392E07" w:rsidRDefault="001F639A" w:rsidP="001F639A">
      <w:pPr>
        <w:spacing w:line="240" w:lineRule="auto"/>
        <w:jc w:val="right"/>
        <w:rPr>
          <w:rFonts w:ascii="Arial" w:eastAsia="Times New Roman" w:hAnsi="Arial" w:cs="Arial"/>
          <w:sz w:val="16"/>
          <w:szCs w:val="16"/>
          <w:lang w:eastAsia="ru-RU"/>
        </w:rPr>
      </w:pPr>
    </w:p>
    <w:tbl>
      <w:tblPr>
        <w:tblW w:w="0" w:type="auto"/>
        <w:tblLook w:val="01E0" w:firstRow="1" w:lastRow="1" w:firstColumn="1" w:lastColumn="1" w:noHBand="0" w:noVBand="0"/>
      </w:tblPr>
      <w:tblGrid>
        <w:gridCol w:w="3777"/>
        <w:gridCol w:w="1471"/>
      </w:tblGrid>
      <w:tr w:rsidR="001F639A" w:rsidRPr="001F639A" w:rsidTr="00AA776E">
        <w:trPr>
          <w:trHeight w:val="708"/>
        </w:trPr>
        <w:tc>
          <w:tcPr>
            <w:tcW w:w="7196" w:type="dxa"/>
          </w:tcPr>
          <w:p w:rsidR="001F639A" w:rsidRPr="001F639A" w:rsidRDefault="001F639A" w:rsidP="001F639A">
            <w:pPr>
              <w:pStyle w:val="1"/>
              <w:rPr>
                <w:rFonts w:ascii="Arial" w:hAnsi="Arial" w:cs="Arial"/>
                <w:sz w:val="16"/>
                <w:szCs w:val="16"/>
              </w:rPr>
            </w:pPr>
            <w:r w:rsidRPr="001F639A">
              <w:rPr>
                <w:rFonts w:ascii="Arial" w:hAnsi="Arial" w:cs="Arial"/>
                <w:sz w:val="16"/>
                <w:szCs w:val="16"/>
              </w:rPr>
              <w:t xml:space="preserve">Глава  администрации </w:t>
            </w:r>
          </w:p>
          <w:p w:rsidR="001F639A" w:rsidRPr="001F639A" w:rsidRDefault="001F639A" w:rsidP="001F639A">
            <w:pPr>
              <w:pStyle w:val="1"/>
              <w:rPr>
                <w:rFonts w:ascii="Arial" w:hAnsi="Arial" w:cs="Arial"/>
                <w:sz w:val="16"/>
                <w:szCs w:val="16"/>
              </w:rPr>
            </w:pPr>
            <w:r w:rsidRPr="001F639A">
              <w:rPr>
                <w:rFonts w:ascii="Arial" w:hAnsi="Arial" w:cs="Arial"/>
                <w:sz w:val="16"/>
                <w:szCs w:val="16"/>
              </w:rPr>
              <w:t xml:space="preserve">Благодарненского муниципального района </w:t>
            </w:r>
          </w:p>
          <w:p w:rsidR="001F639A" w:rsidRPr="001F639A" w:rsidRDefault="001F639A" w:rsidP="001F639A">
            <w:pPr>
              <w:pStyle w:val="1"/>
              <w:rPr>
                <w:rFonts w:ascii="Arial" w:hAnsi="Arial" w:cs="Arial"/>
                <w:color w:val="000000"/>
                <w:spacing w:val="-1"/>
                <w:sz w:val="16"/>
                <w:szCs w:val="16"/>
              </w:rPr>
            </w:pPr>
            <w:r w:rsidRPr="001F639A">
              <w:rPr>
                <w:rFonts w:ascii="Arial" w:hAnsi="Arial" w:cs="Arial"/>
                <w:sz w:val="16"/>
                <w:szCs w:val="16"/>
              </w:rPr>
              <w:t xml:space="preserve">Ставропольского края                                                                   </w:t>
            </w:r>
          </w:p>
        </w:tc>
        <w:tc>
          <w:tcPr>
            <w:tcW w:w="2374" w:type="dxa"/>
          </w:tcPr>
          <w:p w:rsidR="001F639A" w:rsidRPr="001F639A" w:rsidRDefault="001F639A" w:rsidP="001F639A">
            <w:pPr>
              <w:pStyle w:val="1"/>
              <w:rPr>
                <w:rFonts w:ascii="Arial" w:hAnsi="Arial" w:cs="Arial"/>
                <w:sz w:val="16"/>
                <w:szCs w:val="16"/>
              </w:rPr>
            </w:pPr>
          </w:p>
          <w:p w:rsidR="001F639A" w:rsidRPr="001F639A" w:rsidRDefault="001F639A" w:rsidP="001F639A">
            <w:pPr>
              <w:pStyle w:val="1"/>
              <w:rPr>
                <w:rFonts w:ascii="Arial" w:hAnsi="Arial" w:cs="Arial"/>
                <w:sz w:val="16"/>
                <w:szCs w:val="16"/>
              </w:rPr>
            </w:pPr>
          </w:p>
          <w:p w:rsidR="001F639A" w:rsidRPr="001F639A" w:rsidRDefault="001F639A" w:rsidP="001F639A">
            <w:pPr>
              <w:pStyle w:val="1"/>
              <w:rPr>
                <w:rFonts w:ascii="Arial" w:hAnsi="Arial" w:cs="Arial"/>
                <w:sz w:val="16"/>
                <w:szCs w:val="16"/>
              </w:rPr>
            </w:pPr>
            <w:r w:rsidRPr="001F639A">
              <w:rPr>
                <w:rFonts w:ascii="Arial" w:hAnsi="Arial" w:cs="Arial"/>
                <w:sz w:val="16"/>
                <w:szCs w:val="16"/>
              </w:rPr>
              <w:t>В.А. Шумаков</w:t>
            </w:r>
          </w:p>
        </w:tc>
      </w:tr>
    </w:tbl>
    <w:p w:rsidR="001F639A" w:rsidRPr="00392E07" w:rsidRDefault="001F639A" w:rsidP="001F639A">
      <w:pPr>
        <w:spacing w:line="240" w:lineRule="auto"/>
        <w:jc w:val="right"/>
        <w:rPr>
          <w:rFonts w:ascii="Arial" w:eastAsia="Times New Roman" w:hAnsi="Arial" w:cs="Arial"/>
          <w:sz w:val="16"/>
          <w:szCs w:val="16"/>
          <w:lang w:eastAsia="ru-RU"/>
        </w:rPr>
      </w:pPr>
    </w:p>
    <w:p w:rsidR="001F639A" w:rsidRPr="00392E07" w:rsidRDefault="001F639A" w:rsidP="001F639A">
      <w:pPr>
        <w:spacing w:line="240" w:lineRule="auto"/>
        <w:jc w:val="right"/>
        <w:rPr>
          <w:rFonts w:ascii="Arial" w:eastAsia="Times New Roman" w:hAnsi="Arial" w:cs="Arial"/>
          <w:sz w:val="16"/>
          <w:szCs w:val="16"/>
          <w:lang w:eastAsia="ru-RU"/>
        </w:rPr>
      </w:pPr>
    </w:p>
    <w:tbl>
      <w:tblPr>
        <w:tblW w:w="0" w:type="auto"/>
        <w:tblLook w:val="04A0" w:firstRow="1" w:lastRow="0" w:firstColumn="1" w:lastColumn="0" w:noHBand="0" w:noVBand="1"/>
      </w:tblPr>
      <w:tblGrid>
        <w:gridCol w:w="1526"/>
        <w:gridCol w:w="3544"/>
      </w:tblGrid>
      <w:tr w:rsidR="001F639A" w:rsidRPr="00392E07" w:rsidTr="001F639A">
        <w:tc>
          <w:tcPr>
            <w:tcW w:w="1526" w:type="dxa"/>
            <w:shd w:val="clear" w:color="auto" w:fill="auto"/>
          </w:tcPr>
          <w:p w:rsidR="001F639A" w:rsidRPr="00392E07" w:rsidRDefault="001F639A" w:rsidP="00AA776E">
            <w:pPr>
              <w:pStyle w:val="ConsPlusNormal"/>
              <w:rPr>
                <w:rFonts w:ascii="Arial" w:eastAsia="Arial CYR" w:hAnsi="Arial" w:cs="Arial"/>
                <w:bCs/>
                <w:sz w:val="16"/>
                <w:szCs w:val="16"/>
              </w:rPr>
            </w:pPr>
          </w:p>
        </w:tc>
        <w:tc>
          <w:tcPr>
            <w:tcW w:w="3544" w:type="dxa"/>
            <w:shd w:val="clear" w:color="auto" w:fill="auto"/>
          </w:tcPr>
          <w:p w:rsidR="001F639A" w:rsidRPr="00392E07" w:rsidRDefault="001F639A" w:rsidP="00AA776E">
            <w:pPr>
              <w:pStyle w:val="ConsPlusNormal"/>
              <w:jc w:val="center"/>
              <w:rPr>
                <w:rFonts w:ascii="Arial" w:eastAsia="Arial CYR" w:hAnsi="Arial" w:cs="Arial"/>
                <w:bCs/>
                <w:sz w:val="16"/>
                <w:szCs w:val="16"/>
              </w:rPr>
            </w:pPr>
            <w:r w:rsidRPr="00392E07">
              <w:rPr>
                <w:rFonts w:ascii="Arial" w:eastAsia="Arial CYR" w:hAnsi="Arial" w:cs="Arial"/>
                <w:bCs/>
                <w:sz w:val="16"/>
                <w:szCs w:val="16"/>
              </w:rPr>
              <w:t>УТВЕРЖДЕН</w:t>
            </w:r>
          </w:p>
          <w:p w:rsidR="001F639A" w:rsidRDefault="001F639A" w:rsidP="001F639A">
            <w:pPr>
              <w:pStyle w:val="ConsPlusNormal"/>
              <w:ind w:left="45" w:firstLine="4"/>
              <w:jc w:val="center"/>
              <w:rPr>
                <w:rFonts w:ascii="Arial" w:eastAsia="Arial CYR" w:hAnsi="Arial" w:cs="Arial"/>
                <w:bCs/>
                <w:sz w:val="16"/>
                <w:szCs w:val="16"/>
              </w:rPr>
            </w:pPr>
            <w:r w:rsidRPr="00392E07">
              <w:rPr>
                <w:rFonts w:ascii="Arial" w:eastAsia="Arial CYR" w:hAnsi="Arial" w:cs="Arial"/>
                <w:bCs/>
                <w:sz w:val="16"/>
                <w:szCs w:val="16"/>
              </w:rPr>
              <w:t>постановлением администрации Благодарненского муниципального района Ставропольского края</w:t>
            </w:r>
            <w:r>
              <w:rPr>
                <w:rFonts w:ascii="Arial" w:eastAsia="Arial CYR" w:hAnsi="Arial" w:cs="Arial"/>
                <w:bCs/>
                <w:sz w:val="16"/>
                <w:szCs w:val="16"/>
              </w:rPr>
              <w:t xml:space="preserve"> </w:t>
            </w:r>
          </w:p>
          <w:p w:rsidR="001F639A" w:rsidRPr="00392E07" w:rsidRDefault="001F639A" w:rsidP="001F639A">
            <w:pPr>
              <w:pStyle w:val="ConsPlusNormal"/>
              <w:ind w:left="45" w:firstLine="4"/>
              <w:jc w:val="center"/>
              <w:rPr>
                <w:rFonts w:ascii="Arial" w:eastAsia="Arial CYR" w:hAnsi="Arial" w:cs="Arial"/>
                <w:bCs/>
                <w:sz w:val="16"/>
                <w:szCs w:val="16"/>
              </w:rPr>
            </w:pPr>
            <w:r w:rsidRPr="00392E07">
              <w:rPr>
                <w:rFonts w:ascii="Arial" w:eastAsia="Arial CYR" w:hAnsi="Arial" w:cs="Arial"/>
                <w:bCs/>
                <w:sz w:val="16"/>
                <w:szCs w:val="16"/>
              </w:rPr>
              <w:t>от 18 февраля 2015 года № 125</w:t>
            </w:r>
          </w:p>
        </w:tc>
      </w:tr>
    </w:tbl>
    <w:p w:rsidR="001F639A" w:rsidRPr="00392E07" w:rsidRDefault="001F639A" w:rsidP="001F639A">
      <w:pPr>
        <w:pStyle w:val="ConsPlusNormal"/>
        <w:rPr>
          <w:rFonts w:ascii="Arial" w:eastAsia="Arial CYR" w:hAnsi="Arial" w:cs="Arial"/>
          <w:bCs/>
          <w:sz w:val="16"/>
          <w:szCs w:val="16"/>
        </w:rPr>
      </w:pPr>
    </w:p>
    <w:p w:rsidR="001F639A" w:rsidRDefault="001F639A" w:rsidP="001F639A">
      <w:pPr>
        <w:pStyle w:val="ConsPlusNormal"/>
        <w:ind w:left="1416" w:firstLine="708"/>
        <w:rPr>
          <w:rFonts w:ascii="Arial" w:eastAsia="Arial CYR" w:hAnsi="Arial" w:cs="Arial"/>
          <w:bCs/>
          <w:sz w:val="16"/>
          <w:szCs w:val="16"/>
        </w:rPr>
      </w:pPr>
    </w:p>
    <w:p w:rsidR="001F639A" w:rsidRPr="00392E07" w:rsidRDefault="001F639A" w:rsidP="00227A0C">
      <w:pPr>
        <w:pStyle w:val="ConsPlusNormal"/>
        <w:rPr>
          <w:rFonts w:ascii="Arial" w:eastAsia="Arial CYR" w:hAnsi="Arial" w:cs="Arial"/>
          <w:bCs/>
          <w:sz w:val="16"/>
          <w:szCs w:val="16"/>
        </w:rPr>
      </w:pPr>
      <w:r w:rsidRPr="00392E07">
        <w:rPr>
          <w:rFonts w:ascii="Arial" w:eastAsia="Arial CYR" w:hAnsi="Arial" w:cs="Arial"/>
          <w:bCs/>
          <w:sz w:val="16"/>
          <w:szCs w:val="16"/>
        </w:rPr>
        <w:t>АДМИНИСТРАТИВНЫЙ РЕГЛАМЕНТ</w:t>
      </w:r>
    </w:p>
    <w:p w:rsidR="001F639A" w:rsidRPr="00392E07" w:rsidRDefault="001F639A" w:rsidP="001F639A">
      <w:pPr>
        <w:spacing w:line="240" w:lineRule="auto"/>
        <w:jc w:val="center"/>
        <w:rPr>
          <w:rFonts w:ascii="Arial" w:hAnsi="Arial" w:cs="Arial"/>
          <w:sz w:val="16"/>
          <w:szCs w:val="16"/>
        </w:rPr>
      </w:pPr>
      <w:r w:rsidRPr="00392E07">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w:t>
      </w:r>
    </w:p>
    <w:p w:rsidR="001F639A" w:rsidRPr="00392E07" w:rsidRDefault="001F639A" w:rsidP="001F639A">
      <w:pPr>
        <w:spacing w:line="240" w:lineRule="auto"/>
        <w:jc w:val="center"/>
        <w:rPr>
          <w:rFonts w:ascii="Arial" w:hAnsi="Arial" w:cs="Arial"/>
          <w:sz w:val="16"/>
          <w:szCs w:val="16"/>
        </w:rPr>
      </w:pPr>
      <w:r w:rsidRPr="00392E07">
        <w:rPr>
          <w:rFonts w:ascii="Arial" w:hAnsi="Arial" w:cs="Arial"/>
          <w:sz w:val="16"/>
          <w:szCs w:val="16"/>
        </w:rPr>
        <w:t xml:space="preserve"> «Назначение и выплата социального пособия на погребение»</w:t>
      </w:r>
    </w:p>
    <w:p w:rsidR="001F639A" w:rsidRPr="00392E07" w:rsidRDefault="001F639A" w:rsidP="001F639A">
      <w:pPr>
        <w:pStyle w:val="1"/>
        <w:ind w:left="360"/>
        <w:jc w:val="center"/>
        <w:rPr>
          <w:rFonts w:ascii="Arial" w:hAnsi="Arial" w:cs="Arial"/>
          <w:b/>
          <w:bCs w:val="0"/>
          <w:sz w:val="16"/>
          <w:szCs w:val="16"/>
        </w:rPr>
      </w:pPr>
      <w:r w:rsidRPr="00392E07">
        <w:rPr>
          <w:rFonts w:ascii="Arial" w:hAnsi="Arial" w:cs="Arial"/>
          <w:b/>
          <w:bCs w:val="0"/>
          <w:sz w:val="16"/>
          <w:szCs w:val="16"/>
        </w:rPr>
        <w:t>1. Общие положения</w:t>
      </w:r>
    </w:p>
    <w:p w:rsidR="001F639A" w:rsidRPr="00392E07" w:rsidRDefault="001F639A" w:rsidP="001F639A">
      <w:pPr>
        <w:pStyle w:val="Standard"/>
        <w:jc w:val="both"/>
        <w:rPr>
          <w:rFonts w:ascii="Arial" w:hAnsi="Arial" w:cs="Arial"/>
          <w:color w:val="000000"/>
          <w:sz w:val="16"/>
          <w:szCs w:val="16"/>
        </w:rPr>
      </w:pPr>
    </w:p>
    <w:p w:rsidR="001F639A" w:rsidRPr="00392E07" w:rsidRDefault="001F639A" w:rsidP="001F639A">
      <w:pPr>
        <w:pStyle w:val="a0"/>
        <w:suppressAutoHyphens w:val="0"/>
        <w:spacing w:after="0"/>
        <w:ind w:firstLine="709"/>
        <w:rPr>
          <w:sz w:val="16"/>
          <w:szCs w:val="16"/>
        </w:rPr>
      </w:pPr>
      <w:r w:rsidRPr="00392E07">
        <w:rPr>
          <w:sz w:val="16"/>
          <w:szCs w:val="16"/>
        </w:rPr>
        <w:t xml:space="preserve">1.1. </w:t>
      </w:r>
      <w:proofErr w:type="gramStart"/>
      <w:r w:rsidRPr="00392E07">
        <w:rPr>
          <w:sz w:val="16"/>
          <w:szCs w:val="16"/>
        </w:rPr>
        <w:t>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(далее – управление) государственной услуги «Назначение и выплата социального пособия на погребение» (далее соответственно – Административный регламент, государственная услуга, социальное пособие на погребение) определяет стандарт и порядок предоставления государственной услуги гражданам, взявшим на себя обязанность осуществить погребение умершего в случаях, если умерший не подлежал обязательному социальному страхованию</w:t>
      </w:r>
      <w:proofErr w:type="gramEnd"/>
      <w:r w:rsidRPr="00392E07">
        <w:rPr>
          <w:sz w:val="16"/>
          <w:szCs w:val="16"/>
        </w:rPr>
        <w:t xml:space="preserve"> на случай </w:t>
      </w:r>
      <w:r w:rsidRPr="00392E07">
        <w:rPr>
          <w:sz w:val="16"/>
          <w:szCs w:val="16"/>
        </w:rPr>
        <w:lastRenderedPageBreak/>
        <w:t xml:space="preserve">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1F639A" w:rsidRPr="00392E07" w:rsidRDefault="001F639A" w:rsidP="001F639A">
      <w:pPr>
        <w:pStyle w:val="a0"/>
        <w:suppressAutoHyphens w:val="0"/>
        <w:spacing w:after="0"/>
        <w:ind w:firstLine="709"/>
        <w:rPr>
          <w:sz w:val="16"/>
          <w:szCs w:val="16"/>
        </w:rPr>
      </w:pPr>
      <w:r w:rsidRPr="00392E07">
        <w:rPr>
          <w:sz w:val="16"/>
          <w:szCs w:val="16"/>
        </w:rPr>
        <w:t>1.2. Круг заявителей</w:t>
      </w:r>
    </w:p>
    <w:p w:rsidR="001F639A" w:rsidRPr="00392E07" w:rsidRDefault="001F639A" w:rsidP="001F639A">
      <w:pPr>
        <w:pStyle w:val="a0"/>
        <w:suppressAutoHyphens w:val="0"/>
        <w:spacing w:after="0"/>
        <w:ind w:firstLine="709"/>
        <w:rPr>
          <w:sz w:val="16"/>
          <w:szCs w:val="16"/>
        </w:rPr>
      </w:pPr>
      <w:r w:rsidRPr="00392E07">
        <w:rPr>
          <w:sz w:val="16"/>
          <w:szCs w:val="16"/>
        </w:rPr>
        <w:t>Заявителями являются супруг (супруга), близкие родственники, иные родственники, законные представители или иные лица, взявшие на себя обязанность осуществить погребение умершего.</w:t>
      </w:r>
    </w:p>
    <w:p w:rsidR="001F639A" w:rsidRPr="00392E07" w:rsidRDefault="001F639A" w:rsidP="001F639A">
      <w:pPr>
        <w:pStyle w:val="Standard"/>
        <w:widowControl w:val="0"/>
        <w:suppressAutoHyphens w:val="0"/>
        <w:autoSpaceDE w:val="0"/>
        <w:ind w:firstLine="709"/>
        <w:jc w:val="both"/>
        <w:rPr>
          <w:rFonts w:ascii="Arial" w:hAnsi="Arial" w:cs="Arial"/>
          <w:color w:val="000000"/>
          <w:sz w:val="16"/>
          <w:szCs w:val="16"/>
        </w:rPr>
      </w:pPr>
      <w:r w:rsidRPr="00392E07">
        <w:rPr>
          <w:rFonts w:ascii="Arial" w:hAnsi="Arial" w:cs="Arial"/>
          <w:color w:val="000000"/>
          <w:sz w:val="16"/>
          <w:szCs w:val="16"/>
        </w:rPr>
        <w:t>1.3. Требования к порядку информирования о предоставлении государственной услуги.</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 xml:space="preserve">1.3.1. Информация о местонахождении и графике работы управления </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 xml:space="preserve">Адрес:       356420,       Ставропольский        край,        г. Благодарный, ул. </w:t>
      </w:r>
      <w:proofErr w:type="gramStart"/>
      <w:r w:rsidRPr="00392E07">
        <w:rPr>
          <w:rFonts w:ascii="Arial" w:hAnsi="Arial" w:cs="Arial"/>
          <w:sz w:val="16"/>
          <w:szCs w:val="16"/>
        </w:rPr>
        <w:t>Комсомольская</w:t>
      </w:r>
      <w:proofErr w:type="gramEnd"/>
      <w:r w:rsidRPr="00392E07">
        <w:rPr>
          <w:rFonts w:ascii="Arial" w:hAnsi="Arial" w:cs="Arial"/>
          <w:sz w:val="16"/>
          <w:szCs w:val="16"/>
        </w:rPr>
        <w:t>, д. 8</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 xml:space="preserve">График работы: </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 xml:space="preserve">понедельник, вторник, четверг с 8.00 до 17.00; </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среда, пятница с 17.00 до 18.00;</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суббота – с 9.00 до 12.00 – прием граждан в здании управления;</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Среда, пятница – прием граждан на консультационных пунктах в муниципальных образованиях по утвержденному графику.</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Для предоставления государственной услуги обращение заявителя в другие органы и организации не требуется.</w:t>
      </w:r>
    </w:p>
    <w:p w:rsidR="001F639A" w:rsidRPr="00392E07" w:rsidRDefault="001F639A" w:rsidP="001F639A">
      <w:pPr>
        <w:autoSpaceDE w:val="0"/>
        <w:autoSpaceDN w:val="0"/>
        <w:adjustRightInd w:val="0"/>
        <w:spacing w:line="240" w:lineRule="auto"/>
        <w:ind w:firstLine="720"/>
        <w:jc w:val="both"/>
        <w:rPr>
          <w:rFonts w:ascii="Arial" w:hAnsi="Arial" w:cs="Arial"/>
          <w:sz w:val="16"/>
          <w:szCs w:val="16"/>
        </w:rPr>
      </w:pPr>
      <w:r w:rsidRPr="00392E07">
        <w:rPr>
          <w:rFonts w:ascii="Arial" w:hAnsi="Arial" w:cs="Arial"/>
          <w:sz w:val="16"/>
          <w:szCs w:val="16"/>
        </w:rPr>
        <w:t>1.3.2. Справочные телефоны органа управления: (86549)5-22-87.</w:t>
      </w:r>
    </w:p>
    <w:p w:rsidR="001F639A" w:rsidRPr="00392E07" w:rsidRDefault="001F639A" w:rsidP="001F639A">
      <w:pPr>
        <w:autoSpaceDE w:val="0"/>
        <w:autoSpaceDN w:val="0"/>
        <w:adjustRightInd w:val="0"/>
        <w:spacing w:line="240" w:lineRule="auto"/>
        <w:ind w:firstLine="709"/>
        <w:jc w:val="both"/>
        <w:outlineLvl w:val="1"/>
        <w:rPr>
          <w:rFonts w:ascii="Arial" w:hAnsi="Arial" w:cs="Arial"/>
          <w:sz w:val="16"/>
          <w:szCs w:val="16"/>
        </w:rPr>
      </w:pPr>
      <w:r w:rsidRPr="00392E07">
        <w:rPr>
          <w:rFonts w:ascii="Arial" w:hAnsi="Arial" w:cs="Arial"/>
          <w:sz w:val="16"/>
          <w:szCs w:val="16"/>
        </w:rPr>
        <w:t xml:space="preserve">1.3.3. Адрес официального сайта администрации Благодарненского муниципального района  Ставропольского края: </w:t>
      </w:r>
      <w:hyperlink r:id="rId40" w:history="1">
        <w:r w:rsidRPr="00392E07">
          <w:rPr>
            <w:rStyle w:val="a7"/>
            <w:rFonts w:ascii="Arial" w:hAnsi="Arial" w:cs="Arial"/>
            <w:sz w:val="16"/>
            <w:szCs w:val="16"/>
            <w:lang w:val="en-US" w:eastAsia="ar-SA"/>
          </w:rPr>
          <w:t>www</w:t>
        </w:r>
        <w:r w:rsidRPr="00392E07">
          <w:rPr>
            <w:rStyle w:val="a7"/>
            <w:rFonts w:ascii="Arial" w:hAnsi="Arial" w:cs="Arial"/>
            <w:sz w:val="16"/>
            <w:szCs w:val="16"/>
            <w:lang w:eastAsia="ar-SA"/>
          </w:rPr>
          <w:t>.</w:t>
        </w:r>
        <w:r w:rsidRPr="00392E07">
          <w:rPr>
            <w:rStyle w:val="a7"/>
            <w:rFonts w:ascii="Arial" w:hAnsi="Arial" w:cs="Arial"/>
            <w:sz w:val="16"/>
            <w:szCs w:val="16"/>
            <w:lang w:val="en-US" w:eastAsia="ar-SA"/>
          </w:rPr>
          <w:t>abmrsk</w:t>
        </w:r>
      </w:hyperlink>
      <w:r w:rsidRPr="00392E07">
        <w:rPr>
          <w:rFonts w:ascii="Arial" w:hAnsi="Arial" w:cs="Arial"/>
          <w:sz w:val="16"/>
          <w:szCs w:val="16"/>
        </w:rPr>
        <w:t>.</w:t>
      </w:r>
      <w:proofErr w:type="spellStart"/>
      <w:r w:rsidRPr="00392E07">
        <w:rPr>
          <w:rFonts w:ascii="Arial" w:hAnsi="Arial" w:cs="Arial"/>
          <w:sz w:val="16"/>
          <w:szCs w:val="16"/>
          <w:lang w:val="en-US"/>
        </w:rPr>
        <w:t>ru</w:t>
      </w:r>
      <w:proofErr w:type="spellEnd"/>
      <w:r w:rsidRPr="00392E07">
        <w:rPr>
          <w:rFonts w:ascii="Arial" w:hAnsi="Arial" w:cs="Arial"/>
          <w:sz w:val="16"/>
          <w:szCs w:val="16"/>
        </w:rPr>
        <w:t xml:space="preserve">, адрес электронной почты управления– </w:t>
      </w:r>
      <w:r w:rsidRPr="00392E07">
        <w:rPr>
          <w:rFonts w:ascii="Arial" w:hAnsi="Arial" w:cs="Arial"/>
          <w:sz w:val="16"/>
          <w:szCs w:val="16"/>
          <w:lang w:val="en-US"/>
        </w:rPr>
        <w:t>www</w:t>
      </w:r>
      <w:r w:rsidRPr="00392E07">
        <w:rPr>
          <w:rFonts w:ascii="Arial" w:hAnsi="Arial" w:cs="Arial"/>
          <w:sz w:val="16"/>
          <w:szCs w:val="16"/>
        </w:rPr>
        <w:t>.</w:t>
      </w:r>
      <w:r w:rsidRPr="00392E07">
        <w:rPr>
          <w:rFonts w:ascii="Arial" w:hAnsi="Arial" w:cs="Arial"/>
          <w:sz w:val="16"/>
          <w:szCs w:val="16"/>
          <w:lang w:val="en-US"/>
        </w:rPr>
        <w:t>socblag</w:t>
      </w:r>
      <w:r w:rsidRPr="00392E07">
        <w:rPr>
          <w:rFonts w:ascii="Arial" w:hAnsi="Arial" w:cs="Arial"/>
          <w:sz w:val="16"/>
          <w:szCs w:val="16"/>
        </w:rPr>
        <w:t>@</w:t>
      </w:r>
      <w:r w:rsidRPr="00392E07">
        <w:rPr>
          <w:rFonts w:ascii="Arial" w:hAnsi="Arial" w:cs="Arial"/>
          <w:sz w:val="16"/>
          <w:szCs w:val="16"/>
          <w:lang w:val="en-US"/>
        </w:rPr>
        <w:t>mail</w:t>
      </w:r>
      <w:r w:rsidRPr="00392E07">
        <w:rPr>
          <w:rFonts w:ascii="Arial" w:hAnsi="Arial" w:cs="Arial"/>
          <w:sz w:val="16"/>
          <w:szCs w:val="16"/>
        </w:rPr>
        <w:t>.</w:t>
      </w:r>
      <w:r w:rsidRPr="00392E07">
        <w:rPr>
          <w:rFonts w:ascii="Arial" w:hAnsi="Arial" w:cs="Arial"/>
          <w:sz w:val="16"/>
          <w:szCs w:val="16"/>
          <w:lang w:val="en-US"/>
        </w:rPr>
        <w:t>stv</w:t>
      </w:r>
      <w:r w:rsidRPr="00392E07">
        <w:rPr>
          <w:rFonts w:ascii="Arial" w:hAnsi="Arial" w:cs="Arial"/>
          <w:sz w:val="16"/>
          <w:szCs w:val="16"/>
        </w:rPr>
        <w:t>.</w:t>
      </w:r>
      <w:r w:rsidRPr="00392E07">
        <w:rPr>
          <w:rFonts w:ascii="Arial" w:hAnsi="Arial" w:cs="Arial"/>
          <w:sz w:val="16"/>
          <w:szCs w:val="16"/>
          <w:lang w:val="en-US"/>
        </w:rPr>
        <w:t>ru</w:t>
      </w:r>
      <w:r w:rsidRPr="00392E07">
        <w:rPr>
          <w:rFonts w:ascii="Arial" w:hAnsi="Arial" w:cs="Arial"/>
          <w:sz w:val="16"/>
          <w:szCs w:val="16"/>
        </w:rPr>
        <w:t>.</w:t>
      </w:r>
    </w:p>
    <w:p w:rsidR="001F639A" w:rsidRPr="00392E07" w:rsidRDefault="001F639A" w:rsidP="001F639A">
      <w:pPr>
        <w:pStyle w:val="Standard"/>
        <w:widowControl w:val="0"/>
        <w:tabs>
          <w:tab w:val="left" w:pos="1105"/>
        </w:tabs>
        <w:suppressAutoHyphens w:val="0"/>
        <w:autoSpaceDE w:val="0"/>
        <w:ind w:firstLine="709"/>
        <w:jc w:val="both"/>
        <w:rPr>
          <w:rFonts w:ascii="Arial" w:hAnsi="Arial" w:cs="Arial"/>
          <w:color w:val="000000"/>
          <w:sz w:val="16"/>
          <w:szCs w:val="16"/>
        </w:rPr>
      </w:pPr>
      <w:r w:rsidRPr="00392E07">
        <w:rPr>
          <w:rFonts w:ascii="Arial" w:hAnsi="Arial" w:cs="Arial"/>
          <w:sz w:val="16"/>
          <w:szCs w:val="16"/>
        </w:rPr>
        <w:t>1.3.4. П</w:t>
      </w:r>
      <w:r w:rsidRPr="00392E07">
        <w:rPr>
          <w:rFonts w:ascii="Arial" w:hAnsi="Arial" w:cs="Arial"/>
          <w:color w:val="000000"/>
          <w:sz w:val="16"/>
          <w:szCs w:val="16"/>
        </w:rPr>
        <w:t>олучение информации заявителем о порядке предоставления, а также о ходе предоставления государственной услуги осуществляется:</w:t>
      </w:r>
    </w:p>
    <w:p w:rsidR="001F639A" w:rsidRPr="00392E07" w:rsidRDefault="001F639A" w:rsidP="001F639A">
      <w:pPr>
        <w:pStyle w:val="Standard"/>
        <w:widowControl w:val="0"/>
        <w:tabs>
          <w:tab w:val="left" w:pos="1105"/>
        </w:tabs>
        <w:suppressAutoHyphens w:val="0"/>
        <w:autoSpaceDE w:val="0"/>
        <w:ind w:firstLine="709"/>
        <w:jc w:val="both"/>
        <w:rPr>
          <w:rFonts w:ascii="Arial" w:hAnsi="Arial" w:cs="Arial"/>
          <w:color w:val="000000"/>
          <w:sz w:val="16"/>
          <w:szCs w:val="16"/>
        </w:rPr>
      </w:pPr>
      <w:r w:rsidRPr="00392E07">
        <w:rPr>
          <w:rFonts w:ascii="Arial" w:hAnsi="Arial" w:cs="Arial"/>
          <w:color w:val="000000"/>
          <w:sz w:val="16"/>
          <w:szCs w:val="16"/>
        </w:rPr>
        <w:t>лично – при обращении в  управление;</w:t>
      </w:r>
    </w:p>
    <w:p w:rsidR="001F639A" w:rsidRPr="00392E07" w:rsidRDefault="001F639A" w:rsidP="001F639A">
      <w:pPr>
        <w:pStyle w:val="Standard"/>
        <w:widowControl w:val="0"/>
        <w:tabs>
          <w:tab w:val="left" w:pos="1105"/>
        </w:tabs>
        <w:suppressAutoHyphens w:val="0"/>
        <w:autoSpaceDE w:val="0"/>
        <w:ind w:firstLine="709"/>
        <w:jc w:val="both"/>
        <w:rPr>
          <w:rFonts w:ascii="Arial" w:hAnsi="Arial" w:cs="Arial"/>
          <w:color w:val="000000"/>
          <w:sz w:val="16"/>
          <w:szCs w:val="16"/>
        </w:rPr>
      </w:pPr>
      <w:r w:rsidRPr="00392E07">
        <w:rPr>
          <w:rFonts w:ascii="Arial" w:hAnsi="Arial" w:cs="Arial"/>
          <w:color w:val="000000"/>
          <w:sz w:val="16"/>
          <w:szCs w:val="16"/>
        </w:rPr>
        <w:t>при обращении по телефону (86549)5-22-87;</w:t>
      </w:r>
    </w:p>
    <w:p w:rsidR="001F639A" w:rsidRPr="00392E07" w:rsidRDefault="001F639A" w:rsidP="001F639A">
      <w:pPr>
        <w:tabs>
          <w:tab w:val="left" w:pos="1418"/>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 xml:space="preserve">при письменном обращении путем направления почтовых отправлений по адресу: 356420,   Ставропольский край,   г. Благодарный,   ул. </w:t>
      </w:r>
      <w:proofErr w:type="gramStart"/>
      <w:r w:rsidRPr="00392E07">
        <w:rPr>
          <w:rFonts w:ascii="Arial" w:hAnsi="Arial" w:cs="Arial"/>
          <w:sz w:val="16"/>
          <w:szCs w:val="16"/>
        </w:rPr>
        <w:t>Комсомольская</w:t>
      </w:r>
      <w:proofErr w:type="gramEnd"/>
      <w:r w:rsidRPr="00392E07">
        <w:rPr>
          <w:rFonts w:ascii="Arial" w:hAnsi="Arial" w:cs="Arial"/>
          <w:sz w:val="16"/>
          <w:szCs w:val="16"/>
        </w:rPr>
        <w:t>, д. 8;</w:t>
      </w:r>
    </w:p>
    <w:p w:rsidR="001F639A" w:rsidRPr="00392E07" w:rsidRDefault="001F639A" w:rsidP="001F639A">
      <w:pPr>
        <w:autoSpaceDE w:val="0"/>
        <w:autoSpaceDN w:val="0"/>
        <w:adjustRightInd w:val="0"/>
        <w:spacing w:line="240" w:lineRule="auto"/>
        <w:ind w:firstLine="709"/>
        <w:jc w:val="both"/>
        <w:outlineLvl w:val="1"/>
        <w:rPr>
          <w:rFonts w:ascii="Arial" w:hAnsi="Arial" w:cs="Arial"/>
          <w:color w:val="000000"/>
          <w:sz w:val="16"/>
          <w:szCs w:val="16"/>
        </w:rPr>
      </w:pPr>
      <w:r w:rsidRPr="00392E07">
        <w:rPr>
          <w:rFonts w:ascii="Arial" w:hAnsi="Arial" w:cs="Arial"/>
          <w:color w:val="000000"/>
          <w:sz w:val="16"/>
          <w:szCs w:val="16"/>
        </w:rPr>
        <w:t>с использованием электронной почты по адресу:</w:t>
      </w:r>
      <w:r w:rsidRPr="00392E07">
        <w:rPr>
          <w:rFonts w:ascii="Arial" w:hAnsi="Arial" w:cs="Arial"/>
          <w:sz w:val="16"/>
          <w:szCs w:val="16"/>
        </w:rPr>
        <w:t xml:space="preserve"> </w:t>
      </w:r>
      <w:r w:rsidRPr="00392E07">
        <w:rPr>
          <w:rFonts w:ascii="Arial" w:hAnsi="Arial" w:cs="Arial"/>
          <w:sz w:val="16"/>
          <w:szCs w:val="16"/>
          <w:lang w:val="en-US"/>
        </w:rPr>
        <w:t>www</w:t>
      </w:r>
      <w:r w:rsidRPr="00392E07">
        <w:rPr>
          <w:rFonts w:ascii="Arial" w:hAnsi="Arial" w:cs="Arial"/>
          <w:sz w:val="16"/>
          <w:szCs w:val="16"/>
        </w:rPr>
        <w:t>.</w:t>
      </w:r>
      <w:proofErr w:type="spellStart"/>
      <w:r w:rsidRPr="00392E07">
        <w:rPr>
          <w:rFonts w:ascii="Arial" w:hAnsi="Arial" w:cs="Arial"/>
          <w:sz w:val="16"/>
          <w:szCs w:val="16"/>
          <w:lang w:val="en-US"/>
        </w:rPr>
        <w:t>socblag</w:t>
      </w:r>
      <w:proofErr w:type="spellEnd"/>
      <w:r w:rsidRPr="00392E07">
        <w:rPr>
          <w:rFonts w:ascii="Arial" w:hAnsi="Arial" w:cs="Arial"/>
          <w:sz w:val="16"/>
          <w:szCs w:val="16"/>
        </w:rPr>
        <w:t>@</w:t>
      </w:r>
      <w:r w:rsidRPr="00392E07">
        <w:rPr>
          <w:rFonts w:ascii="Arial" w:hAnsi="Arial" w:cs="Arial"/>
          <w:sz w:val="16"/>
          <w:szCs w:val="16"/>
          <w:lang w:val="en-US"/>
        </w:rPr>
        <w:t>mail</w:t>
      </w:r>
      <w:r w:rsidRPr="00392E07">
        <w:rPr>
          <w:rFonts w:ascii="Arial" w:hAnsi="Arial" w:cs="Arial"/>
          <w:sz w:val="16"/>
          <w:szCs w:val="16"/>
        </w:rPr>
        <w:t>.</w:t>
      </w:r>
      <w:proofErr w:type="spellStart"/>
      <w:r w:rsidRPr="00392E07">
        <w:rPr>
          <w:rFonts w:ascii="Arial" w:hAnsi="Arial" w:cs="Arial"/>
          <w:sz w:val="16"/>
          <w:szCs w:val="16"/>
          <w:lang w:val="en-US"/>
        </w:rPr>
        <w:t>stv</w:t>
      </w:r>
      <w:proofErr w:type="spellEnd"/>
      <w:r w:rsidRPr="00392E07">
        <w:rPr>
          <w:rFonts w:ascii="Arial" w:hAnsi="Arial" w:cs="Arial"/>
          <w:sz w:val="16"/>
          <w:szCs w:val="16"/>
        </w:rPr>
        <w:t>.</w:t>
      </w:r>
      <w:proofErr w:type="spellStart"/>
      <w:r w:rsidRPr="00392E07">
        <w:rPr>
          <w:rFonts w:ascii="Arial" w:hAnsi="Arial" w:cs="Arial"/>
          <w:sz w:val="16"/>
          <w:szCs w:val="16"/>
          <w:lang w:val="en-US"/>
        </w:rPr>
        <w:t>ru</w:t>
      </w:r>
      <w:proofErr w:type="spellEnd"/>
      <w:r w:rsidRPr="00392E07">
        <w:rPr>
          <w:rFonts w:ascii="Arial" w:hAnsi="Arial" w:cs="Arial"/>
          <w:color w:val="000000"/>
          <w:sz w:val="16"/>
          <w:szCs w:val="16"/>
        </w:rPr>
        <w:t>;</w:t>
      </w:r>
    </w:p>
    <w:p w:rsidR="001F639A" w:rsidRPr="00392E07" w:rsidRDefault="001F639A" w:rsidP="001F639A">
      <w:pPr>
        <w:autoSpaceDE w:val="0"/>
        <w:autoSpaceDN w:val="0"/>
        <w:adjustRightInd w:val="0"/>
        <w:spacing w:line="240" w:lineRule="auto"/>
        <w:ind w:firstLine="709"/>
        <w:jc w:val="both"/>
        <w:outlineLvl w:val="1"/>
        <w:rPr>
          <w:rFonts w:ascii="Arial" w:hAnsi="Arial" w:cs="Arial"/>
          <w:color w:val="000000"/>
          <w:sz w:val="16"/>
          <w:szCs w:val="16"/>
        </w:rPr>
      </w:pPr>
      <w:proofErr w:type="gramStart"/>
      <w:r w:rsidRPr="00392E07">
        <w:rPr>
          <w:rFonts w:ascii="Arial" w:hAnsi="Arial" w:cs="Arial"/>
          <w:color w:val="000000"/>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41" w:history="1">
        <w:r w:rsidRPr="00392E07">
          <w:rPr>
            <w:rStyle w:val="a7"/>
            <w:rFonts w:ascii="Arial" w:hAnsi="Arial" w:cs="Arial"/>
            <w:sz w:val="16"/>
            <w:szCs w:val="16"/>
            <w:lang w:val="en-US" w:eastAsia="ar-SA"/>
          </w:rPr>
          <w:t>www</w:t>
        </w:r>
        <w:r w:rsidRPr="00392E07">
          <w:rPr>
            <w:rStyle w:val="a7"/>
            <w:rFonts w:ascii="Arial" w:hAnsi="Arial" w:cs="Arial"/>
            <w:sz w:val="16"/>
            <w:szCs w:val="16"/>
            <w:lang w:eastAsia="ar-SA"/>
          </w:rPr>
          <w:t>.</w:t>
        </w:r>
        <w:r w:rsidRPr="00392E07">
          <w:rPr>
            <w:rStyle w:val="a7"/>
            <w:rFonts w:ascii="Arial" w:hAnsi="Arial" w:cs="Arial"/>
            <w:sz w:val="16"/>
            <w:szCs w:val="16"/>
            <w:lang w:val="en-US" w:eastAsia="ar-SA"/>
          </w:rPr>
          <w:t>gosuslugi</w:t>
        </w:r>
        <w:r w:rsidRPr="00392E07">
          <w:rPr>
            <w:rStyle w:val="a7"/>
            <w:rFonts w:ascii="Arial" w:hAnsi="Arial" w:cs="Arial"/>
            <w:sz w:val="16"/>
            <w:szCs w:val="16"/>
            <w:lang w:eastAsia="ar-SA"/>
          </w:rPr>
          <w:t>.</w:t>
        </w:r>
        <w:r w:rsidRPr="00392E07">
          <w:rPr>
            <w:rStyle w:val="a7"/>
            <w:rFonts w:ascii="Arial" w:hAnsi="Arial" w:cs="Arial"/>
            <w:sz w:val="16"/>
            <w:szCs w:val="16"/>
            <w:lang w:val="en-US" w:eastAsia="ar-SA"/>
          </w:rPr>
          <w:t>ru</w:t>
        </w:r>
      </w:hyperlink>
      <w:r w:rsidRPr="00392E07">
        <w:rPr>
          <w:rFonts w:ascii="Arial" w:hAnsi="Arial" w:cs="Arial"/>
          <w:color w:val="000000"/>
          <w:sz w:val="16"/>
          <w:szCs w:val="16"/>
        </w:rPr>
        <w:t>)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hyperlink r:id="rId42" w:history="1">
        <w:proofErr w:type="gramEnd"/>
        <w:r w:rsidRPr="00392E07">
          <w:rPr>
            <w:rStyle w:val="a7"/>
            <w:rFonts w:ascii="Arial" w:hAnsi="Arial" w:cs="Arial"/>
            <w:sz w:val="16"/>
            <w:szCs w:val="16"/>
            <w:lang w:val="en-US" w:eastAsia="ar-SA"/>
          </w:rPr>
          <w:t>www</w:t>
        </w:r>
        <w:r w:rsidRPr="00392E07">
          <w:rPr>
            <w:rStyle w:val="a7"/>
            <w:rFonts w:ascii="Arial" w:hAnsi="Arial" w:cs="Arial"/>
            <w:sz w:val="16"/>
            <w:szCs w:val="16"/>
            <w:lang w:eastAsia="ar-SA"/>
          </w:rPr>
          <w:t>.26.</w:t>
        </w:r>
        <w:r w:rsidRPr="00392E07">
          <w:rPr>
            <w:rStyle w:val="a7"/>
            <w:rFonts w:ascii="Arial" w:hAnsi="Arial" w:cs="Arial"/>
            <w:sz w:val="16"/>
            <w:szCs w:val="16"/>
            <w:lang w:val="en-US" w:eastAsia="ar-SA"/>
          </w:rPr>
          <w:t>gosuslugi</w:t>
        </w:r>
        <w:r w:rsidRPr="00392E07">
          <w:rPr>
            <w:rStyle w:val="a7"/>
            <w:rFonts w:ascii="Arial" w:hAnsi="Arial" w:cs="Arial"/>
            <w:sz w:val="16"/>
            <w:szCs w:val="16"/>
            <w:lang w:eastAsia="ar-SA"/>
          </w:rPr>
          <w:t>.</w:t>
        </w:r>
        <w:r w:rsidRPr="00392E07">
          <w:rPr>
            <w:rStyle w:val="a7"/>
            <w:rFonts w:ascii="Arial" w:hAnsi="Arial" w:cs="Arial"/>
            <w:sz w:val="16"/>
            <w:szCs w:val="16"/>
            <w:lang w:val="en-US" w:eastAsia="ar-SA"/>
          </w:rPr>
          <w:t>stavkray</w:t>
        </w:r>
        <w:r w:rsidRPr="00392E07">
          <w:rPr>
            <w:rStyle w:val="a7"/>
            <w:rFonts w:ascii="Arial" w:hAnsi="Arial" w:cs="Arial"/>
            <w:sz w:val="16"/>
            <w:szCs w:val="16"/>
            <w:lang w:eastAsia="ar-SA"/>
          </w:rPr>
          <w:t>.</w:t>
        </w:r>
        <w:proofErr w:type="spellStart"/>
        <w:r w:rsidRPr="00392E07">
          <w:rPr>
            <w:rStyle w:val="a7"/>
            <w:rFonts w:ascii="Arial" w:hAnsi="Arial" w:cs="Arial"/>
            <w:sz w:val="16"/>
            <w:szCs w:val="16"/>
            <w:lang w:val="en-US" w:eastAsia="ar-SA"/>
          </w:rPr>
          <w:t>ru</w:t>
        </w:r>
        <w:proofErr w:type="spellEnd"/>
        <w:proofErr w:type="gramStart"/>
      </w:hyperlink>
      <w:r w:rsidRPr="00392E07">
        <w:rPr>
          <w:rFonts w:ascii="Arial" w:hAnsi="Arial" w:cs="Arial"/>
          <w:color w:val="000000"/>
          <w:sz w:val="16"/>
          <w:szCs w:val="16"/>
        </w:rPr>
        <w:t>);</w:t>
      </w:r>
      <w:proofErr w:type="gramEnd"/>
    </w:p>
    <w:p w:rsidR="001F639A" w:rsidRPr="00392E07" w:rsidRDefault="001F639A" w:rsidP="001F639A">
      <w:pPr>
        <w:autoSpaceDE w:val="0"/>
        <w:autoSpaceDN w:val="0"/>
        <w:adjustRightInd w:val="0"/>
        <w:spacing w:line="240" w:lineRule="auto"/>
        <w:ind w:firstLine="709"/>
        <w:jc w:val="both"/>
        <w:outlineLvl w:val="1"/>
        <w:rPr>
          <w:rFonts w:ascii="Arial" w:hAnsi="Arial" w:cs="Arial"/>
          <w:color w:val="000000"/>
          <w:sz w:val="16"/>
          <w:szCs w:val="16"/>
        </w:rPr>
      </w:pPr>
      <w:r w:rsidRPr="00392E07">
        <w:rPr>
          <w:rFonts w:ascii="Arial" w:hAnsi="Arial" w:cs="Arial"/>
          <w:color w:val="000000"/>
          <w:sz w:val="16"/>
          <w:szCs w:val="16"/>
        </w:rPr>
        <w:t>посредством использования универсальной электронной карты.</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eastAsia="Times New Roman" w:hAnsi="Arial" w:cs="Arial"/>
          <w:sz w:val="16"/>
          <w:szCs w:val="16"/>
          <w:lang w:eastAsia="ru-RU"/>
        </w:rPr>
        <w:t>На информационных стендах в здании управления размещается и поддерживается в актуальном состоянии следующая информация:</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eastAsia="Times New Roman" w:hAnsi="Arial" w:cs="Arial"/>
          <w:sz w:val="16"/>
          <w:szCs w:val="16"/>
          <w:lang w:eastAsia="ru-RU"/>
        </w:rPr>
        <w:t>текст Административного регламента;</w:t>
      </w:r>
    </w:p>
    <w:p w:rsidR="001F639A" w:rsidRPr="00392E07" w:rsidRDefault="00B301D6"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hyperlink r:id="rId43" w:history="1">
        <w:r w:rsidR="001F639A" w:rsidRPr="00392E07">
          <w:rPr>
            <w:rFonts w:ascii="Arial" w:eastAsia="Times New Roman" w:hAnsi="Arial" w:cs="Arial"/>
            <w:sz w:val="16"/>
            <w:szCs w:val="16"/>
            <w:lang w:eastAsia="ru-RU"/>
          </w:rPr>
          <w:t>блок-схема</w:t>
        </w:r>
      </w:hyperlink>
      <w:r w:rsidR="001F639A" w:rsidRPr="00392E07">
        <w:rPr>
          <w:rFonts w:ascii="Arial" w:eastAsia="Times New Roman" w:hAnsi="Arial" w:cs="Arial"/>
          <w:sz w:val="16"/>
          <w:szCs w:val="16"/>
          <w:lang w:eastAsia="ru-RU"/>
        </w:rPr>
        <w:t xml:space="preserve"> (</w:t>
      </w:r>
      <w:r w:rsidR="001F639A" w:rsidRPr="00392E07">
        <w:rPr>
          <w:rFonts w:ascii="Arial" w:eastAsia="Times New Roman" w:hAnsi="Arial" w:cs="Arial"/>
          <w:color w:val="000000"/>
          <w:sz w:val="16"/>
          <w:szCs w:val="16"/>
          <w:lang w:eastAsia="ru-RU"/>
        </w:rPr>
        <w:t>приложение 1 к</w:t>
      </w:r>
      <w:r w:rsidR="001F639A" w:rsidRPr="00392E07">
        <w:rPr>
          <w:rFonts w:ascii="Arial" w:eastAsia="Times New Roman" w:hAnsi="Arial" w:cs="Arial"/>
          <w:sz w:val="16"/>
          <w:szCs w:val="16"/>
          <w:lang w:eastAsia="ru-RU"/>
        </w:rPr>
        <w:t xml:space="preserve"> Административному регламенту);</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eastAsia="Times New Roman" w:hAnsi="Arial" w:cs="Arial"/>
          <w:sz w:val="16"/>
          <w:szCs w:val="16"/>
          <w:lang w:eastAsia="ru-RU"/>
        </w:rPr>
        <w:t xml:space="preserve">график работы управления, почтовый адрес, номера телефонов, адреса официального интернет-сайта администрации </w:t>
      </w:r>
      <w:r w:rsidRPr="00392E07">
        <w:rPr>
          <w:rFonts w:ascii="Arial" w:eastAsia="Times New Roman" w:hAnsi="Arial" w:cs="Arial"/>
          <w:sz w:val="16"/>
          <w:szCs w:val="16"/>
          <w:lang w:eastAsia="ru-RU"/>
        </w:rPr>
        <w:lastRenderedPageBreak/>
        <w:t>Благодарненского муниципального района и электронной почты управления, по которым заявители могут получать необходимую информацию и документы.</w:t>
      </w:r>
    </w:p>
    <w:p w:rsidR="001F639A" w:rsidRPr="00392E07" w:rsidRDefault="001F639A" w:rsidP="001F639A">
      <w:pPr>
        <w:tabs>
          <w:tab w:val="left" w:pos="709"/>
        </w:tabs>
        <w:autoSpaceDE w:val="0"/>
        <w:autoSpaceDN w:val="0"/>
        <w:adjustRightInd w:val="0"/>
        <w:spacing w:line="240" w:lineRule="auto"/>
        <w:jc w:val="both"/>
        <w:outlineLvl w:val="1"/>
        <w:rPr>
          <w:rFonts w:ascii="Arial" w:hAnsi="Arial" w:cs="Arial"/>
          <w:sz w:val="16"/>
          <w:szCs w:val="16"/>
          <w:highlight w:val="yellow"/>
        </w:rPr>
      </w:pPr>
    </w:p>
    <w:p w:rsidR="001F639A" w:rsidRPr="00392E07" w:rsidRDefault="001F639A" w:rsidP="001F639A">
      <w:pPr>
        <w:pStyle w:val="Textbody"/>
        <w:widowControl w:val="0"/>
        <w:suppressAutoHyphens w:val="0"/>
        <w:ind w:firstLine="709"/>
        <w:jc w:val="center"/>
        <w:rPr>
          <w:rFonts w:ascii="Arial" w:hAnsi="Arial" w:cs="Arial"/>
          <w:sz w:val="16"/>
          <w:szCs w:val="16"/>
        </w:rPr>
      </w:pPr>
      <w:r w:rsidRPr="00392E07">
        <w:rPr>
          <w:rFonts w:ascii="Arial" w:hAnsi="Arial" w:cs="Arial"/>
          <w:sz w:val="16"/>
          <w:szCs w:val="16"/>
        </w:rPr>
        <w:t>2. Стандарт предоставления государственной услуги</w:t>
      </w:r>
    </w:p>
    <w:p w:rsidR="001F639A" w:rsidRPr="00392E07" w:rsidRDefault="001F639A" w:rsidP="001F639A">
      <w:pPr>
        <w:pStyle w:val="Textbody"/>
        <w:widowControl w:val="0"/>
        <w:suppressAutoHyphens w:val="0"/>
        <w:ind w:firstLine="709"/>
        <w:rPr>
          <w:rFonts w:ascii="Arial" w:hAnsi="Arial" w:cs="Arial"/>
          <w:b/>
          <w:bCs/>
          <w:sz w:val="16"/>
          <w:szCs w:val="16"/>
        </w:rPr>
      </w:pPr>
    </w:p>
    <w:p w:rsidR="001F639A" w:rsidRPr="00392E07" w:rsidRDefault="001F639A" w:rsidP="001F639A">
      <w:pPr>
        <w:pStyle w:val="Standard"/>
        <w:widowControl w:val="0"/>
        <w:suppressAutoHyphens w:val="0"/>
        <w:ind w:firstLine="709"/>
        <w:jc w:val="both"/>
        <w:rPr>
          <w:rFonts w:ascii="Arial" w:eastAsia="Arial CYR" w:hAnsi="Arial" w:cs="Arial"/>
          <w:sz w:val="16"/>
          <w:szCs w:val="16"/>
        </w:rPr>
      </w:pPr>
      <w:r w:rsidRPr="00392E07">
        <w:rPr>
          <w:rFonts w:ascii="Arial" w:hAnsi="Arial" w:cs="Arial"/>
          <w:bCs/>
          <w:sz w:val="16"/>
          <w:szCs w:val="16"/>
        </w:rPr>
        <w:t xml:space="preserve">2.1. </w:t>
      </w:r>
      <w:r w:rsidRPr="00392E07">
        <w:rPr>
          <w:rFonts w:ascii="Arial" w:eastAsia="Arial CYR" w:hAnsi="Arial" w:cs="Arial"/>
          <w:sz w:val="16"/>
          <w:szCs w:val="16"/>
        </w:rPr>
        <w:t>Наименование государственной услуги</w:t>
      </w:r>
    </w:p>
    <w:p w:rsidR="001F639A" w:rsidRPr="00392E07" w:rsidRDefault="001F639A" w:rsidP="001F639A">
      <w:pPr>
        <w:pStyle w:val="Standard"/>
        <w:widowControl w:val="0"/>
        <w:suppressAutoHyphens w:val="0"/>
        <w:ind w:firstLine="709"/>
        <w:jc w:val="both"/>
        <w:rPr>
          <w:rFonts w:ascii="Arial" w:hAnsi="Arial" w:cs="Arial"/>
          <w:bCs/>
          <w:sz w:val="16"/>
          <w:szCs w:val="16"/>
        </w:rPr>
      </w:pPr>
      <w:r w:rsidRPr="00392E07">
        <w:rPr>
          <w:rFonts w:ascii="Arial" w:eastAsia="Arial CYR" w:hAnsi="Arial" w:cs="Arial"/>
          <w:sz w:val="16"/>
          <w:szCs w:val="16"/>
        </w:rPr>
        <w:t>Наименование государственной услуги – назначение и выплата социального пособия на погребение</w:t>
      </w:r>
      <w:r w:rsidRPr="00392E07">
        <w:rPr>
          <w:rFonts w:ascii="Arial" w:hAnsi="Arial" w:cs="Arial"/>
          <w:sz w:val="16"/>
          <w:szCs w:val="16"/>
        </w:rPr>
        <w:t>.</w:t>
      </w:r>
    </w:p>
    <w:p w:rsidR="001F639A" w:rsidRPr="00392E07" w:rsidRDefault="001F639A" w:rsidP="001F639A">
      <w:pPr>
        <w:pStyle w:val="Textbody"/>
        <w:widowControl w:val="0"/>
        <w:suppressAutoHyphens w:val="0"/>
        <w:ind w:firstLine="709"/>
        <w:rPr>
          <w:rFonts w:ascii="Arial" w:hAnsi="Arial" w:cs="Arial"/>
          <w:bCs/>
          <w:sz w:val="16"/>
          <w:szCs w:val="16"/>
        </w:rPr>
      </w:pPr>
      <w:r w:rsidRPr="00392E07">
        <w:rPr>
          <w:rFonts w:ascii="Arial" w:hAnsi="Arial" w:cs="Arial"/>
          <w:bCs/>
          <w:sz w:val="16"/>
          <w:szCs w:val="16"/>
        </w:rPr>
        <w:t xml:space="preserve">2.2. Наименование органа, предоставляющего государственную услугу              </w:t>
      </w:r>
    </w:p>
    <w:p w:rsidR="001F639A" w:rsidRPr="00392E07" w:rsidRDefault="001F639A" w:rsidP="001F639A">
      <w:pPr>
        <w:pStyle w:val="Textbody"/>
        <w:widowControl w:val="0"/>
        <w:suppressAutoHyphens w:val="0"/>
        <w:ind w:firstLine="709"/>
        <w:rPr>
          <w:rFonts w:ascii="Arial" w:hAnsi="Arial" w:cs="Arial"/>
          <w:sz w:val="16"/>
          <w:szCs w:val="16"/>
        </w:rPr>
      </w:pPr>
      <w:r w:rsidRPr="00392E07">
        <w:rPr>
          <w:rFonts w:ascii="Arial" w:hAnsi="Arial" w:cs="Arial"/>
          <w:sz w:val="16"/>
          <w:szCs w:val="16"/>
        </w:rPr>
        <w:t xml:space="preserve">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жительства (пребывания) умершего, а в случае погребения лица без определенного места жительства - по месту жительства лица, осуществившего погребение. </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eastAsia="Times New Roman" w:hAnsi="Arial" w:cs="Arial"/>
          <w:sz w:val="16"/>
          <w:szCs w:val="16"/>
          <w:lang w:eastAsia="ru-RU"/>
        </w:rPr>
        <w:t xml:space="preserve">Для предоставления государственной услуги необходимо обращение </w:t>
      </w:r>
      <w:proofErr w:type="gramStart"/>
      <w:r w:rsidRPr="00392E07">
        <w:rPr>
          <w:rFonts w:ascii="Arial" w:eastAsia="Times New Roman" w:hAnsi="Arial" w:cs="Arial"/>
          <w:sz w:val="16"/>
          <w:szCs w:val="16"/>
          <w:lang w:eastAsia="ru-RU"/>
        </w:rPr>
        <w:t>в</w:t>
      </w:r>
      <w:proofErr w:type="gramEnd"/>
      <w:r w:rsidRPr="00392E07">
        <w:rPr>
          <w:rFonts w:ascii="Arial" w:eastAsia="Times New Roman" w:hAnsi="Arial" w:cs="Arial"/>
          <w:sz w:val="16"/>
          <w:szCs w:val="16"/>
          <w:lang w:eastAsia="ru-RU"/>
        </w:rPr>
        <w:t>:</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eastAsia="Times New Roman" w:hAnsi="Arial" w:cs="Arial"/>
          <w:sz w:val="16"/>
          <w:szCs w:val="16"/>
          <w:lang w:eastAsia="ru-RU"/>
        </w:rPr>
        <w:t>государственное учреждение - управление Пенсионного фонда Российской Федерации по Благодарненскому району Ставропольского края;</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eastAsia="Times New Roman" w:hAnsi="Arial" w:cs="Arial"/>
          <w:sz w:val="16"/>
          <w:szCs w:val="16"/>
          <w:lang w:eastAsia="ru-RU"/>
        </w:rPr>
        <w:t>филиал № 3 государственного учреждения – Ставропольского регионального отделения Фонда социального страхования Российской Федерации.</w:t>
      </w:r>
    </w:p>
    <w:p w:rsidR="001F639A" w:rsidRPr="00392E07" w:rsidRDefault="001F639A" w:rsidP="001F639A">
      <w:pPr>
        <w:autoSpaceDE w:val="0"/>
        <w:autoSpaceDN w:val="0"/>
        <w:adjustRightInd w:val="0"/>
        <w:spacing w:line="240" w:lineRule="auto"/>
        <w:ind w:firstLine="709"/>
        <w:jc w:val="both"/>
        <w:outlineLvl w:val="1"/>
        <w:rPr>
          <w:rFonts w:ascii="Arial" w:hAnsi="Arial" w:cs="Arial"/>
          <w:color w:val="000000"/>
          <w:sz w:val="16"/>
          <w:szCs w:val="16"/>
        </w:rPr>
      </w:pPr>
      <w:proofErr w:type="gramStart"/>
      <w:r w:rsidRPr="00392E07">
        <w:rPr>
          <w:rFonts w:ascii="Arial" w:eastAsia="Times New Roman" w:hAnsi="Arial" w:cs="Arial"/>
          <w:color w:val="000000"/>
          <w:sz w:val="16"/>
          <w:szCs w:val="16"/>
          <w:lang w:eastAsia="ru-RU"/>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44" w:history="1">
        <w:r w:rsidRPr="00392E07">
          <w:rPr>
            <w:rFonts w:ascii="Arial" w:eastAsia="Times New Roman" w:hAnsi="Arial" w:cs="Arial"/>
            <w:color w:val="000000"/>
            <w:sz w:val="16"/>
            <w:szCs w:val="16"/>
            <w:lang w:eastAsia="ru-RU"/>
          </w:rPr>
          <w:t>Перечень</w:t>
        </w:r>
      </w:hyperlink>
      <w:r w:rsidRPr="00392E07">
        <w:rPr>
          <w:rFonts w:ascii="Arial" w:eastAsia="Times New Roman" w:hAnsi="Arial" w:cs="Arial"/>
          <w:color w:val="000000"/>
          <w:sz w:val="16"/>
          <w:szCs w:val="16"/>
          <w:lang w:eastAsia="ru-RU"/>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1F639A" w:rsidRPr="00392E07" w:rsidRDefault="001F639A" w:rsidP="001F639A">
      <w:pPr>
        <w:autoSpaceDE w:val="0"/>
        <w:autoSpaceDN w:val="0"/>
        <w:adjustRightInd w:val="0"/>
        <w:spacing w:line="240" w:lineRule="auto"/>
        <w:ind w:firstLine="540"/>
        <w:jc w:val="both"/>
        <w:outlineLvl w:val="1"/>
        <w:rPr>
          <w:rFonts w:ascii="Arial" w:eastAsia="Times New Roman" w:hAnsi="Arial" w:cs="Arial"/>
          <w:sz w:val="16"/>
          <w:szCs w:val="16"/>
          <w:lang w:eastAsia="ru-RU"/>
        </w:rPr>
      </w:pPr>
      <w:r w:rsidRPr="00392E07">
        <w:rPr>
          <w:rFonts w:ascii="Arial" w:hAnsi="Arial" w:cs="Arial"/>
          <w:bCs/>
          <w:sz w:val="16"/>
          <w:szCs w:val="16"/>
        </w:rPr>
        <w:t xml:space="preserve"> 2.3. О</w:t>
      </w:r>
      <w:r w:rsidRPr="00392E07">
        <w:rPr>
          <w:rFonts w:ascii="Arial" w:eastAsia="Times New Roman" w:hAnsi="Arial" w:cs="Arial"/>
          <w:sz w:val="16"/>
          <w:szCs w:val="16"/>
          <w:lang w:eastAsia="ru-RU"/>
        </w:rPr>
        <w:t>писание результата предоставления государственной услуги</w:t>
      </w:r>
    </w:p>
    <w:p w:rsidR="001F639A" w:rsidRPr="00392E07" w:rsidRDefault="001F639A" w:rsidP="001F639A">
      <w:pPr>
        <w:pStyle w:val="a0"/>
        <w:suppressAutoHyphens w:val="0"/>
        <w:spacing w:after="0"/>
        <w:ind w:firstLine="709"/>
        <w:rPr>
          <w:sz w:val="16"/>
          <w:szCs w:val="16"/>
        </w:rPr>
      </w:pPr>
      <w:r w:rsidRPr="00392E07">
        <w:rPr>
          <w:sz w:val="16"/>
          <w:szCs w:val="16"/>
        </w:rPr>
        <w:t>Результатом предоставления услуги является:</w:t>
      </w:r>
    </w:p>
    <w:p w:rsidR="001F639A" w:rsidRPr="00392E07" w:rsidRDefault="001F639A" w:rsidP="001F639A">
      <w:pPr>
        <w:spacing w:line="240" w:lineRule="auto"/>
        <w:ind w:firstLine="720"/>
        <w:jc w:val="both"/>
        <w:rPr>
          <w:rFonts w:ascii="Arial" w:hAnsi="Arial" w:cs="Arial"/>
          <w:sz w:val="16"/>
          <w:szCs w:val="16"/>
        </w:rPr>
      </w:pPr>
      <w:r w:rsidRPr="00392E07">
        <w:rPr>
          <w:rFonts w:ascii="Arial" w:hAnsi="Arial" w:cs="Arial"/>
          <w:sz w:val="16"/>
          <w:szCs w:val="16"/>
        </w:rPr>
        <w:t>назначение и выплата социального пособия на погребение;</w:t>
      </w:r>
    </w:p>
    <w:p w:rsidR="001F639A" w:rsidRPr="00392E07" w:rsidRDefault="001F639A" w:rsidP="001F639A">
      <w:pPr>
        <w:pStyle w:val="Standard"/>
        <w:widowControl w:val="0"/>
        <w:suppressAutoHyphens w:val="0"/>
        <w:ind w:firstLine="709"/>
        <w:jc w:val="both"/>
        <w:rPr>
          <w:rFonts w:ascii="Arial" w:eastAsia="Arial CYR" w:hAnsi="Arial" w:cs="Arial"/>
          <w:bCs/>
          <w:color w:val="000000"/>
          <w:sz w:val="16"/>
          <w:szCs w:val="16"/>
        </w:rPr>
      </w:pPr>
      <w:r w:rsidRPr="00392E07">
        <w:rPr>
          <w:rFonts w:ascii="Arial" w:hAnsi="Arial" w:cs="Arial"/>
          <w:sz w:val="16"/>
          <w:szCs w:val="16"/>
        </w:rPr>
        <w:t>отказ в назначении и выплате социального пособия на погребение</w:t>
      </w:r>
      <w:r w:rsidRPr="00392E07">
        <w:rPr>
          <w:rFonts w:ascii="Arial" w:eastAsia="Arial CYR" w:hAnsi="Arial" w:cs="Arial"/>
          <w:bCs/>
          <w:color w:val="000000"/>
          <w:sz w:val="16"/>
          <w:szCs w:val="16"/>
        </w:rPr>
        <w:t>.</w:t>
      </w:r>
    </w:p>
    <w:p w:rsidR="001F639A" w:rsidRPr="00392E07" w:rsidRDefault="001F639A" w:rsidP="001F639A">
      <w:pPr>
        <w:autoSpaceDE w:val="0"/>
        <w:autoSpaceDN w:val="0"/>
        <w:adjustRightInd w:val="0"/>
        <w:spacing w:line="240" w:lineRule="auto"/>
        <w:jc w:val="both"/>
        <w:outlineLvl w:val="1"/>
        <w:rPr>
          <w:rFonts w:ascii="Arial" w:eastAsia="Times New Roman" w:hAnsi="Arial" w:cs="Arial"/>
          <w:sz w:val="16"/>
          <w:szCs w:val="16"/>
          <w:lang w:eastAsia="ru-RU"/>
        </w:rPr>
      </w:pPr>
      <w:r w:rsidRPr="00392E07">
        <w:rPr>
          <w:rFonts w:ascii="Arial" w:hAnsi="Arial" w:cs="Arial"/>
          <w:sz w:val="16"/>
          <w:szCs w:val="16"/>
        </w:rPr>
        <w:t xml:space="preserve">         2.4.</w:t>
      </w:r>
      <w:r w:rsidRPr="00392E07">
        <w:rPr>
          <w:rFonts w:ascii="Arial" w:eastAsia="Times New Roman" w:hAnsi="Arial" w:cs="Arial"/>
          <w:sz w:val="16"/>
          <w:szCs w:val="16"/>
          <w:lang w:eastAsia="ru-RU"/>
        </w:rPr>
        <w:t xml:space="preserve">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сроки выдачи (направления) документов, являющихся результатом предоставления государственной услуги</w:t>
      </w:r>
    </w:p>
    <w:p w:rsidR="001F639A" w:rsidRPr="00392E07" w:rsidRDefault="001F639A" w:rsidP="001F639A">
      <w:pPr>
        <w:pStyle w:val="Standard"/>
        <w:widowControl w:val="0"/>
        <w:suppressAutoHyphens w:val="0"/>
        <w:ind w:firstLine="709"/>
        <w:jc w:val="both"/>
        <w:rPr>
          <w:rFonts w:ascii="Arial" w:hAnsi="Arial" w:cs="Arial"/>
          <w:color w:val="000000"/>
          <w:sz w:val="16"/>
          <w:szCs w:val="16"/>
        </w:rPr>
      </w:pPr>
      <w:r w:rsidRPr="00392E07">
        <w:rPr>
          <w:rFonts w:ascii="Arial" w:hAnsi="Arial" w:cs="Arial"/>
          <w:color w:val="000000"/>
          <w:sz w:val="16"/>
          <w:szCs w:val="16"/>
        </w:rPr>
        <w:t>Назначение и выплата социального пособия на погребение производится в день обращения при наличии полного пакета документов, предусмотренного пунктами 2.6. и  2.7. Административного регламента.</w:t>
      </w:r>
    </w:p>
    <w:p w:rsidR="001F639A" w:rsidRPr="00392E07" w:rsidRDefault="001F639A" w:rsidP="001F639A">
      <w:pPr>
        <w:pStyle w:val="Standard"/>
        <w:widowControl w:val="0"/>
        <w:suppressAutoHyphens w:val="0"/>
        <w:ind w:firstLine="709"/>
        <w:jc w:val="both"/>
        <w:rPr>
          <w:rFonts w:ascii="Arial" w:hAnsi="Arial" w:cs="Arial"/>
          <w:color w:val="000000"/>
          <w:sz w:val="16"/>
          <w:szCs w:val="16"/>
        </w:rPr>
      </w:pPr>
      <w:r w:rsidRPr="00392E07">
        <w:rPr>
          <w:rFonts w:ascii="Arial" w:hAnsi="Arial" w:cs="Arial"/>
          <w:color w:val="000000"/>
          <w:sz w:val="16"/>
          <w:szCs w:val="16"/>
        </w:rPr>
        <w:t>В случае не предоставления заявителем лично документов, предусмотренных пунктом  2.7.  Административного регламента, назначение и выплата социального пособия на погребение осуществляется в течение рабочего дня, следующего за днем получения документов в порядке межведомственного взаимодействия.</w:t>
      </w:r>
    </w:p>
    <w:p w:rsidR="001F639A" w:rsidRPr="00392E07" w:rsidRDefault="001F639A" w:rsidP="001F639A">
      <w:pPr>
        <w:pStyle w:val="Standard"/>
        <w:widowControl w:val="0"/>
        <w:suppressAutoHyphens w:val="0"/>
        <w:ind w:firstLine="709"/>
        <w:jc w:val="both"/>
        <w:rPr>
          <w:rFonts w:ascii="Arial" w:hAnsi="Arial" w:cs="Arial"/>
          <w:kern w:val="0"/>
          <w:sz w:val="16"/>
          <w:szCs w:val="16"/>
          <w:lang w:eastAsia="ru-RU"/>
        </w:rPr>
      </w:pPr>
      <w:r w:rsidRPr="00392E07">
        <w:rPr>
          <w:rFonts w:ascii="Arial" w:hAnsi="Arial" w:cs="Arial"/>
          <w:sz w:val="16"/>
          <w:szCs w:val="16"/>
        </w:rPr>
        <w:t>Возможность приостановления предоставления государственной услуги</w:t>
      </w:r>
      <w:r w:rsidRPr="00392E07">
        <w:rPr>
          <w:rFonts w:ascii="Arial" w:hAnsi="Arial" w:cs="Arial"/>
          <w:kern w:val="0"/>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color w:val="000000"/>
          <w:sz w:val="16"/>
          <w:szCs w:val="16"/>
          <w:lang w:eastAsia="ru-RU"/>
        </w:rPr>
      </w:pPr>
      <w:r w:rsidRPr="00392E07">
        <w:rPr>
          <w:rFonts w:ascii="Arial" w:eastAsia="Times New Roman" w:hAnsi="Arial" w:cs="Arial"/>
          <w:color w:val="000000"/>
          <w:sz w:val="16"/>
          <w:szCs w:val="16"/>
          <w:lang w:eastAsia="ru-RU"/>
        </w:rPr>
        <w:t xml:space="preserve">В случаях отказа в предоставлении государственной услуги либо необходимости запроса документов, предусмотренных пунктом 2.7 Административного регламента, выдача (направление) заявителю документов, являющихся результатом предоставления государственной услуги, осуществляется в течение  рабочего дня в день получения </w:t>
      </w:r>
      <w:r w:rsidRPr="00392E07">
        <w:rPr>
          <w:rFonts w:ascii="Arial" w:eastAsia="Times New Roman" w:hAnsi="Arial" w:cs="Arial"/>
          <w:color w:val="000000"/>
          <w:sz w:val="16"/>
          <w:szCs w:val="16"/>
          <w:lang w:eastAsia="ru-RU"/>
        </w:rPr>
        <w:lastRenderedPageBreak/>
        <w:t>утвержденного решения о предоставлении государственной услуги.</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hAnsi="Arial" w:cs="Arial"/>
          <w:iCs/>
          <w:color w:val="000000"/>
          <w:sz w:val="16"/>
          <w:szCs w:val="16"/>
        </w:rPr>
        <w:t>2.5. П</w:t>
      </w:r>
      <w:r w:rsidRPr="00392E07">
        <w:rPr>
          <w:rFonts w:ascii="Arial" w:eastAsia="Times New Roman" w:hAnsi="Arial" w:cs="Arial"/>
          <w:sz w:val="16"/>
          <w:szCs w:val="16"/>
          <w:lang w:eastAsia="ru-RU"/>
        </w:rPr>
        <w:t>еречень нормативных правовых актов Российской Федерации, регулирующих предоставление государственной услуги, с указанием их реквизитов и источников официального опубликования</w:t>
      </w:r>
    </w:p>
    <w:p w:rsidR="001F639A" w:rsidRPr="00392E07" w:rsidRDefault="001F639A" w:rsidP="001F639A">
      <w:pPr>
        <w:pStyle w:val="Standard"/>
        <w:widowControl w:val="0"/>
        <w:tabs>
          <w:tab w:val="left" w:pos="1095"/>
          <w:tab w:val="left" w:pos="1125"/>
        </w:tabs>
        <w:suppressAutoHyphens w:val="0"/>
        <w:ind w:firstLine="709"/>
        <w:jc w:val="both"/>
        <w:rPr>
          <w:rFonts w:ascii="Arial" w:hAnsi="Arial" w:cs="Arial"/>
          <w:iCs/>
          <w:color w:val="000000"/>
          <w:sz w:val="16"/>
          <w:szCs w:val="16"/>
        </w:rPr>
      </w:pPr>
      <w:r w:rsidRPr="00392E07">
        <w:rPr>
          <w:rFonts w:ascii="Arial" w:hAnsi="Arial" w:cs="Arial"/>
          <w:color w:val="000000"/>
          <w:sz w:val="16"/>
          <w:szCs w:val="16"/>
        </w:rPr>
        <w:t xml:space="preserve">Предоставление государственной услуги осуществляется в соответствии </w:t>
      </w:r>
      <w:proofErr w:type="gramStart"/>
      <w:r w:rsidRPr="00392E07">
        <w:rPr>
          <w:rFonts w:ascii="Arial" w:hAnsi="Arial" w:cs="Arial"/>
          <w:color w:val="000000"/>
          <w:sz w:val="16"/>
          <w:szCs w:val="16"/>
        </w:rPr>
        <w:t>с</w:t>
      </w:r>
      <w:proofErr w:type="gramEnd"/>
      <w:r w:rsidRPr="00392E07">
        <w:rPr>
          <w:rFonts w:ascii="Arial" w:hAnsi="Arial" w:cs="Arial"/>
          <w:color w:val="000000"/>
          <w:sz w:val="16"/>
          <w:szCs w:val="16"/>
        </w:rPr>
        <w:t>:</w:t>
      </w:r>
    </w:p>
    <w:p w:rsidR="001F639A" w:rsidRPr="00392E07" w:rsidRDefault="001F639A" w:rsidP="001F639A">
      <w:pPr>
        <w:spacing w:line="240" w:lineRule="auto"/>
        <w:ind w:firstLine="561"/>
        <w:jc w:val="both"/>
        <w:rPr>
          <w:rFonts w:ascii="Arial" w:hAnsi="Arial" w:cs="Arial"/>
          <w:sz w:val="16"/>
          <w:szCs w:val="16"/>
        </w:rPr>
      </w:pPr>
      <w:r w:rsidRPr="00392E07">
        <w:rPr>
          <w:rFonts w:ascii="Arial" w:hAnsi="Arial" w:cs="Arial"/>
          <w:sz w:val="16"/>
          <w:szCs w:val="16"/>
        </w:rPr>
        <w:t>Конституцией Российской Федерации</w:t>
      </w:r>
      <w:r w:rsidRPr="00392E07">
        <w:rPr>
          <w:rStyle w:val="a9"/>
          <w:rFonts w:ascii="Arial" w:hAnsi="Arial" w:cs="Arial"/>
          <w:sz w:val="16"/>
          <w:szCs w:val="16"/>
        </w:rPr>
        <w:footnoteReference w:id="36"/>
      </w:r>
      <w:r w:rsidRPr="00392E07">
        <w:rPr>
          <w:rFonts w:ascii="Arial" w:hAnsi="Arial" w:cs="Arial"/>
          <w:sz w:val="16"/>
          <w:szCs w:val="16"/>
        </w:rPr>
        <w:t>;</w:t>
      </w:r>
    </w:p>
    <w:p w:rsidR="001F639A" w:rsidRPr="00392E07" w:rsidRDefault="001F639A" w:rsidP="001F639A">
      <w:pPr>
        <w:spacing w:line="240" w:lineRule="auto"/>
        <w:ind w:firstLine="561"/>
        <w:jc w:val="both"/>
        <w:rPr>
          <w:rFonts w:ascii="Arial" w:hAnsi="Arial" w:cs="Arial"/>
          <w:sz w:val="16"/>
          <w:szCs w:val="16"/>
        </w:rPr>
      </w:pPr>
      <w:r w:rsidRPr="00392E07">
        <w:rPr>
          <w:rFonts w:ascii="Arial" w:hAnsi="Arial" w:cs="Arial"/>
          <w:sz w:val="16"/>
          <w:szCs w:val="16"/>
        </w:rPr>
        <w:t>Гражданским кодексом Российской Федерации, Семейным кодексом Российской Федерации</w:t>
      </w:r>
      <w:r w:rsidRPr="00392E07">
        <w:rPr>
          <w:rStyle w:val="a9"/>
          <w:rFonts w:ascii="Arial" w:hAnsi="Arial" w:cs="Arial"/>
          <w:sz w:val="16"/>
          <w:szCs w:val="16"/>
        </w:rPr>
        <w:footnoteReference w:id="37"/>
      </w:r>
      <w:r w:rsidRPr="00392E07">
        <w:rPr>
          <w:rFonts w:ascii="Arial" w:hAnsi="Arial" w:cs="Arial"/>
          <w:sz w:val="16"/>
          <w:szCs w:val="16"/>
        </w:rPr>
        <w:t>;</w:t>
      </w:r>
    </w:p>
    <w:p w:rsidR="001F639A" w:rsidRPr="00392E07" w:rsidRDefault="001F639A" w:rsidP="001F639A">
      <w:pPr>
        <w:spacing w:line="240" w:lineRule="auto"/>
        <w:ind w:firstLine="561"/>
        <w:jc w:val="both"/>
        <w:rPr>
          <w:rFonts w:ascii="Arial" w:hAnsi="Arial" w:cs="Arial"/>
          <w:sz w:val="16"/>
          <w:szCs w:val="16"/>
        </w:rPr>
      </w:pPr>
      <w:r w:rsidRPr="00392E07">
        <w:rPr>
          <w:rFonts w:ascii="Arial" w:hAnsi="Arial" w:cs="Arial"/>
          <w:sz w:val="16"/>
          <w:szCs w:val="16"/>
        </w:rPr>
        <w:t xml:space="preserve">федеральными  законами  </w:t>
      </w:r>
      <w:proofErr w:type="gramStart"/>
      <w:r w:rsidRPr="00392E07">
        <w:rPr>
          <w:rFonts w:ascii="Arial" w:hAnsi="Arial" w:cs="Arial"/>
          <w:sz w:val="16"/>
          <w:szCs w:val="16"/>
        </w:rPr>
        <w:t>от</w:t>
      </w:r>
      <w:proofErr w:type="gramEnd"/>
      <w:r w:rsidRPr="00392E07">
        <w:rPr>
          <w:rFonts w:ascii="Arial" w:hAnsi="Arial" w:cs="Arial"/>
          <w:sz w:val="16"/>
          <w:szCs w:val="16"/>
        </w:rPr>
        <w:t>:</w:t>
      </w:r>
    </w:p>
    <w:p w:rsidR="001F639A" w:rsidRPr="00392E07" w:rsidRDefault="001F639A" w:rsidP="001F639A">
      <w:pPr>
        <w:spacing w:line="240" w:lineRule="auto"/>
        <w:ind w:firstLine="561"/>
        <w:jc w:val="both"/>
        <w:rPr>
          <w:rFonts w:ascii="Arial" w:hAnsi="Arial" w:cs="Arial"/>
          <w:sz w:val="16"/>
          <w:szCs w:val="16"/>
        </w:rPr>
      </w:pPr>
      <w:r w:rsidRPr="00392E07">
        <w:rPr>
          <w:rFonts w:ascii="Arial" w:hAnsi="Arial" w:cs="Arial"/>
          <w:sz w:val="16"/>
          <w:szCs w:val="16"/>
        </w:rPr>
        <w:t xml:space="preserve"> 29 декабря 2006 года № 255-ФЗ «Об обязательном социальном страховании на случай временной нетрудоспособности и в связи с материнством»</w:t>
      </w:r>
      <w:r w:rsidRPr="00392E07">
        <w:rPr>
          <w:rStyle w:val="a9"/>
          <w:rFonts w:ascii="Arial" w:hAnsi="Arial" w:cs="Arial"/>
          <w:sz w:val="16"/>
          <w:szCs w:val="16"/>
        </w:rPr>
        <w:footnoteReference w:id="38"/>
      </w:r>
      <w:r w:rsidRPr="00392E07">
        <w:rPr>
          <w:rFonts w:ascii="Arial" w:hAnsi="Arial" w:cs="Arial"/>
          <w:sz w:val="16"/>
          <w:szCs w:val="16"/>
        </w:rPr>
        <w:t>;</w:t>
      </w:r>
    </w:p>
    <w:p w:rsidR="001F639A" w:rsidRPr="00392E07" w:rsidRDefault="001F639A" w:rsidP="001F639A">
      <w:pPr>
        <w:spacing w:line="240" w:lineRule="auto"/>
        <w:ind w:firstLine="561"/>
        <w:jc w:val="both"/>
        <w:rPr>
          <w:rFonts w:ascii="Arial" w:hAnsi="Arial" w:cs="Arial"/>
          <w:sz w:val="16"/>
          <w:szCs w:val="16"/>
        </w:rPr>
      </w:pPr>
      <w:r w:rsidRPr="00392E07">
        <w:rPr>
          <w:rFonts w:ascii="Arial" w:hAnsi="Arial" w:cs="Arial"/>
          <w:sz w:val="16"/>
          <w:szCs w:val="16"/>
        </w:rPr>
        <w:t>12 января 1996 года № 8-ФЗ «О погребении и похоронном деле»</w:t>
      </w:r>
      <w:r w:rsidRPr="00392E07">
        <w:rPr>
          <w:rStyle w:val="a9"/>
          <w:rFonts w:ascii="Arial" w:hAnsi="Arial" w:cs="Arial"/>
          <w:sz w:val="16"/>
          <w:szCs w:val="16"/>
        </w:rPr>
        <w:footnoteReference w:id="39"/>
      </w:r>
      <w:r w:rsidRPr="00392E07">
        <w:rPr>
          <w:rFonts w:ascii="Arial" w:hAnsi="Arial" w:cs="Arial"/>
          <w:sz w:val="16"/>
          <w:szCs w:val="16"/>
        </w:rPr>
        <w:t xml:space="preserve">; </w:t>
      </w:r>
    </w:p>
    <w:p w:rsidR="001F639A" w:rsidRPr="00392E07" w:rsidRDefault="001F639A" w:rsidP="001F639A">
      <w:pPr>
        <w:pStyle w:val="Standard"/>
        <w:widowControl w:val="0"/>
        <w:tabs>
          <w:tab w:val="left" w:pos="1125"/>
        </w:tabs>
        <w:suppressAutoHyphens w:val="0"/>
        <w:ind w:firstLine="561"/>
        <w:jc w:val="both"/>
        <w:rPr>
          <w:rFonts w:ascii="Arial" w:eastAsia="Times New Roman CYR" w:hAnsi="Arial" w:cs="Arial"/>
          <w:color w:val="000000"/>
          <w:sz w:val="16"/>
          <w:szCs w:val="16"/>
        </w:rPr>
      </w:pPr>
      <w:r w:rsidRPr="00392E07">
        <w:rPr>
          <w:rFonts w:ascii="Arial" w:eastAsia="Times New Roman CYR" w:hAnsi="Arial" w:cs="Arial"/>
          <w:color w:val="000000"/>
          <w:sz w:val="16"/>
          <w:szCs w:val="16"/>
        </w:rPr>
        <w:t>27 июля 2010 года № 210-ФЗ «Об организации предоставления государственных и муниципальных услуг»</w:t>
      </w:r>
      <w:r w:rsidRPr="00392E07">
        <w:rPr>
          <w:rStyle w:val="a9"/>
          <w:rFonts w:ascii="Arial" w:eastAsia="Times New Roman CYR" w:hAnsi="Arial" w:cs="Arial"/>
          <w:color w:val="000000"/>
          <w:sz w:val="16"/>
          <w:szCs w:val="16"/>
        </w:rPr>
        <w:footnoteReference w:id="40"/>
      </w:r>
      <w:r w:rsidRPr="00392E07">
        <w:rPr>
          <w:rFonts w:ascii="Arial" w:eastAsia="Times New Roman CYR" w:hAnsi="Arial" w:cs="Arial"/>
          <w:color w:val="000000"/>
          <w:sz w:val="16"/>
          <w:szCs w:val="16"/>
        </w:rPr>
        <w:t>;</w:t>
      </w:r>
    </w:p>
    <w:p w:rsidR="001F639A" w:rsidRPr="00392E07" w:rsidRDefault="001F639A" w:rsidP="001F639A">
      <w:pPr>
        <w:pStyle w:val="Standard"/>
        <w:widowControl w:val="0"/>
        <w:tabs>
          <w:tab w:val="left" w:pos="1125"/>
        </w:tabs>
        <w:suppressAutoHyphens w:val="0"/>
        <w:ind w:firstLine="561"/>
        <w:jc w:val="both"/>
        <w:rPr>
          <w:rFonts w:ascii="Arial" w:eastAsia="Times New Roman CYR" w:hAnsi="Arial" w:cs="Arial"/>
          <w:color w:val="000000"/>
          <w:sz w:val="16"/>
          <w:szCs w:val="16"/>
        </w:rPr>
      </w:pPr>
      <w:r w:rsidRPr="00392E07">
        <w:rPr>
          <w:rFonts w:ascii="Arial" w:hAnsi="Arial" w:cs="Arial"/>
          <w:sz w:val="16"/>
          <w:szCs w:val="16"/>
        </w:rPr>
        <w:t>27 июля 2006 года № 152-ФЗ «О персональных данных»</w:t>
      </w:r>
      <w:r w:rsidRPr="00392E07">
        <w:rPr>
          <w:rStyle w:val="a9"/>
          <w:rFonts w:ascii="Arial" w:hAnsi="Arial" w:cs="Arial"/>
          <w:sz w:val="16"/>
          <w:szCs w:val="16"/>
        </w:rPr>
        <w:footnoteReference w:id="41"/>
      </w:r>
      <w:r w:rsidRPr="00392E07">
        <w:rPr>
          <w:rFonts w:ascii="Arial" w:hAnsi="Arial" w:cs="Arial"/>
          <w:sz w:val="16"/>
          <w:szCs w:val="16"/>
        </w:rPr>
        <w:t>;</w:t>
      </w:r>
    </w:p>
    <w:p w:rsidR="001F639A" w:rsidRPr="00392E07" w:rsidRDefault="001F639A" w:rsidP="001F639A">
      <w:pPr>
        <w:pStyle w:val="a0"/>
        <w:spacing w:after="0"/>
        <w:ind w:firstLine="561"/>
        <w:rPr>
          <w:sz w:val="16"/>
          <w:szCs w:val="16"/>
        </w:rPr>
      </w:pPr>
      <w:r w:rsidRPr="00392E07">
        <w:rPr>
          <w:sz w:val="16"/>
          <w:szCs w:val="16"/>
        </w:rPr>
        <w:t>06 апреля 2011 года № 63-ФЗ «Об электронной подписи»</w:t>
      </w:r>
      <w:r w:rsidRPr="00392E07">
        <w:rPr>
          <w:rStyle w:val="a9"/>
          <w:sz w:val="16"/>
          <w:szCs w:val="16"/>
        </w:rPr>
        <w:footnoteReference w:id="42"/>
      </w:r>
      <w:r w:rsidRPr="00392E07">
        <w:rPr>
          <w:sz w:val="16"/>
          <w:szCs w:val="16"/>
        </w:rPr>
        <w:t>;</w:t>
      </w:r>
    </w:p>
    <w:p w:rsidR="001F639A" w:rsidRPr="00392E07" w:rsidRDefault="001F639A" w:rsidP="001F639A">
      <w:pPr>
        <w:pStyle w:val="a0"/>
        <w:tabs>
          <w:tab w:val="left" w:pos="720"/>
        </w:tabs>
        <w:spacing w:after="0"/>
        <w:ind w:firstLine="561"/>
        <w:rPr>
          <w:sz w:val="16"/>
          <w:szCs w:val="16"/>
        </w:rPr>
      </w:pPr>
      <w:r w:rsidRPr="00392E07">
        <w:rPr>
          <w:sz w:val="16"/>
          <w:szCs w:val="16"/>
        </w:rPr>
        <w:t xml:space="preserve">Постановлениями  Правительства Российской Федерации </w:t>
      </w:r>
      <w:proofErr w:type="gramStart"/>
      <w:r w:rsidRPr="00392E07">
        <w:rPr>
          <w:sz w:val="16"/>
          <w:szCs w:val="16"/>
        </w:rPr>
        <w:t>от</w:t>
      </w:r>
      <w:proofErr w:type="gramEnd"/>
      <w:r w:rsidRPr="00392E07">
        <w:rPr>
          <w:sz w:val="16"/>
          <w:szCs w:val="16"/>
        </w:rPr>
        <w:t>:</w:t>
      </w:r>
    </w:p>
    <w:p w:rsidR="001F639A" w:rsidRPr="00392E07" w:rsidRDefault="001F639A" w:rsidP="001F639A">
      <w:pPr>
        <w:pStyle w:val="a0"/>
        <w:tabs>
          <w:tab w:val="left" w:pos="720"/>
        </w:tabs>
        <w:spacing w:after="0"/>
        <w:ind w:firstLine="561"/>
        <w:rPr>
          <w:sz w:val="16"/>
          <w:szCs w:val="16"/>
        </w:rPr>
      </w:pPr>
      <w:r w:rsidRPr="00392E07">
        <w:rPr>
          <w:sz w:val="16"/>
          <w:szCs w:val="16"/>
        </w:rPr>
        <w:t xml:space="preserve">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392E07">
        <w:rPr>
          <w:rStyle w:val="a9"/>
          <w:sz w:val="16"/>
          <w:szCs w:val="16"/>
        </w:rPr>
        <w:footnoteReference w:id="43"/>
      </w:r>
      <w:r w:rsidRPr="00392E07">
        <w:rPr>
          <w:sz w:val="16"/>
          <w:szCs w:val="16"/>
        </w:rPr>
        <w:t>;</w:t>
      </w:r>
    </w:p>
    <w:p w:rsidR="001F639A" w:rsidRPr="00392E07" w:rsidRDefault="001F639A" w:rsidP="001F639A">
      <w:pPr>
        <w:pStyle w:val="a0"/>
        <w:tabs>
          <w:tab w:val="left" w:pos="720"/>
        </w:tabs>
        <w:spacing w:after="0"/>
        <w:ind w:firstLine="561"/>
        <w:rPr>
          <w:sz w:val="16"/>
          <w:szCs w:val="16"/>
        </w:rPr>
      </w:pPr>
      <w:r w:rsidRPr="00392E07">
        <w:rPr>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392E07">
        <w:rPr>
          <w:rStyle w:val="a9"/>
          <w:sz w:val="16"/>
          <w:szCs w:val="16"/>
        </w:rPr>
        <w:footnoteReference w:id="44"/>
      </w:r>
      <w:r w:rsidRPr="00392E07">
        <w:rPr>
          <w:sz w:val="16"/>
          <w:szCs w:val="16"/>
        </w:rPr>
        <w:t>;</w:t>
      </w:r>
    </w:p>
    <w:p w:rsidR="001F639A" w:rsidRPr="00392E07" w:rsidRDefault="001F639A" w:rsidP="001F639A">
      <w:pPr>
        <w:autoSpaceDE w:val="0"/>
        <w:autoSpaceDN w:val="0"/>
        <w:adjustRightInd w:val="0"/>
        <w:spacing w:line="240" w:lineRule="auto"/>
        <w:ind w:firstLine="561"/>
        <w:jc w:val="both"/>
        <w:rPr>
          <w:rFonts w:ascii="Arial" w:hAnsi="Arial" w:cs="Arial"/>
          <w:sz w:val="16"/>
          <w:szCs w:val="16"/>
        </w:rPr>
      </w:pPr>
      <w:r w:rsidRPr="00392E07">
        <w:rPr>
          <w:rFonts w:ascii="Arial" w:hAnsi="Arial" w:cs="Arial"/>
          <w:sz w:val="16"/>
          <w:szCs w:val="16"/>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392E07">
        <w:rPr>
          <w:rFonts w:ascii="Arial" w:hAnsi="Arial" w:cs="Arial"/>
          <w:sz w:val="16"/>
          <w:szCs w:val="16"/>
        </w:rPr>
        <w:lastRenderedPageBreak/>
        <w:t>разработки и утверждения административных регламентов предоставления государственных услуг»</w:t>
      </w:r>
      <w:r w:rsidRPr="00392E07">
        <w:rPr>
          <w:rStyle w:val="a9"/>
          <w:rFonts w:ascii="Arial" w:hAnsi="Arial" w:cs="Arial"/>
          <w:sz w:val="16"/>
          <w:szCs w:val="16"/>
        </w:rPr>
        <w:footnoteReference w:id="45"/>
      </w:r>
      <w:r w:rsidRPr="00392E07">
        <w:rPr>
          <w:rFonts w:ascii="Arial" w:hAnsi="Arial" w:cs="Arial"/>
          <w:sz w:val="16"/>
          <w:szCs w:val="16"/>
        </w:rPr>
        <w:t>;</w:t>
      </w:r>
    </w:p>
    <w:p w:rsidR="001F639A" w:rsidRPr="00392E07" w:rsidRDefault="001F639A" w:rsidP="001F639A">
      <w:pPr>
        <w:pStyle w:val="a0"/>
        <w:tabs>
          <w:tab w:val="left" w:pos="720"/>
        </w:tabs>
        <w:spacing w:after="0"/>
        <w:ind w:firstLine="561"/>
        <w:rPr>
          <w:sz w:val="16"/>
          <w:szCs w:val="16"/>
        </w:rPr>
      </w:pPr>
      <w:r w:rsidRPr="00392E07">
        <w:rPr>
          <w:sz w:val="16"/>
          <w:szCs w:val="16"/>
        </w:rPr>
        <w:t xml:space="preserve">Законом  Ставропольского  края  от  11  декабря  2009  года  №  92 – </w:t>
      </w:r>
      <w:proofErr w:type="spellStart"/>
      <w:proofErr w:type="gramStart"/>
      <w:r w:rsidRPr="00392E07">
        <w:rPr>
          <w:sz w:val="16"/>
          <w:szCs w:val="16"/>
        </w:rPr>
        <w:t>кз</w:t>
      </w:r>
      <w:proofErr w:type="spellEnd"/>
      <w:proofErr w:type="gramEnd"/>
      <w:r w:rsidRPr="00392E07">
        <w:rPr>
          <w:sz w:val="16"/>
          <w:szCs w:val="16"/>
        </w:rPr>
        <w:t xml:space="preserve">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392E07">
        <w:rPr>
          <w:rStyle w:val="a9"/>
          <w:sz w:val="16"/>
          <w:szCs w:val="16"/>
        </w:rPr>
        <w:footnoteReference w:id="46"/>
      </w:r>
      <w:r w:rsidRPr="00392E07">
        <w:rPr>
          <w:sz w:val="16"/>
          <w:szCs w:val="16"/>
        </w:rPr>
        <w:t>;</w:t>
      </w:r>
    </w:p>
    <w:p w:rsidR="001F639A" w:rsidRPr="00392E07" w:rsidRDefault="001F639A" w:rsidP="001F639A">
      <w:pPr>
        <w:pStyle w:val="Standard"/>
        <w:widowControl w:val="0"/>
        <w:suppressAutoHyphens w:val="0"/>
        <w:autoSpaceDE w:val="0"/>
        <w:ind w:firstLine="561"/>
        <w:jc w:val="both"/>
        <w:rPr>
          <w:rFonts w:ascii="Arial" w:hAnsi="Arial" w:cs="Arial"/>
          <w:sz w:val="16"/>
          <w:szCs w:val="16"/>
        </w:rPr>
      </w:pPr>
      <w:proofErr w:type="gramStart"/>
      <w:r w:rsidRPr="00392E07">
        <w:rPr>
          <w:rFonts w:ascii="Arial" w:eastAsia="Times New Roman CYR" w:hAnsi="Arial" w:cs="Arial"/>
          <w:color w:val="000000"/>
          <w:sz w:val="16"/>
          <w:szCs w:val="16"/>
        </w:rPr>
        <w:t>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Pr="00392E07">
        <w:rPr>
          <w:rFonts w:ascii="Arial" w:eastAsia="Times New Roman CYR" w:hAnsi="Arial" w:cs="Arial"/>
          <w:color w:val="000000"/>
          <w:sz w:val="16"/>
          <w:szCs w:val="16"/>
        </w:rPr>
        <w:t>) функций»</w:t>
      </w:r>
      <w:r w:rsidRPr="00392E07">
        <w:rPr>
          <w:rStyle w:val="a9"/>
          <w:rFonts w:ascii="Arial" w:hAnsi="Arial" w:cs="Arial"/>
          <w:sz w:val="16"/>
          <w:szCs w:val="16"/>
        </w:rPr>
        <w:t xml:space="preserve"> </w:t>
      </w:r>
      <w:r w:rsidRPr="00392E07">
        <w:rPr>
          <w:rStyle w:val="a9"/>
          <w:rFonts w:ascii="Arial" w:hAnsi="Arial" w:cs="Arial"/>
          <w:sz w:val="16"/>
          <w:szCs w:val="16"/>
        </w:rPr>
        <w:footnoteReference w:id="47"/>
      </w:r>
      <w:r w:rsidRPr="00392E07">
        <w:rPr>
          <w:rFonts w:ascii="Arial" w:hAnsi="Arial" w:cs="Arial"/>
          <w:sz w:val="16"/>
          <w:szCs w:val="16"/>
        </w:rPr>
        <w:t>,</w:t>
      </w:r>
    </w:p>
    <w:p w:rsidR="001F639A" w:rsidRPr="00392E07" w:rsidRDefault="001F639A" w:rsidP="001F639A">
      <w:pPr>
        <w:tabs>
          <w:tab w:val="left" w:pos="1125"/>
        </w:tabs>
        <w:spacing w:line="240" w:lineRule="auto"/>
        <w:ind w:firstLine="561"/>
        <w:jc w:val="both"/>
        <w:rPr>
          <w:rFonts w:ascii="Arial" w:hAnsi="Arial" w:cs="Arial"/>
          <w:sz w:val="16"/>
          <w:szCs w:val="16"/>
        </w:rPr>
      </w:pPr>
      <w:r w:rsidRPr="00392E07">
        <w:rPr>
          <w:rFonts w:ascii="Arial" w:hAnsi="Arial" w:cs="Arial"/>
          <w:sz w:val="16"/>
          <w:szCs w:val="16"/>
        </w:rPr>
        <w:t xml:space="preserve">  а также последующими редакциями указанных нормативных правовых актов.</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hAnsi="Arial" w:cs="Arial"/>
          <w:sz w:val="16"/>
          <w:szCs w:val="16"/>
        </w:rPr>
        <w:t>2.6. И</w:t>
      </w:r>
      <w:r w:rsidRPr="00392E07">
        <w:rPr>
          <w:rFonts w:ascii="Arial" w:eastAsia="Times New Roman" w:hAnsi="Arial" w:cs="Arial"/>
          <w:sz w:val="16"/>
          <w:szCs w:val="16"/>
          <w:lang w:eastAsia="ru-RU"/>
        </w:rPr>
        <w:t>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F639A" w:rsidRPr="00392E07" w:rsidRDefault="001F639A" w:rsidP="001F639A">
      <w:pPr>
        <w:autoSpaceDE w:val="0"/>
        <w:autoSpaceDN w:val="0"/>
        <w:adjustRightInd w:val="0"/>
        <w:spacing w:line="240" w:lineRule="auto"/>
        <w:ind w:firstLine="709"/>
        <w:jc w:val="both"/>
        <w:outlineLvl w:val="0"/>
        <w:rPr>
          <w:rFonts w:ascii="Arial" w:hAnsi="Arial" w:cs="Arial"/>
          <w:color w:val="000000"/>
          <w:sz w:val="16"/>
          <w:szCs w:val="16"/>
        </w:rPr>
      </w:pPr>
      <w:r w:rsidRPr="00392E07">
        <w:rPr>
          <w:rFonts w:ascii="Arial" w:hAnsi="Arial" w:cs="Arial"/>
          <w:color w:val="000000"/>
          <w:sz w:val="16"/>
          <w:szCs w:val="16"/>
        </w:rPr>
        <w:t xml:space="preserve"> Для назначения социального пособия на погребение заявитель представляет в управление следующие документы:</w:t>
      </w:r>
    </w:p>
    <w:p w:rsidR="001F639A" w:rsidRPr="00392E07" w:rsidRDefault="001F639A" w:rsidP="001F639A">
      <w:pPr>
        <w:autoSpaceDE w:val="0"/>
        <w:autoSpaceDN w:val="0"/>
        <w:adjustRightInd w:val="0"/>
        <w:spacing w:line="240" w:lineRule="auto"/>
        <w:ind w:firstLine="709"/>
        <w:jc w:val="both"/>
        <w:outlineLvl w:val="0"/>
        <w:rPr>
          <w:rFonts w:ascii="Arial" w:hAnsi="Arial" w:cs="Arial"/>
          <w:color w:val="000000"/>
          <w:sz w:val="16"/>
          <w:szCs w:val="16"/>
        </w:rPr>
      </w:pPr>
      <w:r w:rsidRPr="00392E07">
        <w:rPr>
          <w:rFonts w:ascii="Arial" w:hAnsi="Arial" w:cs="Arial"/>
          <w:color w:val="000000"/>
          <w:sz w:val="16"/>
          <w:szCs w:val="16"/>
        </w:rPr>
        <w:t>заявление о назначении социального пособия на погребение (приложение 2 к Административному регламенту);</w:t>
      </w:r>
    </w:p>
    <w:p w:rsidR="001F639A" w:rsidRPr="00392E07" w:rsidRDefault="001F639A" w:rsidP="001F639A">
      <w:pPr>
        <w:autoSpaceDE w:val="0"/>
        <w:autoSpaceDN w:val="0"/>
        <w:adjustRightInd w:val="0"/>
        <w:spacing w:line="240" w:lineRule="auto"/>
        <w:ind w:firstLine="709"/>
        <w:jc w:val="both"/>
        <w:outlineLvl w:val="0"/>
        <w:rPr>
          <w:rFonts w:ascii="Arial" w:hAnsi="Arial" w:cs="Arial"/>
          <w:color w:val="000000"/>
          <w:sz w:val="16"/>
          <w:szCs w:val="16"/>
        </w:rPr>
      </w:pPr>
      <w:r w:rsidRPr="00392E07">
        <w:rPr>
          <w:rFonts w:ascii="Arial" w:hAnsi="Arial" w:cs="Arial"/>
          <w:sz w:val="16"/>
          <w:szCs w:val="16"/>
        </w:rPr>
        <w:t>паспорт получателя социального пособия;</w:t>
      </w:r>
    </w:p>
    <w:p w:rsidR="001F639A" w:rsidRPr="00392E07" w:rsidRDefault="001F639A" w:rsidP="001F639A">
      <w:pPr>
        <w:pStyle w:val="2b"/>
        <w:autoSpaceDE w:val="0"/>
        <w:autoSpaceDN w:val="0"/>
        <w:adjustRightInd w:val="0"/>
        <w:spacing w:after="0" w:line="240" w:lineRule="auto"/>
        <w:ind w:left="0" w:firstLine="709"/>
        <w:jc w:val="both"/>
        <w:rPr>
          <w:sz w:val="16"/>
          <w:szCs w:val="16"/>
        </w:rPr>
      </w:pPr>
      <w:r w:rsidRPr="00392E07">
        <w:rPr>
          <w:sz w:val="16"/>
          <w:szCs w:val="16"/>
        </w:rPr>
        <w:t xml:space="preserve">справку о смерти либо </w:t>
      </w:r>
      <w:proofErr w:type="gramStart"/>
      <w:r w:rsidRPr="00392E07">
        <w:rPr>
          <w:sz w:val="16"/>
          <w:szCs w:val="16"/>
        </w:rPr>
        <w:t>справку</w:t>
      </w:r>
      <w:proofErr w:type="gramEnd"/>
      <w:r w:rsidRPr="00392E07">
        <w:rPr>
          <w:sz w:val="16"/>
          <w:szCs w:val="16"/>
        </w:rPr>
        <w:t xml:space="preserve"> о рождении, подтверждающую факт государственной регистрации рождения мертвого ребенка установленной формы, выданный органом, уполномоченным на ее выдачу;</w:t>
      </w:r>
    </w:p>
    <w:p w:rsidR="001F639A" w:rsidRPr="00392E07" w:rsidRDefault="001F639A" w:rsidP="001F639A">
      <w:pPr>
        <w:tabs>
          <w:tab w:val="left" w:pos="1260"/>
        </w:tabs>
        <w:spacing w:line="240" w:lineRule="auto"/>
        <w:ind w:firstLine="709"/>
        <w:jc w:val="both"/>
        <w:rPr>
          <w:rFonts w:ascii="Arial" w:hAnsi="Arial" w:cs="Arial"/>
          <w:color w:val="000000"/>
          <w:sz w:val="16"/>
          <w:szCs w:val="16"/>
        </w:rPr>
      </w:pPr>
      <w:r w:rsidRPr="00392E07">
        <w:rPr>
          <w:rFonts w:ascii="Arial" w:hAnsi="Arial" w:cs="Arial"/>
          <w:color w:val="000000"/>
          <w:sz w:val="16"/>
          <w:szCs w:val="16"/>
        </w:rPr>
        <w:t xml:space="preserve">трудовую книжку </w:t>
      </w:r>
      <w:proofErr w:type="gramStart"/>
      <w:r w:rsidRPr="00392E07">
        <w:rPr>
          <w:rFonts w:ascii="Arial" w:hAnsi="Arial" w:cs="Arial"/>
          <w:color w:val="000000"/>
          <w:sz w:val="16"/>
          <w:szCs w:val="16"/>
        </w:rPr>
        <w:t>умершего</w:t>
      </w:r>
      <w:proofErr w:type="gramEnd"/>
      <w:r w:rsidRPr="00392E07">
        <w:rPr>
          <w:rFonts w:ascii="Arial" w:hAnsi="Arial" w:cs="Arial"/>
          <w:color w:val="000000"/>
          <w:sz w:val="16"/>
          <w:szCs w:val="16"/>
        </w:rPr>
        <w:t xml:space="preserve"> (ей).</w:t>
      </w:r>
    </w:p>
    <w:p w:rsidR="001F639A" w:rsidRPr="00392E07" w:rsidRDefault="001F639A" w:rsidP="001F639A">
      <w:pPr>
        <w:pStyle w:val="ConsPlusNormal"/>
        <w:widowControl/>
        <w:ind w:firstLine="540"/>
        <w:jc w:val="both"/>
        <w:rPr>
          <w:rFonts w:ascii="Arial" w:hAnsi="Arial" w:cs="Arial"/>
          <w:sz w:val="16"/>
          <w:szCs w:val="16"/>
        </w:rPr>
      </w:pPr>
      <w:r w:rsidRPr="00392E07">
        <w:rPr>
          <w:rFonts w:ascii="Arial" w:hAnsi="Arial" w:cs="Arial"/>
          <w:sz w:val="16"/>
          <w:szCs w:val="16"/>
        </w:rPr>
        <w:t>В случае не предоставления трудовой книжки умершего, заявитель указывает в заявлении причину, по которой она не была представлена, и отражает факт того, что умерший на день смерти в трудовых правоотношениях не состоял.</w:t>
      </w:r>
    </w:p>
    <w:p w:rsidR="001F639A" w:rsidRPr="00392E07" w:rsidRDefault="001F639A" w:rsidP="001F639A">
      <w:pPr>
        <w:spacing w:line="240" w:lineRule="auto"/>
        <w:ind w:firstLine="720"/>
        <w:jc w:val="both"/>
        <w:rPr>
          <w:rFonts w:ascii="Arial" w:hAnsi="Arial" w:cs="Arial"/>
          <w:sz w:val="16"/>
          <w:szCs w:val="16"/>
        </w:rPr>
      </w:pPr>
      <w:bookmarkStart w:id="3" w:name="sub_262"/>
      <w:r w:rsidRPr="00392E07">
        <w:rPr>
          <w:rFonts w:ascii="Arial" w:hAnsi="Arial" w:cs="Arial"/>
          <w:sz w:val="16"/>
          <w:szCs w:val="16"/>
        </w:rPr>
        <w:t>2.6.1. Способ получения документов, подаваемых заявителем, в том числе в электронной форме</w:t>
      </w:r>
    </w:p>
    <w:p w:rsidR="001F639A" w:rsidRPr="00392E07" w:rsidRDefault="001F639A" w:rsidP="001F639A">
      <w:pPr>
        <w:spacing w:line="240" w:lineRule="auto"/>
        <w:ind w:firstLine="720"/>
        <w:jc w:val="both"/>
        <w:rPr>
          <w:rFonts w:ascii="Arial" w:eastAsia="Times New Roman" w:hAnsi="Arial" w:cs="Arial"/>
          <w:sz w:val="16"/>
          <w:szCs w:val="16"/>
          <w:lang w:eastAsia="ru-RU"/>
        </w:rPr>
      </w:pPr>
      <w:r w:rsidRPr="00392E07">
        <w:rPr>
          <w:rFonts w:ascii="Arial" w:eastAsia="Times New Roman" w:hAnsi="Arial" w:cs="Arial"/>
          <w:sz w:val="16"/>
          <w:szCs w:val="16"/>
          <w:lang w:eastAsia="ru-RU"/>
        </w:rPr>
        <w:t xml:space="preserve">Утвержденный бланк заявления предоставляется заявителю при личном обращении в управлении. </w:t>
      </w:r>
    </w:p>
    <w:p w:rsidR="001F639A" w:rsidRPr="00392E07" w:rsidRDefault="001F639A" w:rsidP="001F639A">
      <w:pPr>
        <w:spacing w:line="240" w:lineRule="auto"/>
        <w:ind w:firstLine="720"/>
        <w:jc w:val="both"/>
        <w:rPr>
          <w:rFonts w:ascii="Arial" w:eastAsia="Times New Roman" w:hAnsi="Arial" w:cs="Arial"/>
          <w:sz w:val="16"/>
          <w:szCs w:val="16"/>
          <w:lang w:eastAsia="ru-RU"/>
        </w:rPr>
      </w:pPr>
      <w:r w:rsidRPr="00392E07">
        <w:rPr>
          <w:rFonts w:ascii="Arial" w:eastAsia="Times New Roman" w:hAnsi="Arial" w:cs="Arial"/>
          <w:sz w:val="16"/>
          <w:szCs w:val="16"/>
          <w:lang w:eastAsia="ru-RU"/>
        </w:rPr>
        <w:t>Заявителю предоставляется возможность распечатки бланка заявления, размещенного на едином портале и региональном портале.</w:t>
      </w:r>
    </w:p>
    <w:p w:rsidR="001F639A" w:rsidRPr="00392E07" w:rsidRDefault="001F639A" w:rsidP="001F639A">
      <w:pPr>
        <w:spacing w:line="240" w:lineRule="auto"/>
        <w:ind w:firstLine="720"/>
        <w:jc w:val="both"/>
        <w:rPr>
          <w:rFonts w:ascii="Arial" w:eastAsia="Times New Roman" w:hAnsi="Arial" w:cs="Arial"/>
          <w:color w:val="000000"/>
          <w:sz w:val="16"/>
          <w:szCs w:val="16"/>
          <w:lang w:eastAsia="ru-RU"/>
        </w:rPr>
      </w:pPr>
      <w:r w:rsidRPr="00392E07">
        <w:rPr>
          <w:rFonts w:ascii="Arial" w:eastAsia="Times New Roman" w:hAnsi="Arial" w:cs="Arial"/>
          <w:sz w:val="16"/>
          <w:szCs w:val="16"/>
          <w:lang w:eastAsia="ru-RU"/>
        </w:rPr>
        <w:lastRenderedPageBreak/>
        <w:t>Заявление и д</w:t>
      </w:r>
      <w:r w:rsidRPr="00392E07">
        <w:rPr>
          <w:rFonts w:ascii="Arial" w:eastAsia="Times New Roman" w:hAnsi="Arial" w:cs="Arial"/>
          <w:color w:val="000000"/>
          <w:sz w:val="16"/>
          <w:szCs w:val="16"/>
          <w:lang w:eastAsia="ru-RU"/>
        </w:rPr>
        <w:t xml:space="preserve">окументы, перечисленные в пункте  2.6. </w:t>
      </w:r>
      <w:proofErr w:type="gramStart"/>
      <w:r w:rsidRPr="00392E07">
        <w:rPr>
          <w:rFonts w:ascii="Arial" w:eastAsia="Times New Roman" w:hAnsi="Arial" w:cs="Arial"/>
          <w:color w:val="000000"/>
          <w:sz w:val="16"/>
          <w:szCs w:val="16"/>
          <w:lang w:eastAsia="ru-RU"/>
        </w:rPr>
        <w:t xml:space="preserve">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1F639A" w:rsidRPr="00392E07" w:rsidRDefault="001F639A" w:rsidP="001F639A">
      <w:pPr>
        <w:spacing w:line="240" w:lineRule="auto"/>
        <w:ind w:firstLine="720"/>
        <w:jc w:val="both"/>
        <w:rPr>
          <w:rFonts w:ascii="Arial" w:eastAsia="Times New Roman" w:hAnsi="Arial" w:cs="Arial"/>
          <w:sz w:val="16"/>
          <w:szCs w:val="16"/>
          <w:lang w:eastAsia="ru-RU"/>
        </w:rPr>
      </w:pPr>
      <w:r w:rsidRPr="00392E07">
        <w:rPr>
          <w:rFonts w:ascii="Arial" w:eastAsia="Times New Roman" w:hAnsi="Arial" w:cs="Arial"/>
          <w:sz w:val="16"/>
          <w:szCs w:val="16"/>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1F639A" w:rsidRPr="00392E07" w:rsidRDefault="001F639A" w:rsidP="001F639A">
      <w:pPr>
        <w:spacing w:line="240" w:lineRule="auto"/>
        <w:ind w:firstLine="720"/>
        <w:jc w:val="both"/>
        <w:rPr>
          <w:rFonts w:ascii="Arial" w:eastAsia="Times New Roman" w:hAnsi="Arial" w:cs="Arial"/>
          <w:color w:val="000000"/>
          <w:sz w:val="16"/>
          <w:szCs w:val="16"/>
          <w:lang w:eastAsia="ru-RU"/>
        </w:rPr>
      </w:pPr>
      <w:r w:rsidRPr="00392E07">
        <w:rPr>
          <w:rFonts w:ascii="Arial" w:eastAsia="Times New Roman" w:hAnsi="Arial" w:cs="Arial"/>
          <w:color w:val="000000"/>
          <w:sz w:val="16"/>
          <w:szCs w:val="16"/>
          <w:lang w:eastAsia="ru-RU"/>
        </w:rPr>
        <w:t>В случае направления заявления и документов посредством почтовой связи (заказным письмом) заявление и документы, указанные в пункте  2.6. Административного регламента, должны быть заверены нотариально.</w:t>
      </w:r>
    </w:p>
    <w:p w:rsidR="001F639A" w:rsidRPr="00392E07" w:rsidRDefault="001F639A" w:rsidP="001F639A">
      <w:pPr>
        <w:spacing w:line="240" w:lineRule="auto"/>
        <w:ind w:firstLine="720"/>
        <w:jc w:val="both"/>
        <w:rPr>
          <w:rFonts w:ascii="Arial" w:eastAsia="Times New Roman" w:hAnsi="Arial" w:cs="Arial"/>
          <w:sz w:val="16"/>
          <w:szCs w:val="16"/>
          <w:lang w:eastAsia="ru-RU"/>
        </w:rPr>
      </w:pPr>
      <w:r w:rsidRPr="00392E07">
        <w:rPr>
          <w:rFonts w:ascii="Arial" w:eastAsia="Times New Roman" w:hAnsi="Arial" w:cs="Arial"/>
          <w:color w:val="000000"/>
          <w:sz w:val="16"/>
          <w:szCs w:val="16"/>
          <w:lang w:eastAsia="ru-RU"/>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bookmarkEnd w:id="3"/>
    <w:p w:rsidR="001F639A" w:rsidRPr="00392E07" w:rsidRDefault="001F639A" w:rsidP="001F639A">
      <w:pPr>
        <w:spacing w:line="240" w:lineRule="auto"/>
        <w:ind w:right="-1" w:firstLine="720"/>
        <w:jc w:val="both"/>
        <w:rPr>
          <w:rFonts w:ascii="Arial" w:hAnsi="Arial" w:cs="Arial"/>
          <w:sz w:val="16"/>
          <w:szCs w:val="16"/>
        </w:rPr>
      </w:pPr>
      <w:r w:rsidRPr="00392E07">
        <w:rPr>
          <w:rFonts w:ascii="Arial" w:hAnsi="Arial" w:cs="Arial"/>
          <w:sz w:val="16"/>
          <w:szCs w:val="1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1F639A" w:rsidRPr="00392E07" w:rsidRDefault="001F639A" w:rsidP="001F639A">
      <w:pPr>
        <w:spacing w:line="240" w:lineRule="auto"/>
        <w:ind w:firstLine="720"/>
        <w:jc w:val="both"/>
        <w:rPr>
          <w:rFonts w:ascii="Arial" w:hAnsi="Arial" w:cs="Arial"/>
          <w:sz w:val="16"/>
          <w:szCs w:val="16"/>
        </w:rPr>
      </w:pPr>
      <w:r w:rsidRPr="00392E07">
        <w:rPr>
          <w:rFonts w:ascii="Arial" w:hAnsi="Arial" w:cs="Arial"/>
          <w:sz w:val="16"/>
          <w:szCs w:val="16"/>
        </w:rPr>
        <w:t xml:space="preserve">Для предоставления государственной услуги заявитель вправе представить справку </w:t>
      </w:r>
      <w:r w:rsidRPr="00392E07">
        <w:rPr>
          <w:rFonts w:ascii="Arial" w:eastAsia="Times New Roman" w:hAnsi="Arial" w:cs="Arial"/>
          <w:sz w:val="16"/>
          <w:szCs w:val="16"/>
          <w:lang w:eastAsia="ru-RU"/>
        </w:rPr>
        <w:t xml:space="preserve">о том, что </w:t>
      </w:r>
      <w:r w:rsidRPr="00392E07">
        <w:rPr>
          <w:rFonts w:ascii="Arial" w:hAnsi="Arial" w:cs="Arial"/>
          <w:sz w:val="16"/>
          <w:szCs w:val="16"/>
        </w:rPr>
        <w:t>умерший:</w:t>
      </w:r>
    </w:p>
    <w:p w:rsidR="001F639A" w:rsidRPr="00392E07" w:rsidRDefault="001F639A" w:rsidP="001F639A">
      <w:pPr>
        <w:spacing w:line="240" w:lineRule="auto"/>
        <w:ind w:firstLine="720"/>
        <w:jc w:val="both"/>
        <w:rPr>
          <w:rFonts w:ascii="Arial" w:hAnsi="Arial" w:cs="Arial"/>
          <w:sz w:val="16"/>
          <w:szCs w:val="16"/>
        </w:rPr>
      </w:pPr>
      <w:r w:rsidRPr="00392E07">
        <w:rPr>
          <w:rFonts w:ascii="Arial" w:hAnsi="Arial" w:cs="Arial"/>
          <w:sz w:val="16"/>
          <w:szCs w:val="16"/>
        </w:rPr>
        <w:t>не являлся пенсионером на день смерти</w:t>
      </w:r>
      <w:r w:rsidRPr="00392E07">
        <w:rPr>
          <w:rFonts w:ascii="Arial" w:eastAsia="Times New Roman" w:hAnsi="Arial" w:cs="Arial"/>
          <w:sz w:val="16"/>
          <w:szCs w:val="16"/>
          <w:lang w:eastAsia="ru-RU"/>
        </w:rPr>
        <w:t xml:space="preserve"> из  Государственного учреждения - управления Пенсионного фонда Российской Федерации по Благодарненскому району Ставропольского края</w:t>
      </w:r>
      <w:r w:rsidRPr="00392E07">
        <w:rPr>
          <w:rFonts w:ascii="Arial" w:hAnsi="Arial" w:cs="Arial"/>
          <w:sz w:val="16"/>
          <w:szCs w:val="16"/>
        </w:rPr>
        <w:t>;</w:t>
      </w:r>
    </w:p>
    <w:p w:rsidR="001F639A" w:rsidRPr="00392E07" w:rsidRDefault="001F639A" w:rsidP="001F639A">
      <w:pPr>
        <w:spacing w:line="240" w:lineRule="auto"/>
        <w:ind w:firstLine="720"/>
        <w:jc w:val="both"/>
        <w:rPr>
          <w:rFonts w:ascii="Arial" w:hAnsi="Arial" w:cs="Arial"/>
          <w:sz w:val="16"/>
          <w:szCs w:val="16"/>
        </w:rPr>
      </w:pPr>
      <w:r w:rsidRPr="00392E07">
        <w:rPr>
          <w:rFonts w:ascii="Arial" w:hAnsi="Arial" w:cs="Arial"/>
          <w:sz w:val="16"/>
          <w:szCs w:val="16"/>
        </w:rPr>
        <w:t>добровольно не вступал в правоотношения по обязательному социальному страхованию на случай временной нетрудоспособности и в связи с материнством из филиала № 3  Государственного учреждения – Ставропольского регионального отделения Фонда социального страхования Российской Федерации.</w:t>
      </w:r>
    </w:p>
    <w:p w:rsidR="001F639A" w:rsidRPr="00392E07" w:rsidRDefault="001F639A" w:rsidP="001F639A">
      <w:pPr>
        <w:spacing w:line="240" w:lineRule="auto"/>
        <w:ind w:firstLine="720"/>
        <w:jc w:val="both"/>
        <w:rPr>
          <w:rFonts w:ascii="Arial" w:hAnsi="Arial" w:cs="Arial"/>
          <w:sz w:val="16"/>
          <w:szCs w:val="16"/>
        </w:rPr>
      </w:pPr>
      <w:proofErr w:type="gramStart"/>
      <w:r w:rsidRPr="00392E07">
        <w:rPr>
          <w:rFonts w:ascii="Arial" w:hAnsi="Arial" w:cs="Arial"/>
          <w:sz w:val="16"/>
          <w:szCs w:val="16"/>
        </w:rPr>
        <w:t>В случае не предоставления документов лично, специалист, ответственный за истребование документов, запрашивает их в электронном виде в порядке межведомственного взаимодействия в течение одного рабочего дня, следующего за днем обращения, в</w:t>
      </w:r>
      <w:r w:rsidRPr="00392E07">
        <w:rPr>
          <w:rFonts w:ascii="Arial" w:eastAsia="Times New Roman" w:hAnsi="Arial" w:cs="Arial"/>
          <w:sz w:val="16"/>
          <w:szCs w:val="16"/>
          <w:lang w:eastAsia="ru-RU"/>
        </w:rPr>
        <w:t xml:space="preserve"> Государственном учреждении - управление Пенсионного фонда Российской Федерации по Благодарненскому району Ставропольского края</w:t>
      </w:r>
      <w:r w:rsidRPr="00392E07">
        <w:rPr>
          <w:rFonts w:ascii="Arial" w:hAnsi="Arial" w:cs="Arial"/>
          <w:sz w:val="16"/>
          <w:szCs w:val="16"/>
        </w:rPr>
        <w:t xml:space="preserve"> и  филиале № 3 Государственного учреждения – Ставропольского регионального отделения Фонда социального страхования Российской Федерации.</w:t>
      </w:r>
      <w:proofErr w:type="gramEnd"/>
    </w:p>
    <w:p w:rsidR="001F639A" w:rsidRPr="00392E07" w:rsidRDefault="001F639A" w:rsidP="001F639A">
      <w:pPr>
        <w:pStyle w:val="Standard"/>
        <w:tabs>
          <w:tab w:val="left" w:pos="1095"/>
          <w:tab w:val="left" w:pos="1125"/>
        </w:tabs>
        <w:jc w:val="both"/>
        <w:rPr>
          <w:rFonts w:ascii="Arial" w:eastAsia="Lucida Sans Unicode" w:hAnsi="Arial" w:cs="Arial"/>
          <w:sz w:val="16"/>
          <w:szCs w:val="16"/>
        </w:rPr>
      </w:pPr>
      <w:r w:rsidRPr="00392E07">
        <w:rPr>
          <w:rFonts w:ascii="Arial" w:eastAsia="Lucida Sans Unicode" w:hAnsi="Arial" w:cs="Arial"/>
          <w:sz w:val="16"/>
          <w:szCs w:val="16"/>
        </w:rPr>
        <w:t xml:space="preserve">          </w:t>
      </w:r>
      <w:r w:rsidRPr="00392E07">
        <w:rPr>
          <w:rFonts w:ascii="Arial" w:hAnsi="Arial" w:cs="Arial"/>
          <w:kern w:val="0"/>
          <w:sz w:val="16"/>
          <w:szCs w:val="16"/>
          <w:lang w:eastAsia="ru-RU"/>
        </w:rPr>
        <w:t>Запрещается требовать от заявителя:</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r w:rsidRPr="00392E07">
        <w:rPr>
          <w:rFonts w:ascii="Arial" w:eastAsia="Times New Roman" w:hAnsi="Arial" w:cs="Arial"/>
          <w:sz w:val="16"/>
          <w:szCs w:val="16"/>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1F639A" w:rsidRPr="00392E07" w:rsidRDefault="001F639A" w:rsidP="001F639A">
      <w:pPr>
        <w:autoSpaceDE w:val="0"/>
        <w:autoSpaceDN w:val="0"/>
        <w:adjustRightInd w:val="0"/>
        <w:spacing w:line="240" w:lineRule="auto"/>
        <w:ind w:firstLine="709"/>
        <w:jc w:val="both"/>
        <w:outlineLvl w:val="1"/>
        <w:rPr>
          <w:rFonts w:ascii="Arial" w:eastAsia="Times New Roman" w:hAnsi="Arial" w:cs="Arial"/>
          <w:sz w:val="16"/>
          <w:szCs w:val="16"/>
          <w:lang w:eastAsia="ru-RU"/>
        </w:rPr>
      </w:pPr>
      <w:proofErr w:type="gramStart"/>
      <w:r w:rsidRPr="00392E07">
        <w:rPr>
          <w:rFonts w:ascii="Arial" w:eastAsia="Times New Roman" w:hAnsi="Arial" w:cs="Arial"/>
          <w:sz w:val="16"/>
          <w:szCs w:val="16"/>
          <w:lang w:eastAsia="ru-RU"/>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за исключением документов, указанных в </w:t>
      </w:r>
      <w:hyperlink r:id="rId45" w:history="1">
        <w:r w:rsidRPr="00392E07">
          <w:rPr>
            <w:rFonts w:ascii="Arial" w:eastAsia="Times New Roman" w:hAnsi="Arial" w:cs="Arial"/>
            <w:sz w:val="16"/>
            <w:szCs w:val="16"/>
            <w:lang w:eastAsia="ru-RU"/>
          </w:rPr>
          <w:t>части 6 статьи 7</w:t>
        </w:r>
      </w:hyperlink>
      <w:r w:rsidRPr="00392E07">
        <w:rPr>
          <w:rFonts w:ascii="Arial" w:eastAsia="Times New Roman" w:hAnsi="Arial" w:cs="Arial"/>
          <w:sz w:val="16"/>
          <w:szCs w:val="16"/>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1F639A" w:rsidRPr="00392E07" w:rsidRDefault="001F639A" w:rsidP="001F639A">
      <w:pPr>
        <w:spacing w:line="240" w:lineRule="auto"/>
        <w:ind w:firstLine="720"/>
        <w:jc w:val="both"/>
        <w:rPr>
          <w:rFonts w:ascii="Arial" w:hAnsi="Arial" w:cs="Arial"/>
          <w:sz w:val="16"/>
          <w:szCs w:val="16"/>
        </w:rPr>
      </w:pPr>
      <w:r w:rsidRPr="00392E07">
        <w:rPr>
          <w:rFonts w:ascii="Arial" w:hAnsi="Arial" w:cs="Arial"/>
          <w:sz w:val="16"/>
          <w:szCs w:val="16"/>
        </w:rPr>
        <w:lastRenderedPageBreak/>
        <w:t>Заявитель вправе представить документы, указанные в настоящем пункте</w:t>
      </w:r>
      <w:r w:rsidRPr="00392E07">
        <w:rPr>
          <w:rFonts w:ascii="Arial" w:hAnsi="Arial" w:cs="Arial"/>
          <w:color w:val="000000"/>
          <w:sz w:val="16"/>
          <w:szCs w:val="16"/>
        </w:rPr>
        <w:t>, в управление</w:t>
      </w:r>
      <w:r w:rsidRPr="00392E07">
        <w:rPr>
          <w:rFonts w:ascii="Arial" w:hAnsi="Arial" w:cs="Arial"/>
          <w:sz w:val="16"/>
          <w:szCs w:val="16"/>
        </w:rPr>
        <w:t xml:space="preserve"> по собственной инициативе.</w:t>
      </w:r>
    </w:p>
    <w:p w:rsidR="001F639A" w:rsidRPr="00392E07" w:rsidRDefault="001F639A" w:rsidP="001F639A">
      <w:pPr>
        <w:pStyle w:val="Standard"/>
        <w:widowControl w:val="0"/>
        <w:suppressAutoHyphens w:val="0"/>
        <w:autoSpaceDE w:val="0"/>
        <w:ind w:firstLine="709"/>
        <w:jc w:val="both"/>
        <w:rPr>
          <w:rFonts w:ascii="Arial" w:eastAsia="Arial CYR" w:hAnsi="Arial" w:cs="Arial"/>
          <w:bCs/>
          <w:iCs/>
          <w:color w:val="000000"/>
          <w:sz w:val="16"/>
          <w:szCs w:val="16"/>
        </w:rPr>
      </w:pPr>
      <w:r w:rsidRPr="00392E07">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1F639A" w:rsidRPr="00392E07" w:rsidRDefault="001F639A" w:rsidP="001F639A">
      <w:pPr>
        <w:pStyle w:val="Standard"/>
        <w:widowControl w:val="0"/>
        <w:tabs>
          <w:tab w:val="left" w:pos="709"/>
        </w:tabs>
        <w:suppressAutoHyphens w:val="0"/>
        <w:autoSpaceDE w:val="0"/>
        <w:ind w:firstLine="709"/>
        <w:jc w:val="both"/>
        <w:rPr>
          <w:rFonts w:ascii="Arial" w:eastAsia="Arial CYR" w:hAnsi="Arial" w:cs="Arial"/>
          <w:color w:val="000000"/>
          <w:sz w:val="16"/>
          <w:szCs w:val="16"/>
        </w:rPr>
      </w:pPr>
      <w:r w:rsidRPr="00392E07">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1F639A" w:rsidRPr="00392E07" w:rsidRDefault="001F639A" w:rsidP="001F639A">
      <w:pPr>
        <w:autoSpaceDE w:val="0"/>
        <w:autoSpaceDN w:val="0"/>
        <w:adjustRightInd w:val="0"/>
        <w:spacing w:line="240" w:lineRule="auto"/>
        <w:ind w:firstLine="720"/>
        <w:jc w:val="both"/>
        <w:rPr>
          <w:rFonts w:ascii="Arial" w:hAnsi="Arial" w:cs="Arial"/>
          <w:sz w:val="16"/>
          <w:szCs w:val="16"/>
        </w:rPr>
      </w:pPr>
      <w:r w:rsidRPr="00392E07">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1F639A" w:rsidRPr="00392E07" w:rsidRDefault="001F639A" w:rsidP="001F639A">
      <w:pPr>
        <w:autoSpaceDE w:val="0"/>
        <w:autoSpaceDN w:val="0"/>
        <w:adjustRightInd w:val="0"/>
        <w:spacing w:line="240" w:lineRule="auto"/>
        <w:ind w:firstLine="720"/>
        <w:jc w:val="both"/>
        <w:rPr>
          <w:rFonts w:ascii="Arial" w:hAnsi="Arial" w:cs="Arial"/>
          <w:sz w:val="16"/>
          <w:szCs w:val="16"/>
        </w:rPr>
      </w:pPr>
      <w:r w:rsidRPr="00392E07">
        <w:rPr>
          <w:rFonts w:ascii="Arial" w:hAnsi="Arial" w:cs="Arial"/>
          <w:sz w:val="16"/>
          <w:szCs w:val="16"/>
        </w:rPr>
        <w:t>документы исполнены цветными чернилами (пастой), кроме синих или черных, либо карандашом;</w:t>
      </w:r>
    </w:p>
    <w:p w:rsidR="001F639A" w:rsidRPr="00392E07" w:rsidRDefault="001F639A" w:rsidP="001F639A">
      <w:pPr>
        <w:autoSpaceDE w:val="0"/>
        <w:autoSpaceDN w:val="0"/>
        <w:adjustRightInd w:val="0"/>
        <w:spacing w:line="240" w:lineRule="auto"/>
        <w:ind w:firstLine="720"/>
        <w:jc w:val="both"/>
        <w:rPr>
          <w:rFonts w:ascii="Arial" w:hAnsi="Arial" w:cs="Arial"/>
          <w:sz w:val="16"/>
          <w:szCs w:val="16"/>
        </w:rPr>
      </w:pPr>
      <w:r w:rsidRPr="00392E07">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1F639A" w:rsidRPr="00392E07" w:rsidRDefault="001F639A" w:rsidP="001F639A">
      <w:pPr>
        <w:autoSpaceDE w:val="0"/>
        <w:autoSpaceDN w:val="0"/>
        <w:adjustRightInd w:val="0"/>
        <w:spacing w:line="240" w:lineRule="auto"/>
        <w:ind w:firstLine="720"/>
        <w:jc w:val="both"/>
        <w:rPr>
          <w:rFonts w:ascii="Arial" w:hAnsi="Arial" w:cs="Arial"/>
          <w:sz w:val="16"/>
          <w:szCs w:val="16"/>
        </w:rPr>
      </w:pPr>
      <w:r w:rsidRPr="00392E07">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1F639A" w:rsidRPr="00392E07" w:rsidRDefault="001F639A" w:rsidP="001F639A">
      <w:pPr>
        <w:autoSpaceDE w:val="0"/>
        <w:autoSpaceDN w:val="0"/>
        <w:adjustRightInd w:val="0"/>
        <w:spacing w:line="240" w:lineRule="auto"/>
        <w:ind w:firstLine="720"/>
        <w:jc w:val="both"/>
        <w:rPr>
          <w:rFonts w:ascii="Arial" w:hAnsi="Arial" w:cs="Arial"/>
          <w:sz w:val="16"/>
          <w:szCs w:val="16"/>
        </w:rPr>
      </w:pPr>
      <w:r w:rsidRPr="00392E07">
        <w:rPr>
          <w:rFonts w:ascii="Arial" w:hAnsi="Arial" w:cs="Arial"/>
          <w:sz w:val="16"/>
          <w:szCs w:val="16"/>
        </w:rPr>
        <w:t>в документах фамилии, имена, отчества гражданина указаны не полностью (фамилия, инициалы);</w:t>
      </w:r>
    </w:p>
    <w:p w:rsidR="001F639A" w:rsidRPr="00392E07" w:rsidRDefault="001F639A" w:rsidP="001F639A">
      <w:pPr>
        <w:autoSpaceDE w:val="0"/>
        <w:autoSpaceDN w:val="0"/>
        <w:adjustRightInd w:val="0"/>
        <w:spacing w:line="240" w:lineRule="auto"/>
        <w:ind w:firstLine="720"/>
        <w:jc w:val="both"/>
        <w:rPr>
          <w:rFonts w:ascii="Arial" w:hAnsi="Arial" w:cs="Arial"/>
          <w:sz w:val="16"/>
          <w:szCs w:val="16"/>
        </w:rPr>
      </w:pPr>
      <w:r w:rsidRPr="00392E07">
        <w:rPr>
          <w:rFonts w:ascii="Arial" w:eastAsia="Times New Roman" w:hAnsi="Arial" w:cs="Arial"/>
          <w:color w:val="000000"/>
          <w:sz w:val="16"/>
          <w:szCs w:val="16"/>
          <w:lang w:eastAsia="ru-RU"/>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1F639A" w:rsidRPr="00392E07" w:rsidRDefault="001F639A" w:rsidP="001F639A">
      <w:pPr>
        <w:autoSpaceDE w:val="0"/>
        <w:autoSpaceDN w:val="0"/>
        <w:adjustRightInd w:val="0"/>
        <w:spacing w:line="240" w:lineRule="auto"/>
        <w:ind w:firstLine="720"/>
        <w:jc w:val="both"/>
        <w:rPr>
          <w:rFonts w:ascii="Arial" w:hAnsi="Arial" w:cs="Arial"/>
          <w:sz w:val="16"/>
          <w:szCs w:val="16"/>
        </w:rPr>
      </w:pPr>
      <w:r w:rsidRPr="00392E07">
        <w:rPr>
          <w:rFonts w:ascii="Arial" w:hAnsi="Arial" w:cs="Arial"/>
          <w:sz w:val="16"/>
          <w:szCs w:val="16"/>
        </w:rPr>
        <w:t>копии документов не заверены нотариально (при направлении документов по почте).</w:t>
      </w:r>
    </w:p>
    <w:p w:rsidR="001F639A" w:rsidRPr="00392E07" w:rsidRDefault="001F639A" w:rsidP="001F639A">
      <w:pPr>
        <w:pStyle w:val="Standard"/>
        <w:widowControl w:val="0"/>
        <w:suppressAutoHyphens w:val="0"/>
        <w:ind w:firstLine="709"/>
        <w:jc w:val="both"/>
        <w:rPr>
          <w:rFonts w:ascii="Arial" w:eastAsia="Arial CYR" w:hAnsi="Arial" w:cs="Arial"/>
          <w:bCs/>
          <w:iCs/>
          <w:color w:val="000000"/>
          <w:sz w:val="16"/>
          <w:szCs w:val="16"/>
        </w:rPr>
      </w:pPr>
      <w:r w:rsidRPr="00392E07">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1F639A" w:rsidRPr="00392E07" w:rsidRDefault="001F639A" w:rsidP="001F639A">
      <w:pPr>
        <w:pStyle w:val="Standard"/>
        <w:widowControl w:val="0"/>
        <w:suppressAutoHyphens w:val="0"/>
        <w:autoSpaceDE w:val="0"/>
        <w:ind w:firstLine="709"/>
        <w:jc w:val="both"/>
        <w:rPr>
          <w:rFonts w:ascii="Arial" w:eastAsia="Arial CYR" w:hAnsi="Arial" w:cs="Arial"/>
          <w:bCs/>
          <w:iCs/>
          <w:color w:val="000000"/>
          <w:sz w:val="16"/>
          <w:szCs w:val="16"/>
        </w:rPr>
      </w:pPr>
      <w:r w:rsidRPr="00392E07">
        <w:rPr>
          <w:rFonts w:ascii="Arial" w:eastAsia="Arial CYR" w:hAnsi="Arial" w:cs="Arial"/>
          <w:bCs/>
          <w:iCs/>
          <w:color w:val="000000"/>
          <w:sz w:val="16"/>
          <w:szCs w:val="16"/>
        </w:rPr>
        <w:t>2.9.1. Основанием для отказа в предоставлении государственной услуги являются:</w:t>
      </w:r>
    </w:p>
    <w:p w:rsidR="001F639A" w:rsidRPr="00392E07" w:rsidRDefault="001F639A" w:rsidP="001F639A">
      <w:pPr>
        <w:spacing w:line="240" w:lineRule="auto"/>
        <w:ind w:firstLine="709"/>
        <w:rPr>
          <w:rFonts w:ascii="Arial" w:hAnsi="Arial" w:cs="Arial"/>
          <w:sz w:val="16"/>
          <w:szCs w:val="16"/>
        </w:rPr>
      </w:pPr>
      <w:r w:rsidRPr="00392E07">
        <w:rPr>
          <w:rFonts w:ascii="Arial" w:hAnsi="Arial" w:cs="Arial"/>
          <w:sz w:val="16"/>
          <w:szCs w:val="16"/>
        </w:rPr>
        <w:t>представленные документы не подтверждают право заявителя на предоставление государственной услуги;</w:t>
      </w:r>
    </w:p>
    <w:p w:rsidR="001F639A" w:rsidRPr="00392E07" w:rsidRDefault="001F639A" w:rsidP="001F639A">
      <w:pPr>
        <w:spacing w:line="240" w:lineRule="auto"/>
        <w:ind w:firstLine="709"/>
        <w:rPr>
          <w:rFonts w:ascii="Arial" w:hAnsi="Arial" w:cs="Arial"/>
          <w:sz w:val="16"/>
          <w:szCs w:val="16"/>
        </w:rPr>
      </w:pPr>
      <w:r w:rsidRPr="00392E07">
        <w:rPr>
          <w:rFonts w:ascii="Arial" w:hAnsi="Arial" w:cs="Arial"/>
          <w:sz w:val="16"/>
          <w:szCs w:val="16"/>
        </w:rPr>
        <w:t>обращение по истечении шести месяцев со дня смерти гражданина;</w:t>
      </w:r>
    </w:p>
    <w:p w:rsidR="001F639A" w:rsidRPr="00392E07" w:rsidRDefault="001F639A" w:rsidP="001F639A">
      <w:pPr>
        <w:spacing w:line="240" w:lineRule="auto"/>
        <w:rPr>
          <w:rFonts w:ascii="Arial" w:hAnsi="Arial" w:cs="Arial"/>
          <w:sz w:val="16"/>
          <w:szCs w:val="16"/>
        </w:rPr>
      </w:pPr>
      <w:r w:rsidRPr="00392E07">
        <w:rPr>
          <w:rFonts w:ascii="Arial" w:hAnsi="Arial" w:cs="Arial"/>
          <w:sz w:val="16"/>
          <w:szCs w:val="16"/>
        </w:rPr>
        <w:t xml:space="preserve">          </w:t>
      </w:r>
      <w:proofErr w:type="gramStart"/>
      <w:r w:rsidRPr="00392E07">
        <w:rPr>
          <w:rFonts w:ascii="Arial" w:hAnsi="Arial" w:cs="Arial"/>
          <w:sz w:val="16"/>
          <w:szCs w:val="16"/>
        </w:rPr>
        <w:t>умерший на день смерти являлся пенсионером;</w:t>
      </w:r>
      <w:proofErr w:type="gramEnd"/>
    </w:p>
    <w:p w:rsidR="001F639A" w:rsidRPr="00392E07" w:rsidRDefault="001F639A" w:rsidP="001F639A">
      <w:pPr>
        <w:tabs>
          <w:tab w:val="left" w:pos="1260"/>
        </w:tabs>
        <w:spacing w:line="240" w:lineRule="auto"/>
        <w:jc w:val="both"/>
        <w:rPr>
          <w:rFonts w:ascii="Arial" w:hAnsi="Arial" w:cs="Arial"/>
          <w:sz w:val="16"/>
          <w:szCs w:val="16"/>
        </w:rPr>
      </w:pPr>
      <w:r w:rsidRPr="00392E07">
        <w:rPr>
          <w:rFonts w:ascii="Arial" w:hAnsi="Arial" w:cs="Arial"/>
          <w:sz w:val="16"/>
          <w:szCs w:val="16"/>
        </w:rPr>
        <w:t xml:space="preserve">          </w:t>
      </w:r>
      <w:proofErr w:type="gramStart"/>
      <w:r w:rsidRPr="00392E07">
        <w:rPr>
          <w:rFonts w:ascii="Arial" w:hAnsi="Arial" w:cs="Arial"/>
          <w:sz w:val="16"/>
          <w:szCs w:val="16"/>
        </w:rPr>
        <w:t xml:space="preserve">умерший на день смерти подлежал обязательному социальному страхованию на случай временной нетрудоспособности и в связи с материнством. </w:t>
      </w:r>
      <w:proofErr w:type="gramEnd"/>
    </w:p>
    <w:p w:rsidR="001F639A" w:rsidRPr="00392E07" w:rsidRDefault="001F639A" w:rsidP="001F639A">
      <w:pPr>
        <w:pStyle w:val="22"/>
        <w:widowControl w:val="0"/>
        <w:tabs>
          <w:tab w:val="left" w:pos="0"/>
        </w:tabs>
        <w:suppressAutoHyphens w:val="0"/>
        <w:ind w:firstLine="709"/>
        <w:rPr>
          <w:rFonts w:ascii="Arial" w:hAnsi="Arial" w:cs="Arial"/>
          <w:sz w:val="16"/>
          <w:szCs w:val="16"/>
        </w:rPr>
      </w:pPr>
      <w:r w:rsidRPr="00392E07">
        <w:rPr>
          <w:rFonts w:ascii="Arial" w:hAnsi="Arial" w:cs="Arial"/>
          <w:sz w:val="16"/>
          <w:szCs w:val="16"/>
        </w:rPr>
        <w:t xml:space="preserve">2.9.2. Возможность приостановления предоставления государственной услуги действующим законодательством не предусмотрена. </w:t>
      </w:r>
    </w:p>
    <w:p w:rsidR="001F639A" w:rsidRPr="00392E07" w:rsidRDefault="001F639A" w:rsidP="001F639A">
      <w:pPr>
        <w:pStyle w:val="Standard"/>
        <w:widowControl w:val="0"/>
        <w:suppressAutoHyphens w:val="0"/>
        <w:autoSpaceDE w:val="0"/>
        <w:ind w:firstLine="709"/>
        <w:jc w:val="both"/>
        <w:rPr>
          <w:rFonts w:ascii="Arial" w:hAnsi="Arial" w:cs="Arial"/>
          <w:b/>
          <w:sz w:val="16"/>
          <w:szCs w:val="16"/>
        </w:rPr>
      </w:pPr>
      <w:r w:rsidRPr="00392E07">
        <w:rPr>
          <w:rFonts w:ascii="Arial" w:hAnsi="Arial" w:cs="Arial"/>
          <w:sz w:val="16"/>
          <w:szCs w:val="16"/>
        </w:rPr>
        <w:t>2.10. Перечень услуг, необходимых и обязательных для предоставления государственной услуги</w:t>
      </w:r>
    </w:p>
    <w:p w:rsidR="001F639A" w:rsidRPr="00392E07" w:rsidRDefault="001F639A" w:rsidP="001F639A">
      <w:pPr>
        <w:pStyle w:val="Standard"/>
        <w:widowControl w:val="0"/>
        <w:tabs>
          <w:tab w:val="left" w:pos="720"/>
        </w:tabs>
        <w:suppressAutoHyphens w:val="0"/>
        <w:autoSpaceDE w:val="0"/>
        <w:ind w:firstLine="709"/>
        <w:jc w:val="both"/>
        <w:rPr>
          <w:rFonts w:ascii="Arial" w:hAnsi="Arial" w:cs="Arial"/>
          <w:sz w:val="16"/>
          <w:szCs w:val="16"/>
        </w:rPr>
      </w:pPr>
      <w:r w:rsidRPr="00392E07">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w:t>
      </w:r>
      <w:r w:rsidRPr="00392E07">
        <w:rPr>
          <w:rFonts w:ascii="Arial" w:hAnsi="Arial" w:cs="Arial"/>
          <w:color w:val="000000"/>
          <w:sz w:val="16"/>
          <w:szCs w:val="16"/>
        </w:rPr>
        <w:t>социального пособия на погребение</w:t>
      </w:r>
      <w:r w:rsidRPr="00392E07">
        <w:rPr>
          <w:rFonts w:ascii="Arial" w:hAnsi="Arial" w:cs="Arial"/>
          <w:sz w:val="16"/>
          <w:szCs w:val="16"/>
        </w:rPr>
        <w:t xml:space="preserve"> через кредитные организации). </w:t>
      </w:r>
    </w:p>
    <w:p w:rsidR="001F639A" w:rsidRPr="00392E07" w:rsidRDefault="001F639A" w:rsidP="001F639A">
      <w:pPr>
        <w:pStyle w:val="Standard"/>
        <w:widowControl w:val="0"/>
        <w:tabs>
          <w:tab w:val="left" w:pos="720"/>
        </w:tabs>
        <w:suppressAutoHyphens w:val="0"/>
        <w:autoSpaceDE w:val="0"/>
        <w:ind w:firstLine="709"/>
        <w:jc w:val="both"/>
        <w:rPr>
          <w:rFonts w:ascii="Arial" w:hAnsi="Arial" w:cs="Arial"/>
          <w:sz w:val="16"/>
          <w:szCs w:val="16"/>
        </w:rPr>
      </w:pPr>
      <w:r w:rsidRPr="00392E07">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1F639A" w:rsidRPr="00392E07" w:rsidRDefault="001F639A" w:rsidP="001F639A">
      <w:pPr>
        <w:pStyle w:val="Standard"/>
        <w:widowControl w:val="0"/>
        <w:tabs>
          <w:tab w:val="left" w:pos="720"/>
        </w:tabs>
        <w:suppressAutoHyphens w:val="0"/>
        <w:autoSpaceDE w:val="0"/>
        <w:ind w:firstLine="709"/>
        <w:jc w:val="both"/>
        <w:rPr>
          <w:rFonts w:ascii="Arial" w:hAnsi="Arial" w:cs="Arial"/>
          <w:sz w:val="16"/>
          <w:szCs w:val="16"/>
        </w:rPr>
      </w:pPr>
      <w:r w:rsidRPr="00392E07">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1F639A" w:rsidRPr="00392E07" w:rsidRDefault="001F639A" w:rsidP="001F639A">
      <w:pPr>
        <w:pStyle w:val="Standard"/>
        <w:widowControl w:val="0"/>
        <w:suppressAutoHyphens w:val="0"/>
        <w:autoSpaceDE w:val="0"/>
        <w:ind w:firstLine="709"/>
        <w:jc w:val="both"/>
        <w:rPr>
          <w:rFonts w:ascii="Arial" w:hAnsi="Arial" w:cs="Arial"/>
          <w:sz w:val="16"/>
          <w:szCs w:val="16"/>
        </w:rPr>
      </w:pPr>
      <w:r w:rsidRPr="00392E07">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1F639A" w:rsidRPr="00392E07" w:rsidRDefault="001F639A" w:rsidP="001F639A">
      <w:pPr>
        <w:pStyle w:val="Standard"/>
        <w:widowControl w:val="0"/>
        <w:tabs>
          <w:tab w:val="left" w:pos="720"/>
        </w:tabs>
        <w:suppressAutoHyphens w:val="0"/>
        <w:autoSpaceDE w:val="0"/>
        <w:ind w:firstLine="709"/>
        <w:jc w:val="both"/>
        <w:rPr>
          <w:rFonts w:ascii="Arial" w:hAnsi="Arial" w:cs="Arial"/>
          <w:sz w:val="16"/>
          <w:szCs w:val="16"/>
        </w:rPr>
      </w:pPr>
      <w:r w:rsidRPr="00392E07">
        <w:rPr>
          <w:rFonts w:ascii="Arial" w:hAnsi="Arial" w:cs="Arial"/>
          <w:sz w:val="16"/>
          <w:szCs w:val="16"/>
        </w:rPr>
        <w:t>Открытие счета в российской кредитной организации осуществляется за счет средств заявителя.</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lastRenderedPageBreak/>
        <w:t>Максимальный срок ожидания в очереди:</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для получения государственной услуги составляет 15 минут, по предварительной записи – 10 минут;</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при получении результата предоставления государственной услуги – 15 минут, по предварительной записи – 10 минут.</w:t>
      </w:r>
    </w:p>
    <w:p w:rsidR="001F639A" w:rsidRPr="00392E07" w:rsidRDefault="001F639A" w:rsidP="001F639A">
      <w:pPr>
        <w:pStyle w:val="Standard"/>
        <w:widowControl w:val="0"/>
        <w:tabs>
          <w:tab w:val="left" w:pos="720"/>
        </w:tabs>
        <w:suppressAutoHyphens w:val="0"/>
        <w:autoSpaceDE w:val="0"/>
        <w:ind w:firstLine="709"/>
        <w:jc w:val="both"/>
        <w:rPr>
          <w:rFonts w:ascii="Arial" w:hAnsi="Arial" w:cs="Arial"/>
          <w:color w:val="000000"/>
          <w:sz w:val="16"/>
          <w:szCs w:val="16"/>
        </w:rPr>
      </w:pPr>
      <w:r w:rsidRPr="00392E07">
        <w:rPr>
          <w:rFonts w:ascii="Arial" w:hAnsi="Arial" w:cs="Arial"/>
          <w:color w:val="000000"/>
          <w:sz w:val="16"/>
          <w:szCs w:val="16"/>
        </w:rPr>
        <w:t>2.14. Срок и порядок регистрации запроса заявителя о предоставлении государственной услуги,</w:t>
      </w:r>
      <w:r w:rsidRPr="00392E07">
        <w:rPr>
          <w:rFonts w:ascii="Arial" w:hAnsi="Arial" w:cs="Arial"/>
          <w:b/>
          <w:color w:val="000000"/>
          <w:sz w:val="16"/>
          <w:szCs w:val="16"/>
        </w:rPr>
        <w:t xml:space="preserve"> </w:t>
      </w:r>
      <w:r w:rsidRPr="00392E07">
        <w:rPr>
          <w:rFonts w:ascii="Arial" w:hAnsi="Arial" w:cs="Arial"/>
          <w:color w:val="000000"/>
          <w:sz w:val="16"/>
          <w:szCs w:val="16"/>
        </w:rPr>
        <w:t>в том числе в электронной форме</w:t>
      </w:r>
    </w:p>
    <w:p w:rsidR="001F639A" w:rsidRPr="00392E07" w:rsidRDefault="001F639A" w:rsidP="001F639A">
      <w:pPr>
        <w:pStyle w:val="Standard"/>
        <w:widowControl w:val="0"/>
        <w:tabs>
          <w:tab w:val="left" w:pos="-720"/>
        </w:tabs>
        <w:suppressAutoHyphens w:val="0"/>
        <w:autoSpaceDE w:val="0"/>
        <w:ind w:firstLine="709"/>
        <w:jc w:val="both"/>
        <w:rPr>
          <w:rFonts w:ascii="Arial" w:eastAsia="Arial CYR" w:hAnsi="Arial" w:cs="Arial"/>
          <w:spacing w:val="2"/>
          <w:sz w:val="16"/>
          <w:szCs w:val="16"/>
        </w:rPr>
      </w:pPr>
      <w:r w:rsidRPr="00392E07">
        <w:rPr>
          <w:rFonts w:ascii="Arial" w:eastAsia="Arial CYR" w:hAnsi="Arial" w:cs="Arial"/>
          <w:spacing w:val="2"/>
          <w:sz w:val="16"/>
          <w:szCs w:val="16"/>
        </w:rPr>
        <w:t xml:space="preserve">Заявление о предоставлении государственной услуги регистрируется посредством внесения в </w:t>
      </w:r>
      <w:r w:rsidRPr="00392E07">
        <w:rPr>
          <w:rFonts w:ascii="Arial" w:hAnsi="Arial" w:cs="Arial"/>
          <w:sz w:val="16"/>
          <w:szCs w:val="16"/>
        </w:rPr>
        <w:t xml:space="preserve">журнал учета приема заявлений </w:t>
      </w:r>
      <w:r w:rsidRPr="00392E07">
        <w:rPr>
          <w:rFonts w:ascii="Arial" w:hAnsi="Arial" w:cs="Arial"/>
          <w:color w:val="000000"/>
          <w:sz w:val="16"/>
          <w:szCs w:val="16"/>
        </w:rPr>
        <w:t>(приложение 4 к Административному</w:t>
      </w:r>
      <w:r w:rsidRPr="00392E07">
        <w:rPr>
          <w:rFonts w:ascii="Arial" w:hAnsi="Arial" w:cs="Arial"/>
          <w:sz w:val="16"/>
          <w:szCs w:val="16"/>
        </w:rPr>
        <w:t xml:space="preserve"> регламенту)</w:t>
      </w:r>
      <w:r w:rsidRPr="00392E07">
        <w:rPr>
          <w:rFonts w:ascii="Arial" w:eastAsia="Arial CYR" w:hAnsi="Arial" w:cs="Arial"/>
          <w:spacing w:val="2"/>
          <w:sz w:val="16"/>
          <w:szCs w:val="16"/>
        </w:rPr>
        <w:t xml:space="preserve"> в течение 15 минут. </w:t>
      </w:r>
    </w:p>
    <w:p w:rsidR="001F639A" w:rsidRPr="00392E07" w:rsidRDefault="001F639A" w:rsidP="001F639A">
      <w:pPr>
        <w:autoSpaceDE w:val="0"/>
        <w:autoSpaceDN w:val="0"/>
        <w:adjustRightInd w:val="0"/>
        <w:spacing w:line="240" w:lineRule="auto"/>
        <w:ind w:firstLine="737"/>
        <w:jc w:val="both"/>
        <w:rPr>
          <w:rFonts w:ascii="Arial" w:eastAsia="Times New Roman" w:hAnsi="Arial" w:cs="Arial"/>
          <w:sz w:val="16"/>
          <w:szCs w:val="16"/>
          <w:lang w:eastAsia="ru-RU"/>
        </w:rPr>
      </w:pPr>
      <w:r w:rsidRPr="00392E07">
        <w:rPr>
          <w:rFonts w:ascii="Arial" w:eastAsia="Times New Roman" w:hAnsi="Arial" w:cs="Arial"/>
          <w:sz w:val="16"/>
          <w:szCs w:val="16"/>
          <w:lang w:eastAsia="ru-RU"/>
        </w:rPr>
        <w:t>Заявление, направленное в электронной форме,</w:t>
      </w:r>
      <w:r w:rsidRPr="00392E07">
        <w:rPr>
          <w:rFonts w:ascii="Arial" w:hAnsi="Arial" w:cs="Arial"/>
          <w:sz w:val="16"/>
          <w:szCs w:val="16"/>
        </w:rPr>
        <w:t xml:space="preserve"> регистрируется в журнале учета приема заявлений в день его поступления.</w:t>
      </w:r>
    </w:p>
    <w:p w:rsidR="001F639A" w:rsidRPr="00392E07" w:rsidRDefault="001F639A" w:rsidP="001F639A">
      <w:pPr>
        <w:pStyle w:val="Standard"/>
        <w:widowControl w:val="0"/>
        <w:tabs>
          <w:tab w:val="left" w:pos="720"/>
        </w:tabs>
        <w:suppressAutoHyphens w:val="0"/>
        <w:autoSpaceDE w:val="0"/>
        <w:ind w:firstLine="709"/>
        <w:jc w:val="both"/>
        <w:rPr>
          <w:rFonts w:ascii="Arial" w:hAnsi="Arial" w:cs="Arial"/>
          <w:sz w:val="16"/>
          <w:szCs w:val="16"/>
        </w:rPr>
      </w:pPr>
      <w:r w:rsidRPr="00392E07">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F639A" w:rsidRPr="00392E07" w:rsidRDefault="001F639A" w:rsidP="001F639A">
      <w:pPr>
        <w:autoSpaceDE w:val="0"/>
        <w:autoSpaceDN w:val="0"/>
        <w:adjustRightInd w:val="0"/>
        <w:spacing w:line="240" w:lineRule="auto"/>
        <w:ind w:firstLine="709"/>
        <w:jc w:val="both"/>
        <w:outlineLvl w:val="2"/>
        <w:rPr>
          <w:rFonts w:ascii="Arial" w:eastAsia="Times New Roman" w:hAnsi="Arial" w:cs="Arial"/>
          <w:sz w:val="16"/>
          <w:szCs w:val="16"/>
          <w:lang w:eastAsia="ru-RU"/>
        </w:rPr>
      </w:pPr>
      <w:r w:rsidRPr="00392E07">
        <w:rPr>
          <w:rFonts w:ascii="Arial" w:eastAsia="Times New Roman" w:hAnsi="Arial" w:cs="Arial"/>
          <w:sz w:val="16"/>
          <w:szCs w:val="16"/>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1F639A" w:rsidRPr="00392E07" w:rsidRDefault="001F639A" w:rsidP="001F639A">
      <w:pPr>
        <w:autoSpaceDE w:val="0"/>
        <w:autoSpaceDN w:val="0"/>
        <w:adjustRightInd w:val="0"/>
        <w:spacing w:line="240" w:lineRule="auto"/>
        <w:ind w:firstLine="709"/>
        <w:jc w:val="both"/>
        <w:outlineLvl w:val="2"/>
        <w:rPr>
          <w:rFonts w:ascii="Arial" w:eastAsia="Times New Roman" w:hAnsi="Arial" w:cs="Arial"/>
          <w:sz w:val="16"/>
          <w:szCs w:val="16"/>
          <w:lang w:eastAsia="ru-RU"/>
        </w:rPr>
      </w:pPr>
      <w:r w:rsidRPr="00392E07">
        <w:rPr>
          <w:rFonts w:ascii="Arial" w:eastAsia="Times New Roman" w:hAnsi="Arial" w:cs="Arial"/>
          <w:sz w:val="16"/>
          <w:szCs w:val="16"/>
          <w:lang w:eastAsia="ru-RU"/>
        </w:rPr>
        <w:t>Прием заявителей осуществляется в специально выделенных для этих целей помещениях.</w:t>
      </w:r>
    </w:p>
    <w:p w:rsidR="001F639A" w:rsidRPr="00392E07" w:rsidRDefault="001F639A" w:rsidP="001F639A">
      <w:pPr>
        <w:autoSpaceDE w:val="0"/>
        <w:autoSpaceDN w:val="0"/>
        <w:adjustRightInd w:val="0"/>
        <w:spacing w:line="240" w:lineRule="auto"/>
        <w:ind w:firstLine="709"/>
        <w:jc w:val="both"/>
        <w:outlineLvl w:val="2"/>
        <w:rPr>
          <w:rFonts w:ascii="Arial" w:eastAsia="Times New Roman" w:hAnsi="Arial" w:cs="Arial"/>
          <w:sz w:val="16"/>
          <w:szCs w:val="16"/>
          <w:lang w:eastAsia="ru-RU"/>
        </w:rPr>
      </w:pPr>
      <w:r w:rsidRPr="00392E07">
        <w:rPr>
          <w:rFonts w:ascii="Arial" w:eastAsia="Times New Roman" w:hAnsi="Arial" w:cs="Arial"/>
          <w:sz w:val="16"/>
          <w:szCs w:val="16"/>
          <w:lang w:eastAsia="ru-RU"/>
        </w:rPr>
        <w:t>Помещения, предназначенные для ознакомления заявителей с информационными материалами, оборудуются информационными стендами.</w:t>
      </w:r>
    </w:p>
    <w:p w:rsidR="001F639A" w:rsidRPr="00392E07" w:rsidRDefault="001F639A" w:rsidP="001F639A">
      <w:pPr>
        <w:autoSpaceDE w:val="0"/>
        <w:autoSpaceDN w:val="0"/>
        <w:adjustRightInd w:val="0"/>
        <w:spacing w:line="240" w:lineRule="auto"/>
        <w:ind w:firstLine="540"/>
        <w:jc w:val="both"/>
        <w:outlineLvl w:val="2"/>
        <w:rPr>
          <w:rFonts w:ascii="Arial" w:eastAsia="Times New Roman" w:hAnsi="Arial" w:cs="Arial"/>
          <w:sz w:val="16"/>
          <w:szCs w:val="16"/>
          <w:lang w:eastAsia="ru-RU"/>
        </w:rPr>
      </w:pPr>
      <w:r w:rsidRPr="00392E07">
        <w:rPr>
          <w:rFonts w:ascii="Arial" w:eastAsia="Times New Roman" w:hAnsi="Arial" w:cs="Arial"/>
          <w:sz w:val="16"/>
          <w:szCs w:val="16"/>
          <w:lang w:eastAsia="ru-RU"/>
        </w:rPr>
        <w:t xml:space="preserve">  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F639A" w:rsidRPr="00392E07" w:rsidRDefault="001F639A" w:rsidP="001F639A">
      <w:pPr>
        <w:autoSpaceDE w:val="0"/>
        <w:autoSpaceDN w:val="0"/>
        <w:adjustRightInd w:val="0"/>
        <w:spacing w:line="240" w:lineRule="auto"/>
        <w:ind w:firstLine="735"/>
        <w:jc w:val="both"/>
        <w:outlineLvl w:val="2"/>
        <w:rPr>
          <w:rFonts w:ascii="Arial" w:eastAsia="Times New Roman" w:hAnsi="Arial" w:cs="Arial"/>
          <w:sz w:val="16"/>
          <w:szCs w:val="16"/>
          <w:lang w:eastAsia="ru-RU"/>
        </w:rPr>
      </w:pPr>
      <w:r w:rsidRPr="00392E07">
        <w:rPr>
          <w:rFonts w:ascii="Arial" w:eastAsia="Times New Roman" w:hAnsi="Arial" w:cs="Arial"/>
          <w:sz w:val="16"/>
          <w:szCs w:val="16"/>
          <w:lang w:eastAsia="ru-RU"/>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1F639A" w:rsidRPr="00392E07" w:rsidRDefault="001F639A" w:rsidP="001F639A">
      <w:pPr>
        <w:autoSpaceDE w:val="0"/>
        <w:autoSpaceDN w:val="0"/>
        <w:adjustRightInd w:val="0"/>
        <w:spacing w:line="240" w:lineRule="auto"/>
        <w:ind w:firstLine="735"/>
        <w:jc w:val="both"/>
        <w:outlineLvl w:val="2"/>
        <w:rPr>
          <w:rFonts w:ascii="Arial" w:eastAsia="Times New Roman" w:hAnsi="Arial" w:cs="Arial"/>
          <w:sz w:val="16"/>
          <w:szCs w:val="16"/>
          <w:lang w:eastAsia="ru-RU"/>
        </w:rPr>
      </w:pPr>
      <w:r w:rsidRPr="00392E07">
        <w:rPr>
          <w:rFonts w:ascii="Arial" w:eastAsia="Times New Roman" w:hAnsi="Arial" w:cs="Arial"/>
          <w:sz w:val="16"/>
          <w:szCs w:val="16"/>
          <w:lang w:eastAsia="ru-RU"/>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1F639A" w:rsidRPr="00392E07" w:rsidRDefault="001F639A" w:rsidP="001F639A">
      <w:pPr>
        <w:autoSpaceDE w:val="0"/>
        <w:autoSpaceDN w:val="0"/>
        <w:adjustRightInd w:val="0"/>
        <w:spacing w:line="240" w:lineRule="auto"/>
        <w:ind w:firstLine="540"/>
        <w:jc w:val="both"/>
        <w:outlineLvl w:val="2"/>
        <w:rPr>
          <w:rFonts w:ascii="Arial" w:hAnsi="Arial" w:cs="Arial"/>
          <w:sz w:val="16"/>
          <w:szCs w:val="16"/>
        </w:rPr>
      </w:pPr>
      <w:r w:rsidRPr="00392E07">
        <w:rPr>
          <w:rFonts w:ascii="Arial" w:eastAsia="Times New Roman" w:hAnsi="Arial" w:cs="Arial"/>
          <w:sz w:val="16"/>
          <w:szCs w:val="16"/>
          <w:lang w:eastAsia="ru-RU"/>
        </w:rPr>
        <w:t xml:space="preserve">  </w:t>
      </w:r>
      <w:r w:rsidRPr="00392E07">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392E07">
        <w:rPr>
          <w:rStyle w:val="a9"/>
          <w:rFonts w:ascii="Arial" w:hAnsi="Arial" w:cs="Arial"/>
          <w:sz w:val="16"/>
          <w:szCs w:val="16"/>
        </w:rPr>
        <w:footnoteReference w:id="48"/>
      </w:r>
      <w:r w:rsidRPr="00392E07">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 xml:space="preserve">Вход и выход из помещений оборудуются соответствующими указателями. </w:t>
      </w:r>
    </w:p>
    <w:p w:rsidR="001F639A" w:rsidRPr="00392E07" w:rsidRDefault="001F639A" w:rsidP="001F639A">
      <w:pPr>
        <w:autoSpaceDE w:val="0"/>
        <w:autoSpaceDN w:val="0"/>
        <w:adjustRightInd w:val="0"/>
        <w:spacing w:line="240" w:lineRule="auto"/>
        <w:ind w:firstLine="540"/>
        <w:jc w:val="both"/>
        <w:outlineLvl w:val="2"/>
        <w:rPr>
          <w:rFonts w:ascii="Arial" w:eastAsia="Times New Roman" w:hAnsi="Arial" w:cs="Arial"/>
          <w:sz w:val="16"/>
          <w:szCs w:val="16"/>
          <w:lang w:eastAsia="ru-RU"/>
        </w:rPr>
      </w:pPr>
      <w:r w:rsidRPr="00392E07">
        <w:rPr>
          <w:rFonts w:ascii="Arial" w:eastAsia="Times New Roman" w:hAnsi="Arial" w:cs="Arial"/>
          <w:sz w:val="16"/>
          <w:szCs w:val="16"/>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1F639A" w:rsidRPr="00392E07" w:rsidRDefault="001F639A" w:rsidP="001F639A">
      <w:pPr>
        <w:pStyle w:val="Standard"/>
        <w:widowControl w:val="0"/>
        <w:tabs>
          <w:tab w:val="left" w:pos="720"/>
        </w:tabs>
        <w:suppressAutoHyphens w:val="0"/>
        <w:autoSpaceDE w:val="0"/>
        <w:ind w:firstLine="709"/>
        <w:jc w:val="both"/>
        <w:rPr>
          <w:rFonts w:ascii="Arial" w:hAnsi="Arial" w:cs="Arial"/>
          <w:sz w:val="16"/>
          <w:szCs w:val="16"/>
        </w:rPr>
      </w:pPr>
      <w:r w:rsidRPr="00392E07">
        <w:rPr>
          <w:rFonts w:ascii="Arial" w:hAnsi="Arial" w:cs="Arial"/>
          <w:sz w:val="16"/>
          <w:szCs w:val="16"/>
        </w:rPr>
        <w:t>2.16. Показатели доступности и качества государственной услуги.</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К показателям доступности и качества государственных услуг относятся:</w:t>
      </w:r>
    </w:p>
    <w:p w:rsidR="001F639A" w:rsidRPr="00392E07" w:rsidRDefault="001F639A" w:rsidP="001F639A">
      <w:pPr>
        <w:spacing w:line="240" w:lineRule="auto"/>
        <w:ind w:firstLine="709"/>
        <w:rPr>
          <w:rFonts w:ascii="Arial" w:hAnsi="Arial" w:cs="Arial"/>
          <w:sz w:val="16"/>
          <w:szCs w:val="16"/>
        </w:rPr>
      </w:pPr>
      <w:r w:rsidRPr="00392E07">
        <w:rPr>
          <w:rFonts w:ascii="Arial" w:hAnsi="Arial" w:cs="Arial"/>
          <w:sz w:val="16"/>
          <w:szCs w:val="16"/>
        </w:rPr>
        <w:lastRenderedPageBreak/>
        <w:t>1. Своевременность (</w:t>
      </w:r>
      <w:proofErr w:type="spellStart"/>
      <w:proofErr w:type="gramStart"/>
      <w:r w:rsidRPr="00392E07">
        <w:rPr>
          <w:rFonts w:ascii="Arial" w:hAnsi="Arial" w:cs="Arial"/>
          <w:sz w:val="16"/>
          <w:szCs w:val="16"/>
        </w:rPr>
        <w:t>Св</w:t>
      </w:r>
      <w:proofErr w:type="spellEnd"/>
      <w:proofErr w:type="gramEnd"/>
      <w:r w:rsidRPr="00392E07">
        <w:rPr>
          <w:rFonts w:ascii="Arial" w:hAnsi="Arial" w:cs="Arial"/>
          <w:sz w:val="16"/>
          <w:szCs w:val="16"/>
        </w:rPr>
        <w:t>):</w:t>
      </w:r>
    </w:p>
    <w:p w:rsidR="001F639A" w:rsidRPr="00392E07" w:rsidRDefault="001F639A" w:rsidP="001F639A">
      <w:pPr>
        <w:spacing w:line="240" w:lineRule="auto"/>
        <w:ind w:firstLine="709"/>
        <w:jc w:val="both"/>
        <w:rPr>
          <w:rFonts w:ascii="Arial" w:hAnsi="Arial" w:cs="Arial"/>
          <w:sz w:val="16"/>
          <w:szCs w:val="16"/>
        </w:rPr>
      </w:pPr>
      <w:proofErr w:type="spellStart"/>
      <w:proofErr w:type="gramStart"/>
      <w:r w:rsidRPr="00392E07">
        <w:rPr>
          <w:rFonts w:ascii="Arial" w:hAnsi="Arial" w:cs="Arial"/>
          <w:sz w:val="16"/>
          <w:szCs w:val="16"/>
        </w:rPr>
        <w:t>Св</w:t>
      </w:r>
      <w:proofErr w:type="spellEnd"/>
      <w:proofErr w:type="gramEnd"/>
      <w:r w:rsidRPr="00392E07">
        <w:rPr>
          <w:rFonts w:ascii="Arial" w:hAnsi="Arial" w:cs="Arial"/>
          <w:sz w:val="16"/>
          <w:szCs w:val="16"/>
        </w:rPr>
        <w:t xml:space="preserve"> = Установленный регламентом срок / Время, фактически затраченное на предоставление услуги *100%</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Показатель 100% и более является положительным и соответствует требованиям регламента.</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2. Доступность:</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Дос</w:t>
      </w:r>
      <w:proofErr w:type="spellEnd"/>
      <w:r w:rsidRPr="00392E07">
        <w:rPr>
          <w:rFonts w:ascii="Arial" w:hAnsi="Arial" w:cs="Arial"/>
          <w:sz w:val="16"/>
          <w:szCs w:val="16"/>
        </w:rPr>
        <w:t xml:space="preserve"> = </w:t>
      </w:r>
      <w:proofErr w:type="spellStart"/>
      <w:r w:rsidRPr="00392E07">
        <w:rPr>
          <w:rFonts w:ascii="Arial" w:hAnsi="Arial" w:cs="Arial"/>
          <w:sz w:val="16"/>
          <w:szCs w:val="16"/>
        </w:rPr>
        <w:t>Д</w:t>
      </w:r>
      <w:r w:rsidRPr="00392E07">
        <w:rPr>
          <w:rFonts w:ascii="Arial" w:hAnsi="Arial" w:cs="Arial"/>
          <w:kern w:val="28"/>
          <w:sz w:val="16"/>
          <w:szCs w:val="16"/>
          <w:vertAlign w:val="subscript"/>
        </w:rPr>
        <w:t>тел</w:t>
      </w:r>
      <w:proofErr w:type="spellEnd"/>
      <w:r w:rsidRPr="00392E07">
        <w:rPr>
          <w:rFonts w:ascii="Arial" w:hAnsi="Arial" w:cs="Arial"/>
          <w:sz w:val="16"/>
          <w:szCs w:val="16"/>
        </w:rPr>
        <w:t xml:space="preserve"> + </w:t>
      </w:r>
      <w:proofErr w:type="spellStart"/>
      <w:r w:rsidRPr="00392E07">
        <w:rPr>
          <w:rFonts w:ascii="Arial" w:hAnsi="Arial" w:cs="Arial"/>
          <w:sz w:val="16"/>
          <w:szCs w:val="16"/>
        </w:rPr>
        <w:t>Д</w:t>
      </w:r>
      <w:r w:rsidRPr="00392E07">
        <w:rPr>
          <w:rFonts w:ascii="Arial" w:hAnsi="Arial" w:cs="Arial"/>
          <w:kern w:val="28"/>
          <w:sz w:val="16"/>
          <w:szCs w:val="16"/>
          <w:vertAlign w:val="subscript"/>
        </w:rPr>
        <w:t>врем</w:t>
      </w:r>
      <w:proofErr w:type="spellEnd"/>
      <w:r w:rsidRPr="00392E07">
        <w:rPr>
          <w:rFonts w:ascii="Arial" w:hAnsi="Arial" w:cs="Arial"/>
          <w:sz w:val="16"/>
          <w:szCs w:val="16"/>
        </w:rPr>
        <w:t xml:space="preserve"> + </w:t>
      </w:r>
      <w:proofErr w:type="spellStart"/>
      <w:r w:rsidRPr="00392E07">
        <w:rPr>
          <w:rFonts w:ascii="Arial" w:hAnsi="Arial" w:cs="Arial"/>
          <w:sz w:val="16"/>
          <w:szCs w:val="16"/>
        </w:rPr>
        <w:t>Д</w:t>
      </w:r>
      <w:r w:rsidRPr="00392E07">
        <w:rPr>
          <w:rFonts w:ascii="Arial" w:hAnsi="Arial" w:cs="Arial"/>
          <w:kern w:val="28"/>
          <w:sz w:val="16"/>
          <w:szCs w:val="16"/>
          <w:vertAlign w:val="subscript"/>
        </w:rPr>
        <w:t>б</w:t>
      </w:r>
      <w:proofErr w:type="spellEnd"/>
      <w:r w:rsidRPr="00392E07">
        <w:rPr>
          <w:rFonts w:ascii="Arial" w:hAnsi="Arial" w:cs="Arial"/>
          <w:kern w:val="28"/>
          <w:sz w:val="16"/>
          <w:szCs w:val="16"/>
          <w:vertAlign w:val="subscript"/>
        </w:rPr>
        <w:t xml:space="preserve">/б с </w:t>
      </w:r>
      <w:r w:rsidRPr="00392E07">
        <w:rPr>
          <w:rFonts w:ascii="Arial" w:hAnsi="Arial" w:cs="Arial"/>
          <w:sz w:val="16"/>
          <w:szCs w:val="16"/>
        </w:rPr>
        <w:t xml:space="preserve">+ </w:t>
      </w:r>
      <w:proofErr w:type="spellStart"/>
      <w:r w:rsidRPr="00392E07">
        <w:rPr>
          <w:rFonts w:ascii="Arial" w:hAnsi="Arial" w:cs="Arial"/>
          <w:sz w:val="16"/>
          <w:szCs w:val="16"/>
        </w:rPr>
        <w:t>Д</w:t>
      </w:r>
      <w:r w:rsidRPr="00392E07">
        <w:rPr>
          <w:rFonts w:ascii="Arial" w:hAnsi="Arial" w:cs="Arial"/>
          <w:kern w:val="28"/>
          <w:sz w:val="16"/>
          <w:szCs w:val="16"/>
          <w:vertAlign w:val="subscript"/>
        </w:rPr>
        <w:t>эл</w:t>
      </w:r>
      <w:proofErr w:type="spellEnd"/>
      <w:r w:rsidRPr="00392E07">
        <w:rPr>
          <w:rFonts w:ascii="Arial" w:hAnsi="Arial" w:cs="Arial"/>
          <w:sz w:val="16"/>
          <w:szCs w:val="16"/>
        </w:rPr>
        <w:t xml:space="preserve"> + </w:t>
      </w:r>
      <w:proofErr w:type="spellStart"/>
      <w:r w:rsidRPr="00392E07">
        <w:rPr>
          <w:rFonts w:ascii="Arial" w:hAnsi="Arial" w:cs="Arial"/>
          <w:sz w:val="16"/>
          <w:szCs w:val="16"/>
        </w:rPr>
        <w:t>Д</w:t>
      </w:r>
      <w:r w:rsidRPr="00392E07">
        <w:rPr>
          <w:rFonts w:ascii="Arial" w:hAnsi="Arial" w:cs="Arial"/>
          <w:kern w:val="28"/>
          <w:sz w:val="16"/>
          <w:szCs w:val="16"/>
          <w:vertAlign w:val="subscript"/>
        </w:rPr>
        <w:t>инф</w:t>
      </w:r>
      <w:proofErr w:type="spellEnd"/>
      <w:r w:rsidRPr="00392E07">
        <w:rPr>
          <w:rFonts w:ascii="Arial" w:hAnsi="Arial" w:cs="Arial"/>
          <w:sz w:val="16"/>
          <w:szCs w:val="16"/>
        </w:rPr>
        <w:t xml:space="preserve"> + </w:t>
      </w:r>
      <w:proofErr w:type="spellStart"/>
      <w:r w:rsidRPr="00392E07">
        <w:rPr>
          <w:rFonts w:ascii="Arial" w:hAnsi="Arial" w:cs="Arial"/>
          <w:sz w:val="16"/>
          <w:szCs w:val="16"/>
        </w:rPr>
        <w:t>Д</w:t>
      </w:r>
      <w:r w:rsidRPr="00392E07">
        <w:rPr>
          <w:rFonts w:ascii="Arial" w:hAnsi="Arial" w:cs="Arial"/>
          <w:kern w:val="28"/>
          <w:sz w:val="16"/>
          <w:szCs w:val="16"/>
          <w:vertAlign w:val="subscript"/>
        </w:rPr>
        <w:t>жит</w:t>
      </w:r>
      <w:proofErr w:type="spellEnd"/>
      <w:r w:rsidRPr="00392E07">
        <w:rPr>
          <w:rFonts w:ascii="Arial" w:hAnsi="Arial" w:cs="Arial"/>
          <w:sz w:val="16"/>
          <w:szCs w:val="16"/>
        </w:rPr>
        <w:t xml:space="preserve">, </w:t>
      </w:r>
    </w:p>
    <w:p w:rsidR="001F639A" w:rsidRPr="00392E07" w:rsidRDefault="001F639A" w:rsidP="001F639A">
      <w:pPr>
        <w:spacing w:line="240" w:lineRule="auto"/>
        <w:jc w:val="both"/>
        <w:rPr>
          <w:rFonts w:ascii="Arial" w:hAnsi="Arial" w:cs="Arial"/>
          <w:sz w:val="16"/>
          <w:szCs w:val="16"/>
        </w:rPr>
      </w:pPr>
      <w:r w:rsidRPr="00392E07">
        <w:rPr>
          <w:rFonts w:ascii="Arial" w:hAnsi="Arial" w:cs="Arial"/>
          <w:sz w:val="16"/>
          <w:szCs w:val="16"/>
        </w:rPr>
        <w:t>где</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тел</w:t>
      </w:r>
      <w:proofErr w:type="spellEnd"/>
      <w:r w:rsidRPr="00392E07">
        <w:rPr>
          <w:rFonts w:ascii="Arial" w:hAnsi="Arial" w:cs="Arial"/>
          <w:sz w:val="16"/>
          <w:szCs w:val="16"/>
        </w:rPr>
        <w:t xml:space="preserve"> – наличие возможности записаться на прием по телефону:</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тел</w:t>
      </w:r>
      <w:proofErr w:type="spellEnd"/>
      <w:r w:rsidRPr="00392E07">
        <w:rPr>
          <w:rFonts w:ascii="Arial" w:hAnsi="Arial" w:cs="Arial"/>
          <w:sz w:val="16"/>
          <w:szCs w:val="16"/>
        </w:rPr>
        <w:t xml:space="preserve"> = 10% - можно записаться на прием по телефону,</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тел</w:t>
      </w:r>
      <w:proofErr w:type="spellEnd"/>
      <w:r w:rsidRPr="00392E07">
        <w:rPr>
          <w:rFonts w:ascii="Arial" w:hAnsi="Arial" w:cs="Arial"/>
          <w:sz w:val="16"/>
          <w:szCs w:val="16"/>
        </w:rPr>
        <w:t xml:space="preserve"> = 0% - нельзя записаться на прием по телефону;</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врем</w:t>
      </w:r>
      <w:proofErr w:type="spellEnd"/>
      <w:r w:rsidRPr="00392E07">
        <w:rPr>
          <w:rFonts w:ascii="Arial" w:hAnsi="Arial" w:cs="Arial"/>
          <w:sz w:val="16"/>
          <w:szCs w:val="16"/>
        </w:rPr>
        <w:t xml:space="preserve"> – возможность прийти на прием в нерабочее время:</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врем</w:t>
      </w:r>
      <w:proofErr w:type="spellEnd"/>
      <w:r w:rsidRPr="00392E07">
        <w:rPr>
          <w:rFonts w:ascii="Arial" w:hAnsi="Arial" w:cs="Arial"/>
          <w:sz w:val="16"/>
          <w:szCs w:val="16"/>
        </w:rPr>
        <w:t xml:space="preserve"> = 10% - прием (выдача) документов осуществляется без перерыва на обед (5%) и в выходной день (5%);</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б</w:t>
      </w:r>
      <w:proofErr w:type="spellEnd"/>
      <w:r w:rsidRPr="00392E07">
        <w:rPr>
          <w:rFonts w:ascii="Arial" w:hAnsi="Arial" w:cs="Arial"/>
          <w:kern w:val="28"/>
          <w:sz w:val="16"/>
          <w:szCs w:val="16"/>
          <w:vertAlign w:val="subscript"/>
        </w:rPr>
        <w:t>/б с</w:t>
      </w:r>
      <w:r w:rsidRPr="00392E07">
        <w:rPr>
          <w:rFonts w:ascii="Arial" w:hAnsi="Arial" w:cs="Arial"/>
          <w:sz w:val="16"/>
          <w:szCs w:val="16"/>
        </w:rPr>
        <w:t xml:space="preserve"> – наличие </w:t>
      </w:r>
      <w:proofErr w:type="spellStart"/>
      <w:r w:rsidRPr="00392E07">
        <w:rPr>
          <w:rFonts w:ascii="Arial" w:hAnsi="Arial" w:cs="Arial"/>
          <w:sz w:val="16"/>
          <w:szCs w:val="16"/>
        </w:rPr>
        <w:t>безбарьерной</w:t>
      </w:r>
      <w:proofErr w:type="spellEnd"/>
      <w:r w:rsidRPr="00392E07">
        <w:rPr>
          <w:rFonts w:ascii="Arial" w:hAnsi="Arial" w:cs="Arial"/>
          <w:sz w:val="16"/>
          <w:szCs w:val="16"/>
        </w:rPr>
        <w:t xml:space="preserve"> среды:</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б</w:t>
      </w:r>
      <w:proofErr w:type="spellEnd"/>
      <w:r w:rsidRPr="00392E07">
        <w:rPr>
          <w:rFonts w:ascii="Arial" w:hAnsi="Arial" w:cs="Arial"/>
          <w:kern w:val="28"/>
          <w:sz w:val="16"/>
          <w:szCs w:val="16"/>
          <w:vertAlign w:val="subscript"/>
        </w:rPr>
        <w:t>/б с</w:t>
      </w:r>
      <w:r w:rsidRPr="00392E07">
        <w:rPr>
          <w:rFonts w:ascii="Arial" w:hAnsi="Arial" w:cs="Arial"/>
          <w:sz w:val="16"/>
          <w:szCs w:val="16"/>
        </w:rPr>
        <w:t xml:space="preserve"> = 20% -  от тротуара до места приема можно проехать на коляске,</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б</w:t>
      </w:r>
      <w:proofErr w:type="spellEnd"/>
      <w:r w:rsidRPr="00392E07">
        <w:rPr>
          <w:rFonts w:ascii="Arial" w:hAnsi="Arial" w:cs="Arial"/>
          <w:kern w:val="28"/>
          <w:sz w:val="16"/>
          <w:szCs w:val="16"/>
          <w:vertAlign w:val="subscript"/>
        </w:rPr>
        <w:t>/б с</w:t>
      </w:r>
      <w:r w:rsidRPr="00392E07">
        <w:rPr>
          <w:rFonts w:ascii="Arial" w:hAnsi="Arial" w:cs="Arial"/>
          <w:sz w:val="16"/>
          <w:szCs w:val="16"/>
        </w:rPr>
        <w:t>= 10% -  от тротуара до места приема можно проехать на коляске с посторонней помощью 1 человека,</w:t>
      </w:r>
    </w:p>
    <w:p w:rsidR="001F639A" w:rsidRPr="00392E07" w:rsidRDefault="001F639A" w:rsidP="001F639A">
      <w:pPr>
        <w:spacing w:line="240" w:lineRule="auto"/>
        <w:ind w:firstLine="709"/>
        <w:rPr>
          <w:rFonts w:ascii="Arial" w:hAnsi="Arial" w:cs="Arial"/>
          <w:sz w:val="16"/>
          <w:szCs w:val="16"/>
        </w:rPr>
      </w:pPr>
      <w:r w:rsidRPr="00392E07">
        <w:rPr>
          <w:rFonts w:ascii="Arial" w:hAnsi="Arial" w:cs="Arial"/>
          <w:sz w:val="16"/>
          <w:szCs w:val="16"/>
        </w:rPr>
        <w:t xml:space="preserve">Д </w:t>
      </w:r>
      <w:proofErr w:type="gramStart"/>
      <w:r w:rsidRPr="00392E07">
        <w:rPr>
          <w:rFonts w:ascii="Arial" w:hAnsi="Arial" w:cs="Arial"/>
          <w:kern w:val="28"/>
          <w:sz w:val="16"/>
          <w:szCs w:val="16"/>
          <w:vertAlign w:val="subscript"/>
        </w:rPr>
        <w:t>б/б</w:t>
      </w:r>
      <w:proofErr w:type="gramEnd"/>
      <w:r w:rsidRPr="00392E07">
        <w:rPr>
          <w:rFonts w:ascii="Arial" w:hAnsi="Arial" w:cs="Arial"/>
          <w:kern w:val="28"/>
          <w:sz w:val="16"/>
          <w:szCs w:val="16"/>
          <w:vertAlign w:val="subscript"/>
        </w:rPr>
        <w:t xml:space="preserve"> с</w:t>
      </w:r>
      <w:r w:rsidRPr="00392E07">
        <w:rPr>
          <w:rFonts w:ascii="Arial" w:hAnsi="Arial" w:cs="Arial"/>
          <w:sz w:val="16"/>
          <w:szCs w:val="16"/>
        </w:rPr>
        <w:t xml:space="preserve"> = 0% -  от тротуара до места приема нельзя проехать на коляске;</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эл</w:t>
      </w:r>
      <w:proofErr w:type="spellEnd"/>
      <w:r w:rsidRPr="00392E07">
        <w:rPr>
          <w:rFonts w:ascii="Arial" w:hAnsi="Arial" w:cs="Arial"/>
          <w:sz w:val="16"/>
          <w:szCs w:val="16"/>
        </w:rPr>
        <w:t xml:space="preserve"> – наличие возможности подать заявление в электронном виде:</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эл</w:t>
      </w:r>
      <w:proofErr w:type="spellEnd"/>
      <w:r w:rsidRPr="00392E07">
        <w:rPr>
          <w:rFonts w:ascii="Arial" w:hAnsi="Arial" w:cs="Arial"/>
          <w:sz w:val="16"/>
          <w:szCs w:val="16"/>
        </w:rPr>
        <w:t xml:space="preserve"> = 20% - можно подать заявление в электронном виде,</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эл</w:t>
      </w:r>
      <w:proofErr w:type="spellEnd"/>
      <w:r w:rsidRPr="00392E07">
        <w:rPr>
          <w:rFonts w:ascii="Arial" w:hAnsi="Arial" w:cs="Arial"/>
          <w:sz w:val="16"/>
          <w:szCs w:val="16"/>
        </w:rPr>
        <w:t xml:space="preserve"> = 0% - нельзя подать заявление в электронном виде;</w:t>
      </w:r>
    </w:p>
    <w:p w:rsidR="001F639A" w:rsidRPr="00392E07" w:rsidRDefault="001F639A" w:rsidP="001F639A">
      <w:pPr>
        <w:spacing w:line="240" w:lineRule="auto"/>
        <w:ind w:firstLine="709"/>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инф</w:t>
      </w:r>
      <w:proofErr w:type="spellEnd"/>
      <w:r w:rsidRPr="00392E07">
        <w:rPr>
          <w:rFonts w:ascii="Arial" w:hAnsi="Arial" w:cs="Arial"/>
          <w:sz w:val="16"/>
          <w:szCs w:val="16"/>
        </w:rPr>
        <w:t xml:space="preserve"> – доступность информации о предоставлении услуги:</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инф</w:t>
      </w:r>
      <w:proofErr w:type="spellEnd"/>
      <w:r w:rsidRPr="00392E07">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инф</w:t>
      </w:r>
      <w:proofErr w:type="spellEnd"/>
      <w:r w:rsidRPr="00392E07">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жит</w:t>
      </w:r>
      <w:proofErr w:type="spellEnd"/>
      <w:r w:rsidRPr="00392E07">
        <w:rPr>
          <w:rFonts w:ascii="Arial" w:hAnsi="Arial" w:cs="Arial"/>
          <w:sz w:val="16"/>
          <w:szCs w:val="16"/>
        </w:rPr>
        <w:t xml:space="preserve"> – возможность подать заявление, документы и получить результат услуги по месту жительства:</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жи</w:t>
      </w:r>
      <w:r w:rsidRPr="00392E07">
        <w:rPr>
          <w:rFonts w:ascii="Arial" w:hAnsi="Arial" w:cs="Arial"/>
          <w:sz w:val="16"/>
          <w:szCs w:val="16"/>
        </w:rPr>
        <w:t>т</w:t>
      </w:r>
      <w:proofErr w:type="spellEnd"/>
      <w:r w:rsidRPr="00392E07">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Д</w:t>
      </w:r>
      <w:r w:rsidRPr="00392E07">
        <w:rPr>
          <w:rFonts w:ascii="Arial" w:hAnsi="Arial" w:cs="Arial"/>
          <w:kern w:val="28"/>
          <w:sz w:val="16"/>
          <w:szCs w:val="16"/>
          <w:vertAlign w:val="subscript"/>
        </w:rPr>
        <w:t>жит</w:t>
      </w:r>
      <w:proofErr w:type="spellEnd"/>
      <w:r w:rsidRPr="00392E07">
        <w:rPr>
          <w:rFonts w:ascii="Arial" w:hAnsi="Arial" w:cs="Arial"/>
          <w:sz w:val="16"/>
          <w:szCs w:val="16"/>
        </w:rPr>
        <w:t xml:space="preserve"> = 0% - нельзя подать заявление, документы и получить результат услуги по месту жительства.</w:t>
      </w:r>
    </w:p>
    <w:p w:rsidR="001F639A" w:rsidRPr="00392E07" w:rsidRDefault="001F639A" w:rsidP="001F639A">
      <w:pPr>
        <w:spacing w:line="240" w:lineRule="auto"/>
        <w:ind w:firstLine="709"/>
        <w:rPr>
          <w:rFonts w:ascii="Arial" w:hAnsi="Arial" w:cs="Arial"/>
          <w:sz w:val="16"/>
          <w:szCs w:val="16"/>
        </w:rPr>
      </w:pPr>
      <w:r w:rsidRPr="00392E07">
        <w:rPr>
          <w:rFonts w:ascii="Arial" w:hAnsi="Arial" w:cs="Arial"/>
          <w:sz w:val="16"/>
          <w:szCs w:val="16"/>
        </w:rPr>
        <w:t>3. Качество (</w:t>
      </w:r>
      <w:proofErr w:type="spellStart"/>
      <w:r w:rsidRPr="00392E07">
        <w:rPr>
          <w:rFonts w:ascii="Arial" w:hAnsi="Arial" w:cs="Arial"/>
          <w:sz w:val="16"/>
          <w:szCs w:val="16"/>
        </w:rPr>
        <w:t>Кач</w:t>
      </w:r>
      <w:proofErr w:type="spellEnd"/>
      <w:r w:rsidRPr="00392E07">
        <w:rPr>
          <w:rFonts w:ascii="Arial" w:hAnsi="Arial" w:cs="Arial"/>
          <w:sz w:val="16"/>
          <w:szCs w:val="16"/>
        </w:rPr>
        <w:t xml:space="preserve">): </w:t>
      </w:r>
      <w:proofErr w:type="spellStart"/>
      <w:r w:rsidRPr="00392E07">
        <w:rPr>
          <w:rFonts w:ascii="Arial" w:hAnsi="Arial" w:cs="Arial"/>
          <w:sz w:val="16"/>
          <w:szCs w:val="16"/>
        </w:rPr>
        <w:t>Кач</w:t>
      </w:r>
      <w:proofErr w:type="spellEnd"/>
      <w:r w:rsidRPr="00392E07">
        <w:rPr>
          <w:rFonts w:ascii="Arial" w:hAnsi="Arial" w:cs="Arial"/>
          <w:sz w:val="16"/>
          <w:szCs w:val="16"/>
        </w:rPr>
        <w:t xml:space="preserve"> = </w:t>
      </w:r>
      <w:proofErr w:type="spellStart"/>
      <w:r w:rsidRPr="00392E07">
        <w:rPr>
          <w:rFonts w:ascii="Arial" w:hAnsi="Arial" w:cs="Arial"/>
          <w:sz w:val="16"/>
          <w:szCs w:val="16"/>
        </w:rPr>
        <w:t>К</w:t>
      </w:r>
      <w:r w:rsidRPr="00392E07">
        <w:rPr>
          <w:rFonts w:ascii="Arial" w:hAnsi="Arial" w:cs="Arial"/>
          <w:kern w:val="28"/>
          <w:sz w:val="16"/>
          <w:szCs w:val="16"/>
          <w:vertAlign w:val="subscript"/>
        </w:rPr>
        <w:t>докум</w:t>
      </w:r>
      <w:proofErr w:type="spellEnd"/>
      <w:r w:rsidRPr="00392E07">
        <w:rPr>
          <w:rFonts w:ascii="Arial" w:hAnsi="Arial" w:cs="Arial"/>
          <w:sz w:val="16"/>
          <w:szCs w:val="16"/>
        </w:rPr>
        <w:t xml:space="preserve"> + </w:t>
      </w:r>
      <w:proofErr w:type="spellStart"/>
      <w:r w:rsidRPr="00392E07">
        <w:rPr>
          <w:rFonts w:ascii="Arial" w:hAnsi="Arial" w:cs="Arial"/>
          <w:sz w:val="16"/>
          <w:szCs w:val="16"/>
        </w:rPr>
        <w:t>К</w:t>
      </w:r>
      <w:r w:rsidRPr="00392E07">
        <w:rPr>
          <w:rFonts w:ascii="Arial" w:hAnsi="Arial" w:cs="Arial"/>
          <w:kern w:val="28"/>
          <w:sz w:val="16"/>
          <w:szCs w:val="16"/>
          <w:vertAlign w:val="subscript"/>
        </w:rPr>
        <w:t>обслуж</w:t>
      </w:r>
      <w:proofErr w:type="spellEnd"/>
      <w:r w:rsidRPr="00392E07">
        <w:rPr>
          <w:rFonts w:ascii="Arial" w:hAnsi="Arial" w:cs="Arial"/>
          <w:sz w:val="16"/>
          <w:szCs w:val="16"/>
        </w:rPr>
        <w:t xml:space="preserve"> + </w:t>
      </w:r>
      <w:proofErr w:type="spellStart"/>
      <w:r w:rsidRPr="00392E07">
        <w:rPr>
          <w:rFonts w:ascii="Arial" w:hAnsi="Arial" w:cs="Arial"/>
          <w:sz w:val="16"/>
          <w:szCs w:val="16"/>
        </w:rPr>
        <w:t>К</w:t>
      </w:r>
      <w:r w:rsidRPr="00392E07">
        <w:rPr>
          <w:rFonts w:ascii="Arial" w:hAnsi="Arial" w:cs="Arial"/>
          <w:kern w:val="28"/>
          <w:sz w:val="16"/>
          <w:szCs w:val="16"/>
          <w:vertAlign w:val="subscript"/>
        </w:rPr>
        <w:t>обмен</w:t>
      </w:r>
      <w:proofErr w:type="spellEnd"/>
      <w:r w:rsidRPr="00392E07">
        <w:rPr>
          <w:rFonts w:ascii="Arial" w:hAnsi="Arial" w:cs="Arial"/>
          <w:sz w:val="16"/>
          <w:szCs w:val="16"/>
        </w:rPr>
        <w:t xml:space="preserve"> + </w:t>
      </w:r>
      <w:proofErr w:type="spellStart"/>
      <w:r w:rsidRPr="00392E07">
        <w:rPr>
          <w:rFonts w:ascii="Arial" w:hAnsi="Arial" w:cs="Arial"/>
          <w:sz w:val="16"/>
          <w:szCs w:val="16"/>
        </w:rPr>
        <w:t>К</w:t>
      </w:r>
      <w:r w:rsidRPr="00392E07">
        <w:rPr>
          <w:rFonts w:ascii="Arial" w:hAnsi="Arial" w:cs="Arial"/>
          <w:kern w:val="28"/>
          <w:sz w:val="16"/>
          <w:szCs w:val="16"/>
          <w:vertAlign w:val="subscript"/>
        </w:rPr>
        <w:t>факт</w:t>
      </w:r>
      <w:proofErr w:type="spellEnd"/>
      <w:r w:rsidRPr="00392E07">
        <w:rPr>
          <w:rFonts w:ascii="Arial" w:hAnsi="Arial" w:cs="Arial"/>
          <w:sz w:val="16"/>
          <w:szCs w:val="16"/>
        </w:rPr>
        <w:t xml:space="preserve">, </w:t>
      </w:r>
    </w:p>
    <w:p w:rsidR="001F639A" w:rsidRPr="00392E07" w:rsidRDefault="001F639A" w:rsidP="001F639A">
      <w:pPr>
        <w:spacing w:line="240" w:lineRule="auto"/>
        <w:rPr>
          <w:rFonts w:ascii="Arial" w:hAnsi="Arial" w:cs="Arial"/>
          <w:sz w:val="16"/>
          <w:szCs w:val="16"/>
        </w:rPr>
      </w:pPr>
      <w:r w:rsidRPr="00392E07">
        <w:rPr>
          <w:rFonts w:ascii="Arial" w:hAnsi="Arial" w:cs="Arial"/>
          <w:sz w:val="16"/>
          <w:szCs w:val="16"/>
        </w:rPr>
        <w:t>где</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lastRenderedPageBreak/>
        <w:t>К</w:t>
      </w:r>
      <w:r w:rsidRPr="00392E07">
        <w:rPr>
          <w:rFonts w:ascii="Arial" w:hAnsi="Arial" w:cs="Arial"/>
          <w:kern w:val="28"/>
          <w:sz w:val="16"/>
          <w:szCs w:val="16"/>
          <w:vertAlign w:val="subscript"/>
        </w:rPr>
        <w:t>докум</w:t>
      </w:r>
      <w:proofErr w:type="spellEnd"/>
      <w:r w:rsidRPr="00392E07">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Значение показателя более 100% говорит о том, что у гражданина затребованы лишние документы.</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К</w:t>
      </w:r>
      <w:r w:rsidRPr="00392E07">
        <w:rPr>
          <w:rFonts w:ascii="Arial" w:hAnsi="Arial" w:cs="Arial"/>
          <w:kern w:val="28"/>
          <w:sz w:val="16"/>
          <w:szCs w:val="16"/>
          <w:vertAlign w:val="subscript"/>
        </w:rPr>
        <w:t>обслуж</w:t>
      </w:r>
      <w:proofErr w:type="spellEnd"/>
      <w:r w:rsidRPr="00392E07">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К</w:t>
      </w:r>
      <w:r w:rsidRPr="00392E07">
        <w:rPr>
          <w:rFonts w:ascii="Arial" w:hAnsi="Arial" w:cs="Arial"/>
          <w:kern w:val="28"/>
          <w:sz w:val="16"/>
          <w:szCs w:val="16"/>
          <w:vertAlign w:val="subscript"/>
        </w:rPr>
        <w:t>обмен</w:t>
      </w:r>
      <w:proofErr w:type="spellEnd"/>
      <w:r w:rsidRPr="00392E07">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1F639A" w:rsidRPr="00392E07" w:rsidRDefault="001F639A" w:rsidP="001F639A">
      <w:pPr>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законом от 27 июля </w:t>
      </w:r>
      <w:smartTag w:uri="urn:schemas-microsoft-com:office:smarttags" w:element="metricconverter">
        <w:smartTagPr>
          <w:attr w:name="ProductID" w:val="2010 г"/>
        </w:smartTagPr>
        <w:r w:rsidRPr="00392E07">
          <w:rPr>
            <w:rFonts w:ascii="Arial" w:hAnsi="Arial" w:cs="Arial"/>
            <w:sz w:val="16"/>
            <w:szCs w:val="16"/>
          </w:rPr>
          <w:t>2010 г</w:t>
        </w:r>
      </w:smartTag>
      <w:r w:rsidRPr="00392E07">
        <w:rPr>
          <w:rFonts w:ascii="Arial" w:hAnsi="Arial" w:cs="Arial"/>
          <w:sz w:val="16"/>
          <w:szCs w:val="16"/>
        </w:rPr>
        <w:t>. № 210-ФЗ «Об организации предоставления государственных и муниципальных услуг».</w:t>
      </w:r>
    </w:p>
    <w:p w:rsidR="001F639A" w:rsidRPr="00392E07" w:rsidRDefault="001F639A" w:rsidP="001F639A">
      <w:pPr>
        <w:spacing w:line="240" w:lineRule="auto"/>
        <w:ind w:firstLine="709"/>
        <w:jc w:val="both"/>
        <w:rPr>
          <w:rFonts w:ascii="Arial" w:hAnsi="Arial" w:cs="Arial"/>
          <w:sz w:val="16"/>
          <w:szCs w:val="16"/>
        </w:rPr>
      </w:pPr>
      <w:proofErr w:type="spellStart"/>
      <w:r w:rsidRPr="00392E07">
        <w:rPr>
          <w:rFonts w:ascii="Arial" w:hAnsi="Arial" w:cs="Arial"/>
          <w:sz w:val="16"/>
          <w:szCs w:val="16"/>
        </w:rPr>
        <w:t>К</w:t>
      </w:r>
      <w:r w:rsidRPr="00392E07">
        <w:rPr>
          <w:rFonts w:ascii="Arial" w:hAnsi="Arial" w:cs="Arial"/>
          <w:kern w:val="28"/>
          <w:sz w:val="16"/>
          <w:szCs w:val="16"/>
          <w:vertAlign w:val="subscript"/>
        </w:rPr>
        <w:t>факт</w:t>
      </w:r>
      <w:proofErr w:type="spellEnd"/>
      <w:r w:rsidRPr="00392E07">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1F639A" w:rsidRPr="00392E07" w:rsidRDefault="001F639A" w:rsidP="001F639A">
      <w:pPr>
        <w:spacing w:line="240" w:lineRule="auto"/>
        <w:ind w:firstLine="709"/>
        <w:jc w:val="both"/>
        <w:rPr>
          <w:rFonts w:ascii="Arial" w:hAnsi="Arial" w:cs="Arial"/>
          <w:sz w:val="16"/>
          <w:szCs w:val="16"/>
        </w:rPr>
      </w:pPr>
      <w:r w:rsidRPr="00392E07">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1F639A" w:rsidRPr="00392E07" w:rsidRDefault="001F639A" w:rsidP="001F639A">
      <w:pPr>
        <w:spacing w:line="240" w:lineRule="auto"/>
        <w:ind w:firstLine="709"/>
        <w:rPr>
          <w:rFonts w:ascii="Arial" w:hAnsi="Arial" w:cs="Arial"/>
          <w:sz w:val="16"/>
          <w:szCs w:val="16"/>
        </w:rPr>
      </w:pPr>
    </w:p>
    <w:p w:rsidR="001F639A" w:rsidRPr="00392E07" w:rsidRDefault="001F639A" w:rsidP="001F639A">
      <w:pPr>
        <w:spacing w:line="240" w:lineRule="auto"/>
        <w:ind w:firstLine="709"/>
        <w:rPr>
          <w:rFonts w:ascii="Arial" w:hAnsi="Arial" w:cs="Arial"/>
          <w:sz w:val="16"/>
          <w:szCs w:val="16"/>
        </w:rPr>
      </w:pPr>
      <w:r w:rsidRPr="00392E07">
        <w:rPr>
          <w:rFonts w:ascii="Arial" w:hAnsi="Arial" w:cs="Arial"/>
          <w:sz w:val="16"/>
          <w:szCs w:val="16"/>
        </w:rPr>
        <w:t>4. Удовлетворенность (Уд):</w:t>
      </w:r>
    </w:p>
    <w:p w:rsidR="001F639A" w:rsidRPr="00392E07" w:rsidRDefault="001F639A" w:rsidP="001F639A">
      <w:pPr>
        <w:pStyle w:val="western"/>
        <w:spacing w:after="0"/>
        <w:ind w:firstLine="720"/>
        <w:rPr>
          <w:rFonts w:ascii="Arial" w:hAnsi="Arial" w:cs="Arial"/>
          <w:sz w:val="16"/>
          <w:szCs w:val="16"/>
        </w:rPr>
      </w:pPr>
      <w:r w:rsidRPr="00392E07">
        <w:rPr>
          <w:rFonts w:ascii="Arial" w:hAnsi="Arial" w:cs="Arial"/>
          <w:sz w:val="16"/>
          <w:szCs w:val="16"/>
        </w:rPr>
        <w:t xml:space="preserve">Уд = 100% - К </w:t>
      </w:r>
      <w:proofErr w:type="spellStart"/>
      <w:r w:rsidRPr="00392E07">
        <w:rPr>
          <w:rFonts w:ascii="Arial" w:hAnsi="Arial" w:cs="Arial"/>
          <w:sz w:val="16"/>
          <w:szCs w:val="16"/>
          <w:vertAlign w:val="subscript"/>
        </w:rPr>
        <w:t>обж</w:t>
      </w:r>
      <w:proofErr w:type="spellEnd"/>
      <w:proofErr w:type="gramStart"/>
      <w:r w:rsidRPr="00392E07">
        <w:rPr>
          <w:rFonts w:ascii="Arial" w:hAnsi="Arial" w:cs="Arial"/>
          <w:sz w:val="16"/>
          <w:szCs w:val="16"/>
          <w:vertAlign w:val="subscript"/>
        </w:rPr>
        <w:t xml:space="preserve"> </w:t>
      </w:r>
      <w:r w:rsidRPr="00392E07">
        <w:rPr>
          <w:rFonts w:ascii="Arial" w:hAnsi="Arial" w:cs="Arial"/>
          <w:sz w:val="16"/>
          <w:szCs w:val="16"/>
        </w:rPr>
        <w:t>/ К</w:t>
      </w:r>
      <w:proofErr w:type="gramEnd"/>
      <w:r w:rsidRPr="00392E07">
        <w:rPr>
          <w:rFonts w:ascii="Arial" w:hAnsi="Arial" w:cs="Arial"/>
          <w:sz w:val="16"/>
          <w:szCs w:val="16"/>
        </w:rPr>
        <w:t xml:space="preserve"> </w:t>
      </w:r>
      <w:proofErr w:type="spellStart"/>
      <w:r w:rsidRPr="00392E07">
        <w:rPr>
          <w:rFonts w:ascii="Arial" w:hAnsi="Arial" w:cs="Arial"/>
          <w:sz w:val="16"/>
          <w:szCs w:val="16"/>
          <w:vertAlign w:val="subscript"/>
        </w:rPr>
        <w:t>заяв</w:t>
      </w:r>
      <w:proofErr w:type="spellEnd"/>
      <w:r w:rsidRPr="00392E07">
        <w:rPr>
          <w:rFonts w:ascii="Arial" w:hAnsi="Arial" w:cs="Arial"/>
          <w:sz w:val="16"/>
          <w:szCs w:val="16"/>
          <w:vertAlign w:val="subscript"/>
        </w:rPr>
        <w:t xml:space="preserve"> </w:t>
      </w:r>
      <w:r w:rsidRPr="00392E07">
        <w:rPr>
          <w:rFonts w:ascii="Arial" w:hAnsi="Arial" w:cs="Arial"/>
          <w:sz w:val="16"/>
          <w:szCs w:val="16"/>
        </w:rPr>
        <w:t xml:space="preserve">х 100%, где </w:t>
      </w:r>
    </w:p>
    <w:p w:rsidR="001F639A" w:rsidRPr="00392E07" w:rsidRDefault="001F639A" w:rsidP="001F639A">
      <w:pPr>
        <w:pStyle w:val="western"/>
        <w:spacing w:after="0"/>
        <w:ind w:firstLine="720"/>
        <w:rPr>
          <w:rFonts w:ascii="Arial" w:hAnsi="Arial" w:cs="Arial"/>
          <w:sz w:val="16"/>
          <w:szCs w:val="16"/>
        </w:rPr>
      </w:pPr>
      <w:r w:rsidRPr="00392E07">
        <w:rPr>
          <w:rFonts w:ascii="Arial" w:hAnsi="Arial" w:cs="Arial"/>
          <w:sz w:val="16"/>
          <w:szCs w:val="16"/>
        </w:rPr>
        <w:t xml:space="preserve">К </w:t>
      </w:r>
      <w:proofErr w:type="spellStart"/>
      <w:r w:rsidRPr="00392E07">
        <w:rPr>
          <w:rFonts w:ascii="Arial" w:hAnsi="Arial" w:cs="Arial"/>
          <w:sz w:val="16"/>
          <w:szCs w:val="16"/>
          <w:vertAlign w:val="subscript"/>
        </w:rPr>
        <w:t>обж</w:t>
      </w:r>
      <w:proofErr w:type="spellEnd"/>
      <w:r w:rsidRPr="00392E07">
        <w:rPr>
          <w:rFonts w:ascii="Arial" w:hAnsi="Arial" w:cs="Arial"/>
          <w:sz w:val="16"/>
          <w:szCs w:val="16"/>
          <w:vertAlign w:val="subscript"/>
        </w:rPr>
        <w:t xml:space="preserve"> </w:t>
      </w:r>
      <w:r w:rsidRPr="00392E07">
        <w:rPr>
          <w:rFonts w:ascii="Arial" w:hAnsi="Arial" w:cs="Arial"/>
          <w:sz w:val="16"/>
          <w:szCs w:val="16"/>
        </w:rPr>
        <w:t>– количество обжалований при предоставлении государственной услуги;</w:t>
      </w:r>
    </w:p>
    <w:p w:rsidR="001F639A" w:rsidRPr="00392E07" w:rsidRDefault="001F639A" w:rsidP="001F639A">
      <w:pPr>
        <w:pStyle w:val="western"/>
        <w:spacing w:after="0"/>
        <w:ind w:firstLine="720"/>
        <w:rPr>
          <w:rFonts w:ascii="Arial" w:hAnsi="Arial" w:cs="Arial"/>
          <w:sz w:val="16"/>
          <w:szCs w:val="16"/>
        </w:rPr>
      </w:pPr>
      <w:r w:rsidRPr="00392E07">
        <w:rPr>
          <w:rFonts w:ascii="Arial" w:hAnsi="Arial" w:cs="Arial"/>
          <w:sz w:val="16"/>
          <w:szCs w:val="16"/>
        </w:rPr>
        <w:t xml:space="preserve">К </w:t>
      </w:r>
      <w:proofErr w:type="spellStart"/>
      <w:r w:rsidRPr="00392E07">
        <w:rPr>
          <w:rFonts w:ascii="Arial" w:hAnsi="Arial" w:cs="Arial"/>
          <w:sz w:val="16"/>
          <w:szCs w:val="16"/>
          <w:vertAlign w:val="subscript"/>
        </w:rPr>
        <w:t>заяв</w:t>
      </w:r>
      <w:proofErr w:type="spellEnd"/>
      <w:r w:rsidRPr="00392E07">
        <w:rPr>
          <w:rFonts w:ascii="Arial" w:hAnsi="Arial" w:cs="Arial"/>
          <w:sz w:val="16"/>
          <w:szCs w:val="16"/>
          <w:vertAlign w:val="subscript"/>
        </w:rPr>
        <w:t xml:space="preserve"> </w:t>
      </w:r>
      <w:r w:rsidRPr="00392E07">
        <w:rPr>
          <w:rFonts w:ascii="Arial" w:hAnsi="Arial" w:cs="Arial"/>
          <w:sz w:val="16"/>
          <w:szCs w:val="16"/>
        </w:rPr>
        <w:t>– количество заявителей.</w:t>
      </w:r>
    </w:p>
    <w:p w:rsidR="001F639A" w:rsidRPr="00392E07" w:rsidRDefault="001F639A" w:rsidP="001F639A">
      <w:pPr>
        <w:pStyle w:val="western"/>
        <w:spacing w:after="0"/>
        <w:ind w:firstLine="720"/>
        <w:jc w:val="both"/>
        <w:rPr>
          <w:rFonts w:ascii="Arial" w:hAnsi="Arial" w:cs="Arial"/>
          <w:sz w:val="16"/>
          <w:szCs w:val="16"/>
        </w:rPr>
      </w:pPr>
      <w:r w:rsidRPr="00392E07">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1F639A" w:rsidRPr="00392E07" w:rsidRDefault="001F639A" w:rsidP="001F639A">
      <w:pPr>
        <w:pStyle w:val="Standard"/>
        <w:tabs>
          <w:tab w:val="left" w:pos="720"/>
        </w:tabs>
        <w:autoSpaceDE w:val="0"/>
        <w:jc w:val="both"/>
        <w:rPr>
          <w:rFonts w:ascii="Arial" w:hAnsi="Arial" w:cs="Arial"/>
          <w:sz w:val="16"/>
          <w:szCs w:val="16"/>
        </w:rPr>
      </w:pPr>
      <w:r w:rsidRPr="00392E07">
        <w:rPr>
          <w:rFonts w:ascii="Arial" w:hAnsi="Arial" w:cs="Arial"/>
          <w:sz w:val="16"/>
          <w:szCs w:val="16"/>
        </w:rPr>
        <w:tab/>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предоставления государственной услуги в электронной форме</w:t>
      </w:r>
    </w:p>
    <w:p w:rsidR="001F639A" w:rsidRPr="00392E07" w:rsidRDefault="001F639A" w:rsidP="001F639A">
      <w:pPr>
        <w:pStyle w:val="Standard"/>
        <w:tabs>
          <w:tab w:val="left" w:pos="720"/>
        </w:tabs>
        <w:autoSpaceDE w:val="0"/>
        <w:jc w:val="both"/>
        <w:rPr>
          <w:rFonts w:ascii="Arial" w:hAnsi="Arial" w:cs="Arial"/>
          <w:sz w:val="16"/>
          <w:szCs w:val="16"/>
        </w:rPr>
      </w:pPr>
      <w:r w:rsidRPr="00392E07">
        <w:rPr>
          <w:rFonts w:ascii="Arial" w:hAnsi="Arial" w:cs="Arial"/>
          <w:sz w:val="16"/>
          <w:szCs w:val="16"/>
        </w:rPr>
        <w:tab/>
        <w:t>При предоставлении государственной услуги заявителю обеспечивается возможность с использованием сети «Интернет» через официальный сайт органа, предоставляющего государственную услугу, единый портал, региональный портал:</w:t>
      </w:r>
    </w:p>
    <w:p w:rsidR="001F639A" w:rsidRPr="00392E07" w:rsidRDefault="001F639A" w:rsidP="001F639A">
      <w:pPr>
        <w:pStyle w:val="Standard"/>
        <w:tabs>
          <w:tab w:val="left" w:pos="720"/>
        </w:tabs>
        <w:autoSpaceDE w:val="0"/>
        <w:jc w:val="both"/>
        <w:rPr>
          <w:rFonts w:ascii="Arial" w:hAnsi="Arial" w:cs="Arial"/>
          <w:sz w:val="16"/>
          <w:szCs w:val="16"/>
        </w:rPr>
      </w:pPr>
      <w:r w:rsidRPr="00392E07">
        <w:rPr>
          <w:rFonts w:ascii="Arial" w:hAnsi="Arial" w:cs="Arial"/>
          <w:sz w:val="16"/>
          <w:szCs w:val="16"/>
        </w:rPr>
        <w:tab/>
        <w:t>получать информацию о порядке предоставления государственной услуги и сведения о ходе предоставления государственной услуги;</w:t>
      </w:r>
    </w:p>
    <w:p w:rsidR="001F639A" w:rsidRPr="00392E07" w:rsidRDefault="001F639A" w:rsidP="001F639A">
      <w:pPr>
        <w:pStyle w:val="Standard"/>
        <w:tabs>
          <w:tab w:val="left" w:pos="720"/>
        </w:tabs>
        <w:autoSpaceDE w:val="0"/>
        <w:jc w:val="both"/>
        <w:rPr>
          <w:rFonts w:ascii="Arial" w:hAnsi="Arial" w:cs="Arial"/>
          <w:sz w:val="16"/>
          <w:szCs w:val="16"/>
        </w:rPr>
      </w:pPr>
      <w:r w:rsidRPr="00392E07">
        <w:rPr>
          <w:rFonts w:ascii="Arial" w:hAnsi="Arial" w:cs="Arial"/>
          <w:sz w:val="16"/>
          <w:szCs w:val="16"/>
        </w:rPr>
        <w:tab/>
        <w:t xml:space="preserve">представлять заявление и документы, необходимые для предоставления государственной услуги, в порядке, установленном </w:t>
      </w:r>
      <w:hyperlink r:id="rId46" w:history="1">
        <w:r w:rsidRPr="00392E07">
          <w:rPr>
            <w:rStyle w:val="a7"/>
            <w:rFonts w:ascii="Arial" w:hAnsi="Arial" w:cs="Arial"/>
            <w:sz w:val="16"/>
            <w:szCs w:val="16"/>
          </w:rPr>
          <w:t>постановлением</w:t>
        </w:r>
      </w:hyperlink>
      <w:r w:rsidRPr="00392E07">
        <w:rPr>
          <w:rFonts w:ascii="Arial" w:hAnsi="Arial" w:cs="Arial"/>
          <w:sz w:val="16"/>
          <w:szCs w:val="16"/>
        </w:rPr>
        <w:t xml:space="preserve"> Правительства Российской Федерации от 07 июля 2011г.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F639A" w:rsidRPr="00392E07" w:rsidRDefault="001F639A" w:rsidP="001F639A">
      <w:pPr>
        <w:pStyle w:val="Standard"/>
        <w:tabs>
          <w:tab w:val="left" w:pos="720"/>
        </w:tabs>
        <w:autoSpaceDE w:val="0"/>
        <w:jc w:val="both"/>
        <w:rPr>
          <w:rFonts w:ascii="Arial" w:hAnsi="Arial" w:cs="Arial"/>
          <w:sz w:val="16"/>
          <w:szCs w:val="16"/>
        </w:rPr>
      </w:pPr>
      <w:r w:rsidRPr="00392E07">
        <w:rPr>
          <w:rFonts w:ascii="Arial" w:hAnsi="Arial" w:cs="Arial"/>
          <w:sz w:val="16"/>
          <w:szCs w:val="16"/>
        </w:rPr>
        <w:tab/>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1F639A" w:rsidRPr="00392E07" w:rsidRDefault="001F639A" w:rsidP="001F639A">
      <w:pPr>
        <w:pStyle w:val="Standard"/>
        <w:tabs>
          <w:tab w:val="left" w:pos="720"/>
        </w:tabs>
        <w:autoSpaceDE w:val="0"/>
        <w:jc w:val="both"/>
        <w:rPr>
          <w:rFonts w:ascii="Arial" w:hAnsi="Arial" w:cs="Arial"/>
          <w:sz w:val="16"/>
          <w:szCs w:val="16"/>
        </w:rPr>
      </w:pPr>
      <w:r w:rsidRPr="00392E07">
        <w:rPr>
          <w:rFonts w:ascii="Arial" w:hAnsi="Arial" w:cs="Arial"/>
          <w:sz w:val="16"/>
          <w:szCs w:val="16"/>
        </w:rPr>
        <w:tab/>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w:t>
      </w:r>
      <w:r w:rsidRPr="00392E07">
        <w:rPr>
          <w:rFonts w:ascii="Arial" w:hAnsi="Arial" w:cs="Arial"/>
          <w:sz w:val="16"/>
          <w:szCs w:val="16"/>
        </w:rPr>
        <w:lastRenderedPageBreak/>
        <w:t>проверки электронной подписи в удостоверяющем центре, аккредитованном в порядке, установленном Федеральным законом «Об электронной подписи».</w:t>
      </w:r>
    </w:p>
    <w:p w:rsidR="001F639A" w:rsidRPr="00392E07" w:rsidRDefault="001F639A" w:rsidP="001F639A">
      <w:pPr>
        <w:pStyle w:val="Standard"/>
        <w:tabs>
          <w:tab w:val="left" w:pos="720"/>
        </w:tabs>
        <w:autoSpaceDE w:val="0"/>
        <w:jc w:val="both"/>
        <w:rPr>
          <w:rFonts w:ascii="Arial" w:hAnsi="Arial" w:cs="Arial"/>
          <w:sz w:val="16"/>
          <w:szCs w:val="16"/>
        </w:rPr>
      </w:pPr>
      <w:r w:rsidRPr="00392E07">
        <w:rPr>
          <w:rFonts w:ascii="Arial" w:hAnsi="Arial" w:cs="Arial"/>
          <w:sz w:val="16"/>
          <w:szCs w:val="16"/>
        </w:rPr>
        <w:tab/>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1F639A" w:rsidRPr="00392E07" w:rsidRDefault="001F639A" w:rsidP="001F639A">
      <w:pPr>
        <w:pStyle w:val="Standard"/>
        <w:tabs>
          <w:tab w:val="left" w:pos="720"/>
        </w:tabs>
        <w:autoSpaceDE w:val="0"/>
        <w:jc w:val="both"/>
        <w:rPr>
          <w:rFonts w:ascii="Arial" w:hAnsi="Arial" w:cs="Arial"/>
          <w:sz w:val="16"/>
          <w:szCs w:val="16"/>
        </w:rPr>
      </w:pPr>
      <w:r w:rsidRPr="00392E07">
        <w:rPr>
          <w:rFonts w:ascii="Arial" w:hAnsi="Arial" w:cs="Arial"/>
          <w:sz w:val="16"/>
          <w:szCs w:val="16"/>
        </w:rPr>
        <w:tab/>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1F639A" w:rsidRPr="00392E07" w:rsidRDefault="001F639A" w:rsidP="001F639A">
      <w:pPr>
        <w:pStyle w:val="aff8"/>
        <w:spacing w:after="0"/>
        <w:ind w:firstLine="720"/>
        <w:jc w:val="both"/>
        <w:rPr>
          <w:rFonts w:ascii="Arial" w:hAnsi="Arial" w:cs="Arial"/>
          <w:sz w:val="16"/>
          <w:szCs w:val="16"/>
        </w:rPr>
      </w:pPr>
      <w:r w:rsidRPr="00392E07">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F639A" w:rsidRPr="00392E07" w:rsidRDefault="001F639A" w:rsidP="001F639A">
      <w:pPr>
        <w:pStyle w:val="aff8"/>
        <w:spacing w:after="0"/>
        <w:ind w:firstLine="720"/>
        <w:jc w:val="both"/>
        <w:rPr>
          <w:rFonts w:ascii="Arial" w:hAnsi="Arial" w:cs="Arial"/>
          <w:sz w:val="16"/>
          <w:szCs w:val="16"/>
        </w:rPr>
      </w:pPr>
      <w:r w:rsidRPr="00392E07">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F639A" w:rsidRPr="00392E07" w:rsidRDefault="001F639A" w:rsidP="001F639A">
      <w:pPr>
        <w:pStyle w:val="aff8"/>
        <w:spacing w:after="0"/>
        <w:ind w:firstLine="720"/>
        <w:jc w:val="both"/>
        <w:rPr>
          <w:rFonts w:ascii="Arial" w:hAnsi="Arial" w:cs="Arial"/>
          <w:sz w:val="16"/>
          <w:szCs w:val="16"/>
        </w:rPr>
      </w:pPr>
      <w:r w:rsidRPr="00392E07">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1F639A" w:rsidRPr="00392E07" w:rsidRDefault="001F639A" w:rsidP="001F639A">
      <w:pPr>
        <w:pStyle w:val="aff8"/>
        <w:spacing w:after="0"/>
        <w:ind w:firstLine="720"/>
        <w:jc w:val="both"/>
        <w:rPr>
          <w:rFonts w:ascii="Arial" w:hAnsi="Arial" w:cs="Arial"/>
          <w:sz w:val="16"/>
          <w:szCs w:val="16"/>
        </w:rPr>
      </w:pPr>
      <w:r w:rsidRPr="00392E07">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F639A" w:rsidRPr="00392E07" w:rsidRDefault="001F639A" w:rsidP="001F639A">
      <w:pPr>
        <w:pStyle w:val="aff8"/>
        <w:spacing w:after="0"/>
        <w:ind w:firstLine="720"/>
        <w:jc w:val="both"/>
        <w:rPr>
          <w:rFonts w:ascii="Arial" w:hAnsi="Arial" w:cs="Arial"/>
          <w:color w:val="000000"/>
          <w:sz w:val="16"/>
          <w:szCs w:val="16"/>
        </w:rPr>
      </w:pPr>
      <w:r w:rsidRPr="00392E07">
        <w:rPr>
          <w:rFonts w:ascii="Arial" w:hAnsi="Arial" w:cs="Arial"/>
          <w:sz w:val="16"/>
          <w:szCs w:val="16"/>
        </w:rPr>
        <w:t>Уведомление о принятии заявления, поступившего в управление, предоставляющее государственную услугу,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F639A" w:rsidRPr="00392E07" w:rsidRDefault="001F639A" w:rsidP="001F639A">
      <w:pPr>
        <w:autoSpaceDE w:val="0"/>
        <w:autoSpaceDN w:val="0"/>
        <w:adjustRightInd w:val="0"/>
        <w:spacing w:line="240" w:lineRule="auto"/>
        <w:ind w:firstLine="709"/>
        <w:jc w:val="both"/>
        <w:rPr>
          <w:rFonts w:ascii="Arial" w:hAnsi="Arial" w:cs="Arial"/>
          <w:color w:val="000000"/>
          <w:sz w:val="16"/>
          <w:szCs w:val="16"/>
        </w:rPr>
      </w:pPr>
      <w:r w:rsidRPr="00392E07">
        <w:rPr>
          <w:rFonts w:ascii="Arial" w:hAnsi="Arial" w:cs="Arial"/>
          <w:color w:val="000000"/>
          <w:sz w:val="16"/>
          <w:szCs w:val="16"/>
        </w:rPr>
        <w:t>Получение заявителем результата предоставления государственной услуги в электронной форме, заверенного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F639A" w:rsidRPr="00392E07" w:rsidRDefault="001F639A" w:rsidP="001F639A">
      <w:pPr>
        <w:autoSpaceDE w:val="0"/>
        <w:autoSpaceDN w:val="0"/>
        <w:adjustRightInd w:val="0"/>
        <w:spacing w:line="240" w:lineRule="auto"/>
        <w:jc w:val="both"/>
        <w:outlineLvl w:val="0"/>
        <w:rPr>
          <w:rFonts w:ascii="Arial" w:hAnsi="Arial" w:cs="Arial"/>
          <w:sz w:val="16"/>
          <w:szCs w:val="16"/>
        </w:rPr>
      </w:pPr>
    </w:p>
    <w:p w:rsidR="001F639A" w:rsidRPr="00392E07" w:rsidRDefault="001F639A" w:rsidP="001F639A">
      <w:pPr>
        <w:autoSpaceDE w:val="0"/>
        <w:autoSpaceDN w:val="0"/>
        <w:adjustRightInd w:val="0"/>
        <w:spacing w:line="240" w:lineRule="auto"/>
        <w:jc w:val="both"/>
        <w:outlineLvl w:val="0"/>
        <w:rPr>
          <w:rFonts w:ascii="Arial" w:hAnsi="Arial" w:cs="Arial"/>
          <w:sz w:val="16"/>
          <w:szCs w:val="16"/>
        </w:rPr>
      </w:pPr>
    </w:p>
    <w:p w:rsidR="001F639A" w:rsidRPr="00392E07" w:rsidRDefault="001F639A" w:rsidP="001F639A">
      <w:pPr>
        <w:pStyle w:val="Standard"/>
        <w:widowControl w:val="0"/>
        <w:suppressAutoHyphens w:val="0"/>
        <w:ind w:firstLine="709"/>
        <w:jc w:val="center"/>
        <w:rPr>
          <w:rFonts w:ascii="Arial" w:eastAsia="Arial CYR" w:hAnsi="Arial" w:cs="Arial"/>
          <w:bCs/>
          <w:sz w:val="16"/>
          <w:szCs w:val="16"/>
        </w:rPr>
      </w:pPr>
      <w:r w:rsidRPr="00392E07">
        <w:rPr>
          <w:rFonts w:ascii="Arial" w:eastAsia="Arial CYR"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392E07">
        <w:rPr>
          <w:rFonts w:ascii="Arial" w:eastAsia="Arial CYR" w:hAnsi="Arial" w:cs="Arial"/>
          <w:bCs/>
          <w:sz w:val="16"/>
          <w:szCs w:val="16"/>
        </w:rPr>
        <w:t>в том числе особенности выполнения административных процедур (действий) в электронной форме</w:t>
      </w:r>
    </w:p>
    <w:p w:rsidR="001F639A" w:rsidRPr="00392E07" w:rsidRDefault="001F639A" w:rsidP="001F639A">
      <w:pPr>
        <w:pStyle w:val="Standard"/>
        <w:widowControl w:val="0"/>
        <w:tabs>
          <w:tab w:val="left" w:pos="0"/>
          <w:tab w:val="left" w:pos="3119"/>
        </w:tabs>
        <w:suppressAutoHyphens w:val="0"/>
        <w:jc w:val="both"/>
        <w:rPr>
          <w:rFonts w:ascii="Arial" w:eastAsia="Arial CYR" w:hAnsi="Arial" w:cs="Arial"/>
          <w:b/>
          <w:bCs/>
          <w:color w:val="000000"/>
          <w:sz w:val="16"/>
          <w:szCs w:val="16"/>
        </w:rPr>
      </w:pPr>
    </w:p>
    <w:p w:rsidR="001F639A" w:rsidRPr="00392E07" w:rsidRDefault="001F639A" w:rsidP="001F639A">
      <w:pPr>
        <w:pStyle w:val="Standard"/>
        <w:widowControl w:val="0"/>
        <w:tabs>
          <w:tab w:val="left" w:pos="3119"/>
        </w:tabs>
        <w:suppressAutoHyphens w:val="0"/>
        <w:ind w:firstLine="709"/>
        <w:jc w:val="both"/>
        <w:rPr>
          <w:rFonts w:ascii="Arial" w:eastAsia="Arial CYR" w:hAnsi="Arial" w:cs="Arial"/>
          <w:bCs/>
          <w:color w:val="000000"/>
          <w:sz w:val="16"/>
          <w:szCs w:val="16"/>
        </w:rPr>
      </w:pPr>
      <w:r w:rsidRPr="00392E07">
        <w:rPr>
          <w:rFonts w:ascii="Arial" w:eastAsia="Arial CYR" w:hAnsi="Arial" w:cs="Arial"/>
          <w:bCs/>
          <w:color w:val="000000"/>
          <w:sz w:val="16"/>
          <w:szCs w:val="16"/>
        </w:rPr>
        <w:t>3.1. Предоставление государственной услуги включает в себя следующие административные процедуры:</w:t>
      </w:r>
    </w:p>
    <w:p w:rsidR="001F639A" w:rsidRPr="00392E07" w:rsidRDefault="001F639A" w:rsidP="001F639A">
      <w:pPr>
        <w:pStyle w:val="Standard"/>
        <w:widowControl w:val="0"/>
        <w:tabs>
          <w:tab w:val="left" w:pos="1485"/>
        </w:tabs>
        <w:suppressAutoHyphens w:val="0"/>
        <w:autoSpaceDE w:val="0"/>
        <w:ind w:firstLine="709"/>
        <w:jc w:val="both"/>
        <w:rPr>
          <w:rFonts w:ascii="Arial" w:eastAsia="Arial CYR" w:hAnsi="Arial" w:cs="Arial"/>
          <w:bCs/>
          <w:sz w:val="16"/>
          <w:szCs w:val="16"/>
        </w:rPr>
      </w:pPr>
      <w:r w:rsidRPr="00392E07">
        <w:rPr>
          <w:rFonts w:ascii="Arial" w:eastAsia="Arial CYR" w:hAnsi="Arial" w:cs="Arial"/>
          <w:bCs/>
          <w:sz w:val="16"/>
          <w:szCs w:val="16"/>
        </w:rPr>
        <w:t>прием и регистрация заявления и документов на предоставление государственной услуги;</w:t>
      </w:r>
    </w:p>
    <w:p w:rsidR="001F639A" w:rsidRPr="00392E07" w:rsidRDefault="001F639A" w:rsidP="001F639A">
      <w:pPr>
        <w:pStyle w:val="Standard"/>
        <w:ind w:firstLine="709"/>
        <w:jc w:val="both"/>
        <w:rPr>
          <w:rFonts w:ascii="Arial" w:hAnsi="Arial" w:cs="Arial"/>
          <w:bCs/>
          <w:color w:val="000000"/>
          <w:sz w:val="16"/>
          <w:szCs w:val="16"/>
          <w:shd w:val="clear" w:color="auto" w:fill="FFFFFF"/>
        </w:rPr>
      </w:pPr>
      <w:r w:rsidRPr="00392E07">
        <w:rPr>
          <w:rFonts w:ascii="Arial" w:eastAsia="Arial CYR" w:hAnsi="Arial" w:cs="Arial"/>
          <w:bCs/>
          <w:sz w:val="16"/>
          <w:szCs w:val="16"/>
        </w:rPr>
        <w:t xml:space="preserve">комплектование </w:t>
      </w:r>
      <w:r w:rsidRPr="00392E07">
        <w:rPr>
          <w:rFonts w:ascii="Arial" w:hAnsi="Arial" w:cs="Arial"/>
          <w:bCs/>
          <w:color w:val="000000"/>
          <w:sz w:val="16"/>
          <w:szCs w:val="16"/>
          <w:shd w:val="clear" w:color="auto" w:fill="FFFFFF"/>
        </w:rPr>
        <w:t>документов при предоставлении услуги в рамках межведомственного взаимодействия;</w:t>
      </w:r>
    </w:p>
    <w:p w:rsidR="001F639A" w:rsidRPr="00392E07" w:rsidRDefault="001F639A" w:rsidP="001F639A">
      <w:pPr>
        <w:pStyle w:val="Standard"/>
        <w:widowControl w:val="0"/>
        <w:tabs>
          <w:tab w:val="left" w:pos="1485"/>
        </w:tabs>
        <w:suppressAutoHyphens w:val="0"/>
        <w:autoSpaceDE w:val="0"/>
        <w:ind w:firstLine="709"/>
        <w:jc w:val="both"/>
        <w:rPr>
          <w:rFonts w:ascii="Arial" w:eastAsia="Arial CYR" w:hAnsi="Arial" w:cs="Arial"/>
          <w:bCs/>
          <w:sz w:val="16"/>
          <w:szCs w:val="16"/>
        </w:rPr>
      </w:pPr>
      <w:r w:rsidRPr="00392E07">
        <w:rPr>
          <w:rFonts w:ascii="Arial" w:eastAsia="Arial CYR" w:hAnsi="Arial" w:cs="Arial"/>
          <w:bCs/>
          <w:sz w:val="16"/>
          <w:szCs w:val="16"/>
        </w:rPr>
        <w:t>проверка права заявителя на предоставление государственной услуги и формирование личного дела;</w:t>
      </w:r>
    </w:p>
    <w:p w:rsidR="001F639A" w:rsidRPr="00392E07" w:rsidRDefault="001F639A" w:rsidP="001F639A">
      <w:pPr>
        <w:pStyle w:val="Standard"/>
        <w:widowControl w:val="0"/>
        <w:tabs>
          <w:tab w:val="left" w:pos="1485"/>
        </w:tabs>
        <w:suppressAutoHyphens w:val="0"/>
        <w:autoSpaceDE w:val="0"/>
        <w:ind w:firstLine="709"/>
        <w:jc w:val="both"/>
        <w:rPr>
          <w:rFonts w:ascii="Arial" w:eastAsia="Arial CYR" w:hAnsi="Arial" w:cs="Arial"/>
          <w:bCs/>
          <w:sz w:val="16"/>
          <w:szCs w:val="16"/>
        </w:rPr>
      </w:pPr>
      <w:r w:rsidRPr="00392E07">
        <w:rPr>
          <w:rFonts w:ascii="Arial" w:eastAsia="Arial CYR" w:hAnsi="Arial" w:cs="Arial"/>
          <w:bCs/>
          <w:sz w:val="16"/>
          <w:szCs w:val="16"/>
        </w:rPr>
        <w:lastRenderedPageBreak/>
        <w:t>принятие решения о предоставлении (отказе в предоставлении) государственной услуги;</w:t>
      </w:r>
    </w:p>
    <w:p w:rsidR="001F639A" w:rsidRPr="00392E07" w:rsidRDefault="001F639A" w:rsidP="001F639A">
      <w:pPr>
        <w:pStyle w:val="Standard"/>
        <w:widowControl w:val="0"/>
        <w:suppressAutoHyphens w:val="0"/>
        <w:autoSpaceDE w:val="0"/>
        <w:ind w:firstLine="708"/>
        <w:jc w:val="both"/>
        <w:rPr>
          <w:rFonts w:ascii="Arial" w:hAnsi="Arial" w:cs="Arial"/>
          <w:color w:val="000000"/>
          <w:sz w:val="16"/>
          <w:szCs w:val="16"/>
        </w:rPr>
      </w:pPr>
      <w:r w:rsidRPr="00392E07">
        <w:rPr>
          <w:rFonts w:ascii="Arial" w:eastAsia="Arial CYR" w:hAnsi="Arial" w:cs="Arial"/>
          <w:color w:val="000000"/>
          <w:sz w:val="16"/>
          <w:szCs w:val="16"/>
        </w:rPr>
        <w:t>уведомление</w:t>
      </w:r>
      <w:r w:rsidRPr="00392E07">
        <w:rPr>
          <w:rFonts w:ascii="Arial" w:hAnsi="Arial" w:cs="Arial"/>
          <w:color w:val="000000"/>
          <w:sz w:val="16"/>
          <w:szCs w:val="16"/>
        </w:rPr>
        <w:t xml:space="preserve"> об отказе в предоставлении государственной услуги либо о назначении (отказе в назначении) социального пособия на погребение в случае формирования пакета документов в рамках межведомственного взаимодействия;</w:t>
      </w:r>
    </w:p>
    <w:p w:rsidR="001F639A" w:rsidRPr="00392E07" w:rsidRDefault="001F639A" w:rsidP="001F639A">
      <w:pPr>
        <w:pStyle w:val="Standard"/>
        <w:widowControl w:val="0"/>
        <w:tabs>
          <w:tab w:val="left" w:pos="1485"/>
        </w:tabs>
        <w:suppressAutoHyphens w:val="0"/>
        <w:autoSpaceDE w:val="0"/>
        <w:ind w:firstLine="709"/>
        <w:jc w:val="both"/>
        <w:rPr>
          <w:rFonts w:ascii="Arial" w:eastAsia="Arial" w:hAnsi="Arial" w:cs="Arial"/>
          <w:bCs/>
          <w:color w:val="000000"/>
          <w:sz w:val="16"/>
          <w:szCs w:val="16"/>
        </w:rPr>
      </w:pPr>
      <w:r w:rsidRPr="00392E07">
        <w:rPr>
          <w:rFonts w:ascii="Arial" w:eastAsia="Arial" w:hAnsi="Arial" w:cs="Arial"/>
          <w:bCs/>
          <w:color w:val="000000"/>
          <w:sz w:val="16"/>
          <w:szCs w:val="16"/>
        </w:rPr>
        <w:t>формирование выплатных документов.</w:t>
      </w:r>
    </w:p>
    <w:p w:rsidR="001F639A" w:rsidRPr="00392E07" w:rsidRDefault="001F639A" w:rsidP="001F639A">
      <w:pPr>
        <w:pStyle w:val="Standard"/>
        <w:widowControl w:val="0"/>
        <w:suppressAutoHyphens w:val="0"/>
        <w:ind w:firstLine="709"/>
        <w:jc w:val="both"/>
        <w:rPr>
          <w:rFonts w:ascii="Arial" w:hAnsi="Arial" w:cs="Arial"/>
          <w:color w:val="000000"/>
          <w:sz w:val="16"/>
          <w:szCs w:val="16"/>
          <w:shd w:val="clear" w:color="auto" w:fill="FFFFFF"/>
        </w:rPr>
      </w:pPr>
      <w:r w:rsidRPr="00392E07">
        <w:rPr>
          <w:rFonts w:ascii="Arial" w:hAnsi="Arial" w:cs="Arial"/>
          <w:color w:val="000000"/>
          <w:sz w:val="16"/>
          <w:szCs w:val="16"/>
          <w:shd w:val="clear" w:color="auto" w:fill="FFFFFF"/>
        </w:rPr>
        <w:t>3.2. Описание административных процедур.</w:t>
      </w:r>
    </w:p>
    <w:p w:rsidR="001F639A" w:rsidRPr="00392E07" w:rsidRDefault="001F639A" w:rsidP="001F639A">
      <w:pPr>
        <w:pStyle w:val="Standard"/>
        <w:widowControl w:val="0"/>
        <w:suppressAutoHyphens w:val="0"/>
        <w:ind w:firstLine="709"/>
        <w:jc w:val="both"/>
        <w:rPr>
          <w:rFonts w:ascii="Arial" w:eastAsia="Arial CYR" w:hAnsi="Arial" w:cs="Arial"/>
          <w:bCs/>
          <w:color w:val="000000"/>
          <w:sz w:val="16"/>
          <w:szCs w:val="16"/>
        </w:rPr>
      </w:pPr>
      <w:r w:rsidRPr="00392E07">
        <w:rPr>
          <w:rFonts w:ascii="Arial" w:eastAsia="Arial CYR" w:hAnsi="Arial" w:cs="Arial"/>
          <w:bCs/>
          <w:color w:val="000000"/>
          <w:sz w:val="16"/>
          <w:szCs w:val="16"/>
          <w:shd w:val="clear" w:color="auto" w:fill="FFFFFF"/>
        </w:rPr>
        <w:t>3.2.1. Прием и регистрация заявления и документов для предоставления государственной услуги</w:t>
      </w:r>
    </w:p>
    <w:p w:rsidR="001F639A" w:rsidRPr="00392E07" w:rsidRDefault="001F639A" w:rsidP="001F639A">
      <w:pPr>
        <w:pStyle w:val="Standard"/>
        <w:widowControl w:val="0"/>
        <w:suppressAutoHyphens w:val="0"/>
        <w:ind w:firstLine="709"/>
        <w:jc w:val="both"/>
        <w:rPr>
          <w:rFonts w:ascii="Arial" w:eastAsia="Arial CYR" w:hAnsi="Arial" w:cs="Arial"/>
          <w:sz w:val="16"/>
          <w:szCs w:val="16"/>
        </w:rPr>
      </w:pPr>
      <w:r w:rsidRPr="00392E07">
        <w:rPr>
          <w:rFonts w:ascii="Arial" w:eastAsia="Arial CYR" w:hAnsi="Arial" w:cs="Arial"/>
          <w:sz w:val="16"/>
          <w:szCs w:val="16"/>
        </w:rPr>
        <w:t>Основанием для начала административной процедуры является поступление в</w:t>
      </w:r>
      <w:r w:rsidRPr="00392E07">
        <w:rPr>
          <w:rFonts w:ascii="Arial" w:hAnsi="Arial" w:cs="Arial"/>
          <w:sz w:val="16"/>
          <w:szCs w:val="16"/>
        </w:rPr>
        <w:t xml:space="preserve"> управление</w:t>
      </w:r>
      <w:r w:rsidRPr="00392E07">
        <w:rPr>
          <w:rFonts w:ascii="Arial" w:eastAsia="Arial CYR" w:hAnsi="Arial" w:cs="Arial"/>
          <w:sz w:val="16"/>
          <w:szCs w:val="16"/>
        </w:rPr>
        <w:t xml:space="preserve"> заявления с пакетом документов, необходимых для предоставления услуги, в соответствии с пунктом  2.6. Административного регламента. </w:t>
      </w:r>
      <w:proofErr w:type="gramStart"/>
      <w:r w:rsidRPr="00392E07">
        <w:rPr>
          <w:rFonts w:ascii="Arial" w:eastAsia="Arial CYR" w:hAnsi="Arial" w:cs="Arial"/>
          <w:sz w:val="16"/>
          <w:szCs w:val="16"/>
        </w:rPr>
        <w:t>Документы, предусмотренные пунктом 2.7 Административного регламента могут</w:t>
      </w:r>
      <w:proofErr w:type="gramEnd"/>
      <w:r w:rsidRPr="00392E07">
        <w:rPr>
          <w:rFonts w:ascii="Arial" w:eastAsia="Arial CYR" w:hAnsi="Arial" w:cs="Arial"/>
          <w:sz w:val="16"/>
          <w:szCs w:val="16"/>
        </w:rPr>
        <w:t xml:space="preserve"> быть представлены заявителем лично в день обращения за предоставлением государственной услуги.</w:t>
      </w:r>
    </w:p>
    <w:p w:rsidR="001F639A" w:rsidRPr="00392E07" w:rsidRDefault="001F639A" w:rsidP="001F639A">
      <w:pPr>
        <w:spacing w:line="240" w:lineRule="auto"/>
        <w:ind w:firstLine="709"/>
        <w:jc w:val="both"/>
        <w:rPr>
          <w:rFonts w:ascii="Arial" w:hAnsi="Arial" w:cs="Arial"/>
          <w:color w:val="000000"/>
          <w:sz w:val="16"/>
          <w:szCs w:val="16"/>
        </w:rPr>
      </w:pPr>
      <w:r w:rsidRPr="00392E07">
        <w:rPr>
          <w:rFonts w:ascii="Arial" w:hAnsi="Arial" w:cs="Arial"/>
          <w:color w:val="000000"/>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1F639A" w:rsidRPr="00392E07" w:rsidRDefault="001F639A" w:rsidP="001F639A">
      <w:pPr>
        <w:autoSpaceDE w:val="0"/>
        <w:autoSpaceDN w:val="0"/>
        <w:adjustRightInd w:val="0"/>
        <w:spacing w:line="240" w:lineRule="auto"/>
        <w:ind w:firstLine="567"/>
        <w:jc w:val="both"/>
        <w:rPr>
          <w:rFonts w:ascii="Arial" w:hAnsi="Arial" w:cs="Arial"/>
          <w:color w:val="000000"/>
          <w:sz w:val="16"/>
          <w:szCs w:val="16"/>
        </w:rPr>
      </w:pPr>
      <w:r w:rsidRPr="00392E07">
        <w:rPr>
          <w:rFonts w:ascii="Arial" w:hAnsi="Arial" w:cs="Arial"/>
          <w:color w:val="000000"/>
          <w:sz w:val="16"/>
          <w:szCs w:val="16"/>
        </w:rPr>
        <w:t>При установлении фактов отсутствия необходимых документов или несоответствия представленных документов требованиям, указанным в пункте 2.8. Административного регламента, специалист, ответственный за прием документов, уведомляет заявителя о наличии препятствий для предоставления государственной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p>
    <w:p w:rsidR="001F639A" w:rsidRPr="00392E07" w:rsidRDefault="001F639A" w:rsidP="001F639A">
      <w:pPr>
        <w:tabs>
          <w:tab w:val="left" w:pos="0"/>
        </w:tabs>
        <w:spacing w:line="240" w:lineRule="auto"/>
        <w:ind w:firstLine="567"/>
        <w:jc w:val="both"/>
        <w:rPr>
          <w:rFonts w:ascii="Arial" w:hAnsi="Arial" w:cs="Arial"/>
          <w:color w:val="000000"/>
          <w:sz w:val="16"/>
          <w:szCs w:val="16"/>
        </w:rPr>
      </w:pPr>
      <w:r w:rsidRPr="00392E07">
        <w:rPr>
          <w:rFonts w:ascii="Arial" w:hAnsi="Arial" w:cs="Arial"/>
          <w:color w:val="000000"/>
          <w:sz w:val="16"/>
          <w:szCs w:val="16"/>
        </w:rPr>
        <w:t xml:space="preserve">Если при установлении фактов отсутствия необходимых документов или несоответствия представленных документов требованиям, указанным в пункте 2.8. Административного регламента, заявитель настаивает на приеме заявления и документов для предоставления государственной услуги, специалист, ответственный за прием документов, принимает от него заявление вместе с представленными документами, при этом в расписке в получении документов на предоставление государственной услуги проставляет отметку о том, что заявителю даны разъяснения о невозможности предоставления государственной </w:t>
      </w:r>
      <w:proofErr w:type="gramStart"/>
      <w:r w:rsidRPr="00392E07">
        <w:rPr>
          <w:rFonts w:ascii="Arial" w:hAnsi="Arial" w:cs="Arial"/>
          <w:color w:val="000000"/>
          <w:sz w:val="16"/>
          <w:szCs w:val="16"/>
        </w:rPr>
        <w:t>услуги</w:t>
      </w:r>
      <w:proofErr w:type="gramEnd"/>
      <w:r w:rsidRPr="00392E07">
        <w:rPr>
          <w:rFonts w:ascii="Arial" w:hAnsi="Arial" w:cs="Arial"/>
          <w:color w:val="000000"/>
          <w:sz w:val="16"/>
          <w:szCs w:val="16"/>
        </w:rPr>
        <w:t xml:space="preserve"> и он предупрежден о том, что в предоставлении государственной услуги ему будет отказано.</w:t>
      </w:r>
    </w:p>
    <w:p w:rsidR="001F639A" w:rsidRPr="00392E07" w:rsidRDefault="001F639A" w:rsidP="001F639A">
      <w:pPr>
        <w:spacing w:line="240" w:lineRule="auto"/>
        <w:ind w:firstLine="709"/>
        <w:jc w:val="both"/>
        <w:rPr>
          <w:rFonts w:ascii="Arial" w:hAnsi="Arial" w:cs="Arial"/>
          <w:color w:val="000000"/>
          <w:sz w:val="16"/>
          <w:szCs w:val="16"/>
        </w:rPr>
      </w:pPr>
      <w:r w:rsidRPr="00392E07">
        <w:rPr>
          <w:rFonts w:ascii="Arial" w:hAnsi="Arial" w:cs="Arial"/>
          <w:color w:val="000000"/>
          <w:sz w:val="16"/>
          <w:szCs w:val="16"/>
        </w:rPr>
        <w:t>Общий максимальный срок выполнения административной процедуры 15 минут.</w:t>
      </w:r>
    </w:p>
    <w:p w:rsidR="001F639A" w:rsidRPr="00392E07" w:rsidRDefault="001F639A" w:rsidP="001F639A">
      <w:pPr>
        <w:spacing w:line="240" w:lineRule="auto"/>
        <w:ind w:firstLine="709"/>
        <w:jc w:val="both"/>
        <w:rPr>
          <w:rFonts w:ascii="Arial" w:hAnsi="Arial" w:cs="Arial"/>
          <w:color w:val="000000"/>
          <w:sz w:val="16"/>
          <w:szCs w:val="16"/>
        </w:rPr>
      </w:pPr>
      <w:r w:rsidRPr="00392E07">
        <w:rPr>
          <w:rFonts w:ascii="Arial" w:hAnsi="Arial" w:cs="Arial"/>
          <w:color w:val="000000"/>
          <w:sz w:val="16"/>
          <w:szCs w:val="16"/>
        </w:rPr>
        <w:t>Указанная административная процедура выполняется специалистом, ответственным за прием и регистрацию документов.</w:t>
      </w:r>
    </w:p>
    <w:p w:rsidR="001F639A" w:rsidRPr="00392E07" w:rsidRDefault="001F639A" w:rsidP="001F639A">
      <w:pPr>
        <w:spacing w:line="240" w:lineRule="auto"/>
        <w:ind w:firstLine="709"/>
        <w:jc w:val="both"/>
        <w:rPr>
          <w:rFonts w:ascii="Arial" w:hAnsi="Arial" w:cs="Arial"/>
          <w:color w:val="000000"/>
          <w:sz w:val="16"/>
          <w:szCs w:val="16"/>
        </w:rPr>
      </w:pPr>
      <w:r w:rsidRPr="00392E07">
        <w:rPr>
          <w:rFonts w:ascii="Arial" w:hAnsi="Arial" w:cs="Arial"/>
          <w:color w:val="000000"/>
          <w:sz w:val="16"/>
          <w:szCs w:val="16"/>
        </w:rPr>
        <w:t xml:space="preserve">Критериями принятия решения о приеме (отказе в приеме) документов являются основания, указанные в </w:t>
      </w:r>
      <w:r w:rsidRPr="00392E07">
        <w:rPr>
          <w:rFonts w:ascii="Arial" w:hAnsi="Arial" w:cs="Arial"/>
          <w:sz w:val="16"/>
          <w:szCs w:val="16"/>
        </w:rPr>
        <w:t>пункте</w:t>
      </w:r>
      <w:r w:rsidRPr="00392E07">
        <w:rPr>
          <w:rFonts w:ascii="Arial" w:hAnsi="Arial" w:cs="Arial"/>
          <w:color w:val="000000"/>
          <w:sz w:val="16"/>
          <w:szCs w:val="16"/>
        </w:rPr>
        <w:t xml:space="preserve"> 2.8 Административного регламента.</w:t>
      </w:r>
    </w:p>
    <w:p w:rsidR="001F639A" w:rsidRPr="00392E07" w:rsidRDefault="001F639A" w:rsidP="001F639A">
      <w:pPr>
        <w:spacing w:line="240" w:lineRule="auto"/>
        <w:ind w:firstLine="709"/>
        <w:jc w:val="both"/>
        <w:rPr>
          <w:rFonts w:ascii="Arial" w:hAnsi="Arial" w:cs="Arial"/>
          <w:color w:val="000000"/>
          <w:sz w:val="16"/>
          <w:szCs w:val="16"/>
        </w:rPr>
      </w:pPr>
      <w:r w:rsidRPr="00392E07">
        <w:rPr>
          <w:rFonts w:ascii="Arial" w:hAnsi="Arial" w:cs="Arial"/>
          <w:color w:val="000000"/>
          <w:sz w:val="16"/>
          <w:szCs w:val="16"/>
        </w:rPr>
        <w:t>Результатом административной процедуры является выдача заявителю расписки-уведомления о приеме документов.</w:t>
      </w:r>
    </w:p>
    <w:p w:rsidR="001F639A" w:rsidRPr="00392E07" w:rsidRDefault="001F639A" w:rsidP="001F639A">
      <w:pPr>
        <w:pStyle w:val="Standard"/>
        <w:ind w:firstLine="709"/>
        <w:jc w:val="both"/>
        <w:rPr>
          <w:rFonts w:ascii="Arial" w:hAnsi="Arial" w:cs="Arial"/>
          <w:bCs/>
          <w:color w:val="000000"/>
          <w:sz w:val="16"/>
          <w:szCs w:val="16"/>
          <w:shd w:val="clear" w:color="auto" w:fill="FFFFFF"/>
        </w:rPr>
      </w:pPr>
      <w:r w:rsidRPr="00392E07">
        <w:rPr>
          <w:rFonts w:ascii="Arial" w:hAnsi="Arial" w:cs="Arial"/>
          <w:color w:val="000000"/>
          <w:sz w:val="16"/>
          <w:szCs w:val="16"/>
        </w:rPr>
        <w:t>3.2.2. К</w:t>
      </w:r>
      <w:r w:rsidRPr="00392E07">
        <w:rPr>
          <w:rFonts w:ascii="Arial" w:eastAsia="Arial CYR" w:hAnsi="Arial" w:cs="Arial"/>
          <w:bCs/>
          <w:sz w:val="16"/>
          <w:szCs w:val="16"/>
        </w:rPr>
        <w:t xml:space="preserve">омплектование </w:t>
      </w:r>
      <w:r w:rsidRPr="00392E07">
        <w:rPr>
          <w:rFonts w:ascii="Arial" w:hAnsi="Arial" w:cs="Arial"/>
          <w:bCs/>
          <w:color w:val="000000"/>
          <w:sz w:val="16"/>
          <w:szCs w:val="16"/>
          <w:shd w:val="clear" w:color="auto" w:fill="FFFFFF"/>
        </w:rPr>
        <w:t>документов при предоставлении услуги в рамках межведомственного взаимодействия</w:t>
      </w:r>
    </w:p>
    <w:p w:rsidR="001F639A" w:rsidRPr="00392E07" w:rsidRDefault="001F639A" w:rsidP="001F639A">
      <w:pPr>
        <w:pStyle w:val="Standard"/>
        <w:autoSpaceDE w:val="0"/>
        <w:ind w:firstLine="720"/>
        <w:jc w:val="both"/>
        <w:rPr>
          <w:rFonts w:ascii="Arial" w:hAnsi="Arial" w:cs="Arial"/>
          <w:sz w:val="16"/>
          <w:szCs w:val="16"/>
        </w:rPr>
      </w:pPr>
      <w:r w:rsidRPr="00392E07">
        <w:rPr>
          <w:rFonts w:ascii="Arial" w:hAnsi="Arial" w:cs="Arial"/>
          <w:sz w:val="16"/>
          <w:szCs w:val="16"/>
        </w:rPr>
        <w:t>Основанием для начала административной процедуры</w:t>
      </w:r>
      <w:r w:rsidRPr="00392E07">
        <w:rPr>
          <w:rFonts w:ascii="Arial" w:hAnsi="Arial" w:cs="Arial"/>
          <w:bCs/>
          <w:sz w:val="16"/>
          <w:szCs w:val="16"/>
        </w:rPr>
        <w:t xml:space="preserve"> я</w:t>
      </w:r>
      <w:r w:rsidRPr="00392E07">
        <w:rPr>
          <w:rFonts w:ascii="Arial" w:hAnsi="Arial" w:cs="Arial"/>
          <w:sz w:val="16"/>
          <w:szCs w:val="16"/>
        </w:rPr>
        <w:t>вляется не предоставление заявителем лично документов, указанных в пункте 2.7 Административного регламента.</w:t>
      </w:r>
    </w:p>
    <w:p w:rsidR="001F639A" w:rsidRPr="00392E07" w:rsidRDefault="001F639A" w:rsidP="001F639A">
      <w:pPr>
        <w:pStyle w:val="Standard"/>
        <w:autoSpaceDE w:val="0"/>
        <w:ind w:firstLine="720"/>
        <w:jc w:val="both"/>
        <w:rPr>
          <w:rFonts w:ascii="Arial" w:hAnsi="Arial" w:cs="Arial"/>
          <w:sz w:val="16"/>
          <w:szCs w:val="16"/>
        </w:rPr>
      </w:pPr>
      <w:r w:rsidRPr="00392E07">
        <w:rPr>
          <w:rFonts w:ascii="Arial" w:hAnsi="Arial" w:cs="Arial"/>
          <w:sz w:val="16"/>
          <w:szCs w:val="16"/>
        </w:rPr>
        <w:t xml:space="preserve">Содержание административной процедуры включает в себя направление запроса об истребовании документа в порядке межведомственного взаимодействия, получение документа в порядке межведомственного взаимодействия. </w:t>
      </w:r>
    </w:p>
    <w:p w:rsidR="001F639A" w:rsidRPr="00392E07" w:rsidRDefault="001F639A" w:rsidP="001F639A">
      <w:pPr>
        <w:pStyle w:val="Standard"/>
        <w:autoSpaceDE w:val="0"/>
        <w:ind w:firstLine="709"/>
        <w:jc w:val="both"/>
        <w:rPr>
          <w:rFonts w:ascii="Arial" w:hAnsi="Arial" w:cs="Arial"/>
          <w:sz w:val="16"/>
          <w:szCs w:val="16"/>
        </w:rPr>
      </w:pPr>
      <w:r w:rsidRPr="00392E07">
        <w:rPr>
          <w:rFonts w:ascii="Arial" w:hAnsi="Arial" w:cs="Arial"/>
          <w:sz w:val="16"/>
          <w:szCs w:val="16"/>
        </w:rPr>
        <w:t>Общий максимальный срок направления запроса о предоставлении документов в порядке межведомственного взаимодействия не должен превышать одного рабочего дня, следующего за днем подачи заявления и документов, предусмотренных пунктом 2.6. Административного регламента. Срок получения документов в рамках межведомственного взаимодействия не должен</w:t>
      </w:r>
      <w:r w:rsidRPr="00392E07">
        <w:rPr>
          <w:rFonts w:ascii="Arial" w:hAnsi="Arial" w:cs="Arial"/>
          <w:color w:val="000000"/>
          <w:sz w:val="16"/>
          <w:szCs w:val="16"/>
        </w:rPr>
        <w:t xml:space="preserve"> превышать срока, предусмотренного соглашением об информационном взаимодействии.</w:t>
      </w:r>
    </w:p>
    <w:p w:rsidR="001F639A" w:rsidRPr="00392E07" w:rsidRDefault="001F639A" w:rsidP="001F639A">
      <w:pPr>
        <w:pStyle w:val="Standard"/>
        <w:autoSpaceDE w:val="0"/>
        <w:ind w:firstLine="709"/>
        <w:jc w:val="both"/>
        <w:rPr>
          <w:rFonts w:ascii="Arial" w:hAnsi="Arial" w:cs="Arial"/>
          <w:sz w:val="16"/>
          <w:szCs w:val="16"/>
        </w:rPr>
      </w:pPr>
      <w:r w:rsidRPr="00392E07">
        <w:rPr>
          <w:rFonts w:ascii="Arial" w:hAnsi="Arial" w:cs="Arial"/>
          <w:sz w:val="16"/>
          <w:szCs w:val="16"/>
        </w:rPr>
        <w:lastRenderedPageBreak/>
        <w:t>Указанная административная процедура выполняется специалистом, ответственным за истребование документов в порядке межведомственного взаимодействия.</w:t>
      </w:r>
    </w:p>
    <w:p w:rsidR="001F639A" w:rsidRPr="00392E07" w:rsidRDefault="001F639A" w:rsidP="001F639A">
      <w:pPr>
        <w:autoSpaceDE w:val="0"/>
        <w:spacing w:line="240" w:lineRule="auto"/>
        <w:ind w:firstLine="720"/>
        <w:jc w:val="both"/>
        <w:rPr>
          <w:rFonts w:ascii="Arial" w:eastAsia="Arial" w:hAnsi="Arial" w:cs="Arial"/>
          <w:bCs/>
          <w:color w:val="000000"/>
          <w:sz w:val="16"/>
          <w:szCs w:val="16"/>
        </w:rPr>
      </w:pPr>
      <w:r w:rsidRPr="00392E07">
        <w:rPr>
          <w:rFonts w:ascii="Arial" w:eastAsia="Arial" w:hAnsi="Arial" w:cs="Arial"/>
          <w:bCs/>
          <w:color w:val="000000"/>
          <w:sz w:val="16"/>
          <w:szCs w:val="16"/>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 Административного регламента. </w:t>
      </w:r>
    </w:p>
    <w:p w:rsidR="001F639A" w:rsidRPr="00392E07" w:rsidRDefault="001F639A" w:rsidP="001F639A">
      <w:pPr>
        <w:autoSpaceDE w:val="0"/>
        <w:spacing w:line="240" w:lineRule="auto"/>
        <w:ind w:firstLine="720"/>
        <w:jc w:val="both"/>
        <w:rPr>
          <w:rFonts w:ascii="Arial" w:eastAsia="Arial" w:hAnsi="Arial" w:cs="Arial"/>
          <w:bCs/>
          <w:color w:val="000000"/>
          <w:sz w:val="16"/>
          <w:szCs w:val="16"/>
        </w:rPr>
      </w:pPr>
      <w:r w:rsidRPr="00392E07">
        <w:rPr>
          <w:rFonts w:ascii="Arial" w:eastAsia="Arial" w:hAnsi="Arial" w:cs="Arial"/>
          <w:bCs/>
          <w:color w:val="000000"/>
          <w:sz w:val="16"/>
          <w:szCs w:val="16"/>
        </w:rPr>
        <w:t>Результатом административной процедуры является получение документов, которые не были представлены лично заявителем.</w:t>
      </w:r>
    </w:p>
    <w:p w:rsidR="001F639A" w:rsidRPr="00392E07" w:rsidRDefault="001F639A" w:rsidP="001F639A">
      <w:pPr>
        <w:spacing w:line="240" w:lineRule="auto"/>
        <w:ind w:firstLine="709"/>
        <w:jc w:val="both"/>
        <w:rPr>
          <w:rFonts w:ascii="Arial" w:hAnsi="Arial" w:cs="Arial"/>
          <w:color w:val="000000"/>
          <w:sz w:val="16"/>
          <w:szCs w:val="16"/>
        </w:rPr>
      </w:pPr>
      <w:r w:rsidRPr="00392E07">
        <w:rPr>
          <w:rFonts w:ascii="Arial" w:eastAsia="Arial" w:hAnsi="Arial" w:cs="Arial"/>
          <w:bCs/>
          <w:color w:val="000000"/>
          <w:sz w:val="16"/>
          <w:szCs w:val="16"/>
        </w:rPr>
        <w:t xml:space="preserve">Специалист, ответственный за истребование документов в порядке межведомственного взаимодействия, приобщает их к пакету документов, представленному заявителем и в течение 30 минут рабочего времени передает </w:t>
      </w:r>
      <w:r w:rsidRPr="00392E07">
        <w:rPr>
          <w:rFonts w:ascii="Arial" w:hAnsi="Arial" w:cs="Arial"/>
          <w:color w:val="000000"/>
          <w:sz w:val="16"/>
          <w:szCs w:val="16"/>
        </w:rPr>
        <w:t>в порядке делопроизводства пакет документов специалисту, ответственному за проверку права заявителя, и делает в книге учета отметку о дате передачи полного пакета документов.</w:t>
      </w:r>
    </w:p>
    <w:p w:rsidR="001F639A" w:rsidRPr="00392E07" w:rsidRDefault="001F639A" w:rsidP="001F639A">
      <w:pPr>
        <w:pStyle w:val="Standard"/>
        <w:widowControl w:val="0"/>
        <w:suppressAutoHyphens w:val="0"/>
        <w:ind w:firstLine="709"/>
        <w:jc w:val="both"/>
        <w:rPr>
          <w:rFonts w:ascii="Arial" w:eastAsia="Arial CYR" w:hAnsi="Arial" w:cs="Arial"/>
          <w:bCs/>
          <w:color w:val="000000"/>
          <w:sz w:val="16"/>
          <w:szCs w:val="16"/>
        </w:rPr>
      </w:pPr>
      <w:r w:rsidRPr="00392E07">
        <w:rPr>
          <w:rFonts w:ascii="Arial" w:eastAsia="Arial CYR" w:hAnsi="Arial" w:cs="Arial"/>
          <w:bCs/>
          <w:color w:val="000000"/>
          <w:sz w:val="16"/>
          <w:szCs w:val="16"/>
        </w:rPr>
        <w:t>3.2.3. Проверка права заявителя на предоставление государственной услуги и формирование личного дела</w:t>
      </w:r>
    </w:p>
    <w:p w:rsidR="001F639A" w:rsidRPr="00392E07" w:rsidRDefault="001F639A" w:rsidP="001F639A">
      <w:pPr>
        <w:pStyle w:val="Standard"/>
        <w:widowControl w:val="0"/>
        <w:suppressAutoHyphens w:val="0"/>
        <w:autoSpaceDE w:val="0"/>
        <w:ind w:firstLine="709"/>
        <w:jc w:val="both"/>
        <w:rPr>
          <w:rFonts w:ascii="Arial" w:hAnsi="Arial" w:cs="Arial"/>
          <w:sz w:val="16"/>
          <w:szCs w:val="16"/>
        </w:rPr>
      </w:pPr>
      <w:r w:rsidRPr="00392E07">
        <w:rPr>
          <w:rFonts w:ascii="Arial" w:hAnsi="Arial" w:cs="Arial"/>
          <w:color w:val="000000"/>
          <w:sz w:val="16"/>
          <w:szCs w:val="16"/>
        </w:rPr>
        <w:t>Основанием</w:t>
      </w:r>
      <w:r w:rsidRPr="00392E07">
        <w:rPr>
          <w:rFonts w:ascii="Arial" w:hAnsi="Arial" w:cs="Arial"/>
          <w:sz w:val="16"/>
          <w:szCs w:val="16"/>
        </w:rPr>
        <w:t xml:space="preserve"> для начала административной процедуры является наличие полного пакета документов, необходимых для предоставления государственной услуги.</w:t>
      </w:r>
    </w:p>
    <w:p w:rsidR="001F639A" w:rsidRPr="00392E07" w:rsidRDefault="001F639A" w:rsidP="001F639A">
      <w:pPr>
        <w:tabs>
          <w:tab w:val="left" w:pos="851"/>
        </w:tabs>
        <w:autoSpaceDE w:val="0"/>
        <w:autoSpaceDN w:val="0"/>
        <w:adjustRightInd w:val="0"/>
        <w:spacing w:line="240" w:lineRule="auto"/>
        <w:ind w:firstLine="709"/>
        <w:jc w:val="both"/>
        <w:rPr>
          <w:rFonts w:ascii="Arial" w:hAnsi="Arial" w:cs="Arial"/>
          <w:sz w:val="16"/>
          <w:szCs w:val="16"/>
        </w:rPr>
      </w:pPr>
      <w:r w:rsidRPr="00392E07">
        <w:rPr>
          <w:rFonts w:ascii="Arial" w:hAnsi="Arial" w:cs="Arial"/>
          <w:sz w:val="16"/>
          <w:szCs w:val="16"/>
        </w:rPr>
        <w:t xml:space="preserve">Содержание административной процедуры включает в себя проверку права заявителя на предоставление государственной услуги, формирование личного дела и подготовку проекта решения о назначении и выплате (об отказе в назначении) социального пособия на погребение. </w:t>
      </w:r>
    </w:p>
    <w:p w:rsidR="001F639A" w:rsidRPr="00392E07" w:rsidRDefault="001F639A" w:rsidP="001F639A">
      <w:pPr>
        <w:pStyle w:val="Standard"/>
        <w:widowControl w:val="0"/>
        <w:suppressAutoHyphens w:val="0"/>
        <w:autoSpaceDE w:val="0"/>
        <w:ind w:firstLine="709"/>
        <w:jc w:val="both"/>
        <w:rPr>
          <w:rFonts w:ascii="Arial" w:hAnsi="Arial" w:cs="Arial"/>
          <w:sz w:val="16"/>
          <w:szCs w:val="16"/>
        </w:rPr>
      </w:pPr>
      <w:r w:rsidRPr="00392E07">
        <w:rPr>
          <w:rFonts w:ascii="Arial" w:hAnsi="Arial" w:cs="Arial"/>
          <w:sz w:val="16"/>
          <w:szCs w:val="16"/>
        </w:rPr>
        <w:t>Общий максимальный срок выполнения административной процедуры не может превышать 1 часа рабочего времени в день передачи полного пакета документов.</w:t>
      </w:r>
    </w:p>
    <w:p w:rsidR="001F639A" w:rsidRPr="00392E07" w:rsidRDefault="001F639A" w:rsidP="001F639A">
      <w:pPr>
        <w:pStyle w:val="Standard"/>
        <w:widowControl w:val="0"/>
        <w:suppressAutoHyphens w:val="0"/>
        <w:autoSpaceDE w:val="0"/>
        <w:ind w:firstLine="709"/>
        <w:jc w:val="both"/>
        <w:rPr>
          <w:rFonts w:ascii="Arial" w:hAnsi="Arial" w:cs="Arial"/>
          <w:sz w:val="16"/>
          <w:szCs w:val="16"/>
        </w:rPr>
      </w:pPr>
      <w:r w:rsidRPr="00392E07">
        <w:rPr>
          <w:rFonts w:ascii="Arial" w:hAnsi="Arial" w:cs="Arial"/>
          <w:sz w:val="16"/>
          <w:szCs w:val="16"/>
        </w:rPr>
        <w:t>Указанная административная процедура выполняется специалистом, ответственным за проверку права и формирование личного дела.</w:t>
      </w:r>
    </w:p>
    <w:p w:rsidR="001F639A" w:rsidRPr="00392E07" w:rsidRDefault="001F639A" w:rsidP="001F639A">
      <w:pPr>
        <w:pStyle w:val="Standard"/>
        <w:widowControl w:val="0"/>
        <w:suppressAutoHyphens w:val="0"/>
        <w:autoSpaceDE w:val="0"/>
        <w:ind w:firstLine="709"/>
        <w:jc w:val="both"/>
        <w:rPr>
          <w:rFonts w:ascii="Arial" w:hAnsi="Arial" w:cs="Arial"/>
          <w:sz w:val="16"/>
          <w:szCs w:val="16"/>
        </w:rPr>
      </w:pPr>
      <w:r w:rsidRPr="00392E07">
        <w:rPr>
          <w:rFonts w:ascii="Arial" w:hAnsi="Arial" w:cs="Arial"/>
          <w:sz w:val="16"/>
          <w:szCs w:val="16"/>
        </w:rPr>
        <w:t>Критериями принятия решения о назначении (отказе в назначении) социального пособия на погребение являются основания, указанные в пунктах 2.6 и 2.9.1 Административного регламента.</w:t>
      </w:r>
    </w:p>
    <w:p w:rsidR="001F639A" w:rsidRPr="00392E07" w:rsidRDefault="001F639A" w:rsidP="001F639A">
      <w:pPr>
        <w:pStyle w:val="Standard"/>
        <w:widowControl w:val="0"/>
        <w:suppressAutoHyphens w:val="0"/>
        <w:autoSpaceDE w:val="0"/>
        <w:ind w:firstLine="709"/>
        <w:jc w:val="both"/>
        <w:rPr>
          <w:rFonts w:ascii="Arial" w:hAnsi="Arial" w:cs="Arial"/>
          <w:sz w:val="16"/>
          <w:szCs w:val="16"/>
        </w:rPr>
      </w:pPr>
      <w:r w:rsidRPr="00392E07">
        <w:rPr>
          <w:rFonts w:ascii="Arial" w:hAnsi="Arial" w:cs="Arial"/>
          <w:sz w:val="16"/>
          <w:szCs w:val="16"/>
        </w:rPr>
        <w:t>Результатом административной процедуры является формирование личного дела и приобщение к нему подготовленного по установленной форме проекта решения о назначении и выплате социального пособия на погребение (приложение 4 к Административному регламенту) либо проекта решения об отказе в назначении социального пособия на погребение (приложение 5 к Административному регламенту).</w:t>
      </w:r>
    </w:p>
    <w:p w:rsidR="001F639A" w:rsidRPr="00392E07" w:rsidRDefault="001F639A" w:rsidP="001F639A">
      <w:pPr>
        <w:pStyle w:val="Standard"/>
        <w:widowControl w:val="0"/>
        <w:suppressAutoHyphens w:val="0"/>
        <w:autoSpaceDE w:val="0"/>
        <w:ind w:firstLine="709"/>
        <w:jc w:val="both"/>
        <w:rPr>
          <w:rFonts w:ascii="Arial" w:hAnsi="Arial" w:cs="Arial"/>
          <w:sz w:val="16"/>
          <w:szCs w:val="16"/>
        </w:rPr>
      </w:pPr>
      <w:r w:rsidRPr="00392E07">
        <w:rPr>
          <w:rFonts w:ascii="Arial" w:hAnsi="Arial" w:cs="Arial"/>
          <w:sz w:val="16"/>
          <w:szCs w:val="16"/>
        </w:rPr>
        <w:t>Специалист, ответственный за проверку права и формирование личного дела, передает сформированное личное дело и приобщенные к нему документы на утверждение  начальнику управления или его заместителю.</w:t>
      </w:r>
    </w:p>
    <w:p w:rsidR="001F639A" w:rsidRPr="00392E07" w:rsidRDefault="001F639A" w:rsidP="001F639A">
      <w:pPr>
        <w:pStyle w:val="Standard"/>
        <w:widowControl w:val="0"/>
        <w:tabs>
          <w:tab w:val="left" w:pos="1485"/>
        </w:tabs>
        <w:suppressAutoHyphens w:val="0"/>
        <w:autoSpaceDE w:val="0"/>
        <w:jc w:val="both"/>
        <w:rPr>
          <w:rFonts w:ascii="Arial" w:eastAsia="Arial CYR" w:hAnsi="Arial" w:cs="Arial"/>
          <w:color w:val="000000"/>
          <w:sz w:val="16"/>
          <w:szCs w:val="16"/>
        </w:rPr>
      </w:pPr>
      <w:r w:rsidRPr="00392E07">
        <w:rPr>
          <w:rFonts w:ascii="Arial" w:eastAsia="Lucida Sans Unicode" w:hAnsi="Arial" w:cs="Arial"/>
          <w:sz w:val="16"/>
          <w:szCs w:val="16"/>
        </w:rPr>
        <w:t xml:space="preserve">           </w:t>
      </w:r>
      <w:r w:rsidRPr="00392E07">
        <w:rPr>
          <w:rFonts w:ascii="Arial" w:eastAsia="Arial CYR" w:hAnsi="Arial" w:cs="Arial"/>
          <w:color w:val="000000"/>
          <w:sz w:val="16"/>
          <w:szCs w:val="16"/>
        </w:rPr>
        <w:t>3.2.4. Принятие решения о предоставлении (отказе в предоставлении) государственной услуги</w:t>
      </w:r>
    </w:p>
    <w:p w:rsidR="001F639A" w:rsidRPr="00392E07" w:rsidRDefault="001F639A" w:rsidP="001F639A">
      <w:pPr>
        <w:pStyle w:val="Standard"/>
        <w:widowControl w:val="0"/>
        <w:suppressAutoHyphens w:val="0"/>
        <w:ind w:firstLine="709"/>
        <w:jc w:val="both"/>
        <w:rPr>
          <w:rFonts w:ascii="Arial" w:eastAsia="Arial CYR" w:hAnsi="Arial" w:cs="Arial"/>
          <w:sz w:val="16"/>
          <w:szCs w:val="16"/>
        </w:rPr>
      </w:pPr>
      <w:r w:rsidRPr="00392E07">
        <w:rPr>
          <w:rFonts w:ascii="Arial" w:eastAsia="Arial CYR" w:hAnsi="Arial" w:cs="Arial"/>
          <w:sz w:val="16"/>
          <w:szCs w:val="16"/>
        </w:rPr>
        <w:t xml:space="preserve">Основанием для начала административной процедуры является поступление личного дела и проекта соответствующего решения начальнику управления. </w:t>
      </w:r>
    </w:p>
    <w:p w:rsidR="001F639A" w:rsidRPr="00392E07" w:rsidRDefault="001F639A" w:rsidP="001F639A">
      <w:pPr>
        <w:pStyle w:val="Standard"/>
        <w:widowControl w:val="0"/>
        <w:suppressAutoHyphens w:val="0"/>
        <w:ind w:firstLine="709"/>
        <w:jc w:val="both"/>
        <w:rPr>
          <w:rFonts w:ascii="Arial" w:eastAsia="Arial CYR" w:hAnsi="Arial" w:cs="Arial"/>
          <w:sz w:val="16"/>
          <w:szCs w:val="16"/>
        </w:rPr>
      </w:pPr>
      <w:r w:rsidRPr="00392E07">
        <w:rPr>
          <w:rFonts w:ascii="Arial" w:eastAsia="Arial CYR" w:hAnsi="Arial" w:cs="Arial"/>
          <w:sz w:val="16"/>
          <w:szCs w:val="16"/>
        </w:rPr>
        <w:t xml:space="preserve">Содержание административной процедуры включает в себя утверждение проекта решения о назначении и выплате (отказе в назначении) социального пособия на погребение путем </w:t>
      </w:r>
      <w:proofErr w:type="gramStart"/>
      <w:r w:rsidRPr="00392E07">
        <w:rPr>
          <w:rFonts w:ascii="Arial" w:eastAsia="Arial CYR" w:hAnsi="Arial" w:cs="Arial"/>
          <w:sz w:val="16"/>
          <w:szCs w:val="16"/>
        </w:rPr>
        <w:t>заверения</w:t>
      </w:r>
      <w:proofErr w:type="gramEnd"/>
      <w:r w:rsidRPr="00392E07">
        <w:rPr>
          <w:rFonts w:ascii="Arial" w:eastAsia="Arial CYR" w:hAnsi="Arial" w:cs="Arial"/>
          <w:sz w:val="16"/>
          <w:szCs w:val="16"/>
        </w:rPr>
        <w:t xml:space="preserve"> соответствующего решения подписью и гербовой печатью управления.</w:t>
      </w:r>
    </w:p>
    <w:p w:rsidR="001F639A" w:rsidRPr="00392E07" w:rsidRDefault="001F639A" w:rsidP="001F639A">
      <w:pPr>
        <w:pStyle w:val="Standard"/>
        <w:widowControl w:val="0"/>
        <w:suppressAutoHyphens w:val="0"/>
        <w:ind w:firstLine="709"/>
        <w:jc w:val="both"/>
        <w:rPr>
          <w:rFonts w:ascii="Arial" w:eastAsia="Arial CYR" w:hAnsi="Arial" w:cs="Arial"/>
          <w:sz w:val="16"/>
          <w:szCs w:val="16"/>
        </w:rPr>
      </w:pPr>
      <w:r w:rsidRPr="00392E07">
        <w:rPr>
          <w:rFonts w:ascii="Arial" w:eastAsia="Arial CYR" w:hAnsi="Arial" w:cs="Arial"/>
          <w:sz w:val="16"/>
          <w:szCs w:val="16"/>
        </w:rPr>
        <w:t xml:space="preserve">Общий максимальный срок выполнения административной процедуры  </w:t>
      </w:r>
      <w:r w:rsidRPr="00392E07">
        <w:rPr>
          <w:rFonts w:ascii="Arial" w:hAnsi="Arial" w:cs="Arial"/>
          <w:sz w:val="16"/>
          <w:szCs w:val="16"/>
        </w:rPr>
        <w:t>не может превышать 15 минут</w:t>
      </w:r>
      <w:r w:rsidRPr="00392E07">
        <w:rPr>
          <w:rFonts w:ascii="Arial" w:eastAsia="Arial CYR" w:hAnsi="Arial" w:cs="Arial"/>
          <w:sz w:val="16"/>
          <w:szCs w:val="16"/>
        </w:rPr>
        <w:t>.</w:t>
      </w:r>
    </w:p>
    <w:p w:rsidR="001F639A" w:rsidRPr="00392E07" w:rsidRDefault="001F639A" w:rsidP="001F639A">
      <w:pPr>
        <w:pStyle w:val="Standard"/>
        <w:widowControl w:val="0"/>
        <w:suppressAutoHyphens w:val="0"/>
        <w:ind w:firstLine="709"/>
        <w:jc w:val="both"/>
        <w:rPr>
          <w:rFonts w:ascii="Arial" w:eastAsia="Arial CYR" w:hAnsi="Arial" w:cs="Arial"/>
          <w:sz w:val="16"/>
          <w:szCs w:val="16"/>
        </w:rPr>
      </w:pPr>
      <w:r w:rsidRPr="00392E07">
        <w:rPr>
          <w:rFonts w:ascii="Arial" w:eastAsia="Arial CYR" w:hAnsi="Arial" w:cs="Arial"/>
          <w:sz w:val="16"/>
          <w:szCs w:val="16"/>
        </w:rPr>
        <w:t>Указанная административная процедура выполняется начальником управления или его заместителем.</w:t>
      </w:r>
    </w:p>
    <w:p w:rsidR="001F639A" w:rsidRPr="00392E07" w:rsidRDefault="001F639A" w:rsidP="001F639A">
      <w:pPr>
        <w:pStyle w:val="Standard"/>
        <w:widowControl w:val="0"/>
        <w:suppressAutoHyphens w:val="0"/>
        <w:autoSpaceDE w:val="0"/>
        <w:ind w:firstLine="709"/>
        <w:jc w:val="both"/>
        <w:rPr>
          <w:rFonts w:ascii="Arial" w:hAnsi="Arial" w:cs="Arial"/>
          <w:color w:val="000000"/>
          <w:sz w:val="16"/>
          <w:szCs w:val="16"/>
        </w:rPr>
      </w:pPr>
      <w:r w:rsidRPr="00392E07">
        <w:rPr>
          <w:rFonts w:ascii="Arial" w:hAnsi="Arial" w:cs="Arial"/>
          <w:sz w:val="16"/>
          <w:szCs w:val="16"/>
        </w:rPr>
        <w:t xml:space="preserve">Критериями принятия решения о предоставлении (отказе в предоставлении) государственной услуги являются основания, указанные в пунктах  </w:t>
      </w:r>
      <w:r w:rsidRPr="00392E07">
        <w:rPr>
          <w:rFonts w:ascii="Arial" w:hAnsi="Arial" w:cs="Arial"/>
          <w:color w:val="000000"/>
          <w:sz w:val="16"/>
          <w:szCs w:val="16"/>
        </w:rPr>
        <w:t>2.6, 2.7 и 2.9</w:t>
      </w:r>
      <w:r w:rsidRPr="00392E07">
        <w:rPr>
          <w:rFonts w:ascii="Arial" w:hAnsi="Arial" w:cs="Arial"/>
          <w:i/>
          <w:color w:val="000000"/>
          <w:sz w:val="16"/>
          <w:szCs w:val="16"/>
        </w:rPr>
        <w:t>.</w:t>
      </w:r>
      <w:r w:rsidRPr="00392E07">
        <w:rPr>
          <w:rFonts w:ascii="Arial" w:hAnsi="Arial" w:cs="Arial"/>
          <w:color w:val="000000"/>
          <w:sz w:val="16"/>
          <w:szCs w:val="16"/>
        </w:rPr>
        <w:t>1 Административного регламента.</w:t>
      </w:r>
    </w:p>
    <w:p w:rsidR="001F639A" w:rsidRPr="00392E07" w:rsidRDefault="001F639A" w:rsidP="001F639A">
      <w:pPr>
        <w:pStyle w:val="Standard"/>
        <w:widowControl w:val="0"/>
        <w:suppressAutoHyphens w:val="0"/>
        <w:ind w:firstLine="709"/>
        <w:jc w:val="both"/>
        <w:rPr>
          <w:rFonts w:ascii="Arial" w:hAnsi="Arial" w:cs="Arial"/>
          <w:color w:val="000000"/>
          <w:sz w:val="16"/>
          <w:szCs w:val="16"/>
        </w:rPr>
      </w:pPr>
      <w:r w:rsidRPr="00392E07">
        <w:rPr>
          <w:rFonts w:ascii="Arial" w:eastAsia="Arial CYR" w:hAnsi="Arial" w:cs="Arial"/>
          <w:color w:val="000000"/>
          <w:sz w:val="16"/>
          <w:szCs w:val="16"/>
        </w:rPr>
        <w:t xml:space="preserve">Результатом административной процедуры является передача личного дела и утвержденного решения о назначении и выплате социального пособия на погребение специалисту, ответственному за формирование выплатных документов. В случае принятия решения об отказе в предоставлении государственной услуги либо принятия решения о назначении и выплате (отказе в назначении) социального пособия на погребение на основании документов, полученных в рамках </w:t>
      </w:r>
      <w:r w:rsidRPr="00392E07">
        <w:rPr>
          <w:rFonts w:ascii="Arial" w:eastAsia="Arial CYR" w:hAnsi="Arial" w:cs="Arial"/>
          <w:color w:val="000000"/>
          <w:sz w:val="16"/>
          <w:szCs w:val="16"/>
        </w:rPr>
        <w:lastRenderedPageBreak/>
        <w:t>межведомственного взаимодействия, пакет документов и утвержденное решение передается специалисту, ответственному за</w:t>
      </w:r>
      <w:r w:rsidRPr="00392E07">
        <w:rPr>
          <w:rFonts w:ascii="Arial" w:hAnsi="Arial" w:cs="Arial"/>
          <w:color w:val="000000"/>
          <w:sz w:val="16"/>
          <w:szCs w:val="16"/>
        </w:rPr>
        <w:t xml:space="preserve"> проверку права и формирование личного дела.</w:t>
      </w:r>
      <w:r w:rsidRPr="00392E07">
        <w:rPr>
          <w:rFonts w:ascii="Arial" w:eastAsia="Arial CYR" w:hAnsi="Arial" w:cs="Arial"/>
          <w:color w:val="000000"/>
          <w:sz w:val="16"/>
          <w:szCs w:val="16"/>
        </w:rPr>
        <w:t xml:space="preserve"> </w:t>
      </w:r>
    </w:p>
    <w:p w:rsidR="001F639A" w:rsidRPr="00392E07" w:rsidRDefault="001F639A" w:rsidP="001F639A">
      <w:pPr>
        <w:pStyle w:val="Standard"/>
        <w:widowControl w:val="0"/>
        <w:suppressAutoHyphens w:val="0"/>
        <w:autoSpaceDE w:val="0"/>
        <w:ind w:firstLine="708"/>
        <w:jc w:val="both"/>
        <w:rPr>
          <w:rFonts w:ascii="Arial" w:hAnsi="Arial" w:cs="Arial"/>
          <w:color w:val="000000"/>
          <w:sz w:val="16"/>
          <w:szCs w:val="16"/>
        </w:rPr>
      </w:pPr>
      <w:r w:rsidRPr="00392E07">
        <w:rPr>
          <w:rFonts w:ascii="Arial" w:eastAsia="Arial CYR" w:hAnsi="Arial" w:cs="Arial"/>
          <w:color w:val="000000"/>
          <w:sz w:val="16"/>
          <w:szCs w:val="16"/>
        </w:rPr>
        <w:t>3.2.5.Уведомление</w:t>
      </w:r>
      <w:r w:rsidRPr="00392E07">
        <w:rPr>
          <w:rFonts w:ascii="Arial" w:hAnsi="Arial" w:cs="Arial"/>
          <w:color w:val="000000"/>
          <w:sz w:val="16"/>
          <w:szCs w:val="16"/>
        </w:rPr>
        <w:t xml:space="preserve"> об отказе в предоставлении государственной услуги либо о назначении (отказе в назначении) социального пособия на погребение на основании документов, полученных в рамках межведомственного взаимодействия</w:t>
      </w:r>
    </w:p>
    <w:p w:rsidR="001F639A" w:rsidRPr="00392E07" w:rsidRDefault="001F639A" w:rsidP="001F639A">
      <w:pPr>
        <w:pStyle w:val="Standard"/>
        <w:widowControl w:val="0"/>
        <w:suppressAutoHyphens w:val="0"/>
        <w:ind w:firstLine="709"/>
        <w:jc w:val="both"/>
        <w:rPr>
          <w:rFonts w:ascii="Arial" w:hAnsi="Arial" w:cs="Arial"/>
          <w:sz w:val="16"/>
          <w:szCs w:val="16"/>
        </w:rPr>
      </w:pPr>
      <w:r w:rsidRPr="00392E07">
        <w:rPr>
          <w:rFonts w:ascii="Arial" w:hAnsi="Arial" w:cs="Arial"/>
          <w:sz w:val="16"/>
          <w:szCs w:val="16"/>
        </w:rPr>
        <w:t xml:space="preserve">Уведомление о назначении (отказе в назначении) социального пособия на погребение направляется заявителю в случае получения специалистом, ответственным за проверку права и формирование личного дела, утвержденного решения о назначении и выплате (отказе в назначении) социального пособия на погребение. </w:t>
      </w:r>
    </w:p>
    <w:p w:rsidR="001F639A" w:rsidRPr="00392E07" w:rsidRDefault="001F639A" w:rsidP="001F639A">
      <w:pPr>
        <w:pStyle w:val="Standard"/>
        <w:widowControl w:val="0"/>
        <w:suppressAutoHyphens w:val="0"/>
        <w:ind w:firstLine="709"/>
        <w:jc w:val="both"/>
        <w:rPr>
          <w:rFonts w:ascii="Arial" w:hAnsi="Arial" w:cs="Arial"/>
          <w:sz w:val="16"/>
          <w:szCs w:val="16"/>
        </w:rPr>
      </w:pPr>
      <w:r w:rsidRPr="00392E07">
        <w:rPr>
          <w:rFonts w:ascii="Arial" w:hAnsi="Arial" w:cs="Arial"/>
          <w:sz w:val="16"/>
          <w:szCs w:val="16"/>
        </w:rPr>
        <w:t xml:space="preserve">Специалист </w:t>
      </w:r>
      <w:r w:rsidRPr="00392E07">
        <w:rPr>
          <w:rFonts w:ascii="Arial" w:hAnsi="Arial" w:cs="Arial"/>
          <w:color w:val="000000"/>
          <w:sz w:val="16"/>
          <w:szCs w:val="16"/>
        </w:rPr>
        <w:t>осуществляет подготовку проекта уведомления о назначении (отказе в назначении) социального пособия на погребение (приложение 6 и 7 к Административному регламенту) и передает на утверждение начальнику управления.</w:t>
      </w:r>
    </w:p>
    <w:p w:rsidR="001F639A" w:rsidRPr="00392E07" w:rsidRDefault="001F639A" w:rsidP="001F639A">
      <w:pPr>
        <w:pStyle w:val="Standard"/>
        <w:widowControl w:val="0"/>
        <w:suppressAutoHyphens w:val="0"/>
        <w:ind w:firstLine="709"/>
        <w:jc w:val="both"/>
        <w:rPr>
          <w:rFonts w:ascii="Arial" w:hAnsi="Arial" w:cs="Arial"/>
          <w:sz w:val="16"/>
          <w:szCs w:val="16"/>
        </w:rPr>
      </w:pPr>
      <w:r w:rsidRPr="00392E07">
        <w:rPr>
          <w:rFonts w:ascii="Arial" w:hAnsi="Arial" w:cs="Arial"/>
          <w:sz w:val="16"/>
          <w:szCs w:val="16"/>
        </w:rPr>
        <w:t xml:space="preserve">Общий максимальный срок выполнения административной процедуры не должен </w:t>
      </w:r>
      <w:r w:rsidRPr="00392E07">
        <w:rPr>
          <w:rFonts w:ascii="Arial" w:hAnsi="Arial" w:cs="Arial"/>
          <w:color w:val="000000"/>
          <w:sz w:val="16"/>
          <w:szCs w:val="16"/>
        </w:rPr>
        <w:t>превышать 1 часа рабочего времени в день получения утвержденного решения о назначении (отказе в назначении) социального пособия на погребение</w:t>
      </w:r>
      <w:r w:rsidRPr="00392E07">
        <w:rPr>
          <w:rFonts w:ascii="Arial" w:hAnsi="Arial" w:cs="Arial"/>
          <w:sz w:val="16"/>
          <w:szCs w:val="16"/>
        </w:rPr>
        <w:t>.</w:t>
      </w:r>
    </w:p>
    <w:p w:rsidR="001F639A" w:rsidRPr="00392E07" w:rsidRDefault="001F639A" w:rsidP="001F639A">
      <w:pPr>
        <w:pStyle w:val="Standard"/>
        <w:widowControl w:val="0"/>
        <w:suppressAutoHyphens w:val="0"/>
        <w:ind w:firstLine="709"/>
        <w:jc w:val="both"/>
        <w:rPr>
          <w:rFonts w:ascii="Arial" w:hAnsi="Arial" w:cs="Arial"/>
          <w:sz w:val="16"/>
          <w:szCs w:val="16"/>
        </w:rPr>
      </w:pPr>
      <w:r w:rsidRPr="00392E07">
        <w:rPr>
          <w:rFonts w:ascii="Arial" w:hAnsi="Arial" w:cs="Arial"/>
          <w:sz w:val="16"/>
          <w:szCs w:val="16"/>
        </w:rPr>
        <w:t>Указанная административная процедура выполняется специалистом, ответственным за проверку права и формирование личного дела и начальником управления</w:t>
      </w:r>
      <w:r w:rsidRPr="00392E07">
        <w:rPr>
          <w:rFonts w:ascii="Arial" w:eastAsia="Arial CYR" w:hAnsi="Arial" w:cs="Arial"/>
          <w:sz w:val="16"/>
          <w:szCs w:val="16"/>
        </w:rPr>
        <w:t xml:space="preserve"> или его заместителем</w:t>
      </w:r>
      <w:r w:rsidRPr="00392E07">
        <w:rPr>
          <w:rFonts w:ascii="Arial" w:hAnsi="Arial" w:cs="Arial"/>
          <w:sz w:val="16"/>
          <w:szCs w:val="16"/>
        </w:rPr>
        <w:t>.</w:t>
      </w:r>
    </w:p>
    <w:p w:rsidR="001F639A" w:rsidRPr="00392E07" w:rsidRDefault="001F639A" w:rsidP="001F639A">
      <w:pPr>
        <w:pStyle w:val="Standard"/>
        <w:widowControl w:val="0"/>
        <w:suppressAutoHyphens w:val="0"/>
        <w:autoSpaceDE w:val="0"/>
        <w:ind w:firstLine="709"/>
        <w:jc w:val="both"/>
        <w:rPr>
          <w:rFonts w:ascii="Arial" w:hAnsi="Arial" w:cs="Arial"/>
          <w:sz w:val="16"/>
          <w:szCs w:val="16"/>
        </w:rPr>
      </w:pPr>
      <w:r w:rsidRPr="00392E07">
        <w:rPr>
          <w:rFonts w:ascii="Arial" w:hAnsi="Arial" w:cs="Arial"/>
          <w:sz w:val="16"/>
          <w:szCs w:val="16"/>
        </w:rPr>
        <w:t xml:space="preserve">Критериями принятия решения о подготовке уведомления о назначении (отказе в назначении) социального пособия на погребение является получение утвержденного решения о назначении и выплате (отказе в назначении) социального пособия на погребение. </w:t>
      </w:r>
    </w:p>
    <w:p w:rsidR="001F639A" w:rsidRPr="00392E07" w:rsidRDefault="001F639A" w:rsidP="001F639A">
      <w:pPr>
        <w:spacing w:line="240" w:lineRule="auto"/>
        <w:ind w:firstLine="708"/>
        <w:jc w:val="both"/>
        <w:rPr>
          <w:rFonts w:ascii="Arial" w:eastAsia="Arial CYR" w:hAnsi="Arial" w:cs="Arial"/>
          <w:color w:val="000000"/>
          <w:sz w:val="16"/>
          <w:szCs w:val="16"/>
        </w:rPr>
      </w:pPr>
      <w:r w:rsidRPr="00392E07">
        <w:rPr>
          <w:rFonts w:ascii="Arial" w:hAnsi="Arial" w:cs="Arial"/>
          <w:sz w:val="16"/>
          <w:szCs w:val="16"/>
        </w:rPr>
        <w:t xml:space="preserve">Результатом административной процедуры является направление </w:t>
      </w:r>
      <w:r w:rsidRPr="00392E07">
        <w:rPr>
          <w:rFonts w:ascii="Arial" w:hAnsi="Arial" w:cs="Arial"/>
          <w:color w:val="000000"/>
          <w:sz w:val="16"/>
          <w:szCs w:val="16"/>
        </w:rPr>
        <w:t>заявителю</w:t>
      </w:r>
      <w:r w:rsidRPr="00392E07">
        <w:rPr>
          <w:rFonts w:ascii="Arial" w:eastAsia="Arial CYR" w:hAnsi="Arial" w:cs="Arial"/>
          <w:sz w:val="16"/>
          <w:szCs w:val="16"/>
        </w:rPr>
        <w:t xml:space="preserve"> уведомления о назначении (отказе в </w:t>
      </w:r>
      <w:r w:rsidRPr="00392E07">
        <w:rPr>
          <w:rFonts w:ascii="Arial" w:hAnsi="Arial" w:cs="Arial"/>
          <w:color w:val="000000"/>
          <w:sz w:val="16"/>
          <w:szCs w:val="16"/>
        </w:rPr>
        <w:t>назначении) социального пособия на погребение.</w:t>
      </w:r>
    </w:p>
    <w:p w:rsidR="001F639A" w:rsidRPr="00392E07" w:rsidRDefault="001F639A" w:rsidP="001F639A">
      <w:pPr>
        <w:pStyle w:val="Standard"/>
        <w:widowControl w:val="0"/>
        <w:suppressAutoHyphens w:val="0"/>
        <w:ind w:firstLine="709"/>
        <w:jc w:val="both"/>
        <w:rPr>
          <w:rFonts w:ascii="Arial" w:hAnsi="Arial" w:cs="Arial"/>
          <w:color w:val="000000"/>
          <w:sz w:val="16"/>
          <w:szCs w:val="16"/>
        </w:rPr>
      </w:pPr>
      <w:r w:rsidRPr="00392E07">
        <w:rPr>
          <w:rFonts w:ascii="Arial" w:hAnsi="Arial" w:cs="Arial"/>
          <w:sz w:val="16"/>
          <w:szCs w:val="16"/>
        </w:rPr>
        <w:t xml:space="preserve"> 3.2.6.</w:t>
      </w:r>
      <w:r w:rsidRPr="00392E07">
        <w:rPr>
          <w:rFonts w:ascii="Arial" w:hAnsi="Arial" w:cs="Arial"/>
          <w:color w:val="000000"/>
          <w:sz w:val="16"/>
          <w:szCs w:val="16"/>
        </w:rPr>
        <w:t xml:space="preserve"> Формирование выплатных документов</w:t>
      </w:r>
    </w:p>
    <w:p w:rsidR="001F639A" w:rsidRPr="00392E07" w:rsidRDefault="001F639A" w:rsidP="001F639A">
      <w:pPr>
        <w:pStyle w:val="Standard"/>
        <w:widowControl w:val="0"/>
        <w:suppressAutoHyphens w:val="0"/>
        <w:ind w:firstLine="709"/>
        <w:jc w:val="both"/>
        <w:rPr>
          <w:rFonts w:ascii="Arial" w:eastAsia="Arial CYR" w:hAnsi="Arial" w:cs="Arial"/>
          <w:sz w:val="16"/>
          <w:szCs w:val="16"/>
        </w:rPr>
      </w:pPr>
      <w:r w:rsidRPr="00392E07">
        <w:rPr>
          <w:rFonts w:ascii="Arial" w:eastAsia="Arial CYR" w:hAnsi="Arial" w:cs="Arial"/>
          <w:sz w:val="16"/>
          <w:szCs w:val="16"/>
        </w:rPr>
        <w:t xml:space="preserve">Основанием для начала административной процедуры является поступление специалисту, ответственному за формирование выплатных документов, личного дела и утвержденного решения о назначении и выплате социального пособия на погребение. </w:t>
      </w:r>
    </w:p>
    <w:p w:rsidR="001F639A" w:rsidRPr="00392E07" w:rsidRDefault="001F639A" w:rsidP="001F639A">
      <w:pPr>
        <w:pStyle w:val="Standard"/>
        <w:widowControl w:val="0"/>
        <w:suppressAutoHyphens w:val="0"/>
        <w:ind w:firstLine="709"/>
        <w:jc w:val="both"/>
        <w:rPr>
          <w:rFonts w:ascii="Arial" w:eastAsia="Arial CYR" w:hAnsi="Arial" w:cs="Arial"/>
          <w:color w:val="000000"/>
          <w:sz w:val="16"/>
          <w:szCs w:val="16"/>
        </w:rPr>
      </w:pPr>
      <w:r w:rsidRPr="00392E07">
        <w:rPr>
          <w:rFonts w:ascii="Arial" w:eastAsia="Arial CYR" w:hAnsi="Arial" w:cs="Arial"/>
          <w:color w:val="000000"/>
          <w:sz w:val="16"/>
          <w:szCs w:val="16"/>
        </w:rPr>
        <w:t xml:space="preserve">Содержание административной процедуры включает в себя формирование и утверждение выплатных документов социального пособия на </w:t>
      </w:r>
      <w:proofErr w:type="gramStart"/>
      <w:r w:rsidRPr="00392E07">
        <w:rPr>
          <w:rFonts w:ascii="Arial" w:eastAsia="Arial CYR" w:hAnsi="Arial" w:cs="Arial"/>
          <w:color w:val="000000"/>
          <w:sz w:val="16"/>
          <w:szCs w:val="16"/>
        </w:rPr>
        <w:t>погребение</w:t>
      </w:r>
      <w:proofErr w:type="gramEnd"/>
      <w:r w:rsidRPr="00392E07">
        <w:rPr>
          <w:rFonts w:ascii="Arial" w:eastAsia="Arial CYR" w:hAnsi="Arial" w:cs="Arial"/>
          <w:color w:val="000000"/>
          <w:sz w:val="16"/>
          <w:szCs w:val="16"/>
        </w:rPr>
        <w:t xml:space="preserve"> и передачу их в российские кредитные и доставочные организации. </w:t>
      </w:r>
      <w:r w:rsidRPr="00392E07">
        <w:rPr>
          <w:rFonts w:ascii="Arial" w:hAnsi="Arial" w:cs="Arial"/>
          <w:sz w:val="16"/>
          <w:szCs w:val="16"/>
        </w:rPr>
        <w:t xml:space="preserve">Выплатные документы формируются </w:t>
      </w:r>
      <w:r w:rsidRPr="00392E07">
        <w:rPr>
          <w:rFonts w:ascii="Arial" w:eastAsia="Arial CYR" w:hAnsi="Arial" w:cs="Arial"/>
          <w:sz w:val="16"/>
          <w:szCs w:val="16"/>
        </w:rPr>
        <w:t xml:space="preserve">специалистом </w:t>
      </w:r>
      <w:r w:rsidRPr="00392E07">
        <w:rPr>
          <w:rFonts w:ascii="Arial" w:hAnsi="Arial" w:cs="Arial"/>
          <w:sz w:val="16"/>
          <w:szCs w:val="16"/>
        </w:rPr>
        <w:t xml:space="preserve">с использованием </w:t>
      </w:r>
      <w:proofErr w:type="spellStart"/>
      <w:r w:rsidRPr="00392E07">
        <w:rPr>
          <w:rFonts w:ascii="Arial" w:hAnsi="Arial" w:cs="Arial"/>
          <w:sz w:val="16"/>
          <w:szCs w:val="16"/>
        </w:rPr>
        <w:t>программно</w:t>
      </w:r>
      <w:proofErr w:type="spellEnd"/>
      <w:r w:rsidRPr="00392E07">
        <w:rPr>
          <w:rFonts w:ascii="Arial" w:hAnsi="Arial" w:cs="Arial"/>
          <w:sz w:val="16"/>
          <w:szCs w:val="16"/>
        </w:rPr>
        <w:t xml:space="preserve"> – технического комплекса.</w:t>
      </w:r>
    </w:p>
    <w:p w:rsidR="001F639A" w:rsidRPr="00392E07" w:rsidRDefault="001F639A" w:rsidP="001F639A">
      <w:pPr>
        <w:pStyle w:val="Standard"/>
        <w:widowControl w:val="0"/>
        <w:suppressAutoHyphens w:val="0"/>
        <w:ind w:firstLine="709"/>
        <w:jc w:val="both"/>
        <w:rPr>
          <w:rFonts w:ascii="Arial" w:hAnsi="Arial" w:cs="Arial"/>
          <w:bCs/>
          <w:iCs/>
          <w:color w:val="000000"/>
          <w:sz w:val="16"/>
          <w:szCs w:val="16"/>
        </w:rPr>
      </w:pPr>
      <w:r w:rsidRPr="00392E07">
        <w:rPr>
          <w:rFonts w:ascii="Arial" w:hAnsi="Arial" w:cs="Arial"/>
          <w:bCs/>
          <w:iCs/>
          <w:color w:val="000000"/>
          <w:sz w:val="16"/>
          <w:szCs w:val="16"/>
        </w:rPr>
        <w:t xml:space="preserve">Максимальный срок выполнения действия составляет не более 2 часов рабочего времени в день получения утвержденного решения о предоставлении государственной услуги. </w:t>
      </w:r>
    </w:p>
    <w:p w:rsidR="001F639A" w:rsidRPr="00392E07" w:rsidRDefault="001F639A" w:rsidP="001F639A">
      <w:pPr>
        <w:spacing w:line="240" w:lineRule="auto"/>
        <w:ind w:firstLine="708"/>
        <w:jc w:val="both"/>
        <w:rPr>
          <w:rFonts w:ascii="Arial" w:hAnsi="Arial" w:cs="Arial"/>
          <w:bCs/>
          <w:iCs/>
          <w:sz w:val="16"/>
          <w:szCs w:val="16"/>
        </w:rPr>
      </w:pPr>
      <w:r w:rsidRPr="00392E07">
        <w:rPr>
          <w:rFonts w:ascii="Arial" w:eastAsia="Arial CYR" w:hAnsi="Arial" w:cs="Arial"/>
          <w:sz w:val="16"/>
          <w:szCs w:val="16"/>
        </w:rPr>
        <w:t xml:space="preserve">Указанная административная процедура выполняется специалистом, ответственным за формирование выплатных документов, специалистом отдела бухгалтерского учета и отчетности, главным бухгалтером, начальником управления.  </w:t>
      </w:r>
    </w:p>
    <w:p w:rsidR="001F639A" w:rsidRPr="00392E07" w:rsidRDefault="001F639A" w:rsidP="001F639A">
      <w:pPr>
        <w:pStyle w:val="Standard"/>
        <w:widowControl w:val="0"/>
        <w:suppressAutoHyphens w:val="0"/>
        <w:ind w:firstLine="709"/>
        <w:jc w:val="both"/>
        <w:rPr>
          <w:rFonts w:ascii="Arial" w:eastAsia="Arial CYR" w:hAnsi="Arial" w:cs="Arial"/>
          <w:color w:val="000000"/>
          <w:sz w:val="16"/>
          <w:szCs w:val="16"/>
        </w:rPr>
      </w:pPr>
      <w:r w:rsidRPr="00392E07">
        <w:rPr>
          <w:rFonts w:ascii="Arial" w:eastAsia="Arial CYR" w:hAnsi="Arial" w:cs="Arial"/>
          <w:sz w:val="16"/>
          <w:szCs w:val="16"/>
        </w:rPr>
        <w:t>Результатом административной процедуры является утверждение надлежаще оформленных выплатных документов подписью и гербовой печатью либо электронно-цифровой подписью начальника управления или его заместителя.</w:t>
      </w:r>
    </w:p>
    <w:p w:rsidR="001F639A" w:rsidRPr="00392E07" w:rsidRDefault="001F639A" w:rsidP="001F639A">
      <w:pPr>
        <w:spacing w:line="240" w:lineRule="auto"/>
        <w:ind w:firstLine="708"/>
        <w:jc w:val="both"/>
        <w:rPr>
          <w:rFonts w:ascii="Arial" w:hAnsi="Arial" w:cs="Arial"/>
          <w:color w:val="000000"/>
          <w:sz w:val="16"/>
          <w:szCs w:val="16"/>
        </w:rPr>
      </w:pPr>
      <w:r w:rsidRPr="00392E07">
        <w:rPr>
          <w:rFonts w:ascii="Arial" w:hAnsi="Arial" w:cs="Arial"/>
          <w:sz w:val="16"/>
          <w:szCs w:val="16"/>
        </w:rPr>
        <w:t xml:space="preserve">Процедура заканчивается передачей утвержденных списков на выплату социального пособия на погребение в российские </w:t>
      </w:r>
      <w:r w:rsidRPr="00392E07">
        <w:rPr>
          <w:rFonts w:ascii="Arial" w:hAnsi="Arial" w:cs="Arial"/>
          <w:color w:val="000000"/>
          <w:sz w:val="16"/>
          <w:szCs w:val="16"/>
        </w:rPr>
        <w:t>кредитные и доставочные организации.</w:t>
      </w:r>
    </w:p>
    <w:p w:rsidR="001F639A" w:rsidRPr="00392E07" w:rsidRDefault="001F639A" w:rsidP="001F639A">
      <w:pPr>
        <w:pStyle w:val="Standard"/>
        <w:widowControl w:val="0"/>
        <w:suppressAutoHyphens w:val="0"/>
        <w:autoSpaceDE w:val="0"/>
        <w:rPr>
          <w:rFonts w:ascii="Arial" w:hAnsi="Arial" w:cs="Arial"/>
          <w:sz w:val="16"/>
          <w:szCs w:val="16"/>
        </w:rPr>
      </w:pPr>
    </w:p>
    <w:p w:rsidR="001F639A" w:rsidRPr="00392E07" w:rsidRDefault="001F639A" w:rsidP="001F639A">
      <w:pPr>
        <w:pStyle w:val="Standard"/>
        <w:widowControl w:val="0"/>
        <w:suppressAutoHyphens w:val="0"/>
        <w:autoSpaceDE w:val="0"/>
        <w:ind w:firstLine="709"/>
        <w:rPr>
          <w:rFonts w:ascii="Arial" w:hAnsi="Arial" w:cs="Arial"/>
          <w:sz w:val="16"/>
          <w:szCs w:val="16"/>
        </w:rPr>
      </w:pPr>
      <w:r w:rsidRPr="00392E07">
        <w:rPr>
          <w:rFonts w:ascii="Arial" w:hAnsi="Arial" w:cs="Arial"/>
          <w:sz w:val="16"/>
          <w:szCs w:val="16"/>
        </w:rPr>
        <w:t xml:space="preserve">4. Формы </w:t>
      </w:r>
      <w:proofErr w:type="gramStart"/>
      <w:r w:rsidRPr="00392E07">
        <w:rPr>
          <w:rFonts w:ascii="Arial" w:hAnsi="Arial" w:cs="Arial"/>
          <w:sz w:val="16"/>
          <w:szCs w:val="16"/>
        </w:rPr>
        <w:t>контроля за</w:t>
      </w:r>
      <w:proofErr w:type="gramEnd"/>
      <w:r w:rsidRPr="00392E07">
        <w:rPr>
          <w:rFonts w:ascii="Arial" w:hAnsi="Arial" w:cs="Arial"/>
          <w:sz w:val="16"/>
          <w:szCs w:val="16"/>
        </w:rPr>
        <w:t xml:space="preserve"> исполнением административного регламента</w:t>
      </w:r>
    </w:p>
    <w:p w:rsidR="001F639A" w:rsidRPr="00392E07" w:rsidRDefault="001F639A" w:rsidP="001F639A">
      <w:pPr>
        <w:pStyle w:val="Standard"/>
        <w:widowControl w:val="0"/>
        <w:suppressAutoHyphens w:val="0"/>
        <w:autoSpaceDE w:val="0"/>
        <w:ind w:firstLine="540"/>
        <w:jc w:val="both"/>
        <w:rPr>
          <w:rFonts w:ascii="Arial" w:hAnsi="Arial" w:cs="Arial"/>
          <w:b/>
          <w:sz w:val="16"/>
          <w:szCs w:val="16"/>
        </w:rPr>
      </w:pPr>
    </w:p>
    <w:p w:rsidR="001F639A" w:rsidRPr="00392E07" w:rsidRDefault="001F639A" w:rsidP="001F639A">
      <w:pPr>
        <w:pStyle w:val="ConsPlusNormal"/>
        <w:suppressAutoHyphens w:val="0"/>
        <w:jc w:val="both"/>
        <w:rPr>
          <w:rFonts w:ascii="Arial" w:hAnsi="Arial" w:cs="Arial"/>
          <w:sz w:val="16"/>
          <w:szCs w:val="16"/>
        </w:rPr>
      </w:pPr>
      <w:r w:rsidRPr="00392E07">
        <w:rPr>
          <w:rFonts w:ascii="Arial" w:hAnsi="Arial" w:cs="Arial"/>
          <w:sz w:val="16"/>
          <w:szCs w:val="16"/>
        </w:rPr>
        <w:t xml:space="preserve">4.1. Текущий </w:t>
      </w:r>
      <w:proofErr w:type="gramStart"/>
      <w:r w:rsidRPr="00392E07">
        <w:rPr>
          <w:rFonts w:ascii="Arial" w:hAnsi="Arial" w:cs="Arial"/>
          <w:sz w:val="16"/>
          <w:szCs w:val="16"/>
        </w:rPr>
        <w:t>контроль за</w:t>
      </w:r>
      <w:proofErr w:type="gramEnd"/>
      <w:r w:rsidRPr="00392E07">
        <w:rPr>
          <w:rFonts w:ascii="Arial" w:hAnsi="Arial" w:cs="Arial"/>
          <w:sz w:val="16"/>
          <w:szCs w:val="16"/>
        </w:rPr>
        <w:t xml:space="preserve">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специалистами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1F639A" w:rsidRPr="00392E07" w:rsidRDefault="001F639A" w:rsidP="001F639A">
      <w:pPr>
        <w:pStyle w:val="aff8"/>
        <w:spacing w:before="0" w:after="0"/>
        <w:ind w:right="23" w:firstLine="720"/>
        <w:jc w:val="both"/>
        <w:rPr>
          <w:rFonts w:ascii="Arial" w:hAnsi="Arial" w:cs="Arial"/>
          <w:sz w:val="16"/>
          <w:szCs w:val="16"/>
        </w:rPr>
      </w:pPr>
      <w:r w:rsidRPr="00392E07">
        <w:rPr>
          <w:rFonts w:ascii="Arial" w:hAnsi="Arial" w:cs="Arial"/>
          <w:sz w:val="16"/>
          <w:szCs w:val="16"/>
        </w:rPr>
        <w:t>Периодичность осуществления текущего контроля:</w:t>
      </w:r>
    </w:p>
    <w:p w:rsidR="001F639A" w:rsidRPr="00392E07" w:rsidRDefault="001F639A" w:rsidP="001F639A">
      <w:pPr>
        <w:pStyle w:val="aff8"/>
        <w:spacing w:before="0" w:after="0"/>
        <w:ind w:right="23" w:firstLine="720"/>
        <w:jc w:val="both"/>
        <w:rPr>
          <w:rFonts w:ascii="Arial" w:hAnsi="Arial" w:cs="Arial"/>
          <w:sz w:val="16"/>
          <w:szCs w:val="16"/>
        </w:rPr>
      </w:pPr>
      <w:r w:rsidRPr="00392E07">
        <w:rPr>
          <w:rFonts w:ascii="Arial" w:hAnsi="Arial" w:cs="Arial"/>
          <w:sz w:val="16"/>
          <w:szCs w:val="16"/>
        </w:rPr>
        <w:lastRenderedPageBreak/>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социального пособия на погребение.</w:t>
      </w:r>
    </w:p>
    <w:p w:rsidR="001F639A" w:rsidRPr="00392E07" w:rsidRDefault="001F639A" w:rsidP="001F639A">
      <w:pPr>
        <w:pStyle w:val="aff8"/>
        <w:spacing w:before="0" w:after="0"/>
        <w:ind w:right="23" w:firstLine="720"/>
        <w:jc w:val="both"/>
        <w:rPr>
          <w:rFonts w:ascii="Arial" w:hAnsi="Arial" w:cs="Arial"/>
          <w:sz w:val="16"/>
          <w:szCs w:val="16"/>
        </w:rPr>
      </w:pPr>
      <w:r w:rsidRPr="00392E07">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1F639A" w:rsidRPr="00392E07" w:rsidRDefault="001F639A" w:rsidP="001F639A">
      <w:pPr>
        <w:pStyle w:val="aff8"/>
        <w:spacing w:before="0" w:after="0"/>
        <w:ind w:right="23" w:firstLine="720"/>
        <w:jc w:val="both"/>
        <w:rPr>
          <w:rFonts w:ascii="Arial" w:hAnsi="Arial" w:cs="Arial"/>
          <w:sz w:val="16"/>
          <w:szCs w:val="16"/>
        </w:rPr>
      </w:pPr>
      <w:proofErr w:type="gramStart"/>
      <w:r w:rsidRPr="00392E07">
        <w:rPr>
          <w:rFonts w:ascii="Arial" w:hAnsi="Arial" w:cs="Arial"/>
          <w:sz w:val="16"/>
          <w:szCs w:val="16"/>
        </w:rPr>
        <w:t>Контроль за</w:t>
      </w:r>
      <w:proofErr w:type="gramEnd"/>
      <w:r w:rsidRPr="00392E07">
        <w:rPr>
          <w:rFonts w:ascii="Arial" w:hAnsi="Arial" w:cs="Arial"/>
          <w:sz w:val="16"/>
          <w:szCs w:val="16"/>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1F639A" w:rsidRPr="00392E07" w:rsidRDefault="001F639A" w:rsidP="001F639A">
      <w:pPr>
        <w:pStyle w:val="aff8"/>
        <w:spacing w:before="0" w:after="0"/>
        <w:ind w:right="23" w:firstLine="720"/>
        <w:jc w:val="both"/>
        <w:rPr>
          <w:rFonts w:ascii="Arial" w:hAnsi="Arial" w:cs="Arial"/>
          <w:sz w:val="16"/>
          <w:szCs w:val="16"/>
        </w:rPr>
      </w:pPr>
      <w:r w:rsidRPr="00392E07">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 </w:t>
      </w:r>
    </w:p>
    <w:p w:rsidR="001F639A" w:rsidRPr="00392E07" w:rsidRDefault="001F639A" w:rsidP="001F639A">
      <w:pPr>
        <w:pStyle w:val="aff8"/>
        <w:spacing w:before="0" w:after="0"/>
        <w:ind w:right="21" w:firstLine="720"/>
        <w:jc w:val="both"/>
        <w:rPr>
          <w:rFonts w:ascii="Arial" w:hAnsi="Arial" w:cs="Arial"/>
          <w:sz w:val="16"/>
          <w:szCs w:val="16"/>
        </w:rPr>
      </w:pPr>
      <w:r w:rsidRPr="00392E07">
        <w:rPr>
          <w:rFonts w:ascii="Arial" w:hAnsi="Arial" w:cs="Arial"/>
          <w:sz w:val="16"/>
          <w:szCs w:val="1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F639A" w:rsidRPr="00392E07" w:rsidRDefault="001F639A" w:rsidP="001F639A">
      <w:pPr>
        <w:autoSpaceDE w:val="0"/>
        <w:autoSpaceDN w:val="0"/>
        <w:adjustRightInd w:val="0"/>
        <w:spacing w:line="240" w:lineRule="auto"/>
        <w:ind w:firstLine="720"/>
        <w:jc w:val="both"/>
        <w:outlineLvl w:val="2"/>
        <w:rPr>
          <w:rFonts w:ascii="Arial" w:eastAsia="Times New Roman" w:hAnsi="Arial" w:cs="Arial"/>
          <w:sz w:val="16"/>
          <w:szCs w:val="16"/>
          <w:lang w:eastAsia="ru-RU"/>
        </w:rPr>
      </w:pPr>
      <w:r w:rsidRPr="00392E07">
        <w:rPr>
          <w:rFonts w:ascii="Arial" w:hAnsi="Arial" w:cs="Arial"/>
          <w:sz w:val="16"/>
          <w:szCs w:val="16"/>
        </w:rPr>
        <w:t xml:space="preserve">4.4. </w:t>
      </w:r>
      <w:r w:rsidRPr="00392E07">
        <w:rPr>
          <w:rFonts w:ascii="Arial" w:eastAsia="Times New Roman" w:hAnsi="Arial" w:cs="Arial"/>
          <w:sz w:val="16"/>
          <w:szCs w:val="16"/>
          <w:lang w:eastAsia="ru-RU"/>
        </w:rPr>
        <w:t xml:space="preserve">Граждане, их объединения и организации в случае </w:t>
      </w:r>
      <w:proofErr w:type="gramStart"/>
      <w:r w:rsidRPr="00392E07">
        <w:rPr>
          <w:rFonts w:ascii="Arial" w:eastAsia="Times New Roman" w:hAnsi="Arial" w:cs="Arial"/>
          <w:sz w:val="16"/>
          <w:szCs w:val="16"/>
          <w:lang w:eastAsia="ru-RU"/>
        </w:rPr>
        <w:t>выявления фактов нарушения порядка предоставления государственной услуги</w:t>
      </w:r>
      <w:proofErr w:type="gramEnd"/>
      <w:r w:rsidRPr="00392E07">
        <w:rPr>
          <w:rFonts w:ascii="Arial" w:eastAsia="Times New Roman" w:hAnsi="Arial" w:cs="Arial"/>
          <w:sz w:val="16"/>
          <w:szCs w:val="16"/>
          <w:lang w:eastAsia="ru-RU"/>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1F639A" w:rsidRPr="00392E07" w:rsidRDefault="001F639A" w:rsidP="001F639A">
      <w:pPr>
        <w:autoSpaceDE w:val="0"/>
        <w:autoSpaceDN w:val="0"/>
        <w:adjustRightInd w:val="0"/>
        <w:spacing w:line="240" w:lineRule="auto"/>
        <w:ind w:firstLine="720"/>
        <w:jc w:val="both"/>
        <w:outlineLvl w:val="2"/>
        <w:rPr>
          <w:rFonts w:ascii="Arial" w:eastAsia="Times New Roman" w:hAnsi="Arial" w:cs="Arial"/>
          <w:sz w:val="16"/>
          <w:szCs w:val="16"/>
          <w:lang w:eastAsia="ru-RU"/>
        </w:rPr>
      </w:pPr>
      <w:r w:rsidRPr="00392E07">
        <w:rPr>
          <w:rFonts w:ascii="Arial" w:eastAsia="Times New Roman" w:hAnsi="Arial" w:cs="Arial"/>
          <w:sz w:val="16"/>
          <w:szCs w:val="16"/>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w:t>
      </w:r>
    </w:p>
    <w:p w:rsidR="001F639A" w:rsidRPr="00392E07" w:rsidRDefault="001F639A" w:rsidP="001F639A">
      <w:pPr>
        <w:pStyle w:val="Standard"/>
        <w:widowControl w:val="0"/>
        <w:suppressAutoHyphens w:val="0"/>
        <w:autoSpaceDE w:val="0"/>
        <w:rPr>
          <w:rFonts w:ascii="Arial" w:hAnsi="Arial" w:cs="Arial"/>
          <w:sz w:val="16"/>
          <w:szCs w:val="16"/>
        </w:rPr>
      </w:pPr>
    </w:p>
    <w:p w:rsidR="001F639A" w:rsidRPr="00392E07" w:rsidRDefault="001F639A" w:rsidP="001F639A">
      <w:pPr>
        <w:pStyle w:val="Standard"/>
        <w:widowControl w:val="0"/>
        <w:suppressAutoHyphens w:val="0"/>
        <w:autoSpaceDE w:val="0"/>
        <w:ind w:firstLine="539"/>
        <w:jc w:val="both"/>
        <w:rPr>
          <w:rFonts w:ascii="Arial" w:hAnsi="Arial" w:cs="Arial"/>
          <w:sz w:val="16"/>
          <w:szCs w:val="16"/>
        </w:rPr>
      </w:pPr>
      <w:r w:rsidRPr="00392E07">
        <w:rPr>
          <w:rFonts w:ascii="Arial" w:hAnsi="Arial" w:cs="Arial"/>
          <w:sz w:val="16"/>
          <w:szCs w:val="16"/>
        </w:rPr>
        <w:t>5.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1F639A" w:rsidRPr="00392E07" w:rsidRDefault="001F639A" w:rsidP="001F639A">
      <w:pPr>
        <w:pStyle w:val="Standard"/>
        <w:widowControl w:val="0"/>
        <w:suppressAutoHyphens w:val="0"/>
        <w:autoSpaceDE w:val="0"/>
        <w:ind w:firstLine="539"/>
        <w:rPr>
          <w:rFonts w:ascii="Arial" w:hAnsi="Arial" w:cs="Arial"/>
          <w:sz w:val="16"/>
          <w:szCs w:val="16"/>
        </w:rPr>
      </w:pP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 xml:space="preserve">5.1. Заявитель имеет право на обжалование решений и действий (бездействия) управления, должностных лиц управления, ответственных за организацию предоставления государственной услуги, в досудебном (внесудебном) и судебном порядке с момента совершения обжалуемых решений и действий (бездействия) должностных лиц. </w:t>
      </w: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5.2. Предметом жалобы действий (бездействия) и решений управления, должностных лиц управления, ответственных за организацию предоставления государственной услуги,  осуществляемых (принимаемых) ими  в ходе предоставления государственной услуги, являются:</w:t>
      </w: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нарушение срока регистрации запроса заявителя о предоставлении государственной услуги;</w:t>
      </w: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нарушение срока предоставления государственной услуги;</w:t>
      </w:r>
    </w:p>
    <w:p w:rsidR="001F639A" w:rsidRPr="00392E07" w:rsidRDefault="001F639A" w:rsidP="001F639A">
      <w:pPr>
        <w:pStyle w:val="ConsPlusNormal"/>
        <w:tabs>
          <w:tab w:val="left" w:pos="851"/>
        </w:tabs>
        <w:ind w:firstLine="539"/>
        <w:jc w:val="both"/>
        <w:outlineLvl w:val="0"/>
        <w:rPr>
          <w:rFonts w:ascii="Arial" w:hAnsi="Arial" w:cs="Arial"/>
          <w:sz w:val="16"/>
          <w:szCs w:val="16"/>
        </w:rPr>
      </w:pPr>
      <w:r w:rsidRPr="00392E07">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w:t>
      </w: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 xml:space="preserve">требование внесения заявителем при предоставлении государственной услуги платы, не предусмотренной нормативными правовыми актами </w:t>
      </w:r>
      <w:r w:rsidRPr="00392E07">
        <w:rPr>
          <w:rFonts w:ascii="Arial" w:hAnsi="Arial" w:cs="Arial"/>
          <w:sz w:val="16"/>
          <w:szCs w:val="16"/>
        </w:rPr>
        <w:lastRenderedPageBreak/>
        <w:t>Российской Федерации, нормативными правовыми актами субъектов Российской Федерации;</w:t>
      </w:r>
    </w:p>
    <w:p w:rsidR="001F639A" w:rsidRPr="00392E07" w:rsidRDefault="001F639A" w:rsidP="001F639A">
      <w:pPr>
        <w:pStyle w:val="Standard"/>
        <w:widowControl w:val="0"/>
        <w:suppressAutoHyphens w:val="0"/>
        <w:ind w:firstLine="561"/>
        <w:jc w:val="both"/>
        <w:rPr>
          <w:rFonts w:ascii="Arial" w:hAnsi="Arial" w:cs="Arial"/>
          <w:sz w:val="16"/>
          <w:szCs w:val="16"/>
        </w:rPr>
      </w:pPr>
      <w:proofErr w:type="gramStart"/>
      <w:r w:rsidRPr="00392E07">
        <w:rPr>
          <w:rFonts w:ascii="Arial" w:hAnsi="Arial" w:cs="Arial"/>
          <w:sz w:val="16"/>
          <w:szCs w:val="16"/>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F639A" w:rsidRPr="00392E07" w:rsidRDefault="001F639A" w:rsidP="001F639A">
      <w:pPr>
        <w:pStyle w:val="a0"/>
        <w:tabs>
          <w:tab w:val="left" w:pos="8460"/>
        </w:tabs>
        <w:spacing w:after="0"/>
        <w:ind w:firstLine="561"/>
        <w:rPr>
          <w:sz w:val="16"/>
          <w:szCs w:val="16"/>
        </w:rPr>
      </w:pPr>
      <w:r w:rsidRPr="00392E07">
        <w:rPr>
          <w:sz w:val="16"/>
          <w:szCs w:val="16"/>
        </w:rPr>
        <w:t>Жалоба должна содержать:</w:t>
      </w:r>
    </w:p>
    <w:p w:rsidR="001F639A" w:rsidRPr="00392E07" w:rsidRDefault="001F639A" w:rsidP="001F639A">
      <w:pPr>
        <w:pStyle w:val="a0"/>
        <w:tabs>
          <w:tab w:val="left" w:pos="8460"/>
        </w:tabs>
        <w:spacing w:after="0"/>
        <w:ind w:firstLine="561"/>
        <w:rPr>
          <w:sz w:val="16"/>
          <w:szCs w:val="16"/>
        </w:rPr>
      </w:pPr>
      <w:r w:rsidRPr="00392E07">
        <w:rPr>
          <w:sz w:val="16"/>
          <w:szCs w:val="16"/>
        </w:rPr>
        <w:t>наименование управления и должностного лица управления либо должностного лица, решения и действия (бездействие) которых обжалуются;</w:t>
      </w:r>
    </w:p>
    <w:p w:rsidR="001F639A" w:rsidRPr="00392E07" w:rsidRDefault="001F639A" w:rsidP="001F639A">
      <w:pPr>
        <w:pStyle w:val="a0"/>
        <w:tabs>
          <w:tab w:val="left" w:pos="8460"/>
        </w:tabs>
        <w:spacing w:after="0"/>
        <w:ind w:firstLine="561"/>
        <w:rPr>
          <w:sz w:val="16"/>
          <w:szCs w:val="16"/>
        </w:rPr>
      </w:pPr>
      <w:proofErr w:type="gramStart"/>
      <w:r w:rsidRPr="00392E07">
        <w:rPr>
          <w:sz w:val="16"/>
          <w:szCs w:val="16"/>
        </w:rPr>
        <w:t>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639A" w:rsidRPr="00392E07" w:rsidRDefault="001F639A" w:rsidP="001F639A">
      <w:pPr>
        <w:pStyle w:val="a0"/>
        <w:tabs>
          <w:tab w:val="left" w:pos="8460"/>
        </w:tabs>
        <w:spacing w:after="0"/>
        <w:ind w:firstLine="561"/>
        <w:rPr>
          <w:sz w:val="16"/>
          <w:szCs w:val="16"/>
        </w:rPr>
      </w:pPr>
      <w:r w:rsidRPr="00392E07">
        <w:rPr>
          <w:sz w:val="16"/>
          <w:szCs w:val="16"/>
        </w:rPr>
        <w:t>сведения об обжалуемых решениях и действиях (бездействии) органа, предоставляющего государственную услугу, его должностного лица либо муниципального служащего;</w:t>
      </w:r>
    </w:p>
    <w:p w:rsidR="001F639A" w:rsidRPr="00392E07" w:rsidRDefault="001F639A" w:rsidP="001F639A">
      <w:pPr>
        <w:pStyle w:val="a0"/>
        <w:tabs>
          <w:tab w:val="left" w:pos="8460"/>
        </w:tabs>
        <w:spacing w:after="0"/>
        <w:ind w:firstLine="561"/>
        <w:rPr>
          <w:sz w:val="16"/>
          <w:szCs w:val="16"/>
        </w:rPr>
      </w:pPr>
      <w:r w:rsidRPr="00392E07">
        <w:rPr>
          <w:sz w:val="16"/>
          <w:szCs w:val="16"/>
        </w:rPr>
        <w:t>доводы, на основании которых заявитель не согласен с решением и действиями (бездействием) управления, должностного лица управления,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1F639A" w:rsidRPr="00392E07" w:rsidRDefault="001F639A" w:rsidP="001F639A">
      <w:pPr>
        <w:pStyle w:val="a0"/>
        <w:spacing w:after="0"/>
        <w:ind w:firstLine="708"/>
        <w:rPr>
          <w:sz w:val="16"/>
          <w:szCs w:val="16"/>
        </w:rPr>
      </w:pPr>
      <w:r w:rsidRPr="00392E07">
        <w:rPr>
          <w:sz w:val="16"/>
          <w:szCs w:val="16"/>
        </w:rPr>
        <w:t>5.3.</w:t>
      </w:r>
      <w:r w:rsidRPr="00392E07">
        <w:rPr>
          <w:color w:val="FF0000"/>
          <w:sz w:val="16"/>
          <w:szCs w:val="16"/>
        </w:rPr>
        <w:t xml:space="preserve"> </w:t>
      </w:r>
      <w:r w:rsidRPr="00392E07">
        <w:rPr>
          <w:sz w:val="16"/>
          <w:szCs w:val="16"/>
        </w:rPr>
        <w:t xml:space="preserve">Жалобы подаются непосредственно начальнику управления, предоставляющего государственную услугу, в вышестоящий орган – главе администрации Благодарненского муниципального района Ставропольского края или в министерство социальной защиты населения Ставропольского края, расположенное по  адресу: </w:t>
      </w:r>
      <w:smartTag w:uri="urn:schemas-microsoft-com:office:smarttags" w:element="metricconverter">
        <w:smartTagPr>
          <w:attr w:name="ProductID" w:val="355002, г"/>
        </w:smartTagPr>
        <w:r w:rsidRPr="00392E07">
          <w:rPr>
            <w:sz w:val="16"/>
            <w:szCs w:val="16"/>
          </w:rPr>
          <w:t>355002, г</w:t>
        </w:r>
      </w:smartTag>
      <w:r w:rsidRPr="00392E07">
        <w:rPr>
          <w:sz w:val="16"/>
          <w:szCs w:val="16"/>
        </w:rPr>
        <w:t>. Ставрополь, ул. Лермонтова, 206 «а», тел. 37-35-82, e-</w:t>
      </w:r>
      <w:proofErr w:type="spellStart"/>
      <w:r w:rsidRPr="00392E07">
        <w:rPr>
          <w:sz w:val="16"/>
          <w:szCs w:val="16"/>
        </w:rPr>
        <w:t>mail</w:t>
      </w:r>
      <w:proofErr w:type="spellEnd"/>
      <w:r w:rsidRPr="00392E07">
        <w:rPr>
          <w:sz w:val="16"/>
          <w:szCs w:val="16"/>
        </w:rPr>
        <w:t xml:space="preserve">: </w:t>
      </w:r>
      <w:hyperlink r:id="rId47" w:history="1">
        <w:r w:rsidRPr="00392E07">
          <w:rPr>
            <w:sz w:val="16"/>
            <w:szCs w:val="16"/>
            <w:lang w:val="en-US"/>
          </w:rPr>
          <w:t>canc</w:t>
        </w:r>
        <w:r w:rsidRPr="00392E07">
          <w:rPr>
            <w:sz w:val="16"/>
            <w:szCs w:val="16"/>
          </w:rPr>
          <w:t>@mintrud.stavkray.ru</w:t>
        </w:r>
      </w:hyperlink>
      <w:r w:rsidRPr="00392E07">
        <w:rPr>
          <w:sz w:val="16"/>
          <w:szCs w:val="16"/>
        </w:rPr>
        <w:t>.</w:t>
      </w: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5.4. Порядок подачи и рассмотрения жалобы</w:t>
      </w:r>
    </w:p>
    <w:p w:rsidR="001F639A" w:rsidRPr="00392E07" w:rsidRDefault="001F639A" w:rsidP="001F639A">
      <w:pPr>
        <w:pStyle w:val="a0"/>
        <w:tabs>
          <w:tab w:val="left" w:pos="720"/>
        </w:tabs>
        <w:spacing w:after="0"/>
        <w:ind w:firstLine="561"/>
        <w:rPr>
          <w:sz w:val="16"/>
          <w:szCs w:val="16"/>
        </w:rPr>
      </w:pPr>
      <w:r w:rsidRPr="00392E07">
        <w:rPr>
          <w:sz w:val="16"/>
          <w:szCs w:val="16"/>
        </w:rPr>
        <w:t>Заявитель может подать жалобу:</w:t>
      </w:r>
    </w:p>
    <w:p w:rsidR="001F639A" w:rsidRPr="00392E07" w:rsidRDefault="001F639A" w:rsidP="001F639A">
      <w:pPr>
        <w:pStyle w:val="a0"/>
        <w:tabs>
          <w:tab w:val="left" w:pos="720"/>
        </w:tabs>
        <w:spacing w:after="0"/>
        <w:ind w:firstLine="561"/>
        <w:rPr>
          <w:sz w:val="16"/>
          <w:szCs w:val="16"/>
        </w:rPr>
      </w:pPr>
      <w:r w:rsidRPr="00392E07">
        <w:rPr>
          <w:sz w:val="16"/>
          <w:szCs w:val="16"/>
        </w:rPr>
        <w:t xml:space="preserve">лично в управление труда и социальной защиты населения администрации Благодарненского муниципального района Ставропольского края по адресу:     356420,    Ставропольский   край,   Благодарненский район, г. Благодарный, ул. </w:t>
      </w:r>
      <w:proofErr w:type="gramStart"/>
      <w:r w:rsidRPr="00392E07">
        <w:rPr>
          <w:sz w:val="16"/>
          <w:szCs w:val="16"/>
        </w:rPr>
        <w:t>Комсомольская</w:t>
      </w:r>
      <w:proofErr w:type="gramEnd"/>
      <w:r w:rsidRPr="00392E07">
        <w:rPr>
          <w:sz w:val="16"/>
          <w:szCs w:val="16"/>
        </w:rPr>
        <w:t>, 8;</w:t>
      </w:r>
    </w:p>
    <w:p w:rsidR="001F639A" w:rsidRPr="00392E07" w:rsidRDefault="001F639A" w:rsidP="001F639A">
      <w:pPr>
        <w:pStyle w:val="a0"/>
        <w:tabs>
          <w:tab w:val="left" w:pos="720"/>
        </w:tabs>
        <w:spacing w:after="0"/>
        <w:ind w:firstLine="561"/>
        <w:rPr>
          <w:sz w:val="16"/>
          <w:szCs w:val="16"/>
        </w:rPr>
      </w:pPr>
      <w:r w:rsidRPr="00392E07">
        <w:rPr>
          <w:sz w:val="16"/>
          <w:szCs w:val="16"/>
        </w:rPr>
        <w:t xml:space="preserve">путем направления почтовых отправлений в управление труда и социальной защиты населения администрации Благодарненского муниципального района Ставропольского края по адресу: 356420, Ставропольский      край,   Благодарненский           район,      г. Благодарный, ул. </w:t>
      </w:r>
      <w:proofErr w:type="gramStart"/>
      <w:r w:rsidRPr="00392E07">
        <w:rPr>
          <w:sz w:val="16"/>
          <w:szCs w:val="16"/>
        </w:rPr>
        <w:t>Комсомольская</w:t>
      </w:r>
      <w:proofErr w:type="gramEnd"/>
      <w:r w:rsidRPr="00392E07">
        <w:rPr>
          <w:sz w:val="16"/>
          <w:szCs w:val="16"/>
        </w:rPr>
        <w:t>, 8;</w:t>
      </w:r>
    </w:p>
    <w:p w:rsidR="001F639A" w:rsidRPr="00392E07" w:rsidRDefault="001F639A" w:rsidP="001F639A">
      <w:pPr>
        <w:pStyle w:val="a0"/>
        <w:tabs>
          <w:tab w:val="left" w:pos="720"/>
        </w:tabs>
        <w:spacing w:after="0"/>
        <w:ind w:firstLine="561"/>
        <w:rPr>
          <w:sz w:val="16"/>
          <w:szCs w:val="16"/>
        </w:rPr>
      </w:pPr>
      <w:r w:rsidRPr="00392E07">
        <w:rPr>
          <w:sz w:val="16"/>
          <w:szCs w:val="16"/>
        </w:rPr>
        <w:t>по телефону по следующему номеру: 8 (86549) 52287;</w:t>
      </w:r>
    </w:p>
    <w:p w:rsidR="001F639A" w:rsidRPr="00392E07" w:rsidRDefault="001F639A" w:rsidP="001F639A">
      <w:pPr>
        <w:pStyle w:val="a0"/>
        <w:tabs>
          <w:tab w:val="left" w:pos="720"/>
        </w:tabs>
        <w:spacing w:after="0"/>
        <w:ind w:firstLine="561"/>
        <w:rPr>
          <w:sz w:val="16"/>
          <w:szCs w:val="16"/>
        </w:rPr>
      </w:pPr>
      <w:r w:rsidRPr="00392E07">
        <w:rPr>
          <w:sz w:val="16"/>
          <w:szCs w:val="16"/>
        </w:rPr>
        <w:t xml:space="preserve">с использованием информационно-телекоммуникационной сети Интернет на официальный сайт администрации Благодарненского муниципального района Ставропольского края </w:t>
      </w:r>
      <w:hyperlink r:id="rId48" w:history="1">
        <w:r w:rsidRPr="00392E07">
          <w:rPr>
            <w:rStyle w:val="a7"/>
            <w:sz w:val="16"/>
            <w:szCs w:val="16"/>
            <w:lang w:val="en-US"/>
          </w:rPr>
          <w:t>www</w:t>
        </w:r>
        <w:r w:rsidRPr="00392E07">
          <w:rPr>
            <w:rStyle w:val="a7"/>
            <w:sz w:val="16"/>
            <w:szCs w:val="16"/>
          </w:rPr>
          <w:t>.</w:t>
        </w:r>
        <w:r w:rsidRPr="00392E07">
          <w:rPr>
            <w:rStyle w:val="a7"/>
            <w:sz w:val="16"/>
            <w:szCs w:val="16"/>
            <w:lang w:val="en-US"/>
          </w:rPr>
          <w:t>abmrsk</w:t>
        </w:r>
      </w:hyperlink>
      <w:r w:rsidRPr="00392E07">
        <w:rPr>
          <w:sz w:val="16"/>
          <w:szCs w:val="16"/>
        </w:rPr>
        <w:t>.</w:t>
      </w:r>
      <w:proofErr w:type="spellStart"/>
      <w:r w:rsidRPr="00392E07">
        <w:rPr>
          <w:sz w:val="16"/>
          <w:szCs w:val="16"/>
          <w:lang w:val="en-US"/>
        </w:rPr>
        <w:t>ru</w:t>
      </w:r>
      <w:proofErr w:type="spellEnd"/>
      <w:r w:rsidRPr="00392E07">
        <w:rPr>
          <w:sz w:val="16"/>
          <w:szCs w:val="16"/>
        </w:rPr>
        <w:t>, единого портала (</w:t>
      </w:r>
      <w:hyperlink r:id="rId49" w:history="1">
        <w:r w:rsidRPr="00392E07">
          <w:rPr>
            <w:rStyle w:val="a7"/>
            <w:sz w:val="16"/>
            <w:szCs w:val="16"/>
            <w:lang w:val="en-US"/>
          </w:rPr>
          <w:t>www</w:t>
        </w:r>
        <w:r w:rsidRPr="00392E07">
          <w:rPr>
            <w:rStyle w:val="a7"/>
            <w:sz w:val="16"/>
            <w:szCs w:val="16"/>
          </w:rPr>
          <w:t>.</w:t>
        </w:r>
        <w:r w:rsidRPr="00392E07">
          <w:rPr>
            <w:rStyle w:val="a7"/>
            <w:sz w:val="16"/>
            <w:szCs w:val="16"/>
            <w:lang w:val="en-US"/>
          </w:rPr>
          <w:t>gosuslugi</w:t>
        </w:r>
        <w:r w:rsidRPr="00392E07">
          <w:rPr>
            <w:rStyle w:val="a7"/>
            <w:sz w:val="16"/>
            <w:szCs w:val="16"/>
          </w:rPr>
          <w:t>.</w:t>
        </w:r>
        <w:r w:rsidRPr="00392E07">
          <w:rPr>
            <w:rStyle w:val="a7"/>
            <w:sz w:val="16"/>
            <w:szCs w:val="16"/>
            <w:lang w:val="en-US"/>
          </w:rPr>
          <w:t>ru</w:t>
        </w:r>
      </w:hyperlink>
      <w:r w:rsidRPr="00392E07">
        <w:rPr>
          <w:sz w:val="16"/>
          <w:szCs w:val="16"/>
        </w:rPr>
        <w:t>) или регионального портала (</w:t>
      </w:r>
      <w:hyperlink r:id="rId50" w:history="1">
        <w:r w:rsidRPr="00392E07">
          <w:rPr>
            <w:rStyle w:val="a7"/>
            <w:sz w:val="16"/>
            <w:szCs w:val="16"/>
            <w:lang w:val="en-US"/>
          </w:rPr>
          <w:t>www</w:t>
        </w:r>
        <w:r w:rsidRPr="00392E07">
          <w:rPr>
            <w:rStyle w:val="a7"/>
            <w:sz w:val="16"/>
            <w:szCs w:val="16"/>
          </w:rPr>
          <w:t>.</w:t>
        </w:r>
        <w:r w:rsidRPr="00392E07">
          <w:rPr>
            <w:rStyle w:val="a7"/>
            <w:sz w:val="16"/>
            <w:szCs w:val="16"/>
            <w:lang w:val="en-US"/>
          </w:rPr>
          <w:t>gosuslugi</w:t>
        </w:r>
        <w:r w:rsidRPr="00392E07">
          <w:rPr>
            <w:rStyle w:val="a7"/>
            <w:sz w:val="16"/>
            <w:szCs w:val="16"/>
          </w:rPr>
          <w:t>.</w:t>
        </w:r>
        <w:r w:rsidRPr="00392E07">
          <w:rPr>
            <w:rStyle w:val="a7"/>
            <w:sz w:val="16"/>
            <w:szCs w:val="16"/>
            <w:lang w:val="en-US"/>
          </w:rPr>
          <w:t>stavkray</w:t>
        </w:r>
        <w:r w:rsidRPr="00392E07">
          <w:rPr>
            <w:rStyle w:val="a7"/>
            <w:sz w:val="16"/>
            <w:szCs w:val="16"/>
          </w:rPr>
          <w:t>.</w:t>
        </w:r>
        <w:proofErr w:type="spellStart"/>
        <w:r w:rsidRPr="00392E07">
          <w:rPr>
            <w:rStyle w:val="a7"/>
            <w:sz w:val="16"/>
            <w:szCs w:val="16"/>
            <w:lang w:val="en-US"/>
          </w:rPr>
          <w:t>ru</w:t>
        </w:r>
        <w:proofErr w:type="spellEnd"/>
      </w:hyperlink>
      <w:r w:rsidRPr="00392E07">
        <w:rPr>
          <w:sz w:val="16"/>
          <w:szCs w:val="16"/>
        </w:rPr>
        <w:t>).</w:t>
      </w:r>
    </w:p>
    <w:p w:rsidR="001F639A" w:rsidRPr="00392E07" w:rsidRDefault="001F639A" w:rsidP="001F639A">
      <w:pPr>
        <w:pStyle w:val="a0"/>
        <w:tabs>
          <w:tab w:val="left" w:pos="720"/>
        </w:tabs>
        <w:spacing w:after="0"/>
        <w:ind w:firstLine="561"/>
        <w:rPr>
          <w:sz w:val="16"/>
          <w:szCs w:val="16"/>
        </w:rPr>
      </w:pPr>
      <w:r w:rsidRPr="00392E07">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639A" w:rsidRPr="00392E07" w:rsidRDefault="001F639A" w:rsidP="001F639A">
      <w:pPr>
        <w:pStyle w:val="a0"/>
        <w:spacing w:after="0"/>
        <w:ind w:firstLine="561"/>
        <w:rPr>
          <w:sz w:val="16"/>
          <w:szCs w:val="16"/>
        </w:rPr>
      </w:pPr>
      <w:r w:rsidRPr="00392E07">
        <w:rPr>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F639A" w:rsidRPr="00392E07" w:rsidRDefault="001F639A" w:rsidP="001F639A">
      <w:pPr>
        <w:pStyle w:val="a0"/>
        <w:tabs>
          <w:tab w:val="left" w:pos="720"/>
        </w:tabs>
        <w:spacing w:after="0"/>
        <w:ind w:firstLine="561"/>
        <w:rPr>
          <w:sz w:val="16"/>
          <w:szCs w:val="16"/>
        </w:rPr>
      </w:pPr>
      <w:r w:rsidRPr="00392E07">
        <w:rPr>
          <w:sz w:val="16"/>
          <w:szCs w:val="16"/>
        </w:rPr>
        <w:t>оформленная в соответствии с законодательством Российской Федерации доверенность;</w:t>
      </w:r>
    </w:p>
    <w:p w:rsidR="001F639A" w:rsidRPr="00392E07" w:rsidRDefault="001F639A" w:rsidP="001F639A">
      <w:pPr>
        <w:pStyle w:val="a0"/>
        <w:tabs>
          <w:tab w:val="left" w:pos="720"/>
        </w:tabs>
        <w:spacing w:after="0"/>
        <w:ind w:firstLine="561"/>
        <w:rPr>
          <w:sz w:val="16"/>
          <w:szCs w:val="16"/>
        </w:rPr>
      </w:pPr>
      <w:r w:rsidRPr="00392E07">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В случае подачи заявителем жалобы в электронном виде, документы, предусмотренные абзацами 9 и 10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639A" w:rsidRPr="00392E07" w:rsidRDefault="001F639A" w:rsidP="001F639A">
      <w:pPr>
        <w:pStyle w:val="ConsPlusNormal"/>
        <w:ind w:firstLine="539"/>
        <w:jc w:val="both"/>
        <w:outlineLvl w:val="0"/>
        <w:rPr>
          <w:rFonts w:ascii="Arial" w:hAnsi="Arial" w:cs="Arial"/>
          <w:sz w:val="16"/>
          <w:szCs w:val="16"/>
        </w:rPr>
      </w:pPr>
      <w:r w:rsidRPr="00392E07">
        <w:rPr>
          <w:rFonts w:ascii="Arial" w:hAnsi="Arial" w:cs="Arial"/>
          <w:sz w:val="16"/>
          <w:szCs w:val="16"/>
        </w:rPr>
        <w:t>Жалоба подлежит регистрации в управлении и рассмотрению в порядке, установленном действующим законодательством.</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 xml:space="preserve">5.5. Жалоба, поступившая в управление, подлежит регистрации не позднее следующего рабочего дня со дня ее поступления. </w:t>
      </w:r>
      <w:proofErr w:type="gramStart"/>
      <w:r w:rsidRPr="00392E07">
        <w:rPr>
          <w:sz w:val="16"/>
          <w:szCs w:val="16"/>
        </w:rPr>
        <w:t xml:space="preserve">Жалоба рассматривается должностным лицом управления, наделенным полномочиями по рассмотрению жалоб, </w:t>
      </w:r>
      <w:r w:rsidRPr="00392E07">
        <w:rPr>
          <w:sz w:val="16"/>
          <w:szCs w:val="16"/>
        </w:rPr>
        <w:lastRenderedPageBreak/>
        <w:t>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roofErr w:type="gramEnd"/>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1F639A" w:rsidRPr="00392E07" w:rsidRDefault="001F639A" w:rsidP="001F639A">
      <w:pPr>
        <w:pStyle w:val="Standard"/>
        <w:widowControl w:val="0"/>
        <w:suppressAutoHyphens w:val="0"/>
        <w:ind w:firstLine="561"/>
        <w:jc w:val="both"/>
        <w:rPr>
          <w:rFonts w:ascii="Arial" w:hAnsi="Arial" w:cs="Arial"/>
          <w:sz w:val="16"/>
          <w:szCs w:val="16"/>
        </w:rPr>
      </w:pPr>
      <w:r w:rsidRPr="00392E07">
        <w:rPr>
          <w:rFonts w:ascii="Arial" w:hAnsi="Arial" w:cs="Arial"/>
          <w:sz w:val="16"/>
          <w:szCs w:val="16"/>
        </w:rPr>
        <w:t>5.6. Оснований для приостановления рассмотрения жалобы не установлено.</w:t>
      </w:r>
    </w:p>
    <w:p w:rsidR="001F639A" w:rsidRPr="00392E07" w:rsidRDefault="001F639A" w:rsidP="001F639A">
      <w:pPr>
        <w:pStyle w:val="a0"/>
        <w:spacing w:after="0"/>
        <w:ind w:firstLine="561"/>
        <w:rPr>
          <w:sz w:val="16"/>
          <w:szCs w:val="16"/>
        </w:rPr>
      </w:pPr>
      <w:r w:rsidRPr="00392E07">
        <w:rPr>
          <w:sz w:val="16"/>
          <w:szCs w:val="16"/>
        </w:rPr>
        <w:t>Должностное лицо управления отказывает в удовлетворении жалобы в следующих случаях:</w:t>
      </w:r>
    </w:p>
    <w:p w:rsidR="001F639A" w:rsidRPr="00392E07" w:rsidRDefault="001F639A" w:rsidP="001F639A">
      <w:pPr>
        <w:pStyle w:val="a0"/>
        <w:spacing w:after="0"/>
        <w:ind w:firstLine="561"/>
        <w:rPr>
          <w:sz w:val="16"/>
          <w:szCs w:val="16"/>
        </w:rPr>
      </w:pPr>
      <w:r w:rsidRPr="00392E07">
        <w:rPr>
          <w:sz w:val="16"/>
          <w:szCs w:val="16"/>
        </w:rPr>
        <w:t>наличие вступившего в законную силу решения суда, арбитражного суда по жалобе о том же предмете и по тем же основаниям;</w:t>
      </w:r>
    </w:p>
    <w:p w:rsidR="001F639A" w:rsidRPr="00392E07" w:rsidRDefault="001F639A" w:rsidP="001F639A">
      <w:pPr>
        <w:pStyle w:val="a0"/>
        <w:spacing w:after="0"/>
        <w:ind w:firstLine="561"/>
        <w:rPr>
          <w:sz w:val="16"/>
          <w:szCs w:val="16"/>
        </w:rPr>
      </w:pPr>
      <w:r w:rsidRPr="00392E07">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1F639A" w:rsidRPr="00392E07" w:rsidRDefault="001F639A" w:rsidP="001F639A">
      <w:pPr>
        <w:pStyle w:val="a0"/>
        <w:spacing w:after="0"/>
        <w:ind w:firstLine="561"/>
        <w:rPr>
          <w:sz w:val="16"/>
          <w:szCs w:val="16"/>
        </w:rPr>
      </w:pPr>
      <w:r w:rsidRPr="00392E07">
        <w:rPr>
          <w:sz w:val="16"/>
          <w:szCs w:val="16"/>
        </w:rPr>
        <w:t>наличие решения по жалобе, принятого ранее в отношении того же заявителя и по тому же предмету жалобы.</w:t>
      </w:r>
    </w:p>
    <w:p w:rsidR="001F639A" w:rsidRPr="00392E07" w:rsidRDefault="001F639A" w:rsidP="001F639A">
      <w:pPr>
        <w:pStyle w:val="a0"/>
        <w:spacing w:after="0"/>
        <w:ind w:firstLine="561"/>
        <w:rPr>
          <w:sz w:val="16"/>
          <w:szCs w:val="16"/>
        </w:rPr>
      </w:pPr>
      <w:r w:rsidRPr="00392E07">
        <w:rPr>
          <w:sz w:val="16"/>
          <w:szCs w:val="16"/>
        </w:rPr>
        <w:t>Случаи, при которых должностное лицо управления вправе оставить жалобу без ответа:</w:t>
      </w:r>
    </w:p>
    <w:p w:rsidR="001F639A" w:rsidRPr="00392E07" w:rsidRDefault="001F639A" w:rsidP="001F639A">
      <w:pPr>
        <w:pStyle w:val="a0"/>
        <w:spacing w:after="0"/>
        <w:ind w:firstLine="561"/>
        <w:rPr>
          <w:sz w:val="16"/>
          <w:szCs w:val="16"/>
        </w:rPr>
      </w:pPr>
      <w:r w:rsidRPr="00392E07">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1F639A" w:rsidRPr="00392E07" w:rsidRDefault="001F639A" w:rsidP="001F639A">
      <w:pPr>
        <w:pStyle w:val="a0"/>
        <w:spacing w:after="0"/>
        <w:ind w:firstLine="561"/>
        <w:rPr>
          <w:sz w:val="16"/>
          <w:szCs w:val="16"/>
        </w:rPr>
      </w:pPr>
      <w:r w:rsidRPr="00392E07">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5.7. По результатам рассмотрения жалобы управление принимает одно из следующих решений:</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удовлетворяет жалобу;</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отказывает в удовлетворении жалобы.</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В ответе по результатам рассмотрения жалобы указывается:</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наименование управления, должность, фамилия, имя, отчество должностного лица управления, принявшего решение по жалобе;</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номер, дата, место принятия решения, включая сведения о должностном лице управления, решение или действие (бездействие) которого обжалуется;</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фамилия, имя, отчество (при наличии) заявителя;</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основания для принятия решения по жалобе;</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принятое по жалобе решение;</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в случае</w:t>
      </w:r>
      <w:proofErr w:type="gramStart"/>
      <w:r w:rsidRPr="00392E07">
        <w:rPr>
          <w:sz w:val="16"/>
          <w:szCs w:val="16"/>
        </w:rPr>
        <w:t>,</w:t>
      </w:r>
      <w:proofErr w:type="gramEnd"/>
      <w:r w:rsidRPr="00392E07">
        <w:rPr>
          <w:sz w:val="16"/>
          <w:szCs w:val="1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сведения о порядке обжалования принятого по жалобе решения.</w:t>
      </w:r>
    </w:p>
    <w:p w:rsidR="001F639A" w:rsidRPr="00392E07" w:rsidRDefault="001F639A" w:rsidP="001F639A">
      <w:pPr>
        <w:pStyle w:val="a0"/>
        <w:tabs>
          <w:tab w:val="left" w:pos="720"/>
          <w:tab w:val="left" w:pos="8460"/>
        </w:tabs>
        <w:spacing w:after="0"/>
        <w:ind w:firstLine="561"/>
        <w:rPr>
          <w:sz w:val="16"/>
          <w:szCs w:val="16"/>
        </w:rPr>
      </w:pPr>
      <w:r w:rsidRPr="00392E07">
        <w:rPr>
          <w:sz w:val="16"/>
          <w:szCs w:val="1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1F639A" w:rsidRPr="00392E07" w:rsidRDefault="001F639A" w:rsidP="001F639A">
      <w:pPr>
        <w:pStyle w:val="ConsPlusNormal"/>
        <w:suppressAutoHyphens w:val="0"/>
        <w:ind w:firstLine="561"/>
        <w:jc w:val="both"/>
        <w:rPr>
          <w:rFonts w:ascii="Arial" w:hAnsi="Arial" w:cs="Arial"/>
          <w:sz w:val="16"/>
          <w:szCs w:val="16"/>
        </w:rPr>
      </w:pPr>
      <w:r w:rsidRPr="00392E07">
        <w:rPr>
          <w:rFonts w:ascii="Arial" w:hAnsi="Arial" w:cs="Arial"/>
          <w:sz w:val="16"/>
          <w:szCs w:val="16"/>
        </w:rPr>
        <w:t>5.10. Заявитель имеет право на получение информации и документов, необходимых для обоснования и рассмотрения жалобы.</w:t>
      </w:r>
    </w:p>
    <w:p w:rsidR="001F639A" w:rsidRPr="00392E07" w:rsidRDefault="001F639A" w:rsidP="001F639A">
      <w:pPr>
        <w:pStyle w:val="Standard"/>
        <w:widowControl w:val="0"/>
        <w:suppressAutoHyphens w:val="0"/>
        <w:ind w:firstLine="561"/>
        <w:jc w:val="both"/>
        <w:rPr>
          <w:rFonts w:ascii="Arial" w:hAnsi="Arial" w:cs="Arial"/>
          <w:sz w:val="16"/>
          <w:szCs w:val="16"/>
        </w:rPr>
      </w:pPr>
      <w:r w:rsidRPr="00392E07">
        <w:rPr>
          <w:rFonts w:ascii="Arial" w:eastAsia="Arial CYR" w:hAnsi="Arial" w:cs="Arial"/>
          <w:sz w:val="16"/>
          <w:szCs w:val="16"/>
        </w:rPr>
        <w:t xml:space="preserve">При желании заявителя обжаловать действие или бездействие должностного лица управления, </w:t>
      </w:r>
      <w:proofErr w:type="gramStart"/>
      <w:r w:rsidRPr="00392E07">
        <w:rPr>
          <w:rFonts w:ascii="Arial" w:eastAsia="Arial CYR" w:hAnsi="Arial" w:cs="Arial"/>
          <w:sz w:val="16"/>
          <w:szCs w:val="16"/>
        </w:rPr>
        <w:t>последний</w:t>
      </w:r>
      <w:proofErr w:type="gramEnd"/>
      <w:r w:rsidRPr="00392E07">
        <w:rPr>
          <w:rFonts w:ascii="Arial" w:eastAsia="Arial CYR" w:hAnsi="Arial" w:cs="Arial"/>
          <w:sz w:val="16"/>
          <w:szCs w:val="16"/>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w:t>
      </w:r>
    </w:p>
    <w:p w:rsidR="001F639A" w:rsidRPr="00392E07" w:rsidRDefault="001F639A" w:rsidP="001F639A">
      <w:pPr>
        <w:pStyle w:val="a0"/>
        <w:tabs>
          <w:tab w:val="left" w:pos="8460"/>
        </w:tabs>
        <w:spacing w:after="0"/>
        <w:ind w:firstLine="561"/>
        <w:rPr>
          <w:sz w:val="16"/>
          <w:szCs w:val="16"/>
        </w:rPr>
      </w:pPr>
    </w:p>
    <w:p w:rsidR="001F639A" w:rsidRPr="00392E07" w:rsidRDefault="001F639A" w:rsidP="001F639A">
      <w:pPr>
        <w:pStyle w:val="a0"/>
        <w:tabs>
          <w:tab w:val="left" w:pos="8460"/>
        </w:tabs>
        <w:spacing w:after="0"/>
        <w:ind w:firstLine="561"/>
        <w:rPr>
          <w:sz w:val="16"/>
          <w:szCs w:val="16"/>
        </w:rPr>
      </w:pPr>
      <w:r w:rsidRPr="00392E07">
        <w:rPr>
          <w:sz w:val="16"/>
          <w:szCs w:val="16"/>
        </w:rPr>
        <w:t>5.11. Управление обеспечивает:</w:t>
      </w:r>
    </w:p>
    <w:p w:rsidR="001F639A" w:rsidRPr="00392E07" w:rsidRDefault="001F639A" w:rsidP="001F639A">
      <w:pPr>
        <w:pStyle w:val="a0"/>
        <w:tabs>
          <w:tab w:val="left" w:pos="8460"/>
        </w:tabs>
        <w:spacing w:after="0"/>
        <w:ind w:firstLine="561"/>
        <w:rPr>
          <w:sz w:val="16"/>
          <w:szCs w:val="16"/>
        </w:rPr>
      </w:pPr>
      <w:r w:rsidRPr="00392E07">
        <w:rPr>
          <w:sz w:val="16"/>
          <w:szCs w:val="16"/>
        </w:rPr>
        <w:lastRenderedPageBreak/>
        <w:t xml:space="preserve">информирование заявителей о порядке обжалования решений и действий (бездействия) управления, его должностных лиц посредством размещения информации на стендах в местах предоставления государственных услуг, на официальном сайте администрации Благодарненского муниципального района Ставропольского края </w:t>
      </w:r>
      <w:hyperlink r:id="rId51" w:history="1">
        <w:r w:rsidRPr="00392E07">
          <w:rPr>
            <w:rStyle w:val="a7"/>
            <w:sz w:val="16"/>
            <w:szCs w:val="16"/>
            <w:lang w:val="en-US"/>
          </w:rPr>
          <w:t>www</w:t>
        </w:r>
        <w:r w:rsidRPr="00392E07">
          <w:rPr>
            <w:rStyle w:val="a7"/>
            <w:sz w:val="16"/>
            <w:szCs w:val="16"/>
          </w:rPr>
          <w:t>.</w:t>
        </w:r>
        <w:r w:rsidRPr="00392E07">
          <w:rPr>
            <w:rStyle w:val="a7"/>
            <w:sz w:val="16"/>
            <w:szCs w:val="16"/>
            <w:lang w:val="en-US"/>
          </w:rPr>
          <w:t>abmrsk</w:t>
        </w:r>
      </w:hyperlink>
      <w:r w:rsidRPr="00392E07">
        <w:rPr>
          <w:sz w:val="16"/>
          <w:szCs w:val="16"/>
        </w:rPr>
        <w:t>.</w:t>
      </w:r>
      <w:proofErr w:type="spellStart"/>
      <w:r w:rsidRPr="00392E07">
        <w:rPr>
          <w:sz w:val="16"/>
          <w:szCs w:val="16"/>
          <w:lang w:val="en-US"/>
        </w:rPr>
        <w:t>ru</w:t>
      </w:r>
      <w:proofErr w:type="spellEnd"/>
      <w:r w:rsidRPr="00392E07">
        <w:rPr>
          <w:sz w:val="16"/>
          <w:szCs w:val="16"/>
        </w:rPr>
        <w:t xml:space="preserve">, на едином портале </w:t>
      </w:r>
      <w:hyperlink r:id="rId52" w:history="1">
        <w:r w:rsidRPr="00392E07">
          <w:rPr>
            <w:rStyle w:val="a7"/>
            <w:sz w:val="16"/>
            <w:szCs w:val="16"/>
            <w:lang w:val="en-US"/>
          </w:rPr>
          <w:t>www</w:t>
        </w:r>
        <w:r w:rsidRPr="00392E07">
          <w:rPr>
            <w:rStyle w:val="a7"/>
            <w:sz w:val="16"/>
            <w:szCs w:val="16"/>
          </w:rPr>
          <w:t>.</w:t>
        </w:r>
        <w:r w:rsidRPr="00392E07">
          <w:rPr>
            <w:rStyle w:val="a7"/>
            <w:sz w:val="16"/>
            <w:szCs w:val="16"/>
            <w:lang w:val="en-US"/>
          </w:rPr>
          <w:t>gosuslugi</w:t>
        </w:r>
        <w:r w:rsidRPr="00392E07">
          <w:rPr>
            <w:rStyle w:val="a7"/>
            <w:sz w:val="16"/>
            <w:szCs w:val="16"/>
          </w:rPr>
          <w:t>.</w:t>
        </w:r>
        <w:r w:rsidRPr="00392E07">
          <w:rPr>
            <w:rStyle w:val="a7"/>
            <w:sz w:val="16"/>
            <w:szCs w:val="16"/>
            <w:lang w:val="en-US"/>
          </w:rPr>
          <w:t>stavkray</w:t>
        </w:r>
        <w:r w:rsidRPr="00392E07">
          <w:rPr>
            <w:rStyle w:val="a7"/>
            <w:sz w:val="16"/>
            <w:szCs w:val="16"/>
          </w:rPr>
          <w:t>.</w:t>
        </w:r>
        <w:proofErr w:type="spellStart"/>
        <w:r w:rsidRPr="00392E07">
          <w:rPr>
            <w:rStyle w:val="a7"/>
            <w:sz w:val="16"/>
            <w:szCs w:val="16"/>
            <w:lang w:val="en-US"/>
          </w:rPr>
          <w:t>ru</w:t>
        </w:r>
        <w:proofErr w:type="spellEnd"/>
      </w:hyperlink>
      <w:r w:rsidRPr="00392E07">
        <w:rPr>
          <w:sz w:val="16"/>
          <w:szCs w:val="16"/>
        </w:rPr>
        <w:t>;</w:t>
      </w:r>
    </w:p>
    <w:p w:rsidR="001F639A" w:rsidRPr="00392E07" w:rsidRDefault="001F639A" w:rsidP="001F639A">
      <w:pPr>
        <w:pStyle w:val="ConsPlusNormal"/>
        <w:ind w:firstLine="561"/>
        <w:jc w:val="both"/>
        <w:outlineLvl w:val="0"/>
        <w:rPr>
          <w:rFonts w:ascii="Arial" w:hAnsi="Arial" w:cs="Arial"/>
          <w:sz w:val="16"/>
          <w:szCs w:val="16"/>
        </w:rPr>
      </w:pPr>
      <w:r w:rsidRPr="00392E07">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в том числе по телефону, электронной почте, при личном приеме.</w:t>
      </w:r>
    </w:p>
    <w:p w:rsidR="001F639A" w:rsidRPr="00392E07" w:rsidRDefault="001F639A" w:rsidP="001F639A">
      <w:pPr>
        <w:pStyle w:val="ConsPlusNormal"/>
        <w:ind w:firstLine="561"/>
        <w:jc w:val="both"/>
        <w:outlineLvl w:val="0"/>
        <w:rPr>
          <w:rFonts w:ascii="Arial" w:hAnsi="Arial" w:cs="Arial"/>
          <w:sz w:val="16"/>
          <w:szCs w:val="16"/>
        </w:rPr>
      </w:pPr>
      <w:r w:rsidRPr="00392E07">
        <w:rPr>
          <w:rFonts w:ascii="Arial" w:hAnsi="Arial" w:cs="Arial"/>
          <w:sz w:val="16"/>
          <w:szCs w:val="16"/>
        </w:rPr>
        <w:t>6. Блок-схема предоставления государственной услуги приводится в приложении 1 к Административному регламенту.</w:t>
      </w:r>
    </w:p>
    <w:p w:rsidR="00810B4B" w:rsidRDefault="00810B4B"/>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006"/>
      </w:tblGrid>
      <w:tr w:rsidR="00B43998" w:rsidTr="00B43998">
        <w:tc>
          <w:tcPr>
            <w:tcW w:w="1242" w:type="dxa"/>
          </w:tcPr>
          <w:p w:rsidR="00B43998" w:rsidRDefault="00B43998"/>
        </w:tc>
        <w:tc>
          <w:tcPr>
            <w:tcW w:w="4006" w:type="dxa"/>
          </w:tcPr>
          <w:p w:rsidR="00B43998" w:rsidRPr="00B43998" w:rsidRDefault="00B43998" w:rsidP="00B43998">
            <w:pPr>
              <w:jc w:val="center"/>
            </w:pPr>
            <w:r w:rsidRPr="00392E07">
              <w:t>Прилож</w:t>
            </w:r>
            <w:r w:rsidRPr="00B43998">
              <w:t>ение 1</w:t>
            </w:r>
          </w:p>
          <w:p w:rsidR="00B43998" w:rsidRPr="00392E07" w:rsidRDefault="00B43998" w:rsidP="00B43998">
            <w:pPr>
              <w:jc w:val="both"/>
              <w:rPr>
                <w:b/>
                <w:bCs/>
              </w:rPr>
            </w:pPr>
            <w:r w:rsidRPr="00B43998">
              <w:t>к типовому административному регламенту предоставления государственной услуги по назначению и выплате социального пособия на погребение</w:t>
            </w:r>
          </w:p>
          <w:p w:rsidR="00B43998" w:rsidRDefault="00B43998"/>
        </w:tc>
      </w:tr>
    </w:tbl>
    <w:p w:rsidR="00B43998" w:rsidRDefault="00B43998" w:rsidP="00B43998">
      <w:pPr>
        <w:spacing w:line="240" w:lineRule="auto"/>
      </w:pPr>
    </w:p>
    <w:p w:rsidR="00B43998" w:rsidRPr="00392E07" w:rsidRDefault="00B43998" w:rsidP="00B43998">
      <w:pPr>
        <w:spacing w:line="240" w:lineRule="auto"/>
        <w:jc w:val="center"/>
        <w:rPr>
          <w:rFonts w:ascii="Arial" w:hAnsi="Arial" w:cs="Arial"/>
          <w:sz w:val="16"/>
          <w:szCs w:val="16"/>
        </w:rPr>
      </w:pPr>
      <w:r w:rsidRPr="00392E07">
        <w:rPr>
          <w:rFonts w:ascii="Arial" w:hAnsi="Arial" w:cs="Arial"/>
          <w:sz w:val="16"/>
          <w:szCs w:val="16"/>
        </w:rPr>
        <w:t>Блок-схема</w:t>
      </w:r>
    </w:p>
    <w:p w:rsidR="00B43998" w:rsidRPr="00392E07" w:rsidRDefault="00B43998" w:rsidP="00B43998">
      <w:pPr>
        <w:spacing w:line="240" w:lineRule="auto"/>
        <w:jc w:val="center"/>
        <w:rPr>
          <w:rFonts w:ascii="Arial" w:hAnsi="Arial" w:cs="Arial"/>
          <w:sz w:val="16"/>
          <w:szCs w:val="16"/>
        </w:rPr>
      </w:pPr>
      <w:r w:rsidRPr="00392E07">
        <w:rPr>
          <w:rFonts w:ascii="Arial" w:hAnsi="Arial" w:cs="Arial"/>
          <w:sz w:val="16"/>
          <w:szCs w:val="16"/>
        </w:rPr>
        <w:t>Назначение и выплата социального пособия на погребение</w:t>
      </w:r>
    </w:p>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AA776E" w:rsidRDefault="00AA776E"/>
    <w:tbl>
      <w:tblPr>
        <w:tblStyle w:val="aff2"/>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827"/>
      </w:tblGrid>
      <w:tr w:rsidR="00AA776E" w:rsidRPr="00AA776E" w:rsidTr="00AA776E">
        <w:tc>
          <w:tcPr>
            <w:tcW w:w="1526" w:type="dxa"/>
          </w:tcPr>
          <w:p w:rsidR="00AA776E" w:rsidRPr="00AA776E" w:rsidRDefault="00AA776E" w:rsidP="00AA776E"/>
        </w:tc>
        <w:tc>
          <w:tcPr>
            <w:tcW w:w="3827" w:type="dxa"/>
          </w:tcPr>
          <w:p w:rsidR="00AA776E" w:rsidRPr="00AA776E" w:rsidRDefault="00AA776E" w:rsidP="00AA776E">
            <w:pPr>
              <w:jc w:val="center"/>
            </w:pPr>
            <w:r w:rsidRPr="00AA776E">
              <w:t>Приложение 2</w:t>
            </w:r>
          </w:p>
          <w:p w:rsidR="00AA776E" w:rsidRPr="00AA776E" w:rsidRDefault="00AA776E" w:rsidP="00AA776E">
            <w:pPr>
              <w:jc w:val="both"/>
            </w:pPr>
            <w:r w:rsidRPr="00AA776E">
              <w:t xml:space="preserve">к типовому административному </w:t>
            </w:r>
            <w:r w:rsidRPr="00AA776E">
              <w:lastRenderedPageBreak/>
              <w:t>регламенту предоставления государственной услуги по назначению и выплате социального пособия на погребение</w:t>
            </w:r>
          </w:p>
          <w:p w:rsidR="00AA776E" w:rsidRPr="00AA776E" w:rsidRDefault="00AA776E" w:rsidP="00AA776E"/>
        </w:tc>
      </w:tr>
    </w:tbl>
    <w:p w:rsidR="00AA776E" w:rsidRPr="00392E07" w:rsidRDefault="00AA776E" w:rsidP="00AA776E">
      <w:pPr>
        <w:shd w:val="clear" w:color="auto" w:fill="FFFFFF"/>
        <w:ind w:right="14"/>
        <w:jc w:val="right"/>
        <w:rPr>
          <w:rFonts w:ascii="Arial" w:hAnsi="Arial" w:cs="Arial"/>
          <w:spacing w:val="4"/>
          <w:sz w:val="16"/>
          <w:szCs w:val="16"/>
        </w:rPr>
      </w:pPr>
      <w:r w:rsidRPr="00392E07">
        <w:rPr>
          <w:rFonts w:ascii="Arial" w:hAnsi="Arial" w:cs="Arial"/>
          <w:spacing w:val="4"/>
          <w:sz w:val="16"/>
          <w:szCs w:val="16"/>
        </w:rPr>
        <w:t>Форма</w:t>
      </w:r>
    </w:p>
    <w:p w:rsidR="00AA776E" w:rsidRPr="00392E07" w:rsidRDefault="00AA776E" w:rsidP="00AA776E">
      <w:pPr>
        <w:shd w:val="clear" w:color="auto" w:fill="FFFFFF"/>
        <w:ind w:right="14"/>
        <w:jc w:val="center"/>
        <w:rPr>
          <w:rFonts w:ascii="Arial" w:hAnsi="Arial" w:cs="Arial"/>
          <w:spacing w:val="4"/>
          <w:sz w:val="16"/>
          <w:szCs w:val="16"/>
        </w:rPr>
      </w:pPr>
      <w:r w:rsidRPr="00392E07">
        <w:rPr>
          <w:rFonts w:ascii="Arial" w:hAnsi="Arial" w:cs="Arial"/>
          <w:spacing w:val="4"/>
          <w:sz w:val="16"/>
          <w:szCs w:val="16"/>
        </w:rPr>
        <w:t>Заявление о назначении социального пособия на погребение</w:t>
      </w:r>
    </w:p>
    <w:p w:rsidR="00AA776E" w:rsidRPr="00392E07" w:rsidRDefault="00AA776E" w:rsidP="00AA776E">
      <w:pPr>
        <w:shd w:val="clear" w:color="auto" w:fill="FFFFFF"/>
        <w:ind w:right="14"/>
        <w:jc w:val="center"/>
        <w:rPr>
          <w:rFonts w:ascii="Arial" w:hAnsi="Arial" w:cs="Arial"/>
          <w:spacing w:val="4"/>
          <w:sz w:val="16"/>
          <w:szCs w:val="16"/>
        </w:rPr>
      </w:pPr>
    </w:p>
    <w:p w:rsidR="00AA776E" w:rsidRPr="00392E07" w:rsidRDefault="00AA776E" w:rsidP="00AA776E">
      <w:pPr>
        <w:shd w:val="clear" w:color="auto" w:fill="FFFFFF"/>
        <w:ind w:right="14"/>
        <w:jc w:val="center"/>
        <w:rPr>
          <w:rFonts w:ascii="Arial" w:hAnsi="Arial" w:cs="Arial"/>
          <w:spacing w:val="4"/>
          <w:sz w:val="16"/>
          <w:szCs w:val="16"/>
        </w:rPr>
      </w:pPr>
      <w:r>
        <w:rPr>
          <w:rFonts w:ascii="Arial" w:hAnsi="Arial" w:cs="Arial"/>
          <w:spacing w:val="4"/>
          <w:sz w:val="16"/>
          <w:szCs w:val="16"/>
        </w:rPr>
        <w:t>Гр._________</w:t>
      </w:r>
      <w:r w:rsidRPr="00392E07">
        <w:rPr>
          <w:rFonts w:ascii="Arial" w:hAnsi="Arial" w:cs="Arial"/>
          <w:spacing w:val="4"/>
          <w:sz w:val="16"/>
          <w:szCs w:val="16"/>
        </w:rPr>
        <w:t>________________________________________</w:t>
      </w:r>
    </w:p>
    <w:p w:rsidR="00AA776E" w:rsidRPr="00392E07" w:rsidRDefault="00AA776E" w:rsidP="00AA776E">
      <w:pPr>
        <w:shd w:val="clear" w:color="auto" w:fill="FFFFFF"/>
        <w:ind w:right="14"/>
        <w:jc w:val="center"/>
        <w:rPr>
          <w:rFonts w:ascii="Arial" w:hAnsi="Arial" w:cs="Arial"/>
          <w:spacing w:val="4"/>
          <w:sz w:val="16"/>
          <w:szCs w:val="16"/>
        </w:rPr>
      </w:pPr>
      <w:r>
        <w:rPr>
          <w:rFonts w:ascii="Arial" w:hAnsi="Arial" w:cs="Arial"/>
          <w:spacing w:val="4"/>
          <w:sz w:val="16"/>
          <w:szCs w:val="16"/>
        </w:rPr>
        <w:t xml:space="preserve">  </w:t>
      </w:r>
      <w:r w:rsidRPr="00392E07">
        <w:rPr>
          <w:rFonts w:ascii="Arial" w:hAnsi="Arial" w:cs="Arial"/>
          <w:spacing w:val="4"/>
          <w:sz w:val="16"/>
          <w:szCs w:val="16"/>
        </w:rPr>
        <w:t xml:space="preserve">(фамилия, имя, отчество полностью)   </w:t>
      </w:r>
    </w:p>
    <w:p w:rsidR="00AA776E" w:rsidRPr="00392E07" w:rsidRDefault="00AA776E" w:rsidP="00AA776E">
      <w:pPr>
        <w:jc w:val="both"/>
        <w:rPr>
          <w:rFonts w:ascii="Arial" w:hAnsi="Arial" w:cs="Arial"/>
          <w:sz w:val="16"/>
          <w:szCs w:val="16"/>
        </w:rPr>
      </w:pPr>
      <w:r w:rsidRPr="00392E07">
        <w:rPr>
          <w:rFonts w:ascii="Arial" w:hAnsi="Arial" w:cs="Arial"/>
          <w:spacing w:val="4"/>
          <w:sz w:val="16"/>
          <w:szCs w:val="16"/>
        </w:rPr>
        <w:t>Адрес_______________________________________</w:t>
      </w:r>
      <w:r>
        <w:rPr>
          <w:rFonts w:ascii="Arial" w:hAnsi="Arial" w:cs="Arial"/>
          <w:spacing w:val="4"/>
          <w:sz w:val="16"/>
          <w:szCs w:val="16"/>
        </w:rPr>
        <w:t>_________</w:t>
      </w:r>
    </w:p>
    <w:p w:rsidR="00AA776E" w:rsidRPr="00392E07" w:rsidRDefault="00AA776E" w:rsidP="00AA776E">
      <w:pPr>
        <w:ind w:firstLine="709"/>
        <w:jc w:val="both"/>
        <w:rPr>
          <w:rFonts w:ascii="Arial" w:hAnsi="Arial" w:cs="Arial"/>
          <w:spacing w:val="4"/>
          <w:sz w:val="16"/>
          <w:szCs w:val="16"/>
        </w:rPr>
      </w:pPr>
      <w:r w:rsidRPr="00392E07">
        <w:rPr>
          <w:rFonts w:ascii="Arial" w:hAnsi="Arial" w:cs="Arial"/>
          <w:spacing w:val="4"/>
          <w:sz w:val="16"/>
          <w:szCs w:val="16"/>
        </w:rPr>
        <w:t>Тел. №____________________________________________________</w:t>
      </w:r>
    </w:p>
    <w:p w:rsidR="00AA776E" w:rsidRPr="00392E07" w:rsidRDefault="00AA776E" w:rsidP="00AA776E">
      <w:pPr>
        <w:ind w:firstLine="709"/>
        <w:jc w:val="both"/>
        <w:rPr>
          <w:rFonts w:ascii="Arial" w:hAnsi="Arial" w:cs="Arial"/>
          <w:sz w:val="16"/>
          <w:szCs w:val="16"/>
        </w:rPr>
      </w:pPr>
      <w:r w:rsidRPr="00392E07">
        <w:rPr>
          <w:rFonts w:ascii="Arial" w:hAnsi="Arial" w:cs="Arial"/>
          <w:sz w:val="16"/>
          <w:szCs w:val="16"/>
        </w:rPr>
        <w:t>Паспорт</w:t>
      </w:r>
    </w:p>
    <w:tbl>
      <w:tblPr>
        <w:tblW w:w="5245" w:type="dxa"/>
        <w:tblInd w:w="40" w:type="dxa"/>
        <w:tblLayout w:type="fixed"/>
        <w:tblCellMar>
          <w:left w:w="40" w:type="dxa"/>
          <w:right w:w="40" w:type="dxa"/>
        </w:tblCellMar>
        <w:tblLook w:val="0000" w:firstRow="0" w:lastRow="0" w:firstColumn="0" w:lastColumn="0" w:noHBand="0" w:noVBand="0"/>
      </w:tblPr>
      <w:tblGrid>
        <w:gridCol w:w="1276"/>
        <w:gridCol w:w="1134"/>
        <w:gridCol w:w="1418"/>
        <w:gridCol w:w="1417"/>
      </w:tblGrid>
      <w:tr w:rsidR="00AA776E" w:rsidRPr="00392E07" w:rsidTr="00AA776E">
        <w:trPr>
          <w:trHeight w:hRule="exac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A776E" w:rsidRPr="00392E07" w:rsidRDefault="00AA776E" w:rsidP="00AA776E">
            <w:pPr>
              <w:shd w:val="clear" w:color="auto" w:fill="FFFFFF"/>
              <w:rPr>
                <w:rFonts w:ascii="Arial" w:hAnsi="Arial" w:cs="Arial"/>
                <w:sz w:val="16"/>
                <w:szCs w:val="16"/>
              </w:rPr>
            </w:pPr>
            <w:r w:rsidRPr="00392E07">
              <w:rPr>
                <w:rFonts w:ascii="Arial" w:hAnsi="Arial" w:cs="Arial"/>
                <w:spacing w:val="2"/>
                <w:sz w:val="16"/>
                <w:szCs w:val="16"/>
              </w:rPr>
              <w:t>Серия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A776E" w:rsidRPr="00392E07" w:rsidRDefault="00AA776E" w:rsidP="00AA776E">
            <w:pPr>
              <w:shd w:val="clear" w:color="auto" w:fill="FFFFFF"/>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A776E" w:rsidRPr="00392E07" w:rsidRDefault="00AA776E" w:rsidP="00AA776E">
            <w:pPr>
              <w:shd w:val="clear" w:color="auto" w:fill="FFFFFF"/>
              <w:rPr>
                <w:rFonts w:ascii="Arial" w:hAnsi="Arial" w:cs="Arial"/>
                <w:sz w:val="16"/>
                <w:szCs w:val="16"/>
              </w:rPr>
            </w:pPr>
            <w:r w:rsidRPr="00392E07">
              <w:rPr>
                <w:rFonts w:ascii="Arial" w:hAnsi="Arial" w:cs="Arial"/>
                <w:spacing w:val="4"/>
                <w:sz w:val="16"/>
                <w:szCs w:val="16"/>
              </w:rPr>
              <w:t>Дата выдачи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A776E" w:rsidRPr="00392E07" w:rsidRDefault="00AA776E" w:rsidP="00AA776E">
            <w:pPr>
              <w:shd w:val="clear" w:color="auto" w:fill="FFFFFF"/>
              <w:rPr>
                <w:rFonts w:ascii="Arial" w:hAnsi="Arial" w:cs="Arial"/>
                <w:sz w:val="16"/>
                <w:szCs w:val="16"/>
              </w:rPr>
            </w:pPr>
          </w:p>
        </w:tc>
      </w:tr>
      <w:tr w:rsidR="00AA776E" w:rsidRPr="00392E07" w:rsidTr="00AA776E">
        <w:trPr>
          <w:trHeight w:hRule="exact" w:val="27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A776E" w:rsidRPr="00392E07" w:rsidRDefault="00AA776E" w:rsidP="00AA776E">
            <w:pPr>
              <w:shd w:val="clear" w:color="auto" w:fill="FFFFFF"/>
              <w:rPr>
                <w:rFonts w:ascii="Arial" w:hAnsi="Arial" w:cs="Arial"/>
                <w:sz w:val="16"/>
                <w:szCs w:val="16"/>
              </w:rPr>
            </w:pPr>
            <w:r w:rsidRPr="00392E07">
              <w:rPr>
                <w:rFonts w:ascii="Arial" w:hAnsi="Arial" w:cs="Arial"/>
                <w:spacing w:val="2"/>
                <w:sz w:val="16"/>
                <w:szCs w:val="16"/>
              </w:rPr>
              <w:t>Номер</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AA776E" w:rsidRPr="00392E07" w:rsidRDefault="00AA776E" w:rsidP="00AA776E">
            <w:pPr>
              <w:shd w:val="clear" w:color="auto" w:fill="FFFFFF"/>
              <w:rPr>
                <w:rFonts w:ascii="Arial" w:hAnsi="Arial" w:cs="Arial"/>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AA776E" w:rsidRPr="00392E07" w:rsidRDefault="00AA776E" w:rsidP="00AA776E">
            <w:pPr>
              <w:shd w:val="clear" w:color="auto" w:fill="FFFFFF"/>
              <w:rPr>
                <w:rFonts w:ascii="Arial" w:hAnsi="Arial" w:cs="Arial"/>
                <w:sz w:val="16"/>
                <w:szCs w:val="16"/>
              </w:rPr>
            </w:pPr>
            <w:r w:rsidRPr="00392E07">
              <w:rPr>
                <w:rFonts w:ascii="Arial" w:hAnsi="Arial" w:cs="Arial"/>
                <w:spacing w:val="4"/>
                <w:sz w:val="16"/>
                <w:szCs w:val="16"/>
              </w:rPr>
              <w:t>Дата рождения</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AA776E" w:rsidRPr="00392E07" w:rsidRDefault="00AA776E" w:rsidP="00AA776E">
            <w:pPr>
              <w:shd w:val="clear" w:color="auto" w:fill="FFFFFF"/>
              <w:rPr>
                <w:rFonts w:ascii="Arial" w:hAnsi="Arial" w:cs="Arial"/>
                <w:sz w:val="16"/>
                <w:szCs w:val="16"/>
              </w:rPr>
            </w:pPr>
          </w:p>
        </w:tc>
      </w:tr>
      <w:tr w:rsidR="00AA776E" w:rsidRPr="00392E07" w:rsidTr="00AA776E">
        <w:trPr>
          <w:trHeight w:hRule="exact" w:val="310"/>
        </w:trPr>
        <w:tc>
          <w:tcPr>
            <w:tcW w:w="1276" w:type="dxa"/>
            <w:tcBorders>
              <w:top w:val="single" w:sz="6" w:space="0" w:color="auto"/>
              <w:left w:val="single" w:sz="6" w:space="0" w:color="auto"/>
              <w:bottom w:val="single" w:sz="6" w:space="0" w:color="auto"/>
              <w:right w:val="single" w:sz="4" w:space="0" w:color="auto"/>
            </w:tcBorders>
            <w:shd w:val="clear" w:color="auto" w:fill="FFFFFF"/>
          </w:tcPr>
          <w:p w:rsidR="00AA776E" w:rsidRPr="00392E07" w:rsidRDefault="00AA776E" w:rsidP="00AA776E">
            <w:pPr>
              <w:shd w:val="clear" w:color="auto" w:fill="FFFFFF"/>
              <w:rPr>
                <w:rFonts w:ascii="Arial" w:hAnsi="Arial" w:cs="Arial"/>
                <w:sz w:val="16"/>
                <w:szCs w:val="16"/>
              </w:rPr>
            </w:pPr>
            <w:r w:rsidRPr="00392E07">
              <w:rPr>
                <w:rFonts w:ascii="Arial" w:hAnsi="Arial" w:cs="Arial"/>
                <w:spacing w:val="4"/>
                <w:sz w:val="16"/>
                <w:szCs w:val="16"/>
              </w:rPr>
              <w:t xml:space="preserve">Кем </w:t>
            </w:r>
            <w:proofErr w:type="gramStart"/>
            <w:r w:rsidRPr="00392E07">
              <w:rPr>
                <w:rFonts w:ascii="Arial" w:hAnsi="Arial" w:cs="Arial"/>
                <w:spacing w:val="4"/>
                <w:sz w:val="16"/>
                <w:szCs w:val="16"/>
              </w:rPr>
              <w:t>выдан</w:t>
            </w:r>
            <w:proofErr w:type="gramEnd"/>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AA776E" w:rsidRPr="00392E07" w:rsidRDefault="00AA776E" w:rsidP="00AA776E">
            <w:pPr>
              <w:shd w:val="clear" w:color="auto" w:fill="FFFFFF"/>
              <w:rPr>
                <w:rFonts w:ascii="Arial" w:hAnsi="Arial" w:cs="Arial"/>
                <w:sz w:val="16"/>
                <w:szCs w:val="16"/>
              </w:rPr>
            </w:pPr>
          </w:p>
        </w:tc>
      </w:tr>
    </w:tbl>
    <w:p w:rsidR="00AA776E" w:rsidRPr="00392E07" w:rsidRDefault="00AA776E" w:rsidP="00AA776E">
      <w:pPr>
        <w:shd w:val="clear" w:color="auto" w:fill="FFFFFF"/>
        <w:rPr>
          <w:rFonts w:ascii="Arial" w:hAnsi="Arial" w:cs="Arial"/>
          <w:spacing w:val="5"/>
          <w:sz w:val="16"/>
          <w:szCs w:val="16"/>
        </w:rPr>
      </w:pPr>
      <w:r w:rsidRPr="00392E07">
        <w:rPr>
          <w:rFonts w:ascii="Arial" w:hAnsi="Arial" w:cs="Arial"/>
          <w:spacing w:val="2"/>
          <w:sz w:val="16"/>
          <w:szCs w:val="16"/>
        </w:rPr>
        <w:tab/>
        <w:t>Прошу назначить мне социальное пособие на погребение</w:t>
      </w:r>
      <w:r w:rsidRPr="00392E07">
        <w:rPr>
          <w:rFonts w:ascii="Arial" w:hAnsi="Arial" w:cs="Arial"/>
          <w:sz w:val="16"/>
          <w:szCs w:val="16"/>
        </w:rPr>
        <w:t xml:space="preserve"> </w:t>
      </w:r>
      <w:proofErr w:type="gramStart"/>
      <w:r w:rsidRPr="00392E07">
        <w:rPr>
          <w:rFonts w:ascii="Arial" w:hAnsi="Arial" w:cs="Arial"/>
          <w:spacing w:val="5"/>
          <w:sz w:val="16"/>
          <w:szCs w:val="16"/>
        </w:rPr>
        <w:t>на</w:t>
      </w:r>
      <w:proofErr w:type="gramEnd"/>
      <w:r w:rsidRPr="00392E07">
        <w:rPr>
          <w:rFonts w:ascii="Arial" w:hAnsi="Arial" w:cs="Arial"/>
          <w:spacing w:val="5"/>
          <w:sz w:val="16"/>
          <w:szCs w:val="16"/>
        </w:rPr>
        <w:t xml:space="preserve"> умершего  </w:t>
      </w:r>
    </w:p>
    <w:p w:rsidR="00AA776E" w:rsidRPr="00392E07" w:rsidRDefault="00AA776E" w:rsidP="00AA776E">
      <w:pPr>
        <w:shd w:val="clear" w:color="auto" w:fill="FFFFFF"/>
        <w:rPr>
          <w:rFonts w:ascii="Arial" w:hAnsi="Arial" w:cs="Arial"/>
          <w:sz w:val="16"/>
          <w:szCs w:val="16"/>
        </w:rPr>
      </w:pPr>
      <w:r w:rsidRPr="00392E07">
        <w:rPr>
          <w:rFonts w:ascii="Arial" w:hAnsi="Arial" w:cs="Arial"/>
          <w:spacing w:val="5"/>
          <w:sz w:val="16"/>
          <w:szCs w:val="16"/>
        </w:rPr>
        <w:t>гр.______________________________________________</w:t>
      </w:r>
      <w:r>
        <w:rPr>
          <w:rFonts w:ascii="Arial" w:hAnsi="Arial" w:cs="Arial"/>
          <w:spacing w:val="5"/>
          <w:sz w:val="16"/>
          <w:szCs w:val="16"/>
        </w:rPr>
        <w:t>_____</w:t>
      </w:r>
    </w:p>
    <w:p w:rsidR="00AA776E" w:rsidRPr="00392E07" w:rsidRDefault="00AA776E" w:rsidP="00AA776E">
      <w:pPr>
        <w:shd w:val="clear" w:color="auto" w:fill="FFFFFF"/>
        <w:ind w:left="22"/>
        <w:rPr>
          <w:rFonts w:ascii="Arial" w:hAnsi="Arial" w:cs="Arial"/>
          <w:sz w:val="16"/>
          <w:szCs w:val="16"/>
        </w:rPr>
      </w:pPr>
      <w:r>
        <w:rPr>
          <w:rFonts w:ascii="Arial" w:hAnsi="Arial" w:cs="Arial"/>
          <w:spacing w:val="5"/>
          <w:sz w:val="16"/>
          <w:szCs w:val="16"/>
        </w:rPr>
        <w:t xml:space="preserve">                     </w:t>
      </w:r>
      <w:r w:rsidRPr="00392E07">
        <w:rPr>
          <w:rFonts w:ascii="Arial" w:hAnsi="Arial" w:cs="Arial"/>
          <w:sz w:val="16"/>
          <w:szCs w:val="16"/>
        </w:rPr>
        <w:t xml:space="preserve">(фамилия, имя, отчество, адрес) </w:t>
      </w:r>
    </w:p>
    <w:p w:rsidR="00AA776E" w:rsidRPr="00392E07" w:rsidRDefault="00AA776E" w:rsidP="00AA776E">
      <w:pPr>
        <w:shd w:val="clear" w:color="auto" w:fill="FFFFFF"/>
        <w:ind w:left="50" w:firstLine="569"/>
        <w:rPr>
          <w:rFonts w:ascii="Arial" w:hAnsi="Arial" w:cs="Arial"/>
          <w:sz w:val="16"/>
          <w:szCs w:val="16"/>
        </w:rPr>
      </w:pPr>
      <w:r w:rsidRPr="00392E07">
        <w:rPr>
          <w:rFonts w:ascii="Arial" w:hAnsi="Arial" w:cs="Arial"/>
          <w:sz w:val="16"/>
          <w:szCs w:val="16"/>
        </w:rPr>
        <w:t xml:space="preserve">Для назначения социального пособия на погребение </w:t>
      </w:r>
      <w:proofErr w:type="gramStart"/>
      <w:r w:rsidRPr="00392E07">
        <w:rPr>
          <w:rFonts w:ascii="Arial" w:hAnsi="Arial" w:cs="Arial"/>
          <w:sz w:val="16"/>
          <w:szCs w:val="16"/>
        </w:rPr>
        <w:t>предоставляю следующие документы</w:t>
      </w:r>
      <w:proofErr w:type="gramEnd"/>
      <w:r w:rsidRPr="00392E07">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464"/>
        <w:gridCol w:w="1170"/>
      </w:tblGrid>
      <w:tr w:rsidR="00AA776E" w:rsidRPr="00392E07" w:rsidTr="00AA776E">
        <w:tc>
          <w:tcPr>
            <w:tcW w:w="1008" w:type="dxa"/>
          </w:tcPr>
          <w:p w:rsidR="00AA776E" w:rsidRPr="00392E07" w:rsidRDefault="00AA776E" w:rsidP="00AA776E">
            <w:pPr>
              <w:spacing w:line="240" w:lineRule="exact"/>
              <w:rPr>
                <w:rFonts w:ascii="Arial" w:eastAsia="MS Mincho" w:hAnsi="Arial" w:cs="Arial"/>
                <w:sz w:val="16"/>
                <w:szCs w:val="16"/>
              </w:rPr>
            </w:pPr>
            <w:r w:rsidRPr="00392E07">
              <w:rPr>
                <w:rFonts w:ascii="Arial" w:eastAsia="MS Mincho" w:hAnsi="Arial" w:cs="Arial"/>
                <w:sz w:val="16"/>
                <w:szCs w:val="16"/>
              </w:rPr>
              <w:t xml:space="preserve">№ </w:t>
            </w:r>
            <w:proofErr w:type="gramStart"/>
            <w:r w:rsidRPr="00392E07">
              <w:rPr>
                <w:rFonts w:ascii="Arial" w:eastAsia="MS Mincho" w:hAnsi="Arial" w:cs="Arial"/>
                <w:sz w:val="16"/>
                <w:szCs w:val="16"/>
              </w:rPr>
              <w:t>п</w:t>
            </w:r>
            <w:proofErr w:type="gramEnd"/>
            <w:r w:rsidRPr="00392E07">
              <w:rPr>
                <w:rFonts w:ascii="Arial" w:eastAsia="MS Mincho" w:hAnsi="Arial" w:cs="Arial"/>
                <w:sz w:val="16"/>
                <w:szCs w:val="16"/>
              </w:rPr>
              <w:t>/п</w:t>
            </w:r>
          </w:p>
        </w:tc>
        <w:tc>
          <w:tcPr>
            <w:tcW w:w="7560" w:type="dxa"/>
          </w:tcPr>
          <w:p w:rsidR="00AA776E" w:rsidRPr="00392E07" w:rsidRDefault="00AA776E" w:rsidP="00AA776E">
            <w:pPr>
              <w:spacing w:line="240" w:lineRule="exact"/>
              <w:jc w:val="center"/>
              <w:rPr>
                <w:rFonts w:ascii="Arial" w:eastAsia="MS Mincho" w:hAnsi="Arial" w:cs="Arial"/>
                <w:sz w:val="16"/>
                <w:szCs w:val="16"/>
              </w:rPr>
            </w:pPr>
            <w:r w:rsidRPr="00392E07">
              <w:rPr>
                <w:rFonts w:ascii="Arial" w:eastAsia="MS Mincho" w:hAnsi="Arial" w:cs="Arial"/>
                <w:sz w:val="16"/>
                <w:szCs w:val="16"/>
              </w:rPr>
              <w:t>Наименование документов</w:t>
            </w:r>
          </w:p>
        </w:tc>
        <w:tc>
          <w:tcPr>
            <w:tcW w:w="1002" w:type="dxa"/>
          </w:tcPr>
          <w:p w:rsidR="00AA776E" w:rsidRPr="00392E07" w:rsidRDefault="00AA776E" w:rsidP="00AA776E">
            <w:pPr>
              <w:spacing w:line="240" w:lineRule="exact"/>
              <w:rPr>
                <w:rFonts w:ascii="Arial" w:eastAsia="MS Mincho" w:hAnsi="Arial" w:cs="Arial"/>
                <w:sz w:val="16"/>
                <w:szCs w:val="16"/>
              </w:rPr>
            </w:pPr>
            <w:r w:rsidRPr="00392E07">
              <w:rPr>
                <w:rFonts w:ascii="Arial" w:eastAsia="MS Mincho" w:hAnsi="Arial" w:cs="Arial"/>
                <w:sz w:val="16"/>
                <w:szCs w:val="16"/>
              </w:rPr>
              <w:t>количество экземпляров</w:t>
            </w:r>
          </w:p>
        </w:tc>
      </w:tr>
      <w:tr w:rsidR="00AA776E" w:rsidRPr="00392E07" w:rsidTr="00AA776E">
        <w:tc>
          <w:tcPr>
            <w:tcW w:w="1008" w:type="dxa"/>
          </w:tcPr>
          <w:p w:rsidR="00AA776E" w:rsidRPr="00392E07" w:rsidRDefault="00AA776E" w:rsidP="00AA776E">
            <w:pPr>
              <w:jc w:val="center"/>
              <w:rPr>
                <w:rFonts w:ascii="Arial" w:eastAsia="MS Mincho" w:hAnsi="Arial" w:cs="Arial"/>
                <w:sz w:val="16"/>
                <w:szCs w:val="16"/>
              </w:rPr>
            </w:pPr>
            <w:r w:rsidRPr="00392E07">
              <w:rPr>
                <w:rFonts w:ascii="Arial" w:eastAsia="MS Mincho" w:hAnsi="Arial" w:cs="Arial"/>
                <w:sz w:val="16"/>
                <w:szCs w:val="16"/>
              </w:rPr>
              <w:t>1.</w:t>
            </w:r>
          </w:p>
        </w:tc>
        <w:tc>
          <w:tcPr>
            <w:tcW w:w="7560" w:type="dxa"/>
          </w:tcPr>
          <w:p w:rsidR="00AA776E" w:rsidRPr="00392E07" w:rsidRDefault="00AA776E" w:rsidP="00AA776E">
            <w:pPr>
              <w:rPr>
                <w:rFonts w:ascii="Arial" w:eastAsia="MS Mincho" w:hAnsi="Arial" w:cs="Arial"/>
                <w:sz w:val="16"/>
                <w:szCs w:val="16"/>
              </w:rPr>
            </w:pPr>
            <w:r w:rsidRPr="00392E07">
              <w:rPr>
                <w:rFonts w:ascii="Arial" w:eastAsia="MS Mincho" w:hAnsi="Arial" w:cs="Arial"/>
                <w:sz w:val="16"/>
                <w:szCs w:val="16"/>
              </w:rPr>
              <w:t xml:space="preserve">Справка о смерти </w:t>
            </w:r>
            <w:proofErr w:type="gramStart"/>
            <w:r w:rsidRPr="00392E07">
              <w:rPr>
                <w:rFonts w:ascii="Arial" w:eastAsia="MS Mincho" w:hAnsi="Arial" w:cs="Arial"/>
                <w:sz w:val="16"/>
                <w:szCs w:val="16"/>
              </w:rPr>
              <w:t xml:space="preserve">( </w:t>
            </w:r>
            <w:proofErr w:type="gramEnd"/>
            <w:r w:rsidRPr="00392E07">
              <w:rPr>
                <w:rFonts w:ascii="Arial" w:eastAsia="MS Mincho" w:hAnsi="Arial" w:cs="Arial"/>
                <w:sz w:val="16"/>
                <w:szCs w:val="16"/>
              </w:rPr>
              <w:t>о рождении мертвого ребенка, ф.33)</w:t>
            </w:r>
          </w:p>
        </w:tc>
        <w:tc>
          <w:tcPr>
            <w:tcW w:w="1002" w:type="dxa"/>
          </w:tcPr>
          <w:p w:rsidR="00AA776E" w:rsidRPr="00392E07" w:rsidRDefault="00AA776E" w:rsidP="00AA776E">
            <w:pPr>
              <w:rPr>
                <w:rFonts w:ascii="Arial" w:eastAsia="MS Mincho" w:hAnsi="Arial" w:cs="Arial"/>
                <w:sz w:val="16"/>
                <w:szCs w:val="16"/>
              </w:rPr>
            </w:pPr>
          </w:p>
        </w:tc>
      </w:tr>
      <w:tr w:rsidR="00AA776E" w:rsidRPr="00392E07" w:rsidTr="00AA776E">
        <w:tc>
          <w:tcPr>
            <w:tcW w:w="1008" w:type="dxa"/>
          </w:tcPr>
          <w:p w:rsidR="00AA776E" w:rsidRPr="00392E07" w:rsidRDefault="00AA776E" w:rsidP="00AA776E">
            <w:pPr>
              <w:jc w:val="center"/>
              <w:rPr>
                <w:rFonts w:ascii="Arial" w:eastAsia="MS Mincho" w:hAnsi="Arial" w:cs="Arial"/>
                <w:sz w:val="16"/>
                <w:szCs w:val="16"/>
              </w:rPr>
            </w:pPr>
            <w:r w:rsidRPr="00392E07">
              <w:rPr>
                <w:rFonts w:ascii="Arial" w:eastAsia="MS Mincho" w:hAnsi="Arial" w:cs="Arial"/>
                <w:sz w:val="16"/>
                <w:szCs w:val="16"/>
              </w:rPr>
              <w:t>2.</w:t>
            </w:r>
          </w:p>
        </w:tc>
        <w:tc>
          <w:tcPr>
            <w:tcW w:w="7560" w:type="dxa"/>
          </w:tcPr>
          <w:p w:rsidR="00AA776E" w:rsidRPr="00392E07" w:rsidRDefault="00AA776E" w:rsidP="00AA776E">
            <w:pPr>
              <w:rPr>
                <w:rFonts w:ascii="Arial" w:eastAsia="MS Mincho" w:hAnsi="Arial" w:cs="Arial"/>
                <w:sz w:val="16"/>
                <w:szCs w:val="16"/>
              </w:rPr>
            </w:pPr>
            <w:proofErr w:type="gramStart"/>
            <w:r w:rsidRPr="00392E07">
              <w:rPr>
                <w:rFonts w:ascii="Arial" w:eastAsia="MS Mincho" w:hAnsi="Arial" w:cs="Arial"/>
                <w:sz w:val="16"/>
                <w:szCs w:val="16"/>
              </w:rPr>
              <w:t>Справка из территориального органа ПФР (на умершего), подтверждающая, что на день смерти умерший не состоял на учете и на получал пенсию</w:t>
            </w:r>
            <w:proofErr w:type="gramEnd"/>
          </w:p>
        </w:tc>
        <w:tc>
          <w:tcPr>
            <w:tcW w:w="1002" w:type="dxa"/>
          </w:tcPr>
          <w:p w:rsidR="00AA776E" w:rsidRPr="00392E07" w:rsidRDefault="00AA776E" w:rsidP="00AA776E">
            <w:pPr>
              <w:rPr>
                <w:rFonts w:ascii="Arial" w:eastAsia="MS Mincho" w:hAnsi="Arial" w:cs="Arial"/>
                <w:sz w:val="16"/>
                <w:szCs w:val="16"/>
              </w:rPr>
            </w:pPr>
          </w:p>
        </w:tc>
      </w:tr>
      <w:tr w:rsidR="00AA776E" w:rsidRPr="00392E07" w:rsidTr="00AA776E">
        <w:tc>
          <w:tcPr>
            <w:tcW w:w="1008" w:type="dxa"/>
          </w:tcPr>
          <w:p w:rsidR="00AA776E" w:rsidRPr="00392E07" w:rsidRDefault="00AA776E" w:rsidP="00AA776E">
            <w:pPr>
              <w:jc w:val="center"/>
              <w:rPr>
                <w:rFonts w:ascii="Arial" w:eastAsia="MS Mincho" w:hAnsi="Arial" w:cs="Arial"/>
                <w:sz w:val="16"/>
                <w:szCs w:val="16"/>
              </w:rPr>
            </w:pPr>
            <w:r w:rsidRPr="00392E07">
              <w:rPr>
                <w:rFonts w:ascii="Arial" w:eastAsia="MS Mincho" w:hAnsi="Arial" w:cs="Arial"/>
                <w:sz w:val="16"/>
                <w:szCs w:val="16"/>
              </w:rPr>
              <w:t>3.</w:t>
            </w:r>
          </w:p>
        </w:tc>
        <w:tc>
          <w:tcPr>
            <w:tcW w:w="7560" w:type="dxa"/>
          </w:tcPr>
          <w:p w:rsidR="00AA776E" w:rsidRPr="00392E07" w:rsidRDefault="00AA776E" w:rsidP="00AA776E">
            <w:pPr>
              <w:rPr>
                <w:rFonts w:ascii="Arial" w:eastAsia="MS Mincho" w:hAnsi="Arial" w:cs="Arial"/>
                <w:sz w:val="16"/>
                <w:szCs w:val="16"/>
              </w:rPr>
            </w:pPr>
            <w:r w:rsidRPr="00392E07">
              <w:rPr>
                <w:rFonts w:ascii="Arial" w:eastAsia="MS Mincho" w:hAnsi="Arial" w:cs="Arial"/>
                <w:sz w:val="16"/>
                <w:szCs w:val="16"/>
              </w:rPr>
              <w:t>Документ, подтверждающий, что на день смерти умерший не подлежал обязательному социальному страхованию</w:t>
            </w:r>
          </w:p>
        </w:tc>
        <w:tc>
          <w:tcPr>
            <w:tcW w:w="1002" w:type="dxa"/>
          </w:tcPr>
          <w:p w:rsidR="00AA776E" w:rsidRPr="00392E07" w:rsidRDefault="00AA776E" w:rsidP="00AA776E">
            <w:pPr>
              <w:rPr>
                <w:rFonts w:ascii="Arial" w:eastAsia="MS Mincho" w:hAnsi="Arial" w:cs="Arial"/>
                <w:sz w:val="16"/>
                <w:szCs w:val="16"/>
              </w:rPr>
            </w:pPr>
          </w:p>
        </w:tc>
      </w:tr>
      <w:tr w:rsidR="00AA776E" w:rsidRPr="00392E07" w:rsidTr="00AA776E">
        <w:tc>
          <w:tcPr>
            <w:tcW w:w="1008" w:type="dxa"/>
          </w:tcPr>
          <w:p w:rsidR="00AA776E" w:rsidRPr="00392E07" w:rsidRDefault="00AA776E" w:rsidP="00AA776E">
            <w:pPr>
              <w:jc w:val="center"/>
              <w:rPr>
                <w:rFonts w:ascii="Arial" w:eastAsia="MS Mincho" w:hAnsi="Arial" w:cs="Arial"/>
                <w:sz w:val="16"/>
                <w:szCs w:val="16"/>
              </w:rPr>
            </w:pPr>
          </w:p>
        </w:tc>
        <w:tc>
          <w:tcPr>
            <w:tcW w:w="7560" w:type="dxa"/>
          </w:tcPr>
          <w:p w:rsidR="00AA776E" w:rsidRPr="00392E07" w:rsidRDefault="00AA776E" w:rsidP="00AA776E">
            <w:pPr>
              <w:rPr>
                <w:rFonts w:ascii="Arial" w:eastAsia="MS Mincho" w:hAnsi="Arial" w:cs="Arial"/>
                <w:sz w:val="16"/>
                <w:szCs w:val="16"/>
              </w:rPr>
            </w:pPr>
            <w:r w:rsidRPr="00392E07">
              <w:rPr>
                <w:rFonts w:ascii="Arial" w:eastAsia="MS Mincho" w:hAnsi="Arial" w:cs="Arial"/>
                <w:sz w:val="16"/>
                <w:szCs w:val="16"/>
              </w:rPr>
              <w:t>Дополнительно предоставляю:</w:t>
            </w:r>
          </w:p>
        </w:tc>
        <w:tc>
          <w:tcPr>
            <w:tcW w:w="1002" w:type="dxa"/>
          </w:tcPr>
          <w:p w:rsidR="00AA776E" w:rsidRPr="00392E07" w:rsidRDefault="00AA776E" w:rsidP="00AA776E">
            <w:pPr>
              <w:rPr>
                <w:rFonts w:ascii="Arial" w:eastAsia="MS Mincho" w:hAnsi="Arial" w:cs="Arial"/>
                <w:sz w:val="16"/>
                <w:szCs w:val="16"/>
              </w:rPr>
            </w:pPr>
          </w:p>
        </w:tc>
      </w:tr>
      <w:tr w:rsidR="00AA776E" w:rsidRPr="00392E07" w:rsidTr="00AA776E">
        <w:tc>
          <w:tcPr>
            <w:tcW w:w="1008" w:type="dxa"/>
          </w:tcPr>
          <w:p w:rsidR="00AA776E" w:rsidRPr="00392E07" w:rsidRDefault="00AA776E" w:rsidP="00AA776E">
            <w:pPr>
              <w:jc w:val="center"/>
              <w:rPr>
                <w:rFonts w:ascii="Arial" w:eastAsia="MS Mincho" w:hAnsi="Arial" w:cs="Arial"/>
                <w:sz w:val="16"/>
                <w:szCs w:val="16"/>
              </w:rPr>
            </w:pPr>
            <w:r w:rsidRPr="00392E07">
              <w:rPr>
                <w:rFonts w:ascii="Arial" w:eastAsia="MS Mincho" w:hAnsi="Arial" w:cs="Arial"/>
                <w:sz w:val="16"/>
                <w:szCs w:val="16"/>
              </w:rPr>
              <w:t>4.</w:t>
            </w:r>
          </w:p>
        </w:tc>
        <w:tc>
          <w:tcPr>
            <w:tcW w:w="7560" w:type="dxa"/>
          </w:tcPr>
          <w:p w:rsidR="00AA776E" w:rsidRPr="00392E07" w:rsidRDefault="00AA776E" w:rsidP="00AA776E">
            <w:pPr>
              <w:rPr>
                <w:rFonts w:ascii="Arial" w:eastAsia="MS Mincho" w:hAnsi="Arial" w:cs="Arial"/>
                <w:sz w:val="16"/>
                <w:szCs w:val="16"/>
              </w:rPr>
            </w:pPr>
          </w:p>
        </w:tc>
        <w:tc>
          <w:tcPr>
            <w:tcW w:w="1002" w:type="dxa"/>
          </w:tcPr>
          <w:p w:rsidR="00AA776E" w:rsidRPr="00392E07" w:rsidRDefault="00AA776E" w:rsidP="00AA776E">
            <w:pPr>
              <w:rPr>
                <w:rFonts w:ascii="Arial" w:eastAsia="MS Mincho" w:hAnsi="Arial" w:cs="Arial"/>
                <w:sz w:val="16"/>
                <w:szCs w:val="16"/>
              </w:rPr>
            </w:pPr>
          </w:p>
        </w:tc>
      </w:tr>
    </w:tbl>
    <w:p w:rsidR="00AA776E" w:rsidRPr="00392E07" w:rsidRDefault="00AA776E" w:rsidP="00AA776E">
      <w:pPr>
        <w:shd w:val="clear" w:color="auto" w:fill="FFFFFF"/>
        <w:tabs>
          <w:tab w:val="left" w:leader="underscore" w:pos="6408"/>
          <w:tab w:val="left" w:leader="underscore" w:pos="10382"/>
        </w:tabs>
        <w:jc w:val="both"/>
        <w:rPr>
          <w:rFonts w:ascii="Arial" w:hAnsi="Arial" w:cs="Arial"/>
          <w:spacing w:val="3"/>
          <w:sz w:val="16"/>
          <w:szCs w:val="16"/>
        </w:rPr>
      </w:pPr>
      <w:r w:rsidRPr="00392E07">
        <w:rPr>
          <w:rFonts w:ascii="Arial" w:hAnsi="Arial" w:cs="Arial"/>
          <w:spacing w:val="3"/>
          <w:sz w:val="16"/>
          <w:szCs w:val="16"/>
        </w:rPr>
        <w:t xml:space="preserve">   Прошу выплатить  социальное пособие на погребение </w:t>
      </w:r>
      <w:proofErr w:type="gramStart"/>
      <w:r w:rsidRPr="00392E07">
        <w:rPr>
          <w:rFonts w:ascii="Arial" w:hAnsi="Arial" w:cs="Arial"/>
          <w:spacing w:val="3"/>
          <w:sz w:val="16"/>
          <w:szCs w:val="16"/>
        </w:rPr>
        <w:t>через</w:t>
      </w:r>
      <w:proofErr w:type="gramEnd"/>
      <w:r w:rsidRPr="00392E07">
        <w:rPr>
          <w:rFonts w:ascii="Arial" w:hAnsi="Arial" w:cs="Arial"/>
          <w:spacing w:val="3"/>
          <w:sz w:val="16"/>
          <w:szCs w:val="16"/>
        </w:rPr>
        <w:t>: кредитное</w:t>
      </w:r>
    </w:p>
    <w:p w:rsidR="00AA776E" w:rsidRPr="00392E07" w:rsidRDefault="00AA776E" w:rsidP="00AA776E">
      <w:pPr>
        <w:shd w:val="clear" w:color="auto" w:fill="FFFFFF"/>
        <w:tabs>
          <w:tab w:val="left" w:leader="underscore" w:pos="6408"/>
          <w:tab w:val="left" w:leader="underscore" w:pos="10382"/>
        </w:tabs>
        <w:jc w:val="both"/>
        <w:rPr>
          <w:rFonts w:ascii="Arial" w:hAnsi="Arial" w:cs="Arial"/>
          <w:sz w:val="16"/>
          <w:szCs w:val="16"/>
        </w:rPr>
      </w:pPr>
      <w:r w:rsidRPr="00392E07">
        <w:rPr>
          <w:rFonts w:ascii="Arial" w:hAnsi="Arial" w:cs="Arial"/>
          <w:spacing w:val="3"/>
          <w:sz w:val="16"/>
          <w:szCs w:val="16"/>
        </w:rPr>
        <w:t>учреждение (наименование учреждения)_____________________</w:t>
      </w:r>
      <w:r w:rsidRPr="00392E07">
        <w:rPr>
          <w:rFonts w:ascii="Arial" w:hAnsi="Arial" w:cs="Arial"/>
          <w:sz w:val="16"/>
          <w:szCs w:val="16"/>
        </w:rPr>
        <w:t xml:space="preserve">________ </w:t>
      </w:r>
    </w:p>
    <w:p w:rsidR="00AA776E" w:rsidRPr="00392E07" w:rsidRDefault="00AA776E" w:rsidP="00AA776E">
      <w:pPr>
        <w:shd w:val="clear" w:color="auto" w:fill="FFFFFF"/>
        <w:tabs>
          <w:tab w:val="left" w:leader="underscore" w:pos="6408"/>
          <w:tab w:val="left" w:leader="underscore" w:pos="10382"/>
        </w:tabs>
        <w:jc w:val="both"/>
        <w:rPr>
          <w:rFonts w:ascii="Arial" w:hAnsi="Arial" w:cs="Arial"/>
          <w:sz w:val="16"/>
          <w:szCs w:val="16"/>
        </w:rPr>
      </w:pPr>
      <w:r w:rsidRPr="00392E07">
        <w:rPr>
          <w:rFonts w:ascii="Arial" w:hAnsi="Arial" w:cs="Arial"/>
          <w:spacing w:val="5"/>
          <w:sz w:val="16"/>
          <w:szCs w:val="16"/>
        </w:rPr>
        <w:t>на счет №</w:t>
      </w:r>
      <w:r w:rsidRPr="00392E07">
        <w:rPr>
          <w:rFonts w:ascii="Arial" w:hAnsi="Arial" w:cs="Arial"/>
          <w:sz w:val="16"/>
          <w:szCs w:val="16"/>
        </w:rPr>
        <w:t>______________________________________________________</w:t>
      </w:r>
    </w:p>
    <w:p w:rsidR="00AA776E" w:rsidRPr="00392E07" w:rsidRDefault="00AA776E" w:rsidP="00AA776E">
      <w:pPr>
        <w:shd w:val="clear" w:color="auto" w:fill="FFFFFF"/>
        <w:tabs>
          <w:tab w:val="left" w:leader="underscore" w:pos="6408"/>
          <w:tab w:val="left" w:leader="underscore" w:pos="10382"/>
        </w:tabs>
        <w:jc w:val="both"/>
        <w:rPr>
          <w:rFonts w:ascii="Arial" w:hAnsi="Arial" w:cs="Arial"/>
          <w:sz w:val="16"/>
          <w:szCs w:val="16"/>
        </w:rPr>
      </w:pPr>
      <w:r w:rsidRPr="00392E07">
        <w:rPr>
          <w:rFonts w:ascii="Arial" w:hAnsi="Arial" w:cs="Arial"/>
          <w:spacing w:val="12"/>
          <w:sz w:val="16"/>
          <w:szCs w:val="16"/>
        </w:rPr>
        <w:t>на имя _________________________________________________</w:t>
      </w:r>
    </w:p>
    <w:p w:rsidR="00AA776E" w:rsidRPr="00392E07" w:rsidRDefault="00AA776E" w:rsidP="00AA776E">
      <w:pPr>
        <w:shd w:val="clear" w:color="auto" w:fill="FFFFFF"/>
        <w:ind w:firstLine="709"/>
        <w:jc w:val="both"/>
        <w:rPr>
          <w:rFonts w:ascii="Arial" w:hAnsi="Arial" w:cs="Arial"/>
          <w:spacing w:val="12"/>
          <w:sz w:val="16"/>
          <w:szCs w:val="16"/>
        </w:rPr>
      </w:pPr>
      <w:proofErr w:type="gramStart"/>
      <w:r w:rsidRPr="00392E07">
        <w:rPr>
          <w:rFonts w:ascii="Arial" w:hAnsi="Arial" w:cs="Arial"/>
          <w:sz w:val="16"/>
          <w:szCs w:val="16"/>
        </w:rPr>
        <w:lastRenderedPageBreak/>
        <w:t>Также согласен (на) на бессрочную (до особого распоряжения) обработку моих персональных данных в целях предоставления мне социального пособия на погребение и на истребование необходимых сведений из других органов и организаций, в рамках предоставления государственной услуги</w:t>
      </w:r>
      <w:r w:rsidRPr="00392E07">
        <w:rPr>
          <w:rFonts w:ascii="Arial" w:hAnsi="Arial" w:cs="Arial"/>
          <w:spacing w:val="12"/>
          <w:sz w:val="16"/>
          <w:szCs w:val="16"/>
        </w:rPr>
        <w:t>.</w:t>
      </w:r>
      <w:proofErr w:type="gramEnd"/>
    </w:p>
    <w:p w:rsidR="00AA776E" w:rsidRPr="00392E07" w:rsidRDefault="00AA776E" w:rsidP="00AA776E">
      <w:pPr>
        <w:shd w:val="clear" w:color="auto" w:fill="FFFFFF"/>
        <w:rPr>
          <w:rFonts w:ascii="Arial" w:hAnsi="Arial" w:cs="Arial"/>
          <w:spacing w:val="12"/>
          <w:sz w:val="16"/>
          <w:szCs w:val="16"/>
        </w:rPr>
      </w:pPr>
      <w:r w:rsidRPr="00392E07">
        <w:rPr>
          <w:rFonts w:ascii="Arial" w:hAnsi="Arial" w:cs="Arial"/>
          <w:sz w:val="16"/>
          <w:szCs w:val="16"/>
        </w:rPr>
        <w:t xml:space="preserve"> Дата  подачи заявления:__.__.20__  Подпись получателя</w:t>
      </w:r>
      <w:r w:rsidRPr="00392E07">
        <w:rPr>
          <w:rFonts w:ascii="Arial" w:hAnsi="Arial" w:cs="Arial"/>
          <w:spacing w:val="12"/>
          <w:sz w:val="16"/>
          <w:szCs w:val="16"/>
        </w:rPr>
        <w:t xml:space="preserve"> </w:t>
      </w:r>
    </w:p>
    <w:p w:rsidR="00AA776E" w:rsidRPr="00392E07" w:rsidRDefault="00AA776E" w:rsidP="00AA776E">
      <w:pPr>
        <w:pStyle w:val="1"/>
        <w:rPr>
          <w:rFonts w:ascii="Arial" w:hAnsi="Arial" w:cs="Arial"/>
          <w:kern w:val="0"/>
          <w:sz w:val="16"/>
          <w:szCs w:val="16"/>
        </w:rPr>
      </w:pPr>
      <w:r w:rsidRPr="00392E07">
        <w:rPr>
          <w:rFonts w:ascii="Arial" w:hAnsi="Arial" w:cs="Arial"/>
          <w:kern w:val="0"/>
          <w:sz w:val="16"/>
          <w:szCs w:val="16"/>
        </w:rPr>
        <w:t>________________________________________________________</w:t>
      </w:r>
    </w:p>
    <w:p w:rsidR="00AA776E" w:rsidRPr="00392E07" w:rsidRDefault="00AA776E" w:rsidP="00AA776E">
      <w:pPr>
        <w:pStyle w:val="1"/>
        <w:jc w:val="center"/>
        <w:rPr>
          <w:rFonts w:ascii="Arial" w:hAnsi="Arial" w:cs="Arial"/>
          <w:kern w:val="0"/>
          <w:sz w:val="16"/>
          <w:szCs w:val="16"/>
        </w:rPr>
      </w:pPr>
    </w:p>
    <w:p w:rsidR="00AA776E" w:rsidRPr="00392E07" w:rsidRDefault="00AA776E" w:rsidP="00AA776E">
      <w:pPr>
        <w:pStyle w:val="1"/>
        <w:jc w:val="center"/>
        <w:rPr>
          <w:rFonts w:ascii="Arial" w:hAnsi="Arial" w:cs="Arial"/>
          <w:kern w:val="0"/>
          <w:sz w:val="16"/>
          <w:szCs w:val="16"/>
        </w:rPr>
      </w:pPr>
    </w:p>
    <w:p w:rsidR="00AA776E" w:rsidRPr="00392E07" w:rsidRDefault="00AA776E" w:rsidP="00AA776E">
      <w:pPr>
        <w:pStyle w:val="1"/>
        <w:jc w:val="center"/>
        <w:rPr>
          <w:rFonts w:ascii="Arial" w:hAnsi="Arial" w:cs="Arial"/>
          <w:kern w:val="0"/>
          <w:sz w:val="16"/>
          <w:szCs w:val="16"/>
        </w:rPr>
      </w:pPr>
      <w:r w:rsidRPr="00392E07">
        <w:rPr>
          <w:rFonts w:ascii="Arial" w:hAnsi="Arial" w:cs="Arial"/>
          <w:kern w:val="0"/>
          <w:sz w:val="16"/>
          <w:szCs w:val="16"/>
        </w:rPr>
        <w:t>РАСПИСКА-УВЕДОМЛЕНИЕ</w:t>
      </w:r>
    </w:p>
    <w:p w:rsidR="00AA776E" w:rsidRPr="00392E07" w:rsidRDefault="00AA776E" w:rsidP="00AA776E">
      <w:pPr>
        <w:shd w:val="clear" w:color="auto" w:fill="FFFFFF"/>
        <w:tabs>
          <w:tab w:val="left" w:leader="underscore" w:pos="3665"/>
        </w:tabs>
        <w:spacing w:before="7" w:line="324" w:lineRule="exact"/>
        <w:ind w:right="-36" w:hanging="627"/>
        <w:rPr>
          <w:rFonts w:ascii="Arial" w:hAnsi="Arial" w:cs="Arial"/>
          <w:sz w:val="16"/>
          <w:szCs w:val="16"/>
        </w:rPr>
      </w:pPr>
      <w:r w:rsidRPr="00392E07">
        <w:rPr>
          <w:rFonts w:ascii="Arial" w:hAnsi="Arial" w:cs="Arial"/>
          <w:spacing w:val="5"/>
          <w:sz w:val="16"/>
          <w:szCs w:val="16"/>
        </w:rPr>
        <w:t xml:space="preserve">         Специалистом __________________________________________</w:t>
      </w:r>
      <w:proofErr w:type="gramStart"/>
      <w:r w:rsidRPr="00392E07">
        <w:rPr>
          <w:rFonts w:ascii="Arial" w:hAnsi="Arial" w:cs="Arial"/>
          <w:sz w:val="16"/>
          <w:szCs w:val="16"/>
        </w:rPr>
        <w:t>приняты</w:t>
      </w:r>
      <w:proofErr w:type="gramEnd"/>
      <w:r w:rsidRPr="00392E07">
        <w:rPr>
          <w:rFonts w:ascii="Arial" w:hAnsi="Arial" w:cs="Arial"/>
          <w:sz w:val="16"/>
          <w:szCs w:val="16"/>
        </w:rPr>
        <w:t xml:space="preserve"> от </w:t>
      </w:r>
      <w:r>
        <w:rPr>
          <w:rFonts w:ascii="Arial" w:hAnsi="Arial" w:cs="Arial"/>
          <w:sz w:val="16"/>
          <w:szCs w:val="16"/>
        </w:rPr>
        <w:t xml:space="preserve">                              </w:t>
      </w:r>
      <w:r w:rsidRPr="00392E07">
        <w:rPr>
          <w:rFonts w:ascii="Arial" w:hAnsi="Arial" w:cs="Arial"/>
          <w:spacing w:val="5"/>
          <w:sz w:val="16"/>
          <w:szCs w:val="16"/>
        </w:rPr>
        <w:t>(фамилия, имя, отчество)</w:t>
      </w:r>
    </w:p>
    <w:p w:rsidR="00AA776E" w:rsidRPr="00392E07" w:rsidRDefault="00AA776E" w:rsidP="00AA776E">
      <w:pPr>
        <w:shd w:val="clear" w:color="auto" w:fill="FFFFFF"/>
        <w:tabs>
          <w:tab w:val="left" w:leader="underscore" w:pos="3665"/>
        </w:tabs>
        <w:spacing w:before="7" w:line="324" w:lineRule="exact"/>
        <w:ind w:right="-36" w:hanging="627"/>
        <w:rPr>
          <w:rFonts w:ascii="Arial" w:hAnsi="Arial" w:cs="Arial"/>
          <w:sz w:val="16"/>
          <w:szCs w:val="16"/>
        </w:rPr>
      </w:pPr>
      <w:r w:rsidRPr="00392E07">
        <w:rPr>
          <w:rFonts w:ascii="Arial" w:hAnsi="Arial" w:cs="Arial"/>
          <w:sz w:val="16"/>
          <w:szCs w:val="16"/>
        </w:rPr>
        <w:tab/>
        <w:t xml:space="preserve">гражданина </w:t>
      </w:r>
      <w:r w:rsidRPr="00392E07">
        <w:rPr>
          <w:rFonts w:ascii="Arial" w:hAnsi="Arial" w:cs="Arial"/>
          <w:spacing w:val="2"/>
          <w:sz w:val="16"/>
          <w:szCs w:val="16"/>
        </w:rPr>
        <w:t>____________________</w:t>
      </w:r>
      <w:r w:rsidRPr="00392E07">
        <w:rPr>
          <w:rFonts w:ascii="Arial" w:hAnsi="Arial" w:cs="Arial"/>
          <w:b/>
          <w:bCs/>
          <w:sz w:val="16"/>
          <w:szCs w:val="16"/>
        </w:rPr>
        <w:t>___________</w:t>
      </w:r>
      <w:r>
        <w:rPr>
          <w:rFonts w:ascii="Arial" w:hAnsi="Arial" w:cs="Arial"/>
          <w:b/>
          <w:bCs/>
          <w:sz w:val="16"/>
          <w:szCs w:val="16"/>
        </w:rPr>
        <w:t>________________</w:t>
      </w:r>
      <w:r w:rsidRPr="00392E07">
        <w:rPr>
          <w:rFonts w:ascii="Arial" w:hAnsi="Arial" w:cs="Arial"/>
          <w:spacing w:val="5"/>
          <w:sz w:val="16"/>
          <w:szCs w:val="16"/>
        </w:rPr>
        <w:t>(фамилия, имя, отчество)</w:t>
      </w:r>
    </w:p>
    <w:p w:rsidR="00AA776E" w:rsidRPr="00392E07" w:rsidRDefault="00AA776E" w:rsidP="00AA776E">
      <w:pPr>
        <w:pStyle w:val="ConsPlusNonformat"/>
        <w:widowControl/>
        <w:rPr>
          <w:rFonts w:ascii="Arial" w:hAnsi="Arial" w:cs="Arial"/>
          <w:sz w:val="16"/>
          <w:szCs w:val="16"/>
        </w:rPr>
      </w:pPr>
    </w:p>
    <w:p w:rsidR="00AA776E" w:rsidRPr="00392E07" w:rsidRDefault="00AA776E" w:rsidP="00AA776E">
      <w:pPr>
        <w:pStyle w:val="ConsPlusNonformat"/>
        <w:widowControl/>
        <w:rPr>
          <w:rFonts w:ascii="Arial" w:hAnsi="Arial" w:cs="Arial"/>
          <w:sz w:val="16"/>
          <w:szCs w:val="16"/>
        </w:rPr>
      </w:pPr>
    </w:p>
    <w:p w:rsidR="00AA776E" w:rsidRPr="00392E07" w:rsidRDefault="00AA776E" w:rsidP="00AA776E">
      <w:pPr>
        <w:pStyle w:val="ConsPlusNonformat"/>
        <w:widowControl/>
        <w:rPr>
          <w:rFonts w:ascii="Arial" w:hAnsi="Arial" w:cs="Arial"/>
          <w:sz w:val="16"/>
          <w:szCs w:val="16"/>
        </w:rPr>
      </w:pPr>
      <w:r w:rsidRPr="00392E07">
        <w:rPr>
          <w:rFonts w:ascii="Arial" w:hAnsi="Arial" w:cs="Arial"/>
          <w:sz w:val="16"/>
          <w:szCs w:val="16"/>
        </w:rPr>
        <w:t>Заявления и документы:_____________________________________</w:t>
      </w:r>
    </w:p>
    <w:p w:rsidR="00AA776E" w:rsidRPr="00392E07" w:rsidRDefault="00AA776E" w:rsidP="00AA776E">
      <w:pPr>
        <w:shd w:val="clear" w:color="auto" w:fill="FFFFFF"/>
        <w:tabs>
          <w:tab w:val="left" w:leader="underscore" w:pos="3665"/>
        </w:tabs>
        <w:spacing w:before="7" w:line="324" w:lineRule="exact"/>
        <w:ind w:left="50" w:right="-36" w:hanging="50"/>
        <w:rPr>
          <w:rFonts w:ascii="Arial" w:hAnsi="Arial" w:cs="Arial"/>
          <w:spacing w:val="2"/>
          <w:sz w:val="16"/>
          <w:szCs w:val="16"/>
        </w:rPr>
      </w:pPr>
      <w:r w:rsidRPr="00392E07">
        <w:rPr>
          <w:rFonts w:ascii="Arial" w:hAnsi="Arial" w:cs="Arial"/>
          <w:spacing w:val="2"/>
          <w:sz w:val="16"/>
          <w:szCs w:val="16"/>
        </w:rPr>
        <w:t>_______________________________________________________</w:t>
      </w:r>
    </w:p>
    <w:p w:rsidR="00AA776E" w:rsidRPr="00392E07" w:rsidRDefault="00AA776E" w:rsidP="00AA776E">
      <w:pPr>
        <w:pStyle w:val="ConsPlusNonformat"/>
        <w:widowControl/>
        <w:rPr>
          <w:rFonts w:ascii="Arial" w:hAnsi="Arial" w:cs="Arial"/>
          <w:sz w:val="16"/>
          <w:szCs w:val="16"/>
        </w:rPr>
      </w:pPr>
      <w:r w:rsidRPr="00392E07">
        <w:rPr>
          <w:rFonts w:ascii="Arial" w:hAnsi="Arial" w:cs="Arial"/>
          <w:sz w:val="16"/>
          <w:szCs w:val="16"/>
        </w:rPr>
        <w:t>Дата приема документов _____._____.20____,  № книги учета_________, № записи_______</w:t>
      </w:r>
    </w:p>
    <w:p w:rsidR="00AA776E" w:rsidRPr="00392E07" w:rsidRDefault="00AA776E" w:rsidP="00AA776E">
      <w:pPr>
        <w:pStyle w:val="ConsPlusNonformat"/>
        <w:widowControl/>
        <w:rPr>
          <w:rFonts w:ascii="Arial" w:hAnsi="Arial" w:cs="Arial"/>
          <w:sz w:val="16"/>
          <w:szCs w:val="16"/>
        </w:rPr>
      </w:pPr>
      <w:r w:rsidRPr="00392E07">
        <w:rPr>
          <w:rFonts w:ascii="Arial" w:hAnsi="Arial" w:cs="Arial"/>
          <w:sz w:val="16"/>
          <w:szCs w:val="16"/>
        </w:rPr>
        <w:t xml:space="preserve">Для справок: телефон___________________. </w:t>
      </w:r>
      <w:proofErr w:type="gramStart"/>
      <w:r w:rsidRPr="00392E07">
        <w:rPr>
          <w:rFonts w:ascii="Arial" w:hAnsi="Arial" w:cs="Arial"/>
          <w:sz w:val="16"/>
          <w:szCs w:val="16"/>
        </w:rPr>
        <w:t>Е</w:t>
      </w:r>
      <w:proofErr w:type="gramEnd"/>
      <w:r w:rsidRPr="00392E07">
        <w:rPr>
          <w:rFonts w:ascii="Arial" w:hAnsi="Arial" w:cs="Arial"/>
          <w:sz w:val="16"/>
          <w:szCs w:val="16"/>
        </w:rPr>
        <w:t>-</w:t>
      </w:r>
      <w:r w:rsidRPr="00392E07">
        <w:rPr>
          <w:rFonts w:ascii="Arial" w:hAnsi="Arial" w:cs="Arial"/>
          <w:sz w:val="16"/>
          <w:szCs w:val="16"/>
          <w:lang w:val="en-US"/>
        </w:rPr>
        <w:t>mail</w:t>
      </w:r>
      <w:r w:rsidRPr="00392E07">
        <w:rPr>
          <w:rFonts w:ascii="Arial" w:hAnsi="Arial" w:cs="Arial"/>
          <w:sz w:val="16"/>
          <w:szCs w:val="16"/>
        </w:rPr>
        <w:t xml:space="preserve">:________________ </w:t>
      </w:r>
    </w:p>
    <w:p w:rsidR="00AA776E" w:rsidRPr="00392E07" w:rsidRDefault="00AA776E" w:rsidP="00AA776E">
      <w:pPr>
        <w:pStyle w:val="ConsPlusNonformat"/>
        <w:widowControl/>
        <w:rPr>
          <w:rFonts w:ascii="Arial" w:hAnsi="Arial" w:cs="Arial"/>
          <w:sz w:val="16"/>
          <w:szCs w:val="16"/>
        </w:rPr>
      </w:pPr>
      <w:r w:rsidRPr="00392E07">
        <w:rPr>
          <w:rFonts w:ascii="Arial" w:hAnsi="Arial" w:cs="Arial"/>
          <w:sz w:val="16"/>
          <w:szCs w:val="16"/>
        </w:rPr>
        <w:t>Подпись специалиста __________</w:t>
      </w:r>
    </w:p>
    <w:p w:rsidR="00AA776E" w:rsidRDefault="00AA776E" w:rsidP="00AA776E">
      <w:pPr>
        <w:pStyle w:val="ConsPlusNonformat"/>
        <w:widowControl/>
        <w:rPr>
          <w:sz w:val="24"/>
          <w:szCs w:val="24"/>
        </w:rPr>
      </w:pPr>
    </w:p>
    <w:p w:rsidR="00AA776E" w:rsidRDefault="00AA776E"/>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006"/>
      </w:tblGrid>
      <w:tr w:rsidR="00AA776E" w:rsidRPr="00AA776E" w:rsidTr="00AA776E">
        <w:tc>
          <w:tcPr>
            <w:tcW w:w="1242" w:type="dxa"/>
          </w:tcPr>
          <w:p w:rsidR="00AA776E" w:rsidRPr="00AA776E" w:rsidRDefault="00AA776E">
            <w:pPr>
              <w:rPr>
                <w:rFonts w:ascii="Arial" w:hAnsi="Arial" w:cs="Arial"/>
                <w:sz w:val="16"/>
                <w:szCs w:val="16"/>
              </w:rPr>
            </w:pPr>
          </w:p>
        </w:tc>
        <w:tc>
          <w:tcPr>
            <w:tcW w:w="4006" w:type="dxa"/>
          </w:tcPr>
          <w:p w:rsidR="00AA776E" w:rsidRPr="00AA776E" w:rsidRDefault="00AA776E" w:rsidP="00AA776E">
            <w:pPr>
              <w:jc w:val="center"/>
              <w:rPr>
                <w:rFonts w:ascii="Arial" w:hAnsi="Arial" w:cs="Arial"/>
                <w:sz w:val="16"/>
                <w:szCs w:val="16"/>
              </w:rPr>
            </w:pPr>
            <w:r w:rsidRPr="00AA776E">
              <w:rPr>
                <w:rFonts w:ascii="Arial" w:hAnsi="Arial" w:cs="Arial"/>
                <w:sz w:val="16"/>
                <w:szCs w:val="16"/>
              </w:rPr>
              <w:t>Приложение 3</w:t>
            </w:r>
          </w:p>
          <w:p w:rsidR="00AA776E" w:rsidRPr="00AA776E" w:rsidRDefault="00AA776E" w:rsidP="00AA776E">
            <w:pPr>
              <w:jc w:val="both"/>
              <w:rPr>
                <w:rFonts w:ascii="Arial" w:hAnsi="Arial" w:cs="Arial"/>
                <w:sz w:val="16"/>
                <w:szCs w:val="16"/>
              </w:rPr>
            </w:pPr>
            <w:r w:rsidRPr="00AA776E">
              <w:rPr>
                <w:rFonts w:ascii="Arial" w:hAnsi="Arial" w:cs="Arial"/>
                <w:sz w:val="16"/>
                <w:szCs w:val="16"/>
              </w:rPr>
              <w:t>к типовому административному регламенту предоставления государственной услуги по назначению и выплате социального пособия на погребение</w:t>
            </w:r>
          </w:p>
        </w:tc>
      </w:tr>
    </w:tbl>
    <w:p w:rsidR="00491426" w:rsidRDefault="00491426"/>
    <w:p w:rsidR="00AA776E" w:rsidRPr="00AA776E" w:rsidRDefault="00AA776E" w:rsidP="00AA776E">
      <w:pPr>
        <w:jc w:val="center"/>
        <w:rPr>
          <w:rFonts w:ascii="Arial" w:hAnsi="Arial" w:cs="Arial"/>
          <w:sz w:val="16"/>
          <w:szCs w:val="16"/>
        </w:rPr>
      </w:pPr>
      <w:r w:rsidRPr="00AA776E">
        <w:rPr>
          <w:rFonts w:ascii="Arial" w:hAnsi="Arial" w:cs="Arial"/>
          <w:sz w:val="16"/>
          <w:szCs w:val="16"/>
        </w:rPr>
        <w:t xml:space="preserve">Журнал </w:t>
      </w:r>
    </w:p>
    <w:p w:rsidR="00AA776E" w:rsidRDefault="00AA776E" w:rsidP="00AA776E">
      <w:pPr>
        <w:jc w:val="center"/>
        <w:rPr>
          <w:rFonts w:ascii="Arial" w:hAnsi="Arial" w:cs="Arial"/>
          <w:sz w:val="16"/>
          <w:szCs w:val="16"/>
        </w:rPr>
      </w:pPr>
      <w:r w:rsidRPr="00AA776E">
        <w:rPr>
          <w:rFonts w:ascii="Arial" w:hAnsi="Arial" w:cs="Arial"/>
          <w:sz w:val="16"/>
          <w:szCs w:val="16"/>
        </w:rPr>
        <w:t>Учета приема о назначении социального пособия на погребение</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426"/>
        <w:gridCol w:w="425"/>
        <w:gridCol w:w="567"/>
        <w:gridCol w:w="567"/>
        <w:gridCol w:w="424"/>
        <w:gridCol w:w="283"/>
        <w:gridCol w:w="283"/>
        <w:gridCol w:w="566"/>
        <w:gridCol w:w="426"/>
        <w:gridCol w:w="427"/>
      </w:tblGrid>
      <w:tr w:rsidR="00AA776E" w:rsidRPr="00392E07" w:rsidTr="00AA776E">
        <w:trPr>
          <w:cantSplit/>
          <w:trHeight w:val="2114"/>
        </w:trPr>
        <w:tc>
          <w:tcPr>
            <w:tcW w:w="426" w:type="dxa"/>
          </w:tcPr>
          <w:p w:rsidR="00AA776E" w:rsidRPr="00392E07" w:rsidRDefault="00AA776E" w:rsidP="00AA776E">
            <w:pPr>
              <w:spacing w:line="240" w:lineRule="auto"/>
              <w:jc w:val="center"/>
              <w:rPr>
                <w:rFonts w:ascii="Arial" w:eastAsia="MS Mincho" w:hAnsi="Arial" w:cs="Arial"/>
                <w:sz w:val="8"/>
                <w:szCs w:val="8"/>
              </w:rPr>
            </w:pPr>
            <w:r w:rsidRPr="00392E07">
              <w:rPr>
                <w:rFonts w:ascii="Arial" w:eastAsia="MS Mincho" w:hAnsi="Arial" w:cs="Arial"/>
                <w:sz w:val="8"/>
                <w:szCs w:val="8"/>
              </w:rPr>
              <w:t xml:space="preserve">№ </w:t>
            </w:r>
            <w:proofErr w:type="gramStart"/>
            <w:r w:rsidRPr="00392E07">
              <w:rPr>
                <w:rFonts w:ascii="Arial" w:eastAsia="MS Mincho" w:hAnsi="Arial" w:cs="Arial"/>
                <w:sz w:val="8"/>
                <w:szCs w:val="8"/>
              </w:rPr>
              <w:t>п</w:t>
            </w:r>
            <w:proofErr w:type="gramEnd"/>
            <w:r w:rsidRPr="00392E07">
              <w:rPr>
                <w:rFonts w:ascii="Arial" w:eastAsia="MS Mincho" w:hAnsi="Arial" w:cs="Arial"/>
                <w:sz w:val="8"/>
                <w:szCs w:val="8"/>
              </w:rPr>
              <w:t>/п</w:t>
            </w:r>
          </w:p>
        </w:tc>
        <w:tc>
          <w:tcPr>
            <w:tcW w:w="567" w:type="dxa"/>
          </w:tcPr>
          <w:p w:rsidR="00AA776E" w:rsidRPr="00392E07" w:rsidRDefault="00AA776E" w:rsidP="00AA776E">
            <w:pPr>
              <w:spacing w:line="240" w:lineRule="auto"/>
              <w:jc w:val="center"/>
              <w:rPr>
                <w:rFonts w:ascii="Arial" w:eastAsia="MS Mincho" w:hAnsi="Arial" w:cs="Arial"/>
                <w:sz w:val="8"/>
                <w:szCs w:val="8"/>
              </w:rPr>
            </w:pPr>
            <w:r w:rsidRPr="00392E07">
              <w:rPr>
                <w:rFonts w:ascii="Arial" w:eastAsia="MS Mincho" w:hAnsi="Arial" w:cs="Arial"/>
                <w:sz w:val="8"/>
                <w:szCs w:val="8"/>
              </w:rPr>
              <w:t>Дата</w:t>
            </w:r>
          </w:p>
          <w:p w:rsidR="00AA776E" w:rsidRPr="00392E07" w:rsidRDefault="00AA776E" w:rsidP="00AA776E">
            <w:pPr>
              <w:spacing w:line="240" w:lineRule="auto"/>
              <w:jc w:val="center"/>
              <w:rPr>
                <w:rFonts w:ascii="Arial" w:eastAsia="MS Mincho" w:hAnsi="Arial" w:cs="Arial"/>
                <w:sz w:val="8"/>
                <w:szCs w:val="8"/>
              </w:rPr>
            </w:pPr>
            <w:r w:rsidRPr="00392E07">
              <w:rPr>
                <w:rFonts w:ascii="Arial" w:eastAsia="MS Mincho" w:hAnsi="Arial" w:cs="Arial"/>
                <w:sz w:val="8"/>
                <w:szCs w:val="8"/>
              </w:rPr>
              <w:t>приема заявления</w:t>
            </w:r>
          </w:p>
        </w:tc>
        <w:tc>
          <w:tcPr>
            <w:tcW w:w="426" w:type="dxa"/>
          </w:tcPr>
          <w:p w:rsidR="00AA776E" w:rsidRPr="00392E07" w:rsidRDefault="00AA776E" w:rsidP="00AA776E">
            <w:pPr>
              <w:spacing w:line="240" w:lineRule="auto"/>
              <w:jc w:val="center"/>
              <w:rPr>
                <w:rFonts w:ascii="Arial" w:eastAsia="MS Mincho" w:hAnsi="Arial" w:cs="Arial"/>
                <w:sz w:val="8"/>
                <w:szCs w:val="8"/>
              </w:rPr>
            </w:pPr>
            <w:r w:rsidRPr="00392E07">
              <w:rPr>
                <w:rFonts w:ascii="Arial" w:eastAsia="MS Mincho" w:hAnsi="Arial" w:cs="Arial"/>
                <w:sz w:val="8"/>
                <w:szCs w:val="8"/>
              </w:rPr>
              <w:t>Ф.И.О. умершего, дата рождения</w:t>
            </w:r>
          </w:p>
        </w:tc>
        <w:tc>
          <w:tcPr>
            <w:tcW w:w="425"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r w:rsidRPr="00392E07">
              <w:rPr>
                <w:rFonts w:ascii="Arial" w:eastAsia="MS Mincho" w:hAnsi="Arial" w:cs="Arial"/>
                <w:sz w:val="8"/>
                <w:szCs w:val="8"/>
              </w:rPr>
              <w:t>дата смерти</w:t>
            </w:r>
          </w:p>
        </w:tc>
        <w:tc>
          <w:tcPr>
            <w:tcW w:w="567" w:type="dxa"/>
          </w:tcPr>
          <w:p w:rsidR="00AA776E" w:rsidRPr="00392E07" w:rsidRDefault="00AA776E" w:rsidP="00AA776E">
            <w:pPr>
              <w:spacing w:line="240" w:lineRule="auto"/>
              <w:jc w:val="center"/>
              <w:rPr>
                <w:rFonts w:ascii="Arial" w:eastAsia="MS Mincho" w:hAnsi="Arial" w:cs="Arial"/>
                <w:sz w:val="8"/>
                <w:szCs w:val="8"/>
              </w:rPr>
            </w:pPr>
            <w:r w:rsidRPr="00392E07">
              <w:rPr>
                <w:rFonts w:ascii="Arial" w:eastAsia="MS Mincho" w:hAnsi="Arial" w:cs="Arial"/>
                <w:sz w:val="8"/>
                <w:szCs w:val="8"/>
              </w:rPr>
              <w:t>Ф.И.О. заявителя</w:t>
            </w:r>
          </w:p>
        </w:tc>
        <w:tc>
          <w:tcPr>
            <w:tcW w:w="567" w:type="dxa"/>
          </w:tcPr>
          <w:p w:rsidR="00AA776E" w:rsidRPr="00392E07" w:rsidRDefault="00AA776E" w:rsidP="00AA776E">
            <w:pPr>
              <w:spacing w:line="240" w:lineRule="auto"/>
              <w:ind w:left="-108" w:right="-108"/>
              <w:jc w:val="center"/>
              <w:rPr>
                <w:rFonts w:ascii="Arial" w:eastAsia="MS Mincho" w:hAnsi="Arial" w:cs="Arial"/>
                <w:sz w:val="8"/>
                <w:szCs w:val="8"/>
              </w:rPr>
            </w:pPr>
            <w:r w:rsidRPr="00392E07">
              <w:rPr>
                <w:rFonts w:ascii="Arial" w:eastAsia="MS Mincho" w:hAnsi="Arial" w:cs="Arial"/>
                <w:sz w:val="8"/>
                <w:szCs w:val="8"/>
              </w:rPr>
              <w:t>адрес регистрации (проживания)</w:t>
            </w:r>
          </w:p>
        </w:tc>
        <w:tc>
          <w:tcPr>
            <w:tcW w:w="424" w:type="dxa"/>
          </w:tcPr>
          <w:p w:rsidR="00AA776E" w:rsidRPr="00392E07" w:rsidRDefault="00AA776E" w:rsidP="00AA776E">
            <w:pPr>
              <w:spacing w:line="240" w:lineRule="auto"/>
              <w:ind w:left="-108"/>
              <w:jc w:val="center"/>
              <w:rPr>
                <w:rFonts w:ascii="Arial" w:eastAsia="MS Mincho" w:hAnsi="Arial" w:cs="Arial"/>
                <w:sz w:val="8"/>
                <w:szCs w:val="8"/>
              </w:rPr>
            </w:pPr>
            <w:r w:rsidRPr="00392E07">
              <w:rPr>
                <w:rFonts w:ascii="Arial" w:eastAsia="MS Mincho" w:hAnsi="Arial" w:cs="Arial"/>
                <w:sz w:val="8"/>
                <w:szCs w:val="8"/>
              </w:rPr>
              <w:t>дата принятия решения о назначении</w:t>
            </w: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r w:rsidRPr="00392E07">
              <w:rPr>
                <w:rFonts w:ascii="Arial" w:eastAsia="MS Mincho" w:hAnsi="Arial" w:cs="Arial"/>
                <w:sz w:val="8"/>
                <w:szCs w:val="8"/>
              </w:rPr>
              <w:t xml:space="preserve">размер </w:t>
            </w:r>
          </w:p>
          <w:p w:rsidR="00AA776E" w:rsidRPr="00392E07" w:rsidRDefault="00AA776E" w:rsidP="00AA776E">
            <w:pPr>
              <w:spacing w:line="240" w:lineRule="auto"/>
              <w:ind w:left="113" w:right="113"/>
              <w:jc w:val="center"/>
              <w:rPr>
                <w:rFonts w:ascii="Arial" w:eastAsia="MS Mincho" w:hAnsi="Arial" w:cs="Arial"/>
                <w:sz w:val="8"/>
                <w:szCs w:val="8"/>
              </w:rPr>
            </w:pPr>
            <w:r w:rsidRPr="00392E07">
              <w:rPr>
                <w:rFonts w:ascii="Arial" w:eastAsia="MS Mincho" w:hAnsi="Arial" w:cs="Arial"/>
                <w:sz w:val="8"/>
                <w:szCs w:val="8"/>
              </w:rPr>
              <w:t>выплаты</w:t>
            </w: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r w:rsidRPr="00392E07">
              <w:rPr>
                <w:rFonts w:ascii="Arial" w:eastAsia="MS Mincho" w:hAnsi="Arial" w:cs="Arial"/>
                <w:sz w:val="8"/>
                <w:szCs w:val="8"/>
              </w:rPr>
              <w:t xml:space="preserve">номер </w:t>
            </w:r>
          </w:p>
          <w:p w:rsidR="00AA776E" w:rsidRPr="00392E07" w:rsidRDefault="00AA776E" w:rsidP="00AA776E">
            <w:pPr>
              <w:spacing w:line="240" w:lineRule="auto"/>
              <w:ind w:left="113" w:right="113"/>
              <w:jc w:val="center"/>
              <w:rPr>
                <w:rFonts w:ascii="Arial" w:eastAsia="MS Mincho" w:hAnsi="Arial" w:cs="Arial"/>
                <w:sz w:val="8"/>
                <w:szCs w:val="8"/>
              </w:rPr>
            </w:pPr>
            <w:r w:rsidRPr="00392E07">
              <w:rPr>
                <w:rFonts w:ascii="Arial" w:eastAsia="MS Mincho" w:hAnsi="Arial" w:cs="Arial"/>
                <w:sz w:val="8"/>
                <w:szCs w:val="8"/>
              </w:rPr>
              <w:t>личного дела</w:t>
            </w:r>
          </w:p>
        </w:tc>
        <w:tc>
          <w:tcPr>
            <w:tcW w:w="566" w:type="dxa"/>
          </w:tcPr>
          <w:p w:rsidR="00AA776E" w:rsidRPr="00392E07" w:rsidRDefault="00AA776E" w:rsidP="00AA776E">
            <w:pPr>
              <w:spacing w:line="240" w:lineRule="auto"/>
              <w:jc w:val="center"/>
              <w:rPr>
                <w:rFonts w:ascii="Arial" w:eastAsia="MS Mincho" w:hAnsi="Arial" w:cs="Arial"/>
                <w:sz w:val="8"/>
                <w:szCs w:val="8"/>
              </w:rPr>
            </w:pPr>
            <w:r w:rsidRPr="00392E07">
              <w:rPr>
                <w:rFonts w:ascii="Arial" w:eastAsia="MS Mincho" w:hAnsi="Arial" w:cs="Arial"/>
                <w:sz w:val="8"/>
                <w:szCs w:val="8"/>
              </w:rPr>
              <w:t>перечень принятых документов, их количество  в листах</w:t>
            </w:r>
          </w:p>
        </w:tc>
        <w:tc>
          <w:tcPr>
            <w:tcW w:w="426" w:type="dxa"/>
          </w:tcPr>
          <w:p w:rsidR="00AA776E" w:rsidRPr="00392E07" w:rsidRDefault="00AA776E" w:rsidP="00AA776E">
            <w:pPr>
              <w:spacing w:line="240" w:lineRule="auto"/>
              <w:jc w:val="center"/>
              <w:rPr>
                <w:rFonts w:ascii="Arial" w:eastAsia="MS Mincho" w:hAnsi="Arial" w:cs="Arial"/>
                <w:sz w:val="8"/>
                <w:szCs w:val="8"/>
              </w:rPr>
            </w:pPr>
            <w:r w:rsidRPr="00392E07">
              <w:rPr>
                <w:rFonts w:ascii="Arial" w:eastAsia="MS Mincho" w:hAnsi="Arial" w:cs="Arial"/>
                <w:sz w:val="8"/>
                <w:szCs w:val="8"/>
              </w:rPr>
              <w:t>фамилия, инициалы, подпись специалиста</w:t>
            </w:r>
          </w:p>
        </w:tc>
        <w:tc>
          <w:tcPr>
            <w:tcW w:w="427"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r w:rsidRPr="00392E07">
              <w:rPr>
                <w:rFonts w:ascii="Arial" w:eastAsia="MS Mincho" w:hAnsi="Arial" w:cs="Arial"/>
                <w:sz w:val="8"/>
                <w:szCs w:val="8"/>
              </w:rPr>
              <w:t>подпись</w:t>
            </w:r>
          </w:p>
          <w:p w:rsidR="00AA776E" w:rsidRPr="00392E07" w:rsidRDefault="00AA776E" w:rsidP="00AA776E">
            <w:pPr>
              <w:spacing w:line="240" w:lineRule="auto"/>
              <w:ind w:left="113" w:right="113"/>
              <w:jc w:val="center"/>
              <w:rPr>
                <w:rFonts w:ascii="Arial" w:eastAsia="MS Mincho" w:hAnsi="Arial" w:cs="Arial"/>
                <w:sz w:val="8"/>
                <w:szCs w:val="8"/>
              </w:rPr>
            </w:pPr>
            <w:r w:rsidRPr="00392E07">
              <w:rPr>
                <w:rFonts w:ascii="Arial" w:eastAsia="MS Mincho" w:hAnsi="Arial" w:cs="Arial"/>
                <w:sz w:val="8"/>
                <w:szCs w:val="8"/>
              </w:rPr>
              <w:t xml:space="preserve"> заявителя</w:t>
            </w:r>
          </w:p>
        </w:tc>
      </w:tr>
      <w:tr w:rsidR="00AA776E" w:rsidRPr="00392E07" w:rsidTr="00AA776E">
        <w:trPr>
          <w:cantSplit/>
          <w:trHeight w:val="270"/>
        </w:trPr>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5"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ind w:left="-108" w:right="-108"/>
              <w:jc w:val="center"/>
              <w:rPr>
                <w:rFonts w:ascii="Arial" w:eastAsia="MS Mincho" w:hAnsi="Arial" w:cs="Arial"/>
                <w:sz w:val="8"/>
                <w:szCs w:val="8"/>
              </w:rPr>
            </w:pPr>
          </w:p>
        </w:tc>
        <w:tc>
          <w:tcPr>
            <w:tcW w:w="424" w:type="dxa"/>
          </w:tcPr>
          <w:p w:rsidR="00AA776E" w:rsidRPr="00392E07" w:rsidRDefault="00AA776E" w:rsidP="00AA776E">
            <w:pPr>
              <w:spacing w:line="240" w:lineRule="auto"/>
              <w:ind w:left="-108"/>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6"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7"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r>
      <w:tr w:rsidR="00AA776E" w:rsidRPr="00392E07" w:rsidTr="00AA776E">
        <w:trPr>
          <w:cantSplit/>
          <w:trHeight w:val="270"/>
        </w:trPr>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5"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ind w:left="-108" w:right="-108"/>
              <w:jc w:val="center"/>
              <w:rPr>
                <w:rFonts w:ascii="Arial" w:eastAsia="MS Mincho" w:hAnsi="Arial" w:cs="Arial"/>
                <w:sz w:val="8"/>
                <w:szCs w:val="8"/>
              </w:rPr>
            </w:pPr>
          </w:p>
        </w:tc>
        <w:tc>
          <w:tcPr>
            <w:tcW w:w="424" w:type="dxa"/>
          </w:tcPr>
          <w:p w:rsidR="00AA776E" w:rsidRPr="00392E07" w:rsidRDefault="00AA776E" w:rsidP="00AA776E">
            <w:pPr>
              <w:spacing w:line="240" w:lineRule="auto"/>
              <w:ind w:left="-108"/>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6"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7"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r>
      <w:tr w:rsidR="00AA776E" w:rsidRPr="00392E07" w:rsidTr="00AA776E">
        <w:trPr>
          <w:cantSplit/>
          <w:trHeight w:val="270"/>
        </w:trPr>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5"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ind w:left="-108" w:right="-108"/>
              <w:jc w:val="center"/>
              <w:rPr>
                <w:rFonts w:ascii="Arial" w:eastAsia="MS Mincho" w:hAnsi="Arial" w:cs="Arial"/>
                <w:sz w:val="8"/>
                <w:szCs w:val="8"/>
              </w:rPr>
            </w:pPr>
          </w:p>
        </w:tc>
        <w:tc>
          <w:tcPr>
            <w:tcW w:w="424" w:type="dxa"/>
          </w:tcPr>
          <w:p w:rsidR="00AA776E" w:rsidRPr="00392E07" w:rsidRDefault="00AA776E" w:rsidP="00AA776E">
            <w:pPr>
              <w:spacing w:line="240" w:lineRule="auto"/>
              <w:ind w:left="-108"/>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6"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7"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r>
      <w:tr w:rsidR="00AA776E" w:rsidRPr="00392E07" w:rsidTr="00AA776E">
        <w:trPr>
          <w:cantSplit/>
          <w:trHeight w:val="270"/>
        </w:trPr>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5"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ind w:left="-108" w:right="-108"/>
              <w:jc w:val="center"/>
              <w:rPr>
                <w:rFonts w:ascii="Arial" w:eastAsia="MS Mincho" w:hAnsi="Arial" w:cs="Arial"/>
                <w:sz w:val="8"/>
                <w:szCs w:val="8"/>
              </w:rPr>
            </w:pPr>
          </w:p>
        </w:tc>
        <w:tc>
          <w:tcPr>
            <w:tcW w:w="424" w:type="dxa"/>
          </w:tcPr>
          <w:p w:rsidR="00AA776E" w:rsidRPr="00392E07" w:rsidRDefault="00AA776E" w:rsidP="00AA776E">
            <w:pPr>
              <w:spacing w:line="240" w:lineRule="auto"/>
              <w:ind w:left="-108"/>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6"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7"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r>
      <w:tr w:rsidR="00AA776E" w:rsidRPr="00392E07" w:rsidTr="00AA776E">
        <w:trPr>
          <w:cantSplit/>
          <w:trHeight w:val="270"/>
        </w:trPr>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5"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ind w:left="-108" w:right="-108"/>
              <w:jc w:val="center"/>
              <w:rPr>
                <w:rFonts w:ascii="Arial" w:eastAsia="MS Mincho" w:hAnsi="Arial" w:cs="Arial"/>
                <w:sz w:val="8"/>
                <w:szCs w:val="8"/>
              </w:rPr>
            </w:pPr>
          </w:p>
        </w:tc>
        <w:tc>
          <w:tcPr>
            <w:tcW w:w="424" w:type="dxa"/>
          </w:tcPr>
          <w:p w:rsidR="00AA776E" w:rsidRPr="00392E07" w:rsidRDefault="00AA776E" w:rsidP="00AA776E">
            <w:pPr>
              <w:spacing w:line="240" w:lineRule="auto"/>
              <w:ind w:left="-108"/>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6"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7"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r>
      <w:tr w:rsidR="00AA776E" w:rsidRPr="00392E07" w:rsidTr="00AA776E">
        <w:trPr>
          <w:cantSplit/>
          <w:trHeight w:val="270"/>
        </w:trPr>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5"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7" w:type="dxa"/>
          </w:tcPr>
          <w:p w:rsidR="00AA776E" w:rsidRPr="00392E07" w:rsidRDefault="00AA776E" w:rsidP="00AA776E">
            <w:pPr>
              <w:spacing w:line="240" w:lineRule="auto"/>
              <w:jc w:val="center"/>
              <w:rPr>
                <w:rFonts w:ascii="Arial" w:eastAsia="MS Mincho" w:hAnsi="Arial" w:cs="Arial"/>
                <w:sz w:val="8"/>
                <w:szCs w:val="8"/>
              </w:rPr>
            </w:pPr>
          </w:p>
        </w:tc>
        <w:tc>
          <w:tcPr>
            <w:tcW w:w="567" w:type="dxa"/>
          </w:tcPr>
          <w:p w:rsidR="00AA776E" w:rsidRPr="00392E07" w:rsidRDefault="00AA776E" w:rsidP="00AA776E">
            <w:pPr>
              <w:spacing w:line="240" w:lineRule="auto"/>
              <w:ind w:left="-108" w:right="-108"/>
              <w:jc w:val="center"/>
              <w:rPr>
                <w:rFonts w:ascii="Arial" w:eastAsia="MS Mincho" w:hAnsi="Arial" w:cs="Arial"/>
                <w:sz w:val="8"/>
                <w:szCs w:val="8"/>
              </w:rPr>
            </w:pPr>
          </w:p>
        </w:tc>
        <w:tc>
          <w:tcPr>
            <w:tcW w:w="424" w:type="dxa"/>
          </w:tcPr>
          <w:p w:rsidR="00AA776E" w:rsidRPr="00392E07" w:rsidRDefault="00AA776E" w:rsidP="00AA776E">
            <w:pPr>
              <w:spacing w:line="240" w:lineRule="auto"/>
              <w:ind w:left="-108"/>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283"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c>
          <w:tcPr>
            <w:tcW w:w="566" w:type="dxa"/>
          </w:tcPr>
          <w:p w:rsidR="00AA776E" w:rsidRPr="00392E07" w:rsidRDefault="00AA776E" w:rsidP="00AA776E">
            <w:pPr>
              <w:spacing w:line="240" w:lineRule="auto"/>
              <w:jc w:val="center"/>
              <w:rPr>
                <w:rFonts w:ascii="Arial" w:eastAsia="MS Mincho" w:hAnsi="Arial" w:cs="Arial"/>
                <w:sz w:val="8"/>
                <w:szCs w:val="8"/>
              </w:rPr>
            </w:pPr>
          </w:p>
        </w:tc>
        <w:tc>
          <w:tcPr>
            <w:tcW w:w="426" w:type="dxa"/>
          </w:tcPr>
          <w:p w:rsidR="00AA776E" w:rsidRPr="00392E07" w:rsidRDefault="00AA776E" w:rsidP="00AA776E">
            <w:pPr>
              <w:spacing w:line="240" w:lineRule="auto"/>
              <w:jc w:val="center"/>
              <w:rPr>
                <w:rFonts w:ascii="Arial" w:eastAsia="MS Mincho" w:hAnsi="Arial" w:cs="Arial"/>
                <w:sz w:val="8"/>
                <w:szCs w:val="8"/>
              </w:rPr>
            </w:pPr>
          </w:p>
        </w:tc>
        <w:tc>
          <w:tcPr>
            <w:tcW w:w="427" w:type="dxa"/>
            <w:textDirection w:val="btLr"/>
          </w:tcPr>
          <w:p w:rsidR="00AA776E" w:rsidRPr="00392E07" w:rsidRDefault="00AA776E" w:rsidP="00AA776E">
            <w:pPr>
              <w:spacing w:line="240" w:lineRule="auto"/>
              <w:ind w:left="113" w:right="113"/>
              <w:jc w:val="center"/>
              <w:rPr>
                <w:rFonts w:ascii="Arial" w:eastAsia="MS Mincho" w:hAnsi="Arial" w:cs="Arial"/>
                <w:sz w:val="8"/>
                <w:szCs w:val="8"/>
              </w:rPr>
            </w:pPr>
          </w:p>
        </w:tc>
      </w:tr>
    </w:tbl>
    <w:p w:rsidR="00AA776E" w:rsidRDefault="00AA776E" w:rsidP="00AA776E">
      <w:pPr>
        <w:jc w:val="center"/>
        <w:rPr>
          <w:rFonts w:ascii="Arial" w:hAnsi="Arial" w:cs="Arial"/>
          <w:sz w:val="16"/>
          <w:szCs w:val="16"/>
        </w:rPr>
      </w:pPr>
    </w:p>
    <w:p w:rsidR="00801EAE" w:rsidRPr="00801EAE" w:rsidRDefault="00801EAE" w:rsidP="00801EAE">
      <w:pPr>
        <w:jc w:val="center"/>
      </w:pPr>
      <w:r w:rsidRPr="00801EAE">
        <w:lastRenderedPageBreak/>
        <w:t>Приложение 4</w:t>
      </w:r>
    </w:p>
    <w:p w:rsidR="00801EAE" w:rsidRPr="009404C8" w:rsidRDefault="00801EAE" w:rsidP="00801EAE">
      <w:pPr>
        <w:spacing w:line="240" w:lineRule="auto"/>
        <w:jc w:val="both"/>
        <w:rPr>
          <w:b/>
          <w:bCs/>
        </w:rPr>
      </w:pPr>
      <w:r w:rsidRPr="00801EAE">
        <w:t>к типовому административному регламенту предоставления государственной услуги по назначению и выплате социального пособия на погребение</w:t>
      </w:r>
    </w:p>
    <w:p w:rsidR="00801EAE" w:rsidRPr="009404C8" w:rsidRDefault="00801EAE" w:rsidP="00801EAE">
      <w:pPr>
        <w:jc w:val="center"/>
        <w:rPr>
          <w:rFonts w:ascii="Arial" w:hAnsi="Arial" w:cs="Arial"/>
          <w:sz w:val="16"/>
          <w:szCs w:val="16"/>
        </w:rPr>
      </w:pPr>
    </w:p>
    <w:tbl>
      <w:tblPr>
        <w:tblW w:w="5342" w:type="dxa"/>
        <w:tblInd w:w="15" w:type="dxa"/>
        <w:tblLayout w:type="fixed"/>
        <w:tblCellMar>
          <w:left w:w="15" w:type="dxa"/>
          <w:right w:w="15" w:type="dxa"/>
        </w:tblCellMar>
        <w:tblLook w:val="0000" w:firstRow="0" w:lastRow="0" w:firstColumn="0" w:lastColumn="0" w:noHBand="0" w:noVBand="0"/>
      </w:tblPr>
      <w:tblGrid>
        <w:gridCol w:w="1134"/>
        <w:gridCol w:w="993"/>
        <w:gridCol w:w="326"/>
        <w:gridCol w:w="666"/>
        <w:gridCol w:w="1134"/>
        <w:gridCol w:w="1089"/>
      </w:tblGrid>
      <w:tr w:rsidR="00801EAE" w:rsidRPr="009404C8" w:rsidTr="00801EAE">
        <w:trPr>
          <w:trHeight w:val="1420"/>
        </w:trPr>
        <w:tc>
          <w:tcPr>
            <w:tcW w:w="5342" w:type="dxa"/>
            <w:gridSpan w:val="6"/>
            <w:tcBorders>
              <w:top w:val="nil"/>
              <w:left w:val="nil"/>
              <w:bottom w:val="nil"/>
              <w:right w:val="nil"/>
            </w:tcBorders>
          </w:tcPr>
          <w:p w:rsidR="00801EAE" w:rsidRPr="009404C8" w:rsidRDefault="00801EAE" w:rsidP="00340563">
            <w:pPr>
              <w:tabs>
                <w:tab w:val="left" w:pos="0"/>
              </w:tabs>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__________________________________________________________________</w:t>
            </w:r>
          </w:p>
          <w:p w:rsidR="00801EAE" w:rsidRPr="009404C8" w:rsidRDefault="00801EAE" w:rsidP="00340563">
            <w:pPr>
              <w:tabs>
                <w:tab w:val="left" w:pos="0"/>
              </w:tabs>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 xml:space="preserve">               </w:t>
            </w:r>
            <w:r>
              <w:rPr>
                <w:rFonts w:ascii="Arial" w:hAnsi="Arial" w:cs="Arial"/>
                <w:sz w:val="16"/>
                <w:szCs w:val="16"/>
              </w:rPr>
              <w:t xml:space="preserve">           </w:t>
            </w:r>
            <w:r w:rsidRPr="009404C8">
              <w:rPr>
                <w:rFonts w:ascii="Arial" w:hAnsi="Arial" w:cs="Arial"/>
                <w:sz w:val="16"/>
                <w:szCs w:val="16"/>
              </w:rPr>
              <w:t>(наименование органа соцзащиты)</w:t>
            </w:r>
          </w:p>
          <w:p w:rsidR="00801EAE" w:rsidRPr="009404C8" w:rsidRDefault="00801EAE" w:rsidP="00801EAE">
            <w:pPr>
              <w:tabs>
                <w:tab w:val="left" w:pos="0"/>
              </w:tabs>
              <w:autoSpaceDE w:val="0"/>
              <w:autoSpaceDN w:val="0"/>
              <w:adjustRightInd w:val="0"/>
              <w:spacing w:before="14" w:line="156" w:lineRule="atLeast"/>
              <w:rPr>
                <w:rFonts w:ascii="Arial" w:hAnsi="Arial" w:cs="Arial"/>
                <w:sz w:val="16"/>
                <w:szCs w:val="16"/>
              </w:rPr>
            </w:pPr>
            <w:r w:rsidRPr="009404C8">
              <w:rPr>
                <w:rFonts w:ascii="Arial" w:hAnsi="Arial" w:cs="Arial"/>
                <w:sz w:val="16"/>
                <w:szCs w:val="16"/>
              </w:rPr>
              <w:t xml:space="preserve">РЕШЕНИЕ № _____ </w:t>
            </w:r>
            <w:proofErr w:type="gramStart"/>
            <w:r w:rsidRPr="009404C8">
              <w:rPr>
                <w:rFonts w:ascii="Arial" w:hAnsi="Arial" w:cs="Arial"/>
                <w:sz w:val="16"/>
                <w:szCs w:val="16"/>
              </w:rPr>
              <w:t>от</w:t>
            </w:r>
            <w:proofErr w:type="gramEnd"/>
            <w:r w:rsidRPr="009404C8">
              <w:rPr>
                <w:rFonts w:ascii="Arial" w:hAnsi="Arial" w:cs="Arial"/>
                <w:sz w:val="16"/>
                <w:szCs w:val="16"/>
              </w:rPr>
              <w:t xml:space="preserve"> _______</w:t>
            </w:r>
          </w:p>
          <w:p w:rsidR="00801EAE" w:rsidRPr="009404C8" w:rsidRDefault="00801EAE" w:rsidP="00801EAE">
            <w:pPr>
              <w:tabs>
                <w:tab w:val="left" w:pos="0"/>
              </w:tabs>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о назначении и выплате социального пособия на погребение</w:t>
            </w:r>
          </w:p>
          <w:p w:rsidR="00801EAE" w:rsidRPr="009404C8" w:rsidRDefault="00801EAE" w:rsidP="00340563">
            <w:pPr>
              <w:tabs>
                <w:tab w:val="left" w:pos="0"/>
              </w:tabs>
              <w:autoSpaceDE w:val="0"/>
              <w:autoSpaceDN w:val="0"/>
              <w:adjustRightInd w:val="0"/>
              <w:spacing w:before="14" w:line="156" w:lineRule="atLeast"/>
              <w:ind w:left="15"/>
              <w:rPr>
                <w:rFonts w:ascii="Arial" w:hAnsi="Arial" w:cs="Arial"/>
                <w:sz w:val="16"/>
                <w:szCs w:val="16"/>
              </w:rPr>
            </w:pPr>
            <w:proofErr w:type="gramStart"/>
            <w:r w:rsidRPr="009404C8">
              <w:rPr>
                <w:rFonts w:ascii="Arial" w:hAnsi="Arial" w:cs="Arial"/>
                <w:sz w:val="16"/>
                <w:szCs w:val="16"/>
              </w:rPr>
              <w:t>Заявка на социальное пособия на погребение</w:t>
            </w:r>
            <w:proofErr w:type="gramEnd"/>
          </w:p>
          <w:p w:rsidR="00801EAE" w:rsidRPr="009404C8" w:rsidRDefault="00801EAE" w:rsidP="00340563">
            <w:pPr>
              <w:tabs>
                <w:tab w:val="left" w:pos="0"/>
              </w:tabs>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 _______________ от _____</w:t>
            </w:r>
          </w:p>
        </w:tc>
      </w:tr>
      <w:tr w:rsidR="00801EAE" w:rsidRPr="009404C8" w:rsidTr="00801EAE">
        <w:trPr>
          <w:trHeight w:val="1221"/>
        </w:trPr>
        <w:tc>
          <w:tcPr>
            <w:tcW w:w="5342" w:type="dxa"/>
            <w:gridSpan w:val="6"/>
            <w:tcBorders>
              <w:top w:val="nil"/>
              <w:left w:val="nil"/>
              <w:bottom w:val="nil"/>
              <w:right w:val="nil"/>
            </w:tcBorders>
          </w:tcPr>
          <w:p w:rsidR="00801EAE" w:rsidRPr="009404C8" w:rsidRDefault="00801EAE" w:rsidP="00340563">
            <w:pPr>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НАЗНАЧИТЬ</w:t>
            </w:r>
            <w:r w:rsidRPr="009404C8">
              <w:rPr>
                <w:rFonts w:ascii="Arial" w:hAnsi="Arial" w:cs="Arial"/>
                <w:sz w:val="16"/>
                <w:szCs w:val="16"/>
              </w:rPr>
              <w:br/>
              <w:t>Фамилия, имя, отчество заявителя</w:t>
            </w:r>
            <w:r w:rsidRPr="009404C8">
              <w:rPr>
                <w:rFonts w:ascii="Arial" w:hAnsi="Arial" w:cs="Arial"/>
                <w:sz w:val="16"/>
                <w:szCs w:val="16"/>
              </w:rPr>
              <w:br/>
              <w:t>Адрес регистрации, проживания заявителя</w:t>
            </w:r>
            <w:r w:rsidRPr="009404C8">
              <w:rPr>
                <w:rFonts w:ascii="Arial" w:hAnsi="Arial" w:cs="Arial"/>
                <w:sz w:val="16"/>
                <w:szCs w:val="16"/>
              </w:rPr>
              <w:br/>
            </w:r>
            <w:r w:rsidRPr="009404C8">
              <w:rPr>
                <w:rFonts w:ascii="Arial" w:hAnsi="Arial" w:cs="Arial"/>
                <w:color w:val="000000"/>
                <w:sz w:val="16"/>
                <w:szCs w:val="16"/>
              </w:rPr>
              <w:t xml:space="preserve">Списки (сбербанк, банк), лицевой счет </w:t>
            </w:r>
            <w:r w:rsidRPr="009404C8">
              <w:rPr>
                <w:rFonts w:ascii="Arial" w:hAnsi="Arial" w:cs="Arial"/>
                <w:sz w:val="16"/>
                <w:szCs w:val="16"/>
              </w:rPr>
              <w:br/>
              <w:t xml:space="preserve"> </w:t>
            </w:r>
          </w:p>
        </w:tc>
      </w:tr>
      <w:tr w:rsidR="00801EAE" w:rsidRPr="009404C8" w:rsidTr="00801EAE">
        <w:trPr>
          <w:trHeight w:val="440"/>
        </w:trPr>
        <w:tc>
          <w:tcPr>
            <w:tcW w:w="1134" w:type="dxa"/>
            <w:vMerge w:val="restart"/>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spacing w:line="240" w:lineRule="exact"/>
              <w:ind w:left="17"/>
              <w:jc w:val="center"/>
              <w:rPr>
                <w:rFonts w:ascii="Arial" w:hAnsi="Arial" w:cs="Arial"/>
                <w:sz w:val="16"/>
                <w:szCs w:val="16"/>
              </w:rPr>
            </w:pPr>
            <w:r w:rsidRPr="009404C8">
              <w:rPr>
                <w:rFonts w:ascii="Arial" w:hAnsi="Arial" w:cs="Arial"/>
                <w:sz w:val="16"/>
                <w:szCs w:val="16"/>
              </w:rPr>
              <w:t xml:space="preserve">Ф.И.О. </w:t>
            </w:r>
            <w:proofErr w:type="gramStart"/>
            <w:r w:rsidRPr="009404C8">
              <w:rPr>
                <w:rFonts w:ascii="Arial" w:hAnsi="Arial" w:cs="Arial"/>
                <w:sz w:val="16"/>
                <w:szCs w:val="16"/>
              </w:rPr>
              <w:t>умершего</w:t>
            </w:r>
            <w:proofErr w:type="gramEnd"/>
            <w:r w:rsidRPr="009404C8">
              <w:rPr>
                <w:rFonts w:ascii="Arial" w:hAnsi="Arial" w:cs="Arial"/>
                <w:sz w:val="16"/>
                <w:szCs w:val="16"/>
              </w:rPr>
              <w:t>, дата смерти</w:t>
            </w:r>
          </w:p>
        </w:tc>
        <w:tc>
          <w:tcPr>
            <w:tcW w:w="993" w:type="dxa"/>
            <w:vMerge w:val="restart"/>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spacing w:line="240" w:lineRule="exact"/>
              <w:ind w:left="17"/>
              <w:jc w:val="center"/>
              <w:rPr>
                <w:rFonts w:ascii="Arial" w:hAnsi="Arial" w:cs="Arial"/>
                <w:sz w:val="16"/>
                <w:szCs w:val="16"/>
              </w:rPr>
            </w:pPr>
            <w:r w:rsidRPr="009404C8">
              <w:rPr>
                <w:rFonts w:ascii="Arial" w:hAnsi="Arial" w:cs="Arial"/>
                <w:sz w:val="16"/>
                <w:szCs w:val="16"/>
              </w:rPr>
              <w:t>вид пособия</w:t>
            </w:r>
          </w:p>
        </w:tc>
        <w:tc>
          <w:tcPr>
            <w:tcW w:w="992" w:type="dxa"/>
            <w:gridSpan w:val="2"/>
            <w:vMerge w:val="restart"/>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spacing w:line="240" w:lineRule="exact"/>
              <w:ind w:left="17"/>
              <w:jc w:val="center"/>
              <w:rPr>
                <w:rFonts w:ascii="Arial" w:hAnsi="Arial" w:cs="Arial"/>
                <w:sz w:val="16"/>
                <w:szCs w:val="16"/>
              </w:rPr>
            </w:pPr>
            <w:r w:rsidRPr="009404C8">
              <w:rPr>
                <w:rFonts w:ascii="Arial" w:hAnsi="Arial" w:cs="Arial"/>
                <w:sz w:val="16"/>
                <w:szCs w:val="16"/>
              </w:rPr>
              <w:t>начало выплаты</w:t>
            </w:r>
          </w:p>
        </w:tc>
        <w:tc>
          <w:tcPr>
            <w:tcW w:w="1134" w:type="dxa"/>
            <w:vMerge w:val="restart"/>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spacing w:line="240" w:lineRule="exact"/>
              <w:ind w:left="17"/>
              <w:jc w:val="center"/>
              <w:rPr>
                <w:rFonts w:ascii="Arial" w:hAnsi="Arial" w:cs="Arial"/>
                <w:sz w:val="16"/>
                <w:szCs w:val="16"/>
              </w:rPr>
            </w:pPr>
            <w:r w:rsidRPr="009404C8">
              <w:rPr>
                <w:rFonts w:ascii="Arial" w:hAnsi="Arial" w:cs="Arial"/>
                <w:sz w:val="16"/>
                <w:szCs w:val="16"/>
              </w:rPr>
              <w:t>окончание</w:t>
            </w:r>
            <w:r w:rsidRPr="009404C8">
              <w:rPr>
                <w:rFonts w:ascii="Arial" w:hAnsi="Arial" w:cs="Arial"/>
                <w:sz w:val="16"/>
                <w:szCs w:val="16"/>
              </w:rPr>
              <w:br/>
              <w:t>выплаты</w:t>
            </w:r>
          </w:p>
        </w:tc>
        <w:tc>
          <w:tcPr>
            <w:tcW w:w="1089" w:type="dxa"/>
            <w:vMerge w:val="restart"/>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spacing w:line="240" w:lineRule="exact"/>
              <w:ind w:left="17"/>
              <w:jc w:val="center"/>
              <w:rPr>
                <w:rFonts w:ascii="Arial" w:hAnsi="Arial" w:cs="Arial"/>
                <w:sz w:val="16"/>
                <w:szCs w:val="16"/>
              </w:rPr>
            </w:pPr>
            <w:r w:rsidRPr="009404C8">
              <w:rPr>
                <w:rFonts w:ascii="Arial" w:hAnsi="Arial" w:cs="Arial"/>
                <w:sz w:val="16"/>
                <w:szCs w:val="16"/>
              </w:rPr>
              <w:t xml:space="preserve">сумма </w:t>
            </w:r>
          </w:p>
        </w:tc>
      </w:tr>
      <w:tr w:rsidR="00801EAE" w:rsidRPr="009404C8" w:rsidTr="00801EAE">
        <w:trPr>
          <w:trHeight w:val="412"/>
        </w:trPr>
        <w:tc>
          <w:tcPr>
            <w:tcW w:w="1134" w:type="dxa"/>
            <w:vMerge/>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rPr>
                <w:rFonts w:ascii="Arial" w:hAnsi="Arial" w:cs="Arial"/>
                <w:sz w:val="16"/>
                <w:szCs w:val="16"/>
              </w:rPr>
            </w:pPr>
          </w:p>
        </w:tc>
        <w:tc>
          <w:tcPr>
            <w:tcW w:w="993" w:type="dxa"/>
            <w:vMerge/>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rPr>
                <w:rFonts w:ascii="Arial" w:hAnsi="Arial" w:cs="Arial"/>
                <w:sz w:val="16"/>
                <w:szCs w:val="16"/>
              </w:rPr>
            </w:pPr>
          </w:p>
        </w:tc>
        <w:tc>
          <w:tcPr>
            <w:tcW w:w="992" w:type="dxa"/>
            <w:gridSpan w:val="2"/>
            <w:vMerge/>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rPr>
                <w:rFonts w:ascii="Arial" w:hAnsi="Arial" w:cs="Arial"/>
                <w:sz w:val="16"/>
                <w:szCs w:val="16"/>
              </w:rPr>
            </w:pPr>
          </w:p>
        </w:tc>
        <w:tc>
          <w:tcPr>
            <w:tcW w:w="1134" w:type="dxa"/>
            <w:vMerge/>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rPr>
                <w:rFonts w:ascii="Arial" w:hAnsi="Arial" w:cs="Arial"/>
                <w:sz w:val="16"/>
                <w:szCs w:val="16"/>
              </w:rPr>
            </w:pPr>
          </w:p>
        </w:tc>
        <w:tc>
          <w:tcPr>
            <w:tcW w:w="1089" w:type="dxa"/>
            <w:vMerge/>
            <w:tcBorders>
              <w:top w:val="single" w:sz="8" w:space="0" w:color="000000"/>
              <w:left w:val="single" w:sz="8" w:space="0" w:color="000000"/>
              <w:bottom w:val="single" w:sz="8" w:space="0" w:color="000000"/>
              <w:right w:val="single" w:sz="8" w:space="0" w:color="000000"/>
            </w:tcBorders>
          </w:tcPr>
          <w:p w:rsidR="00801EAE" w:rsidRPr="009404C8" w:rsidRDefault="00801EAE" w:rsidP="00340563">
            <w:pPr>
              <w:autoSpaceDE w:val="0"/>
              <w:autoSpaceDN w:val="0"/>
              <w:adjustRightInd w:val="0"/>
              <w:rPr>
                <w:rFonts w:ascii="Arial" w:hAnsi="Arial" w:cs="Arial"/>
                <w:sz w:val="16"/>
                <w:szCs w:val="16"/>
              </w:rPr>
            </w:pPr>
          </w:p>
        </w:tc>
      </w:tr>
      <w:tr w:rsidR="00801EAE" w:rsidRPr="009404C8" w:rsidTr="00801EAE">
        <w:trPr>
          <w:trHeight w:val="384"/>
        </w:trPr>
        <w:tc>
          <w:tcPr>
            <w:tcW w:w="2453" w:type="dxa"/>
            <w:gridSpan w:val="3"/>
            <w:tcBorders>
              <w:top w:val="nil"/>
              <w:left w:val="nil"/>
              <w:bottom w:val="dashSmallGap" w:sz="8" w:space="0" w:color="000000"/>
              <w:right w:val="nil"/>
            </w:tcBorders>
          </w:tcPr>
          <w:p w:rsidR="00801EAE" w:rsidRPr="009404C8" w:rsidRDefault="00801EAE" w:rsidP="00340563">
            <w:pPr>
              <w:autoSpaceDE w:val="0"/>
              <w:autoSpaceDN w:val="0"/>
              <w:adjustRightInd w:val="0"/>
              <w:spacing w:before="14" w:line="156" w:lineRule="atLeast"/>
              <w:ind w:left="15"/>
              <w:rPr>
                <w:rFonts w:ascii="Arial" w:hAnsi="Arial" w:cs="Arial"/>
                <w:sz w:val="16"/>
                <w:szCs w:val="16"/>
              </w:rPr>
            </w:pPr>
          </w:p>
          <w:p w:rsidR="00801EAE" w:rsidRPr="009404C8" w:rsidRDefault="00801EAE" w:rsidP="00340563">
            <w:pPr>
              <w:autoSpaceDE w:val="0"/>
              <w:autoSpaceDN w:val="0"/>
              <w:adjustRightInd w:val="0"/>
              <w:spacing w:before="14" w:line="156" w:lineRule="atLeast"/>
              <w:ind w:left="15"/>
              <w:rPr>
                <w:rFonts w:ascii="Arial" w:hAnsi="Arial" w:cs="Arial"/>
                <w:sz w:val="16"/>
                <w:szCs w:val="16"/>
              </w:rPr>
            </w:pPr>
          </w:p>
          <w:p w:rsidR="00801EAE" w:rsidRPr="009404C8" w:rsidRDefault="00801EAE" w:rsidP="00340563">
            <w:pPr>
              <w:autoSpaceDE w:val="0"/>
              <w:autoSpaceDN w:val="0"/>
              <w:adjustRightInd w:val="0"/>
              <w:spacing w:before="14" w:line="156" w:lineRule="atLeast"/>
              <w:rPr>
                <w:rFonts w:ascii="Arial" w:hAnsi="Arial" w:cs="Arial"/>
                <w:sz w:val="16"/>
                <w:szCs w:val="16"/>
              </w:rPr>
            </w:pPr>
          </w:p>
          <w:p w:rsidR="00801EAE" w:rsidRPr="009404C8" w:rsidRDefault="00801EAE" w:rsidP="00340563">
            <w:pPr>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Расчет произвёл</w:t>
            </w:r>
            <w:r w:rsidRPr="009404C8">
              <w:rPr>
                <w:rFonts w:ascii="Arial" w:hAnsi="Arial" w:cs="Arial"/>
                <w:sz w:val="16"/>
                <w:szCs w:val="16"/>
              </w:rPr>
              <w:br/>
            </w:r>
            <w:r w:rsidRPr="009404C8">
              <w:rPr>
                <w:rFonts w:ascii="Arial" w:hAnsi="Arial" w:cs="Arial"/>
                <w:sz w:val="16"/>
                <w:szCs w:val="16"/>
              </w:rPr>
              <w:br/>
            </w:r>
            <w:proofErr w:type="gramStart"/>
            <w:r w:rsidRPr="009404C8">
              <w:rPr>
                <w:rFonts w:ascii="Arial" w:hAnsi="Arial" w:cs="Arial"/>
                <w:sz w:val="16"/>
                <w:szCs w:val="16"/>
              </w:rPr>
              <w:t>Расчет</w:t>
            </w:r>
            <w:proofErr w:type="gramEnd"/>
            <w:r w:rsidRPr="009404C8">
              <w:rPr>
                <w:rFonts w:ascii="Arial" w:hAnsi="Arial" w:cs="Arial"/>
                <w:sz w:val="16"/>
                <w:szCs w:val="16"/>
              </w:rPr>
              <w:t xml:space="preserve"> проверил</w:t>
            </w:r>
            <w:r w:rsidRPr="009404C8">
              <w:rPr>
                <w:rFonts w:ascii="Arial" w:hAnsi="Arial" w:cs="Arial"/>
                <w:sz w:val="16"/>
                <w:szCs w:val="16"/>
              </w:rPr>
              <w:br/>
            </w:r>
            <w:r w:rsidRPr="009404C8">
              <w:rPr>
                <w:rFonts w:ascii="Arial" w:hAnsi="Arial" w:cs="Arial"/>
                <w:sz w:val="16"/>
                <w:szCs w:val="16"/>
              </w:rPr>
              <w:br/>
              <w:t>Руководитель органа соцзащиты</w:t>
            </w:r>
          </w:p>
        </w:tc>
        <w:tc>
          <w:tcPr>
            <w:tcW w:w="2889" w:type="dxa"/>
            <w:gridSpan w:val="3"/>
            <w:tcBorders>
              <w:top w:val="nil"/>
              <w:left w:val="nil"/>
              <w:bottom w:val="dashSmallGap" w:sz="8" w:space="0" w:color="000000"/>
              <w:right w:val="nil"/>
            </w:tcBorders>
          </w:tcPr>
          <w:p w:rsidR="00801EAE" w:rsidRPr="009404C8" w:rsidRDefault="00801EAE" w:rsidP="00340563">
            <w:pPr>
              <w:autoSpaceDE w:val="0"/>
              <w:autoSpaceDN w:val="0"/>
              <w:adjustRightInd w:val="0"/>
              <w:spacing w:before="14" w:line="156" w:lineRule="atLeast"/>
              <w:ind w:left="15"/>
              <w:rPr>
                <w:rFonts w:ascii="Arial" w:hAnsi="Arial" w:cs="Arial"/>
                <w:sz w:val="16"/>
                <w:szCs w:val="16"/>
              </w:rPr>
            </w:pPr>
          </w:p>
          <w:p w:rsidR="00801EAE" w:rsidRPr="009404C8" w:rsidRDefault="00801EAE" w:rsidP="00340563">
            <w:pPr>
              <w:autoSpaceDE w:val="0"/>
              <w:autoSpaceDN w:val="0"/>
              <w:adjustRightInd w:val="0"/>
              <w:spacing w:before="14" w:line="156" w:lineRule="atLeast"/>
              <w:ind w:left="15"/>
              <w:rPr>
                <w:rFonts w:ascii="Arial" w:hAnsi="Arial" w:cs="Arial"/>
                <w:sz w:val="16"/>
                <w:szCs w:val="16"/>
              </w:rPr>
            </w:pPr>
          </w:p>
          <w:p w:rsidR="00801EAE" w:rsidRPr="009404C8" w:rsidRDefault="00801EAE" w:rsidP="00801EAE">
            <w:pPr>
              <w:autoSpaceDE w:val="0"/>
              <w:autoSpaceDN w:val="0"/>
              <w:adjustRightInd w:val="0"/>
              <w:spacing w:before="14" w:line="156" w:lineRule="atLeast"/>
              <w:rPr>
                <w:rFonts w:ascii="Arial" w:hAnsi="Arial" w:cs="Arial"/>
                <w:sz w:val="16"/>
                <w:szCs w:val="16"/>
              </w:rPr>
            </w:pPr>
          </w:p>
          <w:p w:rsidR="00801EAE" w:rsidRPr="009404C8" w:rsidRDefault="00801EAE" w:rsidP="00340563">
            <w:pPr>
              <w:autoSpaceDE w:val="0"/>
              <w:autoSpaceDN w:val="0"/>
              <w:adjustRightInd w:val="0"/>
              <w:spacing w:before="14" w:line="156" w:lineRule="atLeast"/>
              <w:ind w:left="15"/>
              <w:rPr>
                <w:rFonts w:ascii="Arial" w:hAnsi="Arial" w:cs="Arial"/>
                <w:sz w:val="16"/>
                <w:szCs w:val="16"/>
              </w:rPr>
            </w:pPr>
            <w:proofErr w:type="gramStart"/>
            <w:r w:rsidRPr="009404C8">
              <w:rPr>
                <w:rFonts w:ascii="Arial" w:hAnsi="Arial" w:cs="Arial"/>
                <w:sz w:val="16"/>
                <w:szCs w:val="16"/>
              </w:rPr>
              <w:t>/Фамилия, имя, отчество специалиста/</w:t>
            </w:r>
            <w:r w:rsidRPr="009404C8">
              <w:rPr>
                <w:rFonts w:ascii="Arial" w:hAnsi="Arial" w:cs="Arial"/>
                <w:sz w:val="16"/>
                <w:szCs w:val="16"/>
              </w:rPr>
              <w:br/>
            </w:r>
            <w:r w:rsidRPr="009404C8">
              <w:rPr>
                <w:rFonts w:ascii="Arial" w:hAnsi="Arial" w:cs="Arial"/>
                <w:sz w:val="16"/>
                <w:szCs w:val="16"/>
              </w:rPr>
              <w:br/>
              <w:t>/Фамилия, имя, отчество специалиста/</w:t>
            </w:r>
            <w:r w:rsidRPr="009404C8">
              <w:rPr>
                <w:rFonts w:ascii="Arial" w:hAnsi="Arial" w:cs="Arial"/>
                <w:sz w:val="16"/>
                <w:szCs w:val="16"/>
              </w:rPr>
              <w:br/>
            </w:r>
            <w:r w:rsidRPr="009404C8">
              <w:rPr>
                <w:rFonts w:ascii="Arial" w:hAnsi="Arial" w:cs="Arial"/>
                <w:sz w:val="16"/>
                <w:szCs w:val="16"/>
              </w:rPr>
              <w:br/>
              <w:t>/Фамилия, имя, отчество/</w:t>
            </w:r>
            <w:proofErr w:type="gramEnd"/>
          </w:p>
        </w:tc>
      </w:tr>
    </w:tbl>
    <w:p w:rsidR="00801EAE" w:rsidRPr="00AA776E" w:rsidRDefault="00801EAE" w:rsidP="00AA776E">
      <w:pPr>
        <w:jc w:val="center"/>
        <w:rPr>
          <w:rFonts w:ascii="Arial" w:hAnsi="Arial" w:cs="Arial"/>
          <w:sz w:val="16"/>
          <w:szCs w:val="16"/>
        </w:rPr>
      </w:pPr>
    </w:p>
    <w:p w:rsidR="00B43998" w:rsidRPr="00801EAE" w:rsidRDefault="00B43998" w:rsidP="00801EAE">
      <w:pPr>
        <w:pStyle w:val="ConsPlusNormal"/>
        <w:widowControl/>
        <w:spacing w:line="240" w:lineRule="exact"/>
        <w:ind w:left="6381" w:firstLine="709"/>
        <w:outlineLvl w:val="0"/>
        <w:rPr>
          <w:rFonts w:ascii="Arial" w:hAnsi="Arial" w:cs="Arial"/>
          <w:sz w:val="16"/>
          <w:szCs w:val="16"/>
        </w:rPr>
      </w:pPr>
    </w:p>
    <w:p w:rsidR="00B43998" w:rsidRPr="00392E07" w:rsidRDefault="00B43998" w:rsidP="00B43998">
      <w:pPr>
        <w:shd w:val="clear" w:color="auto" w:fill="FFFFFF"/>
        <w:ind w:right="14"/>
        <w:jc w:val="right"/>
        <w:rPr>
          <w:rFonts w:ascii="Arial" w:hAnsi="Arial" w:cs="Arial"/>
          <w:spacing w:val="4"/>
          <w:sz w:val="16"/>
          <w:szCs w:val="16"/>
        </w:rPr>
      </w:pPr>
      <w:r w:rsidRPr="00392E07">
        <w:rPr>
          <w:rFonts w:ascii="Arial" w:hAnsi="Arial" w:cs="Arial"/>
          <w:spacing w:val="4"/>
          <w:sz w:val="16"/>
          <w:szCs w:val="16"/>
        </w:rPr>
        <w:t>Форма</w:t>
      </w:r>
    </w:p>
    <w:p w:rsidR="00B43998" w:rsidRPr="00392E07" w:rsidRDefault="00B43998" w:rsidP="00B43998">
      <w:pPr>
        <w:shd w:val="clear" w:color="auto" w:fill="FFFFFF"/>
        <w:ind w:right="14"/>
        <w:jc w:val="center"/>
        <w:rPr>
          <w:rFonts w:ascii="Arial" w:hAnsi="Arial" w:cs="Arial"/>
          <w:spacing w:val="4"/>
          <w:sz w:val="16"/>
          <w:szCs w:val="16"/>
        </w:rPr>
      </w:pPr>
      <w:r w:rsidRPr="00392E07">
        <w:rPr>
          <w:rFonts w:ascii="Arial" w:hAnsi="Arial" w:cs="Arial"/>
          <w:spacing w:val="4"/>
          <w:sz w:val="16"/>
          <w:szCs w:val="16"/>
        </w:rPr>
        <w:t>Заявление о назначении социального пособия на погребение</w:t>
      </w:r>
    </w:p>
    <w:p w:rsidR="00B43998" w:rsidRPr="00392E07" w:rsidRDefault="00B43998" w:rsidP="00B43998">
      <w:pPr>
        <w:shd w:val="clear" w:color="auto" w:fill="FFFFFF"/>
        <w:ind w:right="14"/>
        <w:jc w:val="center"/>
        <w:rPr>
          <w:rFonts w:ascii="Arial" w:hAnsi="Arial" w:cs="Arial"/>
          <w:spacing w:val="4"/>
          <w:sz w:val="16"/>
          <w:szCs w:val="16"/>
        </w:rPr>
      </w:pPr>
    </w:p>
    <w:p w:rsidR="00B43998" w:rsidRPr="00392E07" w:rsidRDefault="00B43998" w:rsidP="00B43998">
      <w:pPr>
        <w:shd w:val="clear" w:color="auto" w:fill="FFFFFF"/>
        <w:ind w:right="14"/>
        <w:jc w:val="center"/>
        <w:rPr>
          <w:rFonts w:ascii="Arial" w:hAnsi="Arial" w:cs="Arial"/>
          <w:spacing w:val="4"/>
          <w:sz w:val="16"/>
          <w:szCs w:val="16"/>
        </w:rPr>
      </w:pPr>
      <w:r w:rsidRPr="00392E07">
        <w:rPr>
          <w:rFonts w:ascii="Arial" w:hAnsi="Arial" w:cs="Arial"/>
          <w:spacing w:val="4"/>
          <w:sz w:val="16"/>
          <w:szCs w:val="16"/>
        </w:rPr>
        <w:t>Гр.________________________________________________________________________</w:t>
      </w:r>
    </w:p>
    <w:p w:rsidR="00B43998" w:rsidRPr="00392E07" w:rsidRDefault="00B43998" w:rsidP="00B43998">
      <w:pPr>
        <w:shd w:val="clear" w:color="auto" w:fill="FFFFFF"/>
        <w:ind w:right="14"/>
        <w:jc w:val="center"/>
        <w:rPr>
          <w:rFonts w:ascii="Arial" w:hAnsi="Arial" w:cs="Arial"/>
          <w:spacing w:val="4"/>
          <w:sz w:val="16"/>
          <w:szCs w:val="16"/>
        </w:rPr>
      </w:pPr>
      <w:r w:rsidRPr="00392E07">
        <w:rPr>
          <w:rFonts w:ascii="Arial" w:hAnsi="Arial" w:cs="Arial"/>
          <w:spacing w:val="4"/>
          <w:sz w:val="16"/>
          <w:szCs w:val="16"/>
        </w:rPr>
        <w:t xml:space="preserve">       (фамилия, имя, отчество полностью)   </w:t>
      </w:r>
    </w:p>
    <w:p w:rsidR="00B43998" w:rsidRPr="00392E07" w:rsidRDefault="00B43998" w:rsidP="00B43998">
      <w:pPr>
        <w:ind w:firstLine="709"/>
        <w:jc w:val="both"/>
        <w:rPr>
          <w:rFonts w:ascii="Arial" w:hAnsi="Arial" w:cs="Arial"/>
          <w:sz w:val="16"/>
          <w:szCs w:val="16"/>
        </w:rPr>
      </w:pPr>
      <w:r w:rsidRPr="00392E07">
        <w:rPr>
          <w:rFonts w:ascii="Arial" w:hAnsi="Arial" w:cs="Arial"/>
          <w:spacing w:val="4"/>
          <w:sz w:val="16"/>
          <w:szCs w:val="16"/>
        </w:rPr>
        <w:t>Адрес______________________________________________________</w:t>
      </w:r>
    </w:p>
    <w:p w:rsidR="00B43998" w:rsidRPr="00392E07" w:rsidRDefault="00B43998" w:rsidP="00B43998">
      <w:pPr>
        <w:ind w:firstLine="709"/>
        <w:jc w:val="both"/>
        <w:rPr>
          <w:rFonts w:ascii="Arial" w:hAnsi="Arial" w:cs="Arial"/>
          <w:spacing w:val="4"/>
          <w:sz w:val="16"/>
          <w:szCs w:val="16"/>
        </w:rPr>
      </w:pPr>
      <w:r w:rsidRPr="00392E07">
        <w:rPr>
          <w:rFonts w:ascii="Arial" w:hAnsi="Arial" w:cs="Arial"/>
          <w:spacing w:val="4"/>
          <w:sz w:val="16"/>
          <w:szCs w:val="16"/>
        </w:rPr>
        <w:t>Тел. №____________________________________________________</w:t>
      </w:r>
    </w:p>
    <w:p w:rsidR="00B43998" w:rsidRPr="00392E07" w:rsidRDefault="00B43998" w:rsidP="00B43998">
      <w:pPr>
        <w:ind w:firstLine="709"/>
        <w:jc w:val="both"/>
        <w:rPr>
          <w:rFonts w:ascii="Arial" w:hAnsi="Arial" w:cs="Arial"/>
          <w:sz w:val="16"/>
          <w:szCs w:val="16"/>
        </w:rPr>
      </w:pPr>
      <w:r w:rsidRPr="00392E07">
        <w:rPr>
          <w:rFonts w:ascii="Arial" w:hAnsi="Arial" w:cs="Arial"/>
          <w:sz w:val="16"/>
          <w:szCs w:val="16"/>
        </w:rPr>
        <w:t>Паспорт</w:t>
      </w:r>
    </w:p>
    <w:tbl>
      <w:tblPr>
        <w:tblW w:w="5387" w:type="dxa"/>
        <w:tblInd w:w="40" w:type="dxa"/>
        <w:tblLayout w:type="fixed"/>
        <w:tblCellMar>
          <w:left w:w="40" w:type="dxa"/>
          <w:right w:w="40" w:type="dxa"/>
        </w:tblCellMar>
        <w:tblLook w:val="0000" w:firstRow="0" w:lastRow="0" w:firstColumn="0" w:lastColumn="0" w:noHBand="0" w:noVBand="0"/>
      </w:tblPr>
      <w:tblGrid>
        <w:gridCol w:w="1771"/>
        <w:gridCol w:w="781"/>
        <w:gridCol w:w="1417"/>
        <w:gridCol w:w="1418"/>
      </w:tblGrid>
      <w:tr w:rsidR="00B43998" w:rsidRPr="00392E07" w:rsidTr="00C95807">
        <w:trPr>
          <w:trHeight w:hRule="exact" w:val="353"/>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B43998" w:rsidRPr="00392E07" w:rsidRDefault="00B43998" w:rsidP="00AA776E">
            <w:pPr>
              <w:shd w:val="clear" w:color="auto" w:fill="FFFFFF"/>
              <w:rPr>
                <w:rFonts w:ascii="Arial" w:hAnsi="Arial" w:cs="Arial"/>
                <w:sz w:val="16"/>
                <w:szCs w:val="16"/>
              </w:rPr>
            </w:pPr>
            <w:r w:rsidRPr="00392E07">
              <w:rPr>
                <w:rFonts w:ascii="Arial" w:hAnsi="Arial" w:cs="Arial"/>
                <w:spacing w:val="2"/>
                <w:sz w:val="16"/>
                <w:szCs w:val="16"/>
              </w:rPr>
              <w:lastRenderedPageBreak/>
              <w:t>Серия</w:t>
            </w:r>
          </w:p>
        </w:tc>
        <w:tc>
          <w:tcPr>
            <w:tcW w:w="781" w:type="dxa"/>
            <w:tcBorders>
              <w:top w:val="single" w:sz="6" w:space="0" w:color="auto"/>
              <w:left w:val="single" w:sz="6" w:space="0" w:color="auto"/>
              <w:bottom w:val="single" w:sz="6" w:space="0" w:color="auto"/>
              <w:right w:val="single" w:sz="6" w:space="0" w:color="auto"/>
            </w:tcBorders>
            <w:shd w:val="clear" w:color="auto" w:fill="FFFFFF"/>
          </w:tcPr>
          <w:p w:rsidR="00B43998" w:rsidRPr="00392E07" w:rsidRDefault="00B43998" w:rsidP="00AA776E">
            <w:pPr>
              <w:shd w:val="clear" w:color="auto" w:fill="FFFFFF"/>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43998" w:rsidRPr="00392E07" w:rsidRDefault="00B43998" w:rsidP="00AA776E">
            <w:pPr>
              <w:shd w:val="clear" w:color="auto" w:fill="FFFFFF"/>
              <w:rPr>
                <w:rFonts w:ascii="Arial" w:hAnsi="Arial" w:cs="Arial"/>
                <w:sz w:val="16"/>
                <w:szCs w:val="16"/>
              </w:rPr>
            </w:pPr>
            <w:r w:rsidRPr="00392E07">
              <w:rPr>
                <w:rFonts w:ascii="Arial" w:hAnsi="Arial" w:cs="Arial"/>
                <w:spacing w:val="4"/>
                <w:sz w:val="16"/>
                <w:szCs w:val="16"/>
              </w:rPr>
              <w:t>Дата выдачи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43998" w:rsidRPr="00392E07" w:rsidRDefault="00B43998" w:rsidP="00AA776E">
            <w:pPr>
              <w:shd w:val="clear" w:color="auto" w:fill="FFFFFF"/>
              <w:rPr>
                <w:rFonts w:ascii="Arial" w:hAnsi="Arial" w:cs="Arial"/>
                <w:sz w:val="16"/>
                <w:szCs w:val="16"/>
              </w:rPr>
            </w:pPr>
          </w:p>
        </w:tc>
      </w:tr>
      <w:tr w:rsidR="00B43998" w:rsidRPr="00392E07" w:rsidTr="00C95807">
        <w:trPr>
          <w:trHeight w:hRule="exact" w:val="274"/>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B43998" w:rsidRPr="00392E07" w:rsidRDefault="00B43998" w:rsidP="00AA776E">
            <w:pPr>
              <w:shd w:val="clear" w:color="auto" w:fill="FFFFFF"/>
              <w:rPr>
                <w:rFonts w:ascii="Arial" w:hAnsi="Arial" w:cs="Arial"/>
                <w:sz w:val="16"/>
                <w:szCs w:val="16"/>
              </w:rPr>
            </w:pPr>
            <w:r w:rsidRPr="00392E07">
              <w:rPr>
                <w:rFonts w:ascii="Arial" w:hAnsi="Arial" w:cs="Arial"/>
                <w:spacing w:val="2"/>
                <w:sz w:val="16"/>
                <w:szCs w:val="16"/>
              </w:rPr>
              <w:t>Номер</w:t>
            </w:r>
          </w:p>
        </w:tc>
        <w:tc>
          <w:tcPr>
            <w:tcW w:w="781" w:type="dxa"/>
            <w:tcBorders>
              <w:top w:val="single" w:sz="6" w:space="0" w:color="auto"/>
              <w:left w:val="single" w:sz="6" w:space="0" w:color="auto"/>
              <w:bottom w:val="single" w:sz="4" w:space="0" w:color="auto"/>
              <w:right w:val="single" w:sz="6" w:space="0" w:color="auto"/>
            </w:tcBorders>
            <w:shd w:val="clear" w:color="auto" w:fill="FFFFFF"/>
          </w:tcPr>
          <w:p w:rsidR="00B43998" w:rsidRPr="00392E07" w:rsidRDefault="00B43998" w:rsidP="00AA776E">
            <w:pPr>
              <w:shd w:val="clear" w:color="auto" w:fill="FFFFFF"/>
              <w:rPr>
                <w:rFonts w:ascii="Arial" w:hAnsi="Arial" w:cs="Arial"/>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B43998" w:rsidRPr="00392E07" w:rsidRDefault="00B43998" w:rsidP="00AA776E">
            <w:pPr>
              <w:shd w:val="clear" w:color="auto" w:fill="FFFFFF"/>
              <w:rPr>
                <w:rFonts w:ascii="Arial" w:hAnsi="Arial" w:cs="Arial"/>
                <w:sz w:val="16"/>
                <w:szCs w:val="16"/>
              </w:rPr>
            </w:pPr>
            <w:r w:rsidRPr="00392E07">
              <w:rPr>
                <w:rFonts w:ascii="Arial" w:hAnsi="Arial" w:cs="Arial"/>
                <w:spacing w:val="4"/>
                <w:sz w:val="16"/>
                <w:szCs w:val="16"/>
              </w:rPr>
              <w:t>Дата рождения</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B43998" w:rsidRPr="00392E07" w:rsidRDefault="00B43998" w:rsidP="00AA776E">
            <w:pPr>
              <w:shd w:val="clear" w:color="auto" w:fill="FFFFFF"/>
              <w:rPr>
                <w:rFonts w:ascii="Arial" w:hAnsi="Arial" w:cs="Arial"/>
                <w:sz w:val="16"/>
                <w:szCs w:val="16"/>
              </w:rPr>
            </w:pPr>
          </w:p>
        </w:tc>
      </w:tr>
      <w:tr w:rsidR="00B43998" w:rsidRPr="00392E07" w:rsidTr="00C95807">
        <w:trPr>
          <w:trHeight w:hRule="exact" w:val="310"/>
        </w:trPr>
        <w:tc>
          <w:tcPr>
            <w:tcW w:w="1771" w:type="dxa"/>
            <w:tcBorders>
              <w:top w:val="single" w:sz="6" w:space="0" w:color="auto"/>
              <w:left w:val="single" w:sz="6" w:space="0" w:color="auto"/>
              <w:bottom w:val="single" w:sz="6" w:space="0" w:color="auto"/>
              <w:right w:val="single" w:sz="4" w:space="0" w:color="auto"/>
            </w:tcBorders>
            <w:shd w:val="clear" w:color="auto" w:fill="FFFFFF"/>
          </w:tcPr>
          <w:p w:rsidR="00B43998" w:rsidRPr="00392E07" w:rsidRDefault="00B43998" w:rsidP="00AA776E">
            <w:pPr>
              <w:shd w:val="clear" w:color="auto" w:fill="FFFFFF"/>
              <w:rPr>
                <w:rFonts w:ascii="Arial" w:hAnsi="Arial" w:cs="Arial"/>
                <w:sz w:val="16"/>
                <w:szCs w:val="16"/>
              </w:rPr>
            </w:pPr>
            <w:r w:rsidRPr="00392E07">
              <w:rPr>
                <w:rFonts w:ascii="Arial" w:hAnsi="Arial" w:cs="Arial"/>
                <w:spacing w:val="4"/>
                <w:sz w:val="16"/>
                <w:szCs w:val="16"/>
              </w:rPr>
              <w:t xml:space="preserve">Кем </w:t>
            </w:r>
            <w:proofErr w:type="gramStart"/>
            <w:r w:rsidRPr="00392E07">
              <w:rPr>
                <w:rFonts w:ascii="Arial" w:hAnsi="Arial" w:cs="Arial"/>
                <w:spacing w:val="4"/>
                <w:sz w:val="16"/>
                <w:szCs w:val="16"/>
              </w:rPr>
              <w:t>выдан</w:t>
            </w:r>
            <w:proofErr w:type="gramEnd"/>
          </w:p>
        </w:tc>
        <w:tc>
          <w:tcPr>
            <w:tcW w:w="3616" w:type="dxa"/>
            <w:gridSpan w:val="3"/>
            <w:tcBorders>
              <w:top w:val="single" w:sz="4" w:space="0" w:color="auto"/>
              <w:left w:val="single" w:sz="4" w:space="0" w:color="auto"/>
              <w:bottom w:val="single" w:sz="4" w:space="0" w:color="auto"/>
              <w:right w:val="single" w:sz="4" w:space="0" w:color="auto"/>
            </w:tcBorders>
            <w:shd w:val="clear" w:color="auto" w:fill="FFFFFF"/>
          </w:tcPr>
          <w:p w:rsidR="00B43998" w:rsidRPr="00392E07" w:rsidRDefault="00B43998" w:rsidP="00AA776E">
            <w:pPr>
              <w:shd w:val="clear" w:color="auto" w:fill="FFFFFF"/>
              <w:rPr>
                <w:rFonts w:ascii="Arial" w:hAnsi="Arial" w:cs="Arial"/>
                <w:sz w:val="16"/>
                <w:szCs w:val="16"/>
              </w:rPr>
            </w:pPr>
          </w:p>
        </w:tc>
      </w:tr>
    </w:tbl>
    <w:p w:rsidR="00B43998" w:rsidRPr="00392E07" w:rsidRDefault="00B43998" w:rsidP="00B43998">
      <w:pPr>
        <w:shd w:val="clear" w:color="auto" w:fill="FFFFFF"/>
        <w:rPr>
          <w:rFonts w:ascii="Arial" w:hAnsi="Arial" w:cs="Arial"/>
          <w:spacing w:val="5"/>
          <w:sz w:val="16"/>
          <w:szCs w:val="16"/>
        </w:rPr>
      </w:pPr>
      <w:r w:rsidRPr="00392E07">
        <w:rPr>
          <w:rFonts w:ascii="Arial" w:hAnsi="Arial" w:cs="Arial"/>
          <w:spacing w:val="2"/>
          <w:sz w:val="16"/>
          <w:szCs w:val="16"/>
        </w:rPr>
        <w:tab/>
        <w:t>Прошу назначить мне социальное пособие на погребение</w:t>
      </w:r>
      <w:r w:rsidRPr="00392E07">
        <w:rPr>
          <w:rFonts w:ascii="Arial" w:hAnsi="Arial" w:cs="Arial"/>
          <w:sz w:val="16"/>
          <w:szCs w:val="16"/>
        </w:rPr>
        <w:t xml:space="preserve"> </w:t>
      </w:r>
      <w:proofErr w:type="gramStart"/>
      <w:r w:rsidRPr="00392E07">
        <w:rPr>
          <w:rFonts w:ascii="Arial" w:hAnsi="Arial" w:cs="Arial"/>
          <w:spacing w:val="5"/>
          <w:sz w:val="16"/>
          <w:szCs w:val="16"/>
        </w:rPr>
        <w:t>на</w:t>
      </w:r>
      <w:proofErr w:type="gramEnd"/>
      <w:r w:rsidRPr="00392E07">
        <w:rPr>
          <w:rFonts w:ascii="Arial" w:hAnsi="Arial" w:cs="Arial"/>
          <w:spacing w:val="5"/>
          <w:sz w:val="16"/>
          <w:szCs w:val="16"/>
        </w:rPr>
        <w:t xml:space="preserve"> умершего  </w:t>
      </w:r>
    </w:p>
    <w:p w:rsidR="00B43998" w:rsidRPr="00392E07" w:rsidRDefault="00B43998" w:rsidP="00B43998">
      <w:pPr>
        <w:shd w:val="clear" w:color="auto" w:fill="FFFFFF"/>
        <w:rPr>
          <w:rFonts w:ascii="Arial" w:hAnsi="Arial" w:cs="Arial"/>
          <w:sz w:val="16"/>
          <w:szCs w:val="16"/>
        </w:rPr>
      </w:pPr>
      <w:r w:rsidRPr="00392E07">
        <w:rPr>
          <w:rFonts w:ascii="Arial" w:hAnsi="Arial" w:cs="Arial"/>
          <w:spacing w:val="5"/>
          <w:sz w:val="16"/>
          <w:szCs w:val="16"/>
        </w:rPr>
        <w:t>гр._____________________________________________________________________</w:t>
      </w:r>
    </w:p>
    <w:p w:rsidR="00B43998" w:rsidRPr="00392E07" w:rsidRDefault="00B43998" w:rsidP="00B43998">
      <w:pPr>
        <w:shd w:val="clear" w:color="auto" w:fill="FFFFFF"/>
        <w:ind w:left="22"/>
        <w:rPr>
          <w:rFonts w:ascii="Arial" w:hAnsi="Arial" w:cs="Arial"/>
          <w:sz w:val="16"/>
          <w:szCs w:val="16"/>
        </w:rPr>
      </w:pPr>
      <w:r w:rsidRPr="00392E07">
        <w:rPr>
          <w:rFonts w:ascii="Arial" w:hAnsi="Arial" w:cs="Arial"/>
          <w:spacing w:val="5"/>
          <w:sz w:val="16"/>
          <w:szCs w:val="16"/>
        </w:rPr>
        <w:t xml:space="preserve">                            </w:t>
      </w:r>
      <w:r w:rsidRPr="00392E07">
        <w:rPr>
          <w:rFonts w:ascii="Arial" w:hAnsi="Arial" w:cs="Arial"/>
          <w:sz w:val="16"/>
          <w:szCs w:val="16"/>
        </w:rPr>
        <w:t xml:space="preserve">                            (фамилия, имя, отчество, адрес) </w:t>
      </w:r>
    </w:p>
    <w:p w:rsidR="00B43998" w:rsidRPr="00392E07" w:rsidRDefault="00B43998" w:rsidP="00B43998">
      <w:pPr>
        <w:shd w:val="clear" w:color="auto" w:fill="FFFFFF"/>
        <w:ind w:left="50" w:firstLine="569"/>
        <w:rPr>
          <w:rFonts w:ascii="Arial" w:hAnsi="Arial" w:cs="Arial"/>
          <w:sz w:val="16"/>
          <w:szCs w:val="16"/>
        </w:rPr>
      </w:pPr>
      <w:r w:rsidRPr="00392E07">
        <w:rPr>
          <w:rFonts w:ascii="Arial" w:hAnsi="Arial" w:cs="Arial"/>
          <w:sz w:val="16"/>
          <w:szCs w:val="16"/>
        </w:rPr>
        <w:t xml:space="preserve">Для назначения социального пособия на погребение </w:t>
      </w:r>
      <w:proofErr w:type="gramStart"/>
      <w:r w:rsidRPr="00392E07">
        <w:rPr>
          <w:rFonts w:ascii="Arial" w:hAnsi="Arial" w:cs="Arial"/>
          <w:sz w:val="16"/>
          <w:szCs w:val="16"/>
        </w:rPr>
        <w:t>предоставляю следующие документы</w:t>
      </w:r>
      <w:proofErr w:type="gramEnd"/>
      <w:r w:rsidRPr="00392E07">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464"/>
        <w:gridCol w:w="1170"/>
      </w:tblGrid>
      <w:tr w:rsidR="00B43998" w:rsidRPr="00392E07" w:rsidTr="00AA776E">
        <w:tc>
          <w:tcPr>
            <w:tcW w:w="1008" w:type="dxa"/>
          </w:tcPr>
          <w:p w:rsidR="00B43998" w:rsidRPr="00392E07" w:rsidRDefault="00B43998" w:rsidP="00AA776E">
            <w:pPr>
              <w:spacing w:line="240" w:lineRule="exact"/>
              <w:rPr>
                <w:rFonts w:ascii="Arial" w:eastAsia="MS Mincho" w:hAnsi="Arial" w:cs="Arial"/>
                <w:sz w:val="16"/>
                <w:szCs w:val="16"/>
              </w:rPr>
            </w:pPr>
            <w:r w:rsidRPr="00392E07">
              <w:rPr>
                <w:rFonts w:ascii="Arial" w:eastAsia="MS Mincho" w:hAnsi="Arial" w:cs="Arial"/>
                <w:sz w:val="16"/>
                <w:szCs w:val="16"/>
              </w:rPr>
              <w:t xml:space="preserve">№ </w:t>
            </w:r>
            <w:proofErr w:type="gramStart"/>
            <w:r w:rsidRPr="00392E07">
              <w:rPr>
                <w:rFonts w:ascii="Arial" w:eastAsia="MS Mincho" w:hAnsi="Arial" w:cs="Arial"/>
                <w:sz w:val="16"/>
                <w:szCs w:val="16"/>
              </w:rPr>
              <w:t>п</w:t>
            </w:r>
            <w:proofErr w:type="gramEnd"/>
            <w:r w:rsidRPr="00392E07">
              <w:rPr>
                <w:rFonts w:ascii="Arial" w:eastAsia="MS Mincho" w:hAnsi="Arial" w:cs="Arial"/>
                <w:sz w:val="16"/>
                <w:szCs w:val="16"/>
              </w:rPr>
              <w:t>/п</w:t>
            </w:r>
          </w:p>
        </w:tc>
        <w:tc>
          <w:tcPr>
            <w:tcW w:w="7560" w:type="dxa"/>
          </w:tcPr>
          <w:p w:rsidR="00B43998" w:rsidRPr="00392E07" w:rsidRDefault="00B43998" w:rsidP="00AA776E">
            <w:pPr>
              <w:spacing w:line="240" w:lineRule="exact"/>
              <w:jc w:val="center"/>
              <w:rPr>
                <w:rFonts w:ascii="Arial" w:eastAsia="MS Mincho" w:hAnsi="Arial" w:cs="Arial"/>
                <w:sz w:val="16"/>
                <w:szCs w:val="16"/>
              </w:rPr>
            </w:pPr>
            <w:r w:rsidRPr="00392E07">
              <w:rPr>
                <w:rFonts w:ascii="Arial" w:eastAsia="MS Mincho" w:hAnsi="Arial" w:cs="Arial"/>
                <w:sz w:val="16"/>
                <w:szCs w:val="16"/>
              </w:rPr>
              <w:t>Наименование документов</w:t>
            </w:r>
          </w:p>
        </w:tc>
        <w:tc>
          <w:tcPr>
            <w:tcW w:w="1002" w:type="dxa"/>
          </w:tcPr>
          <w:p w:rsidR="00B43998" w:rsidRPr="00392E07" w:rsidRDefault="00B43998" w:rsidP="00AA776E">
            <w:pPr>
              <w:spacing w:line="240" w:lineRule="exact"/>
              <w:rPr>
                <w:rFonts w:ascii="Arial" w:eastAsia="MS Mincho" w:hAnsi="Arial" w:cs="Arial"/>
                <w:sz w:val="16"/>
                <w:szCs w:val="16"/>
              </w:rPr>
            </w:pPr>
            <w:r w:rsidRPr="00392E07">
              <w:rPr>
                <w:rFonts w:ascii="Arial" w:eastAsia="MS Mincho" w:hAnsi="Arial" w:cs="Arial"/>
                <w:sz w:val="16"/>
                <w:szCs w:val="16"/>
              </w:rPr>
              <w:t>количество экземпляров</w:t>
            </w:r>
          </w:p>
        </w:tc>
      </w:tr>
      <w:tr w:rsidR="00B43998" w:rsidRPr="00392E07" w:rsidTr="00AA776E">
        <w:tc>
          <w:tcPr>
            <w:tcW w:w="1008" w:type="dxa"/>
          </w:tcPr>
          <w:p w:rsidR="00B43998" w:rsidRPr="00392E07" w:rsidRDefault="00B43998" w:rsidP="00AA776E">
            <w:pPr>
              <w:jc w:val="center"/>
              <w:rPr>
                <w:rFonts w:ascii="Arial" w:eastAsia="MS Mincho" w:hAnsi="Arial" w:cs="Arial"/>
                <w:sz w:val="16"/>
                <w:szCs w:val="16"/>
              </w:rPr>
            </w:pPr>
            <w:r w:rsidRPr="00392E07">
              <w:rPr>
                <w:rFonts w:ascii="Arial" w:eastAsia="MS Mincho" w:hAnsi="Arial" w:cs="Arial"/>
                <w:sz w:val="16"/>
                <w:szCs w:val="16"/>
              </w:rPr>
              <w:t>1.</w:t>
            </w:r>
          </w:p>
        </w:tc>
        <w:tc>
          <w:tcPr>
            <w:tcW w:w="7560" w:type="dxa"/>
          </w:tcPr>
          <w:p w:rsidR="00B43998" w:rsidRPr="00392E07" w:rsidRDefault="00B43998" w:rsidP="00AA776E">
            <w:pPr>
              <w:rPr>
                <w:rFonts w:ascii="Arial" w:eastAsia="MS Mincho" w:hAnsi="Arial" w:cs="Arial"/>
                <w:sz w:val="16"/>
                <w:szCs w:val="16"/>
              </w:rPr>
            </w:pPr>
            <w:r w:rsidRPr="00392E07">
              <w:rPr>
                <w:rFonts w:ascii="Arial" w:eastAsia="MS Mincho" w:hAnsi="Arial" w:cs="Arial"/>
                <w:sz w:val="16"/>
                <w:szCs w:val="16"/>
              </w:rPr>
              <w:t xml:space="preserve">Справка о смерти </w:t>
            </w:r>
            <w:proofErr w:type="gramStart"/>
            <w:r w:rsidRPr="00392E07">
              <w:rPr>
                <w:rFonts w:ascii="Arial" w:eastAsia="MS Mincho" w:hAnsi="Arial" w:cs="Arial"/>
                <w:sz w:val="16"/>
                <w:szCs w:val="16"/>
              </w:rPr>
              <w:t xml:space="preserve">( </w:t>
            </w:r>
            <w:proofErr w:type="gramEnd"/>
            <w:r w:rsidRPr="00392E07">
              <w:rPr>
                <w:rFonts w:ascii="Arial" w:eastAsia="MS Mincho" w:hAnsi="Arial" w:cs="Arial"/>
                <w:sz w:val="16"/>
                <w:szCs w:val="16"/>
              </w:rPr>
              <w:t>о рождении мертвого ребенка, ф.33)</w:t>
            </w:r>
          </w:p>
        </w:tc>
        <w:tc>
          <w:tcPr>
            <w:tcW w:w="1002" w:type="dxa"/>
          </w:tcPr>
          <w:p w:rsidR="00B43998" w:rsidRPr="00392E07" w:rsidRDefault="00B43998" w:rsidP="00AA776E">
            <w:pPr>
              <w:rPr>
                <w:rFonts w:ascii="Arial" w:eastAsia="MS Mincho" w:hAnsi="Arial" w:cs="Arial"/>
                <w:sz w:val="16"/>
                <w:szCs w:val="16"/>
              </w:rPr>
            </w:pPr>
          </w:p>
        </w:tc>
      </w:tr>
      <w:tr w:rsidR="00B43998" w:rsidRPr="00392E07" w:rsidTr="00AA776E">
        <w:tc>
          <w:tcPr>
            <w:tcW w:w="1008" w:type="dxa"/>
          </w:tcPr>
          <w:p w:rsidR="00B43998" w:rsidRPr="00392E07" w:rsidRDefault="00B43998" w:rsidP="00AA776E">
            <w:pPr>
              <w:jc w:val="center"/>
              <w:rPr>
                <w:rFonts w:ascii="Arial" w:eastAsia="MS Mincho" w:hAnsi="Arial" w:cs="Arial"/>
                <w:sz w:val="16"/>
                <w:szCs w:val="16"/>
              </w:rPr>
            </w:pPr>
            <w:r w:rsidRPr="00392E07">
              <w:rPr>
                <w:rFonts w:ascii="Arial" w:eastAsia="MS Mincho" w:hAnsi="Arial" w:cs="Arial"/>
                <w:sz w:val="16"/>
                <w:szCs w:val="16"/>
              </w:rPr>
              <w:t>2.</w:t>
            </w:r>
          </w:p>
        </w:tc>
        <w:tc>
          <w:tcPr>
            <w:tcW w:w="7560" w:type="dxa"/>
          </w:tcPr>
          <w:p w:rsidR="00B43998" w:rsidRPr="00392E07" w:rsidRDefault="00B43998" w:rsidP="00AA776E">
            <w:pPr>
              <w:rPr>
                <w:rFonts w:ascii="Arial" w:eastAsia="MS Mincho" w:hAnsi="Arial" w:cs="Arial"/>
                <w:sz w:val="16"/>
                <w:szCs w:val="16"/>
              </w:rPr>
            </w:pPr>
            <w:proofErr w:type="gramStart"/>
            <w:r w:rsidRPr="00392E07">
              <w:rPr>
                <w:rFonts w:ascii="Arial" w:eastAsia="MS Mincho" w:hAnsi="Arial" w:cs="Arial"/>
                <w:sz w:val="16"/>
                <w:szCs w:val="16"/>
              </w:rPr>
              <w:t>Справка из территориального органа ПФР (на умершего), подтверждающая, что на день смерти умерший не состоял на учете и на получал пенсию</w:t>
            </w:r>
            <w:proofErr w:type="gramEnd"/>
          </w:p>
        </w:tc>
        <w:tc>
          <w:tcPr>
            <w:tcW w:w="1002" w:type="dxa"/>
          </w:tcPr>
          <w:p w:rsidR="00B43998" w:rsidRPr="00392E07" w:rsidRDefault="00B43998" w:rsidP="00AA776E">
            <w:pPr>
              <w:rPr>
                <w:rFonts w:ascii="Arial" w:eastAsia="MS Mincho" w:hAnsi="Arial" w:cs="Arial"/>
                <w:sz w:val="16"/>
                <w:szCs w:val="16"/>
              </w:rPr>
            </w:pPr>
          </w:p>
        </w:tc>
      </w:tr>
      <w:tr w:rsidR="00B43998" w:rsidRPr="00392E07" w:rsidTr="00AA776E">
        <w:tc>
          <w:tcPr>
            <w:tcW w:w="1008" w:type="dxa"/>
          </w:tcPr>
          <w:p w:rsidR="00B43998" w:rsidRPr="00392E07" w:rsidRDefault="00B43998" w:rsidP="00AA776E">
            <w:pPr>
              <w:jc w:val="center"/>
              <w:rPr>
                <w:rFonts w:ascii="Arial" w:eastAsia="MS Mincho" w:hAnsi="Arial" w:cs="Arial"/>
                <w:sz w:val="16"/>
                <w:szCs w:val="16"/>
              </w:rPr>
            </w:pPr>
            <w:r w:rsidRPr="00392E07">
              <w:rPr>
                <w:rFonts w:ascii="Arial" w:eastAsia="MS Mincho" w:hAnsi="Arial" w:cs="Arial"/>
                <w:sz w:val="16"/>
                <w:szCs w:val="16"/>
              </w:rPr>
              <w:t>3.</w:t>
            </w:r>
          </w:p>
        </w:tc>
        <w:tc>
          <w:tcPr>
            <w:tcW w:w="7560" w:type="dxa"/>
          </w:tcPr>
          <w:p w:rsidR="00B43998" w:rsidRPr="00392E07" w:rsidRDefault="00B43998" w:rsidP="00AA776E">
            <w:pPr>
              <w:rPr>
                <w:rFonts w:ascii="Arial" w:eastAsia="MS Mincho" w:hAnsi="Arial" w:cs="Arial"/>
                <w:sz w:val="16"/>
                <w:szCs w:val="16"/>
              </w:rPr>
            </w:pPr>
            <w:r w:rsidRPr="00392E07">
              <w:rPr>
                <w:rFonts w:ascii="Arial" w:eastAsia="MS Mincho" w:hAnsi="Arial" w:cs="Arial"/>
                <w:sz w:val="16"/>
                <w:szCs w:val="16"/>
              </w:rPr>
              <w:t>Документ, подтверждающий, что на день смерти умерший не подлежал обязательному социальному страхованию</w:t>
            </w:r>
          </w:p>
        </w:tc>
        <w:tc>
          <w:tcPr>
            <w:tcW w:w="1002" w:type="dxa"/>
          </w:tcPr>
          <w:p w:rsidR="00B43998" w:rsidRPr="00392E07" w:rsidRDefault="00B43998" w:rsidP="00AA776E">
            <w:pPr>
              <w:rPr>
                <w:rFonts w:ascii="Arial" w:eastAsia="MS Mincho" w:hAnsi="Arial" w:cs="Arial"/>
                <w:sz w:val="16"/>
                <w:szCs w:val="16"/>
              </w:rPr>
            </w:pPr>
          </w:p>
        </w:tc>
      </w:tr>
      <w:tr w:rsidR="00B43998" w:rsidRPr="00392E07" w:rsidTr="00AA776E">
        <w:tc>
          <w:tcPr>
            <w:tcW w:w="1008" w:type="dxa"/>
          </w:tcPr>
          <w:p w:rsidR="00B43998" w:rsidRPr="00392E07" w:rsidRDefault="00B43998" w:rsidP="00AA776E">
            <w:pPr>
              <w:jc w:val="center"/>
              <w:rPr>
                <w:rFonts w:ascii="Arial" w:eastAsia="MS Mincho" w:hAnsi="Arial" w:cs="Arial"/>
                <w:sz w:val="16"/>
                <w:szCs w:val="16"/>
              </w:rPr>
            </w:pPr>
          </w:p>
        </w:tc>
        <w:tc>
          <w:tcPr>
            <w:tcW w:w="7560" w:type="dxa"/>
          </w:tcPr>
          <w:p w:rsidR="00B43998" w:rsidRPr="00392E07" w:rsidRDefault="00B43998" w:rsidP="00AA776E">
            <w:pPr>
              <w:rPr>
                <w:rFonts w:ascii="Arial" w:eastAsia="MS Mincho" w:hAnsi="Arial" w:cs="Arial"/>
                <w:sz w:val="16"/>
                <w:szCs w:val="16"/>
              </w:rPr>
            </w:pPr>
            <w:r w:rsidRPr="00392E07">
              <w:rPr>
                <w:rFonts w:ascii="Arial" w:eastAsia="MS Mincho" w:hAnsi="Arial" w:cs="Arial"/>
                <w:sz w:val="16"/>
                <w:szCs w:val="16"/>
              </w:rPr>
              <w:t>Дополнительно предоставляю:</w:t>
            </w:r>
          </w:p>
        </w:tc>
        <w:tc>
          <w:tcPr>
            <w:tcW w:w="1002" w:type="dxa"/>
          </w:tcPr>
          <w:p w:rsidR="00B43998" w:rsidRPr="00392E07" w:rsidRDefault="00B43998" w:rsidP="00AA776E">
            <w:pPr>
              <w:rPr>
                <w:rFonts w:ascii="Arial" w:eastAsia="MS Mincho" w:hAnsi="Arial" w:cs="Arial"/>
                <w:sz w:val="16"/>
                <w:szCs w:val="16"/>
              </w:rPr>
            </w:pPr>
          </w:p>
        </w:tc>
      </w:tr>
      <w:tr w:rsidR="00B43998" w:rsidRPr="00392E07" w:rsidTr="00AA776E">
        <w:tc>
          <w:tcPr>
            <w:tcW w:w="1008" w:type="dxa"/>
          </w:tcPr>
          <w:p w:rsidR="00B43998" w:rsidRPr="00392E07" w:rsidRDefault="00B43998" w:rsidP="00AA776E">
            <w:pPr>
              <w:jc w:val="center"/>
              <w:rPr>
                <w:rFonts w:ascii="Arial" w:eastAsia="MS Mincho" w:hAnsi="Arial" w:cs="Arial"/>
                <w:sz w:val="16"/>
                <w:szCs w:val="16"/>
              </w:rPr>
            </w:pPr>
            <w:r w:rsidRPr="00392E07">
              <w:rPr>
                <w:rFonts w:ascii="Arial" w:eastAsia="MS Mincho" w:hAnsi="Arial" w:cs="Arial"/>
                <w:sz w:val="16"/>
                <w:szCs w:val="16"/>
              </w:rPr>
              <w:t>4.</w:t>
            </w:r>
          </w:p>
        </w:tc>
        <w:tc>
          <w:tcPr>
            <w:tcW w:w="7560" w:type="dxa"/>
          </w:tcPr>
          <w:p w:rsidR="00B43998" w:rsidRPr="00392E07" w:rsidRDefault="00B43998" w:rsidP="00AA776E">
            <w:pPr>
              <w:rPr>
                <w:rFonts w:ascii="Arial" w:eastAsia="MS Mincho" w:hAnsi="Arial" w:cs="Arial"/>
                <w:sz w:val="16"/>
                <w:szCs w:val="16"/>
              </w:rPr>
            </w:pPr>
          </w:p>
        </w:tc>
        <w:tc>
          <w:tcPr>
            <w:tcW w:w="1002" w:type="dxa"/>
          </w:tcPr>
          <w:p w:rsidR="00B43998" w:rsidRPr="00392E07" w:rsidRDefault="00B43998" w:rsidP="00AA776E">
            <w:pPr>
              <w:rPr>
                <w:rFonts w:ascii="Arial" w:eastAsia="MS Mincho" w:hAnsi="Arial" w:cs="Arial"/>
                <w:sz w:val="16"/>
                <w:szCs w:val="16"/>
              </w:rPr>
            </w:pPr>
          </w:p>
        </w:tc>
      </w:tr>
    </w:tbl>
    <w:p w:rsidR="00B43998" w:rsidRPr="00392E07" w:rsidRDefault="00B43998" w:rsidP="00B43998">
      <w:pPr>
        <w:shd w:val="clear" w:color="auto" w:fill="FFFFFF"/>
        <w:tabs>
          <w:tab w:val="left" w:leader="underscore" w:pos="6408"/>
          <w:tab w:val="left" w:leader="underscore" w:pos="10382"/>
        </w:tabs>
        <w:jc w:val="both"/>
        <w:rPr>
          <w:rFonts w:ascii="Arial" w:hAnsi="Arial" w:cs="Arial"/>
          <w:spacing w:val="3"/>
          <w:sz w:val="16"/>
          <w:szCs w:val="16"/>
        </w:rPr>
      </w:pPr>
      <w:r w:rsidRPr="00392E07">
        <w:rPr>
          <w:rFonts w:ascii="Arial" w:hAnsi="Arial" w:cs="Arial"/>
          <w:spacing w:val="3"/>
          <w:sz w:val="16"/>
          <w:szCs w:val="16"/>
        </w:rPr>
        <w:t xml:space="preserve">   Прошу выплатить  социальное пособие на погребение </w:t>
      </w:r>
      <w:proofErr w:type="gramStart"/>
      <w:r w:rsidRPr="00392E07">
        <w:rPr>
          <w:rFonts w:ascii="Arial" w:hAnsi="Arial" w:cs="Arial"/>
          <w:spacing w:val="3"/>
          <w:sz w:val="16"/>
          <w:szCs w:val="16"/>
        </w:rPr>
        <w:t>через</w:t>
      </w:r>
      <w:proofErr w:type="gramEnd"/>
      <w:r w:rsidRPr="00392E07">
        <w:rPr>
          <w:rFonts w:ascii="Arial" w:hAnsi="Arial" w:cs="Arial"/>
          <w:spacing w:val="3"/>
          <w:sz w:val="16"/>
          <w:szCs w:val="16"/>
        </w:rPr>
        <w:t>: кредитное</w:t>
      </w:r>
    </w:p>
    <w:p w:rsidR="00B43998" w:rsidRPr="00392E07" w:rsidRDefault="00B43998" w:rsidP="00B43998">
      <w:pPr>
        <w:shd w:val="clear" w:color="auto" w:fill="FFFFFF"/>
        <w:tabs>
          <w:tab w:val="left" w:leader="underscore" w:pos="6408"/>
          <w:tab w:val="left" w:leader="underscore" w:pos="10382"/>
        </w:tabs>
        <w:jc w:val="both"/>
        <w:rPr>
          <w:rFonts w:ascii="Arial" w:hAnsi="Arial" w:cs="Arial"/>
          <w:sz w:val="16"/>
          <w:szCs w:val="16"/>
        </w:rPr>
      </w:pPr>
      <w:r w:rsidRPr="00392E07">
        <w:rPr>
          <w:rFonts w:ascii="Arial" w:hAnsi="Arial" w:cs="Arial"/>
          <w:spacing w:val="3"/>
          <w:sz w:val="16"/>
          <w:szCs w:val="16"/>
        </w:rPr>
        <w:t>учреждение (наименование учреждения)_____________________</w:t>
      </w:r>
      <w:r w:rsidRPr="00392E07">
        <w:rPr>
          <w:rFonts w:ascii="Arial" w:hAnsi="Arial" w:cs="Arial"/>
          <w:sz w:val="16"/>
          <w:szCs w:val="16"/>
        </w:rPr>
        <w:t xml:space="preserve">________ </w:t>
      </w:r>
    </w:p>
    <w:p w:rsidR="00B43998" w:rsidRPr="00392E07" w:rsidRDefault="00B43998" w:rsidP="00B43998">
      <w:pPr>
        <w:shd w:val="clear" w:color="auto" w:fill="FFFFFF"/>
        <w:tabs>
          <w:tab w:val="left" w:leader="underscore" w:pos="6408"/>
          <w:tab w:val="left" w:leader="underscore" w:pos="10382"/>
        </w:tabs>
        <w:jc w:val="both"/>
        <w:rPr>
          <w:rFonts w:ascii="Arial" w:hAnsi="Arial" w:cs="Arial"/>
          <w:sz w:val="16"/>
          <w:szCs w:val="16"/>
        </w:rPr>
      </w:pPr>
      <w:r w:rsidRPr="00392E07">
        <w:rPr>
          <w:rFonts w:ascii="Arial" w:hAnsi="Arial" w:cs="Arial"/>
          <w:spacing w:val="5"/>
          <w:sz w:val="16"/>
          <w:szCs w:val="16"/>
        </w:rPr>
        <w:t>на счет №</w:t>
      </w:r>
      <w:r w:rsidRPr="00392E07">
        <w:rPr>
          <w:rFonts w:ascii="Arial" w:hAnsi="Arial" w:cs="Arial"/>
          <w:sz w:val="16"/>
          <w:szCs w:val="16"/>
        </w:rPr>
        <w:t>______________________________________________________</w:t>
      </w:r>
    </w:p>
    <w:p w:rsidR="00B43998" w:rsidRPr="00392E07" w:rsidRDefault="00B43998" w:rsidP="00B43998">
      <w:pPr>
        <w:shd w:val="clear" w:color="auto" w:fill="FFFFFF"/>
        <w:tabs>
          <w:tab w:val="left" w:leader="underscore" w:pos="6408"/>
          <w:tab w:val="left" w:leader="underscore" w:pos="10382"/>
        </w:tabs>
        <w:jc w:val="both"/>
        <w:rPr>
          <w:rFonts w:ascii="Arial" w:hAnsi="Arial" w:cs="Arial"/>
          <w:sz w:val="16"/>
          <w:szCs w:val="16"/>
        </w:rPr>
      </w:pPr>
      <w:r w:rsidRPr="00392E07">
        <w:rPr>
          <w:rFonts w:ascii="Arial" w:hAnsi="Arial" w:cs="Arial"/>
          <w:spacing w:val="12"/>
          <w:sz w:val="16"/>
          <w:szCs w:val="16"/>
        </w:rPr>
        <w:t>на имя _________________________________________________</w:t>
      </w:r>
    </w:p>
    <w:p w:rsidR="00B43998" w:rsidRPr="00392E07" w:rsidRDefault="00B43998" w:rsidP="00B43998">
      <w:pPr>
        <w:shd w:val="clear" w:color="auto" w:fill="FFFFFF"/>
        <w:ind w:firstLine="709"/>
        <w:jc w:val="both"/>
        <w:rPr>
          <w:rFonts w:ascii="Arial" w:hAnsi="Arial" w:cs="Arial"/>
          <w:spacing w:val="12"/>
          <w:sz w:val="16"/>
          <w:szCs w:val="16"/>
        </w:rPr>
      </w:pPr>
      <w:proofErr w:type="gramStart"/>
      <w:r w:rsidRPr="00392E07">
        <w:rPr>
          <w:rFonts w:ascii="Arial" w:hAnsi="Arial" w:cs="Arial"/>
          <w:sz w:val="16"/>
          <w:szCs w:val="16"/>
        </w:rPr>
        <w:t>Также согласен (на) на бессрочную (до особого распоряжения) обработку моих персональных данных в целях предоставления мне социального пособия на погребение и на истребование необходимых сведений из других органов и организаций, в рамках предоставления государственной услуги</w:t>
      </w:r>
      <w:r w:rsidRPr="00392E07">
        <w:rPr>
          <w:rFonts w:ascii="Arial" w:hAnsi="Arial" w:cs="Arial"/>
          <w:spacing w:val="12"/>
          <w:sz w:val="16"/>
          <w:szCs w:val="16"/>
        </w:rPr>
        <w:t>.</w:t>
      </w:r>
      <w:proofErr w:type="gramEnd"/>
    </w:p>
    <w:p w:rsidR="00B43998" w:rsidRPr="00392E07" w:rsidRDefault="00B43998" w:rsidP="00B43998">
      <w:pPr>
        <w:shd w:val="clear" w:color="auto" w:fill="FFFFFF"/>
        <w:jc w:val="both"/>
        <w:rPr>
          <w:rFonts w:ascii="Arial" w:hAnsi="Arial" w:cs="Arial"/>
          <w:spacing w:val="12"/>
          <w:sz w:val="16"/>
          <w:szCs w:val="16"/>
        </w:rPr>
      </w:pPr>
    </w:p>
    <w:p w:rsidR="00B43998" w:rsidRPr="00392E07" w:rsidRDefault="00B43998" w:rsidP="00B43998">
      <w:pPr>
        <w:shd w:val="clear" w:color="auto" w:fill="FFFFFF"/>
        <w:jc w:val="both"/>
        <w:rPr>
          <w:rFonts w:ascii="Arial" w:hAnsi="Arial" w:cs="Arial"/>
          <w:spacing w:val="12"/>
          <w:sz w:val="16"/>
          <w:szCs w:val="16"/>
        </w:rPr>
      </w:pPr>
    </w:p>
    <w:p w:rsidR="00B43998" w:rsidRPr="00392E07" w:rsidRDefault="00B43998" w:rsidP="00B43998">
      <w:pPr>
        <w:shd w:val="clear" w:color="auto" w:fill="FFFFFF"/>
        <w:rPr>
          <w:rFonts w:ascii="Arial" w:hAnsi="Arial" w:cs="Arial"/>
          <w:spacing w:val="12"/>
          <w:sz w:val="16"/>
          <w:szCs w:val="16"/>
        </w:rPr>
      </w:pPr>
      <w:r w:rsidRPr="00392E07">
        <w:rPr>
          <w:rFonts w:ascii="Arial" w:hAnsi="Arial" w:cs="Arial"/>
          <w:sz w:val="16"/>
          <w:szCs w:val="16"/>
        </w:rPr>
        <w:t xml:space="preserve"> Дата  подачи заявления:__.__.20__  Подпись получателя</w:t>
      </w:r>
      <w:r w:rsidRPr="00392E07">
        <w:rPr>
          <w:rFonts w:ascii="Arial" w:hAnsi="Arial" w:cs="Arial"/>
          <w:spacing w:val="12"/>
          <w:sz w:val="16"/>
          <w:szCs w:val="16"/>
        </w:rPr>
        <w:t xml:space="preserve"> _______________</w:t>
      </w:r>
    </w:p>
    <w:p w:rsidR="00B43998" w:rsidRPr="00392E07" w:rsidRDefault="00B43998" w:rsidP="00B43998">
      <w:pPr>
        <w:pStyle w:val="1"/>
        <w:jc w:val="center"/>
        <w:rPr>
          <w:rFonts w:ascii="Arial" w:hAnsi="Arial" w:cs="Arial"/>
          <w:kern w:val="0"/>
          <w:sz w:val="16"/>
          <w:szCs w:val="16"/>
        </w:rPr>
      </w:pPr>
    </w:p>
    <w:p w:rsidR="00B43998" w:rsidRPr="00392E07" w:rsidRDefault="00B43998" w:rsidP="00B43998">
      <w:pPr>
        <w:pStyle w:val="1"/>
        <w:jc w:val="center"/>
        <w:rPr>
          <w:rFonts w:ascii="Arial" w:hAnsi="Arial" w:cs="Arial"/>
          <w:kern w:val="0"/>
          <w:sz w:val="16"/>
          <w:szCs w:val="16"/>
        </w:rPr>
      </w:pPr>
    </w:p>
    <w:p w:rsidR="00B43998" w:rsidRPr="00392E07" w:rsidRDefault="00B43998" w:rsidP="00B43998">
      <w:pPr>
        <w:pStyle w:val="1"/>
        <w:jc w:val="center"/>
        <w:rPr>
          <w:rFonts w:ascii="Arial" w:hAnsi="Arial" w:cs="Arial"/>
          <w:kern w:val="0"/>
          <w:sz w:val="16"/>
          <w:szCs w:val="16"/>
        </w:rPr>
      </w:pPr>
      <w:r w:rsidRPr="00392E07">
        <w:rPr>
          <w:rFonts w:ascii="Arial" w:hAnsi="Arial" w:cs="Arial"/>
          <w:kern w:val="0"/>
          <w:sz w:val="16"/>
          <w:szCs w:val="16"/>
        </w:rPr>
        <w:t>РАСПИСКА-УВЕДОМЛЕНИЕ</w:t>
      </w:r>
    </w:p>
    <w:p w:rsidR="00B43998" w:rsidRPr="00392E07" w:rsidRDefault="00B43998" w:rsidP="00B43998">
      <w:pPr>
        <w:shd w:val="clear" w:color="auto" w:fill="FFFFFF"/>
        <w:tabs>
          <w:tab w:val="left" w:leader="underscore" w:pos="3665"/>
        </w:tabs>
        <w:spacing w:before="7" w:line="324" w:lineRule="exact"/>
        <w:ind w:right="-36" w:hanging="627"/>
        <w:rPr>
          <w:rFonts w:ascii="Arial" w:hAnsi="Arial" w:cs="Arial"/>
          <w:sz w:val="16"/>
          <w:szCs w:val="16"/>
        </w:rPr>
      </w:pPr>
      <w:r w:rsidRPr="00392E07">
        <w:rPr>
          <w:rFonts w:ascii="Arial" w:hAnsi="Arial" w:cs="Arial"/>
          <w:spacing w:val="5"/>
          <w:sz w:val="16"/>
          <w:szCs w:val="16"/>
        </w:rPr>
        <w:t xml:space="preserve">         Специалистом __________________________________________</w:t>
      </w:r>
      <w:proofErr w:type="gramStart"/>
      <w:r w:rsidRPr="00392E07">
        <w:rPr>
          <w:rFonts w:ascii="Arial" w:hAnsi="Arial" w:cs="Arial"/>
          <w:sz w:val="16"/>
          <w:szCs w:val="16"/>
        </w:rPr>
        <w:t>приняты</w:t>
      </w:r>
      <w:proofErr w:type="gramEnd"/>
      <w:r w:rsidRPr="00392E07">
        <w:rPr>
          <w:rFonts w:ascii="Arial" w:hAnsi="Arial" w:cs="Arial"/>
          <w:sz w:val="16"/>
          <w:szCs w:val="16"/>
        </w:rPr>
        <w:t xml:space="preserve"> от                               </w:t>
      </w:r>
    </w:p>
    <w:p w:rsidR="00B43998" w:rsidRPr="00392E07" w:rsidRDefault="00B43998" w:rsidP="00B43998">
      <w:pPr>
        <w:shd w:val="clear" w:color="auto" w:fill="FFFFFF"/>
        <w:tabs>
          <w:tab w:val="left" w:leader="underscore" w:pos="3665"/>
        </w:tabs>
        <w:spacing w:before="7" w:line="324" w:lineRule="exact"/>
        <w:ind w:right="-36" w:hanging="627"/>
        <w:rPr>
          <w:rFonts w:ascii="Arial" w:hAnsi="Arial" w:cs="Arial"/>
          <w:sz w:val="16"/>
          <w:szCs w:val="16"/>
        </w:rPr>
      </w:pPr>
      <w:r w:rsidRPr="00392E07">
        <w:rPr>
          <w:rFonts w:ascii="Arial" w:hAnsi="Arial" w:cs="Arial"/>
          <w:sz w:val="16"/>
          <w:szCs w:val="16"/>
        </w:rPr>
        <w:lastRenderedPageBreak/>
        <w:t xml:space="preserve">                                                                      </w:t>
      </w:r>
      <w:r w:rsidRPr="00392E07">
        <w:rPr>
          <w:rFonts w:ascii="Arial" w:hAnsi="Arial" w:cs="Arial"/>
          <w:spacing w:val="5"/>
          <w:sz w:val="16"/>
          <w:szCs w:val="16"/>
        </w:rPr>
        <w:t>(фамилия, имя, отчество)</w:t>
      </w:r>
    </w:p>
    <w:p w:rsidR="00B43998" w:rsidRPr="00392E07" w:rsidRDefault="00B43998" w:rsidP="00801EAE">
      <w:pPr>
        <w:shd w:val="clear" w:color="auto" w:fill="FFFFFF"/>
        <w:tabs>
          <w:tab w:val="left" w:leader="underscore" w:pos="3665"/>
        </w:tabs>
        <w:spacing w:before="7" w:line="324" w:lineRule="exact"/>
        <w:ind w:right="-36" w:hanging="627"/>
        <w:jc w:val="center"/>
        <w:rPr>
          <w:rFonts w:ascii="Arial" w:hAnsi="Arial" w:cs="Arial"/>
          <w:sz w:val="16"/>
          <w:szCs w:val="16"/>
        </w:rPr>
      </w:pPr>
      <w:r w:rsidRPr="00392E07">
        <w:rPr>
          <w:rFonts w:ascii="Arial" w:hAnsi="Arial" w:cs="Arial"/>
          <w:sz w:val="16"/>
          <w:szCs w:val="16"/>
        </w:rPr>
        <w:t xml:space="preserve">гражданина </w:t>
      </w:r>
      <w:r w:rsidRPr="00392E07">
        <w:rPr>
          <w:rFonts w:ascii="Arial" w:hAnsi="Arial" w:cs="Arial"/>
          <w:spacing w:val="2"/>
          <w:sz w:val="16"/>
          <w:szCs w:val="16"/>
        </w:rPr>
        <w:t>____________________</w:t>
      </w:r>
      <w:r w:rsidRPr="00392E07">
        <w:rPr>
          <w:rFonts w:ascii="Arial" w:hAnsi="Arial" w:cs="Arial"/>
          <w:b/>
          <w:bCs/>
          <w:sz w:val="16"/>
          <w:szCs w:val="16"/>
        </w:rPr>
        <w:t>____________________________________</w:t>
      </w:r>
      <w:r w:rsidRPr="00392E07">
        <w:rPr>
          <w:rFonts w:ascii="Arial" w:hAnsi="Arial" w:cs="Arial"/>
          <w:spacing w:val="5"/>
          <w:sz w:val="16"/>
          <w:szCs w:val="16"/>
        </w:rPr>
        <w:t>(фамилия, имя, отчество)</w:t>
      </w:r>
    </w:p>
    <w:p w:rsidR="00B43998" w:rsidRPr="00392E07" w:rsidRDefault="00B43998" w:rsidP="00B43998">
      <w:pPr>
        <w:pStyle w:val="ConsPlusNonformat"/>
        <w:widowControl/>
        <w:rPr>
          <w:rFonts w:ascii="Arial" w:hAnsi="Arial" w:cs="Arial"/>
          <w:sz w:val="16"/>
          <w:szCs w:val="16"/>
        </w:rPr>
      </w:pPr>
    </w:p>
    <w:p w:rsidR="00B43998" w:rsidRPr="00392E07" w:rsidRDefault="00B43998" w:rsidP="00B43998">
      <w:pPr>
        <w:pStyle w:val="ConsPlusNonformat"/>
        <w:widowControl/>
        <w:rPr>
          <w:rFonts w:ascii="Arial" w:hAnsi="Arial" w:cs="Arial"/>
          <w:sz w:val="16"/>
          <w:szCs w:val="16"/>
        </w:rPr>
      </w:pPr>
    </w:p>
    <w:p w:rsidR="00B43998" w:rsidRPr="00392E07" w:rsidRDefault="00B43998" w:rsidP="00B43998">
      <w:pPr>
        <w:pStyle w:val="ConsPlusNonformat"/>
        <w:widowControl/>
        <w:rPr>
          <w:rFonts w:ascii="Arial" w:hAnsi="Arial" w:cs="Arial"/>
          <w:sz w:val="16"/>
          <w:szCs w:val="16"/>
        </w:rPr>
      </w:pPr>
      <w:r w:rsidRPr="00392E07">
        <w:rPr>
          <w:rFonts w:ascii="Arial" w:hAnsi="Arial" w:cs="Arial"/>
          <w:sz w:val="16"/>
          <w:szCs w:val="16"/>
        </w:rPr>
        <w:t>Заявления и документы:______________________________________________</w:t>
      </w:r>
    </w:p>
    <w:p w:rsidR="00B43998" w:rsidRPr="00392E07" w:rsidRDefault="00B43998" w:rsidP="00B43998">
      <w:pPr>
        <w:shd w:val="clear" w:color="auto" w:fill="FFFFFF"/>
        <w:tabs>
          <w:tab w:val="left" w:leader="underscore" w:pos="3665"/>
        </w:tabs>
        <w:spacing w:before="7" w:line="324" w:lineRule="exact"/>
        <w:ind w:left="50" w:right="-36" w:hanging="50"/>
        <w:rPr>
          <w:rFonts w:ascii="Arial" w:hAnsi="Arial" w:cs="Arial"/>
          <w:spacing w:val="2"/>
          <w:sz w:val="16"/>
          <w:szCs w:val="16"/>
        </w:rPr>
      </w:pPr>
      <w:r w:rsidRPr="00392E07">
        <w:rPr>
          <w:rFonts w:ascii="Arial" w:hAnsi="Arial" w:cs="Arial"/>
          <w:spacing w:val="2"/>
          <w:sz w:val="16"/>
          <w:szCs w:val="16"/>
        </w:rPr>
        <w:t>____________________________________________________________________________</w:t>
      </w:r>
    </w:p>
    <w:p w:rsidR="00B43998" w:rsidRPr="00392E07" w:rsidRDefault="00B43998" w:rsidP="00B43998">
      <w:pPr>
        <w:pStyle w:val="ConsPlusNonformat"/>
        <w:widowControl/>
        <w:rPr>
          <w:rFonts w:ascii="Arial" w:hAnsi="Arial" w:cs="Arial"/>
          <w:sz w:val="16"/>
          <w:szCs w:val="16"/>
        </w:rPr>
      </w:pPr>
      <w:r w:rsidRPr="00392E07">
        <w:rPr>
          <w:rFonts w:ascii="Arial" w:hAnsi="Arial" w:cs="Arial"/>
          <w:sz w:val="16"/>
          <w:szCs w:val="16"/>
        </w:rPr>
        <w:t>Дата приема документов _____._____.20____,  № книги учета_________, № записи_______</w:t>
      </w:r>
    </w:p>
    <w:p w:rsidR="00B43998" w:rsidRPr="00392E07" w:rsidRDefault="00B43998" w:rsidP="00B43998">
      <w:pPr>
        <w:pStyle w:val="ConsPlusNonformat"/>
        <w:widowControl/>
        <w:rPr>
          <w:rFonts w:ascii="Arial" w:hAnsi="Arial" w:cs="Arial"/>
          <w:sz w:val="16"/>
          <w:szCs w:val="16"/>
        </w:rPr>
      </w:pPr>
      <w:r w:rsidRPr="00392E07">
        <w:rPr>
          <w:rFonts w:ascii="Arial" w:hAnsi="Arial" w:cs="Arial"/>
          <w:sz w:val="16"/>
          <w:szCs w:val="16"/>
        </w:rPr>
        <w:t xml:space="preserve">Для справок: телефон___________________. </w:t>
      </w:r>
      <w:proofErr w:type="gramStart"/>
      <w:r w:rsidRPr="00392E07">
        <w:rPr>
          <w:rFonts w:ascii="Arial" w:hAnsi="Arial" w:cs="Arial"/>
          <w:sz w:val="16"/>
          <w:szCs w:val="16"/>
        </w:rPr>
        <w:t>Е</w:t>
      </w:r>
      <w:proofErr w:type="gramEnd"/>
      <w:r w:rsidRPr="00392E07">
        <w:rPr>
          <w:rFonts w:ascii="Arial" w:hAnsi="Arial" w:cs="Arial"/>
          <w:sz w:val="16"/>
          <w:szCs w:val="16"/>
        </w:rPr>
        <w:t>-</w:t>
      </w:r>
      <w:r w:rsidRPr="00392E07">
        <w:rPr>
          <w:rFonts w:ascii="Arial" w:hAnsi="Arial" w:cs="Arial"/>
          <w:sz w:val="16"/>
          <w:szCs w:val="16"/>
          <w:lang w:val="en-US"/>
        </w:rPr>
        <w:t>mail</w:t>
      </w:r>
      <w:r w:rsidRPr="00392E07">
        <w:rPr>
          <w:rFonts w:ascii="Arial" w:hAnsi="Arial" w:cs="Arial"/>
          <w:sz w:val="16"/>
          <w:szCs w:val="16"/>
        </w:rPr>
        <w:t xml:space="preserve">:________________ </w:t>
      </w:r>
    </w:p>
    <w:p w:rsidR="00B43998" w:rsidRPr="00392E07" w:rsidRDefault="00B43998" w:rsidP="00B43998">
      <w:pPr>
        <w:pStyle w:val="ConsPlusNonformat"/>
        <w:widowControl/>
        <w:rPr>
          <w:rFonts w:ascii="Arial" w:hAnsi="Arial" w:cs="Arial"/>
          <w:sz w:val="16"/>
          <w:szCs w:val="16"/>
        </w:rPr>
      </w:pPr>
      <w:r w:rsidRPr="00392E07">
        <w:rPr>
          <w:rFonts w:ascii="Arial" w:hAnsi="Arial" w:cs="Arial"/>
          <w:sz w:val="16"/>
          <w:szCs w:val="16"/>
        </w:rPr>
        <w:t>Подпись специалиста __________</w:t>
      </w:r>
    </w:p>
    <w:p w:rsidR="00491426" w:rsidRDefault="00491426"/>
    <w:p w:rsidR="00801EAE" w:rsidRPr="00801EAE" w:rsidRDefault="00801EAE" w:rsidP="00801EAE">
      <w:pPr>
        <w:jc w:val="center"/>
      </w:pPr>
      <w:r w:rsidRPr="00801EAE">
        <w:t>Приложение 5</w:t>
      </w:r>
    </w:p>
    <w:p w:rsidR="00801EAE" w:rsidRPr="00801EAE" w:rsidRDefault="00801EAE" w:rsidP="00801EAE">
      <w:pPr>
        <w:jc w:val="both"/>
        <w:rPr>
          <w:bCs/>
        </w:rPr>
      </w:pPr>
      <w:r w:rsidRPr="00801EAE">
        <w:t>к типовому административному регламенту предоставления государственной услуги по назначению и выплате социального пос</w:t>
      </w:r>
      <w:r w:rsidRPr="00801EAE">
        <w:rPr>
          <w:bCs/>
        </w:rPr>
        <w:t>обия на погребение</w:t>
      </w:r>
    </w:p>
    <w:p w:rsidR="00801EAE" w:rsidRPr="009404C8" w:rsidRDefault="00801EAE" w:rsidP="00801EAE">
      <w:pPr>
        <w:jc w:val="center"/>
        <w:rPr>
          <w:rFonts w:ascii="Arial" w:hAnsi="Arial" w:cs="Arial"/>
          <w:sz w:val="16"/>
          <w:szCs w:val="16"/>
        </w:rPr>
      </w:pP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________________________________________________________</w:t>
      </w:r>
    </w:p>
    <w:p w:rsidR="00801EAE" w:rsidRPr="009404C8" w:rsidRDefault="00801EAE" w:rsidP="00801EAE">
      <w:pPr>
        <w:jc w:val="center"/>
        <w:rPr>
          <w:rFonts w:ascii="Arial" w:hAnsi="Arial" w:cs="Arial"/>
          <w:sz w:val="16"/>
          <w:szCs w:val="16"/>
        </w:rPr>
      </w:pPr>
      <w:r w:rsidRPr="009404C8">
        <w:rPr>
          <w:rFonts w:ascii="Arial" w:hAnsi="Arial" w:cs="Arial"/>
          <w:sz w:val="16"/>
          <w:szCs w:val="16"/>
        </w:rPr>
        <w:t>(наименование органа соцзащиты)</w:t>
      </w:r>
    </w:p>
    <w:p w:rsidR="00801EAE" w:rsidRPr="009404C8" w:rsidRDefault="00801EAE" w:rsidP="00801EAE">
      <w:pPr>
        <w:jc w:val="center"/>
        <w:rPr>
          <w:rFonts w:ascii="Arial" w:hAnsi="Arial" w:cs="Arial"/>
          <w:sz w:val="16"/>
          <w:szCs w:val="16"/>
        </w:rPr>
      </w:pPr>
    </w:p>
    <w:p w:rsidR="00801EAE" w:rsidRPr="009404C8" w:rsidRDefault="00801EAE" w:rsidP="00801EAE">
      <w:pPr>
        <w:jc w:val="center"/>
        <w:rPr>
          <w:rFonts w:ascii="Arial" w:hAnsi="Arial" w:cs="Arial"/>
          <w:sz w:val="16"/>
          <w:szCs w:val="16"/>
        </w:rPr>
      </w:pPr>
      <w:r w:rsidRPr="009404C8">
        <w:rPr>
          <w:rFonts w:ascii="Arial" w:hAnsi="Arial" w:cs="Arial"/>
          <w:sz w:val="16"/>
          <w:szCs w:val="16"/>
        </w:rPr>
        <w:t xml:space="preserve">РЕШЕНИЕ № _____ </w:t>
      </w:r>
      <w:proofErr w:type="gramStart"/>
      <w:r w:rsidRPr="009404C8">
        <w:rPr>
          <w:rFonts w:ascii="Arial" w:hAnsi="Arial" w:cs="Arial"/>
          <w:sz w:val="16"/>
          <w:szCs w:val="16"/>
        </w:rPr>
        <w:t>от</w:t>
      </w:r>
      <w:proofErr w:type="gramEnd"/>
      <w:r w:rsidRPr="009404C8">
        <w:rPr>
          <w:rFonts w:ascii="Arial" w:hAnsi="Arial" w:cs="Arial"/>
          <w:sz w:val="16"/>
          <w:szCs w:val="16"/>
        </w:rPr>
        <w:t xml:space="preserve"> _____</w:t>
      </w:r>
      <w:r w:rsidRPr="009404C8">
        <w:rPr>
          <w:rFonts w:ascii="Arial" w:hAnsi="Arial" w:cs="Arial"/>
          <w:sz w:val="16"/>
          <w:szCs w:val="16"/>
        </w:rPr>
        <w:br/>
      </w:r>
      <w:proofErr w:type="gramStart"/>
      <w:r w:rsidRPr="009404C8">
        <w:rPr>
          <w:rFonts w:ascii="Arial" w:hAnsi="Arial" w:cs="Arial"/>
          <w:sz w:val="16"/>
          <w:szCs w:val="16"/>
        </w:rPr>
        <w:t>об</w:t>
      </w:r>
      <w:proofErr w:type="gramEnd"/>
      <w:r w:rsidRPr="009404C8">
        <w:rPr>
          <w:rFonts w:ascii="Arial" w:hAnsi="Arial" w:cs="Arial"/>
          <w:sz w:val="16"/>
          <w:szCs w:val="16"/>
        </w:rPr>
        <w:t xml:space="preserve"> отказе в назначении социального пособия на погребение</w:t>
      </w: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________________________________________________________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__________________________________</w:t>
      </w:r>
      <w:r>
        <w:rPr>
          <w:rFonts w:ascii="Arial" w:hAnsi="Arial" w:cs="Arial"/>
          <w:sz w:val="16"/>
          <w:szCs w:val="16"/>
        </w:rPr>
        <w:t>______________________</w:t>
      </w:r>
      <w:r w:rsidRPr="009404C8">
        <w:rPr>
          <w:rFonts w:ascii="Arial" w:hAnsi="Arial" w:cs="Arial"/>
          <w:sz w:val="16"/>
          <w:szCs w:val="16"/>
        </w:rPr>
        <w:t xml:space="preserve"> __________________________________</w:t>
      </w:r>
      <w:r>
        <w:rPr>
          <w:rFonts w:ascii="Arial" w:hAnsi="Arial" w:cs="Arial"/>
          <w:sz w:val="16"/>
          <w:szCs w:val="16"/>
        </w:rPr>
        <w:t>______________________</w:t>
      </w:r>
      <w:r w:rsidRPr="009404C8">
        <w:rPr>
          <w:rFonts w:ascii="Arial" w:hAnsi="Arial" w:cs="Arial"/>
          <w:sz w:val="16"/>
          <w:szCs w:val="16"/>
        </w:rPr>
        <w:t xml:space="preserve"> </w:t>
      </w:r>
    </w:p>
    <w:p w:rsidR="00801EAE" w:rsidRPr="009404C8" w:rsidRDefault="00801EAE" w:rsidP="00801EAE">
      <w:pPr>
        <w:rPr>
          <w:rFonts w:ascii="Arial" w:hAnsi="Arial" w:cs="Arial"/>
          <w:sz w:val="16"/>
          <w:szCs w:val="16"/>
        </w:rPr>
      </w:pPr>
      <w:r w:rsidRPr="009404C8">
        <w:rPr>
          <w:rFonts w:ascii="Arial" w:hAnsi="Arial" w:cs="Arial"/>
          <w:sz w:val="16"/>
          <w:szCs w:val="16"/>
        </w:rPr>
        <w:t xml:space="preserve"> (фамилии, инициалы, занимаемые должности лиц, принявших решение об отказе в назначении социального пособия на погребение) </w:t>
      </w:r>
    </w:p>
    <w:p w:rsidR="00801EAE" w:rsidRDefault="00801EAE" w:rsidP="00801EAE">
      <w:pPr>
        <w:rPr>
          <w:rFonts w:ascii="Arial" w:hAnsi="Arial" w:cs="Arial"/>
          <w:sz w:val="16"/>
          <w:szCs w:val="16"/>
        </w:rPr>
      </w:pPr>
      <w:r w:rsidRPr="009404C8">
        <w:rPr>
          <w:rFonts w:ascii="Arial" w:hAnsi="Arial" w:cs="Arial"/>
          <w:sz w:val="16"/>
          <w:szCs w:val="16"/>
        </w:rPr>
        <w:t>рассмотрены документы _______________</w:t>
      </w:r>
      <w:r>
        <w:rPr>
          <w:rFonts w:ascii="Arial" w:hAnsi="Arial" w:cs="Arial"/>
          <w:sz w:val="16"/>
          <w:szCs w:val="16"/>
        </w:rPr>
        <w:t>_____________________________</w:t>
      </w:r>
      <w:proofErr w:type="gramStart"/>
      <w:r>
        <w:rPr>
          <w:rFonts w:ascii="Arial" w:hAnsi="Arial" w:cs="Arial"/>
          <w:sz w:val="16"/>
          <w:szCs w:val="16"/>
        </w:rPr>
        <w:t xml:space="preserve"> ,</w:t>
      </w:r>
      <w:proofErr w:type="gramEnd"/>
    </w:p>
    <w:p w:rsidR="00801EAE" w:rsidRPr="009404C8" w:rsidRDefault="00801EAE" w:rsidP="00801EAE">
      <w:pPr>
        <w:rPr>
          <w:rFonts w:ascii="Arial" w:hAnsi="Arial" w:cs="Arial"/>
          <w:sz w:val="16"/>
          <w:szCs w:val="16"/>
        </w:rPr>
      </w:pPr>
      <w:r w:rsidRPr="009404C8">
        <w:rPr>
          <w:rFonts w:ascii="Arial" w:hAnsi="Arial" w:cs="Arial"/>
          <w:sz w:val="16"/>
          <w:szCs w:val="16"/>
        </w:rPr>
        <w:t xml:space="preserve">(фамилия, имя, отчество, обратившегося гражданина) </w:t>
      </w:r>
    </w:p>
    <w:p w:rsidR="00801EAE" w:rsidRPr="009404C8" w:rsidRDefault="00801EAE" w:rsidP="00801EAE">
      <w:pPr>
        <w:rPr>
          <w:rFonts w:ascii="Arial" w:hAnsi="Arial" w:cs="Arial"/>
          <w:sz w:val="16"/>
          <w:szCs w:val="16"/>
        </w:rPr>
      </w:pPr>
      <w:proofErr w:type="gramStart"/>
      <w:r w:rsidRPr="009404C8">
        <w:rPr>
          <w:rFonts w:ascii="Arial" w:hAnsi="Arial" w:cs="Arial"/>
          <w:sz w:val="16"/>
          <w:szCs w:val="16"/>
        </w:rPr>
        <w:t>Проживающего</w:t>
      </w:r>
      <w:proofErr w:type="gramEnd"/>
      <w:r w:rsidRPr="009404C8">
        <w:rPr>
          <w:rFonts w:ascii="Arial" w:hAnsi="Arial" w:cs="Arial"/>
          <w:sz w:val="16"/>
          <w:szCs w:val="16"/>
        </w:rPr>
        <w:t xml:space="preserve"> (ей) по адресу:________________________________________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___________________________________</w:t>
      </w:r>
      <w:r>
        <w:rPr>
          <w:rFonts w:ascii="Arial" w:hAnsi="Arial" w:cs="Arial"/>
          <w:sz w:val="16"/>
          <w:szCs w:val="16"/>
        </w:rPr>
        <w:t>_____________________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t>В результате рассмотрения документов установлено: 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w:t>
      </w:r>
      <w:r>
        <w:rPr>
          <w:rFonts w:ascii="Arial" w:hAnsi="Arial" w:cs="Arial"/>
          <w:sz w:val="16"/>
          <w:szCs w:val="16"/>
        </w:rPr>
        <w:t>____________________________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w:t>
      </w:r>
      <w:r>
        <w:rPr>
          <w:rFonts w:ascii="Arial" w:hAnsi="Arial" w:cs="Arial"/>
          <w:sz w:val="16"/>
          <w:szCs w:val="16"/>
        </w:rPr>
        <w:t>____________________________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lastRenderedPageBreak/>
        <w:t xml:space="preserve">  (указать причины, послужившие основанием для отказа в назначении социального пособия на погребение)</w:t>
      </w: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w:t>
      </w:r>
      <w:r>
        <w:rPr>
          <w:rFonts w:ascii="Arial" w:hAnsi="Arial" w:cs="Arial"/>
          <w:sz w:val="16"/>
          <w:szCs w:val="16"/>
        </w:rPr>
        <w:t>____________________________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w:t>
      </w:r>
      <w:r>
        <w:rPr>
          <w:rFonts w:ascii="Arial" w:hAnsi="Arial" w:cs="Arial"/>
          <w:sz w:val="16"/>
          <w:szCs w:val="16"/>
        </w:rPr>
        <w:t>____________________________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w:t>
      </w:r>
      <w:r>
        <w:rPr>
          <w:rFonts w:ascii="Arial" w:hAnsi="Arial" w:cs="Arial"/>
          <w:sz w:val="16"/>
          <w:szCs w:val="16"/>
        </w:rPr>
        <w:t>____________________________</w:t>
      </w:r>
    </w:p>
    <w:p w:rsidR="00801EAE" w:rsidRPr="009404C8" w:rsidRDefault="00801EAE" w:rsidP="00801EAE">
      <w:pPr>
        <w:rPr>
          <w:rFonts w:ascii="Arial" w:hAnsi="Arial" w:cs="Arial"/>
          <w:sz w:val="16"/>
          <w:szCs w:val="16"/>
        </w:rPr>
      </w:pPr>
      <w:r w:rsidRPr="009404C8">
        <w:rPr>
          <w:rFonts w:ascii="Arial" w:hAnsi="Arial" w:cs="Arial"/>
          <w:sz w:val="16"/>
          <w:szCs w:val="16"/>
        </w:rPr>
        <w:t xml:space="preserve">учитывая </w:t>
      </w:r>
      <w:proofErr w:type="gramStart"/>
      <w:r w:rsidRPr="009404C8">
        <w:rPr>
          <w:rFonts w:ascii="Arial" w:hAnsi="Arial" w:cs="Arial"/>
          <w:sz w:val="16"/>
          <w:szCs w:val="16"/>
        </w:rPr>
        <w:t>вышеизложенное</w:t>
      </w:r>
      <w:proofErr w:type="gramEnd"/>
      <w:r w:rsidRPr="009404C8">
        <w:rPr>
          <w:rFonts w:ascii="Arial" w:hAnsi="Arial" w:cs="Arial"/>
          <w:sz w:val="16"/>
          <w:szCs w:val="16"/>
        </w:rPr>
        <w:t xml:space="preserve">, решено: на основании ст.____________________ </w:t>
      </w:r>
    </w:p>
    <w:p w:rsidR="00801EAE" w:rsidRPr="009404C8" w:rsidRDefault="00801EAE" w:rsidP="00801EAE">
      <w:pPr>
        <w:rPr>
          <w:rFonts w:ascii="Arial" w:hAnsi="Arial" w:cs="Arial"/>
          <w:sz w:val="16"/>
          <w:szCs w:val="16"/>
        </w:rPr>
      </w:pPr>
      <w:r w:rsidRPr="009404C8">
        <w:rPr>
          <w:rFonts w:ascii="Arial" w:hAnsi="Arial" w:cs="Arial"/>
          <w:sz w:val="16"/>
          <w:szCs w:val="16"/>
        </w:rPr>
        <w:t xml:space="preserve"> (нормативно-правовой акт)</w:t>
      </w:r>
    </w:p>
    <w:p w:rsidR="00801EAE" w:rsidRPr="009404C8" w:rsidRDefault="00801EAE" w:rsidP="00801EAE">
      <w:pPr>
        <w:rPr>
          <w:rFonts w:ascii="Arial" w:hAnsi="Arial" w:cs="Arial"/>
          <w:sz w:val="16"/>
          <w:szCs w:val="16"/>
        </w:rPr>
      </w:pPr>
      <w:r w:rsidRPr="009404C8">
        <w:rPr>
          <w:rFonts w:ascii="Arial" w:hAnsi="Arial" w:cs="Arial"/>
          <w:sz w:val="16"/>
          <w:szCs w:val="16"/>
        </w:rPr>
        <w:t>отказать в назначении социального пособия на погребение.</w:t>
      </w:r>
    </w:p>
    <w:p w:rsidR="00801EAE" w:rsidRPr="009404C8" w:rsidRDefault="00801EAE" w:rsidP="00801EAE">
      <w:pPr>
        <w:tabs>
          <w:tab w:val="left" w:pos="720"/>
        </w:tabs>
        <w:jc w:val="both"/>
        <w:rPr>
          <w:rFonts w:ascii="Arial" w:hAnsi="Arial" w:cs="Arial"/>
          <w:sz w:val="16"/>
          <w:szCs w:val="16"/>
        </w:rPr>
      </w:pPr>
      <w:r w:rsidRPr="009404C8">
        <w:rPr>
          <w:rFonts w:ascii="Arial" w:hAnsi="Arial" w:cs="Arial"/>
          <w:sz w:val="16"/>
          <w:szCs w:val="16"/>
        </w:rPr>
        <w:tab/>
        <w:t>Отказ в назначении социального пособия на погребение заявитель может обжаловать в министерство социального развития и занятости населения Ставропольского края и (или) в судебном порядке.</w:t>
      </w:r>
    </w:p>
    <w:p w:rsidR="00801EAE" w:rsidRPr="009404C8" w:rsidRDefault="00801EAE" w:rsidP="00801EAE">
      <w:pPr>
        <w:jc w:val="both"/>
        <w:rPr>
          <w:rFonts w:ascii="Arial" w:hAnsi="Arial" w:cs="Arial"/>
          <w:sz w:val="16"/>
          <w:szCs w:val="16"/>
        </w:rPr>
      </w:pPr>
      <w:r w:rsidRPr="009404C8">
        <w:rPr>
          <w:rFonts w:ascii="Arial" w:hAnsi="Arial" w:cs="Arial"/>
          <w:sz w:val="16"/>
          <w:szCs w:val="16"/>
        </w:rPr>
        <w:tab/>
      </w:r>
    </w:p>
    <w:p w:rsidR="00801EAE" w:rsidRPr="009404C8" w:rsidRDefault="00801EAE" w:rsidP="00801EAE">
      <w:pPr>
        <w:jc w:val="both"/>
        <w:rPr>
          <w:rFonts w:ascii="Arial" w:hAnsi="Arial" w:cs="Arial"/>
          <w:sz w:val="16"/>
          <w:szCs w:val="16"/>
        </w:rPr>
      </w:pPr>
    </w:p>
    <w:p w:rsidR="00801EAE" w:rsidRPr="009404C8" w:rsidRDefault="00801EAE" w:rsidP="00801EAE">
      <w:pPr>
        <w:jc w:val="both"/>
        <w:rPr>
          <w:rFonts w:ascii="Arial" w:hAnsi="Arial" w:cs="Arial"/>
          <w:sz w:val="16"/>
          <w:szCs w:val="16"/>
        </w:rPr>
      </w:pPr>
    </w:p>
    <w:p w:rsidR="00801EAE" w:rsidRPr="009404C8" w:rsidRDefault="00801EAE" w:rsidP="00801EAE">
      <w:pPr>
        <w:jc w:val="both"/>
        <w:rPr>
          <w:rFonts w:ascii="Arial" w:hAnsi="Arial" w:cs="Arial"/>
          <w:sz w:val="16"/>
          <w:szCs w:val="16"/>
        </w:rPr>
      </w:pPr>
      <w:r w:rsidRPr="009404C8">
        <w:rPr>
          <w:rFonts w:ascii="Arial" w:hAnsi="Arial" w:cs="Arial"/>
          <w:sz w:val="16"/>
          <w:szCs w:val="16"/>
        </w:rPr>
        <w:t xml:space="preserve">Специалист                         ______________ </w:t>
      </w:r>
      <w:r w:rsidRPr="009404C8">
        <w:rPr>
          <w:rFonts w:ascii="Arial" w:hAnsi="Arial" w:cs="Arial"/>
          <w:sz w:val="16"/>
          <w:szCs w:val="16"/>
        </w:rPr>
        <w:tab/>
        <w:t>_________________________</w:t>
      </w:r>
    </w:p>
    <w:p w:rsidR="00801EAE" w:rsidRPr="009404C8" w:rsidRDefault="00801EAE" w:rsidP="00801EAE">
      <w:pPr>
        <w:jc w:val="both"/>
        <w:rPr>
          <w:rFonts w:ascii="Arial" w:hAnsi="Arial" w:cs="Arial"/>
          <w:sz w:val="16"/>
          <w:szCs w:val="16"/>
        </w:rPr>
      </w:pPr>
      <w:r w:rsidRPr="009404C8">
        <w:rPr>
          <w:rFonts w:ascii="Arial" w:hAnsi="Arial" w:cs="Arial"/>
          <w:sz w:val="16"/>
          <w:szCs w:val="16"/>
        </w:rPr>
        <w:t xml:space="preserve">                                                                                      (подпись)       (фамилии и инициалы должностного лица)</w:t>
      </w:r>
    </w:p>
    <w:p w:rsidR="00801EAE" w:rsidRPr="009404C8" w:rsidRDefault="00801EAE" w:rsidP="00801EAE">
      <w:pPr>
        <w:jc w:val="both"/>
        <w:rPr>
          <w:rFonts w:ascii="Arial" w:hAnsi="Arial" w:cs="Arial"/>
          <w:sz w:val="16"/>
          <w:szCs w:val="16"/>
        </w:rPr>
      </w:pPr>
      <w:r w:rsidRPr="009404C8">
        <w:rPr>
          <w:rFonts w:ascii="Arial" w:hAnsi="Arial" w:cs="Arial"/>
          <w:sz w:val="16"/>
          <w:szCs w:val="16"/>
        </w:rPr>
        <w:t xml:space="preserve">Руководитель                        ______________       ______________________ </w:t>
      </w:r>
    </w:p>
    <w:p w:rsidR="00801EAE" w:rsidRPr="009404C8" w:rsidRDefault="00801EAE" w:rsidP="00801EAE">
      <w:pPr>
        <w:pStyle w:val="ConsPlusNormal"/>
        <w:widowControl/>
        <w:spacing w:line="240" w:lineRule="exact"/>
        <w:outlineLvl w:val="0"/>
        <w:rPr>
          <w:rFonts w:ascii="Arial" w:hAnsi="Arial" w:cs="Arial"/>
          <w:sz w:val="16"/>
          <w:szCs w:val="16"/>
        </w:rPr>
      </w:pPr>
      <w:r w:rsidRPr="009404C8">
        <w:rPr>
          <w:rFonts w:ascii="Arial" w:hAnsi="Arial" w:cs="Arial"/>
          <w:sz w:val="16"/>
          <w:szCs w:val="16"/>
        </w:rPr>
        <w:t xml:space="preserve"> </w:t>
      </w:r>
    </w:p>
    <w:p w:rsidR="00801EAE" w:rsidRDefault="00801EAE" w:rsidP="00801EAE">
      <w:pPr>
        <w:pStyle w:val="ConsPlusNormal"/>
        <w:widowControl/>
        <w:spacing w:line="240" w:lineRule="exact"/>
        <w:outlineLvl w:val="0"/>
        <w:rPr>
          <w:rFonts w:ascii="Arial" w:hAnsi="Arial" w:cs="Arial"/>
          <w:sz w:val="16"/>
          <w:szCs w:val="16"/>
        </w:rPr>
      </w:pPr>
      <w:r w:rsidRPr="009404C8">
        <w:rPr>
          <w:rFonts w:ascii="Arial" w:hAnsi="Arial" w:cs="Arial"/>
          <w:sz w:val="16"/>
          <w:szCs w:val="16"/>
        </w:rPr>
        <w:t>М.П.</w:t>
      </w:r>
    </w:p>
    <w:p w:rsidR="00801EAE" w:rsidRPr="009404C8" w:rsidRDefault="00801EAE" w:rsidP="00801EAE">
      <w:pPr>
        <w:pStyle w:val="ConsPlusNormal"/>
        <w:widowControl/>
        <w:spacing w:line="240" w:lineRule="exact"/>
        <w:outlineLvl w:val="0"/>
        <w:rPr>
          <w:rFonts w:ascii="Arial" w:hAnsi="Arial" w:cs="Arial"/>
          <w:sz w:val="16"/>
          <w:szCs w:val="16"/>
        </w:rPr>
      </w:pPr>
    </w:p>
    <w:p w:rsidR="00801EAE" w:rsidRPr="00801EAE" w:rsidRDefault="00801EAE" w:rsidP="00801EAE">
      <w:pPr>
        <w:jc w:val="center"/>
      </w:pPr>
      <w:r w:rsidRPr="00801EAE">
        <w:t>Приложение 6</w:t>
      </w:r>
    </w:p>
    <w:p w:rsidR="00801EAE" w:rsidRPr="00801EAE" w:rsidRDefault="00801EAE" w:rsidP="00801EAE">
      <w:pPr>
        <w:jc w:val="both"/>
      </w:pPr>
      <w:r w:rsidRPr="00801EAE">
        <w:t>к типовому административному регламенту предоставления государственной услуги по назначению и выплате социального пособия на погребение</w:t>
      </w:r>
    </w:p>
    <w:p w:rsidR="00801EAE" w:rsidRPr="009404C8" w:rsidRDefault="00801EAE" w:rsidP="00801EAE">
      <w:pPr>
        <w:pStyle w:val="ConsPlusNormal"/>
        <w:suppressAutoHyphens w:val="0"/>
        <w:spacing w:line="240" w:lineRule="exact"/>
        <w:ind w:left="6381"/>
        <w:outlineLvl w:val="0"/>
        <w:rPr>
          <w:rFonts w:ascii="Arial" w:hAnsi="Arial" w:cs="Arial"/>
          <w:sz w:val="16"/>
          <w:szCs w:val="16"/>
        </w:rPr>
      </w:pPr>
    </w:p>
    <w:p w:rsidR="00801EAE" w:rsidRPr="009404C8" w:rsidRDefault="00801EAE" w:rsidP="00801EAE">
      <w:pPr>
        <w:rPr>
          <w:rFonts w:ascii="Arial" w:hAnsi="Arial" w:cs="Arial"/>
          <w:sz w:val="16"/>
          <w:szCs w:val="16"/>
        </w:rPr>
      </w:pPr>
      <w:r w:rsidRPr="009404C8">
        <w:rPr>
          <w:rFonts w:ascii="Arial" w:hAnsi="Arial" w:cs="Arial"/>
          <w:sz w:val="16"/>
          <w:szCs w:val="16"/>
        </w:rPr>
        <w:t>________________________________________________________</w:t>
      </w:r>
    </w:p>
    <w:p w:rsidR="00801EAE" w:rsidRPr="009404C8" w:rsidRDefault="00801EAE" w:rsidP="00801EAE">
      <w:pPr>
        <w:jc w:val="center"/>
        <w:rPr>
          <w:rFonts w:ascii="Arial" w:hAnsi="Arial" w:cs="Arial"/>
          <w:sz w:val="16"/>
          <w:szCs w:val="16"/>
        </w:rPr>
      </w:pPr>
      <w:r w:rsidRPr="009404C8">
        <w:rPr>
          <w:rFonts w:ascii="Arial" w:hAnsi="Arial" w:cs="Arial"/>
          <w:sz w:val="16"/>
          <w:szCs w:val="16"/>
        </w:rPr>
        <w:t>(наименование органа соцзащиты)</w:t>
      </w:r>
    </w:p>
    <w:p w:rsidR="00801EAE" w:rsidRPr="009404C8" w:rsidRDefault="00801EAE" w:rsidP="00801EAE">
      <w:pPr>
        <w:jc w:val="center"/>
        <w:rPr>
          <w:rFonts w:ascii="Arial" w:hAnsi="Arial" w:cs="Arial"/>
          <w:sz w:val="16"/>
          <w:szCs w:val="16"/>
        </w:rPr>
      </w:pPr>
    </w:p>
    <w:p w:rsidR="00801EAE" w:rsidRPr="009404C8" w:rsidRDefault="00801EAE" w:rsidP="00801EAE">
      <w:pPr>
        <w:jc w:val="center"/>
        <w:rPr>
          <w:rFonts w:ascii="Arial" w:hAnsi="Arial" w:cs="Arial"/>
          <w:sz w:val="16"/>
          <w:szCs w:val="16"/>
        </w:rPr>
      </w:pPr>
      <w:r w:rsidRPr="009404C8">
        <w:rPr>
          <w:rFonts w:ascii="Arial" w:hAnsi="Arial" w:cs="Arial"/>
          <w:sz w:val="16"/>
          <w:szCs w:val="16"/>
        </w:rPr>
        <w:t>УВЕДОМЛЕНИЕ</w:t>
      </w:r>
    </w:p>
    <w:p w:rsidR="00801EAE" w:rsidRPr="009404C8" w:rsidRDefault="00801EAE" w:rsidP="00801EAE">
      <w:pPr>
        <w:jc w:val="center"/>
        <w:rPr>
          <w:rFonts w:ascii="Arial" w:hAnsi="Arial" w:cs="Arial"/>
          <w:sz w:val="16"/>
          <w:szCs w:val="16"/>
        </w:rPr>
      </w:pPr>
      <w:r w:rsidRPr="009404C8">
        <w:rPr>
          <w:rFonts w:ascii="Arial" w:hAnsi="Arial" w:cs="Arial"/>
          <w:sz w:val="16"/>
          <w:szCs w:val="16"/>
        </w:rPr>
        <w:t>№ ________ от ________</w:t>
      </w:r>
    </w:p>
    <w:p w:rsidR="00801EAE" w:rsidRPr="009404C8" w:rsidRDefault="00801EAE" w:rsidP="00801EAE">
      <w:pPr>
        <w:jc w:val="center"/>
        <w:rPr>
          <w:rFonts w:ascii="Arial" w:hAnsi="Arial" w:cs="Arial"/>
          <w:sz w:val="16"/>
          <w:szCs w:val="16"/>
        </w:rPr>
      </w:pPr>
      <w:r w:rsidRPr="009404C8">
        <w:rPr>
          <w:rFonts w:ascii="Arial" w:hAnsi="Arial" w:cs="Arial"/>
          <w:sz w:val="16"/>
          <w:szCs w:val="16"/>
        </w:rPr>
        <w:lastRenderedPageBreak/>
        <w:t>о назначении социального пособия на погребение</w:t>
      </w:r>
    </w:p>
    <w:p w:rsidR="00801EAE" w:rsidRPr="009404C8" w:rsidRDefault="00801EAE" w:rsidP="00801EAE">
      <w:pPr>
        <w:rPr>
          <w:rFonts w:ascii="Arial" w:hAnsi="Arial" w:cs="Arial"/>
          <w:sz w:val="16"/>
          <w:szCs w:val="16"/>
        </w:rPr>
      </w:pPr>
    </w:p>
    <w:p w:rsidR="00801EAE" w:rsidRPr="009404C8" w:rsidRDefault="00801EAE" w:rsidP="00801EAE">
      <w:pPr>
        <w:rPr>
          <w:rFonts w:ascii="Arial" w:hAnsi="Arial" w:cs="Arial"/>
          <w:sz w:val="16"/>
          <w:szCs w:val="16"/>
        </w:rPr>
      </w:pPr>
      <w:r w:rsidRPr="009404C8">
        <w:rPr>
          <w:rFonts w:ascii="Arial" w:hAnsi="Arial" w:cs="Arial"/>
          <w:sz w:val="16"/>
          <w:szCs w:val="16"/>
        </w:rPr>
        <w:t>Уважаемая (</w:t>
      </w:r>
      <w:proofErr w:type="spellStart"/>
      <w:r w:rsidRPr="009404C8">
        <w:rPr>
          <w:rFonts w:ascii="Arial" w:hAnsi="Arial" w:cs="Arial"/>
          <w:sz w:val="16"/>
          <w:szCs w:val="16"/>
        </w:rPr>
        <w:t>ый</w:t>
      </w:r>
      <w:proofErr w:type="spellEnd"/>
      <w:r w:rsidRPr="009404C8">
        <w:rPr>
          <w:rFonts w:ascii="Arial" w:hAnsi="Arial" w:cs="Arial"/>
          <w:sz w:val="16"/>
          <w:szCs w:val="16"/>
        </w:rPr>
        <w:t>) _________________________________________________</w:t>
      </w:r>
    </w:p>
    <w:p w:rsidR="00801EAE" w:rsidRPr="009404C8" w:rsidRDefault="00801EAE" w:rsidP="00801EAE">
      <w:pPr>
        <w:jc w:val="center"/>
        <w:rPr>
          <w:rFonts w:ascii="Arial" w:hAnsi="Arial" w:cs="Arial"/>
          <w:sz w:val="16"/>
          <w:szCs w:val="16"/>
        </w:rPr>
      </w:pPr>
      <w:r w:rsidRPr="009404C8">
        <w:rPr>
          <w:rFonts w:ascii="Arial" w:hAnsi="Arial" w:cs="Arial"/>
          <w:sz w:val="16"/>
          <w:szCs w:val="16"/>
        </w:rPr>
        <w:t>(Ф.И.О. заявителя)</w:t>
      </w:r>
    </w:p>
    <w:p w:rsidR="00801EAE" w:rsidRPr="009404C8" w:rsidRDefault="00801EAE" w:rsidP="00801EAE">
      <w:pPr>
        <w:pStyle w:val="ConsPlusNormal"/>
        <w:widowControl/>
        <w:spacing w:line="240" w:lineRule="exact"/>
        <w:jc w:val="both"/>
        <w:outlineLvl w:val="0"/>
        <w:rPr>
          <w:rFonts w:ascii="Arial" w:hAnsi="Arial" w:cs="Arial"/>
          <w:sz w:val="16"/>
          <w:szCs w:val="16"/>
        </w:rPr>
      </w:pPr>
    </w:p>
    <w:p w:rsidR="00801EAE" w:rsidRPr="009404C8" w:rsidRDefault="00801EAE" w:rsidP="00801EAE">
      <w:pPr>
        <w:pStyle w:val="ConsPlusNormal"/>
        <w:widowControl/>
        <w:jc w:val="both"/>
        <w:outlineLvl w:val="0"/>
        <w:rPr>
          <w:rFonts w:ascii="Arial" w:hAnsi="Arial" w:cs="Arial"/>
          <w:sz w:val="16"/>
          <w:szCs w:val="16"/>
        </w:rPr>
      </w:pPr>
      <w:r w:rsidRPr="009404C8">
        <w:rPr>
          <w:rFonts w:ascii="Arial" w:hAnsi="Arial" w:cs="Arial"/>
          <w:sz w:val="16"/>
          <w:szCs w:val="16"/>
        </w:rPr>
        <w:t xml:space="preserve">Уведомляем Вас, что в соответствии со ст. 10 Федерального закона Российской Федерации от 12.01.1996 № 8-ФЗ «О погребении и похоронном деле» Вам назначено социальное пособия на погребение в размере: </w:t>
      </w:r>
    </w:p>
    <w:p w:rsidR="00801EAE" w:rsidRPr="009404C8" w:rsidRDefault="00801EAE" w:rsidP="00801EAE">
      <w:pPr>
        <w:rPr>
          <w:rFonts w:ascii="Arial" w:hAnsi="Arial" w:cs="Arial"/>
          <w:sz w:val="16"/>
          <w:szCs w:val="16"/>
        </w:rPr>
      </w:pPr>
    </w:p>
    <w:tbl>
      <w:tblPr>
        <w:tblpPr w:leftFromText="180" w:rightFromText="180" w:vertAnchor="text" w:horzAnchor="margin" w:tblpY="1"/>
        <w:tblW w:w="5118" w:type="dxa"/>
        <w:tblLayout w:type="fixed"/>
        <w:tblCellMar>
          <w:left w:w="15" w:type="dxa"/>
          <w:right w:w="15" w:type="dxa"/>
        </w:tblCellMar>
        <w:tblLook w:val="0000" w:firstRow="0" w:lastRow="0" w:firstColumn="0" w:lastColumn="0" w:noHBand="0" w:noVBand="0"/>
      </w:tblPr>
      <w:tblGrid>
        <w:gridCol w:w="2000"/>
        <w:gridCol w:w="3118"/>
      </w:tblGrid>
      <w:tr w:rsidR="00801EAE" w:rsidRPr="009404C8" w:rsidTr="00801EAE">
        <w:trPr>
          <w:trHeight w:val="384"/>
        </w:trPr>
        <w:tc>
          <w:tcPr>
            <w:tcW w:w="2000" w:type="dxa"/>
            <w:vMerge w:val="restart"/>
            <w:tcBorders>
              <w:top w:val="nil"/>
              <w:left w:val="nil"/>
              <w:bottom w:val="dashSmallGap" w:sz="8" w:space="0" w:color="000000"/>
              <w:right w:val="nil"/>
            </w:tcBorders>
          </w:tcPr>
          <w:p w:rsidR="00801EAE" w:rsidRPr="009404C8" w:rsidRDefault="00801EAE" w:rsidP="00340563">
            <w:pPr>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Специалист</w:t>
            </w:r>
            <w:r w:rsidRPr="009404C8">
              <w:rPr>
                <w:rFonts w:ascii="Arial" w:hAnsi="Arial" w:cs="Arial"/>
                <w:sz w:val="16"/>
                <w:szCs w:val="16"/>
              </w:rPr>
              <w:br/>
            </w:r>
            <w:r w:rsidRPr="009404C8">
              <w:rPr>
                <w:rFonts w:ascii="Arial" w:hAnsi="Arial" w:cs="Arial"/>
                <w:sz w:val="16"/>
                <w:szCs w:val="16"/>
              </w:rPr>
              <w:br/>
              <w:t>Руководитель</w:t>
            </w:r>
          </w:p>
          <w:p w:rsidR="00801EAE" w:rsidRPr="009404C8" w:rsidRDefault="00801EAE" w:rsidP="00340563">
            <w:pPr>
              <w:autoSpaceDE w:val="0"/>
              <w:autoSpaceDN w:val="0"/>
              <w:adjustRightInd w:val="0"/>
              <w:spacing w:before="14" w:line="156" w:lineRule="atLeast"/>
              <w:rPr>
                <w:rFonts w:ascii="Arial" w:hAnsi="Arial" w:cs="Arial"/>
                <w:sz w:val="16"/>
                <w:szCs w:val="16"/>
              </w:rPr>
            </w:pPr>
          </w:p>
          <w:p w:rsidR="00801EAE" w:rsidRPr="009404C8" w:rsidRDefault="00801EAE" w:rsidP="00340563">
            <w:pPr>
              <w:autoSpaceDE w:val="0"/>
              <w:autoSpaceDN w:val="0"/>
              <w:adjustRightInd w:val="0"/>
              <w:spacing w:before="14" w:line="156" w:lineRule="atLeast"/>
              <w:rPr>
                <w:rFonts w:ascii="Arial" w:hAnsi="Arial" w:cs="Arial"/>
                <w:sz w:val="16"/>
                <w:szCs w:val="16"/>
              </w:rPr>
            </w:pPr>
            <w:r w:rsidRPr="009404C8">
              <w:rPr>
                <w:rFonts w:ascii="Arial" w:hAnsi="Arial" w:cs="Arial"/>
                <w:sz w:val="16"/>
                <w:szCs w:val="16"/>
              </w:rPr>
              <w:t>М.П.</w:t>
            </w:r>
          </w:p>
        </w:tc>
        <w:tc>
          <w:tcPr>
            <w:tcW w:w="3118" w:type="dxa"/>
            <w:vMerge w:val="restart"/>
            <w:tcBorders>
              <w:top w:val="nil"/>
              <w:left w:val="nil"/>
              <w:bottom w:val="dashSmallGap" w:sz="8" w:space="0" w:color="000000"/>
              <w:right w:val="nil"/>
            </w:tcBorders>
          </w:tcPr>
          <w:p w:rsidR="00801EAE" w:rsidRPr="009404C8" w:rsidRDefault="00801EAE" w:rsidP="00340563">
            <w:pPr>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 xml:space="preserve">  ________  /Фамилия, имя, отчество/</w:t>
            </w:r>
            <w:r w:rsidRPr="009404C8">
              <w:rPr>
                <w:rFonts w:ascii="Arial" w:hAnsi="Arial" w:cs="Arial"/>
                <w:sz w:val="16"/>
                <w:szCs w:val="16"/>
              </w:rPr>
              <w:br/>
            </w:r>
          </w:p>
          <w:p w:rsidR="00801EAE" w:rsidRPr="009404C8" w:rsidRDefault="00801EAE" w:rsidP="00340563">
            <w:pPr>
              <w:autoSpaceDE w:val="0"/>
              <w:autoSpaceDN w:val="0"/>
              <w:adjustRightInd w:val="0"/>
              <w:spacing w:before="14" w:line="156" w:lineRule="atLeast"/>
              <w:ind w:left="15"/>
              <w:rPr>
                <w:rFonts w:ascii="Arial" w:hAnsi="Arial" w:cs="Arial"/>
                <w:sz w:val="16"/>
                <w:szCs w:val="16"/>
              </w:rPr>
            </w:pPr>
            <w:r w:rsidRPr="009404C8">
              <w:rPr>
                <w:rFonts w:ascii="Arial" w:hAnsi="Arial" w:cs="Arial"/>
                <w:sz w:val="16"/>
                <w:szCs w:val="16"/>
              </w:rPr>
              <w:t xml:space="preserve">    ________  /Фамилия, имя, отчество/</w:t>
            </w:r>
          </w:p>
          <w:p w:rsidR="00801EAE" w:rsidRPr="009404C8" w:rsidRDefault="00801EAE" w:rsidP="00340563">
            <w:pPr>
              <w:autoSpaceDE w:val="0"/>
              <w:autoSpaceDN w:val="0"/>
              <w:adjustRightInd w:val="0"/>
              <w:spacing w:before="14" w:line="156" w:lineRule="atLeast"/>
              <w:ind w:left="15"/>
              <w:rPr>
                <w:rFonts w:ascii="Arial" w:hAnsi="Arial" w:cs="Arial"/>
                <w:sz w:val="16"/>
                <w:szCs w:val="16"/>
              </w:rPr>
            </w:pPr>
          </w:p>
          <w:p w:rsidR="00801EAE" w:rsidRPr="009404C8" w:rsidRDefault="00801EAE" w:rsidP="00340563">
            <w:pPr>
              <w:autoSpaceDE w:val="0"/>
              <w:autoSpaceDN w:val="0"/>
              <w:adjustRightInd w:val="0"/>
              <w:spacing w:before="14" w:line="156" w:lineRule="atLeast"/>
              <w:ind w:left="15"/>
              <w:rPr>
                <w:rFonts w:ascii="Arial" w:hAnsi="Arial" w:cs="Arial"/>
                <w:sz w:val="16"/>
                <w:szCs w:val="16"/>
              </w:rPr>
            </w:pPr>
          </w:p>
        </w:tc>
      </w:tr>
      <w:tr w:rsidR="00801EAE" w:rsidRPr="009404C8" w:rsidTr="00801EAE">
        <w:trPr>
          <w:trHeight w:val="412"/>
        </w:trPr>
        <w:tc>
          <w:tcPr>
            <w:tcW w:w="2000" w:type="dxa"/>
            <w:vMerge/>
            <w:tcBorders>
              <w:top w:val="nil"/>
              <w:left w:val="nil"/>
              <w:bottom w:val="dashSmallGap" w:sz="8" w:space="0" w:color="000000"/>
              <w:right w:val="nil"/>
            </w:tcBorders>
          </w:tcPr>
          <w:p w:rsidR="00801EAE" w:rsidRPr="009404C8" w:rsidRDefault="00801EAE" w:rsidP="00340563">
            <w:pPr>
              <w:autoSpaceDE w:val="0"/>
              <w:autoSpaceDN w:val="0"/>
              <w:adjustRightInd w:val="0"/>
              <w:rPr>
                <w:rFonts w:ascii="Arial" w:hAnsi="Arial" w:cs="Arial"/>
                <w:sz w:val="16"/>
                <w:szCs w:val="16"/>
              </w:rPr>
            </w:pPr>
          </w:p>
        </w:tc>
        <w:tc>
          <w:tcPr>
            <w:tcW w:w="3118" w:type="dxa"/>
            <w:vMerge/>
            <w:tcBorders>
              <w:top w:val="nil"/>
              <w:left w:val="nil"/>
              <w:bottom w:val="dashSmallGap" w:sz="8" w:space="0" w:color="000000"/>
              <w:right w:val="nil"/>
            </w:tcBorders>
          </w:tcPr>
          <w:p w:rsidR="00801EAE" w:rsidRPr="009404C8" w:rsidRDefault="00801EAE" w:rsidP="00340563">
            <w:pPr>
              <w:autoSpaceDE w:val="0"/>
              <w:autoSpaceDN w:val="0"/>
              <w:adjustRightInd w:val="0"/>
              <w:rPr>
                <w:rFonts w:ascii="Arial" w:hAnsi="Arial" w:cs="Arial"/>
                <w:sz w:val="16"/>
                <w:szCs w:val="16"/>
              </w:rPr>
            </w:pPr>
          </w:p>
        </w:tc>
      </w:tr>
      <w:tr w:rsidR="00801EAE" w:rsidRPr="009404C8" w:rsidTr="00801EAE">
        <w:trPr>
          <w:trHeight w:val="718"/>
        </w:trPr>
        <w:tc>
          <w:tcPr>
            <w:tcW w:w="2000" w:type="dxa"/>
            <w:vMerge/>
            <w:tcBorders>
              <w:top w:val="nil"/>
              <w:left w:val="nil"/>
              <w:bottom w:val="dashSmallGap" w:sz="8" w:space="0" w:color="000000"/>
              <w:right w:val="nil"/>
            </w:tcBorders>
          </w:tcPr>
          <w:p w:rsidR="00801EAE" w:rsidRPr="009404C8" w:rsidRDefault="00801EAE" w:rsidP="00340563">
            <w:pPr>
              <w:autoSpaceDE w:val="0"/>
              <w:autoSpaceDN w:val="0"/>
              <w:adjustRightInd w:val="0"/>
              <w:rPr>
                <w:rFonts w:ascii="Arial" w:hAnsi="Arial" w:cs="Arial"/>
                <w:sz w:val="16"/>
                <w:szCs w:val="16"/>
              </w:rPr>
            </w:pPr>
          </w:p>
        </w:tc>
        <w:tc>
          <w:tcPr>
            <w:tcW w:w="3118" w:type="dxa"/>
            <w:vMerge/>
            <w:tcBorders>
              <w:top w:val="nil"/>
              <w:left w:val="nil"/>
              <w:bottom w:val="dashSmallGap" w:sz="8" w:space="0" w:color="000000"/>
              <w:right w:val="nil"/>
            </w:tcBorders>
          </w:tcPr>
          <w:p w:rsidR="00801EAE" w:rsidRPr="009404C8" w:rsidRDefault="00801EAE" w:rsidP="00340563">
            <w:pPr>
              <w:autoSpaceDE w:val="0"/>
              <w:autoSpaceDN w:val="0"/>
              <w:adjustRightInd w:val="0"/>
              <w:rPr>
                <w:rFonts w:ascii="Arial" w:hAnsi="Arial" w:cs="Arial"/>
                <w:sz w:val="16"/>
                <w:szCs w:val="16"/>
              </w:rPr>
            </w:pPr>
          </w:p>
        </w:tc>
      </w:tr>
    </w:tbl>
    <w:p w:rsidR="00801EAE" w:rsidRPr="009404C8" w:rsidRDefault="00801EAE" w:rsidP="00801EAE">
      <w:pPr>
        <w:rPr>
          <w:rFonts w:ascii="Arial" w:hAnsi="Arial" w:cs="Arial"/>
          <w:sz w:val="16"/>
          <w:szCs w:val="16"/>
        </w:rPr>
      </w:pPr>
    </w:p>
    <w:p w:rsidR="00801EAE" w:rsidRPr="009404C8" w:rsidRDefault="00801EAE" w:rsidP="00801EAE">
      <w:pPr>
        <w:pStyle w:val="ConsPlusNormal"/>
        <w:widowControl/>
        <w:spacing w:line="240" w:lineRule="exact"/>
        <w:outlineLvl w:val="0"/>
        <w:rPr>
          <w:rFonts w:ascii="Arial" w:eastAsia="Lucida Sans Unicode" w:hAnsi="Arial" w:cs="Arial"/>
          <w:sz w:val="16"/>
          <w:szCs w:val="16"/>
        </w:rPr>
      </w:pPr>
    </w:p>
    <w:p w:rsidR="00801EAE" w:rsidRPr="00801EAE" w:rsidRDefault="00801EAE" w:rsidP="00801EAE">
      <w:pPr>
        <w:pStyle w:val="1"/>
        <w:jc w:val="center"/>
        <w:rPr>
          <w:rFonts w:ascii="Arial" w:hAnsi="Arial" w:cs="Arial"/>
          <w:sz w:val="16"/>
          <w:szCs w:val="16"/>
        </w:rPr>
      </w:pPr>
      <w:r w:rsidRPr="00801EAE">
        <w:rPr>
          <w:rFonts w:ascii="Arial" w:hAnsi="Arial" w:cs="Arial"/>
          <w:sz w:val="16"/>
          <w:szCs w:val="16"/>
        </w:rPr>
        <w:t>Приложение 7</w:t>
      </w:r>
    </w:p>
    <w:p w:rsidR="00801EAE" w:rsidRPr="00801EAE" w:rsidRDefault="00801EAE" w:rsidP="00801EAE">
      <w:pPr>
        <w:pStyle w:val="1"/>
        <w:rPr>
          <w:rFonts w:ascii="Arial" w:hAnsi="Arial" w:cs="Arial"/>
          <w:sz w:val="16"/>
          <w:szCs w:val="16"/>
        </w:rPr>
      </w:pPr>
      <w:r w:rsidRPr="00801EAE">
        <w:rPr>
          <w:rFonts w:ascii="Arial" w:hAnsi="Arial" w:cs="Arial"/>
          <w:kern w:val="0"/>
          <w:sz w:val="16"/>
          <w:szCs w:val="16"/>
        </w:rPr>
        <w:t xml:space="preserve">к типовому административному регламенту предоставления государственной услуги </w:t>
      </w:r>
      <w:r w:rsidRPr="00801EAE">
        <w:rPr>
          <w:rFonts w:ascii="Arial" w:hAnsi="Arial" w:cs="Arial"/>
          <w:sz w:val="16"/>
          <w:szCs w:val="16"/>
        </w:rPr>
        <w:t>по назначению и выплате социального пособия на погребение</w:t>
      </w:r>
    </w:p>
    <w:p w:rsidR="00801EAE" w:rsidRPr="00801EAE" w:rsidRDefault="00801EAE" w:rsidP="00801EAE">
      <w:pPr>
        <w:pStyle w:val="1"/>
        <w:rPr>
          <w:rFonts w:ascii="Arial" w:hAnsi="Arial" w:cs="Arial"/>
          <w:sz w:val="16"/>
          <w:szCs w:val="16"/>
        </w:rPr>
      </w:pPr>
    </w:p>
    <w:p w:rsidR="00801EAE" w:rsidRPr="00801EAE" w:rsidRDefault="00801EAE" w:rsidP="00801EAE">
      <w:pPr>
        <w:pStyle w:val="1"/>
        <w:rPr>
          <w:rFonts w:ascii="Arial" w:hAnsi="Arial" w:cs="Arial"/>
          <w:sz w:val="16"/>
          <w:szCs w:val="16"/>
        </w:rPr>
      </w:pPr>
    </w:p>
    <w:p w:rsidR="00801EAE" w:rsidRPr="00801EAE" w:rsidRDefault="00801EAE" w:rsidP="00801EAE">
      <w:pPr>
        <w:pStyle w:val="1"/>
        <w:rPr>
          <w:rFonts w:ascii="Arial" w:hAnsi="Arial" w:cs="Arial"/>
          <w:sz w:val="16"/>
          <w:szCs w:val="16"/>
        </w:rPr>
      </w:pPr>
      <w:r w:rsidRPr="00801EAE">
        <w:rPr>
          <w:rFonts w:ascii="Arial" w:hAnsi="Arial" w:cs="Arial"/>
          <w:sz w:val="16"/>
          <w:szCs w:val="16"/>
        </w:rPr>
        <w:t>__________________________________________________________________</w:t>
      </w:r>
    </w:p>
    <w:p w:rsidR="00801EAE" w:rsidRPr="00801EAE" w:rsidRDefault="00801EAE" w:rsidP="00801EAE">
      <w:pPr>
        <w:pStyle w:val="1"/>
        <w:rPr>
          <w:rFonts w:ascii="Arial" w:hAnsi="Arial" w:cs="Arial"/>
          <w:sz w:val="16"/>
          <w:szCs w:val="16"/>
        </w:rPr>
      </w:pPr>
      <w:r w:rsidRPr="00801EAE">
        <w:rPr>
          <w:rFonts w:ascii="Arial" w:hAnsi="Arial" w:cs="Arial"/>
          <w:sz w:val="16"/>
          <w:szCs w:val="16"/>
        </w:rPr>
        <w:t>(наименование органа соцзащиты)</w:t>
      </w:r>
    </w:p>
    <w:p w:rsidR="00801EAE" w:rsidRPr="00801EAE" w:rsidRDefault="00801EAE" w:rsidP="00801EAE">
      <w:pPr>
        <w:pStyle w:val="1"/>
        <w:rPr>
          <w:rFonts w:ascii="Arial" w:hAnsi="Arial" w:cs="Arial"/>
          <w:sz w:val="16"/>
          <w:szCs w:val="16"/>
        </w:rPr>
      </w:pPr>
    </w:p>
    <w:p w:rsidR="00801EAE" w:rsidRPr="00801EAE" w:rsidRDefault="00801EAE" w:rsidP="00801EAE">
      <w:pPr>
        <w:pStyle w:val="1"/>
        <w:rPr>
          <w:rFonts w:ascii="Arial" w:hAnsi="Arial" w:cs="Arial"/>
          <w:sz w:val="16"/>
          <w:szCs w:val="16"/>
        </w:rPr>
      </w:pPr>
      <w:r w:rsidRPr="00801EAE">
        <w:rPr>
          <w:rFonts w:ascii="Arial" w:hAnsi="Arial" w:cs="Arial"/>
          <w:sz w:val="16"/>
          <w:szCs w:val="16"/>
        </w:rPr>
        <w:t>УВЕДОМЛЕНИЕ</w:t>
      </w:r>
    </w:p>
    <w:p w:rsidR="00801EAE" w:rsidRPr="00801EAE" w:rsidRDefault="00801EAE" w:rsidP="00801EAE">
      <w:pPr>
        <w:pStyle w:val="1"/>
        <w:rPr>
          <w:rFonts w:ascii="Arial" w:hAnsi="Arial" w:cs="Arial"/>
          <w:sz w:val="16"/>
          <w:szCs w:val="16"/>
        </w:rPr>
      </w:pPr>
      <w:r w:rsidRPr="00801EAE">
        <w:rPr>
          <w:rFonts w:ascii="Arial" w:hAnsi="Arial" w:cs="Arial"/>
          <w:sz w:val="16"/>
          <w:szCs w:val="16"/>
        </w:rPr>
        <w:t>№ ________ от ________</w:t>
      </w:r>
    </w:p>
    <w:p w:rsidR="00801EAE" w:rsidRPr="00801EAE" w:rsidRDefault="00801EAE" w:rsidP="00801EAE">
      <w:pPr>
        <w:pStyle w:val="1"/>
        <w:rPr>
          <w:rFonts w:ascii="Arial" w:hAnsi="Arial" w:cs="Arial"/>
          <w:sz w:val="16"/>
          <w:szCs w:val="16"/>
        </w:rPr>
      </w:pPr>
      <w:r w:rsidRPr="00801EAE">
        <w:rPr>
          <w:rFonts w:ascii="Arial" w:hAnsi="Arial" w:cs="Arial"/>
          <w:sz w:val="16"/>
          <w:szCs w:val="16"/>
        </w:rPr>
        <w:t>об отказе в назначении социального пособия на погребение</w:t>
      </w:r>
    </w:p>
    <w:p w:rsidR="00801EAE" w:rsidRPr="00801EAE" w:rsidRDefault="00801EAE" w:rsidP="00801EAE">
      <w:pPr>
        <w:pStyle w:val="1"/>
        <w:rPr>
          <w:rFonts w:ascii="Arial" w:hAnsi="Arial" w:cs="Arial"/>
          <w:sz w:val="16"/>
          <w:szCs w:val="16"/>
        </w:rPr>
      </w:pPr>
      <w:r>
        <w:rPr>
          <w:rFonts w:ascii="Arial" w:hAnsi="Arial" w:cs="Arial"/>
          <w:sz w:val="16"/>
          <w:szCs w:val="16"/>
        </w:rPr>
        <w:t>Уважаема</w:t>
      </w:r>
      <w:proofErr w:type="gramStart"/>
      <w:r>
        <w:rPr>
          <w:rFonts w:ascii="Arial" w:hAnsi="Arial" w:cs="Arial"/>
          <w:sz w:val="16"/>
          <w:szCs w:val="16"/>
        </w:rPr>
        <w:t>я</w:t>
      </w:r>
      <w:r w:rsidRPr="00801EAE">
        <w:rPr>
          <w:rFonts w:ascii="Arial" w:hAnsi="Arial" w:cs="Arial"/>
          <w:sz w:val="16"/>
          <w:szCs w:val="16"/>
        </w:rPr>
        <w:t>(</w:t>
      </w:r>
      <w:proofErr w:type="spellStart"/>
      <w:proofErr w:type="gramEnd"/>
      <w:r w:rsidRPr="00801EAE">
        <w:rPr>
          <w:rFonts w:ascii="Arial" w:hAnsi="Arial" w:cs="Arial"/>
          <w:sz w:val="16"/>
          <w:szCs w:val="16"/>
        </w:rPr>
        <w:t>ый</w:t>
      </w:r>
      <w:proofErr w:type="spellEnd"/>
      <w:r w:rsidRPr="00801EAE">
        <w:rPr>
          <w:rFonts w:ascii="Arial" w:hAnsi="Arial" w:cs="Arial"/>
          <w:sz w:val="16"/>
          <w:szCs w:val="16"/>
        </w:rPr>
        <w:t>) _________________________________________________</w:t>
      </w:r>
    </w:p>
    <w:p w:rsidR="00801EAE" w:rsidRPr="00801EAE" w:rsidRDefault="00801EAE" w:rsidP="00801EAE">
      <w:pPr>
        <w:pStyle w:val="1"/>
        <w:rPr>
          <w:rFonts w:ascii="Arial" w:hAnsi="Arial" w:cs="Arial"/>
          <w:sz w:val="16"/>
          <w:szCs w:val="16"/>
        </w:rPr>
      </w:pPr>
      <w:r w:rsidRPr="00801EAE">
        <w:rPr>
          <w:rFonts w:ascii="Arial" w:hAnsi="Arial" w:cs="Arial"/>
          <w:sz w:val="16"/>
          <w:szCs w:val="16"/>
        </w:rPr>
        <w:t>(Ф.И.О. заявителя)</w:t>
      </w:r>
    </w:p>
    <w:p w:rsidR="00801EAE" w:rsidRPr="00801EAE" w:rsidRDefault="00801EAE" w:rsidP="00801EAE">
      <w:pPr>
        <w:pStyle w:val="1"/>
        <w:rPr>
          <w:rFonts w:ascii="Arial" w:hAnsi="Arial" w:cs="Arial"/>
          <w:sz w:val="16"/>
          <w:szCs w:val="16"/>
        </w:rPr>
      </w:pPr>
    </w:p>
    <w:p w:rsidR="00801EAE" w:rsidRPr="00801EAE" w:rsidRDefault="00801EAE" w:rsidP="00801EAE">
      <w:pPr>
        <w:pStyle w:val="1"/>
        <w:rPr>
          <w:rFonts w:ascii="Arial" w:hAnsi="Arial" w:cs="Arial"/>
          <w:sz w:val="16"/>
          <w:szCs w:val="16"/>
        </w:rPr>
      </w:pPr>
      <w:r w:rsidRPr="00801EAE">
        <w:rPr>
          <w:rFonts w:ascii="Arial" w:hAnsi="Arial" w:cs="Arial"/>
          <w:sz w:val="16"/>
          <w:szCs w:val="16"/>
        </w:rPr>
        <w:t xml:space="preserve">Уведомляем Вас об отказе в назначении социального пособия на погребение: </w:t>
      </w:r>
    </w:p>
    <w:p w:rsidR="00801EAE" w:rsidRPr="00801EAE" w:rsidRDefault="00801EAE" w:rsidP="00801EAE">
      <w:pPr>
        <w:pStyle w:val="1"/>
        <w:rPr>
          <w:rFonts w:ascii="Arial" w:hAnsi="Arial" w:cs="Arial"/>
          <w:sz w:val="16"/>
          <w:szCs w:val="16"/>
        </w:rPr>
      </w:pPr>
      <w:r w:rsidRPr="00801EAE">
        <w:rPr>
          <w:rFonts w:ascii="Arial" w:hAnsi="Arial" w:cs="Arial"/>
          <w:sz w:val="16"/>
          <w:szCs w:val="16"/>
        </w:rPr>
        <w:t>______________________________________________________________________________________________________________________________________________</w:t>
      </w:r>
      <w:r>
        <w:rPr>
          <w:rFonts w:ascii="Arial" w:hAnsi="Arial" w:cs="Arial"/>
          <w:sz w:val="16"/>
          <w:szCs w:val="16"/>
        </w:rPr>
        <w:t>__________________________</w:t>
      </w:r>
      <w:r w:rsidRPr="00801EAE">
        <w:rPr>
          <w:rFonts w:ascii="Arial" w:hAnsi="Arial" w:cs="Arial"/>
          <w:sz w:val="16"/>
          <w:szCs w:val="16"/>
        </w:rPr>
        <w:t>Причина отказа: ____________________________________________________________________________________________________________________________________________________</w:t>
      </w:r>
      <w:r>
        <w:rPr>
          <w:rFonts w:ascii="Arial" w:hAnsi="Arial" w:cs="Arial"/>
          <w:sz w:val="16"/>
          <w:szCs w:val="16"/>
        </w:rPr>
        <w:t>___________________</w:t>
      </w:r>
    </w:p>
    <w:p w:rsidR="00801EAE" w:rsidRPr="00801EAE" w:rsidRDefault="00801EAE" w:rsidP="00801EAE">
      <w:pPr>
        <w:pStyle w:val="1"/>
        <w:rPr>
          <w:rFonts w:ascii="Arial" w:hAnsi="Arial" w:cs="Arial"/>
          <w:sz w:val="16"/>
          <w:szCs w:val="16"/>
        </w:rPr>
      </w:pPr>
    </w:p>
    <w:p w:rsidR="00801EAE" w:rsidRPr="00801EAE" w:rsidRDefault="00801EAE" w:rsidP="00801EAE">
      <w:pPr>
        <w:pStyle w:val="1"/>
        <w:rPr>
          <w:rFonts w:ascii="Arial" w:hAnsi="Arial" w:cs="Arial"/>
          <w:sz w:val="16"/>
          <w:szCs w:val="16"/>
        </w:rPr>
      </w:pPr>
    </w:p>
    <w:tbl>
      <w:tblPr>
        <w:tblW w:w="5103" w:type="dxa"/>
        <w:tblInd w:w="15" w:type="dxa"/>
        <w:tblLayout w:type="fixed"/>
        <w:tblCellMar>
          <w:left w:w="15" w:type="dxa"/>
          <w:right w:w="15" w:type="dxa"/>
        </w:tblCellMar>
        <w:tblLook w:val="0000" w:firstRow="0" w:lastRow="0" w:firstColumn="0" w:lastColumn="0" w:noHBand="0" w:noVBand="0"/>
      </w:tblPr>
      <w:tblGrid>
        <w:gridCol w:w="2268"/>
        <w:gridCol w:w="2835"/>
      </w:tblGrid>
      <w:tr w:rsidR="00801EAE" w:rsidRPr="00801EAE" w:rsidTr="00801EAE">
        <w:trPr>
          <w:trHeight w:val="384"/>
        </w:trPr>
        <w:tc>
          <w:tcPr>
            <w:tcW w:w="2268" w:type="dxa"/>
            <w:vMerge w:val="restart"/>
            <w:tcBorders>
              <w:top w:val="nil"/>
              <w:left w:val="nil"/>
              <w:bottom w:val="dashSmallGap" w:sz="8" w:space="0" w:color="000000"/>
              <w:right w:val="nil"/>
            </w:tcBorders>
          </w:tcPr>
          <w:p w:rsidR="00801EAE" w:rsidRPr="00801EAE" w:rsidRDefault="00801EAE" w:rsidP="00801EAE">
            <w:pPr>
              <w:pStyle w:val="1"/>
              <w:rPr>
                <w:rFonts w:ascii="Arial" w:hAnsi="Arial" w:cs="Arial"/>
                <w:sz w:val="16"/>
                <w:szCs w:val="16"/>
              </w:rPr>
            </w:pPr>
            <w:r w:rsidRPr="00801EAE">
              <w:rPr>
                <w:rFonts w:ascii="Arial" w:hAnsi="Arial" w:cs="Arial"/>
                <w:sz w:val="16"/>
                <w:szCs w:val="16"/>
              </w:rPr>
              <w:t>Специалист</w:t>
            </w:r>
            <w:r w:rsidRPr="00801EAE">
              <w:rPr>
                <w:rFonts w:ascii="Arial" w:hAnsi="Arial" w:cs="Arial"/>
                <w:sz w:val="16"/>
                <w:szCs w:val="16"/>
              </w:rPr>
              <w:br/>
            </w:r>
            <w:r w:rsidRPr="00801EAE">
              <w:rPr>
                <w:rFonts w:ascii="Arial" w:hAnsi="Arial" w:cs="Arial"/>
                <w:sz w:val="16"/>
                <w:szCs w:val="16"/>
              </w:rPr>
              <w:br/>
              <w:t>Руководитель</w:t>
            </w:r>
          </w:p>
          <w:p w:rsidR="00801EAE" w:rsidRPr="00801EAE" w:rsidRDefault="00801EAE" w:rsidP="00801EAE">
            <w:pPr>
              <w:pStyle w:val="1"/>
              <w:rPr>
                <w:rFonts w:ascii="Arial" w:hAnsi="Arial" w:cs="Arial"/>
                <w:sz w:val="16"/>
                <w:szCs w:val="16"/>
              </w:rPr>
            </w:pPr>
          </w:p>
          <w:p w:rsidR="00801EAE" w:rsidRPr="00801EAE" w:rsidRDefault="00801EAE" w:rsidP="00801EAE">
            <w:pPr>
              <w:pStyle w:val="1"/>
              <w:rPr>
                <w:rFonts w:ascii="Arial" w:hAnsi="Arial" w:cs="Arial"/>
                <w:sz w:val="16"/>
                <w:szCs w:val="16"/>
              </w:rPr>
            </w:pPr>
            <w:r w:rsidRPr="00801EAE">
              <w:rPr>
                <w:rFonts w:ascii="Arial" w:hAnsi="Arial" w:cs="Arial"/>
                <w:sz w:val="16"/>
                <w:szCs w:val="16"/>
              </w:rPr>
              <w:t>М.П.</w:t>
            </w:r>
          </w:p>
        </w:tc>
        <w:tc>
          <w:tcPr>
            <w:tcW w:w="2835" w:type="dxa"/>
            <w:vMerge w:val="restart"/>
            <w:tcBorders>
              <w:top w:val="nil"/>
              <w:left w:val="nil"/>
              <w:bottom w:val="dashSmallGap" w:sz="8" w:space="0" w:color="000000"/>
              <w:right w:val="nil"/>
            </w:tcBorders>
          </w:tcPr>
          <w:p w:rsidR="00801EAE" w:rsidRPr="00801EAE" w:rsidRDefault="00801EAE" w:rsidP="00801EAE">
            <w:pPr>
              <w:pStyle w:val="1"/>
              <w:rPr>
                <w:rFonts w:ascii="Arial" w:hAnsi="Arial" w:cs="Arial"/>
                <w:sz w:val="16"/>
                <w:szCs w:val="16"/>
              </w:rPr>
            </w:pPr>
            <w:r w:rsidRPr="00801EAE">
              <w:rPr>
                <w:rFonts w:ascii="Arial" w:hAnsi="Arial" w:cs="Arial"/>
                <w:sz w:val="16"/>
                <w:szCs w:val="16"/>
              </w:rPr>
              <w:t xml:space="preserve">  ________  /Фамилия, имя, отчество/</w:t>
            </w:r>
            <w:r w:rsidRPr="00801EAE">
              <w:rPr>
                <w:rFonts w:ascii="Arial" w:hAnsi="Arial" w:cs="Arial"/>
                <w:sz w:val="16"/>
                <w:szCs w:val="16"/>
              </w:rPr>
              <w:br/>
            </w:r>
          </w:p>
          <w:p w:rsidR="00801EAE" w:rsidRPr="00801EAE" w:rsidRDefault="00801EAE" w:rsidP="00801EAE">
            <w:pPr>
              <w:pStyle w:val="1"/>
              <w:rPr>
                <w:rFonts w:ascii="Arial" w:hAnsi="Arial" w:cs="Arial"/>
                <w:sz w:val="16"/>
                <w:szCs w:val="16"/>
              </w:rPr>
            </w:pPr>
            <w:r>
              <w:rPr>
                <w:rFonts w:ascii="Arial" w:hAnsi="Arial" w:cs="Arial"/>
                <w:sz w:val="16"/>
                <w:szCs w:val="16"/>
              </w:rPr>
              <w:t xml:space="preserve"> _______</w:t>
            </w:r>
            <w:r w:rsidRPr="00801EAE">
              <w:rPr>
                <w:rFonts w:ascii="Arial" w:hAnsi="Arial" w:cs="Arial"/>
                <w:sz w:val="16"/>
                <w:szCs w:val="16"/>
              </w:rPr>
              <w:t>/Фамилия, имя, отчество/</w:t>
            </w:r>
          </w:p>
          <w:p w:rsidR="00801EAE" w:rsidRPr="00801EAE" w:rsidRDefault="00801EAE" w:rsidP="00801EAE">
            <w:pPr>
              <w:pStyle w:val="1"/>
              <w:rPr>
                <w:rFonts w:ascii="Arial" w:hAnsi="Arial" w:cs="Arial"/>
                <w:sz w:val="16"/>
                <w:szCs w:val="16"/>
              </w:rPr>
            </w:pPr>
          </w:p>
          <w:p w:rsidR="00801EAE" w:rsidRPr="00801EAE" w:rsidRDefault="00801EAE" w:rsidP="00801EAE">
            <w:pPr>
              <w:pStyle w:val="1"/>
              <w:rPr>
                <w:rFonts w:ascii="Arial" w:hAnsi="Arial" w:cs="Arial"/>
                <w:sz w:val="16"/>
                <w:szCs w:val="16"/>
              </w:rPr>
            </w:pPr>
          </w:p>
        </w:tc>
      </w:tr>
      <w:tr w:rsidR="00801EAE" w:rsidRPr="00801EAE" w:rsidTr="00801EAE">
        <w:trPr>
          <w:trHeight w:val="412"/>
        </w:trPr>
        <w:tc>
          <w:tcPr>
            <w:tcW w:w="2268" w:type="dxa"/>
            <w:vMerge/>
            <w:tcBorders>
              <w:top w:val="nil"/>
              <w:left w:val="nil"/>
              <w:bottom w:val="dashSmallGap" w:sz="8" w:space="0" w:color="000000"/>
              <w:right w:val="nil"/>
            </w:tcBorders>
          </w:tcPr>
          <w:p w:rsidR="00801EAE" w:rsidRPr="00801EAE" w:rsidRDefault="00801EAE" w:rsidP="00801EAE">
            <w:pPr>
              <w:pStyle w:val="1"/>
              <w:rPr>
                <w:rFonts w:ascii="Arial" w:hAnsi="Arial" w:cs="Arial"/>
                <w:sz w:val="16"/>
                <w:szCs w:val="16"/>
              </w:rPr>
            </w:pPr>
          </w:p>
        </w:tc>
        <w:tc>
          <w:tcPr>
            <w:tcW w:w="2835" w:type="dxa"/>
            <w:vMerge/>
            <w:tcBorders>
              <w:top w:val="nil"/>
              <w:left w:val="nil"/>
              <w:bottom w:val="dashSmallGap" w:sz="8" w:space="0" w:color="000000"/>
              <w:right w:val="nil"/>
            </w:tcBorders>
          </w:tcPr>
          <w:p w:rsidR="00801EAE" w:rsidRPr="00801EAE" w:rsidRDefault="00801EAE" w:rsidP="00801EAE">
            <w:pPr>
              <w:pStyle w:val="1"/>
              <w:rPr>
                <w:rFonts w:ascii="Arial" w:hAnsi="Arial" w:cs="Arial"/>
                <w:sz w:val="16"/>
                <w:szCs w:val="16"/>
              </w:rPr>
            </w:pPr>
          </w:p>
        </w:tc>
      </w:tr>
      <w:tr w:rsidR="00801EAE" w:rsidRPr="00801EAE" w:rsidTr="00801EAE">
        <w:trPr>
          <w:trHeight w:val="718"/>
        </w:trPr>
        <w:tc>
          <w:tcPr>
            <w:tcW w:w="2268" w:type="dxa"/>
            <w:vMerge/>
            <w:tcBorders>
              <w:top w:val="nil"/>
              <w:left w:val="nil"/>
              <w:bottom w:val="dashSmallGap" w:sz="8" w:space="0" w:color="000000"/>
              <w:right w:val="nil"/>
            </w:tcBorders>
          </w:tcPr>
          <w:p w:rsidR="00801EAE" w:rsidRPr="00801EAE" w:rsidRDefault="00801EAE" w:rsidP="00801EAE">
            <w:pPr>
              <w:pStyle w:val="1"/>
              <w:rPr>
                <w:rFonts w:ascii="Arial" w:hAnsi="Arial" w:cs="Arial"/>
                <w:sz w:val="16"/>
                <w:szCs w:val="16"/>
              </w:rPr>
            </w:pPr>
          </w:p>
        </w:tc>
        <w:tc>
          <w:tcPr>
            <w:tcW w:w="2835" w:type="dxa"/>
            <w:vMerge/>
            <w:tcBorders>
              <w:top w:val="nil"/>
              <w:left w:val="nil"/>
              <w:bottom w:val="dashSmallGap" w:sz="8" w:space="0" w:color="000000"/>
              <w:right w:val="nil"/>
            </w:tcBorders>
          </w:tcPr>
          <w:p w:rsidR="00801EAE" w:rsidRPr="00801EAE" w:rsidRDefault="00801EAE" w:rsidP="00801EAE">
            <w:pPr>
              <w:pStyle w:val="1"/>
              <w:rPr>
                <w:rFonts w:ascii="Arial" w:hAnsi="Arial" w:cs="Arial"/>
                <w:sz w:val="16"/>
                <w:szCs w:val="16"/>
              </w:rPr>
            </w:pPr>
          </w:p>
        </w:tc>
      </w:tr>
    </w:tbl>
    <w:p w:rsidR="00801EAE" w:rsidRPr="00801EAE" w:rsidRDefault="00801EAE" w:rsidP="00801EAE">
      <w:pPr>
        <w:pStyle w:val="1"/>
        <w:rPr>
          <w:rFonts w:ascii="Arial" w:hAnsi="Arial" w:cs="Arial"/>
          <w:sz w:val="16"/>
          <w:szCs w:val="16"/>
        </w:rPr>
      </w:pPr>
    </w:p>
    <w:tbl>
      <w:tblPr>
        <w:tblW w:w="0" w:type="auto"/>
        <w:tblLook w:val="01E0" w:firstRow="1" w:lastRow="1" w:firstColumn="1" w:lastColumn="1" w:noHBand="0" w:noVBand="0"/>
      </w:tblPr>
      <w:tblGrid>
        <w:gridCol w:w="3720"/>
        <w:gridCol w:w="1528"/>
      </w:tblGrid>
      <w:tr w:rsidR="00801EAE" w:rsidRPr="00801EAE" w:rsidTr="00340563">
        <w:trPr>
          <w:trHeight w:val="606"/>
        </w:trPr>
        <w:tc>
          <w:tcPr>
            <w:tcW w:w="7196" w:type="dxa"/>
            <w:hideMark/>
          </w:tcPr>
          <w:p w:rsidR="00801EAE" w:rsidRPr="00801EAE" w:rsidRDefault="00801EAE" w:rsidP="00801EAE">
            <w:pPr>
              <w:pStyle w:val="1"/>
              <w:rPr>
                <w:rFonts w:ascii="Arial" w:hAnsi="Arial" w:cs="Arial"/>
                <w:kern w:val="0"/>
                <w:sz w:val="16"/>
                <w:szCs w:val="16"/>
                <w:lang w:eastAsia="ru-RU"/>
              </w:rPr>
            </w:pPr>
            <w:r w:rsidRPr="00801EAE">
              <w:rPr>
                <w:rFonts w:ascii="Arial" w:hAnsi="Arial" w:cs="Arial"/>
                <w:kern w:val="0"/>
                <w:sz w:val="16"/>
                <w:szCs w:val="16"/>
                <w:lang w:eastAsia="ru-RU"/>
              </w:rPr>
              <w:t>Управляющий делами администрации</w:t>
            </w:r>
          </w:p>
          <w:p w:rsidR="00801EAE" w:rsidRPr="00801EAE" w:rsidRDefault="00801EAE" w:rsidP="00801EAE">
            <w:pPr>
              <w:pStyle w:val="1"/>
              <w:rPr>
                <w:rFonts w:ascii="Arial" w:hAnsi="Arial" w:cs="Arial"/>
                <w:kern w:val="0"/>
                <w:sz w:val="16"/>
                <w:szCs w:val="16"/>
                <w:lang w:eastAsia="ru-RU"/>
              </w:rPr>
            </w:pPr>
            <w:r w:rsidRPr="00801EAE">
              <w:rPr>
                <w:rFonts w:ascii="Arial" w:hAnsi="Arial" w:cs="Arial"/>
                <w:kern w:val="0"/>
                <w:sz w:val="16"/>
                <w:szCs w:val="16"/>
                <w:lang w:eastAsia="ru-RU"/>
              </w:rPr>
              <w:t>Благодарненского муниципального района</w:t>
            </w:r>
          </w:p>
          <w:p w:rsidR="00801EAE" w:rsidRPr="00801EAE" w:rsidRDefault="00801EAE" w:rsidP="00801EAE">
            <w:pPr>
              <w:pStyle w:val="1"/>
              <w:rPr>
                <w:rFonts w:ascii="Arial" w:hAnsi="Arial" w:cs="Arial"/>
                <w:kern w:val="0"/>
                <w:sz w:val="16"/>
                <w:szCs w:val="16"/>
                <w:lang w:eastAsia="ru-RU"/>
              </w:rPr>
            </w:pPr>
            <w:r w:rsidRPr="00801EAE">
              <w:rPr>
                <w:rFonts w:ascii="Arial" w:hAnsi="Arial" w:cs="Arial"/>
                <w:kern w:val="0"/>
                <w:sz w:val="16"/>
                <w:szCs w:val="16"/>
                <w:lang w:eastAsia="ru-RU"/>
              </w:rPr>
              <w:t xml:space="preserve">Ставропольского края                                                                </w:t>
            </w:r>
          </w:p>
        </w:tc>
        <w:tc>
          <w:tcPr>
            <w:tcW w:w="2374" w:type="dxa"/>
          </w:tcPr>
          <w:p w:rsidR="00801EAE" w:rsidRPr="00801EAE" w:rsidRDefault="00801EAE" w:rsidP="00801EAE">
            <w:pPr>
              <w:pStyle w:val="1"/>
              <w:rPr>
                <w:rFonts w:ascii="Arial" w:hAnsi="Arial" w:cs="Arial"/>
                <w:kern w:val="0"/>
                <w:sz w:val="16"/>
                <w:szCs w:val="16"/>
                <w:lang w:eastAsia="ru-RU"/>
              </w:rPr>
            </w:pPr>
          </w:p>
          <w:p w:rsidR="00801EAE" w:rsidRPr="00801EAE" w:rsidRDefault="00801EAE" w:rsidP="00801EAE">
            <w:pPr>
              <w:pStyle w:val="1"/>
              <w:rPr>
                <w:rFonts w:ascii="Arial" w:hAnsi="Arial" w:cs="Arial"/>
                <w:kern w:val="0"/>
                <w:sz w:val="16"/>
                <w:szCs w:val="16"/>
                <w:lang w:eastAsia="ru-RU"/>
              </w:rPr>
            </w:pPr>
          </w:p>
          <w:p w:rsidR="00801EAE" w:rsidRPr="00801EAE" w:rsidRDefault="00801EAE" w:rsidP="00801EAE">
            <w:pPr>
              <w:pStyle w:val="1"/>
              <w:rPr>
                <w:rFonts w:ascii="Arial" w:hAnsi="Arial" w:cs="Arial"/>
                <w:kern w:val="0"/>
                <w:sz w:val="16"/>
                <w:szCs w:val="16"/>
                <w:lang w:eastAsia="ru-RU"/>
              </w:rPr>
            </w:pPr>
            <w:r w:rsidRPr="00801EAE">
              <w:rPr>
                <w:rFonts w:ascii="Arial" w:hAnsi="Arial" w:cs="Arial"/>
                <w:kern w:val="0"/>
                <w:sz w:val="16"/>
                <w:szCs w:val="16"/>
                <w:lang w:eastAsia="ru-RU"/>
              </w:rPr>
              <w:t xml:space="preserve">В.И. </w:t>
            </w:r>
            <w:proofErr w:type="spellStart"/>
            <w:r w:rsidRPr="00801EAE">
              <w:rPr>
                <w:rFonts w:ascii="Arial" w:hAnsi="Arial" w:cs="Arial"/>
                <w:kern w:val="0"/>
                <w:sz w:val="16"/>
                <w:szCs w:val="16"/>
                <w:lang w:eastAsia="ru-RU"/>
              </w:rPr>
              <w:t>Наурузова</w:t>
            </w:r>
            <w:proofErr w:type="spellEnd"/>
          </w:p>
        </w:tc>
      </w:tr>
    </w:tbl>
    <w:p w:rsidR="00801EAE" w:rsidRPr="009404C8" w:rsidRDefault="00801EAE" w:rsidP="00801EAE">
      <w:pPr>
        <w:rPr>
          <w:rFonts w:ascii="Arial" w:hAnsi="Arial" w:cs="Arial"/>
          <w:sz w:val="16"/>
          <w:szCs w:val="16"/>
        </w:rPr>
      </w:pPr>
    </w:p>
    <w:p w:rsidR="009D2651" w:rsidRPr="00234D6B" w:rsidRDefault="009D2651" w:rsidP="009D2651">
      <w:pPr>
        <w:ind w:firstLine="540"/>
        <w:jc w:val="center"/>
        <w:rPr>
          <w:rFonts w:ascii="Arial" w:hAnsi="Arial" w:cs="Arial"/>
          <w:b/>
          <w:sz w:val="16"/>
          <w:szCs w:val="16"/>
        </w:rPr>
      </w:pPr>
      <w:r w:rsidRPr="00234D6B">
        <w:rPr>
          <w:rFonts w:ascii="Arial" w:hAnsi="Arial" w:cs="Arial"/>
          <w:b/>
          <w:sz w:val="16"/>
          <w:szCs w:val="16"/>
        </w:rPr>
        <w:t>ПОСТАНОВЛЕНИЕ</w:t>
      </w:r>
    </w:p>
    <w:p w:rsidR="009D2651" w:rsidRPr="00234D6B" w:rsidRDefault="009D2651" w:rsidP="009D2651">
      <w:pPr>
        <w:ind w:firstLine="360"/>
        <w:jc w:val="center"/>
        <w:rPr>
          <w:rFonts w:ascii="Arial" w:hAnsi="Arial" w:cs="Arial"/>
          <w:b/>
          <w:sz w:val="16"/>
          <w:szCs w:val="16"/>
        </w:rPr>
      </w:pPr>
      <w:r w:rsidRPr="00234D6B">
        <w:rPr>
          <w:rFonts w:ascii="Arial" w:hAnsi="Arial" w:cs="Arial"/>
          <w:b/>
          <w:sz w:val="16"/>
          <w:szCs w:val="16"/>
        </w:rPr>
        <w:t>АДМИНИСТРАЦИИ БЛАГОДАРНЕНСКОГО МУНИЦИПАЛЬНОГО РАЙОНА СТАВРОПОЛЬСКОГО КРАЯ</w:t>
      </w:r>
    </w:p>
    <w:p w:rsidR="009D2651" w:rsidRPr="00234D6B" w:rsidRDefault="009D2651" w:rsidP="009D2651">
      <w:pPr>
        <w:rPr>
          <w:rFonts w:ascii="Arial" w:hAnsi="Arial" w:cs="Arial"/>
          <w:sz w:val="16"/>
          <w:szCs w:val="16"/>
        </w:rPr>
      </w:pPr>
      <w:r w:rsidRPr="00234D6B">
        <w:rPr>
          <w:rFonts w:ascii="Arial" w:hAnsi="Arial" w:cs="Arial"/>
          <w:sz w:val="16"/>
          <w:szCs w:val="16"/>
        </w:rPr>
        <w:t xml:space="preserve">18 февраля  2015   года                      г. </w:t>
      </w:r>
      <w:proofErr w:type="gramStart"/>
      <w:r w:rsidRPr="00234D6B">
        <w:rPr>
          <w:rFonts w:ascii="Arial" w:hAnsi="Arial" w:cs="Arial"/>
          <w:sz w:val="16"/>
          <w:szCs w:val="16"/>
        </w:rPr>
        <w:t>Благодарный</w:t>
      </w:r>
      <w:proofErr w:type="gramEnd"/>
      <w:r w:rsidRPr="00234D6B">
        <w:rPr>
          <w:rFonts w:ascii="Arial" w:hAnsi="Arial" w:cs="Arial"/>
          <w:sz w:val="16"/>
          <w:szCs w:val="16"/>
        </w:rPr>
        <w:t xml:space="preserve">            № 126</w:t>
      </w:r>
    </w:p>
    <w:p w:rsidR="009D2651" w:rsidRPr="00234D6B" w:rsidRDefault="009D2651" w:rsidP="009D2651">
      <w:pPr>
        <w:spacing w:line="240" w:lineRule="exact"/>
        <w:jc w:val="both"/>
        <w:rPr>
          <w:rFonts w:ascii="Arial" w:hAnsi="Arial" w:cs="Arial"/>
          <w:sz w:val="16"/>
          <w:szCs w:val="16"/>
        </w:rPr>
      </w:pPr>
      <w:r w:rsidRPr="00234D6B">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w:t>
      </w:r>
      <w:r w:rsidRPr="00234D6B">
        <w:rPr>
          <w:rFonts w:ascii="Arial" w:hAnsi="Arial" w:cs="Arial"/>
          <w:sz w:val="16"/>
          <w:szCs w:val="16"/>
        </w:rPr>
        <w:lastRenderedPageBreak/>
        <w:t>Ставропольского края государственной услуги «Назначение и выплата социального пособия на проезд студентам»</w:t>
      </w:r>
    </w:p>
    <w:p w:rsidR="009D2651" w:rsidRPr="00234D6B" w:rsidRDefault="009D2651" w:rsidP="009D2651">
      <w:pPr>
        <w:spacing w:line="240" w:lineRule="exact"/>
        <w:jc w:val="both"/>
        <w:rPr>
          <w:rFonts w:ascii="Arial" w:hAnsi="Arial" w:cs="Arial"/>
          <w:sz w:val="16"/>
          <w:szCs w:val="16"/>
        </w:rPr>
      </w:pPr>
    </w:p>
    <w:p w:rsidR="009D2651" w:rsidRPr="00234D6B" w:rsidRDefault="009D2651" w:rsidP="009D2651">
      <w:pPr>
        <w:ind w:firstLine="709"/>
        <w:jc w:val="both"/>
        <w:rPr>
          <w:rFonts w:ascii="Arial" w:eastAsia="Calibri" w:hAnsi="Arial" w:cs="Arial"/>
          <w:sz w:val="16"/>
          <w:szCs w:val="16"/>
        </w:rPr>
      </w:pPr>
      <w:r w:rsidRPr="00234D6B">
        <w:rPr>
          <w:rFonts w:ascii="Arial" w:eastAsia="Calibri"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9D2651" w:rsidRPr="00234D6B" w:rsidRDefault="009D2651" w:rsidP="009D2651">
      <w:pPr>
        <w:jc w:val="both"/>
        <w:rPr>
          <w:rFonts w:ascii="Arial" w:eastAsia="Calibri" w:hAnsi="Arial" w:cs="Arial"/>
          <w:sz w:val="16"/>
          <w:szCs w:val="16"/>
        </w:rPr>
      </w:pPr>
      <w:r w:rsidRPr="00234D6B">
        <w:rPr>
          <w:rFonts w:ascii="Arial" w:eastAsia="Calibri" w:hAnsi="Arial" w:cs="Arial"/>
          <w:sz w:val="16"/>
          <w:szCs w:val="16"/>
        </w:rPr>
        <w:t>ПОСТАНОВЛЯЕТ:</w:t>
      </w:r>
    </w:p>
    <w:p w:rsidR="009D2651" w:rsidRPr="00234D6B" w:rsidRDefault="009D2651" w:rsidP="009D2651">
      <w:pPr>
        <w:jc w:val="both"/>
        <w:rPr>
          <w:rFonts w:ascii="Arial" w:hAnsi="Arial" w:cs="Arial"/>
          <w:sz w:val="16"/>
          <w:szCs w:val="16"/>
        </w:rPr>
      </w:pPr>
      <w:r w:rsidRPr="00234D6B">
        <w:rPr>
          <w:rFonts w:ascii="Arial" w:hAnsi="Arial" w:cs="Arial"/>
          <w:sz w:val="16"/>
          <w:szCs w:val="16"/>
        </w:rPr>
        <w:t xml:space="preserve">          </w:t>
      </w:r>
      <w:r>
        <w:rPr>
          <w:rFonts w:ascii="Arial" w:hAnsi="Arial" w:cs="Arial"/>
          <w:sz w:val="16"/>
          <w:szCs w:val="16"/>
        </w:rPr>
        <w:t xml:space="preserve">     </w:t>
      </w:r>
      <w:r w:rsidRPr="00234D6B">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p w:rsidR="009D2651" w:rsidRPr="00234D6B" w:rsidRDefault="009D2651" w:rsidP="009D2651">
      <w:pPr>
        <w:ind w:firstLine="708"/>
        <w:jc w:val="both"/>
        <w:rPr>
          <w:rFonts w:ascii="Arial" w:hAnsi="Arial" w:cs="Arial"/>
          <w:sz w:val="16"/>
          <w:szCs w:val="16"/>
        </w:rPr>
      </w:pPr>
      <w:r w:rsidRPr="00234D6B">
        <w:rPr>
          <w:rFonts w:ascii="Arial" w:hAnsi="Arial" w:cs="Arial"/>
          <w:sz w:val="16"/>
          <w:szCs w:val="16"/>
        </w:rPr>
        <w:t>2. Признать утратившим силу постановление администрации Благодарненского муниципального района Ставропольского края  от 14 января 2013 года № 07 «Об утверждении  административного регламента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w:t>
      </w:r>
      <w:r>
        <w:rPr>
          <w:rFonts w:ascii="Arial" w:hAnsi="Arial" w:cs="Arial"/>
          <w:sz w:val="16"/>
          <w:szCs w:val="16"/>
        </w:rPr>
        <w:t>о пособия на проезд студентам».</w:t>
      </w:r>
    </w:p>
    <w:p w:rsidR="009D2651" w:rsidRPr="00234D6B" w:rsidRDefault="009D2651" w:rsidP="009D2651">
      <w:pPr>
        <w:ind w:firstLine="708"/>
        <w:jc w:val="both"/>
        <w:rPr>
          <w:rFonts w:ascii="Arial" w:hAnsi="Arial" w:cs="Arial"/>
          <w:sz w:val="16"/>
          <w:szCs w:val="16"/>
        </w:rPr>
      </w:pPr>
      <w:r w:rsidRPr="00234D6B">
        <w:rPr>
          <w:rFonts w:ascii="Arial" w:hAnsi="Arial" w:cs="Arial"/>
          <w:sz w:val="16"/>
          <w:szCs w:val="16"/>
        </w:rPr>
        <w:t xml:space="preserve">3. </w:t>
      </w:r>
      <w:proofErr w:type="gramStart"/>
      <w:r w:rsidRPr="00234D6B">
        <w:rPr>
          <w:rFonts w:ascii="Arial" w:hAnsi="Arial" w:cs="Arial"/>
          <w:sz w:val="16"/>
          <w:szCs w:val="16"/>
        </w:rPr>
        <w:t>Контроль за</w:t>
      </w:r>
      <w:proofErr w:type="gramEnd"/>
      <w:r w:rsidRPr="00234D6B">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w:t>
      </w:r>
      <w:r>
        <w:rPr>
          <w:rFonts w:ascii="Arial" w:hAnsi="Arial" w:cs="Arial"/>
          <w:sz w:val="16"/>
          <w:szCs w:val="16"/>
        </w:rPr>
        <w:t>льского   края  Мещерякова П.М.</w:t>
      </w:r>
    </w:p>
    <w:p w:rsidR="009D2651" w:rsidRPr="00234D6B" w:rsidRDefault="009D2651" w:rsidP="009D2651">
      <w:pPr>
        <w:ind w:firstLine="708"/>
        <w:jc w:val="both"/>
        <w:rPr>
          <w:rFonts w:ascii="Arial" w:hAnsi="Arial" w:cs="Arial"/>
          <w:sz w:val="16"/>
          <w:szCs w:val="16"/>
        </w:rPr>
      </w:pPr>
      <w:r w:rsidRPr="00234D6B">
        <w:rPr>
          <w:rFonts w:ascii="Arial" w:hAnsi="Arial" w:cs="Arial"/>
          <w:sz w:val="16"/>
          <w:szCs w:val="16"/>
        </w:rPr>
        <w:t xml:space="preserve">4. Настоящее постановление вступает в силу со дня   </w:t>
      </w:r>
      <w:r>
        <w:rPr>
          <w:rFonts w:ascii="Arial" w:hAnsi="Arial" w:cs="Arial"/>
          <w:sz w:val="16"/>
          <w:szCs w:val="16"/>
        </w:rPr>
        <w:t>его официального опубликования.</w:t>
      </w:r>
    </w:p>
    <w:tbl>
      <w:tblPr>
        <w:tblW w:w="5102" w:type="dxa"/>
        <w:tblInd w:w="109" w:type="dxa"/>
        <w:tblLayout w:type="fixed"/>
        <w:tblLook w:val="0000" w:firstRow="0" w:lastRow="0" w:firstColumn="0" w:lastColumn="0" w:noHBand="0" w:noVBand="0"/>
      </w:tblPr>
      <w:tblGrid>
        <w:gridCol w:w="2976"/>
        <w:gridCol w:w="2126"/>
      </w:tblGrid>
      <w:tr w:rsidR="009D2651" w:rsidRPr="009D2651" w:rsidTr="009D2651">
        <w:trPr>
          <w:trHeight w:val="469"/>
        </w:trPr>
        <w:tc>
          <w:tcPr>
            <w:tcW w:w="2976" w:type="dxa"/>
            <w:shd w:val="clear" w:color="auto" w:fill="auto"/>
          </w:tcPr>
          <w:p w:rsidR="009D2651" w:rsidRPr="009D2651" w:rsidRDefault="009D2651" w:rsidP="009D2651">
            <w:pPr>
              <w:pStyle w:val="1"/>
              <w:rPr>
                <w:rFonts w:ascii="Arial" w:hAnsi="Arial" w:cs="Arial"/>
                <w:sz w:val="16"/>
                <w:szCs w:val="16"/>
              </w:rPr>
            </w:pPr>
            <w:r w:rsidRPr="009D2651">
              <w:rPr>
                <w:rFonts w:ascii="Arial" w:hAnsi="Arial" w:cs="Arial"/>
                <w:sz w:val="16"/>
                <w:szCs w:val="16"/>
              </w:rPr>
              <w:t xml:space="preserve">Глава администрации </w:t>
            </w:r>
          </w:p>
          <w:p w:rsidR="009D2651" w:rsidRPr="009D2651" w:rsidRDefault="009D2651" w:rsidP="009D2651">
            <w:pPr>
              <w:pStyle w:val="1"/>
              <w:rPr>
                <w:rFonts w:ascii="Arial" w:hAnsi="Arial" w:cs="Arial"/>
                <w:sz w:val="16"/>
                <w:szCs w:val="16"/>
              </w:rPr>
            </w:pPr>
            <w:r w:rsidRPr="009D2651">
              <w:rPr>
                <w:rFonts w:ascii="Arial" w:hAnsi="Arial" w:cs="Arial"/>
                <w:sz w:val="16"/>
                <w:szCs w:val="16"/>
              </w:rPr>
              <w:t xml:space="preserve">Благодарненского муниципального района Ставропольского края </w:t>
            </w:r>
          </w:p>
        </w:tc>
        <w:tc>
          <w:tcPr>
            <w:tcW w:w="2126" w:type="dxa"/>
            <w:shd w:val="clear" w:color="auto" w:fill="auto"/>
          </w:tcPr>
          <w:p w:rsidR="009D2651" w:rsidRPr="009D2651" w:rsidRDefault="009D2651" w:rsidP="009D2651">
            <w:pPr>
              <w:pStyle w:val="1"/>
              <w:rPr>
                <w:rFonts w:ascii="Arial" w:hAnsi="Arial" w:cs="Arial"/>
                <w:sz w:val="16"/>
                <w:szCs w:val="16"/>
              </w:rPr>
            </w:pPr>
          </w:p>
          <w:p w:rsidR="009D2651" w:rsidRDefault="009D2651" w:rsidP="009D2651">
            <w:pPr>
              <w:pStyle w:val="1"/>
              <w:jc w:val="right"/>
              <w:rPr>
                <w:rFonts w:ascii="Arial" w:hAnsi="Arial" w:cs="Arial"/>
                <w:sz w:val="16"/>
                <w:szCs w:val="16"/>
              </w:rPr>
            </w:pPr>
          </w:p>
          <w:p w:rsidR="009D2651" w:rsidRPr="009D2651" w:rsidRDefault="009D2651" w:rsidP="009D2651">
            <w:pPr>
              <w:pStyle w:val="1"/>
              <w:jc w:val="right"/>
              <w:rPr>
                <w:rFonts w:ascii="Arial" w:hAnsi="Arial" w:cs="Arial"/>
                <w:sz w:val="16"/>
                <w:szCs w:val="16"/>
              </w:rPr>
            </w:pPr>
            <w:proofErr w:type="spellStart"/>
            <w:r w:rsidRPr="009D2651">
              <w:rPr>
                <w:rFonts w:ascii="Arial" w:hAnsi="Arial" w:cs="Arial"/>
                <w:sz w:val="16"/>
                <w:szCs w:val="16"/>
              </w:rPr>
              <w:t>В.А.Шумаков</w:t>
            </w:r>
            <w:proofErr w:type="spellEnd"/>
          </w:p>
        </w:tc>
      </w:tr>
    </w:tbl>
    <w:p w:rsidR="009D2651" w:rsidRPr="00234D6B" w:rsidRDefault="009D2651" w:rsidP="009D2651">
      <w:pPr>
        <w:rPr>
          <w:rFonts w:ascii="Arial" w:hAnsi="Arial" w:cs="Arial"/>
          <w:sz w:val="16"/>
          <w:szCs w:val="16"/>
        </w:rPr>
      </w:pPr>
    </w:p>
    <w:tbl>
      <w:tblPr>
        <w:tblW w:w="5070" w:type="dxa"/>
        <w:jc w:val="center"/>
        <w:tblLayout w:type="fixed"/>
        <w:tblLook w:val="0000" w:firstRow="0" w:lastRow="0" w:firstColumn="0" w:lastColumn="0" w:noHBand="0" w:noVBand="0"/>
      </w:tblPr>
      <w:tblGrid>
        <w:gridCol w:w="1668"/>
        <w:gridCol w:w="3402"/>
      </w:tblGrid>
      <w:tr w:rsidR="009D2651" w:rsidRPr="00234D6B" w:rsidTr="009D2651">
        <w:trPr>
          <w:jc w:val="center"/>
        </w:trPr>
        <w:tc>
          <w:tcPr>
            <w:tcW w:w="1668" w:type="dxa"/>
            <w:shd w:val="clear" w:color="auto" w:fill="FFFFFF"/>
          </w:tcPr>
          <w:p w:rsidR="009D2651" w:rsidRPr="00234D6B" w:rsidRDefault="009D2651" w:rsidP="009D2651">
            <w:pPr>
              <w:pStyle w:val="1"/>
            </w:pPr>
          </w:p>
        </w:tc>
        <w:tc>
          <w:tcPr>
            <w:tcW w:w="3402" w:type="dxa"/>
            <w:shd w:val="clear" w:color="auto" w:fill="FFFFFF"/>
          </w:tcPr>
          <w:p w:rsidR="009D2651" w:rsidRPr="009D2651" w:rsidRDefault="009D2651" w:rsidP="009D2651">
            <w:pPr>
              <w:pStyle w:val="1"/>
              <w:jc w:val="center"/>
              <w:rPr>
                <w:rFonts w:ascii="Arial" w:hAnsi="Arial" w:cs="Arial"/>
                <w:sz w:val="16"/>
                <w:szCs w:val="16"/>
              </w:rPr>
            </w:pPr>
            <w:r w:rsidRPr="009D2651">
              <w:rPr>
                <w:rFonts w:ascii="Arial" w:hAnsi="Arial" w:cs="Arial"/>
                <w:sz w:val="16"/>
                <w:szCs w:val="16"/>
              </w:rPr>
              <w:t>УТВЕРЖДЕН</w:t>
            </w:r>
          </w:p>
          <w:p w:rsidR="009D2651" w:rsidRPr="009D2651" w:rsidRDefault="009D2651" w:rsidP="009D2651">
            <w:pPr>
              <w:pStyle w:val="1"/>
              <w:rPr>
                <w:rFonts w:ascii="Arial" w:hAnsi="Arial" w:cs="Arial"/>
                <w:sz w:val="16"/>
                <w:szCs w:val="16"/>
              </w:rPr>
            </w:pPr>
            <w:r w:rsidRPr="009D2651">
              <w:rPr>
                <w:rFonts w:ascii="Arial" w:hAnsi="Arial" w:cs="Arial"/>
                <w:sz w:val="16"/>
                <w:szCs w:val="16"/>
              </w:rPr>
              <w:t>постановлением администрации Благодарненского муниципального района Ставропольского края</w:t>
            </w:r>
          </w:p>
          <w:p w:rsidR="009D2651" w:rsidRPr="009D2651" w:rsidRDefault="009D2651" w:rsidP="009D2651">
            <w:pPr>
              <w:pStyle w:val="1"/>
              <w:rPr>
                <w:rFonts w:ascii="Arial" w:hAnsi="Arial" w:cs="Arial"/>
                <w:sz w:val="16"/>
                <w:szCs w:val="16"/>
              </w:rPr>
            </w:pPr>
            <w:r w:rsidRPr="009D2651">
              <w:rPr>
                <w:rFonts w:ascii="Arial" w:hAnsi="Arial" w:cs="Arial"/>
                <w:sz w:val="16"/>
                <w:szCs w:val="16"/>
              </w:rPr>
              <w:t>от 18 февраля 2015 года № 126</w:t>
            </w:r>
          </w:p>
        </w:tc>
      </w:tr>
    </w:tbl>
    <w:p w:rsidR="009D2651" w:rsidRDefault="009D2651" w:rsidP="009D2651">
      <w:pPr>
        <w:pStyle w:val="ConsPlusNormal"/>
        <w:jc w:val="center"/>
        <w:rPr>
          <w:rFonts w:ascii="Arial" w:eastAsia="Arial CYR" w:hAnsi="Arial" w:cs="Arial"/>
          <w:bCs/>
          <w:sz w:val="16"/>
          <w:szCs w:val="16"/>
        </w:rPr>
      </w:pPr>
    </w:p>
    <w:p w:rsidR="009D2651" w:rsidRPr="00234D6B" w:rsidRDefault="009D2651" w:rsidP="009D2651">
      <w:pPr>
        <w:pStyle w:val="ConsPlusNormal"/>
        <w:jc w:val="center"/>
        <w:rPr>
          <w:rFonts w:ascii="Arial" w:eastAsia="Arial CYR" w:hAnsi="Arial" w:cs="Arial"/>
          <w:bCs/>
          <w:sz w:val="16"/>
          <w:szCs w:val="16"/>
        </w:rPr>
      </w:pPr>
      <w:r w:rsidRPr="00234D6B">
        <w:rPr>
          <w:rFonts w:ascii="Arial" w:eastAsia="Arial CYR" w:hAnsi="Arial" w:cs="Arial"/>
          <w:bCs/>
          <w:sz w:val="16"/>
          <w:szCs w:val="16"/>
        </w:rPr>
        <w:t xml:space="preserve">            </w:t>
      </w:r>
    </w:p>
    <w:p w:rsidR="009D2651" w:rsidRPr="00234D6B" w:rsidRDefault="009D2651" w:rsidP="009D2651">
      <w:pPr>
        <w:pStyle w:val="ConsPlusNormal"/>
        <w:jc w:val="center"/>
        <w:rPr>
          <w:rFonts w:ascii="Arial" w:eastAsia="Arial CYR" w:hAnsi="Arial" w:cs="Arial"/>
          <w:bCs/>
          <w:sz w:val="16"/>
          <w:szCs w:val="16"/>
        </w:rPr>
      </w:pPr>
      <w:r w:rsidRPr="00234D6B">
        <w:rPr>
          <w:rFonts w:ascii="Arial" w:eastAsia="Arial CYR" w:hAnsi="Arial" w:cs="Arial"/>
          <w:bCs/>
          <w:sz w:val="16"/>
          <w:szCs w:val="16"/>
        </w:rPr>
        <w:t>АДМИНИСТРАТИВНЫЙ  РЕГЛАМЕНТ</w:t>
      </w:r>
    </w:p>
    <w:p w:rsidR="009D2651" w:rsidRPr="00234D6B" w:rsidRDefault="009D2651" w:rsidP="009D2651">
      <w:pPr>
        <w:pStyle w:val="a0"/>
        <w:rPr>
          <w:sz w:val="16"/>
          <w:szCs w:val="16"/>
        </w:rPr>
      </w:pPr>
      <w:r w:rsidRPr="00234D6B">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p w:rsidR="009D2651" w:rsidRPr="00234D6B" w:rsidRDefault="009D2651" w:rsidP="009D2651">
      <w:pPr>
        <w:rPr>
          <w:rFonts w:ascii="Arial" w:hAnsi="Arial" w:cs="Arial"/>
          <w:b/>
          <w:color w:val="000000"/>
          <w:sz w:val="16"/>
          <w:szCs w:val="16"/>
        </w:rPr>
      </w:pPr>
    </w:p>
    <w:p w:rsidR="009D2651" w:rsidRPr="00234D6B" w:rsidRDefault="009D2651" w:rsidP="009D2651">
      <w:pPr>
        <w:pStyle w:val="1"/>
        <w:ind w:left="360"/>
        <w:jc w:val="center"/>
        <w:rPr>
          <w:rFonts w:ascii="Arial" w:hAnsi="Arial" w:cs="Arial"/>
          <w:b/>
          <w:sz w:val="16"/>
          <w:szCs w:val="16"/>
        </w:rPr>
      </w:pPr>
      <w:r w:rsidRPr="00234D6B">
        <w:rPr>
          <w:rFonts w:ascii="Arial" w:hAnsi="Arial" w:cs="Arial"/>
          <w:b/>
          <w:sz w:val="16"/>
          <w:szCs w:val="16"/>
        </w:rPr>
        <w:t>1. Общие положения</w:t>
      </w:r>
    </w:p>
    <w:p w:rsidR="009D2651" w:rsidRPr="00234D6B" w:rsidRDefault="009D2651" w:rsidP="009D2651">
      <w:pPr>
        <w:pStyle w:val="a0"/>
        <w:rPr>
          <w:sz w:val="16"/>
          <w:szCs w:val="16"/>
        </w:rPr>
      </w:pPr>
    </w:p>
    <w:p w:rsidR="009D2651" w:rsidRPr="00234D6B" w:rsidRDefault="009D2651" w:rsidP="009D2651">
      <w:pPr>
        <w:tabs>
          <w:tab w:val="left" w:pos="851"/>
          <w:tab w:val="left" w:pos="1134"/>
          <w:tab w:val="left" w:pos="1418"/>
        </w:tabs>
        <w:jc w:val="both"/>
        <w:rPr>
          <w:rFonts w:ascii="Arial" w:hAnsi="Arial" w:cs="Arial"/>
          <w:sz w:val="16"/>
          <w:szCs w:val="16"/>
        </w:rPr>
      </w:pPr>
      <w:r w:rsidRPr="00234D6B">
        <w:rPr>
          <w:rFonts w:ascii="Arial" w:hAnsi="Arial" w:cs="Arial"/>
          <w:sz w:val="16"/>
          <w:szCs w:val="16"/>
        </w:rPr>
        <w:t xml:space="preserve">      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ежегодного социального пособия на проезд студентам» (далее  – Административный регламент, государственная услуга, пособие на проезд студентам), устанавливает стандарт и порядок  предоставления государственной услуги гражданам, указанным в пункте 1.2. Административного регламента.</w:t>
      </w:r>
    </w:p>
    <w:p w:rsidR="009D2651" w:rsidRPr="00234D6B" w:rsidRDefault="009D2651" w:rsidP="009D2651">
      <w:pPr>
        <w:pStyle w:val="a0"/>
        <w:ind w:firstLine="360"/>
        <w:rPr>
          <w:sz w:val="16"/>
          <w:szCs w:val="16"/>
        </w:rPr>
      </w:pPr>
      <w:r w:rsidRPr="00234D6B">
        <w:rPr>
          <w:sz w:val="16"/>
          <w:szCs w:val="16"/>
        </w:rPr>
        <w:lastRenderedPageBreak/>
        <w:t xml:space="preserve">  1.2. Круг заявителей</w:t>
      </w:r>
    </w:p>
    <w:p w:rsidR="009D2651" w:rsidRPr="00234D6B" w:rsidRDefault="009D2651" w:rsidP="009D2651">
      <w:pPr>
        <w:ind w:firstLine="540"/>
        <w:jc w:val="both"/>
        <w:rPr>
          <w:rFonts w:ascii="Arial" w:hAnsi="Arial" w:cs="Arial"/>
          <w:sz w:val="16"/>
          <w:szCs w:val="16"/>
        </w:rPr>
      </w:pPr>
      <w:proofErr w:type="gramStart"/>
      <w:r w:rsidRPr="00234D6B">
        <w:rPr>
          <w:rFonts w:ascii="Arial" w:hAnsi="Arial" w:cs="Arial"/>
          <w:sz w:val="16"/>
          <w:szCs w:val="16"/>
        </w:rPr>
        <w:t>Заявителями являются студенты средних специальных и высших учебных заведений дневной формы обучения, находящихся на территории Ставропольского края, являющиеся гражданами Российской Федерации, и имеющие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постоянной регистрации на территории другого субъекта Российской Федерации), не достигшие возраста 23 лет и признанные малоимущими (далее – студенты).</w:t>
      </w:r>
      <w:proofErr w:type="gramEnd"/>
    </w:p>
    <w:p w:rsidR="009D2651" w:rsidRPr="00234D6B" w:rsidRDefault="009D2651" w:rsidP="009D2651">
      <w:pPr>
        <w:tabs>
          <w:tab w:val="left" w:pos="1418"/>
        </w:tabs>
        <w:ind w:firstLine="709"/>
        <w:jc w:val="both"/>
        <w:rPr>
          <w:rFonts w:ascii="Arial" w:hAnsi="Arial" w:cs="Arial"/>
          <w:color w:val="000000"/>
          <w:sz w:val="16"/>
          <w:szCs w:val="16"/>
        </w:rPr>
      </w:pPr>
      <w:r w:rsidRPr="00234D6B">
        <w:rPr>
          <w:rFonts w:ascii="Arial" w:hAnsi="Arial" w:cs="Arial"/>
          <w:color w:val="000000"/>
          <w:sz w:val="16"/>
          <w:szCs w:val="16"/>
        </w:rPr>
        <w:t xml:space="preserve">  1.3. Требования к порядку информирования о предоставлении государственной услуги</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(далее-управление)</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Адрес: 356420, Ставропольский край, г. Благодарный, ул</w:t>
      </w:r>
      <w:proofErr w:type="gramStart"/>
      <w:r w:rsidRPr="00234D6B">
        <w:rPr>
          <w:rFonts w:ascii="Arial" w:hAnsi="Arial" w:cs="Arial"/>
          <w:sz w:val="16"/>
          <w:szCs w:val="16"/>
        </w:rPr>
        <w:t>.К</w:t>
      </w:r>
      <w:proofErr w:type="gramEnd"/>
      <w:r w:rsidRPr="00234D6B">
        <w:rPr>
          <w:rFonts w:ascii="Arial" w:hAnsi="Arial" w:cs="Arial"/>
          <w:sz w:val="16"/>
          <w:szCs w:val="16"/>
        </w:rPr>
        <w:t>омсомольская,д.8.</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 xml:space="preserve">График работы: </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понедельник, вторник, четверг с 8.00 до 17.00;</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среда, пятница с 17.00 до 18.00 - прием граждан в здании управления;</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среда, пятница - прием  на консультационных пунктах в муниципальных образованиях по утвержденному графику;</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суббота - с 9.00 до 12.00.</w:t>
      </w:r>
    </w:p>
    <w:p w:rsidR="009D2651" w:rsidRPr="00234D6B" w:rsidRDefault="009D2651" w:rsidP="009D2651">
      <w:pPr>
        <w:tabs>
          <w:tab w:val="left" w:pos="1418"/>
        </w:tabs>
        <w:autoSpaceDE w:val="0"/>
        <w:autoSpaceDN w:val="0"/>
        <w:adjustRightInd w:val="0"/>
        <w:ind w:firstLine="709"/>
        <w:jc w:val="both"/>
        <w:rPr>
          <w:rFonts w:ascii="Arial" w:hAnsi="Arial" w:cs="Arial"/>
          <w:sz w:val="16"/>
          <w:szCs w:val="16"/>
        </w:rPr>
      </w:pPr>
      <w:r w:rsidRPr="00234D6B">
        <w:rPr>
          <w:rFonts w:ascii="Arial" w:hAnsi="Arial" w:cs="Arial"/>
          <w:sz w:val="16"/>
          <w:szCs w:val="16"/>
        </w:rPr>
        <w:t>1.3.2.Информация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 xml:space="preserve">Адрес: 356420,   Ставропольский край,   г. Благодарный,  пер. 9 Января, </w:t>
      </w:r>
    </w:p>
    <w:p w:rsidR="009D2651" w:rsidRPr="00234D6B" w:rsidRDefault="009D2651" w:rsidP="009D2651">
      <w:pPr>
        <w:tabs>
          <w:tab w:val="left" w:pos="1418"/>
        </w:tabs>
        <w:jc w:val="both"/>
        <w:rPr>
          <w:rFonts w:ascii="Arial" w:hAnsi="Arial" w:cs="Arial"/>
          <w:sz w:val="16"/>
          <w:szCs w:val="16"/>
        </w:rPr>
      </w:pPr>
      <w:r w:rsidRPr="00234D6B">
        <w:rPr>
          <w:rFonts w:ascii="Arial" w:hAnsi="Arial" w:cs="Arial"/>
          <w:sz w:val="16"/>
          <w:szCs w:val="16"/>
        </w:rPr>
        <w:t>д. 55.</w:t>
      </w:r>
    </w:p>
    <w:p w:rsidR="009D2651" w:rsidRPr="00234D6B" w:rsidRDefault="009D2651" w:rsidP="009D2651">
      <w:pPr>
        <w:tabs>
          <w:tab w:val="left" w:pos="1418"/>
        </w:tabs>
        <w:ind w:firstLine="709"/>
        <w:jc w:val="both"/>
        <w:rPr>
          <w:rFonts w:ascii="Arial" w:hAnsi="Arial" w:cs="Arial"/>
          <w:sz w:val="16"/>
          <w:szCs w:val="16"/>
        </w:rPr>
      </w:pPr>
      <w:r w:rsidRPr="00234D6B">
        <w:rPr>
          <w:rFonts w:ascii="Arial" w:hAnsi="Arial" w:cs="Arial"/>
          <w:sz w:val="16"/>
          <w:szCs w:val="16"/>
        </w:rPr>
        <w:t xml:space="preserve">График работы: понедельник, вторник, четверг, пятница с 8-00 до 17-00, среда с 8.00 до 20.00, суббота с 8.00 </w:t>
      </w:r>
      <w:proofErr w:type="gramStart"/>
      <w:r w:rsidRPr="00234D6B">
        <w:rPr>
          <w:rFonts w:ascii="Arial" w:hAnsi="Arial" w:cs="Arial"/>
          <w:sz w:val="16"/>
          <w:szCs w:val="16"/>
        </w:rPr>
        <w:t>до</w:t>
      </w:r>
      <w:proofErr w:type="gramEnd"/>
      <w:r w:rsidRPr="00234D6B">
        <w:rPr>
          <w:rFonts w:ascii="Arial" w:hAnsi="Arial" w:cs="Arial"/>
          <w:sz w:val="16"/>
          <w:szCs w:val="16"/>
        </w:rPr>
        <w:t xml:space="preserve"> 12.00.  </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1.3.3. Справочный телефон управления 5-22-87</w:t>
      </w:r>
    </w:p>
    <w:p w:rsidR="009D2651" w:rsidRPr="00234D6B" w:rsidRDefault="009D2651" w:rsidP="009D2651">
      <w:pPr>
        <w:autoSpaceDE w:val="0"/>
        <w:autoSpaceDN w:val="0"/>
        <w:adjustRightInd w:val="0"/>
        <w:ind w:firstLine="709"/>
        <w:jc w:val="both"/>
        <w:rPr>
          <w:rFonts w:ascii="Arial" w:hAnsi="Arial" w:cs="Arial"/>
          <w:sz w:val="16"/>
          <w:szCs w:val="16"/>
        </w:rPr>
      </w:pPr>
      <w:r w:rsidRPr="00234D6B">
        <w:rPr>
          <w:rFonts w:ascii="Arial" w:hAnsi="Arial" w:cs="Arial"/>
          <w:sz w:val="16"/>
          <w:szCs w:val="16"/>
        </w:rPr>
        <w:t>1.3.4. Справочный телефон МФЦ   5 20 55</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1.3.5. Адрес электронной почты управления </w:t>
      </w:r>
      <w:hyperlink r:id="rId53" w:history="1">
        <w:r w:rsidRPr="00234D6B">
          <w:rPr>
            <w:rStyle w:val="a7"/>
            <w:rFonts w:ascii="Arial" w:hAnsi="Arial" w:cs="Arial"/>
            <w:sz w:val="16"/>
            <w:szCs w:val="16"/>
            <w:lang w:val="en-US"/>
          </w:rPr>
          <w:t>www</w:t>
        </w:r>
        <w:r w:rsidRPr="00234D6B">
          <w:rPr>
            <w:rStyle w:val="a7"/>
            <w:rFonts w:ascii="Arial" w:hAnsi="Arial" w:cs="Arial"/>
            <w:sz w:val="16"/>
            <w:szCs w:val="16"/>
          </w:rPr>
          <w:t>.</w:t>
        </w:r>
        <w:r w:rsidRPr="00234D6B">
          <w:rPr>
            <w:rStyle w:val="a7"/>
            <w:rFonts w:ascii="Arial" w:hAnsi="Arial" w:cs="Arial"/>
            <w:sz w:val="16"/>
            <w:szCs w:val="16"/>
            <w:lang w:val="en-US"/>
          </w:rPr>
          <w:t>socblag</w:t>
        </w:r>
        <w:r w:rsidRPr="00234D6B">
          <w:rPr>
            <w:rStyle w:val="a7"/>
            <w:rFonts w:ascii="Arial" w:hAnsi="Arial" w:cs="Arial"/>
            <w:sz w:val="16"/>
            <w:szCs w:val="16"/>
          </w:rPr>
          <w:t>@</w:t>
        </w:r>
        <w:r w:rsidRPr="00234D6B">
          <w:rPr>
            <w:rStyle w:val="a7"/>
            <w:rFonts w:ascii="Arial" w:hAnsi="Arial" w:cs="Arial"/>
            <w:sz w:val="16"/>
            <w:szCs w:val="16"/>
            <w:lang w:val="en-US"/>
          </w:rPr>
          <w:t>mail</w:t>
        </w:r>
        <w:r w:rsidRPr="00234D6B">
          <w:rPr>
            <w:rStyle w:val="a7"/>
            <w:rFonts w:ascii="Arial" w:hAnsi="Arial" w:cs="Arial"/>
            <w:sz w:val="16"/>
            <w:szCs w:val="16"/>
          </w:rPr>
          <w:t>.</w:t>
        </w:r>
        <w:r w:rsidRPr="00234D6B">
          <w:rPr>
            <w:rStyle w:val="a7"/>
            <w:rFonts w:ascii="Arial" w:hAnsi="Arial" w:cs="Arial"/>
            <w:sz w:val="16"/>
            <w:szCs w:val="16"/>
            <w:lang w:val="en-US"/>
          </w:rPr>
          <w:t>stv</w:t>
        </w:r>
        <w:r w:rsidRPr="00234D6B">
          <w:rPr>
            <w:rStyle w:val="a7"/>
            <w:rFonts w:ascii="Arial" w:hAnsi="Arial" w:cs="Arial"/>
            <w:sz w:val="16"/>
            <w:szCs w:val="16"/>
          </w:rPr>
          <w:t>.</w:t>
        </w:r>
        <w:proofErr w:type="spellStart"/>
        <w:r w:rsidRPr="00234D6B">
          <w:rPr>
            <w:rStyle w:val="a7"/>
            <w:rFonts w:ascii="Arial" w:hAnsi="Arial" w:cs="Arial"/>
            <w:sz w:val="16"/>
            <w:szCs w:val="16"/>
            <w:lang w:val="en-US"/>
          </w:rPr>
          <w:t>ru</w:t>
        </w:r>
        <w:proofErr w:type="spellEnd"/>
      </w:hyperlink>
      <w:r w:rsidRPr="00234D6B">
        <w:rPr>
          <w:rFonts w:ascii="Arial" w:hAnsi="Arial" w:cs="Arial"/>
          <w:sz w:val="16"/>
          <w:szCs w:val="16"/>
        </w:rPr>
        <w:t>.</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1.3.6. Адрес электронной почты  МФЦ – mfc-blagodar@mail.ru</w:t>
      </w:r>
    </w:p>
    <w:p w:rsidR="009D2651" w:rsidRPr="00234D6B" w:rsidRDefault="009D2651" w:rsidP="009D2651">
      <w:pPr>
        <w:tabs>
          <w:tab w:val="left" w:pos="1105"/>
        </w:tabs>
        <w:ind w:firstLine="709"/>
        <w:jc w:val="both"/>
        <w:rPr>
          <w:rFonts w:ascii="Arial" w:hAnsi="Arial" w:cs="Arial"/>
          <w:color w:val="000000"/>
          <w:sz w:val="16"/>
          <w:szCs w:val="16"/>
        </w:rPr>
      </w:pPr>
      <w:r w:rsidRPr="00234D6B">
        <w:rPr>
          <w:rFonts w:ascii="Arial" w:hAnsi="Arial" w:cs="Arial"/>
          <w:sz w:val="16"/>
          <w:szCs w:val="16"/>
        </w:rPr>
        <w:t>1.3.7. Получение</w:t>
      </w:r>
      <w:r w:rsidRPr="00234D6B">
        <w:rPr>
          <w:rFonts w:ascii="Arial" w:hAnsi="Arial" w:cs="Arial"/>
          <w:color w:val="000000"/>
          <w:sz w:val="16"/>
          <w:szCs w:val="16"/>
        </w:rPr>
        <w:t xml:space="preserve">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234D6B">
        <w:rPr>
          <w:rFonts w:ascii="Arial" w:hAnsi="Arial" w:cs="Arial"/>
          <w:color w:val="000000"/>
          <w:sz w:val="16"/>
          <w:szCs w:val="16"/>
        </w:rPr>
        <w:t>при</w:t>
      </w:r>
      <w:proofErr w:type="gramEnd"/>
      <w:r w:rsidRPr="00234D6B">
        <w:rPr>
          <w:rFonts w:ascii="Arial" w:hAnsi="Arial" w:cs="Arial"/>
          <w:color w:val="000000"/>
          <w:sz w:val="16"/>
          <w:szCs w:val="16"/>
        </w:rPr>
        <w:t>:</w:t>
      </w:r>
    </w:p>
    <w:p w:rsidR="009D2651" w:rsidRPr="00234D6B" w:rsidRDefault="009D2651" w:rsidP="009D2651">
      <w:pPr>
        <w:tabs>
          <w:tab w:val="left" w:pos="1105"/>
        </w:tabs>
        <w:ind w:firstLine="709"/>
        <w:jc w:val="both"/>
        <w:rPr>
          <w:rFonts w:ascii="Arial" w:hAnsi="Arial" w:cs="Arial"/>
          <w:color w:val="000000"/>
          <w:sz w:val="16"/>
          <w:szCs w:val="16"/>
        </w:rPr>
      </w:pPr>
      <w:r w:rsidRPr="00234D6B">
        <w:rPr>
          <w:rFonts w:ascii="Arial" w:hAnsi="Arial" w:cs="Arial"/>
          <w:color w:val="000000"/>
          <w:sz w:val="16"/>
          <w:szCs w:val="16"/>
        </w:rPr>
        <w:t xml:space="preserve">личном </w:t>
      </w:r>
      <w:proofErr w:type="gramStart"/>
      <w:r w:rsidRPr="00234D6B">
        <w:rPr>
          <w:rFonts w:ascii="Arial" w:hAnsi="Arial" w:cs="Arial"/>
          <w:color w:val="000000"/>
          <w:sz w:val="16"/>
          <w:szCs w:val="16"/>
        </w:rPr>
        <w:t>обращении</w:t>
      </w:r>
      <w:proofErr w:type="gramEnd"/>
      <w:r w:rsidRPr="00234D6B">
        <w:rPr>
          <w:rFonts w:ascii="Arial" w:hAnsi="Arial" w:cs="Arial"/>
          <w:color w:val="000000"/>
          <w:sz w:val="16"/>
          <w:szCs w:val="16"/>
        </w:rPr>
        <w:t xml:space="preserve"> заявителя в управление, МФЦ;</w:t>
      </w:r>
    </w:p>
    <w:p w:rsidR="009D2651" w:rsidRPr="00234D6B" w:rsidRDefault="009D2651" w:rsidP="009D2651">
      <w:pPr>
        <w:tabs>
          <w:tab w:val="left" w:pos="1105"/>
        </w:tabs>
        <w:ind w:firstLine="709"/>
        <w:jc w:val="both"/>
        <w:rPr>
          <w:rFonts w:ascii="Arial" w:hAnsi="Arial" w:cs="Arial"/>
          <w:color w:val="000000"/>
          <w:sz w:val="16"/>
          <w:szCs w:val="16"/>
        </w:rPr>
      </w:pPr>
      <w:r w:rsidRPr="00234D6B">
        <w:rPr>
          <w:rFonts w:ascii="Arial" w:hAnsi="Arial" w:cs="Arial"/>
          <w:color w:val="000000"/>
          <w:sz w:val="16"/>
          <w:szCs w:val="16"/>
        </w:rPr>
        <w:t xml:space="preserve">письменном </w:t>
      </w:r>
      <w:proofErr w:type="gramStart"/>
      <w:r w:rsidRPr="00234D6B">
        <w:rPr>
          <w:rFonts w:ascii="Arial" w:hAnsi="Arial" w:cs="Arial"/>
          <w:color w:val="000000"/>
          <w:sz w:val="16"/>
          <w:szCs w:val="16"/>
        </w:rPr>
        <w:t>обращении</w:t>
      </w:r>
      <w:proofErr w:type="gramEnd"/>
      <w:r w:rsidRPr="00234D6B">
        <w:rPr>
          <w:rFonts w:ascii="Arial" w:hAnsi="Arial" w:cs="Arial"/>
          <w:color w:val="000000"/>
          <w:sz w:val="16"/>
          <w:szCs w:val="16"/>
        </w:rPr>
        <w:t xml:space="preserve"> заявителя;</w:t>
      </w:r>
    </w:p>
    <w:p w:rsidR="009D2651" w:rsidRPr="00234D6B" w:rsidRDefault="009D2651" w:rsidP="009D2651">
      <w:pPr>
        <w:tabs>
          <w:tab w:val="left" w:pos="1105"/>
        </w:tabs>
        <w:ind w:firstLine="709"/>
        <w:jc w:val="both"/>
        <w:rPr>
          <w:rFonts w:ascii="Arial" w:hAnsi="Arial" w:cs="Arial"/>
          <w:color w:val="000000"/>
          <w:sz w:val="16"/>
          <w:szCs w:val="16"/>
        </w:rPr>
      </w:pPr>
      <w:proofErr w:type="gramStart"/>
      <w:r w:rsidRPr="00234D6B">
        <w:rPr>
          <w:rFonts w:ascii="Arial" w:hAnsi="Arial" w:cs="Arial"/>
          <w:color w:val="000000"/>
          <w:sz w:val="16"/>
          <w:szCs w:val="16"/>
        </w:rPr>
        <w:t>обращении</w:t>
      </w:r>
      <w:proofErr w:type="gramEnd"/>
      <w:r w:rsidRPr="00234D6B">
        <w:rPr>
          <w:rFonts w:ascii="Arial" w:hAnsi="Arial" w:cs="Arial"/>
          <w:color w:val="000000"/>
          <w:sz w:val="16"/>
          <w:szCs w:val="16"/>
        </w:rPr>
        <w:t xml:space="preserve"> по телефонам: </w:t>
      </w:r>
      <w:r w:rsidRPr="00234D6B">
        <w:rPr>
          <w:rFonts w:ascii="Arial" w:hAnsi="Arial" w:cs="Arial"/>
          <w:sz w:val="16"/>
          <w:szCs w:val="16"/>
        </w:rPr>
        <w:t>5-22-87</w:t>
      </w:r>
      <w:r w:rsidRPr="00234D6B">
        <w:rPr>
          <w:rFonts w:ascii="Arial" w:hAnsi="Arial" w:cs="Arial"/>
          <w:color w:val="000000"/>
          <w:sz w:val="16"/>
          <w:szCs w:val="16"/>
        </w:rPr>
        <w:t>;</w:t>
      </w:r>
    </w:p>
    <w:p w:rsidR="009D2651" w:rsidRPr="00234D6B" w:rsidRDefault="009D2651" w:rsidP="009D2651">
      <w:pPr>
        <w:autoSpaceDE w:val="0"/>
        <w:autoSpaceDN w:val="0"/>
        <w:adjustRightInd w:val="0"/>
        <w:ind w:firstLine="709"/>
        <w:jc w:val="both"/>
        <w:outlineLvl w:val="1"/>
        <w:rPr>
          <w:rFonts w:ascii="Arial" w:hAnsi="Arial" w:cs="Arial"/>
          <w:sz w:val="16"/>
          <w:szCs w:val="16"/>
        </w:rPr>
      </w:pPr>
      <w:proofErr w:type="gramStart"/>
      <w:r w:rsidRPr="00234D6B">
        <w:rPr>
          <w:rFonts w:ascii="Arial" w:hAnsi="Arial" w:cs="Arial"/>
          <w:sz w:val="16"/>
          <w:szCs w:val="16"/>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54" w:history="1">
        <w:r w:rsidRPr="00234D6B">
          <w:rPr>
            <w:rStyle w:val="a7"/>
            <w:rFonts w:ascii="Arial" w:hAnsi="Arial" w:cs="Arial"/>
            <w:sz w:val="16"/>
            <w:szCs w:val="16"/>
          </w:rPr>
          <w:t>www.26gosuslugi.ru</w:t>
        </w:r>
      </w:hyperlink>
      <w:r w:rsidRPr="00234D6B">
        <w:rPr>
          <w:rFonts w:ascii="Arial" w:hAnsi="Arial" w:cs="Arial"/>
          <w:sz w:val="16"/>
          <w:szCs w:val="16"/>
        </w:rPr>
        <w:t>);</w:t>
      </w:r>
      <w:proofErr w:type="gramEnd"/>
    </w:p>
    <w:p w:rsidR="009D2651" w:rsidRPr="00234D6B" w:rsidRDefault="009D2651" w:rsidP="009D2651">
      <w:pPr>
        <w:autoSpaceDE w:val="0"/>
        <w:autoSpaceDN w:val="0"/>
        <w:adjustRightInd w:val="0"/>
        <w:ind w:firstLine="709"/>
        <w:jc w:val="both"/>
        <w:outlineLvl w:val="1"/>
        <w:rPr>
          <w:rFonts w:ascii="Arial" w:hAnsi="Arial" w:cs="Arial"/>
          <w:color w:val="000000"/>
          <w:sz w:val="16"/>
          <w:szCs w:val="16"/>
        </w:rPr>
      </w:pPr>
      <w:r w:rsidRPr="00234D6B">
        <w:rPr>
          <w:rFonts w:ascii="Arial" w:hAnsi="Arial" w:cs="Arial"/>
          <w:sz w:val="16"/>
          <w:szCs w:val="16"/>
        </w:rPr>
        <w:t xml:space="preserve">посредством использования универсальной электронной карты.  </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текст Административного регламента;</w:t>
      </w:r>
    </w:p>
    <w:p w:rsidR="009D2651" w:rsidRPr="00234D6B" w:rsidRDefault="00B301D6" w:rsidP="009D2651">
      <w:pPr>
        <w:ind w:firstLine="709"/>
        <w:jc w:val="both"/>
        <w:rPr>
          <w:rFonts w:ascii="Arial" w:hAnsi="Arial" w:cs="Arial"/>
          <w:sz w:val="16"/>
          <w:szCs w:val="16"/>
        </w:rPr>
      </w:pPr>
      <w:hyperlink r:id="rId55" w:history="1">
        <w:r w:rsidR="009D2651" w:rsidRPr="00234D6B">
          <w:rPr>
            <w:rStyle w:val="a7"/>
            <w:rFonts w:ascii="Arial" w:hAnsi="Arial" w:cs="Arial"/>
            <w:sz w:val="16"/>
            <w:szCs w:val="16"/>
          </w:rPr>
          <w:t>блок-схема</w:t>
        </w:r>
      </w:hyperlink>
      <w:r w:rsidR="009D2651" w:rsidRPr="00234D6B">
        <w:rPr>
          <w:rFonts w:ascii="Arial" w:hAnsi="Arial" w:cs="Arial"/>
          <w:sz w:val="16"/>
          <w:szCs w:val="16"/>
        </w:rPr>
        <w:t xml:space="preserve"> назначения  и выплаты ежегодного социального пособия на проезд студентам (</w:t>
      </w:r>
      <w:r w:rsidR="009D2651" w:rsidRPr="00234D6B">
        <w:rPr>
          <w:rFonts w:ascii="Arial" w:hAnsi="Arial" w:cs="Arial"/>
          <w:color w:val="000000"/>
          <w:sz w:val="16"/>
          <w:szCs w:val="16"/>
        </w:rPr>
        <w:t>приложение 1 к</w:t>
      </w:r>
      <w:r w:rsidR="009D2651" w:rsidRPr="00234D6B">
        <w:rPr>
          <w:rFonts w:ascii="Arial" w:hAnsi="Arial" w:cs="Arial"/>
          <w:sz w:val="16"/>
          <w:szCs w:val="16"/>
        </w:rPr>
        <w:t xml:space="preserve"> Административному регламенту);</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9D2651" w:rsidRPr="00234D6B" w:rsidRDefault="009D2651" w:rsidP="009D2651">
      <w:pPr>
        <w:ind w:firstLine="709"/>
        <w:jc w:val="both"/>
        <w:rPr>
          <w:rFonts w:ascii="Arial" w:hAnsi="Arial" w:cs="Arial"/>
          <w:sz w:val="16"/>
          <w:szCs w:val="16"/>
        </w:rPr>
      </w:pPr>
    </w:p>
    <w:p w:rsidR="009D2651" w:rsidRPr="00234D6B" w:rsidRDefault="009D2651" w:rsidP="009D2651">
      <w:pPr>
        <w:pStyle w:val="a0"/>
        <w:ind w:firstLine="709"/>
        <w:jc w:val="center"/>
        <w:rPr>
          <w:sz w:val="16"/>
          <w:szCs w:val="16"/>
        </w:rPr>
      </w:pPr>
      <w:r w:rsidRPr="00234D6B">
        <w:rPr>
          <w:sz w:val="16"/>
          <w:szCs w:val="16"/>
        </w:rPr>
        <w:t>2. Стандарт предоставления государственной услуги</w:t>
      </w:r>
    </w:p>
    <w:p w:rsidR="009D2651" w:rsidRPr="00234D6B" w:rsidRDefault="009D2651" w:rsidP="009D2651">
      <w:pPr>
        <w:pStyle w:val="a0"/>
        <w:ind w:firstLine="709"/>
        <w:jc w:val="center"/>
        <w:rPr>
          <w:b/>
          <w:bCs/>
          <w:sz w:val="16"/>
          <w:szCs w:val="16"/>
        </w:rPr>
      </w:pPr>
    </w:p>
    <w:p w:rsidR="009D2651" w:rsidRPr="00234D6B" w:rsidRDefault="009D2651" w:rsidP="009D2651">
      <w:pPr>
        <w:ind w:firstLine="709"/>
        <w:jc w:val="both"/>
        <w:rPr>
          <w:rFonts w:ascii="Arial" w:eastAsia="Arial CYR" w:hAnsi="Arial" w:cs="Arial"/>
          <w:sz w:val="16"/>
          <w:szCs w:val="16"/>
        </w:rPr>
      </w:pPr>
      <w:r w:rsidRPr="00234D6B">
        <w:rPr>
          <w:rFonts w:ascii="Arial" w:hAnsi="Arial" w:cs="Arial"/>
          <w:bCs/>
          <w:sz w:val="16"/>
          <w:szCs w:val="16"/>
        </w:rPr>
        <w:t xml:space="preserve">2.1. </w:t>
      </w:r>
      <w:r w:rsidRPr="00234D6B">
        <w:rPr>
          <w:rFonts w:ascii="Arial" w:eastAsia="Arial CYR" w:hAnsi="Arial" w:cs="Arial"/>
          <w:sz w:val="16"/>
          <w:szCs w:val="16"/>
        </w:rPr>
        <w:t>Наименование государственной услуги</w:t>
      </w:r>
    </w:p>
    <w:p w:rsidR="009D2651" w:rsidRPr="00234D6B" w:rsidRDefault="009D2651" w:rsidP="009D2651">
      <w:pPr>
        <w:ind w:firstLine="709"/>
        <w:jc w:val="both"/>
        <w:rPr>
          <w:rFonts w:ascii="Arial" w:hAnsi="Arial" w:cs="Arial"/>
          <w:sz w:val="16"/>
          <w:szCs w:val="16"/>
        </w:rPr>
      </w:pPr>
      <w:r w:rsidRPr="00234D6B">
        <w:rPr>
          <w:rFonts w:ascii="Arial" w:eastAsia="Arial CYR" w:hAnsi="Arial" w:cs="Arial"/>
          <w:sz w:val="16"/>
          <w:szCs w:val="16"/>
        </w:rPr>
        <w:t>Наименование государственной услуги – назна</w:t>
      </w:r>
      <w:r w:rsidRPr="00234D6B">
        <w:rPr>
          <w:rFonts w:ascii="Arial" w:hAnsi="Arial" w:cs="Arial"/>
          <w:sz w:val="16"/>
          <w:szCs w:val="16"/>
        </w:rPr>
        <w:t>чение и выплата ежегодного социального пособия на проезд студентам.</w:t>
      </w:r>
    </w:p>
    <w:p w:rsidR="009D2651" w:rsidRPr="00234D6B" w:rsidRDefault="009D2651" w:rsidP="009D2651">
      <w:pPr>
        <w:pStyle w:val="a0"/>
        <w:ind w:firstLine="709"/>
        <w:rPr>
          <w:sz w:val="16"/>
          <w:szCs w:val="16"/>
        </w:rPr>
      </w:pPr>
      <w:r w:rsidRPr="00234D6B">
        <w:rPr>
          <w:bCs/>
          <w:sz w:val="16"/>
          <w:szCs w:val="16"/>
        </w:rPr>
        <w:t xml:space="preserve">2.2. Наименование </w:t>
      </w:r>
      <w:proofErr w:type="gramStart"/>
      <w:r w:rsidRPr="00234D6B">
        <w:rPr>
          <w:bCs/>
          <w:sz w:val="16"/>
          <w:szCs w:val="16"/>
        </w:rPr>
        <w:t xml:space="preserve">органа, предоставляющего государственную услугу </w:t>
      </w:r>
      <w:r w:rsidRPr="00234D6B">
        <w:rPr>
          <w:sz w:val="16"/>
          <w:szCs w:val="16"/>
        </w:rPr>
        <w:t>Государственная услуга предоставляется</w:t>
      </w:r>
      <w:proofErr w:type="gramEnd"/>
      <w:r w:rsidRPr="00234D6B">
        <w:rPr>
          <w:sz w:val="16"/>
          <w:szCs w:val="16"/>
        </w:rPr>
        <w:t xml:space="preserve"> органом соцзащиты по месту жительства (пребывания) заявителя. </w:t>
      </w:r>
    </w:p>
    <w:p w:rsidR="009D2651" w:rsidRPr="00234D6B" w:rsidRDefault="009D2651" w:rsidP="009D2651">
      <w:pPr>
        <w:pStyle w:val="a0"/>
        <w:ind w:firstLine="709"/>
        <w:rPr>
          <w:sz w:val="16"/>
          <w:szCs w:val="16"/>
        </w:rPr>
      </w:pPr>
      <w:r w:rsidRPr="00234D6B">
        <w:rPr>
          <w:sz w:val="16"/>
          <w:szCs w:val="16"/>
        </w:rPr>
        <w:t>Органами, участвующими в предоставлении государственной услуги, являются:</w:t>
      </w:r>
    </w:p>
    <w:p w:rsidR="009D2651" w:rsidRPr="00234D6B" w:rsidRDefault="009D2651" w:rsidP="009D2651">
      <w:pPr>
        <w:pStyle w:val="a0"/>
        <w:ind w:firstLine="709"/>
        <w:rPr>
          <w:sz w:val="16"/>
          <w:szCs w:val="16"/>
        </w:rPr>
      </w:pPr>
      <w:r w:rsidRPr="00234D6B">
        <w:rPr>
          <w:sz w:val="16"/>
          <w:szCs w:val="16"/>
        </w:rPr>
        <w:t xml:space="preserve"> территориальный орган Государственного учреждения – Отделения Пенсионного фонда Российской Федерации по Ставропольскому краю;</w:t>
      </w:r>
    </w:p>
    <w:p w:rsidR="009D2651" w:rsidRPr="00234D6B" w:rsidRDefault="009D2651" w:rsidP="009D2651">
      <w:pPr>
        <w:spacing w:line="200" w:lineRule="atLeast"/>
        <w:ind w:firstLine="709"/>
        <w:jc w:val="both"/>
        <w:rPr>
          <w:rFonts w:ascii="Arial" w:hAnsi="Arial" w:cs="Arial"/>
          <w:color w:val="000000"/>
          <w:sz w:val="16"/>
          <w:szCs w:val="16"/>
        </w:rPr>
      </w:pPr>
      <w:r w:rsidRPr="00234D6B">
        <w:rPr>
          <w:rFonts w:ascii="Arial" w:hAnsi="Arial" w:cs="Arial"/>
          <w:color w:val="000000"/>
          <w:sz w:val="16"/>
          <w:szCs w:val="16"/>
        </w:rPr>
        <w:t>территориальный орган службы занятости населения Ставропольского края;</w:t>
      </w:r>
    </w:p>
    <w:p w:rsidR="009D2651" w:rsidRPr="00234D6B" w:rsidRDefault="009D2651" w:rsidP="009D2651">
      <w:pPr>
        <w:spacing w:line="200" w:lineRule="atLeast"/>
        <w:ind w:firstLine="709"/>
        <w:jc w:val="both"/>
        <w:rPr>
          <w:rFonts w:ascii="Arial" w:hAnsi="Arial" w:cs="Arial"/>
          <w:sz w:val="16"/>
          <w:szCs w:val="16"/>
        </w:rPr>
      </w:pPr>
      <w:r w:rsidRPr="00234D6B">
        <w:rPr>
          <w:rFonts w:ascii="Arial" w:hAnsi="Arial" w:cs="Arial"/>
          <w:sz w:val="16"/>
          <w:szCs w:val="16"/>
        </w:rPr>
        <w:t>орган местного самоуправления муниципального образования Ставропольского края.</w:t>
      </w:r>
    </w:p>
    <w:p w:rsidR="009D2651" w:rsidRPr="00234D6B" w:rsidRDefault="009D2651" w:rsidP="009D2651">
      <w:pPr>
        <w:ind w:firstLine="540"/>
        <w:jc w:val="both"/>
        <w:rPr>
          <w:rFonts w:ascii="Arial" w:hAnsi="Arial" w:cs="Arial"/>
          <w:sz w:val="16"/>
          <w:szCs w:val="16"/>
        </w:rPr>
      </w:pPr>
      <w:proofErr w:type="gramStart"/>
      <w:r w:rsidRPr="00234D6B">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56" w:history="1">
        <w:r w:rsidRPr="00234D6B">
          <w:rPr>
            <w:rStyle w:val="a7"/>
            <w:rFonts w:ascii="Arial" w:hAnsi="Arial" w:cs="Arial"/>
            <w:sz w:val="16"/>
            <w:szCs w:val="16"/>
          </w:rPr>
          <w:t>Перечень</w:t>
        </w:r>
      </w:hyperlink>
      <w:r w:rsidRPr="00234D6B">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9D2651" w:rsidRPr="00234D6B" w:rsidRDefault="009D2651" w:rsidP="009D2651">
      <w:pPr>
        <w:ind w:firstLine="540"/>
        <w:jc w:val="both"/>
        <w:rPr>
          <w:rFonts w:ascii="Arial" w:hAnsi="Arial" w:cs="Arial"/>
          <w:sz w:val="16"/>
          <w:szCs w:val="16"/>
        </w:rPr>
      </w:pPr>
      <w:r w:rsidRPr="00234D6B">
        <w:rPr>
          <w:rFonts w:ascii="Arial" w:hAnsi="Arial" w:cs="Arial"/>
          <w:bCs/>
          <w:sz w:val="16"/>
          <w:szCs w:val="16"/>
        </w:rPr>
        <w:t xml:space="preserve"> 2.3. О</w:t>
      </w:r>
      <w:r w:rsidRPr="00234D6B">
        <w:rPr>
          <w:rFonts w:ascii="Arial" w:hAnsi="Arial" w:cs="Arial"/>
          <w:sz w:val="16"/>
          <w:szCs w:val="16"/>
        </w:rPr>
        <w:t>писание результата предоставления государственной услуги</w:t>
      </w:r>
    </w:p>
    <w:p w:rsidR="009D2651" w:rsidRPr="00234D6B" w:rsidRDefault="009D2651" w:rsidP="009D2651">
      <w:pPr>
        <w:pStyle w:val="a0"/>
        <w:ind w:firstLine="709"/>
        <w:rPr>
          <w:sz w:val="16"/>
          <w:szCs w:val="16"/>
        </w:rPr>
      </w:pPr>
      <w:r w:rsidRPr="00234D6B">
        <w:rPr>
          <w:sz w:val="16"/>
          <w:szCs w:val="16"/>
        </w:rPr>
        <w:lastRenderedPageBreak/>
        <w:t>Результатом предоставления  государственной услуги являются:</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назначение и выплата пособия на проезд студентам;</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отказ в назначении пособия на проезд студентам;</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уведомление заявителя о принятом решении.</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9D2651" w:rsidRPr="00234D6B" w:rsidRDefault="009D2651" w:rsidP="009D2651">
      <w:pPr>
        <w:jc w:val="both"/>
        <w:rPr>
          <w:rFonts w:ascii="Arial" w:hAnsi="Arial" w:cs="Arial"/>
          <w:sz w:val="16"/>
          <w:szCs w:val="16"/>
        </w:rPr>
      </w:pPr>
      <w:r w:rsidRPr="00234D6B">
        <w:rPr>
          <w:rFonts w:ascii="Arial" w:hAnsi="Arial" w:cs="Arial"/>
          <w:sz w:val="16"/>
          <w:szCs w:val="16"/>
        </w:rPr>
        <w:t xml:space="preserve">       Срок предоставления государственной услуги не может превышать </w:t>
      </w:r>
      <w:r w:rsidRPr="00234D6B">
        <w:rPr>
          <w:rFonts w:ascii="Arial" w:hAnsi="Arial" w:cs="Arial"/>
          <w:color w:val="000000"/>
          <w:sz w:val="16"/>
          <w:szCs w:val="16"/>
        </w:rPr>
        <w:t>10 дней</w:t>
      </w:r>
      <w:r w:rsidRPr="00234D6B">
        <w:rPr>
          <w:rFonts w:ascii="Arial" w:hAnsi="Arial" w:cs="Arial"/>
          <w:sz w:val="16"/>
          <w:szCs w:val="16"/>
        </w:rPr>
        <w:t xml:space="preserve"> со дня принятия управлением либо МФЦ заявления со всеми необходимыми документами. </w:t>
      </w:r>
    </w:p>
    <w:p w:rsidR="009D2651" w:rsidRPr="00234D6B" w:rsidRDefault="009D2651" w:rsidP="009D2651">
      <w:pPr>
        <w:tabs>
          <w:tab w:val="left" w:pos="1095"/>
          <w:tab w:val="left" w:pos="1125"/>
        </w:tabs>
        <w:spacing w:line="200" w:lineRule="atLeast"/>
        <w:ind w:firstLine="540"/>
        <w:jc w:val="both"/>
        <w:rPr>
          <w:rFonts w:ascii="Arial" w:eastAsia="Arial CYR" w:hAnsi="Arial" w:cs="Arial"/>
          <w:color w:val="000000"/>
          <w:sz w:val="16"/>
          <w:szCs w:val="16"/>
        </w:rPr>
      </w:pPr>
      <w:r w:rsidRPr="00234D6B">
        <w:rPr>
          <w:rFonts w:ascii="Arial" w:eastAsia="Arial CYR" w:hAnsi="Arial" w:cs="Arial"/>
          <w:color w:val="000000"/>
          <w:sz w:val="16"/>
          <w:szCs w:val="16"/>
        </w:rPr>
        <w:t xml:space="preserve">За предоставлением государственной услуги заявители обращаются в два этапа: </w:t>
      </w:r>
      <w:r w:rsidRPr="00234D6B">
        <w:rPr>
          <w:rFonts w:ascii="Arial" w:eastAsia="Arial CYR" w:hAnsi="Arial" w:cs="Arial"/>
          <w:color w:val="000000"/>
          <w:sz w:val="16"/>
          <w:szCs w:val="16"/>
          <w:lang w:val="en-US"/>
        </w:rPr>
        <w:t>I</w:t>
      </w:r>
      <w:r w:rsidRPr="00234D6B">
        <w:rPr>
          <w:rFonts w:ascii="Arial" w:eastAsia="Arial CYR" w:hAnsi="Arial" w:cs="Arial"/>
          <w:color w:val="000000"/>
          <w:sz w:val="16"/>
          <w:szCs w:val="16"/>
        </w:rPr>
        <w:t xml:space="preserve"> этап – с 01 февраля по 30 апреля, </w:t>
      </w:r>
      <w:r w:rsidRPr="00234D6B">
        <w:rPr>
          <w:rFonts w:ascii="Arial" w:eastAsia="Arial CYR" w:hAnsi="Arial" w:cs="Arial"/>
          <w:color w:val="000000"/>
          <w:sz w:val="16"/>
          <w:szCs w:val="16"/>
          <w:lang w:val="en-US"/>
        </w:rPr>
        <w:t>II</w:t>
      </w:r>
      <w:r w:rsidRPr="00234D6B">
        <w:rPr>
          <w:rFonts w:ascii="Arial" w:eastAsia="Arial CYR" w:hAnsi="Arial" w:cs="Arial"/>
          <w:color w:val="000000"/>
          <w:sz w:val="16"/>
          <w:szCs w:val="16"/>
        </w:rPr>
        <w:t xml:space="preserve"> этап – с 01 августа по 15 октября текущего года. Студенты, имевшие право на пособие на проезд студентам, но не обратившиеся за ним в срок принятия документов на выплату за </w:t>
      </w:r>
      <w:r w:rsidRPr="00234D6B">
        <w:rPr>
          <w:rFonts w:ascii="Arial" w:eastAsia="Arial CYR" w:hAnsi="Arial" w:cs="Arial"/>
          <w:color w:val="000000"/>
          <w:sz w:val="16"/>
          <w:szCs w:val="16"/>
          <w:lang w:val="en-US"/>
        </w:rPr>
        <w:t>I</w:t>
      </w:r>
      <w:r w:rsidRPr="00234D6B">
        <w:rPr>
          <w:rFonts w:ascii="Arial" w:eastAsia="Arial CYR" w:hAnsi="Arial" w:cs="Arial"/>
          <w:color w:val="000000"/>
          <w:sz w:val="16"/>
          <w:szCs w:val="16"/>
        </w:rPr>
        <w:t xml:space="preserve"> этап, представляют документы, указанные в пункте 2.6. Административного регламента, в срок предоставления документов на выплату пособия на проезд студентам за </w:t>
      </w:r>
      <w:r w:rsidRPr="00234D6B">
        <w:rPr>
          <w:rFonts w:ascii="Arial" w:eastAsia="Arial CYR" w:hAnsi="Arial" w:cs="Arial"/>
          <w:color w:val="000000"/>
          <w:sz w:val="16"/>
          <w:szCs w:val="16"/>
          <w:lang w:val="en-US"/>
        </w:rPr>
        <w:t>II</w:t>
      </w:r>
      <w:r w:rsidRPr="00234D6B">
        <w:rPr>
          <w:rFonts w:ascii="Arial" w:eastAsia="Arial CYR" w:hAnsi="Arial" w:cs="Arial"/>
          <w:color w:val="000000"/>
          <w:sz w:val="16"/>
          <w:szCs w:val="16"/>
        </w:rPr>
        <w:t xml:space="preserve"> этап. В данном случае справка из учебного заведения должна подтверждать обучение учащегося (студента) в течение календарного года. </w:t>
      </w:r>
    </w:p>
    <w:p w:rsidR="009D2651" w:rsidRPr="00234D6B" w:rsidRDefault="009D2651" w:rsidP="009D2651">
      <w:pPr>
        <w:ind w:firstLine="540"/>
        <w:jc w:val="both"/>
        <w:rPr>
          <w:rFonts w:ascii="Arial" w:hAnsi="Arial" w:cs="Arial"/>
          <w:sz w:val="16"/>
          <w:szCs w:val="16"/>
        </w:rPr>
      </w:pPr>
      <w:r w:rsidRPr="00234D6B">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Срок выдачи (направления) документов, являющихся результатом предоставления государственной услуги,  не должен превышать 3 рабочих дней с момента принятия решения о предоставлении (отказе в предоставлении) государственной услуги.</w:t>
      </w:r>
    </w:p>
    <w:p w:rsidR="009D2651" w:rsidRPr="00234D6B" w:rsidRDefault="009D2651" w:rsidP="009D2651">
      <w:pPr>
        <w:ind w:firstLine="709"/>
        <w:jc w:val="both"/>
        <w:rPr>
          <w:rFonts w:ascii="Arial" w:hAnsi="Arial" w:cs="Arial"/>
          <w:sz w:val="16"/>
          <w:szCs w:val="16"/>
        </w:rPr>
      </w:pPr>
      <w:r w:rsidRPr="00234D6B">
        <w:rPr>
          <w:rFonts w:ascii="Arial" w:hAnsi="Arial" w:cs="Arial"/>
          <w:iCs/>
          <w:color w:val="000000"/>
          <w:sz w:val="16"/>
          <w:szCs w:val="16"/>
        </w:rPr>
        <w:t>2.5. П</w:t>
      </w:r>
      <w:r w:rsidRPr="00234D6B">
        <w:rPr>
          <w:rFonts w:ascii="Arial" w:hAnsi="Arial" w:cs="Arial"/>
          <w:color w:val="000000"/>
          <w:sz w:val="16"/>
          <w:szCs w:val="16"/>
        </w:rPr>
        <w:t>еречень</w:t>
      </w:r>
      <w:r w:rsidRPr="00234D6B">
        <w:rPr>
          <w:rFonts w:ascii="Arial" w:hAnsi="Arial" w:cs="Arial"/>
          <w:sz w:val="16"/>
          <w:szCs w:val="16"/>
        </w:rPr>
        <w:t xml:space="preserve">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9D2651" w:rsidRPr="00234D6B" w:rsidRDefault="009D2651" w:rsidP="009D2651">
      <w:pPr>
        <w:tabs>
          <w:tab w:val="left" w:pos="1095"/>
          <w:tab w:val="left" w:pos="1125"/>
        </w:tabs>
        <w:spacing w:line="200" w:lineRule="atLeast"/>
        <w:ind w:firstLine="709"/>
        <w:jc w:val="both"/>
        <w:rPr>
          <w:rFonts w:ascii="Arial" w:hAnsi="Arial" w:cs="Arial"/>
          <w:color w:val="000000"/>
          <w:sz w:val="16"/>
          <w:szCs w:val="16"/>
        </w:rPr>
      </w:pPr>
      <w:r w:rsidRPr="00234D6B">
        <w:rPr>
          <w:rFonts w:ascii="Arial" w:hAnsi="Arial" w:cs="Arial"/>
          <w:color w:val="000000"/>
          <w:sz w:val="16"/>
          <w:szCs w:val="16"/>
        </w:rPr>
        <w:t xml:space="preserve">Предоставление государственной услуги осуществляется в соответствии </w:t>
      </w:r>
      <w:proofErr w:type="gramStart"/>
      <w:r w:rsidRPr="00234D6B">
        <w:rPr>
          <w:rFonts w:ascii="Arial" w:hAnsi="Arial" w:cs="Arial"/>
          <w:color w:val="000000"/>
          <w:sz w:val="16"/>
          <w:szCs w:val="16"/>
        </w:rPr>
        <w:t>с</w:t>
      </w:r>
      <w:proofErr w:type="gramEnd"/>
      <w:r w:rsidRPr="00234D6B">
        <w:rPr>
          <w:rFonts w:ascii="Arial" w:hAnsi="Arial" w:cs="Arial"/>
          <w:color w:val="000000"/>
          <w:sz w:val="16"/>
          <w:szCs w:val="16"/>
        </w:rPr>
        <w:t>:</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Конституцией Российской Федерации</w:t>
      </w:r>
      <w:r w:rsidRPr="00234D6B">
        <w:rPr>
          <w:rStyle w:val="a9"/>
          <w:rFonts w:ascii="Arial" w:hAnsi="Arial" w:cs="Arial"/>
          <w:sz w:val="16"/>
          <w:szCs w:val="16"/>
        </w:rPr>
        <w:footnoteReference w:id="49"/>
      </w:r>
      <w:r w:rsidRPr="00234D6B">
        <w:rPr>
          <w:rFonts w:ascii="Arial" w:hAnsi="Arial" w:cs="Arial"/>
          <w:sz w:val="16"/>
          <w:szCs w:val="16"/>
        </w:rPr>
        <w:t xml:space="preserve">, </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Гражданским кодексом Российской Федерации</w:t>
      </w:r>
      <w:r w:rsidRPr="00234D6B">
        <w:rPr>
          <w:rStyle w:val="a9"/>
          <w:rFonts w:ascii="Arial" w:hAnsi="Arial" w:cs="Arial"/>
          <w:sz w:val="16"/>
          <w:szCs w:val="16"/>
        </w:rPr>
        <w:footnoteReference w:id="50"/>
      </w:r>
      <w:r w:rsidRPr="00234D6B">
        <w:rPr>
          <w:rFonts w:ascii="Arial" w:hAnsi="Arial" w:cs="Arial"/>
          <w:sz w:val="16"/>
          <w:szCs w:val="16"/>
        </w:rPr>
        <w:t>;</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Семейным кодексом Российской Федерации</w:t>
      </w:r>
      <w:r w:rsidRPr="00234D6B">
        <w:rPr>
          <w:rStyle w:val="a9"/>
          <w:rFonts w:ascii="Arial" w:hAnsi="Arial" w:cs="Arial"/>
          <w:sz w:val="16"/>
          <w:szCs w:val="16"/>
        </w:rPr>
        <w:footnoteReference w:id="51"/>
      </w:r>
      <w:r w:rsidRPr="00234D6B">
        <w:rPr>
          <w:rFonts w:ascii="Arial" w:hAnsi="Arial" w:cs="Arial"/>
          <w:sz w:val="16"/>
          <w:szCs w:val="16"/>
        </w:rPr>
        <w:t>;</w:t>
      </w:r>
    </w:p>
    <w:p w:rsidR="009D2651" w:rsidRPr="00234D6B" w:rsidRDefault="009D2651" w:rsidP="009D2651">
      <w:pPr>
        <w:pStyle w:val="ConsNormal"/>
        <w:widowControl/>
        <w:ind w:firstLine="709"/>
        <w:jc w:val="both"/>
        <w:rPr>
          <w:rFonts w:ascii="Arial" w:hAnsi="Arial" w:cs="Arial"/>
          <w:sz w:val="16"/>
          <w:szCs w:val="16"/>
        </w:rPr>
      </w:pPr>
      <w:r w:rsidRPr="00234D6B">
        <w:rPr>
          <w:rFonts w:ascii="Arial" w:hAnsi="Arial" w:cs="Arial"/>
          <w:sz w:val="16"/>
          <w:szCs w:val="16"/>
        </w:rPr>
        <w:lastRenderedPageBreak/>
        <w:t>Законом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r w:rsidRPr="00234D6B">
        <w:rPr>
          <w:rStyle w:val="a9"/>
          <w:rFonts w:ascii="Arial" w:hAnsi="Arial" w:cs="Arial"/>
          <w:sz w:val="16"/>
          <w:szCs w:val="16"/>
        </w:rPr>
        <w:footnoteReference w:id="52"/>
      </w:r>
      <w:r w:rsidRPr="00234D6B">
        <w:rPr>
          <w:rFonts w:ascii="Arial" w:hAnsi="Arial" w:cs="Arial"/>
          <w:sz w:val="16"/>
          <w:szCs w:val="16"/>
        </w:rPr>
        <w:t>;</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 xml:space="preserve">федеральными законами  </w:t>
      </w:r>
      <w:proofErr w:type="gramStart"/>
      <w:r w:rsidRPr="00234D6B">
        <w:rPr>
          <w:rFonts w:ascii="Arial" w:eastAsia="Arial CYR" w:hAnsi="Arial" w:cs="Arial"/>
          <w:sz w:val="16"/>
          <w:szCs w:val="16"/>
        </w:rPr>
        <w:t>от</w:t>
      </w:r>
      <w:proofErr w:type="gramEnd"/>
      <w:r w:rsidRPr="00234D6B">
        <w:rPr>
          <w:rFonts w:ascii="Arial" w:eastAsia="Arial CYR" w:hAnsi="Arial" w:cs="Arial"/>
          <w:sz w:val="16"/>
          <w:szCs w:val="16"/>
        </w:rPr>
        <w:t>:</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02 мая 2006года  № 59-ФЗ «О порядке рассмотрения обращений граждан в Российской Федерации»</w:t>
      </w:r>
      <w:r w:rsidRPr="00234D6B">
        <w:rPr>
          <w:rStyle w:val="a9"/>
          <w:rFonts w:ascii="Arial" w:hAnsi="Arial" w:cs="Arial"/>
          <w:sz w:val="16"/>
          <w:szCs w:val="16"/>
        </w:rPr>
        <w:footnoteReference w:id="53"/>
      </w:r>
      <w:r w:rsidRPr="00234D6B">
        <w:rPr>
          <w:rFonts w:ascii="Arial" w:eastAsia="Arial CYR" w:hAnsi="Arial" w:cs="Arial"/>
          <w:sz w:val="16"/>
          <w:szCs w:val="16"/>
        </w:rPr>
        <w:t xml:space="preserve">; </w:t>
      </w:r>
    </w:p>
    <w:p w:rsidR="009D2651" w:rsidRPr="00234D6B" w:rsidRDefault="009D2651" w:rsidP="009D2651">
      <w:pPr>
        <w:tabs>
          <w:tab w:val="left" w:pos="1125"/>
        </w:tabs>
        <w:ind w:firstLine="709"/>
        <w:jc w:val="both"/>
        <w:rPr>
          <w:rFonts w:ascii="Arial" w:eastAsia="Times New Roman CYR" w:hAnsi="Arial" w:cs="Arial"/>
          <w:color w:val="000000"/>
          <w:sz w:val="16"/>
          <w:szCs w:val="16"/>
        </w:rPr>
      </w:pPr>
      <w:r w:rsidRPr="00234D6B">
        <w:rPr>
          <w:rFonts w:ascii="Arial" w:eastAsia="Times New Roman CYR" w:hAnsi="Arial" w:cs="Arial"/>
          <w:color w:val="000000"/>
          <w:sz w:val="16"/>
          <w:szCs w:val="16"/>
        </w:rPr>
        <w:t xml:space="preserve"> 27 июля 2010 года № 210-ФЗ «Об организации предоставления государственных и муниципальных услуг»</w:t>
      </w:r>
      <w:r w:rsidRPr="00234D6B">
        <w:rPr>
          <w:rStyle w:val="a9"/>
          <w:rFonts w:ascii="Arial" w:hAnsi="Arial" w:cs="Arial"/>
          <w:sz w:val="16"/>
          <w:szCs w:val="16"/>
        </w:rPr>
        <w:footnoteReference w:id="54"/>
      </w:r>
      <w:r w:rsidRPr="00234D6B">
        <w:rPr>
          <w:rFonts w:ascii="Arial" w:eastAsia="Times New Roman CYR" w:hAnsi="Arial" w:cs="Arial"/>
          <w:color w:val="000000"/>
          <w:sz w:val="16"/>
          <w:szCs w:val="16"/>
        </w:rPr>
        <w:t>;</w:t>
      </w:r>
    </w:p>
    <w:p w:rsidR="009D2651" w:rsidRPr="00234D6B" w:rsidRDefault="009D2651" w:rsidP="009D2651">
      <w:pPr>
        <w:tabs>
          <w:tab w:val="left" w:pos="1125"/>
        </w:tabs>
        <w:ind w:firstLine="709"/>
        <w:jc w:val="both"/>
        <w:rPr>
          <w:rFonts w:ascii="Arial" w:eastAsia="Times New Roman CYR" w:hAnsi="Arial" w:cs="Arial"/>
          <w:color w:val="000000"/>
          <w:sz w:val="16"/>
          <w:szCs w:val="16"/>
        </w:rPr>
      </w:pPr>
      <w:r w:rsidRPr="00234D6B">
        <w:rPr>
          <w:rFonts w:ascii="Arial" w:eastAsia="Times New Roman CYR" w:hAnsi="Arial" w:cs="Arial"/>
          <w:color w:val="000000"/>
          <w:sz w:val="16"/>
          <w:szCs w:val="16"/>
        </w:rPr>
        <w:t>27 июля 2006 года № 152-ФЗ «О персональных данных»</w:t>
      </w:r>
      <w:r w:rsidRPr="00234D6B">
        <w:rPr>
          <w:rStyle w:val="a9"/>
          <w:rFonts w:ascii="Arial" w:hAnsi="Arial" w:cs="Arial"/>
          <w:sz w:val="16"/>
          <w:szCs w:val="16"/>
        </w:rPr>
        <w:footnoteReference w:id="55"/>
      </w:r>
      <w:r w:rsidRPr="00234D6B">
        <w:rPr>
          <w:rFonts w:ascii="Arial" w:eastAsia="Times New Roman CYR" w:hAnsi="Arial" w:cs="Arial"/>
          <w:color w:val="000000"/>
          <w:sz w:val="16"/>
          <w:szCs w:val="16"/>
        </w:rPr>
        <w:t>;</w:t>
      </w:r>
    </w:p>
    <w:p w:rsidR="009D2651" w:rsidRPr="00234D6B" w:rsidRDefault="009D2651" w:rsidP="009D2651">
      <w:pPr>
        <w:tabs>
          <w:tab w:val="left" w:pos="1125"/>
        </w:tabs>
        <w:ind w:firstLine="709"/>
        <w:jc w:val="both"/>
        <w:rPr>
          <w:rFonts w:ascii="Arial" w:eastAsia="Times New Roman CYR" w:hAnsi="Arial" w:cs="Arial"/>
          <w:color w:val="000000"/>
          <w:sz w:val="16"/>
          <w:szCs w:val="16"/>
        </w:rPr>
      </w:pPr>
      <w:r w:rsidRPr="00234D6B">
        <w:rPr>
          <w:rFonts w:ascii="Arial" w:eastAsia="Times New Roman CYR" w:hAnsi="Arial" w:cs="Arial"/>
          <w:color w:val="000000"/>
          <w:sz w:val="16"/>
          <w:szCs w:val="16"/>
        </w:rPr>
        <w:t>06 апреля 2011 года № 63-ФЗ «Об электронной подписи»</w:t>
      </w:r>
      <w:r w:rsidRPr="00234D6B">
        <w:rPr>
          <w:rStyle w:val="a9"/>
          <w:rFonts w:ascii="Arial" w:hAnsi="Arial" w:cs="Arial"/>
          <w:sz w:val="16"/>
          <w:szCs w:val="16"/>
        </w:rPr>
        <w:footnoteReference w:id="56"/>
      </w:r>
      <w:r w:rsidRPr="00234D6B">
        <w:rPr>
          <w:rFonts w:ascii="Arial" w:eastAsia="Times New Roman CYR" w:hAnsi="Arial" w:cs="Arial"/>
          <w:color w:val="000000"/>
          <w:sz w:val="16"/>
          <w:szCs w:val="16"/>
        </w:rPr>
        <w:t>;</w:t>
      </w:r>
    </w:p>
    <w:p w:rsidR="009D2651" w:rsidRPr="00234D6B" w:rsidRDefault="009D2651" w:rsidP="009D2651">
      <w:pPr>
        <w:pStyle w:val="ConsNormal"/>
        <w:widowControl/>
        <w:ind w:firstLine="709"/>
        <w:jc w:val="both"/>
        <w:rPr>
          <w:rFonts w:ascii="Arial" w:eastAsia="Times New Roman CYR" w:hAnsi="Arial" w:cs="Arial"/>
          <w:color w:val="000000"/>
          <w:sz w:val="16"/>
          <w:szCs w:val="16"/>
        </w:rPr>
      </w:pPr>
      <w:r w:rsidRPr="00234D6B">
        <w:rPr>
          <w:rFonts w:ascii="Arial" w:hAnsi="Arial" w:cs="Arial"/>
          <w:sz w:val="16"/>
          <w:szCs w:val="16"/>
        </w:rPr>
        <w:t>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234D6B">
        <w:rPr>
          <w:rStyle w:val="11"/>
          <w:rFonts w:ascii="Arial" w:eastAsia="Times New Roman CYR" w:hAnsi="Arial" w:cs="Arial"/>
          <w:sz w:val="16"/>
          <w:szCs w:val="16"/>
        </w:rPr>
        <w:t xml:space="preserve"> </w:t>
      </w:r>
      <w:r w:rsidRPr="00234D6B">
        <w:rPr>
          <w:rStyle w:val="a9"/>
          <w:rFonts w:ascii="Arial" w:hAnsi="Arial" w:cs="Arial"/>
          <w:sz w:val="16"/>
          <w:szCs w:val="16"/>
        </w:rPr>
        <w:footnoteReference w:id="57"/>
      </w:r>
      <w:r w:rsidRPr="00234D6B">
        <w:rPr>
          <w:rFonts w:ascii="Arial" w:eastAsia="Times New Roman CYR" w:hAnsi="Arial" w:cs="Arial"/>
          <w:color w:val="000000"/>
          <w:sz w:val="16"/>
          <w:szCs w:val="16"/>
        </w:rPr>
        <w:t>;</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законами Ставропольского края </w:t>
      </w:r>
      <w:proofErr w:type="gramStart"/>
      <w:r w:rsidRPr="00234D6B">
        <w:rPr>
          <w:rFonts w:ascii="Arial" w:hAnsi="Arial" w:cs="Arial"/>
          <w:sz w:val="16"/>
          <w:szCs w:val="16"/>
        </w:rPr>
        <w:t>от</w:t>
      </w:r>
      <w:proofErr w:type="gramEnd"/>
      <w:r w:rsidRPr="00234D6B">
        <w:rPr>
          <w:rFonts w:ascii="Arial" w:hAnsi="Arial" w:cs="Arial"/>
          <w:sz w:val="16"/>
          <w:szCs w:val="16"/>
        </w:rPr>
        <w:t xml:space="preserve">: </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10 апреля 2006 года № 19-кз «О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w:t>
      </w:r>
      <w:r w:rsidRPr="00234D6B">
        <w:rPr>
          <w:rStyle w:val="a9"/>
          <w:rFonts w:ascii="Arial" w:hAnsi="Arial" w:cs="Arial"/>
          <w:sz w:val="16"/>
          <w:szCs w:val="16"/>
        </w:rPr>
        <w:footnoteReference w:id="58"/>
      </w:r>
      <w:r w:rsidRPr="00234D6B">
        <w:rPr>
          <w:rFonts w:ascii="Arial" w:hAnsi="Arial" w:cs="Arial"/>
          <w:sz w:val="16"/>
          <w:szCs w:val="16"/>
        </w:rPr>
        <w:t>;</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234D6B">
        <w:rPr>
          <w:rStyle w:val="a9"/>
          <w:rFonts w:ascii="Arial" w:hAnsi="Arial" w:cs="Arial"/>
          <w:sz w:val="16"/>
          <w:szCs w:val="16"/>
        </w:rPr>
        <w:footnoteReference w:id="59"/>
      </w:r>
      <w:r w:rsidRPr="00234D6B">
        <w:rPr>
          <w:rFonts w:ascii="Arial" w:hAnsi="Arial" w:cs="Arial"/>
          <w:sz w:val="16"/>
          <w:szCs w:val="16"/>
        </w:rPr>
        <w:t>;</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постановлениями Правительства Ставропольского края </w:t>
      </w:r>
      <w:proofErr w:type="gramStart"/>
      <w:r w:rsidRPr="00234D6B">
        <w:rPr>
          <w:rFonts w:ascii="Arial" w:hAnsi="Arial" w:cs="Arial"/>
          <w:sz w:val="16"/>
          <w:szCs w:val="16"/>
        </w:rPr>
        <w:t>от</w:t>
      </w:r>
      <w:proofErr w:type="gramEnd"/>
      <w:r w:rsidRPr="00234D6B">
        <w:rPr>
          <w:rFonts w:ascii="Arial" w:hAnsi="Arial" w:cs="Arial"/>
          <w:sz w:val="16"/>
          <w:szCs w:val="16"/>
        </w:rPr>
        <w:t xml:space="preserve">: </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02 июня 2006 года № 84-п «О мерах по реализации Закона Ставропольского края «О мерах социальной поддержки отдельных категорий граждан, находящихся в трудной жизненной </w:t>
      </w:r>
      <w:r w:rsidRPr="00234D6B">
        <w:rPr>
          <w:rFonts w:ascii="Arial" w:hAnsi="Arial" w:cs="Arial"/>
          <w:sz w:val="16"/>
          <w:szCs w:val="16"/>
        </w:rPr>
        <w:lastRenderedPageBreak/>
        <w:t>ситуации, многодетных семей и ветеранов Великой Отечественной войны»</w:t>
      </w:r>
      <w:r w:rsidRPr="00234D6B">
        <w:rPr>
          <w:rStyle w:val="a9"/>
          <w:rFonts w:ascii="Arial" w:hAnsi="Arial" w:cs="Arial"/>
          <w:sz w:val="16"/>
          <w:szCs w:val="16"/>
        </w:rPr>
        <w:footnoteReference w:id="60"/>
      </w:r>
      <w:r w:rsidRPr="00234D6B">
        <w:rPr>
          <w:rFonts w:ascii="Arial" w:hAnsi="Arial" w:cs="Arial"/>
          <w:sz w:val="16"/>
          <w:szCs w:val="16"/>
        </w:rPr>
        <w:t>;</w:t>
      </w:r>
    </w:p>
    <w:p w:rsidR="009D2651" w:rsidRPr="00234D6B" w:rsidRDefault="009D2651" w:rsidP="009D2651">
      <w:pPr>
        <w:ind w:firstLine="709"/>
        <w:jc w:val="both"/>
        <w:rPr>
          <w:rFonts w:ascii="Arial" w:hAnsi="Arial" w:cs="Arial"/>
          <w:sz w:val="16"/>
          <w:szCs w:val="16"/>
        </w:rPr>
      </w:pPr>
      <w:r w:rsidRPr="00234D6B">
        <w:rPr>
          <w:rFonts w:ascii="Arial" w:eastAsia="Times New Roman CYR" w:hAnsi="Arial" w:cs="Arial"/>
          <w:color w:val="000000"/>
          <w:sz w:val="16"/>
          <w:szCs w:val="16"/>
        </w:rPr>
        <w:t xml:space="preserve"> </w:t>
      </w:r>
      <w:proofErr w:type="gramStart"/>
      <w:r w:rsidRPr="00234D6B">
        <w:rPr>
          <w:rFonts w:ascii="Arial" w:eastAsia="Times New Roman CYR" w:hAnsi="Arial" w:cs="Arial"/>
          <w:color w:val="000000"/>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234D6B">
        <w:rPr>
          <w:rStyle w:val="11"/>
          <w:rFonts w:ascii="Arial" w:hAnsi="Arial" w:cs="Arial"/>
          <w:sz w:val="16"/>
          <w:szCs w:val="16"/>
        </w:rPr>
        <w:t xml:space="preserve"> </w:t>
      </w:r>
      <w:r w:rsidRPr="00234D6B">
        <w:rPr>
          <w:rStyle w:val="a9"/>
          <w:rFonts w:ascii="Arial" w:hAnsi="Arial" w:cs="Arial"/>
          <w:sz w:val="16"/>
          <w:szCs w:val="16"/>
        </w:rPr>
        <w:footnoteReference w:id="61"/>
      </w:r>
      <w:r w:rsidRPr="00234D6B">
        <w:rPr>
          <w:rFonts w:ascii="Arial" w:hAnsi="Arial" w:cs="Arial"/>
          <w:sz w:val="16"/>
          <w:szCs w:val="16"/>
        </w:rPr>
        <w:t>;</w:t>
      </w:r>
      <w:proofErr w:type="gramEnd"/>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приказом министерства труда и социальной защиты населения Ставропольского края от 15 июня 2006 года № 48 «Об организации работы по реализации постановления Правительства Ставропольского края от 02 июня 2006 года № 84-п»</w:t>
      </w:r>
      <w:r w:rsidRPr="00234D6B">
        <w:rPr>
          <w:rStyle w:val="a9"/>
          <w:rFonts w:ascii="Arial" w:hAnsi="Arial" w:cs="Arial"/>
          <w:sz w:val="16"/>
          <w:szCs w:val="16"/>
        </w:rPr>
        <w:footnoteReference w:id="62"/>
      </w:r>
      <w:r w:rsidRPr="00234D6B">
        <w:rPr>
          <w:rFonts w:ascii="Arial" w:hAnsi="Arial" w:cs="Arial"/>
          <w:sz w:val="16"/>
          <w:szCs w:val="16"/>
        </w:rPr>
        <w:t>;</w:t>
      </w:r>
    </w:p>
    <w:p w:rsidR="009D2651" w:rsidRPr="00234D6B" w:rsidRDefault="009D2651" w:rsidP="009D2651">
      <w:pPr>
        <w:tabs>
          <w:tab w:val="left" w:pos="1125"/>
        </w:tabs>
        <w:ind w:firstLine="709"/>
        <w:jc w:val="both"/>
        <w:rPr>
          <w:rFonts w:ascii="Arial" w:hAnsi="Arial" w:cs="Arial"/>
          <w:sz w:val="16"/>
          <w:szCs w:val="16"/>
        </w:rPr>
      </w:pPr>
      <w:r w:rsidRPr="00234D6B">
        <w:rPr>
          <w:rFonts w:ascii="Arial" w:hAnsi="Arial" w:cs="Arial"/>
          <w:sz w:val="16"/>
          <w:szCs w:val="16"/>
        </w:rPr>
        <w:t>а также последующими редакциями указанных нормативных правовых актов.</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2.6.1. Для назначения пособия на проезд студентам заявитель представляет в управление либо МФЦ  следующие документы:</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 xml:space="preserve">заявление о назначении </w:t>
      </w:r>
      <w:r w:rsidRPr="00234D6B">
        <w:rPr>
          <w:rFonts w:ascii="Arial" w:hAnsi="Arial" w:cs="Arial"/>
          <w:sz w:val="16"/>
          <w:szCs w:val="16"/>
        </w:rPr>
        <w:t>пособия на проезд студентам</w:t>
      </w:r>
      <w:r w:rsidRPr="00234D6B">
        <w:rPr>
          <w:rFonts w:ascii="Arial" w:hAnsi="Arial" w:cs="Arial"/>
          <w:color w:val="000000"/>
          <w:sz w:val="16"/>
          <w:szCs w:val="16"/>
        </w:rPr>
        <w:t xml:space="preserve"> (по форме согласно приложению 2 к Административному регламенту);</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паспорт или иной документ, удостоверяющий личность;</w:t>
      </w:r>
    </w:p>
    <w:p w:rsidR="009D2651" w:rsidRPr="00234D6B" w:rsidRDefault="009D2651" w:rsidP="009D2651">
      <w:pPr>
        <w:jc w:val="both"/>
        <w:rPr>
          <w:rFonts w:ascii="Arial" w:eastAsia="Arial CYR" w:hAnsi="Arial" w:cs="Arial"/>
          <w:sz w:val="16"/>
          <w:szCs w:val="16"/>
        </w:rPr>
      </w:pPr>
      <w:r w:rsidRPr="00234D6B">
        <w:rPr>
          <w:rFonts w:ascii="Arial" w:eastAsia="Arial CYR" w:hAnsi="Arial" w:cs="Arial"/>
          <w:sz w:val="16"/>
          <w:szCs w:val="16"/>
        </w:rPr>
        <w:tab/>
        <w:t>справку из учебного заведения, с указанием формы обучения студента;</w:t>
      </w:r>
    </w:p>
    <w:p w:rsidR="009D2651" w:rsidRPr="00234D6B" w:rsidRDefault="009D2651" w:rsidP="009D2651">
      <w:pPr>
        <w:jc w:val="both"/>
        <w:rPr>
          <w:rFonts w:ascii="Arial" w:eastAsia="Arial CYR" w:hAnsi="Arial" w:cs="Arial"/>
          <w:sz w:val="16"/>
          <w:szCs w:val="16"/>
        </w:rPr>
      </w:pPr>
      <w:r w:rsidRPr="00234D6B">
        <w:rPr>
          <w:rFonts w:ascii="Arial" w:eastAsia="Arial CYR" w:hAnsi="Arial" w:cs="Arial"/>
          <w:sz w:val="16"/>
          <w:szCs w:val="16"/>
        </w:rPr>
        <w:tab/>
        <w:t>один из документов, подтверждающий состав семьи студента:</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домовую книгу;</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выписку из финансового лицевого счета, поквартирной карточки;</w:t>
      </w:r>
    </w:p>
    <w:p w:rsidR="009D2651" w:rsidRPr="00234D6B" w:rsidRDefault="009D2651" w:rsidP="009D2651">
      <w:pPr>
        <w:jc w:val="both"/>
        <w:rPr>
          <w:rFonts w:ascii="Arial" w:eastAsia="Arial CYR" w:hAnsi="Arial" w:cs="Arial"/>
          <w:sz w:val="16"/>
          <w:szCs w:val="16"/>
        </w:rPr>
      </w:pPr>
      <w:r w:rsidRPr="00234D6B">
        <w:rPr>
          <w:rFonts w:ascii="Arial" w:eastAsia="Arial CYR" w:hAnsi="Arial" w:cs="Arial"/>
          <w:sz w:val="16"/>
          <w:szCs w:val="16"/>
        </w:rPr>
        <w:t xml:space="preserve">         договор социального найма;</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справку с места жительства (пребывания) о составе семьи студента, выданную управляющей жилищно-</w:t>
      </w:r>
      <w:r w:rsidRPr="00234D6B">
        <w:rPr>
          <w:rFonts w:ascii="Arial" w:eastAsia="Arial CYR" w:hAnsi="Arial" w:cs="Arial"/>
          <w:sz w:val="16"/>
          <w:szCs w:val="16"/>
        </w:rPr>
        <w:lastRenderedPageBreak/>
        <w:t>эксплуатационной организацией либо органом местного самоуправления муниципального образования Ставропольского края;</w:t>
      </w:r>
    </w:p>
    <w:p w:rsidR="009D2651" w:rsidRPr="00234D6B" w:rsidRDefault="009D2651" w:rsidP="009D2651">
      <w:pPr>
        <w:jc w:val="both"/>
        <w:rPr>
          <w:rFonts w:ascii="Arial" w:eastAsia="Arial CYR" w:hAnsi="Arial" w:cs="Arial"/>
          <w:sz w:val="16"/>
          <w:szCs w:val="16"/>
        </w:rPr>
      </w:pPr>
      <w:r w:rsidRPr="00234D6B">
        <w:rPr>
          <w:rFonts w:ascii="Arial" w:eastAsia="Arial CYR" w:hAnsi="Arial" w:cs="Arial"/>
          <w:sz w:val="16"/>
          <w:szCs w:val="16"/>
        </w:rPr>
        <w:tab/>
        <w:t>документы, подтверждающие родство и (или) свойство (свидетельство о рождении; свидетельство о заключении брака; свидетельство о перемене имени);</w:t>
      </w:r>
    </w:p>
    <w:p w:rsidR="009D2651" w:rsidRPr="00234D6B" w:rsidRDefault="009D2651" w:rsidP="009D2651">
      <w:pPr>
        <w:jc w:val="both"/>
        <w:rPr>
          <w:rFonts w:ascii="Arial" w:eastAsia="Arial CYR" w:hAnsi="Arial" w:cs="Arial"/>
          <w:sz w:val="16"/>
          <w:szCs w:val="16"/>
        </w:rPr>
      </w:pPr>
      <w:r w:rsidRPr="00234D6B">
        <w:rPr>
          <w:rFonts w:ascii="Arial" w:eastAsia="Arial CYR" w:hAnsi="Arial" w:cs="Arial"/>
          <w:sz w:val="16"/>
          <w:szCs w:val="16"/>
        </w:rPr>
        <w:t xml:space="preserve">          документы, подтверждающие доходы каждого члена семьи студента за 3 месяца, </w:t>
      </w:r>
      <w:proofErr w:type="gramStart"/>
      <w:r w:rsidRPr="00234D6B">
        <w:rPr>
          <w:rFonts w:ascii="Arial" w:eastAsia="Arial CYR" w:hAnsi="Arial" w:cs="Arial"/>
          <w:sz w:val="16"/>
          <w:szCs w:val="16"/>
        </w:rPr>
        <w:t>предшествующих</w:t>
      </w:r>
      <w:proofErr w:type="gramEnd"/>
      <w:r w:rsidRPr="00234D6B">
        <w:rPr>
          <w:rFonts w:ascii="Arial" w:eastAsia="Arial CYR" w:hAnsi="Arial" w:cs="Arial"/>
          <w:sz w:val="16"/>
          <w:szCs w:val="16"/>
        </w:rPr>
        <w:t xml:space="preserve"> месяцу обращения за назначением пособия на проезд студентам.</w:t>
      </w:r>
    </w:p>
    <w:p w:rsidR="009D2651" w:rsidRPr="00234D6B" w:rsidRDefault="009D2651" w:rsidP="009D2651">
      <w:pPr>
        <w:pStyle w:val="ConsPlusNormal"/>
        <w:tabs>
          <w:tab w:val="left" w:pos="1260"/>
        </w:tabs>
        <w:ind w:firstLine="709"/>
        <w:jc w:val="both"/>
        <w:rPr>
          <w:rFonts w:ascii="Arial" w:hAnsi="Arial" w:cs="Arial"/>
          <w:color w:val="000000"/>
          <w:sz w:val="16"/>
          <w:szCs w:val="16"/>
        </w:rPr>
      </w:pPr>
      <w:r w:rsidRPr="00234D6B">
        <w:rPr>
          <w:rFonts w:ascii="Arial" w:eastAsia="Arial CYR" w:hAnsi="Arial" w:cs="Arial"/>
          <w:sz w:val="16"/>
          <w:szCs w:val="16"/>
        </w:rPr>
        <w:tab/>
      </w:r>
      <w:r w:rsidRPr="00234D6B">
        <w:rPr>
          <w:rFonts w:ascii="Arial" w:hAnsi="Arial" w:cs="Arial"/>
          <w:color w:val="000000"/>
          <w:sz w:val="16"/>
          <w:szCs w:val="16"/>
        </w:rPr>
        <w:t xml:space="preserve">В случае подачи вышеуказанных документов, представителем заявителя дополнительно </w:t>
      </w:r>
      <w:proofErr w:type="gramStart"/>
      <w:r w:rsidRPr="00234D6B">
        <w:rPr>
          <w:rFonts w:ascii="Arial" w:hAnsi="Arial" w:cs="Arial"/>
          <w:color w:val="000000"/>
          <w:sz w:val="16"/>
          <w:szCs w:val="16"/>
        </w:rPr>
        <w:t>предоставляются документы</w:t>
      </w:r>
      <w:proofErr w:type="gramEnd"/>
      <w:r w:rsidRPr="00234D6B">
        <w:rPr>
          <w:rFonts w:ascii="Arial" w:hAnsi="Arial" w:cs="Arial"/>
          <w:color w:val="000000"/>
          <w:sz w:val="16"/>
          <w:szCs w:val="16"/>
        </w:rPr>
        <w:t>, подтверждающие его полномочия.</w:t>
      </w:r>
    </w:p>
    <w:p w:rsidR="009D2651" w:rsidRPr="00234D6B" w:rsidRDefault="009D2651" w:rsidP="009D2651">
      <w:pPr>
        <w:jc w:val="both"/>
        <w:rPr>
          <w:rFonts w:ascii="Arial" w:eastAsia="Arial CYR" w:hAnsi="Arial" w:cs="Arial"/>
          <w:color w:val="000000"/>
          <w:sz w:val="16"/>
          <w:szCs w:val="16"/>
        </w:rPr>
      </w:pPr>
      <w:r w:rsidRPr="00234D6B">
        <w:rPr>
          <w:rFonts w:ascii="Arial" w:eastAsia="Arial CYR" w:hAnsi="Arial" w:cs="Arial"/>
          <w:color w:val="000000"/>
          <w:sz w:val="16"/>
          <w:szCs w:val="16"/>
        </w:rPr>
        <w:tab/>
        <w:t xml:space="preserve"> 2.6.2. Способ получения документов, подаваемых заявителем, в том числе в электронной форме </w:t>
      </w:r>
    </w:p>
    <w:p w:rsidR="009D2651" w:rsidRPr="00234D6B" w:rsidRDefault="009D2651" w:rsidP="009D2651">
      <w:pPr>
        <w:ind w:firstLine="540"/>
        <w:jc w:val="both"/>
        <w:rPr>
          <w:rFonts w:ascii="Arial" w:eastAsia="Arial CYR" w:hAnsi="Arial" w:cs="Arial"/>
          <w:sz w:val="16"/>
          <w:szCs w:val="16"/>
        </w:rPr>
      </w:pPr>
      <w:r w:rsidRPr="00234D6B">
        <w:rPr>
          <w:rFonts w:ascii="Arial" w:eastAsia="Arial CYR" w:hAnsi="Arial" w:cs="Arial"/>
          <w:sz w:val="16"/>
          <w:szCs w:val="16"/>
        </w:rPr>
        <w:t xml:space="preserve">   Утвержденный бланк заявления предоставляется заявителю при личном обращении в управление либо МФЦ. Заявителю предоставляется возможность распечатки бланка заявления, размещенного на едином портале и региональном портале.</w:t>
      </w:r>
    </w:p>
    <w:p w:rsidR="009D2651" w:rsidRPr="00234D6B" w:rsidRDefault="009D2651" w:rsidP="009D2651">
      <w:pPr>
        <w:ind w:firstLine="540"/>
        <w:jc w:val="both"/>
        <w:rPr>
          <w:rFonts w:ascii="Arial" w:hAnsi="Arial" w:cs="Arial"/>
          <w:iCs/>
          <w:color w:val="000000"/>
          <w:sz w:val="16"/>
          <w:szCs w:val="16"/>
        </w:rPr>
      </w:pPr>
      <w:r w:rsidRPr="00234D6B">
        <w:rPr>
          <w:rFonts w:ascii="Arial" w:hAnsi="Arial" w:cs="Arial"/>
          <w:iCs/>
          <w:color w:val="000000"/>
          <w:sz w:val="16"/>
          <w:szCs w:val="16"/>
        </w:rPr>
        <w:t>Документы, перечисленные в пункте 2.6.1. Административного регламента могут предоставляться заявителем в электронной форме в соответствии с Постановлением Правительства Российской Федерации от 07 июля 2011 года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D2651" w:rsidRPr="00234D6B" w:rsidRDefault="009D2651" w:rsidP="009D2651">
      <w:pPr>
        <w:ind w:firstLine="540"/>
        <w:jc w:val="both"/>
        <w:rPr>
          <w:rFonts w:ascii="Arial" w:hAnsi="Arial" w:cs="Arial"/>
          <w:iCs/>
          <w:color w:val="000000"/>
          <w:sz w:val="16"/>
          <w:szCs w:val="16"/>
        </w:rPr>
      </w:pPr>
      <w:r w:rsidRPr="00234D6B">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9D2651" w:rsidRPr="00234D6B" w:rsidRDefault="009D2651" w:rsidP="009D2651">
      <w:pPr>
        <w:ind w:firstLine="540"/>
        <w:jc w:val="both"/>
        <w:rPr>
          <w:rFonts w:ascii="Arial" w:hAnsi="Arial" w:cs="Arial"/>
          <w:iCs/>
          <w:color w:val="000000"/>
          <w:sz w:val="16"/>
          <w:szCs w:val="16"/>
        </w:rPr>
      </w:pPr>
      <w:r w:rsidRPr="00234D6B">
        <w:rPr>
          <w:rFonts w:ascii="Arial" w:hAnsi="Arial" w:cs="Arial"/>
          <w:iCs/>
          <w:color w:val="000000"/>
          <w:sz w:val="16"/>
          <w:szCs w:val="1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9D2651" w:rsidRPr="00234D6B" w:rsidRDefault="009D2651" w:rsidP="009D2651">
      <w:pPr>
        <w:tabs>
          <w:tab w:val="left" w:pos="1095"/>
          <w:tab w:val="left" w:pos="1125"/>
        </w:tabs>
        <w:spacing w:line="200" w:lineRule="atLeast"/>
        <w:jc w:val="both"/>
        <w:rPr>
          <w:rFonts w:ascii="Arial" w:hAnsi="Arial" w:cs="Arial"/>
          <w:color w:val="000000"/>
          <w:sz w:val="16"/>
          <w:szCs w:val="16"/>
        </w:rPr>
      </w:pPr>
      <w:r w:rsidRPr="00234D6B">
        <w:rPr>
          <w:rFonts w:ascii="Arial" w:hAnsi="Arial" w:cs="Arial"/>
          <w:color w:val="000000"/>
          <w:sz w:val="16"/>
          <w:szCs w:val="16"/>
        </w:rPr>
        <w:t xml:space="preserve">          Для получения государственной услуги заявитель вправе представить:</w:t>
      </w:r>
    </w:p>
    <w:p w:rsidR="009D2651" w:rsidRPr="00234D6B" w:rsidRDefault="009D2651" w:rsidP="009D2651">
      <w:pPr>
        <w:tabs>
          <w:tab w:val="left" w:pos="1095"/>
          <w:tab w:val="left" w:pos="1125"/>
        </w:tabs>
        <w:spacing w:line="200" w:lineRule="atLeast"/>
        <w:jc w:val="both"/>
        <w:rPr>
          <w:rFonts w:ascii="Arial" w:hAnsi="Arial" w:cs="Arial"/>
          <w:color w:val="000000"/>
          <w:sz w:val="16"/>
          <w:szCs w:val="16"/>
        </w:rPr>
      </w:pPr>
      <w:r w:rsidRPr="00234D6B">
        <w:rPr>
          <w:rFonts w:ascii="Arial" w:hAnsi="Arial" w:cs="Arial"/>
          <w:color w:val="000000"/>
          <w:sz w:val="16"/>
          <w:szCs w:val="16"/>
        </w:rPr>
        <w:t xml:space="preserve">          справку о выплаченных суммах пенсии и (или) иных выплат, выдаваемую территориальным органом Государственного учреждения –</w:t>
      </w:r>
      <w:r w:rsidRPr="00234D6B">
        <w:rPr>
          <w:rFonts w:ascii="Arial" w:hAnsi="Arial" w:cs="Arial"/>
          <w:sz w:val="16"/>
          <w:szCs w:val="16"/>
        </w:rPr>
        <w:t xml:space="preserve"> </w:t>
      </w:r>
      <w:r w:rsidRPr="00234D6B">
        <w:rPr>
          <w:rFonts w:ascii="Arial" w:hAnsi="Arial" w:cs="Arial"/>
          <w:color w:val="000000"/>
          <w:sz w:val="16"/>
          <w:szCs w:val="16"/>
        </w:rPr>
        <w:t>Пенсионного фонда Российской Федерации по Ставропольскому краю;</w:t>
      </w:r>
    </w:p>
    <w:p w:rsidR="009D2651" w:rsidRPr="00234D6B" w:rsidRDefault="009D2651" w:rsidP="009D2651">
      <w:pPr>
        <w:spacing w:line="200" w:lineRule="atLeast"/>
        <w:ind w:firstLine="709"/>
        <w:jc w:val="both"/>
        <w:rPr>
          <w:rFonts w:ascii="Arial" w:hAnsi="Arial" w:cs="Arial"/>
          <w:color w:val="000000"/>
          <w:sz w:val="16"/>
          <w:szCs w:val="16"/>
        </w:rPr>
      </w:pPr>
      <w:r w:rsidRPr="00234D6B">
        <w:rPr>
          <w:rFonts w:ascii="Arial" w:hAnsi="Arial" w:cs="Arial"/>
          <w:color w:val="000000"/>
          <w:sz w:val="16"/>
          <w:szCs w:val="16"/>
        </w:rPr>
        <w:t>справку о регистрации гражданина в качестве безработного и получения пособия по безработице, выдаваемую территориальным органом службы занятости населения Ставропольского края;</w:t>
      </w:r>
    </w:p>
    <w:p w:rsidR="009D2651" w:rsidRPr="00234D6B" w:rsidRDefault="009D2651" w:rsidP="009D2651">
      <w:pPr>
        <w:spacing w:line="200" w:lineRule="atLeast"/>
        <w:ind w:firstLine="709"/>
        <w:jc w:val="both"/>
        <w:rPr>
          <w:rFonts w:ascii="Arial" w:hAnsi="Arial" w:cs="Arial"/>
          <w:sz w:val="16"/>
          <w:szCs w:val="16"/>
        </w:rPr>
      </w:pPr>
      <w:r w:rsidRPr="00234D6B">
        <w:rPr>
          <w:rFonts w:ascii="Arial" w:hAnsi="Arial" w:cs="Arial"/>
          <w:sz w:val="16"/>
          <w:szCs w:val="16"/>
        </w:rPr>
        <w:t>справку с места жительства (пребывания) о совместном проживании детей с заявителем, выдаваемую органом местного самоуправления муниципального образования Ставропольского края.</w:t>
      </w:r>
    </w:p>
    <w:p w:rsidR="009D2651" w:rsidRPr="00234D6B" w:rsidRDefault="009D2651" w:rsidP="009D2651">
      <w:pPr>
        <w:ind w:firstLine="709"/>
        <w:jc w:val="both"/>
        <w:rPr>
          <w:rFonts w:ascii="Arial" w:hAnsi="Arial" w:cs="Arial"/>
          <w:sz w:val="16"/>
          <w:szCs w:val="16"/>
        </w:rPr>
      </w:pPr>
      <w:r w:rsidRPr="00234D6B">
        <w:rPr>
          <w:rFonts w:ascii="Arial" w:hAnsi="Arial" w:cs="Arial"/>
          <w:color w:val="000000"/>
          <w:sz w:val="16"/>
          <w:szCs w:val="16"/>
        </w:rPr>
        <w:t xml:space="preserve">В случае непредставления вышеуказанных документов заявителем лично, специалист управления либо МФЦ, ответственный за истребование документов, запрашивает их в электронном виде в порядке межведомственного (ведомственного) информационного взаимодействия в течение </w:t>
      </w:r>
      <w:r w:rsidRPr="00234D6B">
        <w:rPr>
          <w:rFonts w:ascii="Arial" w:hAnsi="Arial" w:cs="Arial"/>
          <w:sz w:val="16"/>
          <w:szCs w:val="16"/>
        </w:rPr>
        <w:t>2 дней, следующих за днем подачи заявления, в соответствующем государственном органе.</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lastRenderedPageBreak/>
        <w:t>Запрещается требовать от заявителя:</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D2651" w:rsidRPr="00234D6B" w:rsidRDefault="009D2651" w:rsidP="009D2651">
      <w:pPr>
        <w:ind w:firstLine="709"/>
        <w:jc w:val="both"/>
        <w:rPr>
          <w:rFonts w:ascii="Arial" w:hAnsi="Arial" w:cs="Arial"/>
          <w:sz w:val="16"/>
          <w:szCs w:val="16"/>
        </w:rPr>
      </w:pPr>
      <w:proofErr w:type="gramStart"/>
      <w:r w:rsidRPr="00234D6B">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57" w:history="1">
        <w:r w:rsidRPr="00234D6B">
          <w:rPr>
            <w:rStyle w:val="a7"/>
            <w:rFonts w:ascii="Arial" w:hAnsi="Arial" w:cs="Arial"/>
            <w:sz w:val="16"/>
            <w:szCs w:val="16"/>
          </w:rPr>
          <w:t>части 6 статьи 7</w:t>
        </w:r>
      </w:hyperlink>
      <w:r w:rsidRPr="00234D6B">
        <w:rPr>
          <w:rFonts w:ascii="Arial" w:hAnsi="Arial" w:cs="Arial"/>
          <w:sz w:val="16"/>
          <w:szCs w:val="16"/>
        </w:rPr>
        <w:t xml:space="preserve"> Федерального закона от   06 октября 2003 года № 131-ФЗ «Об организации предоставления государственных и</w:t>
      </w:r>
      <w:proofErr w:type="gramEnd"/>
      <w:r w:rsidRPr="00234D6B">
        <w:rPr>
          <w:rFonts w:ascii="Arial" w:hAnsi="Arial" w:cs="Arial"/>
          <w:sz w:val="16"/>
          <w:szCs w:val="16"/>
        </w:rPr>
        <w:t xml:space="preserve"> муниципальных услуг».</w:t>
      </w:r>
    </w:p>
    <w:p w:rsidR="009D2651" w:rsidRPr="00234D6B" w:rsidRDefault="009D2651" w:rsidP="009D2651">
      <w:pPr>
        <w:spacing w:line="200" w:lineRule="atLeast"/>
        <w:ind w:firstLine="709"/>
        <w:jc w:val="both"/>
        <w:rPr>
          <w:rFonts w:ascii="Arial" w:eastAsia="Arial CYR" w:hAnsi="Arial" w:cs="Arial"/>
          <w:bCs/>
          <w:iCs/>
          <w:color w:val="000000"/>
          <w:sz w:val="16"/>
          <w:szCs w:val="16"/>
        </w:rPr>
      </w:pPr>
      <w:r w:rsidRPr="00234D6B">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9D2651" w:rsidRPr="00234D6B" w:rsidRDefault="009D2651" w:rsidP="009D2651">
      <w:pPr>
        <w:tabs>
          <w:tab w:val="left" w:pos="709"/>
        </w:tabs>
        <w:ind w:firstLine="709"/>
        <w:jc w:val="both"/>
        <w:rPr>
          <w:rFonts w:ascii="Arial" w:eastAsia="Arial CYR" w:hAnsi="Arial" w:cs="Arial"/>
          <w:color w:val="000000"/>
          <w:sz w:val="16"/>
          <w:szCs w:val="16"/>
        </w:rPr>
      </w:pPr>
      <w:r w:rsidRPr="00234D6B">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отсутствие документа (документов), подтверждающег</w:t>
      </w:r>
      <w:proofErr w:type="gramStart"/>
      <w:r w:rsidRPr="00234D6B">
        <w:rPr>
          <w:rFonts w:ascii="Arial" w:hAnsi="Arial" w:cs="Arial"/>
          <w:sz w:val="16"/>
          <w:szCs w:val="16"/>
        </w:rPr>
        <w:t>о(</w:t>
      </w:r>
      <w:proofErr w:type="gramEnd"/>
      <w:r w:rsidRPr="00234D6B">
        <w:rPr>
          <w:rFonts w:ascii="Arial" w:hAnsi="Arial" w:cs="Arial"/>
          <w:sz w:val="16"/>
          <w:szCs w:val="16"/>
        </w:rPr>
        <w:t>их) личность и  полномочия заявителя;</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документы исполнены цветными чернилами (пастой), кроме синих или черных, либо карандашом;</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9D2651" w:rsidRPr="00234D6B" w:rsidRDefault="009D2651" w:rsidP="009D2651">
      <w:pPr>
        <w:spacing w:line="235" w:lineRule="auto"/>
        <w:ind w:firstLine="720"/>
        <w:jc w:val="both"/>
        <w:rPr>
          <w:rFonts w:ascii="Arial" w:hAnsi="Arial" w:cs="Arial"/>
          <w:sz w:val="16"/>
          <w:szCs w:val="16"/>
        </w:rPr>
      </w:pPr>
      <w:r w:rsidRPr="00234D6B">
        <w:rPr>
          <w:rFonts w:ascii="Arial" w:hAnsi="Arial" w:cs="Arial"/>
          <w:sz w:val="16"/>
          <w:szCs w:val="16"/>
        </w:rPr>
        <w:t>в документах фамилия, имя, отчество гражданина указаны не полностью (фамилия, инициалы);</w:t>
      </w:r>
    </w:p>
    <w:p w:rsidR="009D2651" w:rsidRPr="00234D6B" w:rsidRDefault="009D2651" w:rsidP="009D2651">
      <w:pPr>
        <w:spacing w:line="235" w:lineRule="auto"/>
        <w:ind w:firstLine="720"/>
        <w:jc w:val="both"/>
        <w:rPr>
          <w:rFonts w:ascii="Arial" w:hAnsi="Arial" w:cs="Arial"/>
          <w:sz w:val="16"/>
          <w:szCs w:val="16"/>
        </w:rPr>
      </w:pPr>
      <w:r w:rsidRPr="00234D6B">
        <w:rPr>
          <w:rFonts w:ascii="Arial" w:hAnsi="Arial" w:cs="Arial"/>
          <w:sz w:val="16"/>
          <w:szCs w:val="16"/>
        </w:rPr>
        <w:t>копии документов не заверены в установленном порядке (при направлении документов по почте);</w:t>
      </w:r>
    </w:p>
    <w:p w:rsidR="009D2651" w:rsidRPr="00234D6B" w:rsidRDefault="009D2651" w:rsidP="009D2651">
      <w:pPr>
        <w:spacing w:line="235" w:lineRule="auto"/>
        <w:ind w:firstLine="720"/>
        <w:jc w:val="both"/>
        <w:rPr>
          <w:rFonts w:ascii="Arial" w:hAnsi="Arial" w:cs="Arial"/>
          <w:sz w:val="16"/>
          <w:szCs w:val="16"/>
        </w:rPr>
      </w:pPr>
      <w:r w:rsidRPr="00234D6B">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указанной в пункте 2.17 Административного регламента.</w:t>
      </w:r>
    </w:p>
    <w:p w:rsidR="009D2651" w:rsidRPr="00234D6B" w:rsidRDefault="009D2651" w:rsidP="009D2651">
      <w:pPr>
        <w:ind w:firstLine="709"/>
        <w:jc w:val="both"/>
        <w:rPr>
          <w:rFonts w:ascii="Arial" w:eastAsia="Arial CYR" w:hAnsi="Arial" w:cs="Arial"/>
          <w:bCs/>
          <w:iCs/>
          <w:color w:val="000000"/>
          <w:sz w:val="16"/>
          <w:szCs w:val="16"/>
        </w:rPr>
      </w:pPr>
      <w:r w:rsidRPr="00234D6B">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9D2651" w:rsidRPr="00234D6B" w:rsidRDefault="009D2651" w:rsidP="009D2651">
      <w:pPr>
        <w:spacing w:line="200" w:lineRule="atLeast"/>
        <w:ind w:firstLine="709"/>
        <w:jc w:val="both"/>
        <w:rPr>
          <w:rFonts w:ascii="Arial" w:eastAsia="Arial CYR" w:hAnsi="Arial" w:cs="Arial"/>
          <w:bCs/>
          <w:iCs/>
          <w:color w:val="000000"/>
          <w:sz w:val="16"/>
          <w:szCs w:val="16"/>
        </w:rPr>
      </w:pPr>
      <w:r w:rsidRPr="00234D6B">
        <w:rPr>
          <w:rFonts w:ascii="Arial" w:eastAsia="Arial CYR" w:hAnsi="Arial" w:cs="Arial"/>
          <w:bCs/>
          <w:iCs/>
          <w:color w:val="000000"/>
          <w:sz w:val="16"/>
          <w:szCs w:val="16"/>
        </w:rPr>
        <w:t>2.9.1.</w:t>
      </w:r>
      <w:r w:rsidRPr="00234D6B">
        <w:rPr>
          <w:rFonts w:ascii="Arial" w:eastAsia="Arial CYR" w:hAnsi="Arial" w:cs="Arial"/>
          <w:bCs/>
          <w:iCs/>
          <w:color w:val="000000"/>
          <w:sz w:val="16"/>
          <w:szCs w:val="16"/>
        </w:rPr>
        <w:tab/>
        <w:t>Основанием для отказа в предоставлении государственной услуги являются:</w:t>
      </w:r>
    </w:p>
    <w:p w:rsidR="009D2651" w:rsidRPr="00234D6B" w:rsidRDefault="009D2651" w:rsidP="009D2651">
      <w:pPr>
        <w:pStyle w:val="22"/>
        <w:tabs>
          <w:tab w:val="left" w:pos="0"/>
        </w:tabs>
        <w:rPr>
          <w:rFonts w:ascii="Arial" w:hAnsi="Arial" w:cs="Arial"/>
          <w:color w:val="000000"/>
          <w:sz w:val="16"/>
          <w:szCs w:val="16"/>
        </w:rPr>
      </w:pPr>
      <w:r w:rsidRPr="00234D6B">
        <w:rPr>
          <w:rFonts w:ascii="Arial" w:hAnsi="Arial" w:cs="Arial"/>
          <w:sz w:val="16"/>
          <w:szCs w:val="16"/>
        </w:rPr>
        <w:tab/>
      </w:r>
      <w:r w:rsidRPr="00234D6B">
        <w:rPr>
          <w:rFonts w:ascii="Arial" w:hAnsi="Arial" w:cs="Arial"/>
          <w:color w:val="000000"/>
          <w:sz w:val="16"/>
          <w:szCs w:val="16"/>
        </w:rPr>
        <w:t>несоблюдение студентом срока подачи заявления, указанного в пункте.2.4. Административного регламента;</w:t>
      </w:r>
    </w:p>
    <w:p w:rsidR="009D2651" w:rsidRPr="00234D6B" w:rsidRDefault="009D2651" w:rsidP="009D2651">
      <w:pPr>
        <w:pStyle w:val="22"/>
        <w:tabs>
          <w:tab w:val="left" w:pos="0"/>
        </w:tabs>
        <w:rPr>
          <w:rFonts w:ascii="Arial" w:hAnsi="Arial" w:cs="Arial"/>
          <w:color w:val="000000"/>
          <w:sz w:val="16"/>
          <w:szCs w:val="16"/>
        </w:rPr>
      </w:pPr>
      <w:r w:rsidRPr="00234D6B">
        <w:rPr>
          <w:rFonts w:ascii="Arial" w:hAnsi="Arial" w:cs="Arial"/>
          <w:color w:val="000000"/>
          <w:sz w:val="16"/>
          <w:szCs w:val="16"/>
        </w:rPr>
        <w:tab/>
        <w:t>несоответствие условиям (одному из условий), указанным в пункте.1.2. Административного регламента;</w:t>
      </w:r>
    </w:p>
    <w:p w:rsidR="009D2651" w:rsidRPr="00234D6B" w:rsidRDefault="009D2651" w:rsidP="009D2651">
      <w:pPr>
        <w:pStyle w:val="22"/>
        <w:tabs>
          <w:tab w:val="left" w:pos="0"/>
        </w:tabs>
        <w:rPr>
          <w:rFonts w:ascii="Arial" w:hAnsi="Arial" w:cs="Arial"/>
          <w:color w:val="000000"/>
          <w:sz w:val="16"/>
          <w:szCs w:val="16"/>
        </w:rPr>
      </w:pPr>
      <w:r w:rsidRPr="00234D6B">
        <w:rPr>
          <w:rFonts w:ascii="Arial" w:hAnsi="Arial" w:cs="Arial"/>
          <w:color w:val="000000"/>
          <w:sz w:val="16"/>
          <w:szCs w:val="16"/>
        </w:rPr>
        <w:lastRenderedPageBreak/>
        <w:tab/>
        <w:t>представление неполных или недостоверных сведений о составе семьи, доходах.</w:t>
      </w:r>
    </w:p>
    <w:p w:rsidR="009D2651" w:rsidRPr="00234D6B" w:rsidRDefault="009D2651" w:rsidP="009D2651">
      <w:pPr>
        <w:pStyle w:val="22"/>
        <w:tabs>
          <w:tab w:val="left" w:pos="0"/>
        </w:tabs>
        <w:jc w:val="both"/>
        <w:rPr>
          <w:rFonts w:ascii="Arial" w:hAnsi="Arial" w:cs="Arial"/>
          <w:sz w:val="16"/>
          <w:szCs w:val="16"/>
        </w:rPr>
      </w:pPr>
      <w:r w:rsidRPr="00234D6B">
        <w:rPr>
          <w:rFonts w:ascii="Arial" w:hAnsi="Arial" w:cs="Arial"/>
          <w:sz w:val="16"/>
          <w:szCs w:val="16"/>
        </w:rPr>
        <w:tab/>
        <w:t xml:space="preserve">2.9.2. Основания для приостановления предоставления </w:t>
      </w:r>
    </w:p>
    <w:p w:rsidR="009D2651" w:rsidRPr="00234D6B" w:rsidRDefault="009D2651" w:rsidP="009D2651">
      <w:pPr>
        <w:pStyle w:val="22"/>
        <w:tabs>
          <w:tab w:val="left" w:pos="0"/>
        </w:tabs>
        <w:jc w:val="both"/>
        <w:rPr>
          <w:rFonts w:ascii="Arial" w:hAnsi="Arial" w:cs="Arial"/>
          <w:sz w:val="16"/>
          <w:szCs w:val="16"/>
        </w:rPr>
      </w:pPr>
      <w:proofErr w:type="gramStart"/>
      <w:r w:rsidRPr="00234D6B">
        <w:rPr>
          <w:rFonts w:ascii="Arial" w:hAnsi="Arial" w:cs="Arial"/>
          <w:sz w:val="16"/>
          <w:szCs w:val="16"/>
        </w:rPr>
        <w:t>государственной услуги законодательством не предусмотрены.</w:t>
      </w:r>
      <w:proofErr w:type="gramEnd"/>
    </w:p>
    <w:p w:rsidR="009D2651" w:rsidRPr="00234D6B" w:rsidRDefault="009D2651" w:rsidP="009D2651">
      <w:pPr>
        <w:ind w:firstLine="536"/>
        <w:jc w:val="both"/>
        <w:rPr>
          <w:rFonts w:ascii="Arial" w:hAnsi="Arial" w:cs="Arial"/>
          <w:sz w:val="16"/>
          <w:szCs w:val="16"/>
        </w:rPr>
      </w:pPr>
      <w:r w:rsidRPr="00234D6B">
        <w:rPr>
          <w:rFonts w:ascii="Arial" w:hAnsi="Arial" w:cs="Arial"/>
          <w:sz w:val="16"/>
          <w:szCs w:val="16"/>
        </w:rPr>
        <w:t xml:space="preserve">  2.10. Перечень услуг, необходимых и обязательных для предоставления государственной услуги</w:t>
      </w:r>
    </w:p>
    <w:p w:rsidR="009D2651" w:rsidRPr="00234D6B" w:rsidRDefault="009D2651" w:rsidP="009D2651">
      <w:pPr>
        <w:tabs>
          <w:tab w:val="left" w:pos="720"/>
        </w:tabs>
        <w:ind w:firstLine="709"/>
        <w:jc w:val="both"/>
        <w:rPr>
          <w:rFonts w:ascii="Arial" w:hAnsi="Arial" w:cs="Arial"/>
          <w:sz w:val="16"/>
          <w:szCs w:val="16"/>
        </w:rPr>
      </w:pPr>
      <w:r w:rsidRPr="00234D6B">
        <w:rPr>
          <w:rFonts w:ascii="Arial" w:hAnsi="Arial" w:cs="Arial"/>
          <w:sz w:val="16"/>
          <w:szCs w:val="16"/>
        </w:rPr>
        <w:t xml:space="preserve"> 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пособия на проезд студентам через кредитные организации). </w:t>
      </w:r>
    </w:p>
    <w:p w:rsidR="009D2651" w:rsidRPr="00234D6B" w:rsidRDefault="009D2651" w:rsidP="009D2651">
      <w:pPr>
        <w:tabs>
          <w:tab w:val="left" w:pos="720"/>
        </w:tabs>
        <w:ind w:firstLine="709"/>
        <w:jc w:val="both"/>
        <w:rPr>
          <w:rFonts w:ascii="Arial" w:hAnsi="Arial" w:cs="Arial"/>
          <w:sz w:val="16"/>
          <w:szCs w:val="16"/>
        </w:rPr>
      </w:pPr>
      <w:r w:rsidRPr="00234D6B">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9D2651" w:rsidRPr="00234D6B" w:rsidRDefault="009D2651" w:rsidP="009D2651">
      <w:pPr>
        <w:tabs>
          <w:tab w:val="left" w:pos="720"/>
        </w:tabs>
        <w:ind w:firstLine="709"/>
        <w:jc w:val="both"/>
        <w:rPr>
          <w:rFonts w:ascii="Arial" w:hAnsi="Arial" w:cs="Arial"/>
          <w:sz w:val="16"/>
          <w:szCs w:val="16"/>
        </w:rPr>
      </w:pPr>
      <w:r w:rsidRPr="00234D6B">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9D2651" w:rsidRPr="00234D6B" w:rsidRDefault="009D2651" w:rsidP="009D2651">
      <w:pPr>
        <w:tabs>
          <w:tab w:val="left" w:pos="720"/>
        </w:tabs>
        <w:ind w:firstLine="709"/>
        <w:jc w:val="both"/>
        <w:rPr>
          <w:rFonts w:ascii="Arial" w:hAnsi="Arial" w:cs="Arial"/>
          <w:sz w:val="16"/>
          <w:szCs w:val="16"/>
        </w:rPr>
      </w:pPr>
      <w:r w:rsidRPr="00234D6B">
        <w:rPr>
          <w:rFonts w:ascii="Arial" w:hAnsi="Arial" w:cs="Arial"/>
          <w:sz w:val="16"/>
          <w:szCs w:val="16"/>
        </w:rPr>
        <w:t>Открытие счета в российской кредитной организации осуществляется за счет средств заявителя.</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9D2651" w:rsidRPr="00234D6B" w:rsidRDefault="009D2651" w:rsidP="009D2651">
      <w:pPr>
        <w:tabs>
          <w:tab w:val="left" w:pos="720"/>
        </w:tabs>
        <w:jc w:val="both"/>
        <w:rPr>
          <w:rFonts w:ascii="Arial" w:hAnsi="Arial" w:cs="Arial"/>
          <w:color w:val="000000"/>
          <w:sz w:val="16"/>
          <w:szCs w:val="16"/>
        </w:rPr>
      </w:pPr>
      <w:r w:rsidRPr="00234D6B">
        <w:rPr>
          <w:rFonts w:ascii="Arial" w:hAnsi="Arial" w:cs="Arial"/>
          <w:b/>
          <w:sz w:val="16"/>
          <w:szCs w:val="16"/>
        </w:rPr>
        <w:tab/>
      </w:r>
      <w:r w:rsidRPr="00234D6B">
        <w:rPr>
          <w:rFonts w:ascii="Arial" w:hAnsi="Arial" w:cs="Arial"/>
          <w:color w:val="000000"/>
          <w:sz w:val="16"/>
          <w:szCs w:val="16"/>
        </w:rPr>
        <w:t>2.14. Срок и порядок регистрации запроса заявителя о предоставлении государственной услуги,</w:t>
      </w:r>
      <w:r w:rsidRPr="00234D6B">
        <w:rPr>
          <w:rFonts w:ascii="Arial" w:hAnsi="Arial" w:cs="Arial"/>
          <w:b/>
          <w:color w:val="000000"/>
          <w:sz w:val="16"/>
          <w:szCs w:val="16"/>
        </w:rPr>
        <w:t xml:space="preserve"> </w:t>
      </w:r>
      <w:r w:rsidRPr="00234D6B">
        <w:rPr>
          <w:rFonts w:ascii="Arial" w:hAnsi="Arial" w:cs="Arial"/>
          <w:color w:val="000000"/>
          <w:sz w:val="16"/>
          <w:szCs w:val="16"/>
        </w:rPr>
        <w:t>в том числе в электронной форме</w:t>
      </w:r>
    </w:p>
    <w:p w:rsidR="009D2651" w:rsidRPr="00234D6B" w:rsidRDefault="009D2651" w:rsidP="009D2651">
      <w:pPr>
        <w:tabs>
          <w:tab w:val="left" w:pos="-720"/>
        </w:tabs>
        <w:ind w:firstLine="709"/>
        <w:jc w:val="both"/>
        <w:rPr>
          <w:rFonts w:ascii="Arial" w:eastAsia="Arial CYR" w:hAnsi="Arial" w:cs="Arial"/>
          <w:spacing w:val="2"/>
          <w:sz w:val="16"/>
          <w:szCs w:val="16"/>
        </w:rPr>
      </w:pPr>
      <w:r w:rsidRPr="00234D6B">
        <w:rPr>
          <w:rFonts w:ascii="Arial" w:eastAsia="Arial CYR" w:hAnsi="Arial" w:cs="Arial"/>
          <w:spacing w:val="2"/>
          <w:sz w:val="16"/>
          <w:szCs w:val="16"/>
        </w:rPr>
        <w:t xml:space="preserve">Запрос заявителя о предоставлении государственной услуги регистрируется должностным лицом управления, посредством внесения в журнал учета приема заявлений о назначении ежегодного социального пособия на проезд студентам (далее – журнал учета) (приложение 3 к Административному регламенту) в течение 20 минут. </w:t>
      </w:r>
    </w:p>
    <w:p w:rsidR="009D2651" w:rsidRPr="00234D6B" w:rsidRDefault="009D2651" w:rsidP="009D2651">
      <w:pPr>
        <w:ind w:firstLine="737"/>
        <w:jc w:val="both"/>
        <w:rPr>
          <w:rFonts w:ascii="Arial" w:hAnsi="Arial" w:cs="Arial"/>
          <w:sz w:val="16"/>
          <w:szCs w:val="16"/>
        </w:rPr>
      </w:pPr>
      <w:r w:rsidRPr="00234D6B">
        <w:rPr>
          <w:rFonts w:ascii="Arial" w:hAnsi="Arial" w:cs="Arial"/>
          <w:color w:val="000000"/>
          <w:sz w:val="16"/>
          <w:szCs w:val="16"/>
        </w:rPr>
        <w:t>Запрос о предоставлении государственной услуги, направленный в электронной форме,</w:t>
      </w:r>
      <w:r w:rsidRPr="00234D6B">
        <w:rPr>
          <w:rFonts w:ascii="Arial" w:hAnsi="Arial" w:cs="Arial"/>
          <w:sz w:val="16"/>
          <w:szCs w:val="16"/>
        </w:rPr>
        <w:t xml:space="preserve"> </w:t>
      </w:r>
      <w:r w:rsidRPr="00234D6B">
        <w:rPr>
          <w:rFonts w:ascii="Arial" w:hAnsi="Arial" w:cs="Arial"/>
          <w:color w:val="000000"/>
          <w:sz w:val="16"/>
          <w:szCs w:val="16"/>
        </w:rPr>
        <w:t xml:space="preserve">распечатывается на бумажном  носителе должностным лицом органа соцзащиты, и </w:t>
      </w:r>
      <w:r w:rsidRPr="00234D6B">
        <w:rPr>
          <w:rFonts w:ascii="Arial" w:hAnsi="Arial" w:cs="Arial"/>
          <w:sz w:val="16"/>
          <w:szCs w:val="16"/>
        </w:rPr>
        <w:t>регистрируется в журнале учета в сроки, указанные в настоящем пункте.</w:t>
      </w:r>
    </w:p>
    <w:p w:rsidR="009D2651" w:rsidRPr="00234D6B" w:rsidRDefault="009D2651" w:rsidP="009D2651">
      <w:pPr>
        <w:tabs>
          <w:tab w:val="left" w:pos="720"/>
        </w:tabs>
        <w:jc w:val="both"/>
        <w:rPr>
          <w:rFonts w:ascii="Arial" w:hAnsi="Arial" w:cs="Arial"/>
          <w:sz w:val="16"/>
          <w:szCs w:val="16"/>
        </w:rPr>
      </w:pPr>
      <w:r w:rsidRPr="00234D6B">
        <w:rPr>
          <w:rFonts w:ascii="Arial" w:hAnsi="Arial" w:cs="Arial"/>
          <w:sz w:val="16"/>
          <w:szCs w:val="16"/>
        </w:rPr>
        <w:tab/>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Прием заявителей осуществляется в специально выделенных для этих целей помещениях.</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 Помещения, предназначенные для ознакомления заявителей с информационными материалами, оборудуются информационными стендами.</w:t>
      </w:r>
    </w:p>
    <w:p w:rsidR="009D2651" w:rsidRPr="00234D6B" w:rsidRDefault="009D2651" w:rsidP="009D2651">
      <w:pPr>
        <w:ind w:firstLine="540"/>
        <w:jc w:val="both"/>
        <w:rPr>
          <w:rFonts w:ascii="Arial" w:hAnsi="Arial" w:cs="Arial"/>
          <w:sz w:val="16"/>
          <w:szCs w:val="16"/>
        </w:rPr>
      </w:pPr>
      <w:r w:rsidRPr="00234D6B">
        <w:rPr>
          <w:rFonts w:ascii="Arial" w:hAnsi="Arial" w:cs="Arial"/>
          <w:sz w:val="16"/>
          <w:szCs w:val="16"/>
        </w:rPr>
        <w:lastRenderedPageBreak/>
        <w:t xml:space="preserve">   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D2651" w:rsidRPr="00234D6B" w:rsidRDefault="009D2651" w:rsidP="009D2651">
      <w:pPr>
        <w:ind w:firstLine="735"/>
        <w:jc w:val="both"/>
        <w:rPr>
          <w:rFonts w:ascii="Arial" w:hAnsi="Arial" w:cs="Arial"/>
          <w:sz w:val="16"/>
          <w:szCs w:val="16"/>
        </w:rPr>
      </w:pPr>
      <w:r w:rsidRPr="00234D6B">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9D2651" w:rsidRPr="00234D6B" w:rsidRDefault="009D2651" w:rsidP="009D2651">
      <w:pPr>
        <w:ind w:firstLine="735"/>
        <w:jc w:val="both"/>
        <w:rPr>
          <w:rFonts w:ascii="Arial" w:hAnsi="Arial" w:cs="Arial"/>
          <w:sz w:val="16"/>
          <w:szCs w:val="16"/>
        </w:rPr>
      </w:pPr>
      <w:r w:rsidRPr="00234D6B">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234D6B">
        <w:rPr>
          <w:rStyle w:val="a9"/>
          <w:rFonts w:ascii="Arial" w:hAnsi="Arial" w:cs="Arial"/>
          <w:sz w:val="16"/>
          <w:szCs w:val="16"/>
        </w:rPr>
        <w:footnoteReference w:id="63"/>
      </w:r>
      <w:r w:rsidRPr="00234D6B">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Вход и выход из помещений оборудуются соответствующими указателями. </w:t>
      </w:r>
    </w:p>
    <w:p w:rsidR="009D2651" w:rsidRPr="00234D6B" w:rsidRDefault="009D2651" w:rsidP="009D2651">
      <w:pPr>
        <w:ind w:firstLine="540"/>
        <w:jc w:val="both"/>
        <w:rPr>
          <w:rFonts w:ascii="Arial" w:hAnsi="Arial" w:cs="Arial"/>
          <w:sz w:val="16"/>
          <w:szCs w:val="16"/>
        </w:rPr>
      </w:pPr>
      <w:r w:rsidRPr="00234D6B">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D2651" w:rsidRPr="00234D6B" w:rsidRDefault="009D2651" w:rsidP="009D2651">
      <w:pPr>
        <w:autoSpaceDE w:val="0"/>
        <w:autoSpaceDN w:val="0"/>
        <w:adjustRightInd w:val="0"/>
        <w:ind w:firstLine="709"/>
        <w:jc w:val="both"/>
        <w:outlineLvl w:val="2"/>
        <w:rPr>
          <w:rFonts w:ascii="Arial" w:hAnsi="Arial" w:cs="Arial"/>
          <w:sz w:val="16"/>
          <w:szCs w:val="16"/>
        </w:rPr>
      </w:pPr>
      <w:r w:rsidRPr="00234D6B">
        <w:rPr>
          <w:rFonts w:ascii="Arial" w:hAnsi="Arial" w:cs="Arial"/>
          <w:sz w:val="16"/>
          <w:szCs w:val="16"/>
          <w:lang w:eastAsia="ru-RU"/>
        </w:rPr>
        <w:t xml:space="preserve">Помещения МФЦ должны соответствовать требованиям, установленным постановлением Правительства Российской Федерации от 22 декабря 2012 года №1376 «Об утверждении </w:t>
      </w:r>
      <w:proofErr w:type="gramStart"/>
      <w:r w:rsidRPr="00234D6B">
        <w:rPr>
          <w:rFonts w:ascii="Arial" w:hAnsi="Arial" w:cs="Arial"/>
          <w:sz w:val="16"/>
          <w:szCs w:val="16"/>
          <w:lang w:eastAsia="ru-RU"/>
        </w:rPr>
        <w:t>правил организации деятельности многофункциональных центров предоставления государственных</w:t>
      </w:r>
      <w:proofErr w:type="gramEnd"/>
      <w:r w:rsidRPr="00234D6B">
        <w:rPr>
          <w:rFonts w:ascii="Arial" w:hAnsi="Arial" w:cs="Arial"/>
          <w:sz w:val="16"/>
          <w:szCs w:val="16"/>
          <w:lang w:eastAsia="ru-RU"/>
        </w:rPr>
        <w:t xml:space="preserve"> и муниципальных услуг». </w:t>
      </w:r>
    </w:p>
    <w:p w:rsidR="009D2651" w:rsidRPr="00234D6B" w:rsidRDefault="009D2651" w:rsidP="009D2651">
      <w:pPr>
        <w:tabs>
          <w:tab w:val="left" w:pos="720"/>
        </w:tabs>
        <w:ind w:firstLine="709"/>
        <w:jc w:val="both"/>
        <w:rPr>
          <w:rFonts w:ascii="Arial" w:hAnsi="Arial" w:cs="Arial"/>
          <w:sz w:val="16"/>
          <w:szCs w:val="16"/>
        </w:rPr>
      </w:pPr>
      <w:r w:rsidRPr="00234D6B">
        <w:rPr>
          <w:rFonts w:ascii="Arial" w:hAnsi="Arial" w:cs="Arial"/>
          <w:sz w:val="16"/>
          <w:szCs w:val="16"/>
        </w:rPr>
        <w:t>2.16. Показатели доступности и качества государственной услуги</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К показателям доступности и качества государственных услуг относятся:</w:t>
      </w:r>
    </w:p>
    <w:p w:rsidR="009D2651" w:rsidRPr="00234D6B" w:rsidRDefault="009D2651" w:rsidP="009D2651">
      <w:pPr>
        <w:ind w:firstLine="709"/>
        <w:rPr>
          <w:rFonts w:ascii="Arial" w:hAnsi="Arial" w:cs="Arial"/>
          <w:sz w:val="16"/>
          <w:szCs w:val="16"/>
        </w:rPr>
      </w:pPr>
      <w:r w:rsidRPr="00234D6B">
        <w:rPr>
          <w:rFonts w:ascii="Arial" w:hAnsi="Arial" w:cs="Arial"/>
          <w:sz w:val="16"/>
          <w:szCs w:val="16"/>
        </w:rPr>
        <w:t>1. Своевременность (</w:t>
      </w:r>
      <w:proofErr w:type="spellStart"/>
      <w:proofErr w:type="gramStart"/>
      <w:r w:rsidRPr="00234D6B">
        <w:rPr>
          <w:rFonts w:ascii="Arial" w:hAnsi="Arial" w:cs="Arial"/>
          <w:sz w:val="16"/>
          <w:szCs w:val="16"/>
        </w:rPr>
        <w:t>Св</w:t>
      </w:r>
      <w:proofErr w:type="spellEnd"/>
      <w:proofErr w:type="gramEnd"/>
      <w:r w:rsidRPr="00234D6B">
        <w:rPr>
          <w:rFonts w:ascii="Arial" w:hAnsi="Arial" w:cs="Arial"/>
          <w:sz w:val="16"/>
          <w:szCs w:val="16"/>
        </w:rPr>
        <w:t>):</w:t>
      </w:r>
    </w:p>
    <w:p w:rsidR="009D2651" w:rsidRPr="00234D6B" w:rsidRDefault="009D2651" w:rsidP="009D2651">
      <w:pPr>
        <w:ind w:firstLine="709"/>
        <w:jc w:val="both"/>
        <w:rPr>
          <w:rFonts w:ascii="Arial" w:hAnsi="Arial" w:cs="Arial"/>
          <w:sz w:val="16"/>
          <w:szCs w:val="16"/>
        </w:rPr>
      </w:pPr>
      <w:proofErr w:type="spellStart"/>
      <w:proofErr w:type="gramStart"/>
      <w:r w:rsidRPr="00234D6B">
        <w:rPr>
          <w:rFonts w:ascii="Arial" w:hAnsi="Arial" w:cs="Arial"/>
          <w:sz w:val="16"/>
          <w:szCs w:val="16"/>
        </w:rPr>
        <w:t>Св</w:t>
      </w:r>
      <w:proofErr w:type="spellEnd"/>
      <w:proofErr w:type="gramEnd"/>
      <w:r w:rsidRPr="00234D6B">
        <w:rPr>
          <w:rFonts w:ascii="Arial" w:hAnsi="Arial" w:cs="Arial"/>
          <w:sz w:val="16"/>
          <w:szCs w:val="16"/>
        </w:rPr>
        <w:t xml:space="preserve"> = Установленный регламентом срок / Время, фактически затраченное на предоставление услуги *100%</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2. Доступность:</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Дос</w:t>
      </w:r>
      <w:proofErr w:type="spellEnd"/>
      <w:r w:rsidRPr="00234D6B">
        <w:rPr>
          <w:rFonts w:ascii="Arial" w:hAnsi="Arial" w:cs="Arial"/>
          <w:sz w:val="16"/>
          <w:szCs w:val="16"/>
        </w:rPr>
        <w:t xml:space="preserve"> = </w:t>
      </w:r>
      <w:proofErr w:type="spellStart"/>
      <w:r w:rsidRPr="00234D6B">
        <w:rPr>
          <w:rFonts w:ascii="Arial" w:hAnsi="Arial" w:cs="Arial"/>
          <w:sz w:val="16"/>
          <w:szCs w:val="16"/>
        </w:rPr>
        <w:t>Д</w:t>
      </w:r>
      <w:r w:rsidRPr="00234D6B">
        <w:rPr>
          <w:rFonts w:ascii="Arial" w:hAnsi="Arial" w:cs="Arial"/>
          <w:sz w:val="16"/>
          <w:szCs w:val="16"/>
          <w:vertAlign w:val="subscript"/>
        </w:rPr>
        <w:t>тел</w:t>
      </w:r>
      <w:proofErr w:type="spellEnd"/>
      <w:r w:rsidRPr="00234D6B">
        <w:rPr>
          <w:rFonts w:ascii="Arial" w:hAnsi="Arial" w:cs="Arial"/>
          <w:sz w:val="16"/>
          <w:szCs w:val="16"/>
        </w:rPr>
        <w:t xml:space="preserve"> + </w:t>
      </w:r>
      <w:proofErr w:type="spellStart"/>
      <w:r w:rsidRPr="00234D6B">
        <w:rPr>
          <w:rFonts w:ascii="Arial" w:hAnsi="Arial" w:cs="Arial"/>
          <w:sz w:val="16"/>
          <w:szCs w:val="16"/>
        </w:rPr>
        <w:t>Д</w:t>
      </w:r>
      <w:r w:rsidRPr="00234D6B">
        <w:rPr>
          <w:rFonts w:ascii="Arial" w:hAnsi="Arial" w:cs="Arial"/>
          <w:sz w:val="16"/>
          <w:szCs w:val="16"/>
          <w:vertAlign w:val="subscript"/>
        </w:rPr>
        <w:t>врем</w:t>
      </w:r>
      <w:proofErr w:type="spellEnd"/>
      <w:r w:rsidRPr="00234D6B">
        <w:rPr>
          <w:rFonts w:ascii="Arial" w:hAnsi="Arial" w:cs="Arial"/>
          <w:sz w:val="16"/>
          <w:szCs w:val="16"/>
        </w:rPr>
        <w:t xml:space="preserve"> + </w:t>
      </w:r>
      <w:proofErr w:type="spellStart"/>
      <w:r w:rsidRPr="00234D6B">
        <w:rPr>
          <w:rFonts w:ascii="Arial" w:hAnsi="Arial" w:cs="Arial"/>
          <w:sz w:val="16"/>
          <w:szCs w:val="16"/>
        </w:rPr>
        <w:t>Д</w:t>
      </w:r>
      <w:r w:rsidRPr="00234D6B">
        <w:rPr>
          <w:rFonts w:ascii="Arial" w:hAnsi="Arial" w:cs="Arial"/>
          <w:sz w:val="16"/>
          <w:szCs w:val="16"/>
          <w:vertAlign w:val="subscript"/>
        </w:rPr>
        <w:t>б</w:t>
      </w:r>
      <w:proofErr w:type="spellEnd"/>
      <w:r w:rsidRPr="00234D6B">
        <w:rPr>
          <w:rFonts w:ascii="Arial" w:hAnsi="Arial" w:cs="Arial"/>
          <w:sz w:val="16"/>
          <w:szCs w:val="16"/>
          <w:vertAlign w:val="subscript"/>
        </w:rPr>
        <w:t xml:space="preserve">/б с </w:t>
      </w:r>
      <w:r w:rsidRPr="00234D6B">
        <w:rPr>
          <w:rFonts w:ascii="Arial" w:hAnsi="Arial" w:cs="Arial"/>
          <w:sz w:val="16"/>
          <w:szCs w:val="16"/>
        </w:rPr>
        <w:t xml:space="preserve">+ </w:t>
      </w:r>
      <w:proofErr w:type="spellStart"/>
      <w:r w:rsidRPr="00234D6B">
        <w:rPr>
          <w:rFonts w:ascii="Arial" w:hAnsi="Arial" w:cs="Arial"/>
          <w:sz w:val="16"/>
          <w:szCs w:val="16"/>
        </w:rPr>
        <w:t>Д</w:t>
      </w:r>
      <w:r w:rsidRPr="00234D6B">
        <w:rPr>
          <w:rFonts w:ascii="Arial" w:hAnsi="Arial" w:cs="Arial"/>
          <w:sz w:val="16"/>
          <w:szCs w:val="16"/>
          <w:vertAlign w:val="subscript"/>
        </w:rPr>
        <w:t>эл</w:t>
      </w:r>
      <w:proofErr w:type="spellEnd"/>
      <w:r w:rsidRPr="00234D6B">
        <w:rPr>
          <w:rFonts w:ascii="Arial" w:hAnsi="Arial" w:cs="Arial"/>
          <w:sz w:val="16"/>
          <w:szCs w:val="16"/>
        </w:rPr>
        <w:t xml:space="preserve"> + </w:t>
      </w:r>
      <w:proofErr w:type="spellStart"/>
      <w:r w:rsidRPr="00234D6B">
        <w:rPr>
          <w:rFonts w:ascii="Arial" w:hAnsi="Arial" w:cs="Arial"/>
          <w:sz w:val="16"/>
          <w:szCs w:val="16"/>
        </w:rPr>
        <w:t>Д</w:t>
      </w:r>
      <w:r w:rsidRPr="00234D6B">
        <w:rPr>
          <w:rFonts w:ascii="Arial" w:hAnsi="Arial" w:cs="Arial"/>
          <w:sz w:val="16"/>
          <w:szCs w:val="16"/>
          <w:vertAlign w:val="subscript"/>
        </w:rPr>
        <w:t>инф</w:t>
      </w:r>
      <w:proofErr w:type="spellEnd"/>
      <w:r w:rsidRPr="00234D6B">
        <w:rPr>
          <w:rFonts w:ascii="Arial" w:hAnsi="Arial" w:cs="Arial"/>
          <w:sz w:val="16"/>
          <w:szCs w:val="16"/>
        </w:rPr>
        <w:t xml:space="preserve"> + </w:t>
      </w:r>
      <w:proofErr w:type="spellStart"/>
      <w:r w:rsidRPr="00234D6B">
        <w:rPr>
          <w:rFonts w:ascii="Arial" w:hAnsi="Arial" w:cs="Arial"/>
          <w:sz w:val="16"/>
          <w:szCs w:val="16"/>
        </w:rPr>
        <w:t>Д</w:t>
      </w:r>
      <w:r w:rsidRPr="00234D6B">
        <w:rPr>
          <w:rFonts w:ascii="Arial" w:hAnsi="Arial" w:cs="Arial"/>
          <w:sz w:val="16"/>
          <w:szCs w:val="16"/>
          <w:vertAlign w:val="subscript"/>
        </w:rPr>
        <w:t>жит</w:t>
      </w:r>
      <w:proofErr w:type="spellEnd"/>
      <w:r w:rsidRPr="00234D6B">
        <w:rPr>
          <w:rFonts w:ascii="Arial" w:hAnsi="Arial" w:cs="Arial"/>
          <w:sz w:val="16"/>
          <w:szCs w:val="16"/>
        </w:rPr>
        <w:t xml:space="preserve">, </w:t>
      </w:r>
    </w:p>
    <w:p w:rsidR="009D2651" w:rsidRPr="00234D6B" w:rsidRDefault="009D2651" w:rsidP="009D2651">
      <w:pPr>
        <w:jc w:val="both"/>
        <w:rPr>
          <w:rFonts w:ascii="Arial" w:hAnsi="Arial" w:cs="Arial"/>
          <w:sz w:val="16"/>
          <w:szCs w:val="16"/>
        </w:rPr>
      </w:pPr>
      <w:r w:rsidRPr="00234D6B">
        <w:rPr>
          <w:rFonts w:ascii="Arial" w:hAnsi="Arial" w:cs="Arial"/>
          <w:sz w:val="16"/>
          <w:szCs w:val="16"/>
        </w:rPr>
        <w:t>где</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тел</w:t>
      </w:r>
      <w:proofErr w:type="spellEnd"/>
      <w:r w:rsidRPr="00234D6B">
        <w:rPr>
          <w:rFonts w:ascii="Arial" w:hAnsi="Arial" w:cs="Arial"/>
          <w:sz w:val="16"/>
          <w:szCs w:val="16"/>
        </w:rPr>
        <w:t xml:space="preserve"> – наличие возможности записаться на прием по телефону:</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lastRenderedPageBreak/>
        <w:t>Д</w:t>
      </w:r>
      <w:r w:rsidRPr="00234D6B">
        <w:rPr>
          <w:rFonts w:ascii="Arial" w:hAnsi="Arial" w:cs="Arial"/>
          <w:sz w:val="16"/>
          <w:szCs w:val="16"/>
          <w:vertAlign w:val="subscript"/>
        </w:rPr>
        <w:t>тел</w:t>
      </w:r>
      <w:proofErr w:type="spellEnd"/>
      <w:r w:rsidRPr="00234D6B">
        <w:rPr>
          <w:rFonts w:ascii="Arial" w:hAnsi="Arial" w:cs="Arial"/>
          <w:sz w:val="16"/>
          <w:szCs w:val="16"/>
        </w:rPr>
        <w:t xml:space="preserve"> = 10% - можно записаться на прием по телефону,</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тел</w:t>
      </w:r>
      <w:proofErr w:type="spellEnd"/>
      <w:r w:rsidRPr="00234D6B">
        <w:rPr>
          <w:rFonts w:ascii="Arial" w:hAnsi="Arial" w:cs="Arial"/>
          <w:sz w:val="16"/>
          <w:szCs w:val="16"/>
        </w:rPr>
        <w:t xml:space="preserve"> = 0% - нельзя записаться на прием по телефону;</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врем</w:t>
      </w:r>
      <w:proofErr w:type="spellEnd"/>
      <w:r w:rsidRPr="00234D6B">
        <w:rPr>
          <w:rFonts w:ascii="Arial" w:hAnsi="Arial" w:cs="Arial"/>
          <w:sz w:val="16"/>
          <w:szCs w:val="16"/>
        </w:rPr>
        <w:t xml:space="preserve"> – возможность прийти на прием в нерабочее время:</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врем</w:t>
      </w:r>
      <w:proofErr w:type="spellEnd"/>
      <w:r w:rsidRPr="00234D6B">
        <w:rPr>
          <w:rFonts w:ascii="Arial" w:hAnsi="Arial" w:cs="Arial"/>
          <w:sz w:val="16"/>
          <w:szCs w:val="16"/>
        </w:rPr>
        <w:t xml:space="preserve"> = 10% - прием (выдача) документов осуществляется без перерыва на обед (5%) и в выходной день (5%);</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б</w:t>
      </w:r>
      <w:proofErr w:type="spellEnd"/>
      <w:r w:rsidRPr="00234D6B">
        <w:rPr>
          <w:rFonts w:ascii="Arial" w:hAnsi="Arial" w:cs="Arial"/>
          <w:sz w:val="16"/>
          <w:szCs w:val="16"/>
          <w:vertAlign w:val="subscript"/>
        </w:rPr>
        <w:t>/б с</w:t>
      </w:r>
      <w:r w:rsidRPr="00234D6B">
        <w:rPr>
          <w:rFonts w:ascii="Arial" w:hAnsi="Arial" w:cs="Arial"/>
          <w:sz w:val="16"/>
          <w:szCs w:val="16"/>
        </w:rPr>
        <w:t xml:space="preserve"> – наличие </w:t>
      </w:r>
      <w:proofErr w:type="spellStart"/>
      <w:r w:rsidRPr="00234D6B">
        <w:rPr>
          <w:rFonts w:ascii="Arial" w:hAnsi="Arial" w:cs="Arial"/>
          <w:sz w:val="16"/>
          <w:szCs w:val="16"/>
        </w:rPr>
        <w:t>безбарьерной</w:t>
      </w:r>
      <w:proofErr w:type="spellEnd"/>
      <w:r w:rsidRPr="00234D6B">
        <w:rPr>
          <w:rFonts w:ascii="Arial" w:hAnsi="Arial" w:cs="Arial"/>
          <w:sz w:val="16"/>
          <w:szCs w:val="16"/>
        </w:rPr>
        <w:t xml:space="preserve"> среды:</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б</w:t>
      </w:r>
      <w:proofErr w:type="spellEnd"/>
      <w:r w:rsidRPr="00234D6B">
        <w:rPr>
          <w:rFonts w:ascii="Arial" w:hAnsi="Arial" w:cs="Arial"/>
          <w:sz w:val="16"/>
          <w:szCs w:val="16"/>
          <w:vertAlign w:val="subscript"/>
        </w:rPr>
        <w:t>/б с</w:t>
      </w:r>
      <w:r w:rsidRPr="00234D6B">
        <w:rPr>
          <w:rFonts w:ascii="Arial" w:hAnsi="Arial" w:cs="Arial"/>
          <w:sz w:val="16"/>
          <w:szCs w:val="16"/>
        </w:rPr>
        <w:t xml:space="preserve"> = 20% -  от тротуара до места приема можно проехать на коляске,</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б</w:t>
      </w:r>
      <w:proofErr w:type="spellEnd"/>
      <w:r w:rsidRPr="00234D6B">
        <w:rPr>
          <w:rFonts w:ascii="Arial" w:hAnsi="Arial" w:cs="Arial"/>
          <w:sz w:val="16"/>
          <w:szCs w:val="16"/>
          <w:vertAlign w:val="subscript"/>
        </w:rPr>
        <w:t>/б с</w:t>
      </w:r>
      <w:r w:rsidRPr="00234D6B">
        <w:rPr>
          <w:rFonts w:ascii="Arial" w:hAnsi="Arial" w:cs="Arial"/>
          <w:sz w:val="16"/>
          <w:szCs w:val="16"/>
        </w:rPr>
        <w:t>= 10% -  от тротуара до места приема можно проехать на коляске с посторонней помощью 1 человека,</w:t>
      </w:r>
    </w:p>
    <w:p w:rsidR="009D2651" w:rsidRPr="00234D6B" w:rsidRDefault="009D2651" w:rsidP="009D2651">
      <w:pPr>
        <w:ind w:firstLine="709"/>
        <w:rPr>
          <w:rFonts w:ascii="Arial" w:hAnsi="Arial" w:cs="Arial"/>
          <w:sz w:val="16"/>
          <w:szCs w:val="16"/>
        </w:rPr>
      </w:pPr>
      <w:r w:rsidRPr="00234D6B">
        <w:rPr>
          <w:rFonts w:ascii="Arial" w:hAnsi="Arial" w:cs="Arial"/>
          <w:sz w:val="16"/>
          <w:szCs w:val="16"/>
        </w:rPr>
        <w:t xml:space="preserve">Д </w:t>
      </w:r>
      <w:proofErr w:type="gramStart"/>
      <w:r w:rsidRPr="00234D6B">
        <w:rPr>
          <w:rFonts w:ascii="Arial" w:hAnsi="Arial" w:cs="Arial"/>
          <w:sz w:val="16"/>
          <w:szCs w:val="16"/>
          <w:vertAlign w:val="subscript"/>
        </w:rPr>
        <w:t>б/б</w:t>
      </w:r>
      <w:proofErr w:type="gramEnd"/>
      <w:r w:rsidRPr="00234D6B">
        <w:rPr>
          <w:rFonts w:ascii="Arial" w:hAnsi="Arial" w:cs="Arial"/>
          <w:sz w:val="16"/>
          <w:szCs w:val="16"/>
          <w:vertAlign w:val="subscript"/>
        </w:rPr>
        <w:t xml:space="preserve"> с</w:t>
      </w:r>
      <w:r w:rsidRPr="00234D6B">
        <w:rPr>
          <w:rFonts w:ascii="Arial" w:hAnsi="Arial" w:cs="Arial"/>
          <w:sz w:val="16"/>
          <w:szCs w:val="16"/>
        </w:rPr>
        <w:t xml:space="preserve"> = 0% -  от тротуара до места приема нельзя проехать на коляске;</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эл</w:t>
      </w:r>
      <w:proofErr w:type="spellEnd"/>
      <w:r w:rsidRPr="00234D6B">
        <w:rPr>
          <w:rFonts w:ascii="Arial" w:hAnsi="Arial" w:cs="Arial"/>
          <w:sz w:val="16"/>
          <w:szCs w:val="16"/>
        </w:rPr>
        <w:t xml:space="preserve"> – наличие возможности подать заявление в электронном виде:</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эл</w:t>
      </w:r>
      <w:proofErr w:type="spellEnd"/>
      <w:r w:rsidRPr="00234D6B">
        <w:rPr>
          <w:rFonts w:ascii="Arial" w:hAnsi="Arial" w:cs="Arial"/>
          <w:sz w:val="16"/>
          <w:szCs w:val="16"/>
        </w:rPr>
        <w:t xml:space="preserve"> = 20% - можно подать заявление в электронном виде,</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эл</w:t>
      </w:r>
      <w:proofErr w:type="spellEnd"/>
      <w:r w:rsidRPr="00234D6B">
        <w:rPr>
          <w:rFonts w:ascii="Arial" w:hAnsi="Arial" w:cs="Arial"/>
          <w:sz w:val="16"/>
          <w:szCs w:val="16"/>
        </w:rPr>
        <w:t xml:space="preserve"> = 0% - нельзя подать заявление в электронном виде;</w:t>
      </w:r>
    </w:p>
    <w:p w:rsidR="009D2651" w:rsidRPr="00234D6B" w:rsidRDefault="009D2651" w:rsidP="009D2651">
      <w:pPr>
        <w:ind w:firstLine="709"/>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инф</w:t>
      </w:r>
      <w:proofErr w:type="spellEnd"/>
      <w:r w:rsidRPr="00234D6B">
        <w:rPr>
          <w:rFonts w:ascii="Arial" w:hAnsi="Arial" w:cs="Arial"/>
          <w:sz w:val="16"/>
          <w:szCs w:val="16"/>
        </w:rPr>
        <w:t xml:space="preserve"> – доступность информации о предоставлении услуги:</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инф</w:t>
      </w:r>
      <w:proofErr w:type="spellEnd"/>
      <w:r w:rsidRPr="00234D6B">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инф</w:t>
      </w:r>
      <w:proofErr w:type="spellEnd"/>
      <w:r w:rsidRPr="00234D6B">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жит</w:t>
      </w:r>
      <w:proofErr w:type="spellEnd"/>
      <w:r w:rsidRPr="00234D6B">
        <w:rPr>
          <w:rFonts w:ascii="Arial" w:hAnsi="Arial" w:cs="Arial"/>
          <w:sz w:val="16"/>
          <w:szCs w:val="16"/>
        </w:rPr>
        <w:t xml:space="preserve"> – возможность подать заявление, документы и получить результат услуги по месту жительства:</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жи</w:t>
      </w:r>
      <w:r w:rsidRPr="00234D6B">
        <w:rPr>
          <w:rFonts w:ascii="Arial" w:hAnsi="Arial" w:cs="Arial"/>
          <w:sz w:val="16"/>
          <w:szCs w:val="16"/>
        </w:rPr>
        <w:t>т</w:t>
      </w:r>
      <w:proofErr w:type="spellEnd"/>
      <w:r w:rsidRPr="00234D6B">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должностными лицами управления в различных поселениях, микрорайонах или наличие доверенного лица в администрациях поселений, микрорайонах,</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Д</w:t>
      </w:r>
      <w:r w:rsidRPr="00234D6B">
        <w:rPr>
          <w:rFonts w:ascii="Arial" w:hAnsi="Arial" w:cs="Arial"/>
          <w:sz w:val="16"/>
          <w:szCs w:val="16"/>
          <w:vertAlign w:val="subscript"/>
        </w:rPr>
        <w:t>жит</w:t>
      </w:r>
      <w:proofErr w:type="spellEnd"/>
      <w:r w:rsidRPr="00234D6B">
        <w:rPr>
          <w:rFonts w:ascii="Arial" w:hAnsi="Arial" w:cs="Arial"/>
          <w:sz w:val="16"/>
          <w:szCs w:val="16"/>
        </w:rPr>
        <w:t xml:space="preserve"> = 0% - нельзя подать заявление, документы и получить результат услуги по месту жительства.</w:t>
      </w:r>
    </w:p>
    <w:p w:rsidR="009D2651" w:rsidRPr="00234D6B" w:rsidRDefault="009D2651" w:rsidP="009D2651">
      <w:pPr>
        <w:ind w:firstLine="709"/>
        <w:rPr>
          <w:rFonts w:ascii="Arial" w:hAnsi="Arial" w:cs="Arial"/>
          <w:sz w:val="16"/>
          <w:szCs w:val="16"/>
        </w:rPr>
      </w:pPr>
      <w:r w:rsidRPr="00234D6B">
        <w:rPr>
          <w:rFonts w:ascii="Arial" w:hAnsi="Arial" w:cs="Arial"/>
          <w:sz w:val="16"/>
          <w:szCs w:val="16"/>
        </w:rPr>
        <w:t>3. Качество (</w:t>
      </w:r>
      <w:proofErr w:type="spellStart"/>
      <w:r w:rsidRPr="00234D6B">
        <w:rPr>
          <w:rFonts w:ascii="Arial" w:hAnsi="Arial" w:cs="Arial"/>
          <w:sz w:val="16"/>
          <w:szCs w:val="16"/>
        </w:rPr>
        <w:t>Кач</w:t>
      </w:r>
      <w:proofErr w:type="spellEnd"/>
      <w:r w:rsidRPr="00234D6B">
        <w:rPr>
          <w:rFonts w:ascii="Arial" w:hAnsi="Arial" w:cs="Arial"/>
          <w:sz w:val="16"/>
          <w:szCs w:val="16"/>
        </w:rPr>
        <w:t xml:space="preserve">): </w:t>
      </w:r>
      <w:proofErr w:type="spellStart"/>
      <w:r w:rsidRPr="00234D6B">
        <w:rPr>
          <w:rFonts w:ascii="Arial" w:hAnsi="Arial" w:cs="Arial"/>
          <w:sz w:val="16"/>
          <w:szCs w:val="16"/>
        </w:rPr>
        <w:t>Кач</w:t>
      </w:r>
      <w:proofErr w:type="spellEnd"/>
      <w:r w:rsidRPr="00234D6B">
        <w:rPr>
          <w:rFonts w:ascii="Arial" w:hAnsi="Arial" w:cs="Arial"/>
          <w:sz w:val="16"/>
          <w:szCs w:val="16"/>
        </w:rPr>
        <w:t xml:space="preserve"> = </w:t>
      </w:r>
      <w:proofErr w:type="spellStart"/>
      <w:r w:rsidRPr="00234D6B">
        <w:rPr>
          <w:rFonts w:ascii="Arial" w:hAnsi="Arial" w:cs="Arial"/>
          <w:sz w:val="16"/>
          <w:szCs w:val="16"/>
        </w:rPr>
        <w:t>К</w:t>
      </w:r>
      <w:r w:rsidRPr="00234D6B">
        <w:rPr>
          <w:rFonts w:ascii="Arial" w:hAnsi="Arial" w:cs="Arial"/>
          <w:sz w:val="16"/>
          <w:szCs w:val="16"/>
          <w:vertAlign w:val="subscript"/>
        </w:rPr>
        <w:t>докум</w:t>
      </w:r>
      <w:proofErr w:type="spellEnd"/>
      <w:r w:rsidRPr="00234D6B">
        <w:rPr>
          <w:rFonts w:ascii="Arial" w:hAnsi="Arial" w:cs="Arial"/>
          <w:sz w:val="16"/>
          <w:szCs w:val="16"/>
        </w:rPr>
        <w:t xml:space="preserve"> + </w:t>
      </w:r>
      <w:proofErr w:type="spellStart"/>
      <w:r w:rsidRPr="00234D6B">
        <w:rPr>
          <w:rFonts w:ascii="Arial" w:hAnsi="Arial" w:cs="Arial"/>
          <w:sz w:val="16"/>
          <w:szCs w:val="16"/>
        </w:rPr>
        <w:t>К</w:t>
      </w:r>
      <w:r w:rsidRPr="00234D6B">
        <w:rPr>
          <w:rFonts w:ascii="Arial" w:hAnsi="Arial" w:cs="Arial"/>
          <w:sz w:val="16"/>
          <w:szCs w:val="16"/>
          <w:vertAlign w:val="subscript"/>
        </w:rPr>
        <w:t>обслуж</w:t>
      </w:r>
      <w:proofErr w:type="spellEnd"/>
      <w:r w:rsidRPr="00234D6B">
        <w:rPr>
          <w:rFonts w:ascii="Arial" w:hAnsi="Arial" w:cs="Arial"/>
          <w:sz w:val="16"/>
          <w:szCs w:val="16"/>
        </w:rPr>
        <w:t xml:space="preserve"> + </w:t>
      </w:r>
      <w:proofErr w:type="spellStart"/>
      <w:r w:rsidRPr="00234D6B">
        <w:rPr>
          <w:rFonts w:ascii="Arial" w:hAnsi="Arial" w:cs="Arial"/>
          <w:sz w:val="16"/>
          <w:szCs w:val="16"/>
        </w:rPr>
        <w:t>К</w:t>
      </w:r>
      <w:r w:rsidRPr="00234D6B">
        <w:rPr>
          <w:rFonts w:ascii="Arial" w:hAnsi="Arial" w:cs="Arial"/>
          <w:sz w:val="16"/>
          <w:szCs w:val="16"/>
          <w:vertAlign w:val="subscript"/>
        </w:rPr>
        <w:t>обмен</w:t>
      </w:r>
      <w:proofErr w:type="spellEnd"/>
      <w:r w:rsidRPr="00234D6B">
        <w:rPr>
          <w:rFonts w:ascii="Arial" w:hAnsi="Arial" w:cs="Arial"/>
          <w:sz w:val="16"/>
          <w:szCs w:val="16"/>
        </w:rPr>
        <w:t xml:space="preserve"> + </w:t>
      </w:r>
      <w:proofErr w:type="spellStart"/>
      <w:r w:rsidRPr="00234D6B">
        <w:rPr>
          <w:rFonts w:ascii="Arial" w:hAnsi="Arial" w:cs="Arial"/>
          <w:sz w:val="16"/>
          <w:szCs w:val="16"/>
        </w:rPr>
        <w:t>К</w:t>
      </w:r>
      <w:r w:rsidRPr="00234D6B">
        <w:rPr>
          <w:rFonts w:ascii="Arial" w:hAnsi="Arial" w:cs="Arial"/>
          <w:sz w:val="16"/>
          <w:szCs w:val="16"/>
          <w:vertAlign w:val="subscript"/>
        </w:rPr>
        <w:t>факт</w:t>
      </w:r>
      <w:proofErr w:type="spellEnd"/>
      <w:r w:rsidRPr="00234D6B">
        <w:rPr>
          <w:rFonts w:ascii="Arial" w:hAnsi="Arial" w:cs="Arial"/>
          <w:sz w:val="16"/>
          <w:szCs w:val="16"/>
        </w:rPr>
        <w:t xml:space="preserve">, </w:t>
      </w:r>
    </w:p>
    <w:p w:rsidR="009D2651" w:rsidRPr="00234D6B" w:rsidRDefault="009D2651" w:rsidP="009D2651">
      <w:pPr>
        <w:rPr>
          <w:rFonts w:ascii="Arial" w:hAnsi="Arial" w:cs="Arial"/>
          <w:sz w:val="16"/>
          <w:szCs w:val="16"/>
        </w:rPr>
      </w:pPr>
      <w:r w:rsidRPr="00234D6B">
        <w:rPr>
          <w:rFonts w:ascii="Arial" w:hAnsi="Arial" w:cs="Arial"/>
          <w:sz w:val="16"/>
          <w:szCs w:val="16"/>
        </w:rPr>
        <w:t>где</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К</w:t>
      </w:r>
      <w:r w:rsidRPr="00234D6B">
        <w:rPr>
          <w:rFonts w:ascii="Arial" w:hAnsi="Arial" w:cs="Arial"/>
          <w:sz w:val="16"/>
          <w:szCs w:val="16"/>
          <w:vertAlign w:val="subscript"/>
        </w:rPr>
        <w:t>докум</w:t>
      </w:r>
      <w:proofErr w:type="spellEnd"/>
      <w:r w:rsidRPr="00234D6B">
        <w:rPr>
          <w:rFonts w:ascii="Arial" w:hAnsi="Arial" w:cs="Arial"/>
          <w:sz w:val="16"/>
          <w:szCs w:val="16"/>
        </w:rPr>
        <w:t xml:space="preserve"> = количество принятых документов (с учетом уже имеющихся в управлении) / количество предусмотренных регламентом документов * 100%.</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Значение показателя более 100% говорит о том, что у гражданина затребованы лишние документы.</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lastRenderedPageBreak/>
        <w:t>К</w:t>
      </w:r>
      <w:r w:rsidRPr="00234D6B">
        <w:rPr>
          <w:rFonts w:ascii="Arial" w:hAnsi="Arial" w:cs="Arial"/>
          <w:sz w:val="16"/>
          <w:szCs w:val="16"/>
          <w:vertAlign w:val="subscript"/>
        </w:rPr>
        <w:t>обслуж</w:t>
      </w:r>
      <w:proofErr w:type="spellEnd"/>
      <w:r w:rsidRPr="00234D6B">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К</w:t>
      </w:r>
      <w:r w:rsidRPr="00234D6B">
        <w:rPr>
          <w:rFonts w:ascii="Arial" w:hAnsi="Arial" w:cs="Arial"/>
          <w:sz w:val="16"/>
          <w:szCs w:val="16"/>
          <w:vertAlign w:val="subscript"/>
        </w:rPr>
        <w:t>обмен</w:t>
      </w:r>
      <w:proofErr w:type="spellEnd"/>
      <w:r w:rsidRPr="00234D6B">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9D2651" w:rsidRPr="00234D6B" w:rsidRDefault="009D2651" w:rsidP="009D2651">
      <w:pPr>
        <w:ind w:firstLine="709"/>
        <w:jc w:val="both"/>
        <w:rPr>
          <w:rFonts w:ascii="Arial" w:hAnsi="Arial" w:cs="Arial"/>
          <w:sz w:val="16"/>
          <w:szCs w:val="16"/>
        </w:rPr>
      </w:pPr>
      <w:proofErr w:type="spellStart"/>
      <w:r w:rsidRPr="00234D6B">
        <w:rPr>
          <w:rFonts w:ascii="Arial" w:hAnsi="Arial" w:cs="Arial"/>
          <w:sz w:val="16"/>
          <w:szCs w:val="16"/>
        </w:rPr>
        <w:t>К</w:t>
      </w:r>
      <w:r w:rsidRPr="00234D6B">
        <w:rPr>
          <w:rFonts w:ascii="Arial" w:hAnsi="Arial" w:cs="Arial"/>
          <w:sz w:val="16"/>
          <w:szCs w:val="16"/>
          <w:vertAlign w:val="subscript"/>
        </w:rPr>
        <w:t>факт</w:t>
      </w:r>
      <w:proofErr w:type="spellEnd"/>
      <w:r w:rsidRPr="00234D6B">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9D2651" w:rsidRPr="00234D6B" w:rsidRDefault="009D2651" w:rsidP="009D2651">
      <w:pPr>
        <w:ind w:firstLine="709"/>
        <w:rPr>
          <w:rFonts w:ascii="Arial" w:hAnsi="Arial" w:cs="Arial"/>
          <w:sz w:val="16"/>
          <w:szCs w:val="16"/>
        </w:rPr>
      </w:pPr>
      <w:r w:rsidRPr="00234D6B">
        <w:rPr>
          <w:rFonts w:ascii="Arial" w:hAnsi="Arial" w:cs="Arial"/>
          <w:sz w:val="16"/>
          <w:szCs w:val="16"/>
        </w:rPr>
        <w:t>4. Удовлетворенность (Уд):</w:t>
      </w:r>
    </w:p>
    <w:p w:rsidR="009D2651" w:rsidRPr="00234D6B" w:rsidRDefault="009D2651" w:rsidP="009D2651">
      <w:pPr>
        <w:jc w:val="center"/>
        <w:rPr>
          <w:rFonts w:ascii="Arial" w:hAnsi="Arial" w:cs="Arial"/>
          <w:sz w:val="16"/>
          <w:szCs w:val="16"/>
        </w:rPr>
      </w:pPr>
      <w:r w:rsidRPr="00234D6B">
        <w:rPr>
          <w:rFonts w:ascii="Arial" w:hAnsi="Arial" w:cs="Arial"/>
          <w:sz w:val="16"/>
          <w:szCs w:val="16"/>
        </w:rPr>
        <w:t xml:space="preserve">Уд = 100% - </w:t>
      </w:r>
      <w:proofErr w:type="spellStart"/>
      <w:r w:rsidRPr="00234D6B">
        <w:rPr>
          <w:rFonts w:ascii="Arial" w:hAnsi="Arial" w:cs="Arial"/>
          <w:sz w:val="16"/>
          <w:szCs w:val="16"/>
        </w:rPr>
        <w:t>Коб</w:t>
      </w:r>
      <w:proofErr w:type="spellEnd"/>
      <w:r w:rsidRPr="00234D6B">
        <w:rPr>
          <w:rFonts w:ascii="Arial" w:hAnsi="Arial" w:cs="Arial"/>
          <w:sz w:val="16"/>
          <w:szCs w:val="16"/>
        </w:rPr>
        <w:t xml:space="preserve"> / </w:t>
      </w:r>
      <w:proofErr w:type="spellStart"/>
      <w:r w:rsidRPr="00234D6B">
        <w:rPr>
          <w:rFonts w:ascii="Arial" w:hAnsi="Arial" w:cs="Arial"/>
          <w:sz w:val="16"/>
          <w:szCs w:val="16"/>
        </w:rPr>
        <w:t>Кзаяв</w:t>
      </w:r>
      <w:proofErr w:type="spellEnd"/>
      <w:r w:rsidRPr="00234D6B">
        <w:rPr>
          <w:rFonts w:ascii="Arial" w:hAnsi="Arial" w:cs="Arial"/>
          <w:sz w:val="16"/>
          <w:szCs w:val="16"/>
        </w:rPr>
        <w:t xml:space="preserve"> х 100%</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9D2651" w:rsidRPr="00234D6B" w:rsidRDefault="009D2651" w:rsidP="009D2651">
      <w:pPr>
        <w:tabs>
          <w:tab w:val="left" w:pos="720"/>
        </w:tabs>
        <w:jc w:val="both"/>
        <w:rPr>
          <w:rFonts w:ascii="Arial" w:hAnsi="Arial" w:cs="Arial"/>
          <w:color w:val="000000"/>
          <w:sz w:val="16"/>
          <w:szCs w:val="16"/>
        </w:rPr>
      </w:pPr>
      <w:r w:rsidRPr="00234D6B">
        <w:rPr>
          <w:rFonts w:ascii="Arial" w:eastAsia="Lucida Sans Unicode" w:hAnsi="Arial" w:cs="Arial"/>
          <w:sz w:val="16"/>
          <w:szCs w:val="16"/>
        </w:rPr>
        <w:tab/>
      </w:r>
      <w:r w:rsidRPr="00234D6B">
        <w:rPr>
          <w:rFonts w:ascii="Arial" w:hAnsi="Arial" w:cs="Arial"/>
          <w:color w:val="000000"/>
          <w:sz w:val="16"/>
          <w:szCs w:val="16"/>
        </w:rPr>
        <w:t>2.17.Иные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предоставления государственной услуги в электронной форме</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информирование и консультирование заявителей по вопросу предоставления государственной услуги;</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прием заявления и документов в соответствии с настоящим Административным регламентом;</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выдача заявителям документов, являющихся результатом предоставления государственной услуги.</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При предоставлении государственной услуги обеспечивается возможность заявителя с использованием информационно – коммуникационной сети «Интернет» через официальный сайт, единый портал, региональный портал:</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9D2651" w:rsidRPr="00234D6B" w:rsidRDefault="009D2651" w:rsidP="009D2651">
      <w:pPr>
        <w:ind w:firstLine="737"/>
        <w:jc w:val="both"/>
        <w:rPr>
          <w:rFonts w:ascii="Arial" w:hAnsi="Arial" w:cs="Arial"/>
          <w:sz w:val="16"/>
          <w:szCs w:val="16"/>
        </w:rPr>
      </w:pPr>
      <w:proofErr w:type="gramStart"/>
      <w:r w:rsidRPr="00234D6B">
        <w:rPr>
          <w:rFonts w:ascii="Arial" w:hAnsi="Arial" w:cs="Arial"/>
          <w:sz w:val="16"/>
          <w:szCs w:val="16"/>
        </w:rPr>
        <w:t>предоставлять документы</w:t>
      </w:r>
      <w:proofErr w:type="gramEnd"/>
      <w:r w:rsidRPr="00234D6B">
        <w:rPr>
          <w:rFonts w:ascii="Arial" w:hAnsi="Arial" w:cs="Arial"/>
          <w:sz w:val="16"/>
          <w:szCs w:val="16"/>
        </w:rPr>
        <w:t>,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lastRenderedPageBreak/>
        <w:t xml:space="preserve">При обращении заявителя в форме электронного посредством единого портала и регионального портала в целях получения информации о порядке предоставления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9D2651" w:rsidRPr="00234D6B" w:rsidRDefault="009D2651" w:rsidP="009D2651">
      <w:pPr>
        <w:ind w:firstLine="737"/>
        <w:jc w:val="both"/>
        <w:rPr>
          <w:rFonts w:ascii="Arial" w:hAnsi="Arial" w:cs="Arial"/>
          <w:sz w:val="16"/>
          <w:szCs w:val="16"/>
        </w:rPr>
      </w:pPr>
      <w:r w:rsidRPr="00234D6B">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w:t>
      </w:r>
      <w:proofErr w:type="gramStart"/>
      <w:r w:rsidRPr="00234D6B">
        <w:rPr>
          <w:rFonts w:ascii="Arial" w:hAnsi="Arial" w:cs="Arial"/>
          <w:sz w:val="16"/>
          <w:szCs w:val="16"/>
        </w:rPr>
        <w:t>ь(</w:t>
      </w:r>
      <w:proofErr w:type="gramEnd"/>
      <w:r w:rsidRPr="00234D6B">
        <w:rPr>
          <w:rFonts w:ascii="Arial" w:hAnsi="Arial" w:cs="Arial"/>
          <w:sz w:val="16"/>
          <w:szCs w:val="16"/>
        </w:rPr>
        <w:t>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 xml:space="preserve">Уведомление о принятии заявления, поступившего в орган соцзащиты, предоставляющий государственную услугу, в электронной форме, направляется заявителю не позднее рабочего дня, следующего за днем подачи указанного заявления, </w:t>
      </w:r>
      <w:r w:rsidRPr="00234D6B">
        <w:rPr>
          <w:rFonts w:ascii="Arial" w:hAnsi="Arial" w:cs="Arial"/>
          <w:sz w:val="16"/>
          <w:szCs w:val="16"/>
        </w:rPr>
        <w:lastRenderedPageBreak/>
        <w:t>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D2651" w:rsidRPr="00234D6B" w:rsidRDefault="009D2651" w:rsidP="009D2651">
      <w:pPr>
        <w:ind w:firstLine="709"/>
        <w:rPr>
          <w:rFonts w:ascii="Arial" w:eastAsia="Arial CYR" w:hAnsi="Arial" w:cs="Arial"/>
          <w:bCs/>
          <w:sz w:val="16"/>
          <w:szCs w:val="16"/>
        </w:rPr>
      </w:pPr>
      <w:r w:rsidRPr="00234D6B">
        <w:rPr>
          <w:rFonts w:ascii="Arial" w:eastAsia="Arial CYR"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234D6B">
        <w:rPr>
          <w:rFonts w:ascii="Arial" w:eastAsia="Arial CYR" w:hAnsi="Arial" w:cs="Arial"/>
          <w:bCs/>
          <w:sz w:val="16"/>
          <w:szCs w:val="16"/>
        </w:rPr>
        <w:t>в том числе особенности выполнения административных процедур (действий) в электронной форме</w:t>
      </w:r>
    </w:p>
    <w:p w:rsidR="009D2651" w:rsidRPr="00234D6B" w:rsidRDefault="009D2651" w:rsidP="009D2651">
      <w:pPr>
        <w:tabs>
          <w:tab w:val="left" w:pos="0"/>
          <w:tab w:val="left" w:pos="3119"/>
        </w:tabs>
        <w:ind w:firstLine="709"/>
        <w:jc w:val="both"/>
        <w:rPr>
          <w:rFonts w:ascii="Arial" w:eastAsia="Arial CYR" w:hAnsi="Arial" w:cs="Arial"/>
          <w:bCs/>
          <w:color w:val="000000"/>
          <w:sz w:val="16"/>
          <w:szCs w:val="16"/>
        </w:rPr>
      </w:pPr>
      <w:r w:rsidRPr="00234D6B">
        <w:rPr>
          <w:rFonts w:ascii="Arial" w:eastAsia="Arial CYR" w:hAnsi="Arial" w:cs="Arial"/>
          <w:bCs/>
          <w:color w:val="000000"/>
          <w:sz w:val="16"/>
          <w:szCs w:val="16"/>
        </w:rPr>
        <w:t>3.1. Предоставление государственной услуги включает в себя следующие административные процедуры:</w:t>
      </w:r>
    </w:p>
    <w:p w:rsidR="009D2651" w:rsidRPr="00234D6B" w:rsidRDefault="009D2651" w:rsidP="009D2651">
      <w:pPr>
        <w:tabs>
          <w:tab w:val="left" w:pos="1485"/>
        </w:tabs>
        <w:ind w:firstLine="690"/>
        <w:jc w:val="both"/>
        <w:rPr>
          <w:rFonts w:ascii="Arial" w:eastAsia="Arial CYR" w:hAnsi="Arial" w:cs="Arial"/>
          <w:bCs/>
          <w:sz w:val="16"/>
          <w:szCs w:val="16"/>
        </w:rPr>
      </w:pPr>
      <w:r w:rsidRPr="00234D6B">
        <w:rPr>
          <w:rFonts w:ascii="Arial" w:eastAsia="Arial CYR" w:hAnsi="Arial" w:cs="Arial"/>
          <w:bCs/>
          <w:sz w:val="16"/>
          <w:szCs w:val="16"/>
        </w:rPr>
        <w:t>прием и регистрацию заявления и документов на предоставление государственной услуги;</w:t>
      </w:r>
    </w:p>
    <w:p w:rsidR="009D2651" w:rsidRPr="00234D6B" w:rsidRDefault="009D2651" w:rsidP="009D2651">
      <w:pPr>
        <w:spacing w:line="200" w:lineRule="atLeast"/>
        <w:ind w:firstLine="709"/>
        <w:jc w:val="both"/>
        <w:rPr>
          <w:rFonts w:ascii="Arial" w:hAnsi="Arial" w:cs="Arial"/>
          <w:bCs/>
          <w:color w:val="000000"/>
          <w:sz w:val="16"/>
          <w:szCs w:val="16"/>
        </w:rPr>
      </w:pPr>
      <w:r w:rsidRPr="00234D6B">
        <w:rPr>
          <w:rFonts w:ascii="Arial" w:eastAsia="Arial CYR" w:hAnsi="Arial" w:cs="Arial"/>
          <w:bCs/>
          <w:color w:val="000000"/>
          <w:sz w:val="16"/>
          <w:szCs w:val="16"/>
        </w:rPr>
        <w:t>формирование и направление межведомственных запросов</w:t>
      </w:r>
      <w:r w:rsidRPr="00234D6B">
        <w:rPr>
          <w:rFonts w:ascii="Arial" w:hAnsi="Arial" w:cs="Arial"/>
          <w:bCs/>
          <w:color w:val="000000"/>
          <w:sz w:val="16"/>
          <w:szCs w:val="16"/>
        </w:rPr>
        <w:t>;</w:t>
      </w:r>
    </w:p>
    <w:p w:rsidR="009D2651" w:rsidRPr="00234D6B" w:rsidRDefault="009D2651" w:rsidP="009D2651">
      <w:pPr>
        <w:tabs>
          <w:tab w:val="left" w:pos="1485"/>
        </w:tabs>
        <w:ind w:firstLine="690"/>
        <w:jc w:val="both"/>
        <w:rPr>
          <w:rFonts w:ascii="Arial" w:eastAsia="Arial CYR" w:hAnsi="Arial" w:cs="Arial"/>
          <w:bCs/>
          <w:sz w:val="16"/>
          <w:szCs w:val="16"/>
        </w:rPr>
      </w:pPr>
      <w:r w:rsidRPr="00234D6B">
        <w:rPr>
          <w:rFonts w:ascii="Arial" w:eastAsia="Arial CYR" w:hAnsi="Arial" w:cs="Arial"/>
          <w:bCs/>
          <w:sz w:val="16"/>
          <w:szCs w:val="16"/>
        </w:rPr>
        <w:t>проверку права заявителя и принятие решения о назначении (отказе в назначении) пособия на проезд студентам;</w:t>
      </w:r>
    </w:p>
    <w:p w:rsidR="009D2651" w:rsidRPr="00234D6B" w:rsidRDefault="009D2651" w:rsidP="009D2651">
      <w:pPr>
        <w:tabs>
          <w:tab w:val="left" w:pos="1485"/>
        </w:tabs>
        <w:ind w:firstLine="690"/>
        <w:jc w:val="both"/>
        <w:rPr>
          <w:rFonts w:ascii="Arial" w:eastAsia="Arial" w:hAnsi="Arial" w:cs="Arial"/>
          <w:bCs/>
          <w:color w:val="000000"/>
          <w:sz w:val="16"/>
          <w:szCs w:val="16"/>
        </w:rPr>
      </w:pPr>
      <w:r w:rsidRPr="00234D6B">
        <w:rPr>
          <w:rFonts w:ascii="Arial" w:eastAsia="Arial" w:hAnsi="Arial" w:cs="Arial"/>
          <w:bCs/>
          <w:color w:val="000000"/>
          <w:sz w:val="16"/>
          <w:szCs w:val="16"/>
        </w:rPr>
        <w:t>формирование выплатных документов.</w:t>
      </w:r>
    </w:p>
    <w:p w:rsidR="009D2651" w:rsidRPr="00234D6B" w:rsidRDefault="009D2651" w:rsidP="009D2651">
      <w:pPr>
        <w:ind w:firstLine="690"/>
        <w:jc w:val="both"/>
        <w:rPr>
          <w:rFonts w:ascii="Arial" w:hAnsi="Arial" w:cs="Arial"/>
          <w:color w:val="000000"/>
          <w:sz w:val="16"/>
          <w:szCs w:val="16"/>
        </w:rPr>
      </w:pPr>
      <w:r w:rsidRPr="00234D6B">
        <w:rPr>
          <w:rFonts w:ascii="Arial" w:hAnsi="Arial" w:cs="Arial"/>
          <w:color w:val="000000"/>
          <w:sz w:val="16"/>
          <w:szCs w:val="16"/>
        </w:rPr>
        <w:t>3.2. Описание административных процедур</w:t>
      </w:r>
    </w:p>
    <w:p w:rsidR="009D2651" w:rsidRPr="00234D6B" w:rsidRDefault="009D2651" w:rsidP="009D2651">
      <w:pPr>
        <w:ind w:firstLine="690"/>
        <w:jc w:val="both"/>
        <w:rPr>
          <w:rFonts w:ascii="Arial" w:eastAsia="Arial CYR" w:hAnsi="Arial" w:cs="Arial"/>
          <w:bCs/>
          <w:color w:val="000000"/>
          <w:sz w:val="16"/>
          <w:szCs w:val="16"/>
        </w:rPr>
      </w:pPr>
      <w:r w:rsidRPr="00234D6B">
        <w:rPr>
          <w:rFonts w:ascii="Arial" w:eastAsia="Arial CYR" w:hAnsi="Arial" w:cs="Arial"/>
          <w:bCs/>
          <w:color w:val="000000"/>
          <w:sz w:val="16"/>
          <w:szCs w:val="16"/>
        </w:rPr>
        <w:t>3.2.1.Прием и регистрация заявления и документов на предоставление государственной услуги</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Основанием для начала административной процедуры является поступление в</w:t>
      </w:r>
      <w:r w:rsidRPr="00234D6B">
        <w:rPr>
          <w:rFonts w:ascii="Arial" w:hAnsi="Arial" w:cs="Arial"/>
          <w:sz w:val="16"/>
          <w:szCs w:val="16"/>
        </w:rPr>
        <w:t xml:space="preserve"> управление либо МФЦ</w:t>
      </w:r>
      <w:r w:rsidRPr="00234D6B">
        <w:rPr>
          <w:rFonts w:ascii="Arial" w:eastAsia="Arial CYR" w:hAnsi="Arial" w:cs="Arial"/>
          <w:sz w:val="16"/>
          <w:szCs w:val="16"/>
        </w:rPr>
        <w:t xml:space="preserve"> заявления с комплектом документов, необходимых для предоставления услуги, в соответствии с пунктом 2.6.1 Административного регламента.</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При установлении фактов отсутствия необходимых документов или наличия в представленных документах несоответствий, указанных в пункте 2.8. Административного регламента, должностное лицо управления либо должностное лицо МФЦ, ответственное за прием документов, уведомляет заявителя о наличии препятствий для предоставления государственной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представленные документы.</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Общий максимальный срок выполнения административной процедуры 20 минут.</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Указанная административная процедура выполняется должностным лицом управления либо должностным лицом МФЦ, ответственным за прием и регистрацию документов.</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t>Документы, необходимые для предоставления государственной услуги, поступившие в управление в форме электронного документа, принимаются и распечатываются на бумажном носителе должностным лицом органа соцзащиты, ответственным за прием и регистрацию документов. Указанные документы регистрируются и рассматриваются в порядке и сроки, предусмотренные настоящим Административным регламентом.</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color w:val="000000"/>
          <w:sz w:val="16"/>
          <w:szCs w:val="16"/>
        </w:rPr>
        <w:lastRenderedPageBreak/>
        <w:t>Результатом административной процедуры является выдача заявителю расписки-уведомления о приеме документов.</w:t>
      </w:r>
    </w:p>
    <w:p w:rsidR="009D2651" w:rsidRPr="00234D6B" w:rsidRDefault="009D2651" w:rsidP="009D2651">
      <w:pPr>
        <w:ind w:firstLine="540"/>
        <w:jc w:val="both"/>
        <w:rPr>
          <w:rFonts w:ascii="Arial" w:eastAsia="Arial" w:hAnsi="Arial" w:cs="Arial"/>
          <w:bCs/>
          <w:sz w:val="16"/>
          <w:szCs w:val="16"/>
        </w:rPr>
      </w:pPr>
      <w:r w:rsidRPr="00234D6B">
        <w:rPr>
          <w:rFonts w:ascii="Arial" w:hAnsi="Arial" w:cs="Arial"/>
          <w:color w:val="000000"/>
          <w:sz w:val="16"/>
          <w:szCs w:val="16"/>
        </w:rPr>
        <w:t xml:space="preserve">Должностное лицо управления либо должностное лицо МФЦ, ответственное за прием документов, присваивает пакету документов номер и делает в журнале учета отметку о дате приема пакета документов и </w:t>
      </w:r>
      <w:r w:rsidRPr="00234D6B">
        <w:rPr>
          <w:rFonts w:ascii="Arial" w:hAnsi="Arial" w:cs="Arial"/>
          <w:sz w:val="16"/>
          <w:szCs w:val="16"/>
        </w:rPr>
        <w:t xml:space="preserve">передает в порядке делопроизводства пакет документов должностному лицу управления либо </w:t>
      </w:r>
      <w:r w:rsidRPr="00234D6B">
        <w:rPr>
          <w:rFonts w:ascii="Arial" w:hAnsi="Arial" w:cs="Arial"/>
          <w:color w:val="000000"/>
          <w:sz w:val="16"/>
          <w:szCs w:val="16"/>
        </w:rPr>
        <w:t>должностному лицу МФЦ</w:t>
      </w:r>
      <w:r w:rsidRPr="00234D6B">
        <w:rPr>
          <w:rFonts w:ascii="Arial" w:hAnsi="Arial" w:cs="Arial"/>
          <w:sz w:val="16"/>
          <w:szCs w:val="16"/>
        </w:rPr>
        <w:t>, ответственному за истребование документов в рамках межведомственного информационного взаимодействия.</w:t>
      </w:r>
      <w:r w:rsidRPr="00234D6B">
        <w:rPr>
          <w:rFonts w:ascii="Arial" w:eastAsia="Arial" w:hAnsi="Arial" w:cs="Arial"/>
          <w:bCs/>
          <w:sz w:val="16"/>
          <w:szCs w:val="16"/>
        </w:rPr>
        <w:t xml:space="preserve"> </w:t>
      </w:r>
    </w:p>
    <w:p w:rsidR="009D2651" w:rsidRPr="00234D6B" w:rsidRDefault="009D2651" w:rsidP="009D2651">
      <w:pPr>
        <w:spacing w:line="200" w:lineRule="atLeast"/>
        <w:ind w:firstLine="540"/>
        <w:jc w:val="both"/>
        <w:rPr>
          <w:rFonts w:ascii="Arial" w:eastAsia="Arial CYR" w:hAnsi="Arial" w:cs="Arial"/>
          <w:bCs/>
          <w:color w:val="000000"/>
          <w:sz w:val="16"/>
          <w:szCs w:val="16"/>
        </w:rPr>
      </w:pPr>
      <w:r w:rsidRPr="00234D6B">
        <w:rPr>
          <w:rFonts w:ascii="Arial" w:hAnsi="Arial" w:cs="Arial"/>
          <w:color w:val="000000"/>
          <w:sz w:val="16"/>
          <w:szCs w:val="16"/>
        </w:rPr>
        <w:t xml:space="preserve">3.2.2. </w:t>
      </w:r>
      <w:r w:rsidRPr="00234D6B">
        <w:rPr>
          <w:rFonts w:ascii="Arial" w:eastAsia="Arial CYR" w:hAnsi="Arial" w:cs="Arial"/>
          <w:bCs/>
          <w:color w:val="000000"/>
          <w:sz w:val="16"/>
          <w:szCs w:val="16"/>
        </w:rPr>
        <w:t>Формирование и направление межведомственных запросов</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Основанием для начала административной процедуры</w:t>
      </w:r>
      <w:r w:rsidRPr="00234D6B">
        <w:rPr>
          <w:rFonts w:ascii="Arial" w:hAnsi="Arial" w:cs="Arial"/>
          <w:bCs/>
          <w:sz w:val="16"/>
          <w:szCs w:val="16"/>
        </w:rPr>
        <w:t xml:space="preserve"> я</w:t>
      </w:r>
      <w:r w:rsidRPr="00234D6B">
        <w:rPr>
          <w:rFonts w:ascii="Arial" w:hAnsi="Arial" w:cs="Arial"/>
          <w:sz w:val="16"/>
          <w:szCs w:val="16"/>
        </w:rPr>
        <w:t>вляется не предоставление заявителем лично документов, указанных в пункте 2.7  Административного регламента.</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 xml:space="preserve">Содержание административной процедуры включает в себя направление запроса об истребовании документов и получение документов в порядке межведомственного (ведомственного) информационного взаимодействия.                                                                                     </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 xml:space="preserve">      Общий максимальный срок направления запроса о представлении документов в порядке межведомственного (ведомственного) информационного взаимодействия не должен превышать 2 дней, следующих за днем подачи заявления и документов, предусмотренных </w:t>
      </w:r>
      <w:r w:rsidRPr="00234D6B">
        <w:rPr>
          <w:rFonts w:ascii="Arial" w:hAnsi="Arial" w:cs="Arial"/>
          <w:color w:val="000000"/>
          <w:sz w:val="16"/>
          <w:szCs w:val="16"/>
        </w:rPr>
        <w:t xml:space="preserve">пунктом 2.6.1 </w:t>
      </w:r>
      <w:r w:rsidRPr="00234D6B">
        <w:rPr>
          <w:rFonts w:ascii="Arial" w:hAnsi="Arial" w:cs="Arial"/>
          <w:sz w:val="16"/>
          <w:szCs w:val="16"/>
        </w:rPr>
        <w:t>Административного регламента. Срок получения документов в рамках межведомственного (ведомственного) информационного взаимодействия не должен</w:t>
      </w:r>
      <w:r w:rsidRPr="00234D6B">
        <w:rPr>
          <w:rFonts w:ascii="Arial" w:hAnsi="Arial" w:cs="Arial"/>
          <w:color w:val="000000"/>
          <w:sz w:val="16"/>
          <w:szCs w:val="16"/>
        </w:rPr>
        <w:t xml:space="preserve"> превышать 5 рабочих дней со дня поступления межведомственного (ведомственного) запроса в орган местного самоуправления муниципального образования Ставропольского края либо в территориальные органы Государственного учреждения - Отделения Пенсионного фонда Российской Федерации по Ставропольскому</w:t>
      </w:r>
      <w:r w:rsidRPr="00234D6B">
        <w:rPr>
          <w:rFonts w:ascii="Arial" w:hAnsi="Arial" w:cs="Arial"/>
          <w:sz w:val="16"/>
          <w:szCs w:val="16"/>
        </w:rPr>
        <w:t xml:space="preserve"> краю и </w:t>
      </w:r>
      <w:r w:rsidRPr="00234D6B">
        <w:rPr>
          <w:rFonts w:ascii="Arial" w:hAnsi="Arial" w:cs="Arial"/>
          <w:color w:val="000000"/>
          <w:sz w:val="16"/>
          <w:szCs w:val="16"/>
        </w:rPr>
        <w:t>службы занятости населения Ставропольского края.</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234D6B">
        <w:rPr>
          <w:rFonts w:ascii="Arial" w:hAnsi="Arial" w:cs="Arial"/>
          <w:sz w:val="16"/>
          <w:szCs w:val="16"/>
        </w:rPr>
        <w:t>дств кр</w:t>
      </w:r>
      <w:proofErr w:type="gramEnd"/>
      <w:r w:rsidRPr="00234D6B">
        <w:rPr>
          <w:rFonts w:ascii="Arial" w:hAnsi="Arial" w:cs="Arial"/>
          <w:sz w:val="16"/>
          <w:szCs w:val="16"/>
        </w:rPr>
        <w:t>иптографической защиты информации и электронной подписи.</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Указанная административная процедура выполняется </w:t>
      </w:r>
      <w:r w:rsidRPr="00234D6B">
        <w:rPr>
          <w:rFonts w:ascii="Arial" w:hAnsi="Arial" w:cs="Arial"/>
          <w:color w:val="000000"/>
          <w:sz w:val="16"/>
          <w:szCs w:val="16"/>
        </w:rPr>
        <w:t>должностным лицом управления либо должностным лицом МФЦ</w:t>
      </w:r>
      <w:r w:rsidRPr="00234D6B">
        <w:rPr>
          <w:rFonts w:ascii="Arial" w:hAnsi="Arial" w:cs="Arial"/>
          <w:sz w:val="16"/>
          <w:szCs w:val="16"/>
        </w:rPr>
        <w:t>, ответственным за истребование документов в порядке межведомственного (ведомственного) информационного взаимодействия.</w:t>
      </w:r>
    </w:p>
    <w:p w:rsidR="009D2651" w:rsidRPr="00234D6B" w:rsidRDefault="009D2651" w:rsidP="009D2651">
      <w:pPr>
        <w:spacing w:line="200" w:lineRule="atLeast"/>
        <w:ind w:firstLine="720"/>
        <w:jc w:val="both"/>
        <w:rPr>
          <w:rFonts w:ascii="Arial" w:eastAsia="Arial" w:hAnsi="Arial" w:cs="Arial"/>
          <w:bCs/>
          <w:color w:val="000000"/>
          <w:sz w:val="16"/>
          <w:szCs w:val="16"/>
        </w:rPr>
      </w:pPr>
      <w:r w:rsidRPr="00234D6B">
        <w:rPr>
          <w:rFonts w:ascii="Arial" w:eastAsia="Arial" w:hAnsi="Arial" w:cs="Arial"/>
          <w:bCs/>
          <w:color w:val="000000"/>
          <w:sz w:val="16"/>
          <w:szCs w:val="16"/>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являются основания, указанные в пункте 2.7 Административного регламента. </w:t>
      </w:r>
    </w:p>
    <w:p w:rsidR="009D2651" w:rsidRPr="00234D6B" w:rsidRDefault="009D2651" w:rsidP="009D2651">
      <w:pPr>
        <w:spacing w:line="200" w:lineRule="atLeast"/>
        <w:ind w:firstLine="720"/>
        <w:jc w:val="both"/>
        <w:rPr>
          <w:rFonts w:ascii="Arial" w:hAnsi="Arial" w:cs="Arial"/>
          <w:sz w:val="16"/>
          <w:szCs w:val="16"/>
        </w:rPr>
      </w:pPr>
      <w:r w:rsidRPr="00234D6B">
        <w:rPr>
          <w:rFonts w:ascii="Arial" w:eastAsia="Arial" w:hAnsi="Arial" w:cs="Arial"/>
          <w:bCs/>
          <w:color w:val="000000"/>
          <w:sz w:val="16"/>
          <w:szCs w:val="16"/>
        </w:rPr>
        <w:t>Результатом административной процедуры является получение документов, которые не были представлены лично заявителем. Полученные документы приобщаются к пакету документов, представленному заявителем,</w:t>
      </w:r>
      <w:r w:rsidRPr="00234D6B">
        <w:rPr>
          <w:rFonts w:ascii="Arial" w:eastAsia="Arial" w:hAnsi="Arial" w:cs="Arial"/>
          <w:bCs/>
          <w:sz w:val="16"/>
          <w:szCs w:val="16"/>
        </w:rPr>
        <w:t xml:space="preserve"> и передаются должностному лицу, ответственному за </w:t>
      </w:r>
      <w:r w:rsidRPr="00234D6B">
        <w:rPr>
          <w:rFonts w:ascii="Arial" w:hAnsi="Arial" w:cs="Arial"/>
          <w:sz w:val="16"/>
          <w:szCs w:val="16"/>
        </w:rPr>
        <w:t>проверку права и формирование личного дела.</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 xml:space="preserve">Передача должностным лицом МФЦ пакета документов в орган соцзащиты осуществляется в соответствии с соглашением, заключенным между МФЦ и органом соцзащиты.  </w:t>
      </w:r>
    </w:p>
    <w:p w:rsidR="009D2651" w:rsidRPr="00234D6B" w:rsidRDefault="009D2651" w:rsidP="009D2651">
      <w:pPr>
        <w:ind w:firstLine="709"/>
        <w:jc w:val="both"/>
        <w:rPr>
          <w:rFonts w:ascii="Arial" w:eastAsia="Arial CYR" w:hAnsi="Arial" w:cs="Arial"/>
          <w:bCs/>
          <w:color w:val="000000"/>
          <w:sz w:val="16"/>
          <w:szCs w:val="16"/>
        </w:rPr>
      </w:pPr>
      <w:r w:rsidRPr="00234D6B">
        <w:rPr>
          <w:rFonts w:ascii="Arial" w:eastAsia="Arial CYR" w:hAnsi="Arial" w:cs="Arial"/>
          <w:bCs/>
          <w:color w:val="000000"/>
          <w:sz w:val="16"/>
          <w:szCs w:val="16"/>
        </w:rPr>
        <w:lastRenderedPageBreak/>
        <w:t>3.2.3. Проверка права заявителя и принятие решения о назначении (отказе в назначении) пособия на проезд студентам</w:t>
      </w:r>
    </w:p>
    <w:p w:rsidR="009D2651" w:rsidRPr="00234D6B" w:rsidRDefault="009D2651" w:rsidP="009D2651">
      <w:pPr>
        <w:ind w:firstLine="720"/>
        <w:jc w:val="both"/>
        <w:rPr>
          <w:rFonts w:ascii="Arial" w:hAnsi="Arial" w:cs="Arial"/>
          <w:sz w:val="16"/>
          <w:szCs w:val="16"/>
        </w:rPr>
      </w:pPr>
      <w:r w:rsidRPr="00234D6B">
        <w:rPr>
          <w:rFonts w:ascii="Arial" w:hAnsi="Arial" w:cs="Arial"/>
          <w:color w:val="000000"/>
          <w:sz w:val="16"/>
          <w:szCs w:val="16"/>
        </w:rPr>
        <w:t>Основанием</w:t>
      </w:r>
      <w:r w:rsidRPr="00234D6B">
        <w:rPr>
          <w:rFonts w:ascii="Arial" w:hAnsi="Arial" w:cs="Arial"/>
          <w:sz w:val="16"/>
          <w:szCs w:val="16"/>
        </w:rPr>
        <w:t xml:space="preserve"> для начала административной процедуры является поступление от </w:t>
      </w:r>
      <w:r w:rsidRPr="00234D6B">
        <w:rPr>
          <w:rFonts w:ascii="Arial" w:hAnsi="Arial" w:cs="Arial"/>
          <w:color w:val="000000"/>
          <w:sz w:val="16"/>
          <w:szCs w:val="16"/>
        </w:rPr>
        <w:t xml:space="preserve">должностного лица управления либо </w:t>
      </w:r>
      <w:r w:rsidRPr="00234D6B">
        <w:rPr>
          <w:rFonts w:ascii="Arial" w:hAnsi="Arial" w:cs="Arial"/>
          <w:sz w:val="16"/>
          <w:szCs w:val="16"/>
        </w:rPr>
        <w:t xml:space="preserve">должностного лица МФЦ, ответственного за истребование документов в порядке </w:t>
      </w:r>
      <w:r w:rsidRPr="00234D6B">
        <w:rPr>
          <w:rFonts w:ascii="Arial" w:eastAsia="Arial" w:hAnsi="Arial" w:cs="Arial"/>
          <w:bCs/>
          <w:color w:val="000000"/>
          <w:sz w:val="16"/>
          <w:szCs w:val="16"/>
        </w:rPr>
        <w:t>межведомственного (ведомственного) информационного взаимодействия</w:t>
      </w:r>
      <w:r w:rsidRPr="00234D6B">
        <w:rPr>
          <w:rFonts w:ascii="Arial" w:hAnsi="Arial" w:cs="Arial"/>
          <w:sz w:val="16"/>
          <w:szCs w:val="16"/>
        </w:rPr>
        <w:t>, полного пакета документов.</w:t>
      </w:r>
    </w:p>
    <w:p w:rsidR="009D2651" w:rsidRPr="00234D6B" w:rsidRDefault="009D2651" w:rsidP="009D2651">
      <w:pPr>
        <w:tabs>
          <w:tab w:val="left" w:pos="851"/>
        </w:tabs>
        <w:ind w:firstLine="709"/>
        <w:jc w:val="both"/>
        <w:rPr>
          <w:rFonts w:ascii="Arial" w:hAnsi="Arial" w:cs="Arial"/>
          <w:sz w:val="16"/>
          <w:szCs w:val="16"/>
        </w:rPr>
      </w:pPr>
      <w:r w:rsidRPr="00234D6B">
        <w:rPr>
          <w:rFonts w:ascii="Arial" w:hAnsi="Arial" w:cs="Arial"/>
          <w:sz w:val="16"/>
          <w:szCs w:val="16"/>
        </w:rPr>
        <w:t xml:space="preserve">Содержание административной процедуры включает в себя проверку права заявителя на предоставление государственной услуги, принятие решения о назначении и выплате (об отказе в назначении) пособия на проезд студентам, формирование личного дела и уведомление заявителя о назначении (отказе в назначении) пособия на проезд студентам. </w:t>
      </w:r>
    </w:p>
    <w:p w:rsidR="009D2651" w:rsidRPr="00234D6B" w:rsidRDefault="009D2651" w:rsidP="009D2651">
      <w:pPr>
        <w:ind w:firstLine="709"/>
        <w:jc w:val="both"/>
        <w:rPr>
          <w:rFonts w:ascii="Arial" w:hAnsi="Arial" w:cs="Arial"/>
          <w:color w:val="000000"/>
          <w:sz w:val="16"/>
          <w:szCs w:val="16"/>
        </w:rPr>
      </w:pPr>
      <w:r w:rsidRPr="00234D6B">
        <w:rPr>
          <w:rFonts w:ascii="Arial" w:hAnsi="Arial" w:cs="Arial"/>
          <w:sz w:val="16"/>
          <w:szCs w:val="16"/>
        </w:rPr>
        <w:t xml:space="preserve">Общий максимальный срок выполнения административной процедуры </w:t>
      </w:r>
      <w:r w:rsidRPr="00234D6B">
        <w:rPr>
          <w:rFonts w:ascii="Arial" w:hAnsi="Arial" w:cs="Arial"/>
          <w:color w:val="000000"/>
          <w:sz w:val="16"/>
          <w:szCs w:val="16"/>
        </w:rPr>
        <w:t>составляет 5 дней.</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Указанная административная процедура выполняется </w:t>
      </w:r>
      <w:r w:rsidRPr="00234D6B">
        <w:rPr>
          <w:rFonts w:ascii="Arial" w:hAnsi="Arial" w:cs="Arial"/>
          <w:color w:val="000000"/>
          <w:sz w:val="16"/>
          <w:szCs w:val="16"/>
        </w:rPr>
        <w:t>должностным лицом управления</w:t>
      </w:r>
      <w:r w:rsidRPr="00234D6B">
        <w:rPr>
          <w:rFonts w:ascii="Arial" w:hAnsi="Arial" w:cs="Arial"/>
          <w:sz w:val="16"/>
          <w:szCs w:val="16"/>
        </w:rPr>
        <w:t>, ответственным за назначение пособия на проезд студентам.</w:t>
      </w:r>
    </w:p>
    <w:p w:rsidR="009D2651" w:rsidRPr="00234D6B" w:rsidRDefault="009D2651" w:rsidP="009D2651">
      <w:pPr>
        <w:ind w:firstLine="709"/>
        <w:jc w:val="both"/>
        <w:rPr>
          <w:rFonts w:ascii="Arial" w:hAnsi="Arial" w:cs="Arial"/>
          <w:sz w:val="16"/>
          <w:szCs w:val="16"/>
        </w:rPr>
      </w:pPr>
      <w:proofErr w:type="gramStart"/>
      <w:r w:rsidRPr="00234D6B">
        <w:rPr>
          <w:rFonts w:ascii="Arial" w:hAnsi="Arial" w:cs="Arial"/>
          <w:sz w:val="16"/>
          <w:szCs w:val="16"/>
        </w:rPr>
        <w:t>Должностное лицо управления, ответственное за проверку права и формирование личного дела, проверяет право заявителя на получение пособия на проезд студентов и готовит проект решения о назначении и выплате ежегодного социального пособия на проезд студентам (приложение 4 к Административному регламенту) или проект решения об отказе в назначении ежегодного социального пособия на проезд студентам (приложение 5 к Административному регламенту), а также проект</w:t>
      </w:r>
      <w:proofErr w:type="gramEnd"/>
      <w:r w:rsidRPr="00234D6B">
        <w:rPr>
          <w:rFonts w:ascii="Arial" w:hAnsi="Arial" w:cs="Arial"/>
          <w:sz w:val="16"/>
          <w:szCs w:val="16"/>
        </w:rPr>
        <w:t xml:space="preserve"> уведомления о назначении и выплате ежегодного социального пособия на проезд студентам (приложение 6 к Административному регламенту) или проект уведомления об отказе в назначении ежегодного социального пособия на проезд студентам (приложение 7 к Административному регламенту). </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Решение, уведомление о назначении (отказе в назначении) пособия на проезд студентам принимает и подписывает руководитель управления или уполномоченное должностное лицо управления.</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Утвержденный проект решения и уведомления передается в порядке делопроизводства должностному лицу отдела управления, ответственному за назначение пособия на проезд студентам.</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 xml:space="preserve">Должностное лицо управления, ответственное за назначение пособия на проезд студентам, приобщает в личное дело решение о назначении (отказе в назначении) пособия на проезд студентам и копию соответствующего уведомления. </w:t>
      </w:r>
    </w:p>
    <w:p w:rsidR="009D2651" w:rsidRPr="00234D6B" w:rsidRDefault="009D2651" w:rsidP="009D2651">
      <w:pPr>
        <w:tabs>
          <w:tab w:val="left" w:pos="0"/>
        </w:tabs>
        <w:ind w:firstLine="709"/>
        <w:jc w:val="both"/>
        <w:rPr>
          <w:rFonts w:ascii="Arial" w:hAnsi="Arial" w:cs="Arial"/>
          <w:sz w:val="16"/>
          <w:szCs w:val="16"/>
        </w:rPr>
      </w:pPr>
      <w:r w:rsidRPr="00234D6B">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пособия на проезд студентам по адресу и способом, указанным им в заявлении.</w:t>
      </w:r>
    </w:p>
    <w:p w:rsidR="009D2651" w:rsidRPr="00234D6B" w:rsidRDefault="009D2651" w:rsidP="009D2651">
      <w:pPr>
        <w:ind w:firstLine="709"/>
        <w:jc w:val="both"/>
        <w:rPr>
          <w:rFonts w:ascii="Arial" w:hAnsi="Arial" w:cs="Arial"/>
          <w:sz w:val="16"/>
          <w:szCs w:val="16"/>
        </w:rPr>
      </w:pPr>
      <w:r w:rsidRPr="00234D6B">
        <w:rPr>
          <w:rFonts w:ascii="Arial" w:hAnsi="Arial" w:cs="Arial"/>
          <w:color w:val="000000"/>
          <w:sz w:val="16"/>
          <w:szCs w:val="16"/>
        </w:rPr>
        <w:t xml:space="preserve">3.2.4. Формирование </w:t>
      </w:r>
      <w:r w:rsidRPr="00234D6B">
        <w:rPr>
          <w:rFonts w:ascii="Arial" w:hAnsi="Arial" w:cs="Arial"/>
          <w:sz w:val="16"/>
          <w:szCs w:val="16"/>
        </w:rPr>
        <w:t>выплатных документов</w:t>
      </w:r>
    </w:p>
    <w:p w:rsidR="009D2651" w:rsidRPr="00234D6B" w:rsidRDefault="009D2651" w:rsidP="009D2651">
      <w:pPr>
        <w:ind w:firstLine="720"/>
        <w:jc w:val="both"/>
        <w:rPr>
          <w:rFonts w:ascii="Arial" w:eastAsia="Arial CYR" w:hAnsi="Arial" w:cs="Arial"/>
          <w:sz w:val="16"/>
          <w:szCs w:val="16"/>
        </w:rPr>
      </w:pPr>
      <w:r w:rsidRPr="00234D6B">
        <w:rPr>
          <w:rFonts w:ascii="Arial" w:eastAsia="Arial CYR" w:hAnsi="Arial" w:cs="Arial"/>
          <w:color w:val="000000"/>
          <w:sz w:val="16"/>
          <w:szCs w:val="16"/>
        </w:rPr>
        <w:t>Основанием для начала</w:t>
      </w:r>
      <w:r w:rsidRPr="00234D6B">
        <w:rPr>
          <w:rFonts w:ascii="Arial" w:eastAsia="Arial CYR" w:hAnsi="Arial" w:cs="Arial"/>
          <w:sz w:val="16"/>
          <w:szCs w:val="16"/>
        </w:rPr>
        <w:t xml:space="preserve"> административной процедуры является поступление </w:t>
      </w:r>
      <w:r w:rsidRPr="00234D6B">
        <w:rPr>
          <w:rFonts w:ascii="Arial" w:hAnsi="Arial" w:cs="Arial"/>
          <w:color w:val="000000"/>
          <w:sz w:val="16"/>
          <w:szCs w:val="16"/>
        </w:rPr>
        <w:t>должностному лицу управления</w:t>
      </w:r>
      <w:r w:rsidRPr="00234D6B">
        <w:rPr>
          <w:rFonts w:ascii="Arial" w:eastAsia="Arial CYR" w:hAnsi="Arial" w:cs="Arial"/>
          <w:sz w:val="16"/>
          <w:szCs w:val="16"/>
        </w:rPr>
        <w:t xml:space="preserve">, ответственному за формирование выплатных документов, утвержденного решения о назначении и выплате ежегодного социального пособия на проезд студентам. </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 xml:space="preserve">Содержание административной процедуры включает в себя формирование и утверждение списков получателей и ведомостей на выплату пособия на проезд студентам, подготовку платежных поручений и передачу их в российские кредитные </w:t>
      </w:r>
      <w:r w:rsidRPr="00234D6B">
        <w:rPr>
          <w:rFonts w:ascii="Arial" w:eastAsia="Arial CYR" w:hAnsi="Arial" w:cs="Arial"/>
          <w:sz w:val="16"/>
          <w:szCs w:val="16"/>
        </w:rPr>
        <w:lastRenderedPageBreak/>
        <w:t xml:space="preserve">организации или в структурные подразделения федерального государственного унитарного предприятия «Почта России».  </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Общий максимальный срок выполнения административной процедуры 3 рабочих дня.</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 xml:space="preserve">Указанная административная процедура выполняется должностным лицом, ответственным за формирование выплатных документов, должностным лицом отдела социальной помощи и поддержки населения, главным бухгалтером, руководителем управления или уполномоченным лицом управления.    </w:t>
      </w:r>
    </w:p>
    <w:p w:rsidR="009D2651" w:rsidRPr="00234D6B" w:rsidRDefault="009D2651" w:rsidP="009D2651">
      <w:pPr>
        <w:ind w:firstLine="709"/>
        <w:jc w:val="both"/>
        <w:rPr>
          <w:rFonts w:ascii="Arial" w:eastAsia="Arial CYR" w:hAnsi="Arial" w:cs="Arial"/>
          <w:color w:val="000000"/>
          <w:sz w:val="16"/>
          <w:szCs w:val="16"/>
        </w:rPr>
      </w:pPr>
      <w:r w:rsidRPr="00234D6B">
        <w:rPr>
          <w:rFonts w:ascii="Arial" w:eastAsia="Arial CYR" w:hAnsi="Arial" w:cs="Arial"/>
          <w:color w:val="000000"/>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лицом управления.</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Должностное лицо отдела  социальной помощи и поддержки населения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9D2651" w:rsidRPr="00234D6B" w:rsidRDefault="009D2651" w:rsidP="009D2651">
      <w:pPr>
        <w:rPr>
          <w:rFonts w:ascii="Arial" w:eastAsia="Arial CYR" w:hAnsi="Arial" w:cs="Arial"/>
          <w:sz w:val="16"/>
          <w:szCs w:val="16"/>
        </w:rPr>
      </w:pPr>
    </w:p>
    <w:p w:rsidR="009D2651" w:rsidRPr="00234D6B" w:rsidRDefault="009D2651" w:rsidP="009D2651">
      <w:pPr>
        <w:ind w:firstLine="709"/>
        <w:rPr>
          <w:rFonts w:ascii="Arial" w:hAnsi="Arial" w:cs="Arial"/>
          <w:sz w:val="16"/>
          <w:szCs w:val="16"/>
        </w:rPr>
      </w:pPr>
      <w:r w:rsidRPr="00234D6B">
        <w:rPr>
          <w:rFonts w:ascii="Arial" w:hAnsi="Arial" w:cs="Arial"/>
          <w:color w:val="000000"/>
          <w:sz w:val="16"/>
          <w:szCs w:val="16"/>
        </w:rPr>
        <w:t xml:space="preserve">4. Формы </w:t>
      </w:r>
      <w:proofErr w:type="gramStart"/>
      <w:r w:rsidRPr="00234D6B">
        <w:rPr>
          <w:rFonts w:ascii="Arial" w:hAnsi="Arial" w:cs="Arial"/>
          <w:color w:val="000000"/>
          <w:sz w:val="16"/>
          <w:szCs w:val="16"/>
        </w:rPr>
        <w:t>контроля</w:t>
      </w:r>
      <w:r w:rsidRPr="00234D6B">
        <w:rPr>
          <w:rFonts w:ascii="Arial" w:hAnsi="Arial" w:cs="Arial"/>
          <w:sz w:val="16"/>
          <w:szCs w:val="16"/>
        </w:rPr>
        <w:t xml:space="preserve"> за</w:t>
      </w:r>
      <w:proofErr w:type="gramEnd"/>
      <w:r w:rsidRPr="00234D6B">
        <w:rPr>
          <w:rFonts w:ascii="Arial" w:hAnsi="Arial" w:cs="Arial"/>
          <w:sz w:val="16"/>
          <w:szCs w:val="16"/>
        </w:rPr>
        <w:t xml:space="preserve"> исполнением административного регламента</w:t>
      </w:r>
    </w:p>
    <w:p w:rsidR="009D2651" w:rsidRPr="00234D6B" w:rsidRDefault="009D2651" w:rsidP="009D2651">
      <w:pPr>
        <w:ind w:firstLine="540"/>
        <w:jc w:val="both"/>
        <w:rPr>
          <w:rFonts w:ascii="Arial" w:hAnsi="Arial" w:cs="Arial"/>
          <w:b/>
          <w:sz w:val="16"/>
          <w:szCs w:val="16"/>
        </w:rPr>
      </w:pP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 xml:space="preserve">4.1. </w:t>
      </w:r>
      <w:proofErr w:type="gramStart"/>
      <w:r w:rsidRPr="00234D6B">
        <w:rPr>
          <w:rFonts w:ascii="Arial" w:hAnsi="Arial" w:cs="Arial"/>
          <w:sz w:val="16"/>
          <w:szCs w:val="16"/>
        </w:rPr>
        <w:t>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 осуществляется начальником отдела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w:t>
      </w:r>
      <w:proofErr w:type="gramEnd"/>
      <w:r w:rsidRPr="00234D6B">
        <w:rPr>
          <w:rFonts w:ascii="Arial" w:hAnsi="Arial" w:cs="Arial"/>
          <w:sz w:val="16"/>
          <w:szCs w:val="16"/>
        </w:rPr>
        <w:t xml:space="preserve">, содержащих жалобы на решения, действия (бездействие) должностных лиц. </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Периодичность осуществления текущего контроля:</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постоянно, при каждом обращении заявителя за предоставлением государственной услуги;</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ежемесячно, при формировании выплатных документов.</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4.2. Проверки полноты и качества предоставления государственной услуги осуществляются на основании индивидуальных правовых актов (приказов, распоряжений) управления.</w:t>
      </w:r>
    </w:p>
    <w:p w:rsidR="009D2651" w:rsidRPr="00234D6B" w:rsidRDefault="009D2651" w:rsidP="009D2651">
      <w:pPr>
        <w:ind w:firstLine="720"/>
        <w:jc w:val="both"/>
        <w:rPr>
          <w:rFonts w:ascii="Arial" w:hAnsi="Arial" w:cs="Arial"/>
          <w:sz w:val="16"/>
          <w:szCs w:val="16"/>
        </w:rPr>
      </w:pPr>
      <w:proofErr w:type="gramStart"/>
      <w:r w:rsidRPr="00234D6B">
        <w:rPr>
          <w:rFonts w:ascii="Arial" w:hAnsi="Arial" w:cs="Arial"/>
          <w:sz w:val="16"/>
          <w:szCs w:val="16"/>
        </w:rPr>
        <w:t>Контроль за</w:t>
      </w:r>
      <w:proofErr w:type="gramEnd"/>
      <w:r w:rsidRPr="00234D6B">
        <w:rPr>
          <w:rFonts w:ascii="Arial" w:hAnsi="Arial" w:cs="Arial"/>
          <w:sz w:val="16"/>
          <w:szCs w:val="16"/>
        </w:rPr>
        <w:t xml:space="preserve"> полнотой и качеством предоставления государственной услуги включает в себя проведение плановых, внеплановых и тематических проверок.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lastRenderedPageBreak/>
        <w:t xml:space="preserve">4.3. </w:t>
      </w:r>
      <w:proofErr w:type="gramStart"/>
      <w:r w:rsidRPr="00234D6B">
        <w:rPr>
          <w:rFonts w:ascii="Arial" w:hAnsi="Arial" w:cs="Arial"/>
          <w:sz w:val="16"/>
          <w:szCs w:val="16"/>
        </w:rPr>
        <w:t>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w:t>
      </w:r>
      <w:proofErr w:type="gramEnd"/>
      <w:r w:rsidRPr="00234D6B">
        <w:rPr>
          <w:rFonts w:ascii="Arial" w:hAnsi="Arial" w:cs="Arial"/>
          <w:sz w:val="16"/>
          <w:szCs w:val="16"/>
        </w:rPr>
        <w:t xml:space="preserve"> к ответственности в соответствии с законодательством Российской Федерации.  </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 xml:space="preserve">4.4. </w:t>
      </w:r>
      <w:proofErr w:type="gramStart"/>
      <w:r w:rsidRPr="00234D6B">
        <w:rPr>
          <w:rFonts w:ascii="Arial" w:hAnsi="Arial" w:cs="Arial"/>
          <w:sz w:val="16"/>
          <w:szCs w:val="16"/>
        </w:rPr>
        <w:t>Контроль за</w:t>
      </w:r>
      <w:proofErr w:type="gramEnd"/>
      <w:r w:rsidRPr="00234D6B">
        <w:rPr>
          <w:rFonts w:ascii="Arial" w:hAnsi="Arial" w:cs="Arial"/>
          <w:sz w:val="16"/>
          <w:szCs w:val="16"/>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 xml:space="preserve">4.5. </w:t>
      </w:r>
      <w:proofErr w:type="gramStart"/>
      <w:r w:rsidRPr="00234D6B">
        <w:rPr>
          <w:rFonts w:ascii="Arial" w:hAnsi="Arial" w:cs="Arial"/>
          <w:sz w:val="16"/>
          <w:szCs w:val="16"/>
        </w:rPr>
        <w:t>Контроль за</w:t>
      </w:r>
      <w:proofErr w:type="gramEnd"/>
      <w:r w:rsidRPr="00234D6B">
        <w:rPr>
          <w:rFonts w:ascii="Arial" w:hAnsi="Arial" w:cs="Arial"/>
          <w:sz w:val="16"/>
          <w:szCs w:val="16"/>
        </w:rPr>
        <w:t xml:space="preserve"> соблюдением и исполнением должностными лицами МФЦ положений Административного регламента осуществляется руководителем МФЦ.</w:t>
      </w:r>
    </w:p>
    <w:p w:rsidR="009D2651" w:rsidRPr="00234D6B" w:rsidRDefault="009D2651" w:rsidP="009D2651">
      <w:pPr>
        <w:ind w:firstLine="720"/>
        <w:jc w:val="both"/>
        <w:rPr>
          <w:rFonts w:ascii="Arial" w:hAnsi="Arial" w:cs="Arial"/>
          <w:sz w:val="16"/>
          <w:szCs w:val="16"/>
        </w:rPr>
      </w:pPr>
    </w:p>
    <w:p w:rsidR="009D2651" w:rsidRPr="00234D6B" w:rsidRDefault="009D2651" w:rsidP="009D2651">
      <w:pPr>
        <w:spacing w:line="240" w:lineRule="exact"/>
        <w:ind w:firstLine="709"/>
        <w:jc w:val="center"/>
        <w:rPr>
          <w:rFonts w:ascii="Arial" w:hAnsi="Arial" w:cs="Arial"/>
          <w:sz w:val="16"/>
          <w:szCs w:val="16"/>
        </w:rPr>
      </w:pPr>
      <w:r w:rsidRPr="00234D6B">
        <w:rPr>
          <w:rFonts w:ascii="Arial" w:hAnsi="Arial" w:cs="Arial"/>
          <w:sz w:val="16"/>
          <w:szCs w:val="16"/>
        </w:rPr>
        <w:t>5. Досудебный (внесудебный) порядок обжалования решений и действий (бездействия) управления, предоставляющего услугу, а также их должностных лиц, муниципальных служащих</w:t>
      </w:r>
    </w:p>
    <w:p w:rsidR="009D2651" w:rsidRPr="00234D6B" w:rsidRDefault="009D2651" w:rsidP="009D2651">
      <w:pPr>
        <w:pStyle w:val="ConsPlusNormal"/>
        <w:widowControl/>
        <w:spacing w:line="240" w:lineRule="exact"/>
        <w:ind w:left="4254" w:firstLine="426"/>
        <w:jc w:val="right"/>
        <w:rPr>
          <w:rFonts w:ascii="Arial" w:hAnsi="Arial" w:cs="Arial"/>
          <w:sz w:val="16"/>
          <w:szCs w:val="16"/>
        </w:rPr>
      </w:pP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5.1. Заявитель имеет право на обжалование действий (бездействия) и решений должностных лиц управления, осуществляемых (принятых) в ходе предоставления государственной услуги.</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Досудебный (внесудебный) порядок обжалования действий (бездействия) и решений, осуществляемых (принятых) в ходе предоставления государственной услуги, включает в себя подачу заявителем жалобы.</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5.2. Предметом досудебного (внесудебного) обжалования является:</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нарушение срока регистрации заявления о предоставлении государственной услуги;</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нарушение срока предоставления государственной услуги;</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требование у заявителя документов, не предусмотренных Административным регламентом,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отказ в приеме документов, предоставление которых предусмотрено Административным регламентом,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отказ в предоставлении государственной услуги по основаниям, не предусмотренным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D2651" w:rsidRPr="00234D6B" w:rsidRDefault="009D2651" w:rsidP="009D2651">
      <w:pPr>
        <w:ind w:firstLine="709"/>
        <w:jc w:val="both"/>
        <w:rPr>
          <w:rFonts w:ascii="Arial" w:hAnsi="Arial" w:cs="Arial"/>
          <w:sz w:val="16"/>
          <w:szCs w:val="16"/>
        </w:rPr>
      </w:pPr>
      <w:r w:rsidRPr="00234D6B">
        <w:rPr>
          <w:rFonts w:ascii="Arial" w:hAnsi="Arial" w:cs="Arial"/>
          <w:sz w:val="16"/>
          <w:szCs w:val="16"/>
        </w:rPr>
        <w:t>5.3. Оснований для приостановления рассмотрения жалобы не установлено.</w:t>
      </w:r>
    </w:p>
    <w:p w:rsidR="009D2651" w:rsidRPr="00234D6B" w:rsidRDefault="009D2651" w:rsidP="009D2651">
      <w:pPr>
        <w:pStyle w:val="ab"/>
        <w:spacing w:after="0"/>
        <w:ind w:left="0" w:firstLine="720"/>
        <w:rPr>
          <w:rFonts w:ascii="Arial" w:hAnsi="Arial" w:cs="Arial"/>
          <w:sz w:val="16"/>
          <w:szCs w:val="16"/>
        </w:rPr>
      </w:pPr>
      <w:r w:rsidRPr="00234D6B">
        <w:rPr>
          <w:rFonts w:ascii="Arial" w:hAnsi="Arial" w:cs="Arial"/>
          <w:sz w:val="16"/>
          <w:szCs w:val="16"/>
        </w:rPr>
        <w:t>Ответ на жалобу не дается в случае:</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lastRenderedPageBreak/>
        <w:t>получения жалобы, содержащей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 xml:space="preserve">если в жалобе не </w:t>
      </w:r>
      <w:proofErr w:type="gramStart"/>
      <w:r w:rsidRPr="00234D6B">
        <w:rPr>
          <w:rFonts w:ascii="Arial" w:hAnsi="Arial" w:cs="Arial"/>
          <w:sz w:val="16"/>
          <w:szCs w:val="16"/>
        </w:rPr>
        <w:t>указаны</w:t>
      </w:r>
      <w:proofErr w:type="gramEnd"/>
      <w:r w:rsidRPr="00234D6B">
        <w:rPr>
          <w:rFonts w:ascii="Arial" w:hAnsi="Arial" w:cs="Arial"/>
          <w:sz w:val="16"/>
          <w:szCs w:val="16"/>
        </w:rPr>
        <w:t xml:space="preserve"> фамилия гражданина, направившего обращение, и почтовый адрес, по которому должен быть направлен ответ;</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если текст жалобы не поддается прочтению.</w:t>
      </w:r>
    </w:p>
    <w:p w:rsidR="009D2651" w:rsidRPr="00234D6B" w:rsidRDefault="009D2651" w:rsidP="009D2651">
      <w:pPr>
        <w:ind w:firstLine="720"/>
        <w:jc w:val="both"/>
        <w:rPr>
          <w:rFonts w:ascii="Arial" w:hAnsi="Arial" w:cs="Arial"/>
          <w:sz w:val="16"/>
          <w:szCs w:val="16"/>
        </w:rPr>
      </w:pPr>
      <w:r w:rsidRPr="00234D6B">
        <w:rPr>
          <w:rFonts w:ascii="Arial" w:hAnsi="Arial" w:cs="Arial"/>
          <w:sz w:val="16"/>
          <w:szCs w:val="16"/>
        </w:rPr>
        <w:t>В случае</w:t>
      </w:r>
      <w:proofErr w:type="gramStart"/>
      <w:r w:rsidRPr="00234D6B">
        <w:rPr>
          <w:rFonts w:ascii="Arial" w:hAnsi="Arial" w:cs="Arial"/>
          <w:sz w:val="16"/>
          <w:szCs w:val="16"/>
        </w:rPr>
        <w:t>,</w:t>
      </w:r>
      <w:proofErr w:type="gramEnd"/>
      <w:r w:rsidRPr="00234D6B">
        <w:rPr>
          <w:rFonts w:ascii="Arial" w:hAnsi="Arial" w:cs="Arial"/>
          <w:sz w:val="16"/>
          <w:szCs w:val="1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58" w:history="1">
        <w:r w:rsidRPr="00234D6B">
          <w:rPr>
            <w:rStyle w:val="a7"/>
            <w:rFonts w:ascii="Arial" w:hAnsi="Arial" w:cs="Arial"/>
            <w:sz w:val="16"/>
            <w:szCs w:val="16"/>
          </w:rPr>
          <w:t>тайну</w:t>
        </w:r>
      </w:hyperlink>
      <w:r w:rsidRPr="00234D6B">
        <w:rPr>
          <w:rFonts w:ascii="Arial" w:hAnsi="Arial" w:cs="Arial"/>
          <w:sz w:val="16"/>
          <w:szCs w:val="16"/>
        </w:rPr>
        <w:t>,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Если в жалобе содержатся нецензурные либо оскорбительные выражения, угрозы жизни, здоровью и имуществу  лица управления, а также членов его семьи, управление</w:t>
      </w:r>
      <w:r w:rsidRPr="00234D6B">
        <w:rPr>
          <w:rFonts w:ascii="Arial" w:hAnsi="Arial" w:cs="Arial"/>
          <w:sz w:val="16"/>
          <w:szCs w:val="16"/>
        </w:rPr>
        <w:t xml:space="preserve"> </w:t>
      </w:r>
      <w:r w:rsidRPr="00234D6B">
        <w:rPr>
          <w:rFonts w:ascii="Arial" w:eastAsia="Arial CYR" w:hAnsi="Arial" w:cs="Arial"/>
          <w:sz w:val="16"/>
          <w:szCs w:val="16"/>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В случае</w:t>
      </w:r>
      <w:proofErr w:type="gramStart"/>
      <w:r w:rsidRPr="00234D6B">
        <w:rPr>
          <w:rFonts w:ascii="Arial" w:eastAsia="Arial CYR" w:hAnsi="Arial" w:cs="Arial"/>
          <w:sz w:val="16"/>
          <w:szCs w:val="16"/>
        </w:rPr>
        <w:t>,</w:t>
      </w:r>
      <w:proofErr w:type="gramEnd"/>
      <w:r w:rsidRPr="00234D6B">
        <w:rPr>
          <w:rFonts w:ascii="Arial" w:eastAsia="Arial CYR" w:hAnsi="Arial" w:cs="Arial"/>
          <w:sz w:val="16"/>
          <w:szCs w:val="16"/>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2651" w:rsidRPr="00234D6B" w:rsidRDefault="009D2651" w:rsidP="009D2651">
      <w:pPr>
        <w:pStyle w:val="ConsPlusNormal"/>
        <w:ind w:firstLine="709"/>
        <w:jc w:val="both"/>
        <w:rPr>
          <w:rFonts w:ascii="Arial" w:hAnsi="Arial" w:cs="Arial"/>
          <w:sz w:val="16"/>
          <w:szCs w:val="16"/>
        </w:rPr>
      </w:pPr>
      <w:r w:rsidRPr="00234D6B">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Заявитель может подать жалобу:</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лично в управление;</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в письменной форме путем направления почтовых отправлений в орган соцзащиты;</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в электронном виде посредством использования:</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официального сайта органа соцзащиты в сети Интернет;</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единого портала (www.gosuslugi.ru);</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регионального портала (</w:t>
      </w:r>
      <w:hyperlink r:id="rId59" w:history="1">
        <w:r w:rsidRPr="00234D6B">
          <w:rPr>
            <w:rStyle w:val="a7"/>
            <w:rFonts w:ascii="Arial" w:hAnsi="Arial" w:cs="Arial"/>
            <w:sz w:val="16"/>
            <w:szCs w:val="16"/>
          </w:rPr>
          <w:t>www.26gosuslugi.ru</w:t>
        </w:r>
      </w:hyperlink>
      <w:r w:rsidRPr="00234D6B">
        <w:rPr>
          <w:rFonts w:ascii="Arial" w:hAnsi="Arial" w:cs="Arial"/>
          <w:sz w:val="16"/>
          <w:szCs w:val="16"/>
        </w:rPr>
        <w:t>).</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Жалоба может быть подана заявителем через МФЦ, который обеспечивает ее передачу в орган соцзащиты.</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Жалоба передается в орган соцзащиты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lastRenderedPageBreak/>
        <w:t>1) оформленная в соответствии с законодательством Российской Федерации доверенность;</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 xml:space="preserve">В случае подачи заявителем жалобы в электронном виде, документы, предусмотренные подпунктами "1" - "2" абзаца двенадцатого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D2651" w:rsidRPr="00234D6B" w:rsidRDefault="009D2651" w:rsidP="009D2651">
      <w:pPr>
        <w:pStyle w:val="ConsPlusNormal"/>
        <w:ind w:firstLine="540"/>
        <w:jc w:val="both"/>
        <w:rPr>
          <w:rFonts w:ascii="Arial" w:hAnsi="Arial" w:cs="Arial"/>
          <w:sz w:val="16"/>
          <w:szCs w:val="16"/>
        </w:rPr>
      </w:pPr>
      <w:r w:rsidRPr="00234D6B">
        <w:rPr>
          <w:rFonts w:ascii="Arial" w:hAnsi="Arial" w:cs="Arial"/>
          <w:sz w:val="16"/>
          <w:szCs w:val="16"/>
        </w:rPr>
        <w:t>Жалоба должна содержать:</w:t>
      </w:r>
    </w:p>
    <w:p w:rsidR="009D2651" w:rsidRPr="00234D6B" w:rsidRDefault="009D2651" w:rsidP="009D2651">
      <w:pPr>
        <w:pStyle w:val="ConsPlusNormal"/>
        <w:widowControl/>
        <w:tabs>
          <w:tab w:val="left" w:pos="1080"/>
        </w:tabs>
        <w:ind w:firstLine="735"/>
        <w:jc w:val="both"/>
        <w:rPr>
          <w:rFonts w:ascii="Arial" w:hAnsi="Arial" w:cs="Arial"/>
          <w:sz w:val="16"/>
          <w:szCs w:val="16"/>
        </w:rPr>
      </w:pPr>
      <w:r w:rsidRPr="00234D6B">
        <w:rPr>
          <w:rFonts w:ascii="Arial" w:hAnsi="Arial" w:cs="Arial"/>
          <w:sz w:val="16"/>
          <w:szCs w:val="16"/>
        </w:rPr>
        <w:t>наименование управления, фамилию, имя, отчество должностного лица управления, решения и действия (бездействие) которых обжалуются;</w:t>
      </w:r>
    </w:p>
    <w:p w:rsidR="009D2651" w:rsidRPr="00234D6B" w:rsidRDefault="009D2651" w:rsidP="009D2651">
      <w:pPr>
        <w:pStyle w:val="ConsPlusNormal"/>
        <w:ind w:firstLine="709"/>
        <w:jc w:val="both"/>
        <w:rPr>
          <w:rFonts w:ascii="Arial" w:hAnsi="Arial" w:cs="Arial"/>
          <w:sz w:val="16"/>
          <w:szCs w:val="16"/>
        </w:rPr>
      </w:pPr>
      <w:proofErr w:type="gramStart"/>
      <w:r w:rsidRPr="00234D6B">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651" w:rsidRPr="00234D6B" w:rsidRDefault="009D2651" w:rsidP="009D2651">
      <w:pPr>
        <w:pStyle w:val="ConsPlusNormal"/>
        <w:ind w:firstLine="709"/>
        <w:jc w:val="both"/>
        <w:rPr>
          <w:rFonts w:ascii="Arial" w:hAnsi="Arial" w:cs="Arial"/>
          <w:sz w:val="16"/>
          <w:szCs w:val="16"/>
        </w:rPr>
      </w:pPr>
      <w:r w:rsidRPr="00234D6B">
        <w:rPr>
          <w:rFonts w:ascii="Arial" w:hAnsi="Arial" w:cs="Arial"/>
          <w:sz w:val="16"/>
          <w:szCs w:val="16"/>
        </w:rPr>
        <w:t>сведения об обжалуемых решениях и действиях (бездействии) управления, должностного лица либо специалиста управления;</w:t>
      </w:r>
    </w:p>
    <w:p w:rsidR="009D2651" w:rsidRPr="00234D6B" w:rsidRDefault="009D2651" w:rsidP="009D2651">
      <w:pPr>
        <w:pStyle w:val="ConsPlusNormal"/>
        <w:ind w:firstLine="735"/>
        <w:jc w:val="both"/>
        <w:rPr>
          <w:rFonts w:ascii="Arial" w:hAnsi="Arial" w:cs="Arial"/>
          <w:sz w:val="16"/>
          <w:szCs w:val="16"/>
        </w:rPr>
      </w:pPr>
      <w:r w:rsidRPr="00234D6B">
        <w:rPr>
          <w:rFonts w:ascii="Arial" w:hAnsi="Arial" w:cs="Arial"/>
          <w:sz w:val="16"/>
          <w:szCs w:val="16"/>
        </w:rPr>
        <w:t>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9D2651" w:rsidRPr="00234D6B" w:rsidRDefault="009D2651" w:rsidP="009D2651">
      <w:pPr>
        <w:pStyle w:val="ConsPlusNormal"/>
        <w:ind w:firstLine="709"/>
        <w:jc w:val="both"/>
        <w:rPr>
          <w:rFonts w:ascii="Arial" w:hAnsi="Arial" w:cs="Arial"/>
          <w:sz w:val="16"/>
          <w:szCs w:val="16"/>
        </w:rPr>
      </w:pPr>
      <w:r w:rsidRPr="00234D6B">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9D2651" w:rsidRPr="00234D6B" w:rsidRDefault="009D2651" w:rsidP="009D2651">
      <w:pPr>
        <w:ind w:firstLine="709"/>
        <w:jc w:val="both"/>
        <w:rPr>
          <w:rFonts w:ascii="Arial" w:eastAsia="Arial CYR" w:hAnsi="Arial" w:cs="Arial"/>
          <w:sz w:val="16"/>
          <w:szCs w:val="16"/>
        </w:rPr>
      </w:pPr>
      <w:r w:rsidRPr="00234D6B">
        <w:rPr>
          <w:rFonts w:ascii="Arial" w:eastAsia="Arial CYR" w:hAnsi="Arial" w:cs="Arial"/>
          <w:sz w:val="16"/>
          <w:szCs w:val="16"/>
        </w:rPr>
        <w:t xml:space="preserve">При желании заявителя обжаловать действие или бездействие должностного лица управления, </w:t>
      </w:r>
      <w:proofErr w:type="gramStart"/>
      <w:r w:rsidRPr="00234D6B">
        <w:rPr>
          <w:rFonts w:ascii="Arial" w:eastAsia="Arial CYR" w:hAnsi="Arial" w:cs="Arial"/>
          <w:sz w:val="16"/>
          <w:szCs w:val="16"/>
        </w:rPr>
        <w:t>последний</w:t>
      </w:r>
      <w:proofErr w:type="gramEnd"/>
      <w:r w:rsidRPr="00234D6B">
        <w:rPr>
          <w:rFonts w:ascii="Arial" w:eastAsia="Arial CYR" w:hAnsi="Arial" w:cs="Arial"/>
          <w:sz w:val="16"/>
          <w:szCs w:val="16"/>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Управление обеспечивает:</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оснащение мест приема жалоб;</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9D2651" w:rsidRPr="00234D6B" w:rsidRDefault="009D2651" w:rsidP="009D2651">
      <w:pPr>
        <w:widowControl w:val="0"/>
        <w:autoSpaceDE w:val="0"/>
        <w:autoSpaceDN w:val="0"/>
        <w:adjustRightInd w:val="0"/>
        <w:ind w:firstLine="540"/>
        <w:jc w:val="both"/>
        <w:rPr>
          <w:rFonts w:ascii="Arial" w:eastAsia="Arial CYR" w:hAnsi="Arial" w:cs="Arial"/>
          <w:sz w:val="16"/>
          <w:szCs w:val="16"/>
        </w:rPr>
      </w:pPr>
      <w:r w:rsidRPr="00234D6B">
        <w:rPr>
          <w:rFonts w:ascii="Arial" w:hAnsi="Arial" w:cs="Arial"/>
          <w:sz w:val="16"/>
          <w:szCs w:val="16"/>
        </w:rPr>
        <w:t xml:space="preserve">заключение соглашения о взаимодействии в части осуществления МФЦ приема жалоб и выдачи заявителям результатов рассмотрения жалоб.  </w:t>
      </w:r>
    </w:p>
    <w:p w:rsidR="009D2651" w:rsidRPr="00234D6B" w:rsidRDefault="009D2651" w:rsidP="009D2651">
      <w:pPr>
        <w:ind w:firstLine="709"/>
        <w:jc w:val="both"/>
        <w:rPr>
          <w:rFonts w:ascii="Arial" w:hAnsi="Arial" w:cs="Arial"/>
          <w:sz w:val="16"/>
          <w:szCs w:val="16"/>
        </w:rPr>
      </w:pPr>
      <w:r w:rsidRPr="00234D6B">
        <w:rPr>
          <w:rFonts w:ascii="Arial" w:eastAsia="Arial CYR" w:hAnsi="Arial" w:cs="Arial"/>
          <w:sz w:val="16"/>
          <w:szCs w:val="16"/>
        </w:rPr>
        <w:t xml:space="preserve">5.6. </w:t>
      </w:r>
      <w:r w:rsidRPr="00234D6B">
        <w:rPr>
          <w:rFonts w:ascii="Arial" w:hAnsi="Arial" w:cs="Arial"/>
          <w:sz w:val="16"/>
          <w:szCs w:val="16"/>
        </w:rPr>
        <w:t xml:space="preserve">Жалобы подаются непосредственно руководителю управления, предоставляющего государственную услугу, в вышестоящий орган – главе администрации Благодарненского муниципального района Ставропольского края или в министерство социальной защиты населения Ставропольского края. </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eastAsia="Arial CYR" w:hAnsi="Arial" w:cs="Arial"/>
          <w:sz w:val="16"/>
          <w:szCs w:val="16"/>
        </w:rPr>
        <w:lastRenderedPageBreak/>
        <w:t xml:space="preserve">5.7. </w:t>
      </w:r>
      <w:r w:rsidRPr="00234D6B">
        <w:rPr>
          <w:rFonts w:ascii="Arial" w:hAnsi="Arial" w:cs="Arial"/>
          <w:sz w:val="16"/>
          <w:szCs w:val="16"/>
        </w:rPr>
        <w:t xml:space="preserve">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w:t>
      </w:r>
      <w:proofErr w:type="spellStart"/>
      <w:r w:rsidRPr="00234D6B">
        <w:rPr>
          <w:rFonts w:ascii="Arial" w:hAnsi="Arial" w:cs="Arial"/>
          <w:sz w:val="16"/>
          <w:szCs w:val="16"/>
        </w:rPr>
        <w:t>определяютсяуправлением</w:t>
      </w:r>
      <w:proofErr w:type="spellEnd"/>
      <w:r w:rsidRPr="00234D6B">
        <w:rPr>
          <w:rFonts w:ascii="Arial" w:hAnsi="Arial" w:cs="Arial"/>
          <w:sz w:val="16"/>
          <w:szCs w:val="16"/>
        </w:rPr>
        <w:t xml:space="preserve">. </w:t>
      </w:r>
      <w:proofErr w:type="gramStart"/>
      <w:r w:rsidRPr="00234D6B">
        <w:rPr>
          <w:rFonts w:ascii="Arial" w:hAnsi="Arial" w:cs="Arial"/>
          <w:sz w:val="16"/>
          <w:szCs w:val="16"/>
        </w:rPr>
        <w:t>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234D6B">
        <w:rPr>
          <w:rFonts w:ascii="Arial" w:hAnsi="Arial" w:cs="Arial"/>
          <w:sz w:val="16"/>
          <w:szCs w:val="16"/>
        </w:rPr>
        <w:t xml:space="preserve"> исправлений - в течение пяти рабочих дней со дня ее регистрации.</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5.8. . По результатам рассмотрения жалобы орган соцзащиты принимает одно из следующих решений:</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удовлетворяет жалобу;</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отказывает в удовлетворении жалобы.</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При удовлетворении жалобы орган соцзащиты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В ответе по результатам рассмотрения жалобы указывается:</w:t>
      </w:r>
    </w:p>
    <w:p w:rsidR="009D2651" w:rsidRPr="00234D6B" w:rsidRDefault="009D2651" w:rsidP="009D2651">
      <w:pPr>
        <w:widowControl w:val="0"/>
        <w:autoSpaceDE w:val="0"/>
        <w:autoSpaceDN w:val="0"/>
        <w:adjustRightInd w:val="0"/>
        <w:ind w:firstLine="540"/>
        <w:jc w:val="both"/>
        <w:rPr>
          <w:rFonts w:ascii="Arial" w:hAnsi="Arial" w:cs="Arial"/>
          <w:sz w:val="16"/>
          <w:szCs w:val="16"/>
        </w:rPr>
      </w:pPr>
      <w:proofErr w:type="gramStart"/>
      <w:r w:rsidRPr="00234D6B">
        <w:rPr>
          <w:rFonts w:ascii="Arial" w:hAnsi="Arial" w:cs="Arial"/>
          <w:sz w:val="16"/>
          <w:szCs w:val="16"/>
        </w:rPr>
        <w:t>наименование органа соцзащиты, должность, фамилия, имя, отчество (при наличии) должностного лица, муниципального служащего органа соцзащиты, принявшего решение по жалобе;</w:t>
      </w:r>
      <w:proofErr w:type="gramEnd"/>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номер, дата, место принятия решения, включая сведения о должностном лице, муниципальном служащем органа соцзащиты, решение или действие (бездействие) которого обжалуется;</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фамилия, имя, отчество (при наличии) заявителя;</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основания для принятия решения по жалобе;</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принятое по жалобе решение;</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сведения о порядке обжалования принятого по жалобе решения.</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органа соцзащиты.</w:t>
      </w:r>
    </w:p>
    <w:p w:rsidR="009D2651" w:rsidRPr="00234D6B" w:rsidRDefault="009D2651" w:rsidP="009D2651">
      <w:pPr>
        <w:widowControl w:val="0"/>
        <w:autoSpaceDE w:val="0"/>
        <w:autoSpaceDN w:val="0"/>
        <w:adjustRightInd w:val="0"/>
        <w:ind w:firstLine="540"/>
        <w:jc w:val="both"/>
        <w:rPr>
          <w:rFonts w:ascii="Arial" w:hAnsi="Arial" w:cs="Arial"/>
          <w:sz w:val="16"/>
          <w:szCs w:val="16"/>
        </w:rPr>
      </w:pPr>
      <w:r w:rsidRPr="00234D6B">
        <w:rPr>
          <w:rFonts w:ascii="Arial" w:hAnsi="Arial" w:cs="Arial"/>
          <w:sz w:val="16"/>
          <w:szCs w:val="16"/>
        </w:rPr>
        <w:t xml:space="preserve">5.9. В случае установления в ходе или по результатам </w:t>
      </w:r>
      <w:r w:rsidRPr="00234D6B">
        <w:rPr>
          <w:rFonts w:ascii="Arial" w:hAnsi="Arial" w:cs="Arial"/>
          <w:sz w:val="16"/>
          <w:szCs w:val="16"/>
        </w:rPr>
        <w:lastRenderedPageBreak/>
        <w:t>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органа соцзащиты, наделенное полномочиями по рассмотрению жалоб, незамедлительно направляет имеющиеся материалы в органы прокуратуры.</w:t>
      </w:r>
    </w:p>
    <w:tbl>
      <w:tblPr>
        <w:tblW w:w="0" w:type="auto"/>
        <w:tblLayout w:type="fixed"/>
        <w:tblLook w:val="0000" w:firstRow="0" w:lastRow="0" w:firstColumn="0" w:lastColumn="0" w:noHBand="0" w:noVBand="0"/>
      </w:tblPr>
      <w:tblGrid>
        <w:gridCol w:w="1525"/>
        <w:gridCol w:w="3686"/>
      </w:tblGrid>
      <w:tr w:rsidR="009D2651" w:rsidRPr="00234D6B" w:rsidTr="009D2651">
        <w:tc>
          <w:tcPr>
            <w:tcW w:w="1525" w:type="dxa"/>
            <w:shd w:val="clear" w:color="auto" w:fill="FFFFFF"/>
          </w:tcPr>
          <w:p w:rsidR="009D2651" w:rsidRPr="00234D6B" w:rsidRDefault="009D2651" w:rsidP="00340563">
            <w:pPr>
              <w:pStyle w:val="ConsPlusNormal"/>
              <w:widowControl/>
              <w:spacing w:line="240" w:lineRule="exact"/>
              <w:jc w:val="right"/>
              <w:rPr>
                <w:rFonts w:ascii="Arial" w:hAnsi="Arial" w:cs="Arial"/>
                <w:sz w:val="16"/>
                <w:szCs w:val="16"/>
              </w:rPr>
            </w:pPr>
          </w:p>
        </w:tc>
        <w:tc>
          <w:tcPr>
            <w:tcW w:w="3686" w:type="dxa"/>
            <w:shd w:val="clear" w:color="auto" w:fill="FFFFFF"/>
          </w:tcPr>
          <w:p w:rsidR="009D2651" w:rsidRPr="00234D6B" w:rsidRDefault="009D2651" w:rsidP="00340563">
            <w:pPr>
              <w:pStyle w:val="ConsPlusNormal"/>
              <w:spacing w:line="240" w:lineRule="exact"/>
              <w:jc w:val="center"/>
              <w:rPr>
                <w:rFonts w:ascii="Arial" w:eastAsia="Arial CYR" w:hAnsi="Arial" w:cs="Arial"/>
                <w:bCs/>
                <w:sz w:val="16"/>
                <w:szCs w:val="16"/>
              </w:rPr>
            </w:pPr>
            <w:r w:rsidRPr="00234D6B">
              <w:rPr>
                <w:rFonts w:ascii="Arial" w:eastAsia="Arial CYR" w:hAnsi="Arial" w:cs="Arial"/>
                <w:bCs/>
                <w:sz w:val="16"/>
                <w:szCs w:val="16"/>
              </w:rPr>
              <w:t>Приложение 1</w:t>
            </w:r>
          </w:p>
          <w:p w:rsidR="009D2651" w:rsidRPr="00234D6B" w:rsidRDefault="009D2651" w:rsidP="009D2651">
            <w:pPr>
              <w:pStyle w:val="ConsPlusNormal"/>
              <w:spacing w:line="240" w:lineRule="exact"/>
              <w:ind w:left="35"/>
              <w:jc w:val="both"/>
              <w:rPr>
                <w:rFonts w:ascii="Arial" w:hAnsi="Arial" w:cs="Arial"/>
                <w:sz w:val="16"/>
                <w:szCs w:val="16"/>
              </w:rPr>
            </w:pPr>
            <w:r w:rsidRPr="00234D6B">
              <w:rPr>
                <w:rFonts w:ascii="Arial" w:eastAsia="Arial CYR" w:hAnsi="Arial" w:cs="Arial"/>
                <w:bCs/>
                <w:sz w:val="16"/>
                <w:szCs w:val="16"/>
              </w:rPr>
              <w:t xml:space="preserve">к административному   регламенту </w:t>
            </w:r>
            <w:r w:rsidRPr="00234D6B">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tc>
      </w:tr>
    </w:tbl>
    <w:p w:rsidR="009D2651" w:rsidRPr="00234D6B" w:rsidRDefault="009D2651" w:rsidP="009D2651">
      <w:pPr>
        <w:pStyle w:val="ConsPlusNormal"/>
        <w:widowControl/>
        <w:spacing w:line="240" w:lineRule="exact"/>
        <w:rPr>
          <w:rFonts w:ascii="Arial" w:hAnsi="Arial" w:cs="Arial"/>
          <w:sz w:val="16"/>
          <w:szCs w:val="16"/>
        </w:rPr>
      </w:pPr>
    </w:p>
    <w:p w:rsidR="009D2651" w:rsidRPr="00234D6B" w:rsidRDefault="009D2651" w:rsidP="009D2651">
      <w:pPr>
        <w:pStyle w:val="ConsPlusNormal"/>
        <w:widowControl/>
        <w:spacing w:line="240" w:lineRule="exact"/>
        <w:jc w:val="center"/>
        <w:rPr>
          <w:rFonts w:ascii="Arial" w:hAnsi="Arial" w:cs="Arial"/>
          <w:sz w:val="16"/>
          <w:szCs w:val="16"/>
        </w:rPr>
      </w:pPr>
      <w:r w:rsidRPr="00234D6B">
        <w:rPr>
          <w:rFonts w:ascii="Arial" w:hAnsi="Arial" w:cs="Arial"/>
          <w:sz w:val="16"/>
          <w:szCs w:val="16"/>
        </w:rPr>
        <w:t>БЛОК-СХЕМА</w:t>
      </w:r>
    </w:p>
    <w:p w:rsidR="009D2651" w:rsidRPr="00234D6B" w:rsidRDefault="009D2651" w:rsidP="009D2651">
      <w:pPr>
        <w:pStyle w:val="ConsPlusNormal"/>
        <w:widowControl/>
        <w:spacing w:line="240" w:lineRule="exact"/>
        <w:ind w:left="0"/>
        <w:jc w:val="center"/>
        <w:rPr>
          <w:rFonts w:ascii="Arial" w:hAnsi="Arial" w:cs="Arial"/>
          <w:sz w:val="16"/>
          <w:szCs w:val="16"/>
        </w:rPr>
      </w:pPr>
      <w:r w:rsidRPr="00234D6B">
        <w:rPr>
          <w:rFonts w:ascii="Arial" w:hAnsi="Arial" w:cs="Arial"/>
          <w:sz w:val="16"/>
          <w:szCs w:val="16"/>
        </w:rPr>
        <w:t>начисления и выплаты ежегодног</w:t>
      </w:r>
      <w:r>
        <w:rPr>
          <w:rFonts w:ascii="Arial" w:hAnsi="Arial" w:cs="Arial"/>
          <w:sz w:val="16"/>
          <w:szCs w:val="16"/>
        </w:rPr>
        <w:t xml:space="preserve">о социального пособия на проезд </w:t>
      </w:r>
      <w:r w:rsidRPr="00234D6B">
        <w:rPr>
          <w:rFonts w:ascii="Arial" w:hAnsi="Arial" w:cs="Arial"/>
          <w:sz w:val="16"/>
          <w:szCs w:val="16"/>
        </w:rPr>
        <w:t>студентам</w:t>
      </w:r>
    </w:p>
    <w:p w:rsidR="00801EAE" w:rsidRPr="009404C8" w:rsidRDefault="00801EAE" w:rsidP="00801EAE">
      <w:pPr>
        <w:rPr>
          <w:rFonts w:ascii="Arial" w:hAnsi="Arial" w:cs="Arial"/>
          <w:sz w:val="16"/>
          <w:szCs w:val="16"/>
        </w:rPr>
      </w:pPr>
    </w:p>
    <w:tbl>
      <w:tblPr>
        <w:tblW w:w="0" w:type="auto"/>
        <w:tblLayout w:type="fixed"/>
        <w:tblLook w:val="0000" w:firstRow="0" w:lastRow="0" w:firstColumn="0" w:lastColumn="0" w:noHBand="0" w:noVBand="0"/>
      </w:tblPr>
      <w:tblGrid>
        <w:gridCol w:w="675"/>
        <w:gridCol w:w="4536"/>
      </w:tblGrid>
      <w:tr w:rsidR="009D2651" w:rsidRPr="00234D6B" w:rsidTr="009D2651">
        <w:tc>
          <w:tcPr>
            <w:tcW w:w="675" w:type="dxa"/>
            <w:shd w:val="clear" w:color="auto" w:fill="FFFFFF"/>
          </w:tcPr>
          <w:p w:rsidR="009D2651" w:rsidRPr="00234D6B" w:rsidRDefault="009D2651" w:rsidP="00340563">
            <w:pPr>
              <w:pStyle w:val="ConsPlusNormal"/>
              <w:widowControl/>
              <w:spacing w:line="240" w:lineRule="exact"/>
              <w:jc w:val="right"/>
              <w:rPr>
                <w:rFonts w:ascii="Arial" w:hAnsi="Arial" w:cs="Arial"/>
                <w:sz w:val="16"/>
                <w:szCs w:val="16"/>
              </w:rPr>
            </w:pPr>
          </w:p>
        </w:tc>
        <w:tc>
          <w:tcPr>
            <w:tcW w:w="4536" w:type="dxa"/>
            <w:shd w:val="clear" w:color="auto" w:fill="FFFFFF"/>
          </w:tcPr>
          <w:p w:rsidR="009D2651" w:rsidRPr="00234D6B" w:rsidRDefault="009D2651" w:rsidP="00340563">
            <w:pPr>
              <w:pStyle w:val="ConsPlusNormal"/>
              <w:spacing w:line="240" w:lineRule="exact"/>
              <w:jc w:val="center"/>
              <w:rPr>
                <w:rFonts w:ascii="Arial" w:eastAsia="Arial CYR" w:hAnsi="Arial" w:cs="Arial"/>
                <w:bCs/>
                <w:sz w:val="16"/>
                <w:szCs w:val="16"/>
              </w:rPr>
            </w:pPr>
            <w:r w:rsidRPr="00234D6B">
              <w:rPr>
                <w:rFonts w:ascii="Arial" w:eastAsia="Arial CYR" w:hAnsi="Arial" w:cs="Arial"/>
                <w:bCs/>
                <w:sz w:val="16"/>
                <w:szCs w:val="16"/>
              </w:rPr>
              <w:t>Приложение 2</w:t>
            </w:r>
          </w:p>
          <w:p w:rsidR="009D2651" w:rsidRPr="00234D6B" w:rsidRDefault="009D2651" w:rsidP="009D2651">
            <w:pPr>
              <w:pStyle w:val="ConsPlusNormal"/>
              <w:spacing w:line="240" w:lineRule="exact"/>
              <w:jc w:val="both"/>
              <w:rPr>
                <w:rFonts w:ascii="Arial" w:hAnsi="Arial" w:cs="Arial"/>
                <w:sz w:val="16"/>
                <w:szCs w:val="16"/>
              </w:rPr>
            </w:pPr>
            <w:r w:rsidRPr="00234D6B">
              <w:rPr>
                <w:rFonts w:ascii="Arial" w:eastAsia="Arial CYR" w:hAnsi="Arial" w:cs="Arial"/>
                <w:bCs/>
                <w:sz w:val="16"/>
                <w:szCs w:val="16"/>
              </w:rPr>
              <w:t xml:space="preserve">к административному   регламенту </w:t>
            </w:r>
            <w:r w:rsidRPr="00234D6B">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tc>
      </w:tr>
    </w:tbl>
    <w:p w:rsidR="009D2651" w:rsidRPr="00234D6B" w:rsidRDefault="009D2651" w:rsidP="009D2651">
      <w:pPr>
        <w:rPr>
          <w:rFonts w:ascii="Arial" w:hAnsi="Arial" w:cs="Arial"/>
          <w:sz w:val="16"/>
          <w:szCs w:val="16"/>
        </w:rPr>
      </w:pPr>
    </w:p>
    <w:p w:rsidR="009D2651" w:rsidRPr="00234D6B" w:rsidRDefault="009D2651" w:rsidP="009D2651">
      <w:pPr>
        <w:pStyle w:val="1"/>
        <w:numPr>
          <w:ilvl w:val="0"/>
          <w:numId w:val="1"/>
        </w:numPr>
        <w:tabs>
          <w:tab w:val="clear" w:pos="432"/>
          <w:tab w:val="clear" w:pos="720"/>
        </w:tabs>
        <w:spacing w:line="240" w:lineRule="exact"/>
        <w:ind w:left="0" w:firstLine="0"/>
        <w:jc w:val="center"/>
        <w:rPr>
          <w:rFonts w:ascii="Arial" w:hAnsi="Arial" w:cs="Arial"/>
          <w:b/>
          <w:spacing w:val="4"/>
          <w:sz w:val="16"/>
          <w:szCs w:val="16"/>
        </w:rPr>
      </w:pPr>
      <w:r w:rsidRPr="00234D6B">
        <w:rPr>
          <w:rFonts w:ascii="Arial" w:hAnsi="Arial" w:cs="Arial"/>
          <w:b/>
          <w:spacing w:val="4"/>
          <w:sz w:val="16"/>
          <w:szCs w:val="16"/>
        </w:rPr>
        <w:t>ЗАЯВЛЕНИЕ</w:t>
      </w:r>
    </w:p>
    <w:p w:rsidR="009D2651" w:rsidRPr="00234D6B" w:rsidRDefault="009D2651" w:rsidP="009D2651">
      <w:pPr>
        <w:pStyle w:val="1"/>
        <w:numPr>
          <w:ilvl w:val="0"/>
          <w:numId w:val="1"/>
        </w:numPr>
        <w:tabs>
          <w:tab w:val="clear" w:pos="432"/>
          <w:tab w:val="clear" w:pos="720"/>
        </w:tabs>
        <w:spacing w:line="240" w:lineRule="exact"/>
        <w:ind w:left="0" w:firstLine="0"/>
        <w:rPr>
          <w:rFonts w:ascii="Arial" w:hAnsi="Arial" w:cs="Arial"/>
          <w:b/>
          <w:spacing w:val="4"/>
          <w:sz w:val="16"/>
          <w:szCs w:val="16"/>
        </w:rPr>
      </w:pPr>
      <w:r w:rsidRPr="00234D6B">
        <w:rPr>
          <w:rFonts w:ascii="Arial" w:hAnsi="Arial" w:cs="Arial"/>
          <w:b/>
          <w:spacing w:val="4"/>
          <w:sz w:val="16"/>
          <w:szCs w:val="16"/>
        </w:rPr>
        <w:t>о назначении ежегодного социального пособия на проезд студентам</w:t>
      </w:r>
    </w:p>
    <w:p w:rsidR="009D2651" w:rsidRPr="00234D6B" w:rsidRDefault="009D2651" w:rsidP="009D2651">
      <w:pPr>
        <w:shd w:val="clear" w:color="auto" w:fill="FFFFFF"/>
        <w:ind w:right="14"/>
        <w:jc w:val="center"/>
        <w:rPr>
          <w:rFonts w:ascii="Arial" w:hAnsi="Arial" w:cs="Arial"/>
          <w:spacing w:val="4"/>
          <w:sz w:val="16"/>
          <w:szCs w:val="16"/>
        </w:rPr>
      </w:pPr>
    </w:p>
    <w:p w:rsidR="009D2651" w:rsidRPr="00234D6B" w:rsidRDefault="009D2651" w:rsidP="009D2651">
      <w:pPr>
        <w:shd w:val="clear" w:color="auto" w:fill="FFFFFF"/>
        <w:ind w:right="14"/>
        <w:rPr>
          <w:rFonts w:ascii="Arial" w:hAnsi="Arial" w:cs="Arial"/>
          <w:spacing w:val="4"/>
          <w:sz w:val="16"/>
          <w:szCs w:val="16"/>
        </w:rPr>
      </w:pPr>
      <w:r w:rsidRPr="00234D6B">
        <w:rPr>
          <w:rFonts w:ascii="Arial" w:hAnsi="Arial" w:cs="Arial"/>
          <w:spacing w:val="4"/>
          <w:sz w:val="16"/>
          <w:szCs w:val="16"/>
        </w:rPr>
        <w:t>Гр.___________________________________________________</w:t>
      </w:r>
    </w:p>
    <w:p w:rsidR="009D2651" w:rsidRPr="00234D6B" w:rsidRDefault="009D2651" w:rsidP="009D2651">
      <w:pPr>
        <w:shd w:val="clear" w:color="auto" w:fill="FFFFFF"/>
        <w:ind w:right="14"/>
        <w:jc w:val="center"/>
        <w:rPr>
          <w:rFonts w:ascii="Arial" w:hAnsi="Arial" w:cs="Arial"/>
          <w:spacing w:val="4"/>
          <w:sz w:val="16"/>
          <w:szCs w:val="16"/>
        </w:rPr>
      </w:pPr>
      <w:r w:rsidRPr="00234D6B">
        <w:rPr>
          <w:rFonts w:ascii="Arial" w:hAnsi="Arial" w:cs="Arial"/>
          <w:spacing w:val="4"/>
          <w:sz w:val="16"/>
          <w:szCs w:val="16"/>
        </w:rPr>
        <w:t xml:space="preserve">(фамилия, имя, отчество полностью)   </w:t>
      </w:r>
    </w:p>
    <w:p w:rsidR="009D2651" w:rsidRPr="00234D6B" w:rsidRDefault="009D2651" w:rsidP="009D2651">
      <w:pPr>
        <w:jc w:val="both"/>
        <w:rPr>
          <w:rFonts w:ascii="Arial" w:hAnsi="Arial" w:cs="Arial"/>
          <w:spacing w:val="4"/>
          <w:sz w:val="16"/>
          <w:szCs w:val="16"/>
        </w:rPr>
      </w:pPr>
      <w:r w:rsidRPr="00234D6B">
        <w:rPr>
          <w:rFonts w:ascii="Arial" w:hAnsi="Arial" w:cs="Arial"/>
          <w:spacing w:val="4"/>
          <w:sz w:val="16"/>
          <w:szCs w:val="16"/>
        </w:rPr>
        <w:t>Адрес________________________________________________</w:t>
      </w:r>
    </w:p>
    <w:p w:rsidR="009D2651" w:rsidRPr="00234D6B" w:rsidRDefault="009D2651" w:rsidP="009D2651">
      <w:pPr>
        <w:jc w:val="both"/>
        <w:rPr>
          <w:rFonts w:ascii="Arial" w:hAnsi="Arial" w:cs="Arial"/>
          <w:spacing w:val="4"/>
          <w:sz w:val="16"/>
          <w:szCs w:val="16"/>
        </w:rPr>
      </w:pPr>
      <w:r w:rsidRPr="00234D6B">
        <w:rPr>
          <w:rFonts w:ascii="Arial" w:hAnsi="Arial" w:cs="Arial"/>
          <w:spacing w:val="4"/>
          <w:sz w:val="16"/>
          <w:szCs w:val="16"/>
        </w:rPr>
        <w:t>Тел.№_____________________________</w:t>
      </w:r>
    </w:p>
    <w:p w:rsidR="009D2651" w:rsidRPr="00234D6B" w:rsidRDefault="009D2651" w:rsidP="009D2651">
      <w:pPr>
        <w:jc w:val="both"/>
        <w:rPr>
          <w:rFonts w:ascii="Arial" w:hAnsi="Arial" w:cs="Arial"/>
          <w:sz w:val="16"/>
          <w:szCs w:val="16"/>
        </w:rPr>
      </w:pPr>
      <w:r w:rsidRPr="00234D6B">
        <w:rPr>
          <w:rFonts w:ascii="Arial" w:hAnsi="Arial" w:cs="Arial"/>
          <w:sz w:val="16"/>
          <w:szCs w:val="16"/>
        </w:rPr>
        <w:t>Паспорт</w:t>
      </w:r>
    </w:p>
    <w:tbl>
      <w:tblPr>
        <w:tblW w:w="4962" w:type="dxa"/>
        <w:tblInd w:w="40" w:type="dxa"/>
        <w:tblLayout w:type="fixed"/>
        <w:tblCellMar>
          <w:left w:w="40" w:type="dxa"/>
          <w:right w:w="40" w:type="dxa"/>
        </w:tblCellMar>
        <w:tblLook w:val="0000" w:firstRow="0" w:lastRow="0" w:firstColumn="0" w:lastColumn="0" w:noHBand="0" w:noVBand="0"/>
      </w:tblPr>
      <w:tblGrid>
        <w:gridCol w:w="1276"/>
        <w:gridCol w:w="992"/>
        <w:gridCol w:w="1276"/>
        <w:gridCol w:w="1418"/>
      </w:tblGrid>
      <w:tr w:rsidR="009D2651" w:rsidRPr="00234D6B" w:rsidTr="009D2651">
        <w:trPr>
          <w:trHeight w:hRule="exact" w:val="353"/>
        </w:trPr>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2651" w:rsidRPr="00234D6B" w:rsidRDefault="009D2651" w:rsidP="00340563">
            <w:pPr>
              <w:shd w:val="clear" w:color="auto" w:fill="FFFFFF"/>
              <w:rPr>
                <w:rFonts w:ascii="Arial" w:hAnsi="Arial" w:cs="Arial"/>
                <w:spacing w:val="2"/>
                <w:sz w:val="16"/>
                <w:szCs w:val="16"/>
              </w:rPr>
            </w:pPr>
            <w:r w:rsidRPr="00234D6B">
              <w:rPr>
                <w:rFonts w:ascii="Arial" w:hAnsi="Arial" w:cs="Arial"/>
                <w:spacing w:val="2"/>
                <w:sz w:val="16"/>
                <w:szCs w:val="16"/>
              </w:rPr>
              <w:t>Серия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9D2651" w:rsidRPr="00234D6B" w:rsidRDefault="009D2651" w:rsidP="00340563">
            <w:pPr>
              <w:shd w:val="clear" w:color="auto" w:fill="FFFFFF"/>
              <w:rPr>
                <w:rFonts w:ascii="Arial" w:hAnsi="Arial" w:cs="Arial"/>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2651" w:rsidRPr="00234D6B" w:rsidRDefault="009D2651" w:rsidP="00340563">
            <w:pPr>
              <w:shd w:val="clear" w:color="auto" w:fill="FFFFFF"/>
              <w:rPr>
                <w:rFonts w:ascii="Arial" w:hAnsi="Arial" w:cs="Arial"/>
                <w:spacing w:val="4"/>
                <w:sz w:val="16"/>
                <w:szCs w:val="16"/>
              </w:rPr>
            </w:pPr>
            <w:r w:rsidRPr="00234D6B">
              <w:rPr>
                <w:rFonts w:ascii="Arial" w:hAnsi="Arial" w:cs="Arial"/>
                <w:spacing w:val="4"/>
                <w:sz w:val="16"/>
                <w:szCs w:val="16"/>
              </w:rPr>
              <w:t>Дата выдачи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9D2651" w:rsidRPr="00234D6B" w:rsidRDefault="009D2651" w:rsidP="00340563">
            <w:pPr>
              <w:shd w:val="clear" w:color="auto" w:fill="FFFFFF"/>
              <w:rPr>
                <w:rFonts w:ascii="Arial" w:hAnsi="Arial" w:cs="Arial"/>
                <w:sz w:val="16"/>
                <w:szCs w:val="16"/>
              </w:rPr>
            </w:pPr>
          </w:p>
        </w:tc>
      </w:tr>
      <w:tr w:rsidR="009D2651" w:rsidRPr="00234D6B" w:rsidTr="009D2651">
        <w:trPr>
          <w:trHeight w:hRule="exact" w:val="318"/>
        </w:trPr>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2651" w:rsidRPr="00234D6B" w:rsidRDefault="009D2651" w:rsidP="00340563">
            <w:pPr>
              <w:shd w:val="clear" w:color="auto" w:fill="FFFFFF"/>
              <w:rPr>
                <w:rFonts w:ascii="Arial" w:hAnsi="Arial" w:cs="Arial"/>
                <w:spacing w:val="2"/>
                <w:sz w:val="16"/>
                <w:szCs w:val="16"/>
              </w:rPr>
            </w:pPr>
            <w:r w:rsidRPr="00234D6B">
              <w:rPr>
                <w:rFonts w:ascii="Arial" w:hAnsi="Arial" w:cs="Arial"/>
                <w:spacing w:val="2"/>
                <w:sz w:val="16"/>
                <w:szCs w:val="16"/>
              </w:rPr>
              <w:t>Номер</w:t>
            </w:r>
          </w:p>
        </w:tc>
        <w:tc>
          <w:tcPr>
            <w:tcW w:w="992" w:type="dxa"/>
            <w:tcBorders>
              <w:top w:val="single" w:sz="6" w:space="0" w:color="000000"/>
              <w:left w:val="single" w:sz="6" w:space="0" w:color="000000"/>
              <w:bottom w:val="single" w:sz="4" w:space="0" w:color="000000"/>
              <w:right w:val="single" w:sz="6" w:space="0" w:color="000000"/>
            </w:tcBorders>
            <w:shd w:val="clear" w:color="auto" w:fill="FFFFFF"/>
          </w:tcPr>
          <w:p w:rsidR="009D2651" w:rsidRPr="00234D6B" w:rsidRDefault="009D2651" w:rsidP="00340563">
            <w:pPr>
              <w:shd w:val="clear" w:color="auto" w:fill="FFFFFF"/>
              <w:rPr>
                <w:rFonts w:ascii="Arial" w:hAnsi="Arial" w:cs="Arial"/>
                <w:sz w:val="16"/>
                <w:szCs w:val="16"/>
              </w:rPr>
            </w:pPr>
          </w:p>
        </w:tc>
        <w:tc>
          <w:tcPr>
            <w:tcW w:w="1276" w:type="dxa"/>
            <w:tcBorders>
              <w:top w:val="single" w:sz="6" w:space="0" w:color="000000"/>
              <w:left w:val="single" w:sz="6" w:space="0" w:color="000000"/>
              <w:bottom w:val="single" w:sz="4" w:space="0" w:color="000000"/>
              <w:right w:val="single" w:sz="6" w:space="0" w:color="000000"/>
            </w:tcBorders>
            <w:shd w:val="clear" w:color="auto" w:fill="FFFFFF"/>
          </w:tcPr>
          <w:p w:rsidR="009D2651" w:rsidRPr="00234D6B" w:rsidRDefault="009D2651" w:rsidP="00340563">
            <w:pPr>
              <w:shd w:val="clear" w:color="auto" w:fill="FFFFFF"/>
              <w:rPr>
                <w:rFonts w:ascii="Arial" w:hAnsi="Arial" w:cs="Arial"/>
                <w:spacing w:val="4"/>
                <w:sz w:val="16"/>
                <w:szCs w:val="16"/>
              </w:rPr>
            </w:pPr>
            <w:r w:rsidRPr="00234D6B">
              <w:rPr>
                <w:rFonts w:ascii="Arial" w:hAnsi="Arial" w:cs="Arial"/>
                <w:spacing w:val="4"/>
                <w:sz w:val="16"/>
                <w:szCs w:val="16"/>
              </w:rPr>
              <w:t>Дата рождения</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9D2651" w:rsidRPr="00234D6B" w:rsidRDefault="009D2651" w:rsidP="00340563">
            <w:pPr>
              <w:shd w:val="clear" w:color="auto" w:fill="FFFFFF"/>
              <w:rPr>
                <w:rFonts w:ascii="Arial" w:hAnsi="Arial" w:cs="Arial"/>
                <w:sz w:val="16"/>
                <w:szCs w:val="16"/>
              </w:rPr>
            </w:pPr>
          </w:p>
        </w:tc>
      </w:tr>
      <w:tr w:rsidR="009D2651" w:rsidRPr="00234D6B" w:rsidTr="009D2651">
        <w:trPr>
          <w:gridAfter w:val="2"/>
          <w:wAfter w:w="2694" w:type="dxa"/>
          <w:trHeight w:hRule="exact" w:val="310"/>
        </w:trPr>
        <w:tc>
          <w:tcPr>
            <w:tcW w:w="1276" w:type="dxa"/>
            <w:tcBorders>
              <w:top w:val="single" w:sz="6" w:space="0" w:color="000000"/>
              <w:left w:val="single" w:sz="6" w:space="0" w:color="000000"/>
              <w:bottom w:val="single" w:sz="6" w:space="0" w:color="000000"/>
              <w:right w:val="single" w:sz="4" w:space="0" w:color="000000"/>
            </w:tcBorders>
            <w:shd w:val="clear" w:color="auto" w:fill="FFFFFF"/>
          </w:tcPr>
          <w:p w:rsidR="009D2651" w:rsidRPr="00234D6B" w:rsidRDefault="009D2651" w:rsidP="00340563">
            <w:pPr>
              <w:shd w:val="clear" w:color="auto" w:fill="FFFFFF"/>
              <w:rPr>
                <w:rFonts w:ascii="Arial" w:hAnsi="Arial" w:cs="Arial"/>
                <w:spacing w:val="4"/>
                <w:sz w:val="16"/>
                <w:szCs w:val="16"/>
              </w:rPr>
            </w:pPr>
            <w:r w:rsidRPr="00234D6B">
              <w:rPr>
                <w:rFonts w:ascii="Arial" w:hAnsi="Arial" w:cs="Arial"/>
                <w:spacing w:val="4"/>
                <w:sz w:val="16"/>
                <w:szCs w:val="16"/>
              </w:rPr>
              <w:t xml:space="preserve">Кем </w:t>
            </w:r>
            <w:proofErr w:type="gramStart"/>
            <w:r w:rsidRPr="00234D6B">
              <w:rPr>
                <w:rFonts w:ascii="Arial" w:hAnsi="Arial" w:cs="Arial"/>
                <w:spacing w:val="4"/>
                <w:sz w:val="16"/>
                <w:szCs w:val="16"/>
              </w:rPr>
              <w:t>выдан</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D2651" w:rsidRPr="00234D6B" w:rsidRDefault="009D2651" w:rsidP="00340563">
            <w:pPr>
              <w:shd w:val="clear" w:color="auto" w:fill="FFFFFF"/>
              <w:rPr>
                <w:rFonts w:ascii="Arial" w:hAnsi="Arial" w:cs="Arial"/>
                <w:sz w:val="16"/>
                <w:szCs w:val="16"/>
              </w:rPr>
            </w:pPr>
          </w:p>
        </w:tc>
      </w:tr>
    </w:tbl>
    <w:p w:rsidR="009D2651" w:rsidRPr="00234D6B" w:rsidRDefault="009D2651" w:rsidP="009D2651">
      <w:pPr>
        <w:shd w:val="clear" w:color="auto" w:fill="FFFFFF"/>
        <w:rPr>
          <w:rFonts w:ascii="Arial" w:hAnsi="Arial" w:cs="Arial"/>
          <w:spacing w:val="2"/>
          <w:sz w:val="16"/>
          <w:szCs w:val="16"/>
        </w:rPr>
      </w:pPr>
      <w:r w:rsidRPr="00234D6B">
        <w:rPr>
          <w:rFonts w:ascii="Arial" w:hAnsi="Arial" w:cs="Arial"/>
          <w:spacing w:val="2"/>
          <w:sz w:val="16"/>
          <w:szCs w:val="16"/>
        </w:rPr>
        <w:t>Прошу назначить мне ежегодное социальное пособие на проезд студентам.</w:t>
      </w:r>
    </w:p>
    <w:p w:rsidR="009D2651" w:rsidRPr="00234D6B" w:rsidRDefault="009D2651" w:rsidP="009D2651">
      <w:pPr>
        <w:shd w:val="clear" w:color="auto" w:fill="FFFFFF"/>
        <w:rPr>
          <w:rFonts w:ascii="Arial" w:hAnsi="Arial" w:cs="Arial"/>
          <w:sz w:val="16"/>
          <w:szCs w:val="16"/>
        </w:rPr>
      </w:pPr>
      <w:r w:rsidRPr="00234D6B">
        <w:rPr>
          <w:rFonts w:ascii="Arial" w:hAnsi="Arial" w:cs="Arial"/>
          <w:sz w:val="16"/>
          <w:szCs w:val="16"/>
        </w:rPr>
        <w:t xml:space="preserve">Для назначения ежегодного социального пособия на проезд студентам </w:t>
      </w:r>
      <w:proofErr w:type="gramStart"/>
      <w:r w:rsidRPr="00234D6B">
        <w:rPr>
          <w:rFonts w:ascii="Arial" w:hAnsi="Arial" w:cs="Arial"/>
          <w:sz w:val="16"/>
          <w:szCs w:val="16"/>
        </w:rPr>
        <w:t>предоставляю следующие документы</w:t>
      </w:r>
      <w:proofErr w:type="gramEnd"/>
      <w:r w:rsidRPr="00234D6B">
        <w:rPr>
          <w:rFonts w:ascii="Arial" w:hAnsi="Arial" w:cs="Arial"/>
          <w:sz w:val="16"/>
          <w:szCs w:val="16"/>
        </w:rPr>
        <w:t>:</w:t>
      </w:r>
    </w:p>
    <w:tbl>
      <w:tblPr>
        <w:tblW w:w="0" w:type="auto"/>
        <w:tblInd w:w="109" w:type="dxa"/>
        <w:tblLayout w:type="fixed"/>
        <w:tblLook w:val="0000" w:firstRow="0" w:lastRow="0" w:firstColumn="0" w:lastColumn="0" w:noHBand="0" w:noVBand="0"/>
      </w:tblPr>
      <w:tblGrid>
        <w:gridCol w:w="899"/>
        <w:gridCol w:w="2644"/>
        <w:gridCol w:w="1384"/>
      </w:tblGrid>
      <w:tr w:rsidR="009D2651" w:rsidRPr="00234D6B" w:rsidTr="009D2651">
        <w:tc>
          <w:tcPr>
            <w:tcW w:w="899" w:type="dxa"/>
            <w:shd w:val="clear" w:color="auto" w:fill="auto"/>
          </w:tcPr>
          <w:p w:rsidR="009D2651" w:rsidRPr="00234D6B" w:rsidRDefault="009D2651" w:rsidP="00340563">
            <w:pPr>
              <w:spacing w:line="240" w:lineRule="exact"/>
              <w:rPr>
                <w:rFonts w:ascii="Arial" w:eastAsia="MS Mincho" w:hAnsi="Arial" w:cs="Arial"/>
                <w:sz w:val="16"/>
                <w:szCs w:val="16"/>
              </w:rPr>
            </w:pPr>
            <w:r w:rsidRPr="00234D6B">
              <w:rPr>
                <w:rFonts w:ascii="Arial" w:eastAsia="MS Mincho" w:hAnsi="Arial" w:cs="Arial"/>
                <w:sz w:val="16"/>
                <w:szCs w:val="16"/>
              </w:rPr>
              <w:t xml:space="preserve">№ </w:t>
            </w:r>
            <w:proofErr w:type="gramStart"/>
            <w:r w:rsidRPr="00234D6B">
              <w:rPr>
                <w:rFonts w:ascii="Arial" w:eastAsia="MS Mincho" w:hAnsi="Arial" w:cs="Arial"/>
                <w:sz w:val="16"/>
                <w:szCs w:val="16"/>
              </w:rPr>
              <w:t>п</w:t>
            </w:r>
            <w:proofErr w:type="gramEnd"/>
            <w:r w:rsidRPr="00234D6B">
              <w:rPr>
                <w:rFonts w:ascii="Arial" w:eastAsia="MS Mincho" w:hAnsi="Arial" w:cs="Arial"/>
                <w:sz w:val="16"/>
                <w:szCs w:val="16"/>
              </w:rPr>
              <w:t>/п</w:t>
            </w:r>
          </w:p>
        </w:tc>
        <w:tc>
          <w:tcPr>
            <w:tcW w:w="2644" w:type="dxa"/>
            <w:shd w:val="clear" w:color="auto" w:fill="auto"/>
          </w:tcPr>
          <w:p w:rsidR="009D2651" w:rsidRPr="00234D6B" w:rsidRDefault="009D2651" w:rsidP="00340563">
            <w:pPr>
              <w:spacing w:line="240" w:lineRule="exact"/>
              <w:jc w:val="center"/>
              <w:rPr>
                <w:rFonts w:ascii="Arial" w:eastAsia="MS Mincho" w:hAnsi="Arial" w:cs="Arial"/>
                <w:sz w:val="16"/>
                <w:szCs w:val="16"/>
              </w:rPr>
            </w:pPr>
            <w:r w:rsidRPr="00234D6B">
              <w:rPr>
                <w:rFonts w:ascii="Arial" w:eastAsia="MS Mincho" w:hAnsi="Arial" w:cs="Arial"/>
                <w:sz w:val="16"/>
                <w:szCs w:val="16"/>
              </w:rPr>
              <w:t>Наименование документов</w:t>
            </w:r>
          </w:p>
        </w:tc>
        <w:tc>
          <w:tcPr>
            <w:tcW w:w="1384" w:type="dxa"/>
            <w:shd w:val="clear" w:color="auto" w:fill="auto"/>
          </w:tcPr>
          <w:p w:rsidR="009D2651" w:rsidRPr="00234D6B" w:rsidRDefault="009D2651" w:rsidP="00340563">
            <w:pPr>
              <w:spacing w:line="240" w:lineRule="exact"/>
              <w:jc w:val="center"/>
              <w:rPr>
                <w:rFonts w:ascii="Arial" w:eastAsia="MS Mincho" w:hAnsi="Arial" w:cs="Arial"/>
                <w:sz w:val="16"/>
                <w:szCs w:val="16"/>
              </w:rPr>
            </w:pPr>
            <w:r w:rsidRPr="00234D6B">
              <w:rPr>
                <w:rFonts w:ascii="Arial" w:eastAsia="MS Mincho" w:hAnsi="Arial" w:cs="Arial"/>
                <w:sz w:val="16"/>
                <w:szCs w:val="16"/>
              </w:rPr>
              <w:t>кол-во</w:t>
            </w:r>
          </w:p>
          <w:p w:rsidR="009D2651" w:rsidRPr="00234D6B" w:rsidRDefault="009D2651" w:rsidP="00340563">
            <w:pPr>
              <w:spacing w:line="240" w:lineRule="exact"/>
              <w:jc w:val="center"/>
              <w:rPr>
                <w:rFonts w:ascii="Arial" w:eastAsia="MS Mincho" w:hAnsi="Arial" w:cs="Arial"/>
                <w:sz w:val="16"/>
                <w:szCs w:val="16"/>
              </w:rPr>
            </w:pPr>
            <w:proofErr w:type="spellStart"/>
            <w:r w:rsidRPr="00234D6B">
              <w:rPr>
                <w:rFonts w:ascii="Arial" w:eastAsia="MS Mincho" w:hAnsi="Arial" w:cs="Arial"/>
                <w:sz w:val="16"/>
                <w:szCs w:val="16"/>
              </w:rPr>
              <w:t>экз-ов</w:t>
            </w:r>
            <w:proofErr w:type="spellEnd"/>
          </w:p>
        </w:tc>
      </w:tr>
      <w:tr w:rsidR="009D2651" w:rsidRPr="00234D6B" w:rsidTr="009D2651">
        <w:tc>
          <w:tcPr>
            <w:tcW w:w="899" w:type="dxa"/>
            <w:shd w:val="clear" w:color="auto" w:fill="auto"/>
          </w:tcPr>
          <w:p w:rsidR="009D2651" w:rsidRPr="00234D6B" w:rsidRDefault="009D2651" w:rsidP="00340563">
            <w:pPr>
              <w:jc w:val="center"/>
              <w:rPr>
                <w:rFonts w:ascii="Arial" w:eastAsia="MS Mincho" w:hAnsi="Arial" w:cs="Arial"/>
                <w:sz w:val="16"/>
                <w:szCs w:val="16"/>
              </w:rPr>
            </w:pPr>
            <w:r w:rsidRPr="00234D6B">
              <w:rPr>
                <w:rFonts w:ascii="Arial" w:eastAsia="MS Mincho" w:hAnsi="Arial" w:cs="Arial"/>
                <w:sz w:val="16"/>
                <w:szCs w:val="16"/>
              </w:rPr>
              <w:lastRenderedPageBreak/>
              <w:t>1.</w:t>
            </w:r>
          </w:p>
        </w:tc>
        <w:tc>
          <w:tcPr>
            <w:tcW w:w="2644" w:type="dxa"/>
            <w:shd w:val="clear" w:color="auto" w:fill="auto"/>
          </w:tcPr>
          <w:p w:rsidR="009D2651" w:rsidRPr="00234D6B" w:rsidRDefault="009D2651" w:rsidP="00340563">
            <w:pPr>
              <w:rPr>
                <w:rFonts w:ascii="Arial" w:eastAsia="MS Mincho" w:hAnsi="Arial" w:cs="Arial"/>
                <w:sz w:val="16"/>
                <w:szCs w:val="16"/>
              </w:rPr>
            </w:pPr>
            <w:r w:rsidRPr="00234D6B">
              <w:rPr>
                <w:rFonts w:ascii="Arial" w:eastAsia="MS Mincho" w:hAnsi="Arial" w:cs="Arial"/>
                <w:sz w:val="16"/>
                <w:szCs w:val="16"/>
              </w:rPr>
              <w:t>Справка из учебного заведения</w:t>
            </w:r>
          </w:p>
        </w:tc>
        <w:tc>
          <w:tcPr>
            <w:tcW w:w="1384" w:type="dxa"/>
            <w:shd w:val="clear" w:color="auto" w:fill="auto"/>
          </w:tcPr>
          <w:p w:rsidR="009D2651" w:rsidRPr="00234D6B" w:rsidRDefault="009D2651" w:rsidP="00340563">
            <w:pPr>
              <w:rPr>
                <w:rFonts w:ascii="Arial" w:eastAsia="MS Mincho" w:hAnsi="Arial" w:cs="Arial"/>
                <w:sz w:val="16"/>
                <w:szCs w:val="16"/>
              </w:rPr>
            </w:pPr>
          </w:p>
        </w:tc>
      </w:tr>
      <w:tr w:rsidR="009D2651" w:rsidRPr="00234D6B" w:rsidTr="009D2651">
        <w:tc>
          <w:tcPr>
            <w:tcW w:w="899" w:type="dxa"/>
            <w:shd w:val="clear" w:color="auto" w:fill="auto"/>
          </w:tcPr>
          <w:p w:rsidR="009D2651" w:rsidRPr="00234D6B" w:rsidRDefault="009D2651" w:rsidP="00340563">
            <w:pPr>
              <w:jc w:val="center"/>
              <w:rPr>
                <w:rFonts w:ascii="Arial" w:eastAsia="MS Mincho" w:hAnsi="Arial" w:cs="Arial"/>
                <w:sz w:val="16"/>
                <w:szCs w:val="16"/>
              </w:rPr>
            </w:pPr>
            <w:r w:rsidRPr="00234D6B">
              <w:rPr>
                <w:rFonts w:ascii="Arial" w:eastAsia="MS Mincho" w:hAnsi="Arial" w:cs="Arial"/>
                <w:sz w:val="16"/>
                <w:szCs w:val="16"/>
              </w:rPr>
              <w:t>2.</w:t>
            </w:r>
          </w:p>
        </w:tc>
        <w:tc>
          <w:tcPr>
            <w:tcW w:w="2644" w:type="dxa"/>
            <w:shd w:val="clear" w:color="auto" w:fill="auto"/>
          </w:tcPr>
          <w:p w:rsidR="009D2651" w:rsidRPr="00234D6B" w:rsidRDefault="009D2651" w:rsidP="00340563">
            <w:pPr>
              <w:rPr>
                <w:rFonts w:ascii="Arial" w:eastAsia="MS Mincho" w:hAnsi="Arial" w:cs="Arial"/>
                <w:sz w:val="16"/>
                <w:szCs w:val="16"/>
              </w:rPr>
            </w:pPr>
            <w:r w:rsidRPr="00234D6B">
              <w:rPr>
                <w:rFonts w:ascii="Arial" w:eastAsia="MS Mincho" w:hAnsi="Arial" w:cs="Arial"/>
                <w:sz w:val="16"/>
                <w:szCs w:val="16"/>
              </w:rPr>
              <w:t>Справка с места жительства (пребывания) о составе семьи</w:t>
            </w:r>
          </w:p>
        </w:tc>
        <w:tc>
          <w:tcPr>
            <w:tcW w:w="1384" w:type="dxa"/>
            <w:shd w:val="clear" w:color="auto" w:fill="auto"/>
          </w:tcPr>
          <w:p w:rsidR="009D2651" w:rsidRPr="00234D6B" w:rsidRDefault="009D2651" w:rsidP="00340563">
            <w:pPr>
              <w:rPr>
                <w:rFonts w:ascii="Arial" w:eastAsia="MS Mincho" w:hAnsi="Arial" w:cs="Arial"/>
                <w:sz w:val="16"/>
                <w:szCs w:val="16"/>
              </w:rPr>
            </w:pPr>
          </w:p>
        </w:tc>
      </w:tr>
      <w:tr w:rsidR="009D2651" w:rsidRPr="00234D6B" w:rsidTr="009D2651">
        <w:tc>
          <w:tcPr>
            <w:tcW w:w="899" w:type="dxa"/>
            <w:shd w:val="clear" w:color="auto" w:fill="auto"/>
          </w:tcPr>
          <w:p w:rsidR="009D2651" w:rsidRPr="00234D6B" w:rsidRDefault="009D2651" w:rsidP="00340563">
            <w:pPr>
              <w:jc w:val="center"/>
              <w:rPr>
                <w:rFonts w:ascii="Arial" w:eastAsia="MS Mincho" w:hAnsi="Arial" w:cs="Arial"/>
                <w:sz w:val="16"/>
                <w:szCs w:val="16"/>
              </w:rPr>
            </w:pPr>
            <w:r w:rsidRPr="00234D6B">
              <w:rPr>
                <w:rFonts w:ascii="Arial" w:eastAsia="MS Mincho" w:hAnsi="Arial" w:cs="Arial"/>
                <w:sz w:val="16"/>
                <w:szCs w:val="16"/>
              </w:rPr>
              <w:t>3.</w:t>
            </w:r>
          </w:p>
        </w:tc>
        <w:tc>
          <w:tcPr>
            <w:tcW w:w="2644" w:type="dxa"/>
            <w:shd w:val="clear" w:color="auto" w:fill="auto"/>
          </w:tcPr>
          <w:p w:rsidR="009D2651" w:rsidRPr="00234D6B" w:rsidRDefault="009D2651" w:rsidP="00340563">
            <w:pPr>
              <w:rPr>
                <w:rFonts w:ascii="Arial" w:eastAsia="MS Mincho" w:hAnsi="Arial" w:cs="Arial"/>
                <w:sz w:val="16"/>
                <w:szCs w:val="16"/>
              </w:rPr>
            </w:pPr>
            <w:r w:rsidRPr="00234D6B">
              <w:rPr>
                <w:rFonts w:ascii="Arial" w:eastAsia="MS Mincho" w:hAnsi="Arial" w:cs="Arial"/>
                <w:sz w:val="16"/>
                <w:szCs w:val="16"/>
              </w:rPr>
              <w:t>Справки о доходах каждого члена семьи</w:t>
            </w:r>
          </w:p>
        </w:tc>
        <w:tc>
          <w:tcPr>
            <w:tcW w:w="1384" w:type="dxa"/>
            <w:shd w:val="clear" w:color="auto" w:fill="auto"/>
          </w:tcPr>
          <w:p w:rsidR="009D2651" w:rsidRPr="00234D6B" w:rsidRDefault="009D2651" w:rsidP="00340563">
            <w:pPr>
              <w:rPr>
                <w:rFonts w:ascii="Arial" w:eastAsia="MS Mincho" w:hAnsi="Arial" w:cs="Arial"/>
                <w:sz w:val="16"/>
                <w:szCs w:val="16"/>
              </w:rPr>
            </w:pPr>
          </w:p>
        </w:tc>
      </w:tr>
      <w:tr w:rsidR="009D2651" w:rsidRPr="00234D6B" w:rsidTr="009D2651">
        <w:tc>
          <w:tcPr>
            <w:tcW w:w="899" w:type="dxa"/>
            <w:shd w:val="clear" w:color="auto" w:fill="auto"/>
          </w:tcPr>
          <w:p w:rsidR="009D2651" w:rsidRPr="00234D6B" w:rsidRDefault="009D2651" w:rsidP="00340563">
            <w:pPr>
              <w:jc w:val="center"/>
              <w:rPr>
                <w:rFonts w:ascii="Arial" w:eastAsia="MS Mincho" w:hAnsi="Arial" w:cs="Arial"/>
                <w:sz w:val="16"/>
                <w:szCs w:val="16"/>
              </w:rPr>
            </w:pPr>
          </w:p>
        </w:tc>
        <w:tc>
          <w:tcPr>
            <w:tcW w:w="2644" w:type="dxa"/>
            <w:shd w:val="clear" w:color="auto" w:fill="auto"/>
          </w:tcPr>
          <w:p w:rsidR="009D2651" w:rsidRPr="00234D6B" w:rsidRDefault="009D2651" w:rsidP="00340563">
            <w:pPr>
              <w:rPr>
                <w:rFonts w:ascii="Arial" w:eastAsia="MS Mincho" w:hAnsi="Arial" w:cs="Arial"/>
                <w:sz w:val="16"/>
                <w:szCs w:val="16"/>
              </w:rPr>
            </w:pPr>
            <w:r w:rsidRPr="00234D6B">
              <w:rPr>
                <w:rFonts w:ascii="Arial" w:eastAsia="MS Mincho" w:hAnsi="Arial" w:cs="Arial"/>
                <w:sz w:val="16"/>
                <w:szCs w:val="16"/>
              </w:rPr>
              <w:t>Дополнительно предоставляю:</w:t>
            </w:r>
          </w:p>
        </w:tc>
        <w:tc>
          <w:tcPr>
            <w:tcW w:w="1384" w:type="dxa"/>
            <w:shd w:val="clear" w:color="auto" w:fill="auto"/>
          </w:tcPr>
          <w:p w:rsidR="009D2651" w:rsidRPr="00234D6B" w:rsidRDefault="009D2651" w:rsidP="00340563">
            <w:pPr>
              <w:rPr>
                <w:rFonts w:ascii="Arial" w:eastAsia="MS Mincho" w:hAnsi="Arial" w:cs="Arial"/>
                <w:sz w:val="16"/>
                <w:szCs w:val="16"/>
              </w:rPr>
            </w:pPr>
          </w:p>
        </w:tc>
      </w:tr>
      <w:tr w:rsidR="009D2651" w:rsidRPr="00234D6B" w:rsidTr="009D2651">
        <w:tc>
          <w:tcPr>
            <w:tcW w:w="899" w:type="dxa"/>
            <w:shd w:val="clear" w:color="auto" w:fill="auto"/>
          </w:tcPr>
          <w:p w:rsidR="009D2651" w:rsidRPr="00234D6B" w:rsidRDefault="009D2651" w:rsidP="00340563">
            <w:pPr>
              <w:jc w:val="center"/>
              <w:rPr>
                <w:rFonts w:ascii="Arial" w:eastAsia="MS Mincho" w:hAnsi="Arial" w:cs="Arial"/>
                <w:sz w:val="16"/>
                <w:szCs w:val="16"/>
              </w:rPr>
            </w:pPr>
            <w:r w:rsidRPr="00234D6B">
              <w:rPr>
                <w:rFonts w:ascii="Arial" w:eastAsia="MS Mincho" w:hAnsi="Arial" w:cs="Arial"/>
                <w:sz w:val="16"/>
                <w:szCs w:val="16"/>
              </w:rPr>
              <w:t>4.</w:t>
            </w:r>
          </w:p>
        </w:tc>
        <w:tc>
          <w:tcPr>
            <w:tcW w:w="2644" w:type="dxa"/>
            <w:shd w:val="clear" w:color="auto" w:fill="auto"/>
          </w:tcPr>
          <w:p w:rsidR="009D2651" w:rsidRPr="00234D6B" w:rsidRDefault="009D2651" w:rsidP="00340563">
            <w:pPr>
              <w:rPr>
                <w:rFonts w:ascii="Arial" w:eastAsia="MS Mincho" w:hAnsi="Arial" w:cs="Arial"/>
                <w:sz w:val="16"/>
                <w:szCs w:val="16"/>
              </w:rPr>
            </w:pPr>
          </w:p>
        </w:tc>
        <w:tc>
          <w:tcPr>
            <w:tcW w:w="1384" w:type="dxa"/>
            <w:shd w:val="clear" w:color="auto" w:fill="auto"/>
          </w:tcPr>
          <w:p w:rsidR="009D2651" w:rsidRPr="00234D6B" w:rsidRDefault="009D2651" w:rsidP="00340563">
            <w:pPr>
              <w:rPr>
                <w:rFonts w:ascii="Arial" w:eastAsia="MS Mincho" w:hAnsi="Arial" w:cs="Arial"/>
                <w:sz w:val="16"/>
                <w:szCs w:val="16"/>
              </w:rPr>
            </w:pPr>
          </w:p>
        </w:tc>
      </w:tr>
    </w:tbl>
    <w:p w:rsidR="009D2651" w:rsidRPr="00234D6B" w:rsidRDefault="009D2651" w:rsidP="009D2651">
      <w:pPr>
        <w:shd w:val="clear" w:color="auto" w:fill="FFFFFF"/>
        <w:tabs>
          <w:tab w:val="left" w:pos="432"/>
          <w:tab w:val="left" w:leader="underscore" w:pos="10382"/>
        </w:tabs>
        <w:rPr>
          <w:rFonts w:ascii="Arial" w:hAnsi="Arial" w:cs="Arial"/>
          <w:spacing w:val="3"/>
          <w:sz w:val="16"/>
          <w:szCs w:val="16"/>
        </w:rPr>
      </w:pPr>
      <w:r w:rsidRPr="00234D6B">
        <w:rPr>
          <w:rFonts w:ascii="Arial" w:hAnsi="Arial" w:cs="Arial"/>
          <w:spacing w:val="3"/>
          <w:sz w:val="16"/>
          <w:szCs w:val="16"/>
        </w:rPr>
        <w:t xml:space="preserve">      Прошу выплачивать ежегодное социальное пособие на проезд студентам </w:t>
      </w:r>
      <w:proofErr w:type="gramStart"/>
      <w:r w:rsidRPr="00234D6B">
        <w:rPr>
          <w:rFonts w:ascii="Arial" w:hAnsi="Arial" w:cs="Arial"/>
          <w:spacing w:val="3"/>
          <w:sz w:val="16"/>
          <w:szCs w:val="16"/>
        </w:rPr>
        <w:t>через</w:t>
      </w:r>
      <w:proofErr w:type="gramEnd"/>
      <w:r w:rsidRPr="00234D6B">
        <w:rPr>
          <w:rFonts w:ascii="Arial" w:hAnsi="Arial" w:cs="Arial"/>
          <w:spacing w:val="3"/>
          <w:sz w:val="16"/>
          <w:szCs w:val="16"/>
        </w:rPr>
        <w:t xml:space="preserve">: </w:t>
      </w:r>
    </w:p>
    <w:p w:rsidR="009D2651" w:rsidRPr="00234D6B" w:rsidRDefault="009D2651" w:rsidP="009D2651">
      <w:pPr>
        <w:shd w:val="clear" w:color="auto" w:fill="FFFFFF"/>
        <w:tabs>
          <w:tab w:val="left" w:pos="432"/>
          <w:tab w:val="left" w:leader="underscore" w:pos="10382"/>
        </w:tabs>
        <w:rPr>
          <w:rFonts w:ascii="Arial" w:hAnsi="Arial" w:cs="Arial"/>
          <w:spacing w:val="3"/>
          <w:sz w:val="16"/>
          <w:szCs w:val="16"/>
        </w:rPr>
      </w:pPr>
      <w:r w:rsidRPr="00234D6B">
        <w:rPr>
          <w:rFonts w:ascii="Arial" w:hAnsi="Arial" w:cs="Arial"/>
          <w:spacing w:val="3"/>
          <w:sz w:val="16"/>
          <w:szCs w:val="16"/>
        </w:rPr>
        <w:t>кредитное учреждение (наименование учреждения)___________________</w:t>
      </w:r>
    </w:p>
    <w:p w:rsidR="009D2651" w:rsidRPr="00234D6B" w:rsidRDefault="009D2651" w:rsidP="009D2651">
      <w:pPr>
        <w:shd w:val="clear" w:color="auto" w:fill="FFFFFF"/>
        <w:tabs>
          <w:tab w:val="left" w:pos="432"/>
          <w:tab w:val="left" w:leader="underscore" w:pos="10382"/>
        </w:tabs>
        <w:rPr>
          <w:rFonts w:ascii="Arial" w:hAnsi="Arial" w:cs="Arial"/>
          <w:sz w:val="16"/>
          <w:szCs w:val="16"/>
        </w:rPr>
      </w:pPr>
      <w:r w:rsidRPr="00234D6B">
        <w:rPr>
          <w:rFonts w:ascii="Arial" w:hAnsi="Arial" w:cs="Arial"/>
          <w:spacing w:val="5"/>
          <w:sz w:val="16"/>
          <w:szCs w:val="16"/>
        </w:rPr>
        <w:t>на счет №</w:t>
      </w:r>
      <w:r w:rsidRPr="00234D6B">
        <w:rPr>
          <w:rFonts w:ascii="Arial" w:hAnsi="Arial" w:cs="Arial"/>
          <w:sz w:val="16"/>
          <w:szCs w:val="16"/>
        </w:rPr>
        <w:t>________________________________________________________</w:t>
      </w:r>
    </w:p>
    <w:p w:rsidR="009D2651" w:rsidRPr="00234D6B" w:rsidRDefault="009D2651" w:rsidP="009D2651">
      <w:pPr>
        <w:shd w:val="clear" w:color="auto" w:fill="FFFFFF"/>
        <w:tabs>
          <w:tab w:val="left" w:pos="432"/>
          <w:tab w:val="left" w:pos="540"/>
        </w:tabs>
        <w:rPr>
          <w:rFonts w:ascii="Arial" w:hAnsi="Arial" w:cs="Arial"/>
          <w:spacing w:val="2"/>
          <w:sz w:val="16"/>
          <w:szCs w:val="16"/>
        </w:rPr>
      </w:pPr>
      <w:r w:rsidRPr="00234D6B">
        <w:rPr>
          <w:rFonts w:ascii="Arial" w:hAnsi="Arial" w:cs="Arial"/>
          <w:spacing w:val="2"/>
          <w:sz w:val="16"/>
          <w:szCs w:val="16"/>
        </w:rPr>
        <w:t>через почтовое отделение по адресу регистрации/проживания (нужное подчеркнуть)</w:t>
      </w:r>
    </w:p>
    <w:p w:rsidR="009D2651" w:rsidRPr="00234D6B" w:rsidRDefault="009D2651" w:rsidP="009D2651">
      <w:pPr>
        <w:spacing w:before="14"/>
        <w:ind w:left="15"/>
        <w:rPr>
          <w:rFonts w:ascii="Arial" w:hAnsi="Arial" w:cs="Arial"/>
          <w:color w:val="000000"/>
          <w:sz w:val="16"/>
          <w:szCs w:val="16"/>
        </w:rPr>
      </w:pPr>
      <w:r w:rsidRPr="00234D6B">
        <w:rPr>
          <w:rFonts w:ascii="Arial" w:hAnsi="Arial" w:cs="Arial"/>
          <w:color w:val="000000"/>
          <w:sz w:val="16"/>
          <w:szCs w:val="16"/>
        </w:rPr>
        <w:t>Дата подачи заявления: __.___.20_____  Подпись получателя_________________</w:t>
      </w:r>
    </w:p>
    <w:p w:rsidR="009D2651" w:rsidRPr="00234D6B" w:rsidRDefault="009D2651" w:rsidP="009D2651">
      <w:pPr>
        <w:spacing w:before="14"/>
        <w:ind w:left="15" w:hanging="15"/>
        <w:rPr>
          <w:rFonts w:ascii="Arial" w:hAnsi="Arial" w:cs="Arial"/>
          <w:color w:val="000000"/>
          <w:sz w:val="16"/>
          <w:szCs w:val="16"/>
        </w:rPr>
      </w:pPr>
      <w:r w:rsidRPr="00234D6B">
        <w:rPr>
          <w:rFonts w:ascii="Arial" w:hAnsi="Arial" w:cs="Arial"/>
          <w:color w:val="000000"/>
          <w:sz w:val="16"/>
          <w:szCs w:val="16"/>
        </w:rPr>
        <w:t>ФИО специалиста ________________________ Подпись __________________</w:t>
      </w:r>
    </w:p>
    <w:p w:rsidR="009D2651" w:rsidRPr="00234D6B" w:rsidRDefault="009D2651" w:rsidP="009D2651">
      <w:pPr>
        <w:spacing w:before="14"/>
        <w:jc w:val="center"/>
        <w:rPr>
          <w:rFonts w:ascii="Arial" w:hAnsi="Arial" w:cs="Arial"/>
          <w:color w:val="000000"/>
          <w:sz w:val="16"/>
          <w:szCs w:val="16"/>
        </w:rPr>
      </w:pPr>
      <w:r w:rsidRPr="00234D6B">
        <w:rPr>
          <w:rFonts w:ascii="Arial" w:hAnsi="Arial" w:cs="Arial"/>
          <w:color w:val="000000"/>
          <w:sz w:val="16"/>
          <w:szCs w:val="16"/>
        </w:rPr>
        <w:t>……………………………………………………………………………………</w:t>
      </w:r>
    </w:p>
    <w:p w:rsidR="009D2651" w:rsidRPr="00234D6B" w:rsidRDefault="009D2651" w:rsidP="009D2651">
      <w:pPr>
        <w:pStyle w:val="1"/>
        <w:numPr>
          <w:ilvl w:val="0"/>
          <w:numId w:val="1"/>
        </w:numPr>
        <w:tabs>
          <w:tab w:val="clear" w:pos="432"/>
          <w:tab w:val="clear" w:pos="720"/>
        </w:tabs>
        <w:ind w:left="0" w:firstLine="0"/>
        <w:jc w:val="center"/>
        <w:rPr>
          <w:rFonts w:ascii="Arial" w:hAnsi="Arial" w:cs="Arial"/>
          <w:b/>
          <w:sz w:val="16"/>
          <w:szCs w:val="16"/>
        </w:rPr>
      </w:pPr>
      <w:r w:rsidRPr="00234D6B">
        <w:rPr>
          <w:rFonts w:ascii="Arial" w:hAnsi="Arial" w:cs="Arial"/>
          <w:b/>
          <w:sz w:val="16"/>
          <w:szCs w:val="16"/>
        </w:rPr>
        <w:t>(линия отрыва)</w:t>
      </w:r>
    </w:p>
    <w:p w:rsidR="009D2651" w:rsidRPr="00234D6B" w:rsidRDefault="009D2651" w:rsidP="009D2651">
      <w:pPr>
        <w:rPr>
          <w:rFonts w:ascii="Arial" w:hAnsi="Arial" w:cs="Arial"/>
          <w:sz w:val="16"/>
          <w:szCs w:val="16"/>
        </w:rPr>
      </w:pPr>
    </w:p>
    <w:p w:rsidR="009D2651" w:rsidRPr="00234D6B" w:rsidRDefault="009D2651" w:rsidP="009D2651">
      <w:pPr>
        <w:pStyle w:val="1"/>
        <w:numPr>
          <w:ilvl w:val="0"/>
          <w:numId w:val="1"/>
        </w:numPr>
        <w:tabs>
          <w:tab w:val="clear" w:pos="720"/>
        </w:tabs>
        <w:ind w:left="0" w:firstLine="0"/>
        <w:jc w:val="center"/>
        <w:rPr>
          <w:rFonts w:ascii="Arial" w:hAnsi="Arial" w:cs="Arial"/>
          <w:b/>
          <w:sz w:val="16"/>
          <w:szCs w:val="16"/>
        </w:rPr>
      </w:pPr>
      <w:r w:rsidRPr="00234D6B">
        <w:rPr>
          <w:rFonts w:ascii="Arial" w:hAnsi="Arial" w:cs="Arial"/>
          <w:b/>
          <w:sz w:val="16"/>
          <w:szCs w:val="16"/>
        </w:rPr>
        <w:t>РАСПИСКА-УВЕДОМЛЕНИЕ</w:t>
      </w:r>
    </w:p>
    <w:p w:rsidR="009D2651" w:rsidRPr="00234D6B" w:rsidRDefault="009D2651" w:rsidP="009D2651">
      <w:pPr>
        <w:shd w:val="clear" w:color="auto" w:fill="FFFFFF"/>
        <w:tabs>
          <w:tab w:val="left" w:pos="432"/>
          <w:tab w:val="left" w:leader="underscore" w:pos="3665"/>
        </w:tabs>
        <w:spacing w:before="7" w:line="324" w:lineRule="exact"/>
        <w:ind w:right="-36" w:hanging="627"/>
        <w:jc w:val="center"/>
        <w:rPr>
          <w:rFonts w:ascii="Arial" w:hAnsi="Arial" w:cs="Arial"/>
          <w:b/>
          <w:bCs/>
          <w:sz w:val="16"/>
          <w:szCs w:val="16"/>
        </w:rPr>
      </w:pPr>
      <w:r w:rsidRPr="00234D6B">
        <w:rPr>
          <w:rFonts w:ascii="Arial" w:hAnsi="Arial" w:cs="Arial"/>
          <w:spacing w:val="5"/>
          <w:sz w:val="16"/>
          <w:szCs w:val="16"/>
        </w:rPr>
        <w:tab/>
        <w:t xml:space="preserve">Специалистом ___________________________________________ </w:t>
      </w:r>
      <w:proofErr w:type="gramStart"/>
      <w:r w:rsidRPr="00234D6B">
        <w:rPr>
          <w:rFonts w:ascii="Arial" w:hAnsi="Arial" w:cs="Arial"/>
          <w:sz w:val="16"/>
          <w:szCs w:val="16"/>
        </w:rPr>
        <w:t>приняты</w:t>
      </w:r>
      <w:proofErr w:type="gramEnd"/>
      <w:r w:rsidRPr="00234D6B">
        <w:rPr>
          <w:rFonts w:ascii="Arial" w:hAnsi="Arial" w:cs="Arial"/>
          <w:sz w:val="16"/>
          <w:szCs w:val="16"/>
        </w:rPr>
        <w:t xml:space="preserve">                                                    от гр-на</w:t>
      </w:r>
      <w:r w:rsidRPr="00234D6B">
        <w:rPr>
          <w:rFonts w:ascii="Arial" w:hAnsi="Arial" w:cs="Arial"/>
          <w:spacing w:val="2"/>
          <w:sz w:val="16"/>
          <w:szCs w:val="16"/>
        </w:rPr>
        <w:t>____________________</w:t>
      </w:r>
      <w:r w:rsidRPr="00234D6B">
        <w:rPr>
          <w:rFonts w:ascii="Arial" w:hAnsi="Arial" w:cs="Arial"/>
          <w:b/>
          <w:bCs/>
          <w:sz w:val="16"/>
          <w:szCs w:val="16"/>
        </w:rPr>
        <w:t>__________________________________________</w:t>
      </w:r>
    </w:p>
    <w:p w:rsidR="009D2651" w:rsidRPr="00234D6B" w:rsidRDefault="009D2651" w:rsidP="009D2651">
      <w:pPr>
        <w:shd w:val="clear" w:color="auto" w:fill="FFFFFF"/>
        <w:tabs>
          <w:tab w:val="left" w:pos="432"/>
          <w:tab w:val="left" w:leader="underscore" w:pos="3665"/>
        </w:tabs>
        <w:spacing w:before="7" w:line="324" w:lineRule="exact"/>
        <w:ind w:right="-36" w:hanging="627"/>
        <w:rPr>
          <w:rFonts w:ascii="Arial" w:hAnsi="Arial" w:cs="Arial"/>
          <w:spacing w:val="5"/>
          <w:sz w:val="16"/>
          <w:szCs w:val="16"/>
        </w:rPr>
      </w:pPr>
      <w:r w:rsidRPr="00234D6B">
        <w:rPr>
          <w:rFonts w:ascii="Arial" w:hAnsi="Arial" w:cs="Arial"/>
          <w:sz w:val="16"/>
          <w:szCs w:val="16"/>
        </w:rPr>
        <w:t xml:space="preserve">                                                           </w:t>
      </w:r>
      <w:r w:rsidRPr="00234D6B">
        <w:rPr>
          <w:rFonts w:ascii="Arial" w:hAnsi="Arial" w:cs="Arial"/>
          <w:spacing w:val="5"/>
          <w:sz w:val="16"/>
          <w:szCs w:val="16"/>
        </w:rPr>
        <w:t>(фамилия, имя, отчество)</w:t>
      </w:r>
    </w:p>
    <w:p w:rsidR="009D2651" w:rsidRPr="00234D6B" w:rsidRDefault="009D2651" w:rsidP="009D2651">
      <w:pPr>
        <w:shd w:val="clear" w:color="auto" w:fill="FFFFFF"/>
        <w:tabs>
          <w:tab w:val="left" w:pos="432"/>
          <w:tab w:val="left" w:leader="underscore" w:pos="3665"/>
        </w:tabs>
        <w:spacing w:before="7" w:line="324" w:lineRule="exact"/>
        <w:ind w:right="-36" w:hanging="627"/>
        <w:rPr>
          <w:rFonts w:ascii="Arial" w:hAnsi="Arial" w:cs="Arial"/>
          <w:spacing w:val="2"/>
          <w:sz w:val="16"/>
          <w:szCs w:val="16"/>
        </w:rPr>
      </w:pPr>
      <w:r w:rsidRPr="00234D6B">
        <w:rPr>
          <w:rFonts w:ascii="Arial" w:hAnsi="Arial" w:cs="Arial"/>
          <w:sz w:val="16"/>
          <w:szCs w:val="16"/>
        </w:rPr>
        <w:t xml:space="preserve">         Заявления и документы</w:t>
      </w:r>
      <w:r w:rsidRPr="00234D6B">
        <w:rPr>
          <w:rFonts w:ascii="Arial" w:hAnsi="Arial" w:cs="Arial"/>
          <w:spacing w:val="2"/>
          <w:sz w:val="16"/>
          <w:szCs w:val="16"/>
        </w:rPr>
        <w:t xml:space="preserve"> на _____ </w:t>
      </w:r>
      <w:proofErr w:type="gramStart"/>
      <w:r w:rsidRPr="00234D6B">
        <w:rPr>
          <w:rFonts w:ascii="Arial" w:hAnsi="Arial" w:cs="Arial"/>
          <w:spacing w:val="2"/>
          <w:sz w:val="16"/>
          <w:szCs w:val="16"/>
        </w:rPr>
        <w:t>л</w:t>
      </w:r>
      <w:proofErr w:type="gramEnd"/>
      <w:r w:rsidRPr="00234D6B">
        <w:rPr>
          <w:rFonts w:ascii="Arial" w:hAnsi="Arial" w:cs="Arial"/>
          <w:spacing w:val="2"/>
          <w:sz w:val="16"/>
          <w:szCs w:val="16"/>
        </w:rPr>
        <w:t>.</w:t>
      </w:r>
    </w:p>
    <w:p w:rsidR="009D2651" w:rsidRPr="00234D6B" w:rsidRDefault="009D2651" w:rsidP="009D2651">
      <w:pPr>
        <w:pStyle w:val="ConsPlusNonformat"/>
        <w:widowControl/>
        <w:rPr>
          <w:rFonts w:ascii="Arial" w:hAnsi="Arial" w:cs="Arial"/>
          <w:sz w:val="16"/>
          <w:szCs w:val="16"/>
        </w:rPr>
      </w:pPr>
      <w:r w:rsidRPr="00234D6B">
        <w:rPr>
          <w:rFonts w:ascii="Arial" w:hAnsi="Arial" w:cs="Arial"/>
          <w:sz w:val="16"/>
          <w:szCs w:val="16"/>
        </w:rPr>
        <w:t>Дата приема документов ___ ._____.20____,  № журнала учета__, № записи____</w:t>
      </w:r>
    </w:p>
    <w:p w:rsidR="009D2651" w:rsidRPr="00234D6B" w:rsidRDefault="009D2651" w:rsidP="009D2651">
      <w:pPr>
        <w:pStyle w:val="ConsPlusNonformat"/>
        <w:widowControl/>
        <w:rPr>
          <w:rFonts w:ascii="Arial" w:hAnsi="Arial" w:cs="Arial"/>
          <w:sz w:val="16"/>
          <w:szCs w:val="16"/>
        </w:rPr>
      </w:pPr>
      <w:r w:rsidRPr="00234D6B">
        <w:rPr>
          <w:rFonts w:ascii="Arial" w:hAnsi="Arial" w:cs="Arial"/>
          <w:sz w:val="16"/>
          <w:szCs w:val="16"/>
        </w:rPr>
        <w:t xml:space="preserve">Для справок: телефон___________________. </w:t>
      </w:r>
      <w:proofErr w:type="gramStart"/>
      <w:r w:rsidRPr="00234D6B">
        <w:rPr>
          <w:rFonts w:ascii="Arial" w:hAnsi="Arial" w:cs="Arial"/>
          <w:sz w:val="16"/>
          <w:szCs w:val="16"/>
        </w:rPr>
        <w:t>Е</w:t>
      </w:r>
      <w:proofErr w:type="gramEnd"/>
      <w:r w:rsidRPr="00234D6B">
        <w:rPr>
          <w:rFonts w:ascii="Arial" w:hAnsi="Arial" w:cs="Arial"/>
          <w:sz w:val="16"/>
          <w:szCs w:val="16"/>
        </w:rPr>
        <w:t>-</w:t>
      </w:r>
      <w:r w:rsidRPr="00234D6B">
        <w:rPr>
          <w:rFonts w:ascii="Arial" w:hAnsi="Arial" w:cs="Arial"/>
          <w:sz w:val="16"/>
          <w:szCs w:val="16"/>
          <w:lang w:val="en-US"/>
        </w:rPr>
        <w:t>mail</w:t>
      </w:r>
      <w:r w:rsidRPr="00234D6B">
        <w:rPr>
          <w:rFonts w:ascii="Arial" w:hAnsi="Arial" w:cs="Arial"/>
          <w:sz w:val="16"/>
          <w:szCs w:val="16"/>
        </w:rPr>
        <w:t xml:space="preserve">:________________ </w:t>
      </w:r>
    </w:p>
    <w:p w:rsidR="00801EAE" w:rsidRPr="009404C8" w:rsidRDefault="009D2651" w:rsidP="009D2651">
      <w:pPr>
        <w:rPr>
          <w:rFonts w:ascii="Arial" w:hAnsi="Arial" w:cs="Arial"/>
          <w:sz w:val="16"/>
          <w:szCs w:val="16"/>
        </w:rPr>
      </w:pPr>
      <w:r w:rsidRPr="00234D6B">
        <w:rPr>
          <w:rFonts w:ascii="Arial" w:hAnsi="Arial" w:cs="Arial"/>
          <w:sz w:val="16"/>
          <w:szCs w:val="16"/>
        </w:rPr>
        <w:t>Подпись специалиста __________________________</w:t>
      </w:r>
    </w:p>
    <w:tbl>
      <w:tblPr>
        <w:tblW w:w="0" w:type="auto"/>
        <w:tblLook w:val="01E0" w:firstRow="1" w:lastRow="1" w:firstColumn="1" w:lastColumn="1" w:noHBand="0" w:noVBand="0"/>
      </w:tblPr>
      <w:tblGrid>
        <w:gridCol w:w="3893"/>
        <w:gridCol w:w="1355"/>
      </w:tblGrid>
      <w:tr w:rsidR="00801EAE" w:rsidRPr="009404C8" w:rsidTr="009D2651">
        <w:trPr>
          <w:trHeight w:val="606"/>
        </w:trPr>
        <w:tc>
          <w:tcPr>
            <w:tcW w:w="3893" w:type="dxa"/>
          </w:tcPr>
          <w:p w:rsidR="00801EAE" w:rsidRPr="009404C8" w:rsidRDefault="00801EAE" w:rsidP="00340563">
            <w:pPr>
              <w:spacing w:line="240" w:lineRule="exact"/>
              <w:rPr>
                <w:rFonts w:ascii="Arial" w:hAnsi="Arial" w:cs="Arial"/>
                <w:sz w:val="16"/>
                <w:szCs w:val="16"/>
              </w:rPr>
            </w:pPr>
          </w:p>
        </w:tc>
        <w:tc>
          <w:tcPr>
            <w:tcW w:w="1355" w:type="dxa"/>
          </w:tcPr>
          <w:p w:rsidR="00801EAE" w:rsidRPr="009404C8" w:rsidRDefault="00801EAE" w:rsidP="00340563">
            <w:pPr>
              <w:spacing w:line="240" w:lineRule="exact"/>
              <w:jc w:val="right"/>
              <w:rPr>
                <w:rFonts w:ascii="Arial" w:hAnsi="Arial" w:cs="Arial"/>
                <w:sz w:val="16"/>
                <w:szCs w:val="16"/>
              </w:rPr>
            </w:pPr>
          </w:p>
        </w:tc>
      </w:tr>
    </w:tbl>
    <w:p w:rsidR="009D2651" w:rsidRPr="00234D6B" w:rsidRDefault="009D2651" w:rsidP="009D2651">
      <w:pPr>
        <w:shd w:val="clear" w:color="auto" w:fill="FFFFFF"/>
        <w:tabs>
          <w:tab w:val="left" w:leader="underscore" w:pos="3665"/>
        </w:tabs>
        <w:spacing w:before="7" w:line="324" w:lineRule="exact"/>
        <w:ind w:right="-36"/>
        <w:jc w:val="right"/>
        <w:rPr>
          <w:rFonts w:ascii="Arial" w:hAnsi="Arial" w:cs="Arial"/>
          <w:spacing w:val="5"/>
          <w:sz w:val="16"/>
          <w:szCs w:val="16"/>
        </w:rPr>
      </w:pPr>
      <w:r w:rsidRPr="00234D6B">
        <w:rPr>
          <w:rFonts w:ascii="Arial" w:hAnsi="Arial" w:cs="Arial"/>
          <w:spacing w:val="5"/>
          <w:sz w:val="16"/>
          <w:szCs w:val="16"/>
        </w:rPr>
        <w:t>оборот Приложения 2</w:t>
      </w:r>
    </w:p>
    <w:p w:rsidR="009D2651" w:rsidRPr="00234D6B" w:rsidRDefault="009D2651" w:rsidP="009D2651">
      <w:pPr>
        <w:ind w:firstLine="993"/>
        <w:jc w:val="both"/>
        <w:rPr>
          <w:rFonts w:ascii="Arial" w:hAnsi="Arial" w:cs="Arial"/>
          <w:sz w:val="16"/>
          <w:szCs w:val="16"/>
        </w:rPr>
      </w:pPr>
    </w:p>
    <w:p w:rsidR="009D2651" w:rsidRPr="00234D6B" w:rsidRDefault="009D2651" w:rsidP="009D2651">
      <w:pPr>
        <w:ind w:firstLine="993"/>
        <w:jc w:val="both"/>
        <w:rPr>
          <w:rFonts w:ascii="Arial" w:hAnsi="Arial" w:cs="Arial"/>
          <w:sz w:val="16"/>
          <w:szCs w:val="16"/>
        </w:rPr>
      </w:pPr>
      <w:r w:rsidRPr="00234D6B">
        <w:rPr>
          <w:rFonts w:ascii="Arial" w:hAnsi="Arial" w:cs="Arial"/>
          <w:sz w:val="16"/>
          <w:szCs w:val="16"/>
        </w:rPr>
        <w:t>В случае обнаружения переплаты, произведенной по моей вине, обязуюсь возместить ее в полном объеме.</w:t>
      </w:r>
    </w:p>
    <w:p w:rsidR="009D2651" w:rsidRPr="00234D6B" w:rsidRDefault="009D2651" w:rsidP="009D2651">
      <w:pPr>
        <w:ind w:firstLine="993"/>
        <w:jc w:val="both"/>
        <w:rPr>
          <w:rFonts w:ascii="Arial" w:hAnsi="Arial" w:cs="Arial"/>
          <w:sz w:val="16"/>
          <w:szCs w:val="16"/>
        </w:rPr>
      </w:pPr>
      <w:proofErr w:type="gramStart"/>
      <w:r w:rsidRPr="00234D6B">
        <w:rPr>
          <w:rFonts w:ascii="Arial" w:hAnsi="Arial" w:cs="Arial"/>
          <w:sz w:val="16"/>
          <w:szCs w:val="16"/>
        </w:rPr>
        <w:t xml:space="preserve">Также согласен (на) на бессрочную (до особого распоряжения) обработку моих персональных данных в целях </w:t>
      </w:r>
      <w:r w:rsidRPr="00234D6B">
        <w:rPr>
          <w:rFonts w:ascii="Arial" w:hAnsi="Arial" w:cs="Arial"/>
          <w:sz w:val="16"/>
          <w:szCs w:val="16"/>
        </w:rPr>
        <w:lastRenderedPageBreak/>
        <w:t>предоставления мне ежегодного социального пособия на проезд студентам и на истребование необходимых сведений из других органов и организаций, в рамках предоставления государственной услуги.</w:t>
      </w:r>
      <w:proofErr w:type="gramEnd"/>
    </w:p>
    <w:p w:rsidR="009D2651" w:rsidRPr="00234D6B" w:rsidRDefault="009D2651" w:rsidP="009D2651">
      <w:pPr>
        <w:shd w:val="clear" w:color="auto" w:fill="FFFFFF"/>
        <w:ind w:firstLine="709"/>
        <w:jc w:val="both"/>
        <w:rPr>
          <w:rFonts w:ascii="Arial" w:hAnsi="Arial" w:cs="Arial"/>
          <w:spacing w:val="12"/>
          <w:sz w:val="16"/>
          <w:szCs w:val="16"/>
        </w:rPr>
      </w:pPr>
    </w:p>
    <w:p w:rsidR="009D2651" w:rsidRPr="00234D6B" w:rsidRDefault="009D2651" w:rsidP="009D2651">
      <w:pPr>
        <w:shd w:val="clear" w:color="auto" w:fill="FFFFFF"/>
        <w:ind w:firstLine="709"/>
        <w:jc w:val="both"/>
        <w:rPr>
          <w:rFonts w:ascii="Arial" w:hAnsi="Arial" w:cs="Arial"/>
          <w:spacing w:val="12"/>
          <w:sz w:val="16"/>
          <w:szCs w:val="16"/>
        </w:rPr>
      </w:pPr>
    </w:p>
    <w:p w:rsidR="009D2651" w:rsidRPr="00234D6B" w:rsidRDefault="009D2651" w:rsidP="009D2651">
      <w:pPr>
        <w:pStyle w:val="ConsPlusNonformat"/>
        <w:widowControl/>
        <w:tabs>
          <w:tab w:val="left" w:pos="5245"/>
        </w:tabs>
        <w:rPr>
          <w:rFonts w:ascii="Arial" w:hAnsi="Arial" w:cs="Arial"/>
          <w:sz w:val="16"/>
          <w:szCs w:val="16"/>
        </w:rPr>
      </w:pPr>
      <w:r w:rsidRPr="00234D6B">
        <w:rPr>
          <w:rFonts w:ascii="Arial" w:hAnsi="Arial" w:cs="Arial"/>
          <w:sz w:val="16"/>
          <w:szCs w:val="16"/>
        </w:rPr>
        <w:t>_____________</w:t>
      </w:r>
      <w:r w:rsidRPr="00234D6B">
        <w:rPr>
          <w:rFonts w:ascii="Arial" w:hAnsi="Arial" w:cs="Arial"/>
          <w:sz w:val="16"/>
          <w:szCs w:val="16"/>
        </w:rPr>
        <w:tab/>
        <w:t>______________________________</w:t>
      </w:r>
    </w:p>
    <w:p w:rsidR="009D2651" w:rsidRPr="00234D6B" w:rsidRDefault="009D2651" w:rsidP="009D2651">
      <w:pPr>
        <w:pStyle w:val="ConsPlusNonformat"/>
        <w:tabs>
          <w:tab w:val="left" w:pos="5245"/>
        </w:tabs>
        <w:jc w:val="center"/>
        <w:rPr>
          <w:rFonts w:ascii="Arial" w:hAnsi="Arial" w:cs="Arial"/>
          <w:sz w:val="16"/>
          <w:szCs w:val="16"/>
          <w:vertAlign w:val="superscript"/>
        </w:rPr>
      </w:pPr>
      <w:r w:rsidRPr="00234D6B">
        <w:rPr>
          <w:rFonts w:ascii="Arial" w:hAnsi="Arial" w:cs="Arial"/>
          <w:sz w:val="16"/>
          <w:szCs w:val="16"/>
          <w:vertAlign w:val="superscript"/>
        </w:rPr>
        <w:t xml:space="preserve">дата </w:t>
      </w:r>
      <w:r w:rsidRPr="00234D6B">
        <w:rPr>
          <w:rFonts w:ascii="Arial" w:hAnsi="Arial" w:cs="Arial"/>
          <w:sz w:val="16"/>
          <w:szCs w:val="16"/>
          <w:vertAlign w:val="superscript"/>
        </w:rPr>
        <w:tab/>
        <w:t>ФИО полностью, подпись заявителя</w:t>
      </w:r>
    </w:p>
    <w:p w:rsidR="00801EAE" w:rsidRPr="009404C8" w:rsidRDefault="00801EAE" w:rsidP="00801EAE">
      <w:pPr>
        <w:rPr>
          <w:rFonts w:ascii="Arial" w:hAnsi="Arial" w:cs="Arial"/>
          <w:sz w:val="16"/>
          <w:szCs w:val="16"/>
        </w:rPr>
      </w:pPr>
    </w:p>
    <w:tbl>
      <w:tblPr>
        <w:tblW w:w="0" w:type="auto"/>
        <w:tblLayout w:type="fixed"/>
        <w:tblLook w:val="0000" w:firstRow="0" w:lastRow="0" w:firstColumn="0" w:lastColumn="0" w:noHBand="0" w:noVBand="0"/>
      </w:tblPr>
      <w:tblGrid>
        <w:gridCol w:w="675"/>
        <w:gridCol w:w="4111"/>
      </w:tblGrid>
      <w:tr w:rsidR="009D2651" w:rsidRPr="00234D6B" w:rsidTr="009D2651">
        <w:tc>
          <w:tcPr>
            <w:tcW w:w="675" w:type="dxa"/>
            <w:shd w:val="clear" w:color="auto" w:fill="FFFFFF"/>
          </w:tcPr>
          <w:p w:rsidR="009D2651" w:rsidRPr="00234D6B" w:rsidRDefault="009D2651" w:rsidP="00340563">
            <w:pPr>
              <w:pStyle w:val="ConsPlusNormal"/>
              <w:widowControl/>
              <w:spacing w:line="240" w:lineRule="exact"/>
              <w:rPr>
                <w:rFonts w:ascii="Arial" w:hAnsi="Arial" w:cs="Arial"/>
                <w:sz w:val="16"/>
                <w:szCs w:val="16"/>
              </w:rPr>
            </w:pPr>
          </w:p>
        </w:tc>
        <w:tc>
          <w:tcPr>
            <w:tcW w:w="4111" w:type="dxa"/>
            <w:shd w:val="clear" w:color="auto" w:fill="FFFFFF"/>
          </w:tcPr>
          <w:p w:rsidR="009D2651" w:rsidRPr="00234D6B" w:rsidRDefault="009D2651" w:rsidP="00340563">
            <w:pPr>
              <w:pStyle w:val="ConsPlusNormal"/>
              <w:spacing w:line="240" w:lineRule="exact"/>
              <w:jc w:val="center"/>
              <w:rPr>
                <w:rFonts w:ascii="Arial" w:eastAsia="Arial CYR" w:hAnsi="Arial" w:cs="Arial"/>
                <w:bCs/>
                <w:sz w:val="16"/>
                <w:szCs w:val="16"/>
              </w:rPr>
            </w:pPr>
            <w:r w:rsidRPr="00234D6B">
              <w:rPr>
                <w:rFonts w:ascii="Arial" w:eastAsia="Arial CYR" w:hAnsi="Arial" w:cs="Arial"/>
                <w:bCs/>
                <w:sz w:val="16"/>
                <w:szCs w:val="16"/>
              </w:rPr>
              <w:t>Приложение 3</w:t>
            </w:r>
          </w:p>
          <w:p w:rsidR="009D2651" w:rsidRPr="00234D6B" w:rsidRDefault="009D2651" w:rsidP="009D2651">
            <w:pPr>
              <w:pStyle w:val="ConsPlusNormal"/>
              <w:spacing w:line="240" w:lineRule="exact"/>
              <w:ind w:left="34"/>
              <w:jc w:val="both"/>
              <w:rPr>
                <w:rFonts w:ascii="Arial" w:hAnsi="Arial" w:cs="Arial"/>
                <w:sz w:val="16"/>
                <w:szCs w:val="16"/>
              </w:rPr>
            </w:pPr>
            <w:r w:rsidRPr="00234D6B">
              <w:rPr>
                <w:rFonts w:ascii="Arial" w:eastAsia="Arial CYR" w:hAnsi="Arial" w:cs="Arial"/>
                <w:bCs/>
                <w:sz w:val="16"/>
                <w:szCs w:val="16"/>
              </w:rPr>
              <w:t xml:space="preserve">к Административному   регламенту </w:t>
            </w:r>
            <w:r w:rsidRPr="00234D6B">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tc>
      </w:tr>
    </w:tbl>
    <w:p w:rsidR="009D2651" w:rsidRPr="00234D6B" w:rsidRDefault="009D2651" w:rsidP="009D2651">
      <w:pPr>
        <w:pStyle w:val="ConsPlusNormal"/>
        <w:widowControl/>
        <w:spacing w:line="240" w:lineRule="exact"/>
        <w:jc w:val="right"/>
        <w:rPr>
          <w:rFonts w:ascii="Arial" w:hAnsi="Arial" w:cs="Arial"/>
          <w:sz w:val="16"/>
          <w:szCs w:val="16"/>
        </w:rPr>
      </w:pPr>
    </w:p>
    <w:p w:rsidR="009D2651" w:rsidRPr="00234D6B" w:rsidRDefault="009D2651" w:rsidP="009D2651">
      <w:pPr>
        <w:pStyle w:val="ConsPlusNormal"/>
        <w:widowControl/>
        <w:spacing w:line="240" w:lineRule="exact"/>
        <w:rPr>
          <w:rFonts w:ascii="Arial" w:hAnsi="Arial" w:cs="Arial"/>
          <w:sz w:val="16"/>
          <w:szCs w:val="16"/>
        </w:rPr>
      </w:pPr>
    </w:p>
    <w:p w:rsidR="009D2651" w:rsidRPr="00234D6B" w:rsidRDefault="009D2651" w:rsidP="009D2651">
      <w:pPr>
        <w:pStyle w:val="ConsPlusNormal"/>
        <w:widowControl/>
        <w:spacing w:line="240" w:lineRule="exact"/>
        <w:jc w:val="right"/>
        <w:rPr>
          <w:rFonts w:ascii="Arial" w:hAnsi="Arial" w:cs="Arial"/>
          <w:sz w:val="16"/>
          <w:szCs w:val="16"/>
        </w:rPr>
      </w:pPr>
    </w:p>
    <w:p w:rsidR="009D2651" w:rsidRPr="00234D6B" w:rsidRDefault="009D2651" w:rsidP="009D2651">
      <w:pPr>
        <w:spacing w:line="240" w:lineRule="exact"/>
        <w:ind w:firstLine="720"/>
        <w:jc w:val="center"/>
        <w:rPr>
          <w:rFonts w:ascii="Arial" w:hAnsi="Arial" w:cs="Arial"/>
          <w:sz w:val="16"/>
          <w:szCs w:val="16"/>
        </w:rPr>
      </w:pPr>
      <w:r w:rsidRPr="00234D6B">
        <w:rPr>
          <w:rFonts w:ascii="Arial" w:hAnsi="Arial" w:cs="Arial"/>
          <w:sz w:val="16"/>
          <w:szCs w:val="16"/>
        </w:rPr>
        <w:t xml:space="preserve">ЖУРНАЛ </w:t>
      </w:r>
    </w:p>
    <w:p w:rsidR="009D2651" w:rsidRPr="00234D6B" w:rsidRDefault="009D2651" w:rsidP="009D2651">
      <w:pPr>
        <w:spacing w:line="240" w:lineRule="exact"/>
        <w:ind w:firstLine="720"/>
        <w:jc w:val="center"/>
        <w:rPr>
          <w:rFonts w:ascii="Arial" w:hAnsi="Arial" w:cs="Arial"/>
          <w:sz w:val="16"/>
          <w:szCs w:val="16"/>
        </w:rPr>
      </w:pPr>
      <w:r w:rsidRPr="00234D6B">
        <w:rPr>
          <w:rFonts w:ascii="Arial" w:hAnsi="Arial" w:cs="Arial"/>
          <w:sz w:val="16"/>
          <w:szCs w:val="16"/>
        </w:rPr>
        <w:t>учета приема заявлений о назначении ежегодного социального пособия на проезд студентам</w:t>
      </w:r>
    </w:p>
    <w:p w:rsidR="009D2651" w:rsidRPr="00234D6B" w:rsidRDefault="009D2651" w:rsidP="009D2651">
      <w:pPr>
        <w:ind w:firstLine="720"/>
        <w:jc w:val="both"/>
        <w:rPr>
          <w:rFonts w:ascii="Arial" w:hAnsi="Arial" w:cs="Arial"/>
          <w:sz w:val="16"/>
          <w:szCs w:val="16"/>
        </w:rPr>
      </w:pPr>
    </w:p>
    <w:tbl>
      <w:tblPr>
        <w:tblW w:w="5387" w:type="dxa"/>
        <w:tblInd w:w="-34" w:type="dxa"/>
        <w:tblLayout w:type="fixed"/>
        <w:tblLook w:val="0000" w:firstRow="0" w:lastRow="0" w:firstColumn="0" w:lastColumn="0" w:noHBand="0" w:noVBand="0"/>
      </w:tblPr>
      <w:tblGrid>
        <w:gridCol w:w="284"/>
        <w:gridCol w:w="567"/>
        <w:gridCol w:w="567"/>
        <w:gridCol w:w="567"/>
        <w:gridCol w:w="567"/>
        <w:gridCol w:w="425"/>
        <w:gridCol w:w="708"/>
        <w:gridCol w:w="567"/>
        <w:gridCol w:w="568"/>
        <w:gridCol w:w="567"/>
      </w:tblGrid>
      <w:tr w:rsidR="009D2651" w:rsidRPr="00234D6B" w:rsidTr="009D2651">
        <w:trPr>
          <w:cantSplit/>
          <w:trHeight w:val="1134"/>
        </w:trPr>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r w:rsidRPr="00234D6B">
              <w:rPr>
                <w:rFonts w:ascii="Arial" w:eastAsia="MS Mincho" w:hAnsi="Arial" w:cs="Arial"/>
                <w:sz w:val="8"/>
                <w:szCs w:val="8"/>
              </w:rPr>
              <w:t xml:space="preserve">№ </w:t>
            </w:r>
            <w:proofErr w:type="gramStart"/>
            <w:r w:rsidRPr="00234D6B">
              <w:rPr>
                <w:rFonts w:ascii="Arial" w:eastAsia="MS Mincho" w:hAnsi="Arial" w:cs="Arial"/>
                <w:sz w:val="8"/>
                <w:szCs w:val="8"/>
              </w:rPr>
              <w:t>п</w:t>
            </w:r>
            <w:proofErr w:type="gramEnd"/>
            <w:r w:rsidRPr="00234D6B">
              <w:rPr>
                <w:rFonts w:ascii="Arial" w:eastAsia="MS Mincho" w:hAnsi="Arial" w:cs="Arial"/>
                <w:sz w:val="8"/>
                <w:szCs w:val="8"/>
              </w:rPr>
              <w:t>/п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r w:rsidRPr="00234D6B">
              <w:rPr>
                <w:rFonts w:ascii="Arial" w:eastAsia="MS Mincho" w:hAnsi="Arial" w:cs="Arial"/>
                <w:sz w:val="8"/>
                <w:szCs w:val="8"/>
              </w:rPr>
              <w:t>Дата и</w:t>
            </w:r>
          </w:p>
          <w:p w:rsidR="009D2651" w:rsidRPr="00234D6B" w:rsidRDefault="009D2651" w:rsidP="00340563">
            <w:pPr>
              <w:spacing w:line="240" w:lineRule="auto"/>
              <w:jc w:val="both"/>
              <w:rPr>
                <w:rFonts w:ascii="Arial" w:eastAsia="MS Mincho" w:hAnsi="Arial" w:cs="Arial"/>
                <w:sz w:val="8"/>
                <w:szCs w:val="8"/>
              </w:rPr>
            </w:pPr>
            <w:r w:rsidRPr="00234D6B">
              <w:rPr>
                <w:rFonts w:ascii="Arial" w:eastAsia="MS Mincho" w:hAnsi="Arial" w:cs="Arial"/>
                <w:sz w:val="8"/>
                <w:szCs w:val="8"/>
              </w:rPr>
              <w:t xml:space="preserve"> время приема заявления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Ф.И.О.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адрес регистра</w:t>
            </w:r>
          </w:p>
          <w:p w:rsidR="009D2651" w:rsidRPr="00234D6B" w:rsidRDefault="009D2651" w:rsidP="00340563">
            <w:pPr>
              <w:spacing w:line="240" w:lineRule="auto"/>
              <w:jc w:val="center"/>
              <w:rPr>
                <w:rFonts w:ascii="Arial" w:eastAsia="MS Mincho" w:hAnsi="Arial" w:cs="Arial"/>
                <w:sz w:val="8"/>
                <w:szCs w:val="8"/>
              </w:rPr>
            </w:pPr>
            <w:proofErr w:type="spellStart"/>
            <w:proofErr w:type="gramStart"/>
            <w:r w:rsidRPr="00234D6B">
              <w:rPr>
                <w:rFonts w:ascii="Arial" w:eastAsia="MS Mincho" w:hAnsi="Arial" w:cs="Arial"/>
                <w:sz w:val="8"/>
                <w:szCs w:val="8"/>
              </w:rPr>
              <w:t>ции</w:t>
            </w:r>
            <w:proofErr w:type="spellEnd"/>
            <w:r w:rsidRPr="00234D6B">
              <w:rPr>
                <w:rFonts w:ascii="Arial" w:eastAsia="MS Mincho" w:hAnsi="Arial" w:cs="Arial"/>
                <w:sz w:val="8"/>
                <w:szCs w:val="8"/>
              </w:rPr>
              <w:t xml:space="preserve"> (</w:t>
            </w:r>
            <w:proofErr w:type="spellStart"/>
            <w:r w:rsidRPr="00234D6B">
              <w:rPr>
                <w:rFonts w:ascii="Arial" w:eastAsia="MS Mincho" w:hAnsi="Arial" w:cs="Arial"/>
                <w:sz w:val="8"/>
                <w:szCs w:val="8"/>
              </w:rPr>
              <w:t>прожива</w:t>
            </w:r>
            <w:proofErr w:type="spellEnd"/>
            <w:proofErr w:type="gramEnd"/>
          </w:p>
          <w:p w:rsidR="009D2651" w:rsidRPr="00234D6B" w:rsidRDefault="009D2651" w:rsidP="00340563">
            <w:pPr>
              <w:spacing w:line="240" w:lineRule="auto"/>
              <w:jc w:val="center"/>
              <w:rPr>
                <w:rFonts w:ascii="Arial" w:eastAsia="MS Mincho" w:hAnsi="Arial" w:cs="Arial"/>
                <w:sz w:val="8"/>
                <w:szCs w:val="8"/>
              </w:rPr>
            </w:pPr>
            <w:proofErr w:type="spellStart"/>
            <w:proofErr w:type="gramStart"/>
            <w:r w:rsidRPr="00234D6B">
              <w:rPr>
                <w:rFonts w:ascii="Arial" w:eastAsia="MS Mincho" w:hAnsi="Arial" w:cs="Arial"/>
                <w:sz w:val="8"/>
                <w:szCs w:val="8"/>
              </w:rPr>
              <w:t>ния</w:t>
            </w:r>
            <w:proofErr w:type="spellEnd"/>
            <w:r w:rsidRPr="00234D6B">
              <w:rPr>
                <w:rFonts w:ascii="Arial" w:eastAsia="MS Mincho" w:hAnsi="Arial" w:cs="Arial"/>
                <w:sz w:val="8"/>
                <w:szCs w:val="8"/>
              </w:rPr>
              <w:t>)</w:t>
            </w:r>
            <w:proofErr w:type="gramEnd"/>
          </w:p>
          <w:p w:rsidR="009D2651" w:rsidRPr="00234D6B" w:rsidRDefault="009D2651" w:rsidP="00340563">
            <w:pPr>
              <w:spacing w:line="240" w:lineRule="auto"/>
              <w:jc w:val="center"/>
              <w:rPr>
                <w:rFonts w:ascii="Arial" w:eastAsia="MS Mincho" w:hAnsi="Arial" w:cs="Arial"/>
                <w:sz w:val="8"/>
                <w:szCs w:val="8"/>
              </w:rPr>
            </w:pPr>
          </w:p>
          <w:p w:rsidR="009D2651" w:rsidRPr="00234D6B" w:rsidRDefault="009D2651" w:rsidP="00340563">
            <w:pPr>
              <w:spacing w:line="240" w:lineRule="auto"/>
              <w:jc w:val="center"/>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дата принятия решения о назначении</w:t>
            </w:r>
          </w:p>
          <w:p w:rsidR="009D2651" w:rsidRPr="00234D6B" w:rsidRDefault="009D2651" w:rsidP="00340563">
            <w:pPr>
              <w:spacing w:line="240" w:lineRule="auto"/>
              <w:jc w:val="center"/>
              <w:rPr>
                <w:rFonts w:ascii="Arial" w:eastAsia="MS Mincho" w:hAnsi="Arial" w:cs="Arial"/>
                <w:sz w:val="8"/>
                <w:szCs w:val="8"/>
              </w:rPr>
            </w:pPr>
          </w:p>
          <w:p w:rsidR="009D2651" w:rsidRPr="00234D6B" w:rsidRDefault="009D2651" w:rsidP="00340563">
            <w:pPr>
              <w:spacing w:line="240" w:lineRule="auto"/>
              <w:jc w:val="center"/>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размер выплаты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срок</w:t>
            </w:r>
          </w:p>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номер личного дела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перечень принятых и документов, их количество  в листах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center"/>
              <w:rPr>
                <w:rFonts w:ascii="Arial" w:eastAsia="MS Mincho" w:hAnsi="Arial" w:cs="Arial"/>
                <w:sz w:val="8"/>
                <w:szCs w:val="8"/>
              </w:rPr>
            </w:pPr>
            <w:r w:rsidRPr="00234D6B">
              <w:rPr>
                <w:rFonts w:ascii="Arial" w:eastAsia="MS Mincho" w:hAnsi="Arial" w:cs="Arial"/>
                <w:sz w:val="8"/>
                <w:szCs w:val="8"/>
              </w:rPr>
              <w:t>фамилия, инициалы, подпись специалиста</w:t>
            </w:r>
          </w:p>
        </w:tc>
      </w:tr>
      <w:tr w:rsidR="009D2651" w:rsidRPr="00234D6B" w:rsidTr="009D2651">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r>
      <w:tr w:rsidR="009D2651" w:rsidRPr="00234D6B" w:rsidTr="009D2651">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r>
      <w:tr w:rsidR="009D2651" w:rsidRPr="00234D6B" w:rsidTr="009D2651">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r>
      <w:tr w:rsidR="009D2651" w:rsidRPr="00234D6B" w:rsidTr="009D2651">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r>
      <w:tr w:rsidR="009D2651" w:rsidRPr="00234D6B" w:rsidTr="009D2651">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r>
      <w:tr w:rsidR="009D2651" w:rsidRPr="00234D6B" w:rsidTr="009D2651">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r>
      <w:tr w:rsidR="009D2651" w:rsidRPr="00234D6B" w:rsidTr="009D2651">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r>
      <w:tr w:rsidR="009D2651" w:rsidRPr="00234D6B" w:rsidTr="009D2651">
        <w:tc>
          <w:tcPr>
            <w:tcW w:w="284"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2651" w:rsidRPr="00234D6B" w:rsidRDefault="009D2651" w:rsidP="00340563">
            <w:pPr>
              <w:spacing w:line="240" w:lineRule="auto"/>
              <w:jc w:val="both"/>
              <w:rPr>
                <w:rFonts w:ascii="Arial" w:eastAsia="MS Mincho" w:hAnsi="Arial" w:cs="Arial"/>
                <w:sz w:val="8"/>
                <w:szCs w:val="8"/>
              </w:rPr>
            </w:pPr>
          </w:p>
        </w:tc>
      </w:tr>
    </w:tbl>
    <w:p w:rsidR="00491426" w:rsidRDefault="00491426"/>
    <w:tbl>
      <w:tblPr>
        <w:tblW w:w="5353" w:type="dxa"/>
        <w:tblLayout w:type="fixed"/>
        <w:tblLook w:val="0000" w:firstRow="0" w:lastRow="0" w:firstColumn="0" w:lastColumn="0" w:noHBand="0" w:noVBand="0"/>
      </w:tblPr>
      <w:tblGrid>
        <w:gridCol w:w="959"/>
        <w:gridCol w:w="4394"/>
      </w:tblGrid>
      <w:tr w:rsidR="009D2651" w:rsidRPr="00234D6B" w:rsidTr="009D2651">
        <w:tc>
          <w:tcPr>
            <w:tcW w:w="959" w:type="dxa"/>
            <w:shd w:val="clear" w:color="auto" w:fill="FFFFFF"/>
          </w:tcPr>
          <w:p w:rsidR="009D2651" w:rsidRPr="00234D6B" w:rsidRDefault="009D2651" w:rsidP="00340563">
            <w:pPr>
              <w:pStyle w:val="ConsPlusNormal"/>
              <w:widowControl/>
              <w:spacing w:line="240" w:lineRule="exact"/>
              <w:jc w:val="right"/>
              <w:rPr>
                <w:rFonts w:ascii="Arial" w:hAnsi="Arial" w:cs="Arial"/>
                <w:sz w:val="16"/>
                <w:szCs w:val="16"/>
              </w:rPr>
            </w:pPr>
          </w:p>
        </w:tc>
        <w:tc>
          <w:tcPr>
            <w:tcW w:w="4394" w:type="dxa"/>
            <w:shd w:val="clear" w:color="auto" w:fill="FFFFFF"/>
          </w:tcPr>
          <w:p w:rsidR="009D2651" w:rsidRPr="00234D6B" w:rsidRDefault="009D2651" w:rsidP="00340563">
            <w:pPr>
              <w:pStyle w:val="ConsPlusNormal"/>
              <w:spacing w:line="240" w:lineRule="exact"/>
              <w:jc w:val="center"/>
              <w:rPr>
                <w:rFonts w:ascii="Arial" w:eastAsia="Arial CYR" w:hAnsi="Arial" w:cs="Arial"/>
                <w:bCs/>
                <w:sz w:val="16"/>
                <w:szCs w:val="16"/>
              </w:rPr>
            </w:pPr>
            <w:r w:rsidRPr="00234D6B">
              <w:rPr>
                <w:rFonts w:ascii="Arial" w:eastAsia="Arial CYR" w:hAnsi="Arial" w:cs="Arial"/>
                <w:bCs/>
                <w:sz w:val="16"/>
                <w:szCs w:val="16"/>
              </w:rPr>
              <w:t>Приложение 4</w:t>
            </w:r>
          </w:p>
          <w:p w:rsidR="009D2651" w:rsidRPr="00234D6B" w:rsidRDefault="009D2651" w:rsidP="009D2651">
            <w:pPr>
              <w:pStyle w:val="ConsPlusNormal"/>
              <w:spacing w:line="240" w:lineRule="exact"/>
              <w:ind w:left="34"/>
              <w:jc w:val="center"/>
              <w:rPr>
                <w:rFonts w:ascii="Arial" w:hAnsi="Arial" w:cs="Arial"/>
                <w:sz w:val="16"/>
                <w:szCs w:val="16"/>
              </w:rPr>
            </w:pPr>
            <w:r w:rsidRPr="00234D6B">
              <w:rPr>
                <w:rFonts w:ascii="Arial" w:eastAsia="Arial CYR" w:hAnsi="Arial" w:cs="Arial"/>
                <w:bCs/>
                <w:sz w:val="16"/>
                <w:szCs w:val="16"/>
              </w:rPr>
              <w:t xml:space="preserve">к административному   регламенту </w:t>
            </w:r>
            <w:r w:rsidRPr="00234D6B">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tc>
      </w:tr>
    </w:tbl>
    <w:p w:rsidR="009D2651" w:rsidRPr="00234D6B" w:rsidRDefault="009D2651" w:rsidP="009D2651">
      <w:pPr>
        <w:rPr>
          <w:rFonts w:ascii="Arial" w:hAnsi="Arial" w:cs="Arial"/>
          <w:sz w:val="16"/>
          <w:szCs w:val="16"/>
        </w:rPr>
      </w:pPr>
    </w:p>
    <w:p w:rsidR="009D2651" w:rsidRPr="00234D6B" w:rsidRDefault="009D2651" w:rsidP="009D2651">
      <w:pPr>
        <w:tabs>
          <w:tab w:val="left" w:pos="0"/>
        </w:tabs>
        <w:spacing w:line="240" w:lineRule="exact"/>
        <w:ind w:left="17"/>
        <w:jc w:val="center"/>
        <w:rPr>
          <w:rFonts w:ascii="Arial" w:hAnsi="Arial" w:cs="Arial"/>
          <w:sz w:val="16"/>
          <w:szCs w:val="16"/>
        </w:rPr>
      </w:pPr>
      <w:r w:rsidRPr="00234D6B">
        <w:rPr>
          <w:rFonts w:ascii="Arial" w:hAnsi="Arial" w:cs="Arial"/>
          <w:sz w:val="16"/>
          <w:szCs w:val="16"/>
        </w:rPr>
        <w:t xml:space="preserve">Управление труда и социальной защиты населения администрации Благодарненского муниципального района Ставропольского края </w:t>
      </w:r>
    </w:p>
    <w:p w:rsidR="009D2651" w:rsidRPr="00234D6B" w:rsidRDefault="009D2651" w:rsidP="009D2651">
      <w:pPr>
        <w:jc w:val="center"/>
        <w:rPr>
          <w:rFonts w:ascii="Arial" w:hAnsi="Arial" w:cs="Arial"/>
          <w:sz w:val="16"/>
          <w:szCs w:val="16"/>
        </w:rPr>
      </w:pPr>
    </w:p>
    <w:p w:rsidR="009D2651" w:rsidRPr="00234D6B" w:rsidRDefault="009D2651" w:rsidP="009D2651">
      <w:pPr>
        <w:tabs>
          <w:tab w:val="left" w:pos="0"/>
        </w:tabs>
        <w:spacing w:line="240" w:lineRule="exact"/>
        <w:ind w:left="17"/>
        <w:jc w:val="center"/>
        <w:rPr>
          <w:rFonts w:ascii="Arial" w:hAnsi="Arial" w:cs="Arial"/>
          <w:sz w:val="16"/>
          <w:szCs w:val="16"/>
        </w:rPr>
      </w:pPr>
      <w:r w:rsidRPr="00234D6B">
        <w:rPr>
          <w:rFonts w:ascii="Arial" w:hAnsi="Arial" w:cs="Arial"/>
          <w:sz w:val="16"/>
          <w:szCs w:val="16"/>
        </w:rPr>
        <w:t xml:space="preserve">РЕШЕНИЕ </w:t>
      </w:r>
    </w:p>
    <w:p w:rsidR="009D2651" w:rsidRPr="00234D6B" w:rsidRDefault="009D2651" w:rsidP="009D2651">
      <w:pPr>
        <w:tabs>
          <w:tab w:val="left" w:pos="0"/>
        </w:tabs>
        <w:spacing w:line="240" w:lineRule="exact"/>
        <w:ind w:left="17"/>
        <w:jc w:val="center"/>
        <w:rPr>
          <w:rFonts w:ascii="Arial" w:hAnsi="Arial" w:cs="Arial"/>
          <w:sz w:val="16"/>
          <w:szCs w:val="16"/>
        </w:rPr>
      </w:pPr>
      <w:r w:rsidRPr="00234D6B">
        <w:rPr>
          <w:rFonts w:ascii="Arial" w:hAnsi="Arial" w:cs="Arial"/>
          <w:sz w:val="16"/>
          <w:szCs w:val="16"/>
        </w:rPr>
        <w:t xml:space="preserve">№ _____ </w:t>
      </w:r>
      <w:proofErr w:type="gramStart"/>
      <w:r w:rsidRPr="00234D6B">
        <w:rPr>
          <w:rFonts w:ascii="Arial" w:hAnsi="Arial" w:cs="Arial"/>
          <w:sz w:val="16"/>
          <w:szCs w:val="16"/>
        </w:rPr>
        <w:t>от</w:t>
      </w:r>
      <w:proofErr w:type="gramEnd"/>
      <w:r w:rsidRPr="00234D6B">
        <w:rPr>
          <w:rFonts w:ascii="Arial" w:hAnsi="Arial" w:cs="Arial"/>
          <w:sz w:val="16"/>
          <w:szCs w:val="16"/>
        </w:rPr>
        <w:t xml:space="preserve"> _____</w:t>
      </w:r>
      <w:r w:rsidRPr="00234D6B">
        <w:rPr>
          <w:rFonts w:ascii="Arial" w:hAnsi="Arial" w:cs="Arial"/>
          <w:sz w:val="16"/>
          <w:szCs w:val="16"/>
        </w:rPr>
        <w:br/>
      </w:r>
      <w:proofErr w:type="gramStart"/>
      <w:r w:rsidRPr="00234D6B">
        <w:rPr>
          <w:rFonts w:ascii="Arial" w:hAnsi="Arial" w:cs="Arial"/>
          <w:sz w:val="16"/>
          <w:szCs w:val="16"/>
        </w:rPr>
        <w:t>о</w:t>
      </w:r>
      <w:proofErr w:type="gramEnd"/>
      <w:r w:rsidRPr="00234D6B">
        <w:rPr>
          <w:rFonts w:ascii="Arial" w:hAnsi="Arial" w:cs="Arial"/>
          <w:sz w:val="16"/>
          <w:szCs w:val="16"/>
        </w:rPr>
        <w:t xml:space="preserve"> назначении и выплате ежегодного социального пособия на проезд студентам</w:t>
      </w:r>
    </w:p>
    <w:p w:rsidR="009D2651" w:rsidRPr="00234D6B" w:rsidRDefault="009D2651" w:rsidP="009D2651">
      <w:pPr>
        <w:tabs>
          <w:tab w:val="left" w:pos="0"/>
        </w:tabs>
        <w:spacing w:before="14" w:line="156" w:lineRule="atLeast"/>
        <w:ind w:left="15"/>
        <w:jc w:val="center"/>
        <w:rPr>
          <w:rFonts w:ascii="Arial" w:hAnsi="Arial" w:cs="Arial"/>
          <w:sz w:val="16"/>
          <w:szCs w:val="16"/>
        </w:rPr>
      </w:pPr>
    </w:p>
    <w:p w:rsidR="009D2651" w:rsidRPr="00234D6B" w:rsidRDefault="009D2651" w:rsidP="009D2651">
      <w:pPr>
        <w:tabs>
          <w:tab w:val="left" w:pos="0"/>
        </w:tabs>
        <w:spacing w:line="240" w:lineRule="exact"/>
        <w:ind w:left="17"/>
        <w:jc w:val="center"/>
        <w:rPr>
          <w:rFonts w:ascii="Arial" w:hAnsi="Arial" w:cs="Arial"/>
          <w:sz w:val="16"/>
          <w:szCs w:val="16"/>
        </w:rPr>
      </w:pPr>
      <w:r w:rsidRPr="00234D6B">
        <w:rPr>
          <w:rFonts w:ascii="Arial" w:hAnsi="Arial" w:cs="Arial"/>
          <w:sz w:val="16"/>
          <w:szCs w:val="16"/>
        </w:rPr>
        <w:t>ЗАЯВКА</w:t>
      </w:r>
    </w:p>
    <w:p w:rsidR="009D2651" w:rsidRPr="00234D6B" w:rsidRDefault="009D2651" w:rsidP="009D2651">
      <w:pPr>
        <w:tabs>
          <w:tab w:val="left" w:pos="0"/>
        </w:tabs>
        <w:spacing w:before="14" w:line="156" w:lineRule="atLeast"/>
        <w:ind w:left="15"/>
        <w:jc w:val="center"/>
        <w:rPr>
          <w:rFonts w:ascii="Arial" w:hAnsi="Arial" w:cs="Arial"/>
          <w:sz w:val="16"/>
          <w:szCs w:val="16"/>
        </w:rPr>
      </w:pPr>
      <w:r w:rsidRPr="00234D6B">
        <w:rPr>
          <w:rFonts w:ascii="Arial" w:hAnsi="Arial" w:cs="Arial"/>
          <w:sz w:val="16"/>
          <w:szCs w:val="16"/>
        </w:rPr>
        <w:t>на ежегодное социальное пособие на проезд студентам</w:t>
      </w:r>
    </w:p>
    <w:p w:rsidR="009D2651" w:rsidRPr="00234D6B" w:rsidRDefault="009D2651" w:rsidP="009D2651">
      <w:pPr>
        <w:jc w:val="center"/>
        <w:rPr>
          <w:rFonts w:ascii="Arial" w:hAnsi="Arial" w:cs="Arial"/>
          <w:sz w:val="16"/>
          <w:szCs w:val="16"/>
        </w:rPr>
      </w:pPr>
    </w:p>
    <w:p w:rsidR="009D2651" w:rsidRPr="00234D6B" w:rsidRDefault="009D2651" w:rsidP="009D2651">
      <w:pPr>
        <w:jc w:val="center"/>
        <w:rPr>
          <w:rFonts w:ascii="Arial" w:hAnsi="Arial" w:cs="Arial"/>
          <w:sz w:val="16"/>
          <w:szCs w:val="16"/>
        </w:rPr>
      </w:pPr>
      <w:r w:rsidRPr="00234D6B">
        <w:rPr>
          <w:rFonts w:ascii="Arial" w:hAnsi="Arial" w:cs="Arial"/>
          <w:sz w:val="16"/>
          <w:szCs w:val="16"/>
        </w:rPr>
        <w:t>№ _______________ от _____</w:t>
      </w:r>
    </w:p>
    <w:p w:rsidR="009D2651" w:rsidRPr="00234D6B" w:rsidRDefault="009D2651" w:rsidP="009D2651">
      <w:pPr>
        <w:jc w:val="center"/>
        <w:rPr>
          <w:rFonts w:ascii="Arial" w:hAnsi="Arial" w:cs="Arial"/>
          <w:sz w:val="16"/>
          <w:szCs w:val="16"/>
        </w:rPr>
      </w:pPr>
    </w:p>
    <w:p w:rsidR="009D2651" w:rsidRPr="00234D6B" w:rsidRDefault="009D2651" w:rsidP="009D2651">
      <w:pPr>
        <w:spacing w:before="14" w:line="156" w:lineRule="atLeast"/>
        <w:ind w:left="15"/>
        <w:jc w:val="center"/>
        <w:rPr>
          <w:rFonts w:ascii="Arial" w:hAnsi="Arial" w:cs="Arial"/>
          <w:sz w:val="16"/>
          <w:szCs w:val="16"/>
        </w:rPr>
      </w:pPr>
      <w:r w:rsidRPr="00234D6B">
        <w:rPr>
          <w:rFonts w:ascii="Arial" w:hAnsi="Arial" w:cs="Arial"/>
          <w:sz w:val="16"/>
          <w:szCs w:val="16"/>
        </w:rPr>
        <w:t>НАЗНАЧИТЬ ______________________________________________________</w:t>
      </w:r>
      <w:r w:rsidRPr="00234D6B">
        <w:rPr>
          <w:rFonts w:ascii="Arial" w:hAnsi="Arial" w:cs="Arial"/>
          <w:sz w:val="16"/>
          <w:szCs w:val="16"/>
        </w:rPr>
        <w:br/>
        <w:t>(фамилия, имя, отчество заявителя)</w:t>
      </w:r>
    </w:p>
    <w:p w:rsidR="009D2651" w:rsidRPr="00234D6B" w:rsidRDefault="009D2651" w:rsidP="009D2651">
      <w:pPr>
        <w:jc w:val="center"/>
        <w:rPr>
          <w:rFonts w:ascii="Arial" w:hAnsi="Arial" w:cs="Arial"/>
          <w:sz w:val="16"/>
          <w:szCs w:val="16"/>
        </w:rPr>
      </w:pPr>
      <w:r w:rsidRPr="00234D6B">
        <w:rPr>
          <w:rFonts w:ascii="Arial" w:hAnsi="Arial" w:cs="Arial"/>
          <w:sz w:val="16"/>
          <w:szCs w:val="16"/>
        </w:rPr>
        <w:t>Адрес регистрации, проживания заявителя__________________________________________________________</w:t>
      </w:r>
      <w:r w:rsidRPr="00234D6B">
        <w:rPr>
          <w:rFonts w:ascii="Arial" w:hAnsi="Arial" w:cs="Arial"/>
          <w:sz w:val="16"/>
          <w:szCs w:val="16"/>
        </w:rPr>
        <w:br/>
        <w:t>Списки (</w:t>
      </w:r>
      <w:r w:rsidRPr="00234D6B">
        <w:rPr>
          <w:rFonts w:ascii="Arial" w:hAnsi="Arial" w:cs="Arial"/>
          <w:color w:val="000000"/>
          <w:sz w:val="16"/>
          <w:szCs w:val="16"/>
        </w:rPr>
        <w:t>сбербанк, банк</w:t>
      </w:r>
      <w:r w:rsidRPr="00234D6B">
        <w:rPr>
          <w:rFonts w:ascii="Arial" w:hAnsi="Arial" w:cs="Arial"/>
          <w:sz w:val="16"/>
          <w:szCs w:val="16"/>
        </w:rPr>
        <w:t>), лицевой счет</w:t>
      </w:r>
    </w:p>
    <w:p w:rsidR="009D2651" w:rsidRPr="00234D6B" w:rsidRDefault="009D2651" w:rsidP="009D2651">
      <w:pPr>
        <w:jc w:val="center"/>
        <w:rPr>
          <w:rFonts w:ascii="Arial" w:hAnsi="Arial" w:cs="Arial"/>
          <w:sz w:val="16"/>
          <w:szCs w:val="16"/>
        </w:rPr>
      </w:pPr>
    </w:p>
    <w:p w:rsidR="009D2651" w:rsidRPr="00234D6B" w:rsidRDefault="009D2651" w:rsidP="009D2651">
      <w:pPr>
        <w:jc w:val="center"/>
        <w:rPr>
          <w:rFonts w:ascii="Arial" w:hAnsi="Arial" w:cs="Arial"/>
          <w:sz w:val="16"/>
          <w:szCs w:val="16"/>
        </w:rPr>
      </w:pPr>
    </w:p>
    <w:tbl>
      <w:tblPr>
        <w:tblW w:w="5103" w:type="dxa"/>
        <w:tblInd w:w="15" w:type="dxa"/>
        <w:tblLayout w:type="fixed"/>
        <w:tblCellMar>
          <w:left w:w="15" w:type="dxa"/>
          <w:right w:w="15" w:type="dxa"/>
        </w:tblCellMar>
        <w:tblLook w:val="0000" w:firstRow="0" w:lastRow="0" w:firstColumn="0" w:lastColumn="0" w:noHBand="0" w:noVBand="0"/>
      </w:tblPr>
      <w:tblGrid>
        <w:gridCol w:w="1418"/>
        <w:gridCol w:w="992"/>
        <w:gridCol w:w="709"/>
        <w:gridCol w:w="850"/>
        <w:gridCol w:w="1090"/>
        <w:gridCol w:w="44"/>
      </w:tblGrid>
      <w:tr w:rsidR="009D2651" w:rsidRPr="00234D6B" w:rsidTr="009D2651">
        <w:trPr>
          <w:gridAfter w:val="1"/>
          <w:wAfter w:w="44" w:type="dxa"/>
          <w:cantSplit/>
          <w:trHeight w:val="384"/>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spacing w:before="14" w:line="156" w:lineRule="atLeast"/>
              <w:ind w:left="15"/>
              <w:jc w:val="center"/>
              <w:rPr>
                <w:rFonts w:ascii="Arial" w:hAnsi="Arial" w:cs="Arial"/>
                <w:sz w:val="16"/>
                <w:szCs w:val="16"/>
              </w:rPr>
            </w:pPr>
            <w:r w:rsidRPr="00234D6B">
              <w:rPr>
                <w:rFonts w:ascii="Arial" w:hAnsi="Arial" w:cs="Arial"/>
                <w:sz w:val="16"/>
                <w:szCs w:val="16"/>
              </w:rPr>
              <w:t>Ф.И.О., дата рождения</w:t>
            </w:r>
          </w:p>
          <w:p w:rsidR="009D2651" w:rsidRPr="00234D6B" w:rsidRDefault="009D2651" w:rsidP="00340563">
            <w:pPr>
              <w:spacing w:before="14" w:line="156" w:lineRule="atLeast"/>
              <w:ind w:left="15"/>
              <w:jc w:val="center"/>
              <w:rPr>
                <w:rFonts w:ascii="Arial" w:hAnsi="Arial" w:cs="Arial"/>
                <w:sz w:val="16"/>
                <w:szCs w:val="16"/>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spacing w:before="14" w:line="156" w:lineRule="atLeast"/>
              <w:ind w:left="15"/>
              <w:jc w:val="center"/>
              <w:rPr>
                <w:rFonts w:ascii="Arial" w:hAnsi="Arial" w:cs="Arial"/>
                <w:sz w:val="16"/>
                <w:szCs w:val="16"/>
              </w:rPr>
            </w:pPr>
            <w:r w:rsidRPr="00234D6B">
              <w:rPr>
                <w:rFonts w:ascii="Arial" w:hAnsi="Arial" w:cs="Arial"/>
                <w:sz w:val="16"/>
                <w:szCs w:val="16"/>
              </w:rPr>
              <w:t>вид пособия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spacing w:before="14" w:line="156" w:lineRule="atLeast"/>
              <w:ind w:left="15"/>
              <w:jc w:val="center"/>
              <w:rPr>
                <w:rFonts w:ascii="Arial" w:hAnsi="Arial" w:cs="Arial"/>
                <w:sz w:val="16"/>
                <w:szCs w:val="16"/>
              </w:rPr>
            </w:pPr>
            <w:r w:rsidRPr="00234D6B">
              <w:rPr>
                <w:rFonts w:ascii="Arial" w:hAnsi="Arial" w:cs="Arial"/>
                <w:sz w:val="16"/>
                <w:szCs w:val="16"/>
              </w:rPr>
              <w:t>начало выплаты</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spacing w:before="14" w:line="156" w:lineRule="atLeast"/>
              <w:ind w:left="15"/>
              <w:jc w:val="center"/>
              <w:rPr>
                <w:rFonts w:ascii="Arial" w:hAnsi="Arial" w:cs="Arial"/>
                <w:sz w:val="16"/>
                <w:szCs w:val="16"/>
              </w:rPr>
            </w:pPr>
            <w:r w:rsidRPr="00234D6B">
              <w:rPr>
                <w:rFonts w:ascii="Arial" w:hAnsi="Arial" w:cs="Arial"/>
                <w:sz w:val="16"/>
                <w:szCs w:val="16"/>
              </w:rPr>
              <w:t>окончание</w:t>
            </w:r>
            <w:r w:rsidRPr="00234D6B">
              <w:rPr>
                <w:rFonts w:ascii="Arial" w:hAnsi="Arial" w:cs="Arial"/>
                <w:sz w:val="16"/>
                <w:szCs w:val="16"/>
              </w:rPr>
              <w:br/>
              <w:t>выплаты</w:t>
            </w:r>
          </w:p>
        </w:tc>
        <w:tc>
          <w:tcPr>
            <w:tcW w:w="109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spacing w:before="14" w:line="156" w:lineRule="atLeast"/>
              <w:ind w:left="15"/>
              <w:jc w:val="center"/>
              <w:rPr>
                <w:rFonts w:ascii="Arial" w:hAnsi="Arial" w:cs="Arial"/>
                <w:sz w:val="16"/>
                <w:szCs w:val="16"/>
              </w:rPr>
            </w:pPr>
            <w:r w:rsidRPr="00234D6B">
              <w:rPr>
                <w:rFonts w:ascii="Arial" w:hAnsi="Arial" w:cs="Arial"/>
                <w:sz w:val="16"/>
                <w:szCs w:val="16"/>
              </w:rPr>
              <w:t>сумма за</w:t>
            </w:r>
            <w:r w:rsidRPr="00234D6B">
              <w:rPr>
                <w:rFonts w:ascii="Arial" w:hAnsi="Arial" w:cs="Arial"/>
                <w:sz w:val="16"/>
                <w:szCs w:val="16"/>
              </w:rPr>
              <w:br/>
              <w:t>месяц</w:t>
            </w:r>
          </w:p>
        </w:tc>
      </w:tr>
      <w:tr w:rsidR="009D2651" w:rsidRPr="00234D6B" w:rsidTr="009D2651">
        <w:trPr>
          <w:gridAfter w:val="1"/>
          <w:wAfter w:w="44" w:type="dxa"/>
          <w:cantSplit/>
          <w:trHeight w:val="412"/>
        </w:trPr>
        <w:tc>
          <w:tcPr>
            <w:tcW w:w="1418" w:type="dxa"/>
            <w:vMerge/>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rPr>
                <w:rFonts w:ascii="Arial" w:hAnsi="Arial" w:cs="Arial"/>
                <w:sz w:val="16"/>
                <w:szCs w:val="1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rPr>
                <w:rFonts w:ascii="Arial" w:hAnsi="Arial" w:cs="Arial"/>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rPr>
                <w:rFonts w:ascii="Arial" w:hAnsi="Arial" w:cs="Arial"/>
                <w:sz w:val="16"/>
                <w:szCs w:val="16"/>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rPr>
                <w:rFonts w:ascii="Arial" w:hAnsi="Arial" w:cs="Arial"/>
                <w:sz w:val="16"/>
                <w:szCs w:val="16"/>
              </w:rPr>
            </w:pPr>
          </w:p>
        </w:tc>
        <w:tc>
          <w:tcPr>
            <w:tcW w:w="1090" w:type="dxa"/>
            <w:vMerge/>
            <w:tcBorders>
              <w:top w:val="single" w:sz="8" w:space="0" w:color="000000"/>
              <w:left w:val="single" w:sz="8" w:space="0" w:color="000000"/>
              <w:bottom w:val="single" w:sz="8" w:space="0" w:color="000000"/>
              <w:right w:val="single" w:sz="8" w:space="0" w:color="000000"/>
            </w:tcBorders>
            <w:shd w:val="clear" w:color="auto" w:fill="auto"/>
          </w:tcPr>
          <w:p w:rsidR="009D2651" w:rsidRPr="00234D6B" w:rsidRDefault="009D2651" w:rsidP="00340563">
            <w:pPr>
              <w:rPr>
                <w:rFonts w:ascii="Arial" w:hAnsi="Arial" w:cs="Arial"/>
                <w:sz w:val="16"/>
                <w:szCs w:val="16"/>
              </w:rPr>
            </w:pPr>
          </w:p>
        </w:tc>
      </w:tr>
      <w:tr w:rsidR="009D2651" w:rsidRPr="00234D6B" w:rsidTr="009D2651">
        <w:trPr>
          <w:cantSplit/>
          <w:trHeight w:val="384"/>
        </w:trPr>
        <w:tc>
          <w:tcPr>
            <w:tcW w:w="2410" w:type="dxa"/>
            <w:gridSpan w:val="2"/>
            <w:vMerge w:val="restart"/>
            <w:shd w:val="clear" w:color="auto" w:fill="auto"/>
          </w:tcPr>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rPr>
                <w:rFonts w:ascii="Arial" w:hAnsi="Arial" w:cs="Arial"/>
                <w:sz w:val="16"/>
                <w:szCs w:val="16"/>
              </w:rPr>
            </w:pPr>
          </w:p>
          <w:p w:rsidR="009D2651" w:rsidRPr="00234D6B" w:rsidRDefault="009D2651" w:rsidP="00340563">
            <w:pPr>
              <w:spacing w:before="14" w:line="156" w:lineRule="atLeast"/>
              <w:ind w:left="15"/>
              <w:rPr>
                <w:rFonts w:ascii="Arial" w:hAnsi="Arial" w:cs="Arial"/>
                <w:sz w:val="16"/>
                <w:szCs w:val="16"/>
              </w:rPr>
            </w:pPr>
            <w:r w:rsidRPr="00234D6B">
              <w:rPr>
                <w:rFonts w:ascii="Arial" w:hAnsi="Arial" w:cs="Arial"/>
                <w:sz w:val="16"/>
                <w:szCs w:val="16"/>
              </w:rPr>
              <w:t>Расчет произвёл</w:t>
            </w:r>
            <w:r w:rsidRPr="00234D6B">
              <w:rPr>
                <w:rFonts w:ascii="Arial" w:hAnsi="Arial" w:cs="Arial"/>
                <w:sz w:val="16"/>
                <w:szCs w:val="16"/>
              </w:rPr>
              <w:br/>
            </w:r>
            <w:r w:rsidRPr="00234D6B">
              <w:rPr>
                <w:rFonts w:ascii="Arial" w:hAnsi="Arial" w:cs="Arial"/>
                <w:sz w:val="16"/>
                <w:szCs w:val="16"/>
              </w:rPr>
              <w:br/>
            </w:r>
            <w:proofErr w:type="gramStart"/>
            <w:r w:rsidRPr="00234D6B">
              <w:rPr>
                <w:rFonts w:ascii="Arial" w:hAnsi="Arial" w:cs="Arial"/>
                <w:sz w:val="16"/>
                <w:szCs w:val="16"/>
              </w:rPr>
              <w:t>Расчет</w:t>
            </w:r>
            <w:proofErr w:type="gramEnd"/>
            <w:r w:rsidRPr="00234D6B">
              <w:rPr>
                <w:rFonts w:ascii="Arial" w:hAnsi="Arial" w:cs="Arial"/>
                <w:sz w:val="16"/>
                <w:szCs w:val="16"/>
              </w:rPr>
              <w:t xml:space="preserve"> проверил</w:t>
            </w:r>
            <w:r w:rsidRPr="00234D6B">
              <w:rPr>
                <w:rFonts w:ascii="Arial" w:hAnsi="Arial" w:cs="Arial"/>
                <w:sz w:val="16"/>
                <w:szCs w:val="16"/>
              </w:rPr>
              <w:br/>
            </w:r>
            <w:r w:rsidRPr="00234D6B">
              <w:rPr>
                <w:rFonts w:ascii="Arial" w:hAnsi="Arial" w:cs="Arial"/>
                <w:sz w:val="16"/>
                <w:szCs w:val="16"/>
              </w:rPr>
              <w:br/>
              <w:t>Руководитель управления</w:t>
            </w:r>
          </w:p>
          <w:p w:rsidR="009D2651" w:rsidRPr="00234D6B" w:rsidRDefault="009D2651" w:rsidP="00340563">
            <w:pPr>
              <w:spacing w:before="14" w:line="156" w:lineRule="atLeast"/>
              <w:ind w:left="15"/>
              <w:rPr>
                <w:rFonts w:ascii="Arial" w:hAnsi="Arial" w:cs="Arial"/>
                <w:sz w:val="16"/>
                <w:szCs w:val="16"/>
              </w:rPr>
            </w:pPr>
            <w:r w:rsidRPr="00234D6B">
              <w:rPr>
                <w:rFonts w:ascii="Arial" w:hAnsi="Arial" w:cs="Arial"/>
                <w:sz w:val="16"/>
                <w:szCs w:val="16"/>
              </w:rPr>
              <w:t>Печать</w:t>
            </w:r>
          </w:p>
          <w:p w:rsidR="009D2651" w:rsidRPr="00234D6B" w:rsidRDefault="009D2651" w:rsidP="00340563">
            <w:pPr>
              <w:spacing w:before="14" w:line="156" w:lineRule="atLeast"/>
              <w:ind w:left="15"/>
              <w:rPr>
                <w:rFonts w:ascii="Arial" w:hAnsi="Arial" w:cs="Arial"/>
                <w:sz w:val="16"/>
                <w:szCs w:val="16"/>
              </w:rPr>
            </w:pPr>
          </w:p>
        </w:tc>
        <w:tc>
          <w:tcPr>
            <w:tcW w:w="2693" w:type="dxa"/>
            <w:gridSpan w:val="4"/>
            <w:vMerge w:val="restart"/>
            <w:shd w:val="clear" w:color="auto" w:fill="auto"/>
          </w:tcPr>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ind w:left="15"/>
              <w:jc w:val="right"/>
              <w:rPr>
                <w:rFonts w:ascii="Arial" w:hAnsi="Arial" w:cs="Arial"/>
                <w:sz w:val="16"/>
                <w:szCs w:val="16"/>
              </w:rPr>
            </w:pPr>
            <w:proofErr w:type="gramStart"/>
            <w:r w:rsidRPr="00234D6B">
              <w:rPr>
                <w:rFonts w:ascii="Arial" w:hAnsi="Arial" w:cs="Arial"/>
                <w:sz w:val="16"/>
                <w:szCs w:val="16"/>
              </w:rPr>
              <w:t>/Фамилия, имя, отчество специалиста/</w:t>
            </w:r>
            <w:r w:rsidRPr="00234D6B">
              <w:rPr>
                <w:rFonts w:ascii="Arial" w:hAnsi="Arial" w:cs="Arial"/>
                <w:sz w:val="16"/>
                <w:szCs w:val="16"/>
              </w:rPr>
              <w:br/>
            </w:r>
            <w:r w:rsidRPr="00234D6B">
              <w:rPr>
                <w:rFonts w:ascii="Arial" w:hAnsi="Arial" w:cs="Arial"/>
                <w:sz w:val="16"/>
                <w:szCs w:val="16"/>
              </w:rPr>
              <w:br/>
              <w:t>/Фамилия, имя, отчество специалиста/</w:t>
            </w:r>
            <w:r w:rsidRPr="00234D6B">
              <w:rPr>
                <w:rFonts w:ascii="Arial" w:hAnsi="Arial" w:cs="Arial"/>
                <w:sz w:val="16"/>
                <w:szCs w:val="16"/>
              </w:rPr>
              <w:br/>
            </w:r>
            <w:r w:rsidRPr="00234D6B">
              <w:rPr>
                <w:rFonts w:ascii="Arial" w:hAnsi="Arial" w:cs="Arial"/>
                <w:sz w:val="16"/>
                <w:szCs w:val="16"/>
              </w:rPr>
              <w:br/>
              <w:t>/Фамилия, имя, отчество/</w:t>
            </w:r>
            <w:proofErr w:type="gramEnd"/>
          </w:p>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ind w:left="15"/>
              <w:rPr>
                <w:rFonts w:ascii="Arial" w:hAnsi="Arial" w:cs="Arial"/>
                <w:sz w:val="16"/>
                <w:szCs w:val="16"/>
              </w:rPr>
            </w:pPr>
          </w:p>
        </w:tc>
      </w:tr>
      <w:tr w:rsidR="009D2651" w:rsidRPr="00234D6B" w:rsidTr="009D2651">
        <w:trPr>
          <w:cantSplit/>
          <w:trHeight w:val="412"/>
        </w:trPr>
        <w:tc>
          <w:tcPr>
            <w:tcW w:w="2410" w:type="dxa"/>
            <w:gridSpan w:val="2"/>
            <w:vMerge/>
            <w:shd w:val="clear" w:color="auto" w:fill="auto"/>
          </w:tcPr>
          <w:p w:rsidR="009D2651" w:rsidRPr="00234D6B" w:rsidRDefault="009D2651" w:rsidP="00340563">
            <w:pPr>
              <w:rPr>
                <w:rFonts w:ascii="Arial" w:hAnsi="Arial" w:cs="Arial"/>
                <w:sz w:val="16"/>
                <w:szCs w:val="16"/>
              </w:rPr>
            </w:pPr>
          </w:p>
        </w:tc>
        <w:tc>
          <w:tcPr>
            <w:tcW w:w="2693" w:type="dxa"/>
            <w:gridSpan w:val="4"/>
            <w:vMerge/>
            <w:shd w:val="clear" w:color="auto" w:fill="auto"/>
          </w:tcPr>
          <w:p w:rsidR="009D2651" w:rsidRPr="00234D6B" w:rsidRDefault="009D2651" w:rsidP="00340563">
            <w:pPr>
              <w:rPr>
                <w:rFonts w:ascii="Arial" w:hAnsi="Arial" w:cs="Arial"/>
                <w:sz w:val="16"/>
                <w:szCs w:val="16"/>
              </w:rPr>
            </w:pPr>
          </w:p>
        </w:tc>
      </w:tr>
      <w:tr w:rsidR="009D2651" w:rsidRPr="00234D6B" w:rsidTr="009D2651">
        <w:trPr>
          <w:cantSplit/>
          <w:trHeight w:val="771"/>
        </w:trPr>
        <w:tc>
          <w:tcPr>
            <w:tcW w:w="2410" w:type="dxa"/>
            <w:gridSpan w:val="2"/>
            <w:vMerge/>
            <w:shd w:val="clear" w:color="auto" w:fill="auto"/>
          </w:tcPr>
          <w:p w:rsidR="009D2651" w:rsidRPr="00234D6B" w:rsidRDefault="009D2651" w:rsidP="00340563">
            <w:pPr>
              <w:rPr>
                <w:rFonts w:ascii="Arial" w:hAnsi="Arial" w:cs="Arial"/>
                <w:sz w:val="16"/>
                <w:szCs w:val="16"/>
              </w:rPr>
            </w:pPr>
          </w:p>
        </w:tc>
        <w:tc>
          <w:tcPr>
            <w:tcW w:w="2693" w:type="dxa"/>
            <w:gridSpan w:val="4"/>
            <w:vMerge/>
            <w:shd w:val="clear" w:color="auto" w:fill="auto"/>
          </w:tcPr>
          <w:p w:rsidR="009D2651" w:rsidRPr="00234D6B" w:rsidRDefault="009D2651" w:rsidP="00340563">
            <w:pPr>
              <w:rPr>
                <w:rFonts w:ascii="Arial" w:hAnsi="Arial" w:cs="Arial"/>
                <w:sz w:val="16"/>
                <w:szCs w:val="16"/>
              </w:rPr>
            </w:pPr>
          </w:p>
        </w:tc>
      </w:tr>
    </w:tbl>
    <w:p w:rsidR="009D2651" w:rsidRPr="00234D6B" w:rsidRDefault="009D2651" w:rsidP="009D2651">
      <w:pPr>
        <w:pStyle w:val="ConsPlusNormal"/>
        <w:widowControl/>
        <w:spacing w:line="240" w:lineRule="exact"/>
        <w:jc w:val="right"/>
        <w:rPr>
          <w:rFonts w:ascii="Arial" w:hAnsi="Arial" w:cs="Arial"/>
          <w:sz w:val="16"/>
          <w:szCs w:val="16"/>
        </w:rPr>
      </w:pPr>
    </w:p>
    <w:tbl>
      <w:tblPr>
        <w:tblW w:w="5211" w:type="dxa"/>
        <w:tblLayout w:type="fixed"/>
        <w:tblLook w:val="0000" w:firstRow="0" w:lastRow="0" w:firstColumn="0" w:lastColumn="0" w:noHBand="0" w:noVBand="0"/>
      </w:tblPr>
      <w:tblGrid>
        <w:gridCol w:w="1242"/>
        <w:gridCol w:w="3969"/>
      </w:tblGrid>
      <w:tr w:rsidR="009D2651" w:rsidRPr="00234D6B" w:rsidTr="009D2651">
        <w:tc>
          <w:tcPr>
            <w:tcW w:w="1242" w:type="dxa"/>
            <w:shd w:val="clear" w:color="auto" w:fill="FFFFFF"/>
          </w:tcPr>
          <w:p w:rsidR="009D2651" w:rsidRPr="00234D6B" w:rsidRDefault="009D2651" w:rsidP="00340563">
            <w:pPr>
              <w:pStyle w:val="ConsPlusNormal"/>
              <w:widowControl/>
              <w:spacing w:line="240" w:lineRule="exact"/>
              <w:jc w:val="right"/>
              <w:rPr>
                <w:rFonts w:ascii="Arial" w:hAnsi="Arial" w:cs="Arial"/>
                <w:sz w:val="16"/>
                <w:szCs w:val="16"/>
              </w:rPr>
            </w:pPr>
          </w:p>
        </w:tc>
        <w:tc>
          <w:tcPr>
            <w:tcW w:w="3969" w:type="dxa"/>
            <w:shd w:val="clear" w:color="auto" w:fill="FFFFFF"/>
          </w:tcPr>
          <w:p w:rsidR="009D2651" w:rsidRPr="00234D6B" w:rsidRDefault="009D2651" w:rsidP="00340563">
            <w:pPr>
              <w:pStyle w:val="ConsPlusNormal"/>
              <w:spacing w:line="240" w:lineRule="exact"/>
              <w:jc w:val="center"/>
              <w:rPr>
                <w:rFonts w:ascii="Arial" w:eastAsia="Arial CYR" w:hAnsi="Arial" w:cs="Arial"/>
                <w:bCs/>
                <w:sz w:val="16"/>
                <w:szCs w:val="16"/>
              </w:rPr>
            </w:pPr>
            <w:r w:rsidRPr="00234D6B">
              <w:rPr>
                <w:rFonts w:ascii="Arial" w:eastAsia="Arial CYR" w:hAnsi="Arial" w:cs="Arial"/>
                <w:bCs/>
                <w:sz w:val="16"/>
                <w:szCs w:val="16"/>
              </w:rPr>
              <w:t>Приложение 5</w:t>
            </w:r>
          </w:p>
          <w:p w:rsidR="009D2651" w:rsidRPr="00234D6B" w:rsidRDefault="009D2651" w:rsidP="009D2651">
            <w:pPr>
              <w:pStyle w:val="ConsPlusNormal"/>
              <w:spacing w:line="240" w:lineRule="exact"/>
              <w:ind w:left="34"/>
              <w:jc w:val="both"/>
              <w:rPr>
                <w:rFonts w:ascii="Arial" w:hAnsi="Arial" w:cs="Arial"/>
                <w:sz w:val="16"/>
                <w:szCs w:val="16"/>
              </w:rPr>
            </w:pPr>
            <w:r w:rsidRPr="00234D6B">
              <w:rPr>
                <w:rFonts w:ascii="Arial" w:eastAsia="Arial CYR" w:hAnsi="Arial" w:cs="Arial"/>
                <w:bCs/>
                <w:sz w:val="16"/>
                <w:szCs w:val="16"/>
              </w:rPr>
              <w:t xml:space="preserve">к Административному   регламенту </w:t>
            </w:r>
            <w:r w:rsidRPr="00234D6B">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tc>
      </w:tr>
    </w:tbl>
    <w:p w:rsidR="009D2651" w:rsidRPr="00234D6B" w:rsidRDefault="009D2651" w:rsidP="009D2651">
      <w:pPr>
        <w:pStyle w:val="ConsPlusNormal"/>
        <w:widowControl/>
        <w:spacing w:line="240" w:lineRule="exact"/>
        <w:ind w:left="7090"/>
        <w:rPr>
          <w:rFonts w:ascii="Arial" w:hAnsi="Arial" w:cs="Arial"/>
          <w:sz w:val="16"/>
          <w:szCs w:val="16"/>
        </w:rPr>
      </w:pPr>
    </w:p>
    <w:p w:rsidR="009D2651" w:rsidRPr="00234D6B" w:rsidRDefault="009D2651" w:rsidP="009D2651">
      <w:pPr>
        <w:rPr>
          <w:rFonts w:ascii="Arial" w:hAnsi="Arial" w:cs="Arial"/>
          <w:sz w:val="16"/>
          <w:szCs w:val="16"/>
        </w:rPr>
      </w:pPr>
    </w:p>
    <w:p w:rsidR="009D2651" w:rsidRPr="00234D6B" w:rsidRDefault="009D2651" w:rsidP="009D2651">
      <w:pPr>
        <w:tabs>
          <w:tab w:val="left" w:pos="0"/>
        </w:tabs>
        <w:spacing w:line="240" w:lineRule="exact"/>
        <w:ind w:left="17"/>
        <w:jc w:val="center"/>
        <w:rPr>
          <w:rFonts w:ascii="Arial" w:hAnsi="Arial" w:cs="Arial"/>
          <w:sz w:val="16"/>
          <w:szCs w:val="16"/>
        </w:rPr>
      </w:pPr>
      <w:r w:rsidRPr="00234D6B">
        <w:rPr>
          <w:rFonts w:ascii="Arial" w:hAnsi="Arial" w:cs="Arial"/>
          <w:sz w:val="16"/>
          <w:szCs w:val="16"/>
        </w:rPr>
        <w:t xml:space="preserve">Управление труда и социальной защиты населения администрации Благодарненского муниципального района Ставропольского края </w:t>
      </w:r>
    </w:p>
    <w:p w:rsidR="009D2651" w:rsidRPr="00234D6B" w:rsidRDefault="009D2651" w:rsidP="009D2651">
      <w:pPr>
        <w:jc w:val="center"/>
        <w:rPr>
          <w:rFonts w:ascii="Arial" w:hAnsi="Arial" w:cs="Arial"/>
          <w:sz w:val="16"/>
          <w:szCs w:val="16"/>
        </w:rPr>
      </w:pPr>
    </w:p>
    <w:p w:rsidR="009D2651" w:rsidRPr="00234D6B" w:rsidRDefault="009D2651" w:rsidP="009D2651">
      <w:pPr>
        <w:jc w:val="center"/>
        <w:rPr>
          <w:rFonts w:ascii="Arial" w:hAnsi="Arial" w:cs="Arial"/>
          <w:sz w:val="16"/>
          <w:szCs w:val="16"/>
        </w:rPr>
      </w:pPr>
    </w:p>
    <w:p w:rsidR="009D2651" w:rsidRPr="00234D6B" w:rsidRDefault="009D2651" w:rsidP="009D2651">
      <w:pPr>
        <w:jc w:val="center"/>
        <w:rPr>
          <w:rFonts w:ascii="Arial" w:hAnsi="Arial" w:cs="Arial"/>
          <w:sz w:val="16"/>
          <w:szCs w:val="16"/>
        </w:rPr>
      </w:pPr>
      <w:r w:rsidRPr="00234D6B">
        <w:rPr>
          <w:rFonts w:ascii="Arial" w:hAnsi="Arial" w:cs="Arial"/>
          <w:sz w:val="16"/>
          <w:szCs w:val="16"/>
        </w:rPr>
        <w:t xml:space="preserve">РЕШЕНИЕ № _____ </w:t>
      </w:r>
      <w:proofErr w:type="gramStart"/>
      <w:r w:rsidRPr="00234D6B">
        <w:rPr>
          <w:rFonts w:ascii="Arial" w:hAnsi="Arial" w:cs="Arial"/>
          <w:sz w:val="16"/>
          <w:szCs w:val="16"/>
        </w:rPr>
        <w:t>от</w:t>
      </w:r>
      <w:proofErr w:type="gramEnd"/>
      <w:r w:rsidRPr="00234D6B">
        <w:rPr>
          <w:rFonts w:ascii="Arial" w:hAnsi="Arial" w:cs="Arial"/>
          <w:sz w:val="16"/>
          <w:szCs w:val="16"/>
        </w:rPr>
        <w:t xml:space="preserve"> _____</w:t>
      </w:r>
      <w:r w:rsidRPr="00234D6B">
        <w:rPr>
          <w:rFonts w:ascii="Arial" w:hAnsi="Arial" w:cs="Arial"/>
          <w:sz w:val="16"/>
          <w:szCs w:val="16"/>
        </w:rPr>
        <w:br/>
      </w:r>
      <w:proofErr w:type="gramStart"/>
      <w:r w:rsidRPr="00234D6B">
        <w:rPr>
          <w:rFonts w:ascii="Arial" w:hAnsi="Arial" w:cs="Arial"/>
          <w:sz w:val="16"/>
          <w:szCs w:val="16"/>
        </w:rPr>
        <w:t>об</w:t>
      </w:r>
      <w:proofErr w:type="gramEnd"/>
      <w:r w:rsidRPr="00234D6B">
        <w:rPr>
          <w:rFonts w:ascii="Arial" w:hAnsi="Arial" w:cs="Arial"/>
          <w:sz w:val="16"/>
          <w:szCs w:val="16"/>
        </w:rPr>
        <w:t xml:space="preserve"> отказе в назначении ежегодного социального пособия на проезд студентам</w:t>
      </w:r>
    </w:p>
    <w:p w:rsidR="009D2651" w:rsidRPr="00234D6B" w:rsidRDefault="009D2651" w:rsidP="009D2651">
      <w:pPr>
        <w:rPr>
          <w:rFonts w:ascii="Arial" w:hAnsi="Arial" w:cs="Arial"/>
          <w:sz w:val="16"/>
          <w:szCs w:val="16"/>
        </w:rPr>
      </w:pPr>
      <w:r w:rsidRPr="00234D6B">
        <w:rPr>
          <w:rFonts w:ascii="Arial" w:hAnsi="Arial" w:cs="Arial"/>
          <w:sz w:val="16"/>
          <w:szCs w:val="16"/>
        </w:rPr>
        <w:t>________________________________________________________</w:t>
      </w:r>
    </w:p>
    <w:p w:rsidR="009D2651" w:rsidRPr="00234D6B" w:rsidRDefault="009D2651" w:rsidP="009D2651">
      <w:pPr>
        <w:rPr>
          <w:rFonts w:ascii="Arial" w:hAnsi="Arial" w:cs="Arial"/>
          <w:sz w:val="16"/>
          <w:szCs w:val="16"/>
        </w:rPr>
      </w:pPr>
      <w:r w:rsidRPr="00234D6B">
        <w:rPr>
          <w:rFonts w:ascii="Arial" w:hAnsi="Arial" w:cs="Arial"/>
          <w:sz w:val="16"/>
          <w:szCs w:val="16"/>
        </w:rPr>
        <w:t xml:space="preserve">________________________________________________________________________________________________________________ </w:t>
      </w:r>
    </w:p>
    <w:p w:rsidR="009D2651" w:rsidRPr="00234D6B" w:rsidRDefault="009D2651" w:rsidP="009D2651">
      <w:pPr>
        <w:jc w:val="center"/>
        <w:rPr>
          <w:rFonts w:ascii="Arial" w:hAnsi="Arial" w:cs="Arial"/>
          <w:sz w:val="16"/>
          <w:szCs w:val="16"/>
        </w:rPr>
      </w:pPr>
      <w:r w:rsidRPr="00234D6B">
        <w:rPr>
          <w:rFonts w:ascii="Arial" w:hAnsi="Arial" w:cs="Arial"/>
          <w:sz w:val="16"/>
          <w:szCs w:val="16"/>
        </w:rPr>
        <w:t>(фамилии, инициалы, занимаемые должности лиц, принявших решение об отказе в назначении ежегодного социального пособия на проезд студентам)</w:t>
      </w:r>
    </w:p>
    <w:p w:rsidR="009D2651" w:rsidRPr="00234D6B" w:rsidRDefault="009D2651" w:rsidP="009D2651">
      <w:pPr>
        <w:rPr>
          <w:rFonts w:ascii="Arial" w:hAnsi="Arial" w:cs="Arial"/>
          <w:sz w:val="16"/>
          <w:szCs w:val="16"/>
        </w:rPr>
      </w:pPr>
      <w:r w:rsidRPr="00234D6B">
        <w:rPr>
          <w:rFonts w:ascii="Arial" w:hAnsi="Arial" w:cs="Arial"/>
          <w:sz w:val="16"/>
          <w:szCs w:val="16"/>
        </w:rPr>
        <w:t>рассмотрены документы ____________________________________________</w:t>
      </w:r>
      <w:proofErr w:type="gramStart"/>
      <w:r w:rsidRPr="00234D6B">
        <w:rPr>
          <w:rFonts w:ascii="Arial" w:hAnsi="Arial" w:cs="Arial"/>
          <w:sz w:val="16"/>
          <w:szCs w:val="16"/>
        </w:rPr>
        <w:t xml:space="preserve"> ,</w:t>
      </w:r>
      <w:proofErr w:type="gramEnd"/>
    </w:p>
    <w:p w:rsidR="009D2651" w:rsidRPr="00234D6B" w:rsidRDefault="009D2651" w:rsidP="009D2651">
      <w:pPr>
        <w:rPr>
          <w:rFonts w:ascii="Arial" w:hAnsi="Arial" w:cs="Arial"/>
          <w:sz w:val="16"/>
          <w:szCs w:val="16"/>
        </w:rPr>
      </w:pPr>
      <w:r w:rsidRPr="00234D6B">
        <w:rPr>
          <w:rFonts w:ascii="Arial" w:hAnsi="Arial" w:cs="Arial"/>
          <w:sz w:val="16"/>
          <w:szCs w:val="16"/>
        </w:rPr>
        <w:t xml:space="preserve">                                                                                  (фамилия, имя, отчество, обратившегося гражданина) </w:t>
      </w:r>
    </w:p>
    <w:p w:rsidR="009D2651" w:rsidRPr="00234D6B" w:rsidRDefault="009D2651" w:rsidP="009D2651">
      <w:pPr>
        <w:rPr>
          <w:rFonts w:ascii="Arial" w:hAnsi="Arial" w:cs="Arial"/>
          <w:sz w:val="16"/>
          <w:szCs w:val="16"/>
        </w:rPr>
      </w:pPr>
      <w:proofErr w:type="gramStart"/>
      <w:r w:rsidRPr="00234D6B">
        <w:rPr>
          <w:rFonts w:ascii="Arial" w:hAnsi="Arial" w:cs="Arial"/>
          <w:sz w:val="16"/>
          <w:szCs w:val="16"/>
        </w:rPr>
        <w:t>Проживающего</w:t>
      </w:r>
      <w:proofErr w:type="gramEnd"/>
      <w:r w:rsidRPr="00234D6B">
        <w:rPr>
          <w:rFonts w:ascii="Arial" w:hAnsi="Arial" w:cs="Arial"/>
          <w:sz w:val="16"/>
          <w:szCs w:val="16"/>
        </w:rPr>
        <w:t xml:space="preserve"> (ей) по адресу:________________________________________</w:t>
      </w:r>
    </w:p>
    <w:p w:rsidR="009D2651" w:rsidRPr="00234D6B" w:rsidRDefault="009D2651" w:rsidP="009D2651">
      <w:pPr>
        <w:rPr>
          <w:rFonts w:ascii="Arial" w:hAnsi="Arial" w:cs="Arial"/>
          <w:sz w:val="16"/>
          <w:szCs w:val="16"/>
        </w:rPr>
      </w:pPr>
      <w:r w:rsidRPr="00234D6B">
        <w:rPr>
          <w:rFonts w:ascii="Arial" w:hAnsi="Arial" w:cs="Arial"/>
          <w:sz w:val="16"/>
          <w:szCs w:val="16"/>
        </w:rPr>
        <w:t>__________________________________________________</w:t>
      </w:r>
      <w:r>
        <w:rPr>
          <w:rFonts w:ascii="Arial" w:hAnsi="Arial" w:cs="Arial"/>
          <w:sz w:val="16"/>
          <w:szCs w:val="16"/>
        </w:rPr>
        <w:t>______</w:t>
      </w:r>
    </w:p>
    <w:p w:rsidR="009D2651" w:rsidRPr="00234D6B" w:rsidRDefault="009D2651" w:rsidP="009D2651">
      <w:pPr>
        <w:rPr>
          <w:rFonts w:ascii="Arial" w:hAnsi="Arial" w:cs="Arial"/>
          <w:sz w:val="16"/>
          <w:szCs w:val="16"/>
        </w:rPr>
      </w:pPr>
      <w:r w:rsidRPr="00234D6B">
        <w:rPr>
          <w:rFonts w:ascii="Arial" w:hAnsi="Arial" w:cs="Arial"/>
          <w:sz w:val="16"/>
          <w:szCs w:val="16"/>
        </w:rPr>
        <w:t>В результате рассмотрения документов установлено: ____________________</w:t>
      </w:r>
    </w:p>
    <w:p w:rsidR="009D2651" w:rsidRPr="00234D6B" w:rsidRDefault="009D2651" w:rsidP="009D2651">
      <w:pPr>
        <w:rPr>
          <w:rFonts w:ascii="Arial" w:hAnsi="Arial" w:cs="Arial"/>
          <w:sz w:val="16"/>
          <w:szCs w:val="16"/>
        </w:rPr>
      </w:pPr>
      <w:r w:rsidRPr="00234D6B">
        <w:rPr>
          <w:rFonts w:ascii="Arial" w:hAnsi="Arial" w:cs="Arial"/>
          <w:sz w:val="16"/>
          <w:szCs w:val="16"/>
        </w:rPr>
        <w:t>__________________________________</w:t>
      </w:r>
      <w:r>
        <w:rPr>
          <w:rFonts w:ascii="Arial" w:hAnsi="Arial" w:cs="Arial"/>
          <w:sz w:val="16"/>
          <w:szCs w:val="16"/>
        </w:rPr>
        <w:t>______________________</w:t>
      </w:r>
    </w:p>
    <w:p w:rsidR="009D2651" w:rsidRPr="00234D6B" w:rsidRDefault="009D2651" w:rsidP="009D2651">
      <w:pPr>
        <w:rPr>
          <w:rFonts w:ascii="Arial" w:hAnsi="Arial" w:cs="Arial"/>
          <w:sz w:val="16"/>
          <w:szCs w:val="16"/>
        </w:rPr>
      </w:pPr>
      <w:r w:rsidRPr="00234D6B">
        <w:rPr>
          <w:rFonts w:ascii="Arial" w:hAnsi="Arial" w:cs="Arial"/>
          <w:sz w:val="16"/>
          <w:szCs w:val="16"/>
        </w:rPr>
        <w:t>__________________________________</w:t>
      </w:r>
      <w:r>
        <w:rPr>
          <w:rFonts w:ascii="Arial" w:hAnsi="Arial" w:cs="Arial"/>
          <w:sz w:val="16"/>
          <w:szCs w:val="16"/>
        </w:rPr>
        <w:t>______________________</w:t>
      </w:r>
    </w:p>
    <w:p w:rsidR="009D2651" w:rsidRPr="00234D6B" w:rsidRDefault="009D2651" w:rsidP="009D2651">
      <w:pPr>
        <w:rPr>
          <w:rFonts w:ascii="Arial" w:hAnsi="Arial" w:cs="Arial"/>
          <w:sz w:val="16"/>
          <w:szCs w:val="16"/>
        </w:rPr>
      </w:pPr>
      <w:r w:rsidRPr="00234D6B">
        <w:rPr>
          <w:rFonts w:ascii="Arial" w:hAnsi="Arial" w:cs="Arial"/>
          <w:sz w:val="16"/>
          <w:szCs w:val="16"/>
        </w:rPr>
        <w:t>(указать причины, послужившие основанием для отказа в назначении выплаты)</w:t>
      </w:r>
    </w:p>
    <w:p w:rsidR="009D2651" w:rsidRPr="00234D6B" w:rsidRDefault="009D2651" w:rsidP="009D2651">
      <w:pPr>
        <w:rPr>
          <w:rFonts w:ascii="Arial" w:hAnsi="Arial" w:cs="Arial"/>
          <w:sz w:val="16"/>
          <w:szCs w:val="16"/>
        </w:rPr>
      </w:pPr>
      <w:r w:rsidRPr="00234D6B">
        <w:rPr>
          <w:rFonts w:ascii="Arial" w:hAnsi="Arial" w:cs="Arial"/>
          <w:sz w:val="16"/>
          <w:szCs w:val="16"/>
        </w:rPr>
        <w:t>__________________________________</w:t>
      </w:r>
      <w:r>
        <w:rPr>
          <w:rFonts w:ascii="Arial" w:hAnsi="Arial" w:cs="Arial"/>
          <w:sz w:val="16"/>
          <w:szCs w:val="16"/>
        </w:rPr>
        <w:t>______________________</w:t>
      </w:r>
      <w:r w:rsidRPr="00234D6B">
        <w:rPr>
          <w:rFonts w:ascii="Arial" w:hAnsi="Arial" w:cs="Arial"/>
          <w:sz w:val="16"/>
          <w:szCs w:val="16"/>
        </w:rPr>
        <w:t xml:space="preserve"> </w:t>
      </w:r>
    </w:p>
    <w:p w:rsidR="009D2651" w:rsidRPr="00234D6B" w:rsidRDefault="009D2651" w:rsidP="009D2651">
      <w:pPr>
        <w:rPr>
          <w:rFonts w:ascii="Arial" w:hAnsi="Arial" w:cs="Arial"/>
          <w:sz w:val="16"/>
          <w:szCs w:val="16"/>
        </w:rPr>
      </w:pPr>
      <w:r w:rsidRPr="00234D6B">
        <w:rPr>
          <w:rFonts w:ascii="Arial" w:hAnsi="Arial" w:cs="Arial"/>
          <w:sz w:val="16"/>
          <w:szCs w:val="16"/>
        </w:rPr>
        <w:t>__________________________________</w:t>
      </w:r>
      <w:r>
        <w:rPr>
          <w:rFonts w:ascii="Arial" w:hAnsi="Arial" w:cs="Arial"/>
          <w:sz w:val="16"/>
          <w:szCs w:val="16"/>
        </w:rPr>
        <w:t>_____________________</w:t>
      </w:r>
    </w:p>
    <w:p w:rsidR="009D2651" w:rsidRPr="00234D6B" w:rsidRDefault="009D2651" w:rsidP="009D2651">
      <w:pPr>
        <w:rPr>
          <w:rFonts w:ascii="Arial" w:hAnsi="Arial" w:cs="Arial"/>
          <w:sz w:val="16"/>
          <w:szCs w:val="16"/>
        </w:rPr>
      </w:pPr>
      <w:r w:rsidRPr="00234D6B">
        <w:rPr>
          <w:rFonts w:ascii="Arial" w:hAnsi="Arial" w:cs="Arial"/>
          <w:sz w:val="16"/>
          <w:szCs w:val="16"/>
        </w:rPr>
        <w:t>_________________________________________________</w:t>
      </w:r>
      <w:r>
        <w:rPr>
          <w:rFonts w:ascii="Arial" w:hAnsi="Arial" w:cs="Arial"/>
          <w:sz w:val="16"/>
          <w:szCs w:val="16"/>
        </w:rPr>
        <w:t>_______</w:t>
      </w:r>
    </w:p>
    <w:p w:rsidR="009D2651" w:rsidRPr="00234D6B" w:rsidRDefault="009D2651" w:rsidP="009D2651">
      <w:pPr>
        <w:rPr>
          <w:rFonts w:ascii="Arial" w:hAnsi="Arial" w:cs="Arial"/>
          <w:sz w:val="16"/>
          <w:szCs w:val="16"/>
        </w:rPr>
      </w:pPr>
      <w:r w:rsidRPr="00234D6B">
        <w:rPr>
          <w:rFonts w:ascii="Arial" w:hAnsi="Arial" w:cs="Arial"/>
          <w:sz w:val="16"/>
          <w:szCs w:val="16"/>
        </w:rPr>
        <w:t xml:space="preserve">учитывая </w:t>
      </w:r>
      <w:proofErr w:type="gramStart"/>
      <w:r w:rsidRPr="00234D6B">
        <w:rPr>
          <w:rFonts w:ascii="Arial" w:hAnsi="Arial" w:cs="Arial"/>
          <w:sz w:val="16"/>
          <w:szCs w:val="16"/>
        </w:rPr>
        <w:t>вышеизложенное</w:t>
      </w:r>
      <w:proofErr w:type="gramEnd"/>
      <w:r w:rsidRPr="00234D6B">
        <w:rPr>
          <w:rFonts w:ascii="Arial" w:hAnsi="Arial" w:cs="Arial"/>
          <w:sz w:val="16"/>
          <w:szCs w:val="16"/>
        </w:rPr>
        <w:t xml:space="preserve">, решено: на основании ст.____________________ </w:t>
      </w:r>
    </w:p>
    <w:p w:rsidR="009D2651" w:rsidRPr="00234D6B" w:rsidRDefault="009D2651" w:rsidP="009D2651">
      <w:pPr>
        <w:rPr>
          <w:rFonts w:ascii="Arial" w:hAnsi="Arial" w:cs="Arial"/>
          <w:sz w:val="16"/>
          <w:szCs w:val="16"/>
        </w:rPr>
      </w:pPr>
      <w:r w:rsidRPr="00234D6B">
        <w:rPr>
          <w:rFonts w:ascii="Arial" w:hAnsi="Arial" w:cs="Arial"/>
          <w:sz w:val="16"/>
          <w:szCs w:val="16"/>
        </w:rPr>
        <w:t xml:space="preserve">                                                                                                 (нормативно-правовой акт)</w:t>
      </w:r>
    </w:p>
    <w:p w:rsidR="009D2651" w:rsidRPr="00234D6B" w:rsidRDefault="009D2651" w:rsidP="009D2651">
      <w:pPr>
        <w:rPr>
          <w:rFonts w:ascii="Arial" w:hAnsi="Arial" w:cs="Arial"/>
          <w:sz w:val="16"/>
          <w:szCs w:val="16"/>
        </w:rPr>
      </w:pPr>
      <w:r w:rsidRPr="00234D6B">
        <w:rPr>
          <w:rFonts w:ascii="Arial" w:hAnsi="Arial" w:cs="Arial"/>
          <w:sz w:val="16"/>
          <w:szCs w:val="16"/>
        </w:rPr>
        <w:t>отказать в назначении ежегодного социального пособия на проезд студентам.</w:t>
      </w:r>
    </w:p>
    <w:p w:rsidR="009D2651" w:rsidRPr="00234D6B" w:rsidRDefault="009D2651" w:rsidP="009D2651">
      <w:pPr>
        <w:tabs>
          <w:tab w:val="left" w:pos="720"/>
        </w:tabs>
        <w:jc w:val="both"/>
        <w:rPr>
          <w:rFonts w:ascii="Arial" w:hAnsi="Arial" w:cs="Arial"/>
          <w:sz w:val="16"/>
          <w:szCs w:val="16"/>
        </w:rPr>
      </w:pPr>
      <w:r w:rsidRPr="00234D6B">
        <w:rPr>
          <w:rFonts w:ascii="Arial" w:hAnsi="Arial" w:cs="Arial"/>
          <w:sz w:val="16"/>
          <w:szCs w:val="16"/>
        </w:rPr>
        <w:tab/>
        <w:t>Отказ в назначении ежегодного социального пособия на проезд студентам заявитель может обжаловать в министерство социальной защиты населения Ставропольского края и (или) в судебном порядке.</w:t>
      </w:r>
    </w:p>
    <w:p w:rsidR="009D2651" w:rsidRPr="00234D6B" w:rsidRDefault="009D2651" w:rsidP="009D2651">
      <w:pPr>
        <w:jc w:val="both"/>
        <w:rPr>
          <w:rFonts w:ascii="Arial" w:hAnsi="Arial" w:cs="Arial"/>
          <w:sz w:val="16"/>
          <w:szCs w:val="16"/>
        </w:rPr>
      </w:pPr>
      <w:r w:rsidRPr="00234D6B">
        <w:rPr>
          <w:rFonts w:ascii="Arial" w:hAnsi="Arial" w:cs="Arial"/>
          <w:sz w:val="16"/>
          <w:szCs w:val="16"/>
        </w:rPr>
        <w:tab/>
        <w:t>Ежегодное социальное пособие на проезд студентам может быть назначено при устранении причин, послуживших основанием для отказа в его назначении.</w:t>
      </w:r>
    </w:p>
    <w:p w:rsidR="009D2651" w:rsidRPr="00234D6B" w:rsidRDefault="009D2651" w:rsidP="009D2651">
      <w:pPr>
        <w:jc w:val="both"/>
        <w:rPr>
          <w:rFonts w:ascii="Arial" w:hAnsi="Arial" w:cs="Arial"/>
          <w:sz w:val="16"/>
          <w:szCs w:val="16"/>
        </w:rPr>
      </w:pPr>
    </w:p>
    <w:p w:rsidR="009D2651" w:rsidRPr="00234D6B" w:rsidRDefault="009D2651" w:rsidP="009D2651">
      <w:pPr>
        <w:jc w:val="both"/>
        <w:rPr>
          <w:rFonts w:ascii="Arial" w:hAnsi="Arial" w:cs="Arial"/>
          <w:sz w:val="16"/>
          <w:szCs w:val="16"/>
        </w:rPr>
      </w:pPr>
      <w:r w:rsidRPr="00234D6B">
        <w:rPr>
          <w:rFonts w:ascii="Arial" w:hAnsi="Arial" w:cs="Arial"/>
          <w:sz w:val="16"/>
          <w:szCs w:val="16"/>
        </w:rPr>
        <w:t xml:space="preserve">Специалист                         ______________ </w:t>
      </w:r>
      <w:r w:rsidRPr="00234D6B">
        <w:rPr>
          <w:rFonts w:ascii="Arial" w:hAnsi="Arial" w:cs="Arial"/>
          <w:sz w:val="16"/>
          <w:szCs w:val="16"/>
        </w:rPr>
        <w:tab/>
        <w:t>_________________________</w:t>
      </w:r>
    </w:p>
    <w:p w:rsidR="009D2651" w:rsidRPr="00234D6B" w:rsidRDefault="009D2651" w:rsidP="009D2651">
      <w:pPr>
        <w:jc w:val="both"/>
        <w:rPr>
          <w:rFonts w:ascii="Arial" w:hAnsi="Arial" w:cs="Arial"/>
          <w:sz w:val="16"/>
          <w:szCs w:val="16"/>
        </w:rPr>
      </w:pPr>
      <w:r w:rsidRPr="00234D6B">
        <w:rPr>
          <w:rFonts w:ascii="Arial" w:hAnsi="Arial" w:cs="Arial"/>
          <w:sz w:val="16"/>
          <w:szCs w:val="16"/>
        </w:rPr>
        <w:t xml:space="preserve">                                                                                      (подпись)       (фамилии и инициалы должностных лиц)</w:t>
      </w:r>
    </w:p>
    <w:p w:rsidR="009D2651" w:rsidRPr="00234D6B" w:rsidRDefault="009D2651" w:rsidP="009D2651">
      <w:pPr>
        <w:jc w:val="both"/>
        <w:rPr>
          <w:rFonts w:ascii="Arial" w:hAnsi="Arial" w:cs="Arial"/>
          <w:sz w:val="16"/>
          <w:szCs w:val="16"/>
        </w:rPr>
      </w:pPr>
      <w:r w:rsidRPr="00234D6B">
        <w:rPr>
          <w:rFonts w:ascii="Arial" w:hAnsi="Arial" w:cs="Arial"/>
          <w:sz w:val="16"/>
          <w:szCs w:val="16"/>
        </w:rPr>
        <w:lastRenderedPageBreak/>
        <w:t xml:space="preserve">Руководитель                        ______________       ______________________ </w:t>
      </w:r>
    </w:p>
    <w:p w:rsidR="009D2651" w:rsidRPr="00234D6B" w:rsidRDefault="009D2651" w:rsidP="009D2651">
      <w:pPr>
        <w:pStyle w:val="ConsPlusNormal"/>
        <w:widowControl/>
        <w:spacing w:line="240" w:lineRule="exact"/>
        <w:rPr>
          <w:rFonts w:ascii="Arial" w:hAnsi="Arial" w:cs="Arial"/>
          <w:sz w:val="16"/>
          <w:szCs w:val="16"/>
        </w:rPr>
      </w:pPr>
      <w:r w:rsidRPr="00234D6B">
        <w:rPr>
          <w:rFonts w:ascii="Arial" w:hAnsi="Arial" w:cs="Arial"/>
          <w:sz w:val="16"/>
          <w:szCs w:val="16"/>
        </w:rPr>
        <w:t xml:space="preserve"> </w:t>
      </w:r>
    </w:p>
    <w:p w:rsidR="009D2651" w:rsidRPr="00234D6B" w:rsidRDefault="009D2651" w:rsidP="009D2651">
      <w:pPr>
        <w:pStyle w:val="ConsPlusNormal"/>
        <w:widowControl/>
        <w:spacing w:line="240" w:lineRule="exact"/>
        <w:rPr>
          <w:rFonts w:ascii="Arial" w:hAnsi="Arial" w:cs="Arial"/>
          <w:sz w:val="16"/>
          <w:szCs w:val="16"/>
        </w:rPr>
      </w:pPr>
      <w:r w:rsidRPr="00234D6B">
        <w:rPr>
          <w:rFonts w:ascii="Arial" w:hAnsi="Arial" w:cs="Arial"/>
          <w:sz w:val="16"/>
          <w:szCs w:val="16"/>
        </w:rPr>
        <w:t>Печать</w:t>
      </w:r>
    </w:p>
    <w:p w:rsidR="009D2651" w:rsidRPr="00234D6B" w:rsidRDefault="009D2651" w:rsidP="009D2651">
      <w:pPr>
        <w:pStyle w:val="ConsPlusNormal"/>
        <w:widowControl/>
        <w:spacing w:line="240" w:lineRule="exact"/>
        <w:rPr>
          <w:rFonts w:ascii="Arial" w:hAnsi="Arial" w:cs="Arial"/>
          <w:sz w:val="16"/>
          <w:szCs w:val="16"/>
        </w:rPr>
      </w:pPr>
    </w:p>
    <w:p w:rsidR="009D2651" w:rsidRPr="00234D6B" w:rsidRDefault="009D2651" w:rsidP="009D2651">
      <w:pPr>
        <w:pStyle w:val="ConsPlusNormal"/>
        <w:widowControl/>
        <w:spacing w:line="240" w:lineRule="exact"/>
        <w:rPr>
          <w:rFonts w:ascii="Arial" w:hAnsi="Arial" w:cs="Arial"/>
          <w:sz w:val="16"/>
          <w:szCs w:val="16"/>
        </w:rPr>
      </w:pPr>
    </w:p>
    <w:p w:rsidR="009D2651" w:rsidRPr="00234D6B" w:rsidRDefault="009D2651" w:rsidP="009D2651">
      <w:pPr>
        <w:pStyle w:val="ConsPlusNormal"/>
        <w:widowControl/>
        <w:spacing w:line="240" w:lineRule="exact"/>
        <w:rPr>
          <w:rFonts w:ascii="Arial" w:hAnsi="Arial" w:cs="Arial"/>
          <w:sz w:val="16"/>
          <w:szCs w:val="16"/>
        </w:rPr>
      </w:pPr>
    </w:p>
    <w:p w:rsidR="009D2651" w:rsidRPr="00234D6B" w:rsidRDefault="009D2651" w:rsidP="009D2651">
      <w:pPr>
        <w:pStyle w:val="ConsPlusNormal"/>
        <w:widowControl/>
        <w:spacing w:line="240" w:lineRule="exact"/>
        <w:rPr>
          <w:rFonts w:ascii="Arial" w:hAnsi="Arial" w:cs="Arial"/>
          <w:sz w:val="16"/>
          <w:szCs w:val="16"/>
        </w:rPr>
      </w:pPr>
    </w:p>
    <w:tbl>
      <w:tblPr>
        <w:tblW w:w="0" w:type="auto"/>
        <w:tblLayout w:type="fixed"/>
        <w:tblLook w:val="0000" w:firstRow="0" w:lastRow="0" w:firstColumn="0" w:lastColumn="0" w:noHBand="0" w:noVBand="0"/>
      </w:tblPr>
      <w:tblGrid>
        <w:gridCol w:w="817"/>
        <w:gridCol w:w="4394"/>
      </w:tblGrid>
      <w:tr w:rsidR="009D2651" w:rsidRPr="00234D6B" w:rsidTr="009D2651">
        <w:tc>
          <w:tcPr>
            <w:tcW w:w="817" w:type="dxa"/>
            <w:shd w:val="clear" w:color="auto" w:fill="FFFFFF"/>
          </w:tcPr>
          <w:p w:rsidR="009D2651" w:rsidRPr="00234D6B" w:rsidRDefault="009D2651" w:rsidP="00340563">
            <w:pPr>
              <w:pStyle w:val="ConsPlusNormal"/>
              <w:widowControl/>
              <w:spacing w:line="240" w:lineRule="exact"/>
              <w:jc w:val="right"/>
              <w:rPr>
                <w:rFonts w:ascii="Arial" w:hAnsi="Arial" w:cs="Arial"/>
                <w:sz w:val="16"/>
                <w:szCs w:val="16"/>
              </w:rPr>
            </w:pPr>
          </w:p>
        </w:tc>
        <w:tc>
          <w:tcPr>
            <w:tcW w:w="4394" w:type="dxa"/>
            <w:shd w:val="clear" w:color="auto" w:fill="FFFFFF"/>
          </w:tcPr>
          <w:p w:rsidR="009D2651" w:rsidRPr="00234D6B" w:rsidRDefault="009D2651" w:rsidP="00340563">
            <w:pPr>
              <w:pStyle w:val="ConsPlusNormal"/>
              <w:spacing w:line="240" w:lineRule="exact"/>
              <w:jc w:val="right"/>
              <w:rPr>
                <w:rFonts w:ascii="Arial" w:eastAsia="Arial CYR" w:hAnsi="Arial" w:cs="Arial"/>
                <w:bCs/>
                <w:sz w:val="16"/>
                <w:szCs w:val="16"/>
              </w:rPr>
            </w:pPr>
          </w:p>
        </w:tc>
      </w:tr>
      <w:tr w:rsidR="009D2651" w:rsidRPr="00234D6B" w:rsidTr="009D2651">
        <w:tc>
          <w:tcPr>
            <w:tcW w:w="817" w:type="dxa"/>
            <w:shd w:val="clear" w:color="auto" w:fill="FFFFFF"/>
          </w:tcPr>
          <w:p w:rsidR="009D2651" w:rsidRPr="00234D6B" w:rsidRDefault="009D2651" w:rsidP="00340563">
            <w:pPr>
              <w:pStyle w:val="ConsPlusNormal"/>
              <w:widowControl/>
              <w:spacing w:line="240" w:lineRule="exact"/>
              <w:jc w:val="right"/>
              <w:rPr>
                <w:rFonts w:ascii="Arial" w:hAnsi="Arial" w:cs="Arial"/>
                <w:sz w:val="16"/>
                <w:szCs w:val="16"/>
              </w:rPr>
            </w:pPr>
          </w:p>
        </w:tc>
        <w:tc>
          <w:tcPr>
            <w:tcW w:w="4394" w:type="dxa"/>
            <w:shd w:val="clear" w:color="auto" w:fill="FFFFFF"/>
          </w:tcPr>
          <w:p w:rsidR="009D2651" w:rsidRPr="00234D6B" w:rsidRDefault="009D2651" w:rsidP="00340563">
            <w:pPr>
              <w:pStyle w:val="ConsPlusNormal"/>
              <w:spacing w:line="240" w:lineRule="exact"/>
              <w:jc w:val="center"/>
              <w:rPr>
                <w:rFonts w:ascii="Arial" w:eastAsia="Arial CYR" w:hAnsi="Arial" w:cs="Arial"/>
                <w:bCs/>
                <w:sz w:val="16"/>
                <w:szCs w:val="16"/>
              </w:rPr>
            </w:pPr>
            <w:r w:rsidRPr="00234D6B">
              <w:rPr>
                <w:rFonts w:ascii="Arial" w:eastAsia="Arial CYR" w:hAnsi="Arial" w:cs="Arial"/>
                <w:bCs/>
                <w:sz w:val="16"/>
                <w:szCs w:val="16"/>
              </w:rPr>
              <w:t>Приложение 6</w:t>
            </w:r>
          </w:p>
          <w:p w:rsidR="009D2651" w:rsidRPr="00234D6B" w:rsidRDefault="009D2651" w:rsidP="009D2651">
            <w:pPr>
              <w:pStyle w:val="ConsPlusNormal"/>
              <w:spacing w:line="240" w:lineRule="exact"/>
              <w:ind w:left="34" w:hanging="34"/>
              <w:jc w:val="both"/>
              <w:rPr>
                <w:rFonts w:ascii="Arial" w:hAnsi="Arial" w:cs="Arial"/>
                <w:sz w:val="16"/>
                <w:szCs w:val="16"/>
              </w:rPr>
            </w:pPr>
            <w:r w:rsidRPr="00234D6B">
              <w:rPr>
                <w:rFonts w:ascii="Arial" w:eastAsia="Arial CYR" w:hAnsi="Arial" w:cs="Arial"/>
                <w:bCs/>
                <w:sz w:val="16"/>
                <w:szCs w:val="16"/>
              </w:rPr>
              <w:t xml:space="preserve">к административному   регламенту </w:t>
            </w:r>
            <w:r w:rsidRPr="00234D6B">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tc>
      </w:tr>
    </w:tbl>
    <w:p w:rsidR="009D2651" w:rsidRPr="00234D6B" w:rsidRDefault="009D2651" w:rsidP="009D2651">
      <w:pPr>
        <w:pStyle w:val="ConsPlusNormal"/>
        <w:widowControl/>
        <w:spacing w:line="240" w:lineRule="exact"/>
        <w:ind w:left="7090"/>
        <w:rPr>
          <w:rFonts w:ascii="Arial" w:hAnsi="Arial" w:cs="Arial"/>
          <w:sz w:val="16"/>
          <w:szCs w:val="16"/>
        </w:rPr>
      </w:pPr>
    </w:p>
    <w:p w:rsidR="009D2651" w:rsidRPr="00234D6B" w:rsidRDefault="009D2651" w:rsidP="009D2651">
      <w:pPr>
        <w:rPr>
          <w:rFonts w:ascii="Arial" w:hAnsi="Arial" w:cs="Arial"/>
          <w:sz w:val="16"/>
          <w:szCs w:val="16"/>
        </w:rPr>
      </w:pPr>
    </w:p>
    <w:p w:rsidR="009D2651" w:rsidRPr="00234D6B" w:rsidRDefault="009D2651" w:rsidP="009D2651">
      <w:pPr>
        <w:tabs>
          <w:tab w:val="left" w:pos="0"/>
        </w:tabs>
        <w:spacing w:line="240" w:lineRule="exact"/>
        <w:ind w:left="17"/>
        <w:jc w:val="center"/>
        <w:rPr>
          <w:rFonts w:ascii="Arial" w:hAnsi="Arial" w:cs="Arial"/>
          <w:sz w:val="16"/>
          <w:szCs w:val="16"/>
        </w:rPr>
      </w:pPr>
      <w:r w:rsidRPr="00234D6B">
        <w:rPr>
          <w:rFonts w:ascii="Arial" w:hAnsi="Arial" w:cs="Arial"/>
          <w:sz w:val="16"/>
          <w:szCs w:val="16"/>
        </w:rPr>
        <w:t>Управление труда и социальной защиты населения администрации Благодарненского муниципально</w:t>
      </w:r>
      <w:r>
        <w:rPr>
          <w:rFonts w:ascii="Arial" w:hAnsi="Arial" w:cs="Arial"/>
          <w:sz w:val="16"/>
          <w:szCs w:val="16"/>
        </w:rPr>
        <w:t xml:space="preserve">го района Ставропольского края </w:t>
      </w:r>
    </w:p>
    <w:p w:rsidR="009D2651" w:rsidRPr="00234D6B" w:rsidRDefault="009D2651" w:rsidP="009D2651">
      <w:pPr>
        <w:jc w:val="right"/>
        <w:rPr>
          <w:rFonts w:ascii="Arial" w:hAnsi="Arial" w:cs="Arial"/>
          <w:sz w:val="16"/>
          <w:szCs w:val="16"/>
        </w:rPr>
      </w:pPr>
      <w:r w:rsidRPr="00234D6B">
        <w:rPr>
          <w:rFonts w:ascii="Arial" w:hAnsi="Arial" w:cs="Arial"/>
          <w:sz w:val="16"/>
          <w:szCs w:val="16"/>
        </w:rPr>
        <w:t>__________________________________</w:t>
      </w:r>
      <w:r>
        <w:rPr>
          <w:rFonts w:ascii="Arial" w:hAnsi="Arial" w:cs="Arial"/>
          <w:sz w:val="16"/>
          <w:szCs w:val="16"/>
        </w:rPr>
        <w:t>______________________</w:t>
      </w:r>
    </w:p>
    <w:p w:rsidR="009D2651" w:rsidRPr="00234D6B" w:rsidRDefault="009D2651" w:rsidP="009D2651">
      <w:pPr>
        <w:jc w:val="center"/>
        <w:rPr>
          <w:rFonts w:ascii="Arial" w:hAnsi="Arial" w:cs="Arial"/>
          <w:sz w:val="16"/>
          <w:szCs w:val="16"/>
        </w:rPr>
      </w:pPr>
    </w:p>
    <w:p w:rsidR="009D2651" w:rsidRPr="00234D6B" w:rsidRDefault="009D2651" w:rsidP="009D2651">
      <w:pPr>
        <w:jc w:val="center"/>
        <w:rPr>
          <w:rFonts w:ascii="Arial" w:hAnsi="Arial" w:cs="Arial"/>
          <w:sz w:val="16"/>
          <w:szCs w:val="16"/>
        </w:rPr>
      </w:pPr>
      <w:r w:rsidRPr="00234D6B">
        <w:rPr>
          <w:rFonts w:ascii="Arial" w:hAnsi="Arial" w:cs="Arial"/>
          <w:sz w:val="16"/>
          <w:szCs w:val="16"/>
        </w:rPr>
        <w:t>УВЕДОМЛЕНИЕ</w:t>
      </w:r>
    </w:p>
    <w:p w:rsidR="009D2651" w:rsidRPr="00234D6B" w:rsidRDefault="009D2651" w:rsidP="009D2651">
      <w:pPr>
        <w:jc w:val="center"/>
        <w:rPr>
          <w:rFonts w:ascii="Arial" w:hAnsi="Arial" w:cs="Arial"/>
          <w:sz w:val="16"/>
          <w:szCs w:val="16"/>
        </w:rPr>
      </w:pPr>
      <w:r w:rsidRPr="00234D6B">
        <w:rPr>
          <w:rFonts w:ascii="Arial" w:hAnsi="Arial" w:cs="Arial"/>
          <w:sz w:val="16"/>
          <w:szCs w:val="16"/>
        </w:rPr>
        <w:t>№ ________ от ________</w:t>
      </w:r>
    </w:p>
    <w:p w:rsidR="009D2651" w:rsidRPr="00234D6B" w:rsidRDefault="009D2651" w:rsidP="009D2651">
      <w:pPr>
        <w:jc w:val="center"/>
        <w:rPr>
          <w:rFonts w:ascii="Arial" w:hAnsi="Arial" w:cs="Arial"/>
          <w:sz w:val="16"/>
          <w:szCs w:val="16"/>
        </w:rPr>
      </w:pPr>
      <w:r w:rsidRPr="00234D6B">
        <w:rPr>
          <w:rFonts w:ascii="Arial" w:hAnsi="Arial" w:cs="Arial"/>
          <w:sz w:val="16"/>
          <w:szCs w:val="16"/>
        </w:rPr>
        <w:t>о назначении и выплате ежегодного социального пособия на проезд студентам</w:t>
      </w:r>
    </w:p>
    <w:p w:rsidR="009D2651" w:rsidRPr="00234D6B" w:rsidRDefault="009D2651" w:rsidP="009D2651">
      <w:pPr>
        <w:rPr>
          <w:rFonts w:ascii="Arial" w:hAnsi="Arial" w:cs="Arial"/>
          <w:sz w:val="16"/>
          <w:szCs w:val="16"/>
        </w:rPr>
      </w:pPr>
      <w:r w:rsidRPr="00234D6B">
        <w:rPr>
          <w:rFonts w:ascii="Arial" w:hAnsi="Arial" w:cs="Arial"/>
          <w:sz w:val="16"/>
          <w:szCs w:val="16"/>
        </w:rPr>
        <w:t>Уважаемая (</w:t>
      </w:r>
      <w:proofErr w:type="spellStart"/>
      <w:r w:rsidRPr="00234D6B">
        <w:rPr>
          <w:rFonts w:ascii="Arial" w:hAnsi="Arial" w:cs="Arial"/>
          <w:sz w:val="16"/>
          <w:szCs w:val="16"/>
        </w:rPr>
        <w:t>ый</w:t>
      </w:r>
      <w:proofErr w:type="spellEnd"/>
      <w:r w:rsidRPr="00234D6B">
        <w:rPr>
          <w:rFonts w:ascii="Arial" w:hAnsi="Arial" w:cs="Arial"/>
          <w:sz w:val="16"/>
          <w:szCs w:val="16"/>
        </w:rPr>
        <w:t>) ____________________________________________________</w:t>
      </w:r>
    </w:p>
    <w:p w:rsidR="009D2651" w:rsidRPr="00234D6B" w:rsidRDefault="009D2651" w:rsidP="009D2651">
      <w:pPr>
        <w:jc w:val="center"/>
        <w:rPr>
          <w:rFonts w:ascii="Arial" w:hAnsi="Arial" w:cs="Arial"/>
          <w:sz w:val="16"/>
          <w:szCs w:val="16"/>
        </w:rPr>
      </w:pPr>
      <w:r w:rsidRPr="00234D6B">
        <w:rPr>
          <w:rFonts w:ascii="Arial" w:hAnsi="Arial" w:cs="Arial"/>
          <w:sz w:val="16"/>
          <w:szCs w:val="16"/>
        </w:rPr>
        <w:t>(Ф.И.О. получателя)</w:t>
      </w:r>
    </w:p>
    <w:p w:rsidR="009D2651" w:rsidRPr="00234D6B" w:rsidRDefault="009D2651" w:rsidP="009D2651">
      <w:pPr>
        <w:rPr>
          <w:rFonts w:ascii="Arial" w:hAnsi="Arial" w:cs="Arial"/>
          <w:sz w:val="16"/>
          <w:szCs w:val="16"/>
        </w:rPr>
      </w:pPr>
    </w:p>
    <w:p w:rsidR="009D2651" w:rsidRPr="00234D6B" w:rsidRDefault="009D2651" w:rsidP="009D2651">
      <w:pPr>
        <w:rPr>
          <w:rFonts w:ascii="Arial" w:hAnsi="Arial" w:cs="Arial"/>
          <w:sz w:val="16"/>
          <w:szCs w:val="16"/>
        </w:rPr>
      </w:pPr>
      <w:proofErr w:type="gramStart"/>
      <w:r w:rsidRPr="00234D6B">
        <w:rPr>
          <w:rFonts w:ascii="Arial" w:hAnsi="Arial" w:cs="Arial"/>
          <w:sz w:val="16"/>
          <w:szCs w:val="16"/>
        </w:rPr>
        <w:t>Проживающая</w:t>
      </w:r>
      <w:proofErr w:type="gramEnd"/>
      <w:r w:rsidRPr="00234D6B">
        <w:rPr>
          <w:rFonts w:ascii="Arial" w:hAnsi="Arial" w:cs="Arial"/>
          <w:sz w:val="16"/>
          <w:szCs w:val="16"/>
        </w:rPr>
        <w:t xml:space="preserve"> (</w:t>
      </w:r>
      <w:proofErr w:type="spellStart"/>
      <w:r w:rsidRPr="00234D6B">
        <w:rPr>
          <w:rFonts w:ascii="Arial" w:hAnsi="Arial" w:cs="Arial"/>
          <w:sz w:val="16"/>
          <w:szCs w:val="16"/>
        </w:rPr>
        <w:t>ий</w:t>
      </w:r>
      <w:proofErr w:type="spellEnd"/>
      <w:r w:rsidRPr="00234D6B">
        <w:rPr>
          <w:rFonts w:ascii="Arial" w:hAnsi="Arial" w:cs="Arial"/>
          <w:sz w:val="16"/>
          <w:szCs w:val="16"/>
        </w:rPr>
        <w:t>) по адресу: ________________________________________</w:t>
      </w:r>
    </w:p>
    <w:p w:rsidR="009D2651" w:rsidRPr="00234D6B" w:rsidRDefault="009D2651" w:rsidP="009D2651">
      <w:pPr>
        <w:rPr>
          <w:rFonts w:ascii="Arial" w:hAnsi="Arial" w:cs="Arial"/>
          <w:sz w:val="16"/>
          <w:szCs w:val="16"/>
        </w:rPr>
      </w:pPr>
      <w:r w:rsidRPr="00234D6B">
        <w:rPr>
          <w:rFonts w:ascii="Arial" w:hAnsi="Arial" w:cs="Arial"/>
          <w:sz w:val="16"/>
          <w:szCs w:val="16"/>
        </w:rPr>
        <w:tab/>
        <w:t>Сообщаем, что Вам произведено назначение ежегодного социального пособия на проезд студентам:</w:t>
      </w:r>
    </w:p>
    <w:p w:rsidR="009D2651" w:rsidRPr="00234D6B" w:rsidRDefault="009D2651" w:rsidP="009D2651">
      <w:pPr>
        <w:rPr>
          <w:rFonts w:ascii="Arial" w:hAnsi="Arial" w:cs="Arial"/>
          <w:sz w:val="16"/>
          <w:szCs w:val="16"/>
        </w:rPr>
      </w:pPr>
      <w:r w:rsidRPr="00234D6B">
        <w:rPr>
          <w:rFonts w:ascii="Arial" w:hAnsi="Arial" w:cs="Arial"/>
          <w:sz w:val="16"/>
          <w:szCs w:val="16"/>
        </w:rPr>
        <w:t xml:space="preserve">в размере                               </w:t>
      </w:r>
      <w:proofErr w:type="gramStart"/>
      <w:r w:rsidRPr="00234D6B">
        <w:rPr>
          <w:rFonts w:ascii="Arial" w:hAnsi="Arial" w:cs="Arial"/>
          <w:sz w:val="16"/>
          <w:szCs w:val="16"/>
        </w:rPr>
        <w:t>с</w:t>
      </w:r>
      <w:proofErr w:type="gramEnd"/>
      <w:r w:rsidRPr="00234D6B">
        <w:rPr>
          <w:rFonts w:ascii="Arial" w:hAnsi="Arial" w:cs="Arial"/>
          <w:sz w:val="16"/>
          <w:szCs w:val="16"/>
        </w:rPr>
        <w:t xml:space="preserve"> ________ по ________           </w:t>
      </w:r>
    </w:p>
    <w:p w:rsidR="009D2651" w:rsidRPr="00234D6B" w:rsidRDefault="009D2651" w:rsidP="009D2651">
      <w:pPr>
        <w:rPr>
          <w:rFonts w:ascii="Arial" w:hAnsi="Arial" w:cs="Arial"/>
          <w:sz w:val="16"/>
          <w:szCs w:val="16"/>
        </w:rPr>
      </w:pPr>
      <w:r w:rsidRPr="00234D6B">
        <w:rPr>
          <w:rFonts w:ascii="Arial" w:hAnsi="Arial" w:cs="Arial"/>
          <w:sz w:val="16"/>
          <w:szCs w:val="16"/>
        </w:rPr>
        <w:tab/>
      </w:r>
    </w:p>
    <w:p w:rsidR="009D2651" w:rsidRPr="00234D6B" w:rsidRDefault="009D2651" w:rsidP="009D2651">
      <w:pPr>
        <w:rPr>
          <w:rFonts w:ascii="Arial" w:hAnsi="Arial" w:cs="Arial"/>
          <w:sz w:val="16"/>
          <w:szCs w:val="16"/>
        </w:rPr>
      </w:pPr>
    </w:p>
    <w:tbl>
      <w:tblPr>
        <w:tblW w:w="5103" w:type="dxa"/>
        <w:tblInd w:w="15" w:type="dxa"/>
        <w:tblLayout w:type="fixed"/>
        <w:tblCellMar>
          <w:left w:w="15" w:type="dxa"/>
          <w:right w:w="15" w:type="dxa"/>
        </w:tblCellMar>
        <w:tblLook w:val="0000" w:firstRow="0" w:lastRow="0" w:firstColumn="0" w:lastColumn="0" w:noHBand="0" w:noVBand="0"/>
      </w:tblPr>
      <w:tblGrid>
        <w:gridCol w:w="2127"/>
        <w:gridCol w:w="2976"/>
      </w:tblGrid>
      <w:tr w:rsidR="009D2651" w:rsidRPr="00234D6B" w:rsidTr="009D2651">
        <w:trPr>
          <w:cantSplit/>
          <w:trHeight w:val="384"/>
        </w:trPr>
        <w:tc>
          <w:tcPr>
            <w:tcW w:w="2127" w:type="dxa"/>
            <w:vMerge w:val="restart"/>
            <w:shd w:val="clear" w:color="auto" w:fill="auto"/>
          </w:tcPr>
          <w:p w:rsidR="009D2651" w:rsidRPr="00234D6B" w:rsidRDefault="009D2651" w:rsidP="00340563">
            <w:pPr>
              <w:spacing w:before="14" w:line="156" w:lineRule="atLeast"/>
              <w:ind w:left="15"/>
              <w:rPr>
                <w:rFonts w:ascii="Arial" w:hAnsi="Arial" w:cs="Arial"/>
                <w:sz w:val="16"/>
                <w:szCs w:val="16"/>
              </w:rPr>
            </w:pPr>
            <w:r w:rsidRPr="00234D6B">
              <w:rPr>
                <w:rFonts w:ascii="Arial" w:hAnsi="Arial" w:cs="Arial"/>
                <w:sz w:val="16"/>
                <w:szCs w:val="16"/>
              </w:rPr>
              <w:t xml:space="preserve">  Специалист</w:t>
            </w:r>
            <w:r w:rsidRPr="00234D6B">
              <w:rPr>
                <w:rFonts w:ascii="Arial" w:hAnsi="Arial" w:cs="Arial"/>
                <w:sz w:val="16"/>
                <w:szCs w:val="16"/>
              </w:rPr>
              <w:br/>
            </w:r>
            <w:r w:rsidRPr="00234D6B">
              <w:rPr>
                <w:rFonts w:ascii="Arial" w:hAnsi="Arial" w:cs="Arial"/>
                <w:sz w:val="16"/>
                <w:szCs w:val="16"/>
              </w:rPr>
              <w:br/>
              <w:t xml:space="preserve">  Руководитель</w:t>
            </w:r>
          </w:p>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ind w:left="15"/>
              <w:rPr>
                <w:rFonts w:ascii="Arial" w:hAnsi="Arial" w:cs="Arial"/>
                <w:sz w:val="16"/>
                <w:szCs w:val="16"/>
              </w:rPr>
            </w:pPr>
            <w:r w:rsidRPr="00234D6B">
              <w:rPr>
                <w:rFonts w:ascii="Arial" w:hAnsi="Arial" w:cs="Arial"/>
                <w:sz w:val="16"/>
                <w:szCs w:val="16"/>
              </w:rPr>
              <w:t>Печать</w:t>
            </w:r>
          </w:p>
          <w:p w:rsidR="009D2651" w:rsidRPr="00234D6B" w:rsidRDefault="009D2651" w:rsidP="00340563">
            <w:pPr>
              <w:spacing w:before="14" w:line="156" w:lineRule="atLeast"/>
              <w:ind w:left="15"/>
              <w:rPr>
                <w:rFonts w:ascii="Arial" w:hAnsi="Arial" w:cs="Arial"/>
                <w:sz w:val="16"/>
                <w:szCs w:val="16"/>
              </w:rPr>
            </w:pPr>
          </w:p>
        </w:tc>
        <w:tc>
          <w:tcPr>
            <w:tcW w:w="2976" w:type="dxa"/>
            <w:vMerge w:val="restart"/>
            <w:shd w:val="clear" w:color="auto" w:fill="auto"/>
          </w:tcPr>
          <w:p w:rsidR="009D2651" w:rsidRPr="00234D6B" w:rsidRDefault="009D2651" w:rsidP="00340563">
            <w:pPr>
              <w:spacing w:before="14" w:line="156" w:lineRule="atLeast"/>
              <w:ind w:left="15"/>
              <w:rPr>
                <w:rFonts w:ascii="Arial" w:hAnsi="Arial" w:cs="Arial"/>
                <w:sz w:val="16"/>
                <w:szCs w:val="16"/>
              </w:rPr>
            </w:pPr>
            <w:r w:rsidRPr="00234D6B">
              <w:rPr>
                <w:rFonts w:ascii="Arial" w:hAnsi="Arial" w:cs="Arial"/>
                <w:sz w:val="16"/>
                <w:szCs w:val="16"/>
              </w:rPr>
              <w:t xml:space="preserve">  ________  /Фамилия, имя, отчество/</w:t>
            </w:r>
            <w:r w:rsidRPr="00234D6B">
              <w:rPr>
                <w:rFonts w:ascii="Arial" w:hAnsi="Arial" w:cs="Arial"/>
                <w:sz w:val="16"/>
                <w:szCs w:val="16"/>
              </w:rPr>
              <w:br/>
            </w:r>
          </w:p>
          <w:p w:rsidR="009D2651" w:rsidRPr="00234D6B" w:rsidRDefault="009D2651" w:rsidP="00340563">
            <w:pPr>
              <w:spacing w:before="14" w:line="156" w:lineRule="atLeast"/>
              <w:ind w:left="15"/>
              <w:rPr>
                <w:rFonts w:ascii="Arial" w:hAnsi="Arial" w:cs="Arial"/>
                <w:sz w:val="16"/>
                <w:szCs w:val="16"/>
              </w:rPr>
            </w:pPr>
            <w:r w:rsidRPr="00234D6B">
              <w:rPr>
                <w:rFonts w:ascii="Arial" w:hAnsi="Arial" w:cs="Arial"/>
                <w:sz w:val="16"/>
                <w:szCs w:val="16"/>
              </w:rPr>
              <w:t xml:space="preserve">    ________  /Фамилия, имя, отчество</w:t>
            </w:r>
          </w:p>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ind w:left="15"/>
              <w:rPr>
                <w:rFonts w:ascii="Arial" w:hAnsi="Arial" w:cs="Arial"/>
                <w:sz w:val="16"/>
                <w:szCs w:val="16"/>
              </w:rPr>
            </w:pPr>
          </w:p>
        </w:tc>
      </w:tr>
      <w:tr w:rsidR="009D2651" w:rsidRPr="00234D6B" w:rsidTr="009D2651">
        <w:trPr>
          <w:cantSplit/>
          <w:trHeight w:val="412"/>
        </w:trPr>
        <w:tc>
          <w:tcPr>
            <w:tcW w:w="2127" w:type="dxa"/>
            <w:vMerge/>
            <w:shd w:val="clear" w:color="auto" w:fill="auto"/>
          </w:tcPr>
          <w:p w:rsidR="009D2651" w:rsidRPr="00234D6B" w:rsidRDefault="009D2651" w:rsidP="00340563">
            <w:pPr>
              <w:rPr>
                <w:rFonts w:ascii="Arial" w:hAnsi="Arial" w:cs="Arial"/>
                <w:sz w:val="16"/>
                <w:szCs w:val="16"/>
              </w:rPr>
            </w:pPr>
          </w:p>
        </w:tc>
        <w:tc>
          <w:tcPr>
            <w:tcW w:w="2976" w:type="dxa"/>
            <w:vMerge/>
            <w:shd w:val="clear" w:color="auto" w:fill="auto"/>
          </w:tcPr>
          <w:p w:rsidR="009D2651" w:rsidRPr="00234D6B" w:rsidRDefault="009D2651" w:rsidP="00340563">
            <w:pPr>
              <w:rPr>
                <w:rFonts w:ascii="Arial" w:hAnsi="Arial" w:cs="Arial"/>
                <w:sz w:val="16"/>
                <w:szCs w:val="16"/>
              </w:rPr>
            </w:pPr>
          </w:p>
        </w:tc>
      </w:tr>
      <w:tr w:rsidR="009D2651" w:rsidRPr="00234D6B" w:rsidTr="009D2651">
        <w:trPr>
          <w:cantSplit/>
          <w:trHeight w:val="718"/>
        </w:trPr>
        <w:tc>
          <w:tcPr>
            <w:tcW w:w="2127" w:type="dxa"/>
            <w:vMerge/>
            <w:shd w:val="clear" w:color="auto" w:fill="auto"/>
          </w:tcPr>
          <w:p w:rsidR="009D2651" w:rsidRPr="00234D6B" w:rsidRDefault="009D2651" w:rsidP="00340563">
            <w:pPr>
              <w:rPr>
                <w:rFonts w:ascii="Arial" w:hAnsi="Arial" w:cs="Arial"/>
                <w:sz w:val="16"/>
                <w:szCs w:val="16"/>
              </w:rPr>
            </w:pPr>
          </w:p>
        </w:tc>
        <w:tc>
          <w:tcPr>
            <w:tcW w:w="2976" w:type="dxa"/>
            <w:vMerge/>
            <w:shd w:val="clear" w:color="auto" w:fill="auto"/>
          </w:tcPr>
          <w:p w:rsidR="009D2651" w:rsidRPr="00234D6B" w:rsidRDefault="009D2651" w:rsidP="00340563">
            <w:pPr>
              <w:rPr>
                <w:rFonts w:ascii="Arial" w:hAnsi="Arial" w:cs="Arial"/>
                <w:sz w:val="16"/>
                <w:szCs w:val="16"/>
              </w:rPr>
            </w:pPr>
          </w:p>
        </w:tc>
      </w:tr>
      <w:tr w:rsidR="009D2651" w:rsidRPr="00234D6B" w:rsidTr="009D2651">
        <w:trPr>
          <w:cantSplit/>
          <w:trHeight w:val="412"/>
        </w:trPr>
        <w:tc>
          <w:tcPr>
            <w:tcW w:w="2127" w:type="dxa"/>
            <w:vMerge/>
            <w:shd w:val="clear" w:color="auto" w:fill="auto"/>
          </w:tcPr>
          <w:p w:rsidR="009D2651" w:rsidRPr="00234D6B" w:rsidRDefault="009D2651" w:rsidP="00340563">
            <w:pPr>
              <w:rPr>
                <w:rFonts w:ascii="Arial" w:hAnsi="Arial" w:cs="Arial"/>
                <w:sz w:val="16"/>
                <w:szCs w:val="16"/>
              </w:rPr>
            </w:pPr>
          </w:p>
        </w:tc>
        <w:tc>
          <w:tcPr>
            <w:tcW w:w="2976" w:type="dxa"/>
            <w:vMerge/>
            <w:shd w:val="clear" w:color="auto" w:fill="auto"/>
          </w:tcPr>
          <w:p w:rsidR="009D2651" w:rsidRPr="00234D6B" w:rsidRDefault="009D2651" w:rsidP="00340563">
            <w:pPr>
              <w:rPr>
                <w:rFonts w:ascii="Arial" w:hAnsi="Arial" w:cs="Arial"/>
                <w:sz w:val="16"/>
                <w:szCs w:val="16"/>
              </w:rPr>
            </w:pPr>
          </w:p>
        </w:tc>
      </w:tr>
      <w:tr w:rsidR="009D2651" w:rsidRPr="00234D6B" w:rsidTr="009D2651">
        <w:trPr>
          <w:cantSplit/>
          <w:trHeight w:val="718"/>
        </w:trPr>
        <w:tc>
          <w:tcPr>
            <w:tcW w:w="2127" w:type="dxa"/>
            <w:vMerge/>
            <w:shd w:val="clear" w:color="auto" w:fill="auto"/>
          </w:tcPr>
          <w:p w:rsidR="009D2651" w:rsidRPr="00234D6B" w:rsidRDefault="009D2651" w:rsidP="00340563">
            <w:pPr>
              <w:rPr>
                <w:rFonts w:ascii="Arial" w:hAnsi="Arial" w:cs="Arial"/>
                <w:sz w:val="16"/>
                <w:szCs w:val="16"/>
              </w:rPr>
            </w:pPr>
          </w:p>
        </w:tc>
        <w:tc>
          <w:tcPr>
            <w:tcW w:w="2976" w:type="dxa"/>
            <w:vMerge/>
            <w:shd w:val="clear" w:color="auto" w:fill="auto"/>
          </w:tcPr>
          <w:p w:rsidR="009D2651" w:rsidRPr="00234D6B" w:rsidRDefault="009D2651" w:rsidP="00340563">
            <w:pPr>
              <w:rPr>
                <w:rFonts w:ascii="Arial" w:hAnsi="Arial" w:cs="Arial"/>
                <w:sz w:val="16"/>
                <w:szCs w:val="16"/>
              </w:rPr>
            </w:pPr>
          </w:p>
        </w:tc>
      </w:tr>
    </w:tbl>
    <w:p w:rsidR="009D2651" w:rsidRPr="009D2651" w:rsidRDefault="009D2651" w:rsidP="009D2651">
      <w:pPr>
        <w:pStyle w:val="ConsPlusNormal"/>
        <w:widowControl/>
        <w:spacing w:line="240" w:lineRule="exact"/>
        <w:ind w:left="6381"/>
        <w:rPr>
          <w:rFonts w:ascii="Arial" w:eastAsia="Lucida Sans Unicode" w:hAnsi="Arial" w:cs="Arial"/>
          <w:sz w:val="16"/>
          <w:szCs w:val="16"/>
        </w:rPr>
      </w:pPr>
      <w:r>
        <w:rPr>
          <w:rFonts w:ascii="Arial" w:eastAsia="Lucida Sans Unicode" w:hAnsi="Arial" w:cs="Arial"/>
          <w:sz w:val="16"/>
          <w:szCs w:val="16"/>
        </w:rPr>
        <w:lastRenderedPageBreak/>
        <w:t xml:space="preserve"> </w:t>
      </w:r>
    </w:p>
    <w:tbl>
      <w:tblPr>
        <w:tblW w:w="5353" w:type="dxa"/>
        <w:tblLayout w:type="fixed"/>
        <w:tblLook w:val="0000" w:firstRow="0" w:lastRow="0" w:firstColumn="0" w:lastColumn="0" w:noHBand="0" w:noVBand="0"/>
      </w:tblPr>
      <w:tblGrid>
        <w:gridCol w:w="817"/>
        <w:gridCol w:w="4536"/>
      </w:tblGrid>
      <w:tr w:rsidR="009D2651" w:rsidRPr="00234D6B" w:rsidTr="009D2651">
        <w:tc>
          <w:tcPr>
            <w:tcW w:w="817" w:type="dxa"/>
            <w:shd w:val="clear" w:color="auto" w:fill="FFFFFF"/>
          </w:tcPr>
          <w:p w:rsidR="009D2651" w:rsidRPr="00234D6B" w:rsidRDefault="009D2651" w:rsidP="00340563">
            <w:pPr>
              <w:pStyle w:val="ConsPlusNormal"/>
              <w:widowControl/>
              <w:spacing w:line="240" w:lineRule="exact"/>
              <w:jc w:val="right"/>
              <w:rPr>
                <w:rFonts w:ascii="Arial" w:hAnsi="Arial" w:cs="Arial"/>
                <w:sz w:val="16"/>
                <w:szCs w:val="16"/>
              </w:rPr>
            </w:pPr>
          </w:p>
        </w:tc>
        <w:tc>
          <w:tcPr>
            <w:tcW w:w="4536" w:type="dxa"/>
            <w:shd w:val="clear" w:color="auto" w:fill="FFFFFF"/>
          </w:tcPr>
          <w:p w:rsidR="009D2651" w:rsidRPr="00234D6B" w:rsidRDefault="009D2651" w:rsidP="00340563">
            <w:pPr>
              <w:pStyle w:val="ConsPlusNormal"/>
              <w:spacing w:line="240" w:lineRule="exact"/>
              <w:jc w:val="center"/>
              <w:rPr>
                <w:rFonts w:ascii="Arial" w:eastAsia="Arial CYR" w:hAnsi="Arial" w:cs="Arial"/>
                <w:bCs/>
                <w:sz w:val="16"/>
                <w:szCs w:val="16"/>
              </w:rPr>
            </w:pPr>
            <w:r w:rsidRPr="00234D6B">
              <w:rPr>
                <w:rFonts w:ascii="Arial" w:eastAsia="Arial CYR" w:hAnsi="Arial" w:cs="Arial"/>
                <w:bCs/>
                <w:sz w:val="16"/>
                <w:szCs w:val="16"/>
              </w:rPr>
              <w:t>Приложение 7</w:t>
            </w:r>
          </w:p>
          <w:p w:rsidR="009D2651" w:rsidRPr="00234D6B" w:rsidRDefault="009D2651" w:rsidP="009D2651">
            <w:pPr>
              <w:pStyle w:val="ConsPlusNormal"/>
              <w:spacing w:line="240" w:lineRule="exact"/>
              <w:ind w:left="0" w:firstLine="34"/>
              <w:jc w:val="both"/>
              <w:rPr>
                <w:rFonts w:ascii="Arial" w:hAnsi="Arial" w:cs="Arial"/>
                <w:sz w:val="16"/>
                <w:szCs w:val="16"/>
              </w:rPr>
            </w:pPr>
            <w:r w:rsidRPr="00234D6B">
              <w:rPr>
                <w:rFonts w:ascii="Arial" w:eastAsia="Arial CYR" w:hAnsi="Arial" w:cs="Arial"/>
                <w:bCs/>
                <w:sz w:val="16"/>
                <w:szCs w:val="16"/>
              </w:rPr>
              <w:t xml:space="preserve">к административному   регламенту </w:t>
            </w:r>
            <w:r w:rsidRPr="00234D6B">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проезд студентам»</w:t>
            </w:r>
          </w:p>
        </w:tc>
      </w:tr>
    </w:tbl>
    <w:p w:rsidR="009D2651" w:rsidRPr="00234D6B" w:rsidRDefault="009D2651" w:rsidP="009D2651">
      <w:pPr>
        <w:pStyle w:val="ConsPlusNormal"/>
        <w:widowControl/>
        <w:spacing w:line="240" w:lineRule="exact"/>
        <w:ind w:left="7090"/>
        <w:rPr>
          <w:rFonts w:ascii="Arial" w:hAnsi="Arial" w:cs="Arial"/>
          <w:sz w:val="16"/>
          <w:szCs w:val="16"/>
        </w:rPr>
      </w:pPr>
    </w:p>
    <w:p w:rsidR="009D2651" w:rsidRPr="00234D6B" w:rsidRDefault="009D2651" w:rsidP="009D2651">
      <w:pPr>
        <w:rPr>
          <w:rFonts w:ascii="Arial" w:hAnsi="Arial" w:cs="Arial"/>
          <w:sz w:val="16"/>
          <w:szCs w:val="16"/>
        </w:rPr>
      </w:pPr>
    </w:p>
    <w:p w:rsidR="009D2651" w:rsidRPr="00234D6B" w:rsidRDefault="009D2651" w:rsidP="009D2651">
      <w:pPr>
        <w:tabs>
          <w:tab w:val="left" w:pos="0"/>
        </w:tabs>
        <w:spacing w:line="240" w:lineRule="exact"/>
        <w:ind w:left="17"/>
        <w:jc w:val="center"/>
        <w:rPr>
          <w:rFonts w:ascii="Arial" w:hAnsi="Arial" w:cs="Arial"/>
          <w:sz w:val="16"/>
          <w:szCs w:val="16"/>
        </w:rPr>
      </w:pPr>
      <w:r w:rsidRPr="00234D6B">
        <w:rPr>
          <w:rFonts w:ascii="Arial" w:hAnsi="Arial" w:cs="Arial"/>
          <w:sz w:val="16"/>
          <w:szCs w:val="16"/>
        </w:rPr>
        <w:t xml:space="preserve">Управление труда и социальной защиты населения администрации Благодарненского муниципального района Ставропольского края </w:t>
      </w:r>
    </w:p>
    <w:p w:rsidR="009D2651" w:rsidRPr="00234D6B" w:rsidRDefault="009D2651" w:rsidP="009D2651">
      <w:pPr>
        <w:jc w:val="center"/>
        <w:rPr>
          <w:rFonts w:ascii="Arial" w:hAnsi="Arial" w:cs="Arial"/>
          <w:sz w:val="16"/>
          <w:szCs w:val="16"/>
        </w:rPr>
      </w:pPr>
    </w:p>
    <w:p w:rsidR="009D2651" w:rsidRPr="00234D6B" w:rsidRDefault="009D2651" w:rsidP="009D2651">
      <w:pPr>
        <w:rPr>
          <w:rFonts w:ascii="Arial" w:hAnsi="Arial" w:cs="Arial"/>
          <w:sz w:val="16"/>
          <w:szCs w:val="16"/>
        </w:rPr>
      </w:pPr>
      <w:r w:rsidRPr="00234D6B">
        <w:rPr>
          <w:rFonts w:ascii="Arial" w:hAnsi="Arial" w:cs="Arial"/>
          <w:sz w:val="16"/>
          <w:szCs w:val="16"/>
        </w:rPr>
        <w:t>______________________________________________________</w:t>
      </w:r>
    </w:p>
    <w:p w:rsidR="009D2651" w:rsidRPr="00234D6B" w:rsidRDefault="009D2651" w:rsidP="009D2651">
      <w:pPr>
        <w:jc w:val="center"/>
        <w:rPr>
          <w:rFonts w:ascii="Arial" w:hAnsi="Arial" w:cs="Arial"/>
          <w:sz w:val="16"/>
          <w:szCs w:val="16"/>
        </w:rPr>
      </w:pPr>
    </w:p>
    <w:p w:rsidR="009D2651" w:rsidRPr="00234D6B" w:rsidRDefault="009D2651" w:rsidP="009D2651">
      <w:pPr>
        <w:jc w:val="center"/>
        <w:rPr>
          <w:rFonts w:ascii="Arial" w:hAnsi="Arial" w:cs="Arial"/>
          <w:sz w:val="16"/>
          <w:szCs w:val="16"/>
        </w:rPr>
      </w:pPr>
      <w:r w:rsidRPr="00234D6B">
        <w:rPr>
          <w:rFonts w:ascii="Arial" w:hAnsi="Arial" w:cs="Arial"/>
          <w:sz w:val="16"/>
          <w:szCs w:val="16"/>
        </w:rPr>
        <w:t>УВЕДОМЛЕНИЕ</w:t>
      </w:r>
    </w:p>
    <w:p w:rsidR="009D2651" w:rsidRPr="00234D6B" w:rsidRDefault="009D2651" w:rsidP="009D2651">
      <w:pPr>
        <w:jc w:val="center"/>
        <w:rPr>
          <w:rFonts w:ascii="Arial" w:hAnsi="Arial" w:cs="Arial"/>
          <w:sz w:val="16"/>
          <w:szCs w:val="16"/>
        </w:rPr>
      </w:pPr>
      <w:r w:rsidRPr="00234D6B">
        <w:rPr>
          <w:rFonts w:ascii="Arial" w:hAnsi="Arial" w:cs="Arial"/>
          <w:sz w:val="16"/>
          <w:szCs w:val="16"/>
        </w:rPr>
        <w:t>№ ________ от ________</w:t>
      </w:r>
    </w:p>
    <w:p w:rsidR="009D2651" w:rsidRPr="00234D6B" w:rsidRDefault="009D2651" w:rsidP="009D2651">
      <w:pPr>
        <w:jc w:val="center"/>
        <w:rPr>
          <w:rFonts w:ascii="Arial" w:hAnsi="Arial" w:cs="Arial"/>
          <w:sz w:val="16"/>
          <w:szCs w:val="16"/>
        </w:rPr>
      </w:pPr>
      <w:r w:rsidRPr="00234D6B">
        <w:rPr>
          <w:rFonts w:ascii="Arial" w:hAnsi="Arial" w:cs="Arial"/>
          <w:sz w:val="16"/>
          <w:szCs w:val="16"/>
        </w:rPr>
        <w:t xml:space="preserve">об отказе в назначении ежегодного социального пособия на проезд студентам </w:t>
      </w:r>
      <w:proofErr w:type="gramStart"/>
      <w:r w:rsidRPr="00234D6B">
        <w:rPr>
          <w:rFonts w:ascii="Arial" w:hAnsi="Arial" w:cs="Arial"/>
          <w:sz w:val="16"/>
          <w:szCs w:val="16"/>
        </w:rPr>
        <w:t>Уважаемая</w:t>
      </w:r>
      <w:proofErr w:type="gramEnd"/>
      <w:r w:rsidRPr="00234D6B">
        <w:rPr>
          <w:rFonts w:ascii="Arial" w:hAnsi="Arial" w:cs="Arial"/>
          <w:sz w:val="16"/>
          <w:szCs w:val="16"/>
        </w:rPr>
        <w:t xml:space="preserve"> (</w:t>
      </w:r>
      <w:proofErr w:type="spellStart"/>
      <w:r w:rsidRPr="00234D6B">
        <w:rPr>
          <w:rFonts w:ascii="Arial" w:hAnsi="Arial" w:cs="Arial"/>
          <w:sz w:val="16"/>
          <w:szCs w:val="16"/>
        </w:rPr>
        <w:t>ый</w:t>
      </w:r>
      <w:proofErr w:type="spellEnd"/>
      <w:r w:rsidRPr="00234D6B">
        <w:rPr>
          <w:rFonts w:ascii="Arial" w:hAnsi="Arial" w:cs="Arial"/>
          <w:sz w:val="16"/>
          <w:szCs w:val="16"/>
        </w:rPr>
        <w:t>) _________________________________________________</w:t>
      </w:r>
    </w:p>
    <w:p w:rsidR="009D2651" w:rsidRPr="00234D6B" w:rsidRDefault="009D2651" w:rsidP="009D2651">
      <w:pPr>
        <w:jc w:val="center"/>
        <w:rPr>
          <w:rFonts w:ascii="Arial" w:hAnsi="Arial" w:cs="Arial"/>
          <w:sz w:val="16"/>
          <w:szCs w:val="16"/>
        </w:rPr>
      </w:pPr>
      <w:r w:rsidRPr="00234D6B">
        <w:rPr>
          <w:rFonts w:ascii="Arial" w:hAnsi="Arial" w:cs="Arial"/>
          <w:sz w:val="16"/>
          <w:szCs w:val="16"/>
        </w:rPr>
        <w:t>(Ф.И.О. получателя)</w:t>
      </w:r>
    </w:p>
    <w:p w:rsidR="009D2651" w:rsidRPr="00234D6B" w:rsidRDefault="009D2651" w:rsidP="009D2651">
      <w:pPr>
        <w:pStyle w:val="ConsPlusNormal"/>
        <w:widowControl/>
        <w:spacing w:line="240" w:lineRule="exact"/>
        <w:jc w:val="both"/>
        <w:rPr>
          <w:rFonts w:ascii="Arial" w:hAnsi="Arial" w:cs="Arial"/>
          <w:sz w:val="16"/>
          <w:szCs w:val="16"/>
        </w:rPr>
      </w:pPr>
    </w:p>
    <w:p w:rsidR="009D2651" w:rsidRPr="00234D6B" w:rsidRDefault="009D2651" w:rsidP="009D2651">
      <w:pPr>
        <w:pStyle w:val="ConsPlusNormal"/>
        <w:widowControl/>
        <w:spacing w:line="240" w:lineRule="exact"/>
        <w:jc w:val="both"/>
        <w:rPr>
          <w:rFonts w:ascii="Arial" w:hAnsi="Arial" w:cs="Arial"/>
          <w:sz w:val="16"/>
          <w:szCs w:val="16"/>
        </w:rPr>
      </w:pPr>
      <w:r w:rsidRPr="00234D6B">
        <w:rPr>
          <w:rFonts w:ascii="Arial" w:hAnsi="Arial" w:cs="Arial"/>
          <w:sz w:val="16"/>
          <w:szCs w:val="16"/>
        </w:rPr>
        <w:t xml:space="preserve">Уведомляем Вас об отказе в назначении ежегодного социального пособия на проезд студентам: </w:t>
      </w:r>
    </w:p>
    <w:p w:rsidR="009D2651" w:rsidRPr="00234D6B" w:rsidRDefault="009D2651" w:rsidP="009D2651">
      <w:pPr>
        <w:pStyle w:val="ConsPlusNormal"/>
        <w:widowControl/>
        <w:spacing w:line="240" w:lineRule="exact"/>
        <w:jc w:val="both"/>
        <w:rPr>
          <w:rFonts w:ascii="Arial" w:hAnsi="Arial" w:cs="Arial"/>
          <w:sz w:val="16"/>
          <w:szCs w:val="16"/>
        </w:rPr>
      </w:pPr>
      <w:r w:rsidRPr="00234D6B">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9D2651" w:rsidRPr="00234D6B" w:rsidRDefault="009D2651" w:rsidP="009D2651">
      <w:pPr>
        <w:pStyle w:val="ConsPlusNormal"/>
        <w:widowControl/>
        <w:spacing w:line="240" w:lineRule="exact"/>
        <w:rPr>
          <w:rFonts w:ascii="Arial" w:hAnsi="Arial" w:cs="Arial"/>
          <w:sz w:val="16"/>
          <w:szCs w:val="16"/>
        </w:rPr>
      </w:pPr>
      <w:r w:rsidRPr="00234D6B">
        <w:rPr>
          <w:rFonts w:ascii="Arial" w:hAnsi="Arial" w:cs="Arial"/>
          <w:sz w:val="16"/>
          <w:szCs w:val="16"/>
        </w:rPr>
        <w:t>Причина отказа: ____________________________________________________________________________________________________________________________________________________________________________________</w:t>
      </w:r>
    </w:p>
    <w:p w:rsidR="009D2651" w:rsidRPr="00234D6B" w:rsidRDefault="009D2651" w:rsidP="009D2651">
      <w:pPr>
        <w:pStyle w:val="ConsPlusNormal"/>
        <w:widowControl/>
        <w:spacing w:line="240" w:lineRule="exact"/>
        <w:jc w:val="both"/>
        <w:rPr>
          <w:rFonts w:ascii="Arial" w:hAnsi="Arial" w:cs="Arial"/>
          <w:sz w:val="16"/>
          <w:szCs w:val="16"/>
        </w:rPr>
      </w:pPr>
    </w:p>
    <w:p w:rsidR="009D2651" w:rsidRPr="00234D6B" w:rsidRDefault="009D2651" w:rsidP="009D2651">
      <w:pPr>
        <w:pStyle w:val="ConsPlusNormal"/>
        <w:widowControl/>
        <w:spacing w:line="240" w:lineRule="exact"/>
        <w:jc w:val="both"/>
        <w:rPr>
          <w:rFonts w:ascii="Arial" w:hAnsi="Arial" w:cs="Arial"/>
          <w:sz w:val="16"/>
          <w:szCs w:val="16"/>
        </w:rPr>
      </w:pPr>
    </w:p>
    <w:tbl>
      <w:tblPr>
        <w:tblW w:w="0" w:type="auto"/>
        <w:tblInd w:w="15" w:type="dxa"/>
        <w:tblLayout w:type="fixed"/>
        <w:tblCellMar>
          <w:left w:w="15" w:type="dxa"/>
          <w:right w:w="15" w:type="dxa"/>
        </w:tblCellMar>
        <w:tblLook w:val="0000" w:firstRow="0" w:lastRow="0" w:firstColumn="0" w:lastColumn="0" w:noHBand="0" w:noVBand="0"/>
      </w:tblPr>
      <w:tblGrid>
        <w:gridCol w:w="4555"/>
        <w:gridCol w:w="4942"/>
      </w:tblGrid>
      <w:tr w:rsidR="009D2651" w:rsidRPr="00234D6B" w:rsidTr="00340563">
        <w:trPr>
          <w:cantSplit/>
          <w:trHeight w:val="384"/>
        </w:trPr>
        <w:tc>
          <w:tcPr>
            <w:tcW w:w="4555" w:type="dxa"/>
            <w:vMerge w:val="restart"/>
            <w:shd w:val="clear" w:color="auto" w:fill="auto"/>
          </w:tcPr>
          <w:p w:rsidR="009D2651" w:rsidRPr="00234D6B" w:rsidRDefault="009D2651" w:rsidP="00340563">
            <w:pPr>
              <w:spacing w:before="14" w:line="156" w:lineRule="atLeast"/>
              <w:ind w:left="15"/>
              <w:rPr>
                <w:rFonts w:ascii="Arial" w:hAnsi="Arial" w:cs="Arial"/>
                <w:sz w:val="16"/>
                <w:szCs w:val="16"/>
              </w:rPr>
            </w:pPr>
            <w:r w:rsidRPr="00234D6B">
              <w:rPr>
                <w:rFonts w:ascii="Arial" w:hAnsi="Arial" w:cs="Arial"/>
                <w:sz w:val="16"/>
                <w:szCs w:val="16"/>
              </w:rPr>
              <w:t>Специалист</w:t>
            </w:r>
            <w:r w:rsidRPr="00234D6B">
              <w:rPr>
                <w:rFonts w:ascii="Arial" w:hAnsi="Arial" w:cs="Arial"/>
                <w:sz w:val="16"/>
                <w:szCs w:val="16"/>
              </w:rPr>
              <w:br/>
            </w:r>
            <w:r w:rsidRPr="00234D6B">
              <w:rPr>
                <w:rFonts w:ascii="Arial" w:hAnsi="Arial" w:cs="Arial"/>
                <w:sz w:val="16"/>
                <w:szCs w:val="16"/>
              </w:rPr>
              <w:br/>
              <w:t>Руководитель</w:t>
            </w:r>
          </w:p>
          <w:p w:rsidR="009D2651" w:rsidRPr="00234D6B" w:rsidRDefault="009D2651" w:rsidP="00340563">
            <w:pPr>
              <w:spacing w:before="14" w:line="156" w:lineRule="atLeast"/>
              <w:rPr>
                <w:rFonts w:ascii="Arial" w:hAnsi="Arial" w:cs="Arial"/>
                <w:sz w:val="16"/>
                <w:szCs w:val="16"/>
              </w:rPr>
            </w:pPr>
          </w:p>
          <w:p w:rsidR="009D2651" w:rsidRPr="00234D6B" w:rsidRDefault="009D2651" w:rsidP="00340563">
            <w:pPr>
              <w:spacing w:before="14" w:line="156" w:lineRule="atLeast"/>
              <w:rPr>
                <w:rFonts w:ascii="Arial" w:hAnsi="Arial" w:cs="Arial"/>
                <w:sz w:val="16"/>
                <w:szCs w:val="16"/>
              </w:rPr>
            </w:pPr>
            <w:r w:rsidRPr="00234D6B">
              <w:rPr>
                <w:rFonts w:ascii="Arial" w:hAnsi="Arial" w:cs="Arial"/>
                <w:sz w:val="16"/>
                <w:szCs w:val="16"/>
              </w:rPr>
              <w:t>Печать</w:t>
            </w:r>
          </w:p>
        </w:tc>
        <w:tc>
          <w:tcPr>
            <w:tcW w:w="4942" w:type="dxa"/>
            <w:vMerge w:val="restart"/>
            <w:shd w:val="clear" w:color="auto" w:fill="auto"/>
          </w:tcPr>
          <w:p w:rsidR="009D2651" w:rsidRPr="00234D6B" w:rsidRDefault="009D2651" w:rsidP="00340563">
            <w:pPr>
              <w:spacing w:before="14" w:line="156" w:lineRule="atLeast"/>
              <w:ind w:left="15"/>
              <w:jc w:val="right"/>
              <w:rPr>
                <w:rFonts w:ascii="Arial" w:hAnsi="Arial" w:cs="Arial"/>
                <w:sz w:val="16"/>
                <w:szCs w:val="16"/>
              </w:rPr>
            </w:pPr>
            <w:r w:rsidRPr="00234D6B">
              <w:rPr>
                <w:rFonts w:ascii="Arial" w:hAnsi="Arial" w:cs="Arial"/>
                <w:sz w:val="16"/>
                <w:szCs w:val="16"/>
              </w:rPr>
              <w:t xml:space="preserve">  ________  /Фамилия, имя, отчество/</w:t>
            </w:r>
            <w:r w:rsidRPr="00234D6B">
              <w:rPr>
                <w:rFonts w:ascii="Arial" w:hAnsi="Arial" w:cs="Arial"/>
                <w:sz w:val="16"/>
                <w:szCs w:val="16"/>
              </w:rPr>
              <w:br/>
            </w:r>
          </w:p>
          <w:p w:rsidR="009D2651" w:rsidRPr="00234D6B" w:rsidRDefault="009D2651" w:rsidP="00340563">
            <w:pPr>
              <w:spacing w:before="14" w:line="156" w:lineRule="atLeast"/>
              <w:ind w:left="15"/>
              <w:jc w:val="right"/>
              <w:rPr>
                <w:rFonts w:ascii="Arial" w:hAnsi="Arial" w:cs="Arial"/>
                <w:sz w:val="16"/>
                <w:szCs w:val="16"/>
              </w:rPr>
            </w:pPr>
            <w:r w:rsidRPr="00234D6B">
              <w:rPr>
                <w:rFonts w:ascii="Arial" w:hAnsi="Arial" w:cs="Arial"/>
                <w:sz w:val="16"/>
                <w:szCs w:val="16"/>
              </w:rPr>
              <w:t xml:space="preserve">    ________  /Фамилия, имя, отчество/</w:t>
            </w:r>
          </w:p>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ind w:left="15"/>
              <w:rPr>
                <w:rFonts w:ascii="Arial" w:hAnsi="Arial" w:cs="Arial"/>
                <w:sz w:val="16"/>
                <w:szCs w:val="16"/>
              </w:rPr>
            </w:pPr>
          </w:p>
          <w:p w:rsidR="009D2651" w:rsidRPr="00234D6B" w:rsidRDefault="009D2651" w:rsidP="00340563">
            <w:pPr>
              <w:spacing w:before="14" w:line="156" w:lineRule="atLeast"/>
              <w:ind w:left="15"/>
              <w:rPr>
                <w:rFonts w:ascii="Arial" w:hAnsi="Arial" w:cs="Arial"/>
                <w:sz w:val="16"/>
                <w:szCs w:val="16"/>
              </w:rPr>
            </w:pPr>
          </w:p>
        </w:tc>
      </w:tr>
      <w:tr w:rsidR="009D2651" w:rsidRPr="00234D6B" w:rsidTr="00340563">
        <w:trPr>
          <w:cantSplit/>
          <w:trHeight w:val="412"/>
        </w:trPr>
        <w:tc>
          <w:tcPr>
            <w:tcW w:w="4555" w:type="dxa"/>
            <w:vMerge/>
            <w:shd w:val="clear" w:color="auto" w:fill="auto"/>
          </w:tcPr>
          <w:p w:rsidR="009D2651" w:rsidRPr="00234D6B" w:rsidRDefault="009D2651" w:rsidP="00340563">
            <w:pPr>
              <w:rPr>
                <w:rFonts w:ascii="Arial" w:hAnsi="Arial" w:cs="Arial"/>
                <w:sz w:val="16"/>
                <w:szCs w:val="16"/>
              </w:rPr>
            </w:pPr>
          </w:p>
        </w:tc>
        <w:tc>
          <w:tcPr>
            <w:tcW w:w="4942" w:type="dxa"/>
            <w:vMerge/>
            <w:shd w:val="clear" w:color="auto" w:fill="auto"/>
          </w:tcPr>
          <w:p w:rsidR="009D2651" w:rsidRPr="00234D6B" w:rsidRDefault="009D2651" w:rsidP="00340563">
            <w:pPr>
              <w:rPr>
                <w:rFonts w:ascii="Arial" w:hAnsi="Arial" w:cs="Arial"/>
                <w:sz w:val="16"/>
                <w:szCs w:val="16"/>
              </w:rPr>
            </w:pPr>
          </w:p>
        </w:tc>
      </w:tr>
      <w:tr w:rsidR="009D2651" w:rsidRPr="00234D6B" w:rsidTr="00340563">
        <w:trPr>
          <w:cantSplit/>
          <w:trHeight w:val="718"/>
        </w:trPr>
        <w:tc>
          <w:tcPr>
            <w:tcW w:w="4555" w:type="dxa"/>
            <w:vMerge/>
            <w:shd w:val="clear" w:color="auto" w:fill="auto"/>
          </w:tcPr>
          <w:p w:rsidR="009D2651" w:rsidRPr="00234D6B" w:rsidRDefault="009D2651" w:rsidP="00340563">
            <w:pPr>
              <w:rPr>
                <w:rFonts w:ascii="Arial" w:hAnsi="Arial" w:cs="Arial"/>
                <w:sz w:val="16"/>
                <w:szCs w:val="16"/>
              </w:rPr>
            </w:pPr>
          </w:p>
        </w:tc>
        <w:tc>
          <w:tcPr>
            <w:tcW w:w="4942" w:type="dxa"/>
            <w:vMerge/>
            <w:shd w:val="clear" w:color="auto" w:fill="auto"/>
          </w:tcPr>
          <w:p w:rsidR="009D2651" w:rsidRPr="00234D6B" w:rsidRDefault="009D2651" w:rsidP="00340563">
            <w:pPr>
              <w:rPr>
                <w:rFonts w:ascii="Arial" w:hAnsi="Arial" w:cs="Arial"/>
                <w:sz w:val="16"/>
                <w:szCs w:val="16"/>
              </w:rPr>
            </w:pPr>
          </w:p>
        </w:tc>
      </w:tr>
    </w:tbl>
    <w:p w:rsidR="009D2651" w:rsidRPr="00234D6B" w:rsidRDefault="009D2651" w:rsidP="009D2651">
      <w:pPr>
        <w:pStyle w:val="ConsPlusNormal"/>
        <w:widowControl/>
        <w:spacing w:line="240" w:lineRule="exact"/>
        <w:ind w:left="0"/>
        <w:rPr>
          <w:rFonts w:ascii="Arial" w:hAnsi="Arial" w:cs="Arial"/>
          <w:sz w:val="16"/>
          <w:szCs w:val="16"/>
        </w:rPr>
      </w:pPr>
    </w:p>
    <w:tbl>
      <w:tblPr>
        <w:tblW w:w="5104"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1843"/>
      </w:tblGrid>
      <w:tr w:rsidR="009D2651" w:rsidRPr="00234D6B" w:rsidTr="009D2651">
        <w:tc>
          <w:tcPr>
            <w:tcW w:w="3261" w:type="dxa"/>
            <w:shd w:val="clear" w:color="auto" w:fill="auto"/>
          </w:tcPr>
          <w:p w:rsidR="009D2651" w:rsidRPr="00234D6B" w:rsidRDefault="009D2651" w:rsidP="00340563">
            <w:pPr>
              <w:pStyle w:val="afe"/>
              <w:spacing w:line="240" w:lineRule="exact"/>
              <w:rPr>
                <w:rFonts w:ascii="Arial" w:hAnsi="Arial" w:cs="Arial"/>
                <w:sz w:val="16"/>
                <w:szCs w:val="16"/>
              </w:rPr>
            </w:pPr>
            <w:r w:rsidRPr="00234D6B">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1843" w:type="dxa"/>
            <w:shd w:val="clear" w:color="auto" w:fill="auto"/>
          </w:tcPr>
          <w:p w:rsidR="009D2651" w:rsidRPr="00234D6B" w:rsidRDefault="009D2651" w:rsidP="00340563">
            <w:pPr>
              <w:pStyle w:val="afe"/>
              <w:spacing w:line="240" w:lineRule="exact"/>
              <w:jc w:val="right"/>
              <w:rPr>
                <w:rFonts w:ascii="Arial" w:hAnsi="Arial" w:cs="Arial"/>
                <w:sz w:val="16"/>
                <w:szCs w:val="16"/>
              </w:rPr>
            </w:pPr>
          </w:p>
          <w:p w:rsidR="009D2651" w:rsidRPr="00234D6B" w:rsidRDefault="009D2651" w:rsidP="00340563">
            <w:pPr>
              <w:pStyle w:val="afe"/>
              <w:spacing w:line="240" w:lineRule="exact"/>
              <w:jc w:val="right"/>
              <w:rPr>
                <w:rFonts w:ascii="Arial" w:hAnsi="Arial" w:cs="Arial"/>
                <w:sz w:val="16"/>
                <w:szCs w:val="16"/>
              </w:rPr>
            </w:pPr>
          </w:p>
          <w:p w:rsidR="009D2651" w:rsidRPr="00234D6B" w:rsidRDefault="009D2651" w:rsidP="00340563">
            <w:pPr>
              <w:pStyle w:val="afe"/>
              <w:spacing w:line="240" w:lineRule="exact"/>
              <w:jc w:val="right"/>
              <w:rPr>
                <w:rFonts w:ascii="Arial" w:hAnsi="Arial" w:cs="Arial"/>
                <w:sz w:val="16"/>
                <w:szCs w:val="16"/>
              </w:rPr>
            </w:pPr>
            <w:r w:rsidRPr="00234D6B">
              <w:rPr>
                <w:rFonts w:ascii="Arial" w:hAnsi="Arial" w:cs="Arial"/>
                <w:sz w:val="16"/>
                <w:szCs w:val="16"/>
              </w:rPr>
              <w:t xml:space="preserve">В.И. </w:t>
            </w:r>
            <w:proofErr w:type="spellStart"/>
            <w:r w:rsidRPr="00234D6B">
              <w:rPr>
                <w:rFonts w:ascii="Arial" w:hAnsi="Arial" w:cs="Arial"/>
                <w:sz w:val="16"/>
                <w:szCs w:val="16"/>
              </w:rPr>
              <w:t>Наурузова</w:t>
            </w:r>
            <w:proofErr w:type="spellEnd"/>
          </w:p>
        </w:tc>
      </w:tr>
    </w:tbl>
    <w:p w:rsidR="00491426" w:rsidRDefault="00491426"/>
    <w:p w:rsidR="00CD379C" w:rsidRPr="00D36BBE" w:rsidRDefault="00CD379C" w:rsidP="00CD379C">
      <w:pPr>
        <w:ind w:firstLine="540"/>
        <w:jc w:val="center"/>
        <w:rPr>
          <w:rFonts w:ascii="Arial" w:hAnsi="Arial" w:cs="Arial"/>
          <w:b/>
          <w:sz w:val="16"/>
          <w:szCs w:val="16"/>
        </w:rPr>
      </w:pPr>
      <w:r w:rsidRPr="00D36BBE">
        <w:rPr>
          <w:rFonts w:ascii="Arial" w:hAnsi="Arial" w:cs="Arial"/>
          <w:b/>
          <w:sz w:val="16"/>
          <w:szCs w:val="16"/>
        </w:rPr>
        <w:lastRenderedPageBreak/>
        <w:t>ПОСТАНОВЛЕНИЕ</w:t>
      </w:r>
    </w:p>
    <w:p w:rsidR="00CD379C" w:rsidRPr="00D36BBE" w:rsidRDefault="00CD379C" w:rsidP="00CD379C">
      <w:pPr>
        <w:ind w:firstLine="540"/>
        <w:jc w:val="center"/>
        <w:rPr>
          <w:rFonts w:ascii="Arial" w:hAnsi="Arial" w:cs="Arial"/>
          <w:b/>
          <w:sz w:val="16"/>
          <w:szCs w:val="16"/>
        </w:rPr>
      </w:pPr>
    </w:p>
    <w:p w:rsidR="00CD379C" w:rsidRDefault="00CD379C" w:rsidP="00CD379C">
      <w:pPr>
        <w:ind w:firstLine="360"/>
        <w:jc w:val="center"/>
        <w:rPr>
          <w:rFonts w:ascii="Arial" w:hAnsi="Arial" w:cs="Arial"/>
          <w:b/>
          <w:sz w:val="16"/>
          <w:szCs w:val="16"/>
        </w:rPr>
      </w:pPr>
      <w:r w:rsidRPr="00D36BBE">
        <w:rPr>
          <w:rFonts w:ascii="Arial" w:hAnsi="Arial" w:cs="Arial"/>
          <w:b/>
          <w:sz w:val="16"/>
          <w:szCs w:val="16"/>
        </w:rPr>
        <w:t>АДМИНИСТРАЦИИ БЛАГОДАРНЕНСКОГО МУНИЦИПАЛЬНОГО РАЙОНА СТАВРОПОЛЬСКОГО КРАЯ</w:t>
      </w:r>
    </w:p>
    <w:p w:rsidR="00C95807" w:rsidRPr="00D36BBE" w:rsidRDefault="00C95807" w:rsidP="00CD379C">
      <w:pPr>
        <w:ind w:firstLine="360"/>
        <w:jc w:val="center"/>
        <w:rPr>
          <w:rFonts w:ascii="Arial" w:hAnsi="Arial" w:cs="Arial"/>
          <w:b/>
          <w:sz w:val="16"/>
          <w:szCs w:val="16"/>
        </w:rPr>
      </w:pPr>
    </w:p>
    <w:p w:rsidR="00CD379C" w:rsidRPr="00D36BBE" w:rsidRDefault="00CD379C" w:rsidP="00CD379C">
      <w:pPr>
        <w:rPr>
          <w:rFonts w:ascii="Arial" w:hAnsi="Arial" w:cs="Arial"/>
          <w:sz w:val="16"/>
          <w:szCs w:val="16"/>
        </w:rPr>
      </w:pPr>
      <w:r w:rsidRPr="00D36BBE">
        <w:rPr>
          <w:rFonts w:ascii="Arial" w:hAnsi="Arial" w:cs="Arial"/>
          <w:sz w:val="16"/>
          <w:szCs w:val="16"/>
        </w:rPr>
        <w:t>24 февраля 2015   года</w:t>
      </w:r>
      <w:r w:rsidR="00C95807">
        <w:rPr>
          <w:rFonts w:ascii="Arial" w:hAnsi="Arial" w:cs="Arial"/>
          <w:sz w:val="16"/>
          <w:szCs w:val="16"/>
        </w:rPr>
        <w:t xml:space="preserve">                </w:t>
      </w:r>
      <w:r w:rsidRPr="00D36BBE">
        <w:rPr>
          <w:rFonts w:ascii="Arial" w:hAnsi="Arial" w:cs="Arial"/>
          <w:sz w:val="16"/>
          <w:szCs w:val="16"/>
        </w:rPr>
        <w:t xml:space="preserve">   г. </w:t>
      </w:r>
      <w:proofErr w:type="gramStart"/>
      <w:r w:rsidRPr="00D36BBE">
        <w:rPr>
          <w:rFonts w:ascii="Arial" w:hAnsi="Arial" w:cs="Arial"/>
          <w:sz w:val="16"/>
          <w:szCs w:val="16"/>
        </w:rPr>
        <w:t>Благодарный</w:t>
      </w:r>
      <w:proofErr w:type="gramEnd"/>
      <w:r w:rsidR="00C95807">
        <w:rPr>
          <w:rFonts w:ascii="Arial" w:hAnsi="Arial" w:cs="Arial"/>
          <w:sz w:val="16"/>
          <w:szCs w:val="16"/>
        </w:rPr>
        <w:t xml:space="preserve">            </w:t>
      </w:r>
      <w:r w:rsidRPr="00D36BBE">
        <w:rPr>
          <w:rFonts w:ascii="Arial" w:hAnsi="Arial" w:cs="Arial"/>
          <w:sz w:val="16"/>
          <w:szCs w:val="16"/>
        </w:rPr>
        <w:t xml:space="preserve">     №  146</w:t>
      </w:r>
    </w:p>
    <w:p w:rsidR="00CD379C" w:rsidRPr="00D36BBE" w:rsidRDefault="00CD379C" w:rsidP="00CD379C">
      <w:pPr>
        <w:pStyle w:val="afff3"/>
        <w:spacing w:after="0" w:line="240" w:lineRule="exact"/>
        <w:ind w:firstLine="0"/>
        <w:jc w:val="both"/>
        <w:rPr>
          <w:rFonts w:ascii="Arial" w:hAnsi="Arial" w:cs="Arial"/>
          <w:sz w:val="16"/>
          <w:szCs w:val="16"/>
        </w:rPr>
      </w:pPr>
    </w:p>
    <w:p w:rsidR="00CD379C" w:rsidRPr="00D36BBE" w:rsidRDefault="00CD379C" w:rsidP="00CD379C">
      <w:pPr>
        <w:pStyle w:val="afff3"/>
        <w:spacing w:after="0" w:line="240" w:lineRule="exact"/>
        <w:ind w:firstLine="0"/>
        <w:jc w:val="both"/>
        <w:rPr>
          <w:rFonts w:ascii="Arial" w:hAnsi="Arial" w:cs="Arial"/>
          <w:sz w:val="16"/>
          <w:szCs w:val="16"/>
        </w:rPr>
      </w:pPr>
      <w:r w:rsidRPr="00D36BBE">
        <w:rPr>
          <w:rFonts w:ascii="Arial" w:hAnsi="Arial" w:cs="Arial"/>
          <w:sz w:val="16"/>
          <w:szCs w:val="16"/>
        </w:rPr>
        <w:t>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CD379C" w:rsidRPr="00D36BBE" w:rsidRDefault="00CD379C" w:rsidP="00C95807">
      <w:pPr>
        <w:pStyle w:val="afff3"/>
        <w:spacing w:after="0" w:line="240" w:lineRule="exact"/>
        <w:ind w:firstLine="0"/>
        <w:jc w:val="both"/>
        <w:rPr>
          <w:rFonts w:ascii="Arial" w:hAnsi="Arial" w:cs="Arial"/>
          <w:sz w:val="16"/>
          <w:szCs w:val="16"/>
        </w:rPr>
      </w:pPr>
    </w:p>
    <w:p w:rsidR="00CD379C" w:rsidRPr="00D36BBE" w:rsidRDefault="00CD379C" w:rsidP="00CD379C">
      <w:pPr>
        <w:autoSpaceDE w:val="0"/>
        <w:jc w:val="both"/>
        <w:rPr>
          <w:rFonts w:ascii="Arial" w:hAnsi="Arial" w:cs="Arial"/>
          <w:bCs/>
          <w:sz w:val="16"/>
          <w:szCs w:val="16"/>
        </w:rPr>
      </w:pPr>
      <w:r w:rsidRPr="00D36BBE">
        <w:rPr>
          <w:rFonts w:ascii="Arial" w:hAnsi="Arial" w:cs="Arial"/>
          <w:sz w:val="16"/>
          <w:szCs w:val="16"/>
        </w:rPr>
        <w:t xml:space="preserve">        </w:t>
      </w:r>
      <w:proofErr w:type="gramStart"/>
      <w:r w:rsidRPr="00D36BBE">
        <w:rPr>
          <w:rFonts w:ascii="Arial" w:hAnsi="Arial" w:cs="Arial"/>
          <w:sz w:val="16"/>
          <w:szCs w:val="16"/>
        </w:rPr>
        <w:t>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руководствуясь постановлением Правительства Ставропольского края от 25 июля 2011 года №295-п «Об утверждении Порядка</w:t>
      </w:r>
      <w:proofErr w:type="gramEnd"/>
      <w:r w:rsidRPr="00D36BBE">
        <w:rPr>
          <w:rFonts w:ascii="Arial" w:hAnsi="Arial" w:cs="Arial"/>
          <w:sz w:val="16"/>
          <w:szCs w:val="16"/>
        </w:rPr>
        <w:t xml:space="preserve"> </w:t>
      </w:r>
      <w:proofErr w:type="gramStart"/>
      <w:r w:rsidRPr="00D36BBE">
        <w:rPr>
          <w:rFonts w:ascii="Arial" w:hAnsi="Arial" w:cs="Arial"/>
          <w:sz w:val="16"/>
          <w:szCs w:val="16"/>
        </w:rPr>
        <w:t>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приказом министерства сельского хозяйства Ставропольского края от 27 декабря 2011 года № 454</w:t>
      </w:r>
      <w:proofErr w:type="gramEnd"/>
      <w:r w:rsidRPr="00D36BBE">
        <w:rPr>
          <w:rFonts w:ascii="Arial" w:hAnsi="Arial" w:cs="Arial"/>
          <w:sz w:val="16"/>
          <w:szCs w:val="16"/>
        </w:rPr>
        <w:t xml:space="preserve"> «</w:t>
      </w:r>
      <w:proofErr w:type="gramStart"/>
      <w:r w:rsidRPr="00D36BBE">
        <w:rPr>
          <w:rFonts w:ascii="Arial" w:hAnsi="Arial" w:cs="Arial"/>
          <w:sz w:val="16"/>
          <w:szCs w:val="16"/>
        </w:rPr>
        <w:t>Об утверждении Типового административного регламента предоставления государственных услуг по отдельным государственным полномочиям Ставропольского края в области сельского хозяйства, переданным для осуществления органам местного самоуправления муниципальных районов Ставропольского края на основании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постановлением  администрации  Благодарненского муниципального района Ставропольского края № 79</w:t>
      </w:r>
      <w:proofErr w:type="gramEnd"/>
      <w:r w:rsidRPr="00D36BBE">
        <w:rPr>
          <w:rFonts w:ascii="Arial" w:hAnsi="Arial" w:cs="Arial"/>
          <w:sz w:val="16"/>
          <w:szCs w:val="16"/>
        </w:rPr>
        <w:t xml:space="preserve"> от 02 февраля 2012 года «Об уполномоченных органах администрации Благодарненского муниципального района Ставропольского края»,</w:t>
      </w:r>
      <w:r w:rsidRPr="00D36BBE">
        <w:rPr>
          <w:rFonts w:ascii="Arial" w:hAnsi="Arial" w:cs="Arial"/>
          <w:bCs/>
          <w:sz w:val="16"/>
          <w:szCs w:val="16"/>
        </w:rPr>
        <w:t xml:space="preserve"> </w:t>
      </w:r>
      <w:r w:rsidRPr="00D36BBE">
        <w:rPr>
          <w:rFonts w:ascii="Arial" w:hAnsi="Arial" w:cs="Arial"/>
          <w:sz w:val="16"/>
          <w:szCs w:val="16"/>
        </w:rPr>
        <w:t xml:space="preserve">администрация Благодарненского муниципального района Ставропольского края  </w:t>
      </w:r>
    </w:p>
    <w:p w:rsidR="00CD379C" w:rsidRDefault="00CD379C" w:rsidP="00CD379C">
      <w:pPr>
        <w:pStyle w:val="afff3"/>
        <w:spacing w:after="0"/>
        <w:ind w:firstLine="0"/>
        <w:jc w:val="both"/>
        <w:rPr>
          <w:rFonts w:ascii="Arial" w:hAnsi="Arial" w:cs="Arial"/>
          <w:sz w:val="16"/>
          <w:szCs w:val="16"/>
        </w:rPr>
      </w:pPr>
    </w:p>
    <w:p w:rsidR="00C95807" w:rsidRPr="00D36BBE" w:rsidRDefault="00C95807" w:rsidP="00CD379C">
      <w:pPr>
        <w:pStyle w:val="afff3"/>
        <w:spacing w:after="0"/>
        <w:ind w:firstLine="0"/>
        <w:jc w:val="both"/>
        <w:rPr>
          <w:rFonts w:ascii="Arial" w:hAnsi="Arial" w:cs="Arial"/>
          <w:sz w:val="16"/>
          <w:szCs w:val="16"/>
        </w:rPr>
      </w:pPr>
    </w:p>
    <w:p w:rsidR="00CD379C" w:rsidRPr="00D36BBE" w:rsidRDefault="00CD379C" w:rsidP="00CD379C">
      <w:pPr>
        <w:pStyle w:val="afff3"/>
        <w:spacing w:after="0"/>
        <w:ind w:firstLine="0"/>
        <w:jc w:val="both"/>
        <w:rPr>
          <w:rFonts w:ascii="Arial" w:hAnsi="Arial" w:cs="Arial"/>
          <w:sz w:val="16"/>
          <w:szCs w:val="16"/>
        </w:rPr>
      </w:pPr>
    </w:p>
    <w:p w:rsidR="00CD379C" w:rsidRPr="00D36BBE" w:rsidRDefault="00CD379C" w:rsidP="00CD379C">
      <w:pPr>
        <w:pStyle w:val="afff3"/>
        <w:spacing w:after="0"/>
        <w:ind w:firstLine="0"/>
        <w:jc w:val="both"/>
        <w:rPr>
          <w:rFonts w:ascii="Arial" w:hAnsi="Arial" w:cs="Arial"/>
          <w:sz w:val="16"/>
          <w:szCs w:val="16"/>
        </w:rPr>
      </w:pPr>
      <w:r w:rsidRPr="00D36BBE">
        <w:rPr>
          <w:rFonts w:ascii="Arial" w:hAnsi="Arial" w:cs="Arial"/>
          <w:sz w:val="16"/>
          <w:szCs w:val="16"/>
        </w:rPr>
        <w:t>ПОСТАНОВЛЯЕТ:</w:t>
      </w:r>
    </w:p>
    <w:p w:rsidR="00CD379C" w:rsidRPr="00D36BBE" w:rsidRDefault="00CD379C" w:rsidP="00CD379C">
      <w:pPr>
        <w:pStyle w:val="afff3"/>
        <w:spacing w:after="0"/>
        <w:ind w:firstLine="0"/>
        <w:jc w:val="both"/>
        <w:rPr>
          <w:rFonts w:ascii="Arial" w:hAnsi="Arial" w:cs="Arial"/>
          <w:sz w:val="16"/>
          <w:szCs w:val="16"/>
        </w:rPr>
      </w:pPr>
    </w:p>
    <w:p w:rsidR="00CD379C" w:rsidRDefault="00CD379C" w:rsidP="00CD379C">
      <w:pPr>
        <w:pStyle w:val="afff3"/>
        <w:spacing w:after="0"/>
        <w:ind w:firstLine="0"/>
        <w:jc w:val="both"/>
        <w:rPr>
          <w:rFonts w:ascii="Arial" w:hAnsi="Arial" w:cs="Arial"/>
          <w:sz w:val="16"/>
          <w:szCs w:val="16"/>
        </w:rPr>
      </w:pPr>
    </w:p>
    <w:p w:rsidR="00C95807" w:rsidRDefault="00C95807" w:rsidP="00CD379C">
      <w:pPr>
        <w:pStyle w:val="afff3"/>
        <w:spacing w:after="0"/>
        <w:ind w:firstLine="0"/>
        <w:jc w:val="both"/>
        <w:rPr>
          <w:rFonts w:ascii="Arial" w:hAnsi="Arial" w:cs="Arial"/>
          <w:sz w:val="16"/>
          <w:szCs w:val="16"/>
        </w:rPr>
      </w:pPr>
    </w:p>
    <w:p w:rsidR="00C95807" w:rsidRPr="00D36BBE" w:rsidRDefault="00C95807" w:rsidP="00CD379C">
      <w:pPr>
        <w:pStyle w:val="afff3"/>
        <w:spacing w:after="0"/>
        <w:ind w:firstLine="0"/>
        <w:jc w:val="both"/>
        <w:rPr>
          <w:rFonts w:ascii="Arial" w:hAnsi="Arial" w:cs="Arial"/>
          <w:sz w:val="16"/>
          <w:szCs w:val="16"/>
        </w:rPr>
      </w:pPr>
    </w:p>
    <w:p w:rsidR="00CD379C" w:rsidRPr="00D36BBE" w:rsidRDefault="00CD379C" w:rsidP="00CD379C">
      <w:pPr>
        <w:pStyle w:val="2c"/>
        <w:ind w:left="0" w:firstLine="900"/>
        <w:jc w:val="both"/>
        <w:rPr>
          <w:rFonts w:ascii="Arial" w:hAnsi="Arial" w:cs="Arial"/>
          <w:sz w:val="16"/>
          <w:szCs w:val="16"/>
        </w:rPr>
      </w:pPr>
      <w:r w:rsidRPr="00D36BBE">
        <w:rPr>
          <w:rFonts w:ascii="Arial" w:hAnsi="Arial" w:cs="Arial"/>
          <w:sz w:val="16"/>
          <w:szCs w:val="16"/>
        </w:rPr>
        <w:t>1.</w:t>
      </w:r>
      <w:r w:rsidRPr="00D36BBE">
        <w:rPr>
          <w:rFonts w:ascii="Arial" w:hAnsi="Arial" w:cs="Arial"/>
          <w:sz w:val="16"/>
          <w:szCs w:val="16"/>
        </w:rPr>
        <w:tab/>
        <w:t xml:space="preserve">Утвердить прилагаемый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w:t>
      </w:r>
      <w:r w:rsidRPr="00D36BBE">
        <w:rPr>
          <w:rFonts w:ascii="Arial" w:hAnsi="Arial" w:cs="Arial"/>
          <w:sz w:val="16"/>
          <w:szCs w:val="16"/>
        </w:rPr>
        <w:lastRenderedPageBreak/>
        <w:t>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CD379C" w:rsidRPr="00D36BBE" w:rsidRDefault="00CD379C" w:rsidP="00CD379C">
      <w:pPr>
        <w:pStyle w:val="2c"/>
        <w:ind w:left="0" w:firstLine="900"/>
        <w:jc w:val="both"/>
        <w:rPr>
          <w:rFonts w:ascii="Arial" w:hAnsi="Arial" w:cs="Arial"/>
          <w:sz w:val="16"/>
          <w:szCs w:val="16"/>
        </w:rPr>
      </w:pPr>
    </w:p>
    <w:p w:rsidR="00CD379C" w:rsidRPr="00D36BBE" w:rsidRDefault="00CD379C" w:rsidP="00CD379C">
      <w:pPr>
        <w:pStyle w:val="2c"/>
        <w:ind w:left="0" w:firstLine="900"/>
        <w:jc w:val="both"/>
        <w:rPr>
          <w:rFonts w:ascii="Arial" w:hAnsi="Arial" w:cs="Arial"/>
          <w:sz w:val="16"/>
          <w:szCs w:val="16"/>
        </w:rPr>
      </w:pPr>
      <w:r w:rsidRPr="00D36BBE">
        <w:rPr>
          <w:rFonts w:ascii="Arial" w:hAnsi="Arial" w:cs="Arial"/>
          <w:sz w:val="16"/>
          <w:szCs w:val="16"/>
        </w:rPr>
        <w:t>2.Управлению сельского хозяйства администрации Благодарненского муниципального района Ставропольского края (Чеботарев) организовать работу по предоставлению государственной услуги в соответствии с утвержденным регламентом.</w:t>
      </w:r>
    </w:p>
    <w:p w:rsidR="00CD379C" w:rsidRPr="00D36BBE" w:rsidRDefault="00CD379C" w:rsidP="00CD379C">
      <w:pPr>
        <w:pStyle w:val="2c"/>
        <w:ind w:left="0" w:firstLine="900"/>
        <w:jc w:val="both"/>
        <w:rPr>
          <w:rFonts w:ascii="Arial" w:hAnsi="Arial" w:cs="Arial"/>
          <w:sz w:val="16"/>
          <w:szCs w:val="16"/>
        </w:rPr>
      </w:pPr>
    </w:p>
    <w:p w:rsidR="00CD379C" w:rsidRPr="00D36BBE" w:rsidRDefault="00CD379C" w:rsidP="00CD379C">
      <w:pPr>
        <w:pStyle w:val="2c"/>
        <w:ind w:left="0" w:firstLine="900"/>
        <w:jc w:val="both"/>
        <w:rPr>
          <w:rFonts w:ascii="Arial" w:hAnsi="Arial" w:cs="Arial"/>
          <w:sz w:val="16"/>
          <w:szCs w:val="16"/>
        </w:rPr>
      </w:pPr>
      <w:r w:rsidRPr="00D36BBE">
        <w:rPr>
          <w:rFonts w:ascii="Arial" w:hAnsi="Arial" w:cs="Arial"/>
          <w:sz w:val="16"/>
          <w:szCs w:val="16"/>
        </w:rPr>
        <w:t>3.</w:t>
      </w:r>
      <w:proofErr w:type="gramStart"/>
      <w:r w:rsidRPr="00D36BBE">
        <w:rPr>
          <w:rFonts w:ascii="Arial" w:hAnsi="Arial" w:cs="Arial"/>
          <w:sz w:val="16"/>
          <w:szCs w:val="16"/>
        </w:rPr>
        <w:t>Контроль за</w:t>
      </w:r>
      <w:proofErr w:type="gramEnd"/>
      <w:r w:rsidRPr="00D36BBE">
        <w:rPr>
          <w:rFonts w:ascii="Arial" w:hAnsi="Arial" w:cs="Arial"/>
          <w:sz w:val="16"/>
          <w:szCs w:val="16"/>
        </w:rPr>
        <w:t xml:space="preserve"> выполнением настоящего постановления возложить на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Чеботарева Е.Д.</w:t>
      </w:r>
    </w:p>
    <w:p w:rsidR="00CD379C" w:rsidRPr="00D36BBE" w:rsidRDefault="00CD379C" w:rsidP="00CD379C">
      <w:pPr>
        <w:pStyle w:val="2c"/>
        <w:ind w:left="0" w:firstLine="900"/>
        <w:jc w:val="both"/>
        <w:rPr>
          <w:rFonts w:ascii="Arial" w:hAnsi="Arial" w:cs="Arial"/>
          <w:sz w:val="16"/>
          <w:szCs w:val="16"/>
        </w:rPr>
      </w:pPr>
    </w:p>
    <w:p w:rsidR="00CD379C" w:rsidRPr="00D36BBE" w:rsidRDefault="00CD379C" w:rsidP="00C95807">
      <w:pPr>
        <w:pStyle w:val="2c"/>
        <w:ind w:left="0" w:firstLine="900"/>
        <w:jc w:val="both"/>
        <w:rPr>
          <w:rFonts w:ascii="Arial" w:hAnsi="Arial" w:cs="Arial"/>
          <w:sz w:val="16"/>
          <w:szCs w:val="16"/>
        </w:rPr>
      </w:pPr>
      <w:r w:rsidRPr="00D36BBE">
        <w:rPr>
          <w:rFonts w:ascii="Arial" w:hAnsi="Arial" w:cs="Arial"/>
          <w:sz w:val="16"/>
          <w:szCs w:val="16"/>
        </w:rPr>
        <w:t>4.Настоящее постановление вступает в силу со дня его официального опубликования, в форме размещения на официальном Интернет сайте  администрации Благодарненского муниципального района Ставропольского края.</w:t>
      </w:r>
    </w:p>
    <w:tbl>
      <w:tblPr>
        <w:tblW w:w="5353" w:type="dxa"/>
        <w:tblLook w:val="01E0" w:firstRow="1" w:lastRow="1" w:firstColumn="1" w:lastColumn="1" w:noHBand="0" w:noVBand="0"/>
      </w:tblPr>
      <w:tblGrid>
        <w:gridCol w:w="3369"/>
        <w:gridCol w:w="1984"/>
      </w:tblGrid>
      <w:tr w:rsidR="00CD379C" w:rsidRPr="00C95807" w:rsidTr="00C95807">
        <w:tc>
          <w:tcPr>
            <w:tcW w:w="3369" w:type="dxa"/>
            <w:shd w:val="clear" w:color="auto" w:fill="auto"/>
          </w:tcPr>
          <w:p w:rsidR="00CD379C" w:rsidRPr="00C95807" w:rsidRDefault="00CD379C" w:rsidP="00C95807">
            <w:pPr>
              <w:pStyle w:val="1"/>
              <w:rPr>
                <w:rFonts w:ascii="Arial" w:hAnsi="Arial" w:cs="Arial"/>
                <w:sz w:val="16"/>
                <w:szCs w:val="16"/>
              </w:rPr>
            </w:pPr>
            <w:r w:rsidRPr="00C95807">
              <w:rPr>
                <w:rFonts w:ascii="Arial" w:hAnsi="Arial" w:cs="Arial"/>
                <w:sz w:val="16"/>
                <w:szCs w:val="16"/>
              </w:rPr>
              <w:t xml:space="preserve">Глава администрации </w:t>
            </w:r>
          </w:p>
          <w:p w:rsidR="00CD379C" w:rsidRPr="00C95807" w:rsidRDefault="00CD379C" w:rsidP="00C95807">
            <w:pPr>
              <w:pStyle w:val="1"/>
              <w:rPr>
                <w:rFonts w:ascii="Arial" w:hAnsi="Arial" w:cs="Arial"/>
                <w:sz w:val="16"/>
                <w:szCs w:val="16"/>
              </w:rPr>
            </w:pPr>
            <w:r w:rsidRPr="00C95807">
              <w:rPr>
                <w:rFonts w:ascii="Arial" w:hAnsi="Arial" w:cs="Arial"/>
                <w:sz w:val="16"/>
                <w:szCs w:val="16"/>
              </w:rPr>
              <w:t>Благодарненского муниципального района Ставропольского края</w:t>
            </w:r>
          </w:p>
        </w:tc>
        <w:tc>
          <w:tcPr>
            <w:tcW w:w="1984" w:type="dxa"/>
            <w:shd w:val="clear" w:color="auto" w:fill="auto"/>
          </w:tcPr>
          <w:p w:rsidR="00CD379C" w:rsidRPr="00C95807" w:rsidRDefault="00CD379C" w:rsidP="00C95807">
            <w:pPr>
              <w:pStyle w:val="1"/>
              <w:rPr>
                <w:rFonts w:ascii="Arial" w:hAnsi="Arial" w:cs="Arial"/>
                <w:sz w:val="16"/>
                <w:szCs w:val="16"/>
              </w:rPr>
            </w:pPr>
          </w:p>
          <w:p w:rsidR="00CD379C" w:rsidRPr="00C95807" w:rsidRDefault="00CD379C" w:rsidP="00C95807">
            <w:pPr>
              <w:pStyle w:val="1"/>
              <w:rPr>
                <w:rFonts w:ascii="Arial" w:hAnsi="Arial" w:cs="Arial"/>
                <w:sz w:val="16"/>
                <w:szCs w:val="16"/>
              </w:rPr>
            </w:pPr>
          </w:p>
          <w:p w:rsidR="00CD379C" w:rsidRPr="00C95807" w:rsidRDefault="00CD379C" w:rsidP="00C95807">
            <w:pPr>
              <w:pStyle w:val="1"/>
              <w:jc w:val="right"/>
              <w:rPr>
                <w:rFonts w:ascii="Arial" w:hAnsi="Arial" w:cs="Arial"/>
                <w:sz w:val="16"/>
                <w:szCs w:val="16"/>
              </w:rPr>
            </w:pPr>
            <w:proofErr w:type="spellStart"/>
            <w:r w:rsidRPr="00C95807">
              <w:rPr>
                <w:rFonts w:ascii="Arial" w:hAnsi="Arial" w:cs="Arial"/>
                <w:sz w:val="16"/>
                <w:szCs w:val="16"/>
              </w:rPr>
              <w:t>В.А.Шумаков</w:t>
            </w:r>
            <w:proofErr w:type="spellEnd"/>
          </w:p>
        </w:tc>
      </w:tr>
    </w:tbl>
    <w:p w:rsidR="00CD379C" w:rsidRPr="00D36BBE" w:rsidRDefault="00CD379C" w:rsidP="00CD379C">
      <w:pPr>
        <w:rPr>
          <w:rFonts w:ascii="Arial" w:hAnsi="Arial" w:cs="Arial"/>
          <w:sz w:val="16"/>
          <w:szCs w:val="16"/>
        </w:rPr>
      </w:pPr>
    </w:p>
    <w:tbl>
      <w:tblPr>
        <w:tblW w:w="0" w:type="auto"/>
        <w:tblLook w:val="01E0" w:firstRow="1" w:lastRow="1" w:firstColumn="1" w:lastColumn="1" w:noHBand="0" w:noVBand="0"/>
      </w:tblPr>
      <w:tblGrid>
        <w:gridCol w:w="2089"/>
        <w:gridCol w:w="3159"/>
      </w:tblGrid>
      <w:tr w:rsidR="00CD379C" w:rsidRPr="00D36BBE" w:rsidTr="00340563">
        <w:trPr>
          <w:trHeight w:val="993"/>
        </w:trPr>
        <w:tc>
          <w:tcPr>
            <w:tcW w:w="4427" w:type="dxa"/>
          </w:tcPr>
          <w:p w:rsidR="00CD379C" w:rsidRPr="00D36BBE" w:rsidRDefault="00CD379C" w:rsidP="00340563">
            <w:pPr>
              <w:autoSpaceDE w:val="0"/>
              <w:autoSpaceDN w:val="0"/>
              <w:adjustRightInd w:val="0"/>
              <w:spacing w:line="240" w:lineRule="exact"/>
              <w:outlineLvl w:val="0"/>
              <w:rPr>
                <w:rFonts w:ascii="Arial" w:hAnsi="Arial" w:cs="Arial"/>
                <w:sz w:val="16"/>
                <w:szCs w:val="16"/>
              </w:rPr>
            </w:pPr>
          </w:p>
        </w:tc>
        <w:tc>
          <w:tcPr>
            <w:tcW w:w="5143" w:type="dxa"/>
          </w:tcPr>
          <w:p w:rsidR="00CD379C" w:rsidRPr="00D36BBE" w:rsidRDefault="00CD379C" w:rsidP="00340563">
            <w:pPr>
              <w:spacing w:line="240" w:lineRule="exact"/>
              <w:jc w:val="center"/>
              <w:rPr>
                <w:rFonts w:ascii="Arial" w:hAnsi="Arial" w:cs="Arial"/>
                <w:sz w:val="16"/>
                <w:szCs w:val="16"/>
              </w:rPr>
            </w:pPr>
            <w:r w:rsidRPr="00D36BBE">
              <w:rPr>
                <w:rFonts w:ascii="Arial" w:hAnsi="Arial" w:cs="Arial"/>
                <w:sz w:val="16"/>
                <w:szCs w:val="16"/>
              </w:rPr>
              <w:t>УТВЕРЖДЕН</w:t>
            </w:r>
          </w:p>
          <w:p w:rsidR="00CD379C" w:rsidRPr="00D36BBE" w:rsidRDefault="00CD379C" w:rsidP="00340563">
            <w:pPr>
              <w:autoSpaceDE w:val="0"/>
              <w:autoSpaceDN w:val="0"/>
              <w:adjustRightInd w:val="0"/>
              <w:spacing w:line="240" w:lineRule="exact"/>
              <w:jc w:val="center"/>
              <w:outlineLvl w:val="0"/>
              <w:rPr>
                <w:rFonts w:ascii="Arial" w:hAnsi="Arial" w:cs="Arial"/>
                <w:sz w:val="16"/>
                <w:szCs w:val="16"/>
              </w:rPr>
            </w:pPr>
            <w:r w:rsidRPr="00D36BBE">
              <w:rPr>
                <w:rFonts w:ascii="Arial" w:hAnsi="Arial" w:cs="Arial"/>
                <w:sz w:val="16"/>
                <w:szCs w:val="16"/>
              </w:rPr>
              <w:t>постановлением администрации Благодарненского муниципального района Ставропольского края</w:t>
            </w:r>
          </w:p>
          <w:p w:rsidR="00CD379C" w:rsidRPr="00D36BBE" w:rsidRDefault="00CD379C" w:rsidP="00340563">
            <w:pPr>
              <w:autoSpaceDE w:val="0"/>
              <w:autoSpaceDN w:val="0"/>
              <w:adjustRightInd w:val="0"/>
              <w:spacing w:line="240" w:lineRule="exact"/>
              <w:jc w:val="center"/>
              <w:outlineLvl w:val="0"/>
              <w:rPr>
                <w:rFonts w:ascii="Arial" w:hAnsi="Arial" w:cs="Arial"/>
                <w:sz w:val="16"/>
                <w:szCs w:val="16"/>
              </w:rPr>
            </w:pPr>
            <w:r w:rsidRPr="00D36BBE">
              <w:rPr>
                <w:rFonts w:ascii="Arial" w:hAnsi="Arial" w:cs="Arial"/>
                <w:sz w:val="16"/>
                <w:szCs w:val="16"/>
              </w:rPr>
              <w:t>от 24 февраля 2015 года № 146</w:t>
            </w:r>
          </w:p>
        </w:tc>
      </w:tr>
    </w:tbl>
    <w:p w:rsidR="00CD379C" w:rsidRPr="00D36BBE" w:rsidRDefault="00CD379C" w:rsidP="00CD379C">
      <w:pPr>
        <w:tabs>
          <w:tab w:val="left" w:pos="720"/>
        </w:tabs>
        <w:jc w:val="center"/>
        <w:rPr>
          <w:rFonts w:ascii="Arial" w:hAnsi="Arial" w:cs="Arial"/>
          <w:sz w:val="16"/>
          <w:szCs w:val="16"/>
        </w:rPr>
      </w:pPr>
    </w:p>
    <w:p w:rsidR="00CD379C" w:rsidRPr="00D36BBE" w:rsidRDefault="00CD379C" w:rsidP="00CD379C">
      <w:pPr>
        <w:tabs>
          <w:tab w:val="left" w:pos="720"/>
        </w:tabs>
        <w:spacing w:line="240" w:lineRule="exact"/>
        <w:jc w:val="center"/>
        <w:rPr>
          <w:rFonts w:ascii="Arial" w:hAnsi="Arial" w:cs="Arial"/>
          <w:sz w:val="16"/>
          <w:szCs w:val="16"/>
        </w:rPr>
      </w:pPr>
      <w:r w:rsidRPr="00D36BBE">
        <w:rPr>
          <w:rFonts w:ascii="Arial" w:hAnsi="Arial" w:cs="Arial"/>
          <w:sz w:val="16"/>
          <w:szCs w:val="16"/>
        </w:rPr>
        <w:t>АДМИНИСТРАТИВНЫЙ РЕГЛАМЕНТ</w:t>
      </w:r>
    </w:p>
    <w:p w:rsidR="00CD379C" w:rsidRPr="00D36BBE" w:rsidRDefault="00CD379C" w:rsidP="00CD379C">
      <w:pPr>
        <w:autoSpaceDE w:val="0"/>
        <w:autoSpaceDN w:val="0"/>
        <w:adjustRightInd w:val="0"/>
        <w:spacing w:line="240" w:lineRule="exact"/>
        <w:jc w:val="both"/>
        <w:rPr>
          <w:rFonts w:ascii="Arial" w:hAnsi="Arial" w:cs="Arial"/>
          <w:sz w:val="16"/>
          <w:szCs w:val="16"/>
        </w:rPr>
      </w:pPr>
      <w:r w:rsidRPr="00D36BBE">
        <w:rPr>
          <w:rFonts w:ascii="Arial" w:hAnsi="Arial" w:cs="Arial"/>
          <w:sz w:val="16"/>
          <w:szCs w:val="16"/>
        </w:rPr>
        <w:t xml:space="preserve">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w:t>
      </w:r>
    </w:p>
    <w:p w:rsidR="00CD379C" w:rsidRPr="00D36BBE" w:rsidRDefault="00CD379C" w:rsidP="00CD379C">
      <w:pPr>
        <w:tabs>
          <w:tab w:val="left" w:pos="720"/>
        </w:tabs>
        <w:autoSpaceDE w:val="0"/>
        <w:autoSpaceDN w:val="0"/>
        <w:adjustRightInd w:val="0"/>
        <w:jc w:val="center"/>
        <w:outlineLvl w:val="1"/>
        <w:rPr>
          <w:rFonts w:ascii="Arial" w:hAnsi="Arial" w:cs="Arial"/>
          <w:sz w:val="16"/>
          <w:szCs w:val="16"/>
        </w:rPr>
      </w:pPr>
    </w:p>
    <w:p w:rsidR="00CD379C" w:rsidRPr="00D36BBE" w:rsidRDefault="00CD379C" w:rsidP="00CD379C">
      <w:pPr>
        <w:tabs>
          <w:tab w:val="left" w:pos="720"/>
        </w:tabs>
        <w:autoSpaceDE w:val="0"/>
        <w:autoSpaceDN w:val="0"/>
        <w:adjustRightInd w:val="0"/>
        <w:jc w:val="center"/>
        <w:outlineLvl w:val="1"/>
        <w:rPr>
          <w:rFonts w:ascii="Arial" w:hAnsi="Arial" w:cs="Arial"/>
          <w:sz w:val="16"/>
          <w:szCs w:val="16"/>
        </w:rPr>
      </w:pPr>
      <w:r w:rsidRPr="00D36BBE">
        <w:rPr>
          <w:rFonts w:ascii="Arial" w:hAnsi="Arial" w:cs="Arial"/>
          <w:sz w:val="16"/>
          <w:szCs w:val="16"/>
        </w:rPr>
        <w:t>I. Общие положения</w:t>
      </w:r>
    </w:p>
    <w:p w:rsidR="00CD379C" w:rsidRPr="00D36BBE" w:rsidRDefault="00CD379C" w:rsidP="00CD379C">
      <w:pPr>
        <w:tabs>
          <w:tab w:val="left" w:pos="720"/>
        </w:tabs>
        <w:autoSpaceDE w:val="0"/>
        <w:autoSpaceDN w:val="0"/>
        <w:adjustRightInd w:val="0"/>
        <w:jc w:val="center"/>
        <w:outlineLvl w:val="1"/>
        <w:rPr>
          <w:rFonts w:ascii="Arial" w:hAnsi="Arial" w:cs="Arial"/>
          <w:sz w:val="16"/>
          <w:szCs w:val="16"/>
        </w:rPr>
      </w:pPr>
    </w:p>
    <w:p w:rsidR="00CD379C" w:rsidRPr="00D36BBE" w:rsidRDefault="00CD379C" w:rsidP="00CD379C">
      <w:pPr>
        <w:autoSpaceDE w:val="0"/>
        <w:autoSpaceDN w:val="0"/>
        <w:adjustRightInd w:val="0"/>
        <w:ind w:left="360"/>
        <w:jc w:val="center"/>
        <w:outlineLvl w:val="1"/>
        <w:rPr>
          <w:rFonts w:ascii="Arial" w:hAnsi="Arial" w:cs="Arial"/>
          <w:sz w:val="16"/>
          <w:szCs w:val="16"/>
        </w:rPr>
      </w:pPr>
      <w:r w:rsidRPr="00D36BBE">
        <w:rPr>
          <w:rFonts w:ascii="Arial" w:hAnsi="Arial" w:cs="Arial"/>
          <w:sz w:val="16"/>
          <w:szCs w:val="16"/>
        </w:rPr>
        <w:t>Предмет регулирования административного регламента</w:t>
      </w:r>
    </w:p>
    <w:p w:rsidR="00CD379C" w:rsidRPr="00D36BBE" w:rsidRDefault="00CD379C" w:rsidP="00CD379C">
      <w:pPr>
        <w:tabs>
          <w:tab w:val="left" w:pos="720"/>
        </w:tabs>
        <w:autoSpaceDE w:val="0"/>
        <w:autoSpaceDN w:val="0"/>
        <w:adjustRightInd w:val="0"/>
        <w:spacing w:line="240" w:lineRule="exact"/>
        <w:jc w:val="center"/>
        <w:outlineLvl w:val="1"/>
        <w:rPr>
          <w:rFonts w:ascii="Arial" w:hAnsi="Arial" w:cs="Arial"/>
          <w:sz w:val="16"/>
          <w:szCs w:val="16"/>
        </w:rPr>
      </w:pPr>
    </w:p>
    <w:p w:rsidR="00CD379C" w:rsidRPr="00D36BBE" w:rsidRDefault="00CD379C" w:rsidP="00CD379C">
      <w:pPr>
        <w:autoSpaceDE w:val="0"/>
        <w:autoSpaceDN w:val="0"/>
        <w:adjustRightInd w:val="0"/>
        <w:ind w:firstLine="708"/>
        <w:jc w:val="both"/>
        <w:rPr>
          <w:rFonts w:ascii="Arial" w:hAnsi="Arial" w:cs="Arial"/>
          <w:i/>
          <w:sz w:val="16"/>
          <w:szCs w:val="16"/>
        </w:rPr>
      </w:pPr>
      <w:r w:rsidRPr="00D36BBE">
        <w:rPr>
          <w:rFonts w:ascii="Arial" w:hAnsi="Arial" w:cs="Arial"/>
          <w:sz w:val="16"/>
          <w:szCs w:val="16"/>
        </w:rPr>
        <w:t xml:space="preserve">1. </w:t>
      </w:r>
      <w:proofErr w:type="gramStart"/>
      <w:r w:rsidRPr="00D36BBE">
        <w:rPr>
          <w:rFonts w:ascii="Arial" w:hAnsi="Arial" w:cs="Arial"/>
          <w:sz w:val="16"/>
          <w:szCs w:val="16"/>
        </w:rPr>
        <w:t xml:space="preserve">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(далее соответственно – управление,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управления, порядок взаимодействия между его  должностными лицами и заявителями, </w:t>
      </w:r>
      <w:r w:rsidRPr="00D36BBE">
        <w:rPr>
          <w:rFonts w:ascii="Arial" w:hAnsi="Arial" w:cs="Arial"/>
          <w:sz w:val="16"/>
          <w:szCs w:val="16"/>
        </w:rPr>
        <w:lastRenderedPageBreak/>
        <w:t>указанными в пункте</w:t>
      </w:r>
      <w:proofErr w:type="gramEnd"/>
      <w:r w:rsidRPr="00D36BBE">
        <w:rPr>
          <w:rFonts w:ascii="Arial" w:hAnsi="Arial" w:cs="Arial"/>
          <w:sz w:val="16"/>
          <w:szCs w:val="16"/>
        </w:rPr>
        <w:t xml:space="preserve"> 2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CD379C" w:rsidRDefault="00CD379C" w:rsidP="00CD379C">
      <w:pPr>
        <w:autoSpaceDE w:val="0"/>
        <w:autoSpaceDN w:val="0"/>
        <w:adjustRightInd w:val="0"/>
        <w:ind w:firstLine="720"/>
        <w:jc w:val="both"/>
        <w:rPr>
          <w:rFonts w:ascii="Arial" w:hAnsi="Arial" w:cs="Arial"/>
          <w:sz w:val="16"/>
          <w:szCs w:val="16"/>
        </w:rPr>
      </w:pPr>
    </w:p>
    <w:p w:rsidR="00C95807" w:rsidRPr="00D36BBE" w:rsidRDefault="00C95807" w:rsidP="00CD379C">
      <w:pPr>
        <w:autoSpaceDE w:val="0"/>
        <w:autoSpaceDN w:val="0"/>
        <w:adjustRightInd w:val="0"/>
        <w:ind w:firstLine="720"/>
        <w:jc w:val="both"/>
        <w:rPr>
          <w:rFonts w:ascii="Arial" w:hAnsi="Arial" w:cs="Arial"/>
          <w:sz w:val="16"/>
          <w:szCs w:val="16"/>
        </w:rPr>
      </w:pPr>
    </w:p>
    <w:p w:rsidR="00CD379C" w:rsidRPr="00D36BBE" w:rsidRDefault="00CD379C" w:rsidP="00CD379C">
      <w:pPr>
        <w:autoSpaceDE w:val="0"/>
        <w:autoSpaceDN w:val="0"/>
        <w:adjustRightInd w:val="0"/>
        <w:jc w:val="center"/>
        <w:rPr>
          <w:rFonts w:ascii="Arial" w:hAnsi="Arial" w:cs="Arial"/>
          <w:sz w:val="16"/>
          <w:szCs w:val="16"/>
        </w:rPr>
      </w:pPr>
      <w:r w:rsidRPr="00D36BBE">
        <w:rPr>
          <w:rFonts w:ascii="Arial" w:hAnsi="Arial" w:cs="Arial"/>
          <w:sz w:val="16"/>
          <w:szCs w:val="16"/>
        </w:rPr>
        <w:t>Круг заявителей</w:t>
      </w:r>
    </w:p>
    <w:p w:rsidR="00CD379C" w:rsidRPr="00D36BBE" w:rsidRDefault="00CD379C" w:rsidP="00CD379C">
      <w:pPr>
        <w:autoSpaceDE w:val="0"/>
        <w:autoSpaceDN w:val="0"/>
        <w:adjustRightInd w:val="0"/>
        <w:ind w:firstLine="709"/>
        <w:jc w:val="both"/>
        <w:outlineLvl w:val="0"/>
        <w:rPr>
          <w:rFonts w:ascii="Arial" w:hAnsi="Arial" w:cs="Arial"/>
          <w:sz w:val="16"/>
          <w:szCs w:val="16"/>
        </w:rPr>
      </w:pPr>
    </w:p>
    <w:p w:rsidR="00CD379C"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2. Заявителями на предоставление государственной  услуги  являются сельскохозяйственные товаропроизводители (за исключением граждан, ведущих личное подсобное хозяйство), включенные министерством сельского хозяйства Ставропольского края в реестр субъектов государственной поддержки сельскохозяйственного производства Ставропольского края. </w:t>
      </w:r>
    </w:p>
    <w:p w:rsidR="00C95807" w:rsidRPr="00D36BBE" w:rsidRDefault="00C95807" w:rsidP="00CD379C">
      <w:pPr>
        <w:autoSpaceDE w:val="0"/>
        <w:autoSpaceDN w:val="0"/>
        <w:adjustRightInd w:val="0"/>
        <w:ind w:firstLine="708"/>
        <w:jc w:val="both"/>
        <w:rPr>
          <w:rFonts w:ascii="Arial" w:hAnsi="Arial" w:cs="Arial"/>
          <w:sz w:val="16"/>
          <w:szCs w:val="16"/>
        </w:rPr>
      </w:pPr>
    </w:p>
    <w:p w:rsidR="00CD379C" w:rsidRDefault="00CD379C" w:rsidP="00CD379C">
      <w:pPr>
        <w:autoSpaceDE w:val="0"/>
        <w:autoSpaceDN w:val="0"/>
        <w:adjustRightInd w:val="0"/>
        <w:ind w:firstLine="709"/>
        <w:jc w:val="both"/>
        <w:rPr>
          <w:rFonts w:ascii="Arial" w:hAnsi="Arial" w:cs="Arial"/>
          <w:sz w:val="16"/>
          <w:szCs w:val="16"/>
        </w:rPr>
      </w:pPr>
      <w:proofErr w:type="gramStart"/>
      <w:r w:rsidRPr="00D36BBE">
        <w:rPr>
          <w:rFonts w:ascii="Arial" w:hAnsi="Arial" w:cs="Arial"/>
          <w:sz w:val="16"/>
          <w:szCs w:val="16"/>
        </w:rPr>
        <w:t xml:space="preserve">В соответствии со </w:t>
      </w:r>
      <w:hyperlink r:id="rId60" w:history="1">
        <w:r w:rsidRPr="00D36BBE">
          <w:rPr>
            <w:rFonts w:ascii="Arial" w:hAnsi="Arial" w:cs="Arial"/>
            <w:sz w:val="16"/>
            <w:szCs w:val="16"/>
          </w:rPr>
          <w:t>статьей 2</w:t>
        </w:r>
      </w:hyperlink>
      <w:r w:rsidRPr="00D36BBE">
        <w:rPr>
          <w:rFonts w:ascii="Arial" w:hAnsi="Arial" w:cs="Arial"/>
          <w:sz w:val="16"/>
          <w:szCs w:val="16"/>
        </w:rPr>
        <w:t xml:space="preserve"> Закона Ставропольского края от 06 февраля 2009 года № 3-кз «О государственной поддержке сельскохозяйственного производства в Ставропольском крае» под субъектами государственной поддержки сельскохозяйственного производства Ставропольского края понимаются сельскохозяйственные товаропроизводители, признанные таковыми Федеральным </w:t>
      </w:r>
      <w:hyperlink r:id="rId61" w:history="1">
        <w:r w:rsidRPr="00D36BBE">
          <w:rPr>
            <w:rFonts w:ascii="Arial" w:hAnsi="Arial" w:cs="Arial"/>
            <w:sz w:val="16"/>
            <w:szCs w:val="16"/>
          </w:rPr>
          <w:t>законом</w:t>
        </w:r>
      </w:hyperlink>
      <w:r w:rsidRPr="00D36BBE">
        <w:rPr>
          <w:rFonts w:ascii="Arial" w:hAnsi="Arial" w:cs="Arial"/>
          <w:sz w:val="16"/>
          <w:szCs w:val="16"/>
        </w:rPr>
        <w:t xml:space="preserve"> от 29 декабря 2006 года № 264-ФЗ «О развитии сельского хозяйства», зарегистрированные и осуществляющие свою деятельность на территории Ставропольского края, входящие в агропромышленный комплекс</w:t>
      </w:r>
      <w:proofErr w:type="gramEnd"/>
      <w:r w:rsidRPr="00D36BBE">
        <w:rPr>
          <w:rFonts w:ascii="Arial" w:hAnsi="Arial" w:cs="Arial"/>
          <w:sz w:val="16"/>
          <w:szCs w:val="16"/>
        </w:rPr>
        <w:t xml:space="preserve"> Ставропольского края.</w:t>
      </w:r>
    </w:p>
    <w:p w:rsidR="00C95807" w:rsidRPr="00D36BBE" w:rsidRDefault="00C95807" w:rsidP="00CD379C">
      <w:pPr>
        <w:autoSpaceDE w:val="0"/>
        <w:autoSpaceDN w:val="0"/>
        <w:adjustRightInd w:val="0"/>
        <w:ind w:firstLine="709"/>
        <w:jc w:val="both"/>
        <w:rPr>
          <w:rFonts w:ascii="Arial" w:hAnsi="Arial" w:cs="Arial"/>
          <w:sz w:val="16"/>
          <w:szCs w:val="16"/>
        </w:rPr>
      </w:pPr>
    </w:p>
    <w:p w:rsidR="00CD379C" w:rsidRDefault="00CD379C" w:rsidP="00CD379C">
      <w:pPr>
        <w:autoSpaceDE w:val="0"/>
        <w:autoSpaceDN w:val="0"/>
        <w:adjustRightInd w:val="0"/>
        <w:ind w:firstLine="709"/>
        <w:jc w:val="both"/>
        <w:rPr>
          <w:rFonts w:ascii="Arial" w:hAnsi="Arial" w:cs="Arial"/>
          <w:sz w:val="16"/>
          <w:szCs w:val="16"/>
        </w:rPr>
      </w:pPr>
      <w:proofErr w:type="gramStart"/>
      <w:r w:rsidRPr="00D36BBE">
        <w:rPr>
          <w:rFonts w:ascii="Arial" w:hAnsi="Arial" w:cs="Arial"/>
          <w:sz w:val="16"/>
          <w:szCs w:val="16"/>
        </w:rPr>
        <w:t xml:space="preserve">Согласно </w:t>
      </w:r>
      <w:hyperlink r:id="rId62" w:history="1">
        <w:r w:rsidRPr="00D36BBE">
          <w:rPr>
            <w:rFonts w:ascii="Arial" w:hAnsi="Arial" w:cs="Arial"/>
            <w:sz w:val="16"/>
            <w:szCs w:val="16"/>
          </w:rPr>
          <w:t>статье 3</w:t>
        </w:r>
      </w:hyperlink>
      <w:r w:rsidRPr="00D36BBE">
        <w:rPr>
          <w:rFonts w:ascii="Arial" w:hAnsi="Arial" w:cs="Arial"/>
          <w:sz w:val="16"/>
          <w:szCs w:val="16"/>
        </w:rPr>
        <w:t xml:space="preserve"> Федерального закона от 29 декабря 2006 года                      №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63" w:history="1">
        <w:r w:rsidRPr="00D36BBE">
          <w:rPr>
            <w:rFonts w:ascii="Arial" w:hAnsi="Arial" w:cs="Arial"/>
            <w:sz w:val="16"/>
            <w:szCs w:val="16"/>
          </w:rPr>
          <w:t>перечнем</w:t>
        </w:r>
      </w:hyperlink>
      <w:r w:rsidRPr="00D36BBE">
        <w:rPr>
          <w:rFonts w:ascii="Arial" w:hAnsi="Arial" w:cs="Arial"/>
          <w:sz w:val="16"/>
          <w:szCs w:val="16"/>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w:t>
      </w:r>
      <w:proofErr w:type="gramEnd"/>
      <w:r w:rsidRPr="00D36BBE">
        <w:rPr>
          <w:rFonts w:ascii="Arial" w:hAnsi="Arial" w:cs="Arial"/>
          <w:sz w:val="16"/>
          <w:szCs w:val="16"/>
        </w:rPr>
        <w:t xml:space="preserve"> товаров (работ, услуг) доля дохода от реализации этой продукции составляет не менее чем семьдесят процентов за календарный год.</w:t>
      </w:r>
    </w:p>
    <w:p w:rsidR="00C95807" w:rsidRPr="00D36BBE" w:rsidRDefault="00C95807"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Сельскохозяйственными товаропроизводителями признаются также крестьянские (фермерские) хозяйства в соответствии с Федеральным </w:t>
      </w:r>
      <w:hyperlink r:id="rId64" w:history="1">
        <w:r w:rsidRPr="00D36BBE">
          <w:rPr>
            <w:rFonts w:ascii="Arial" w:hAnsi="Arial" w:cs="Arial"/>
            <w:sz w:val="16"/>
            <w:szCs w:val="16"/>
          </w:rPr>
          <w:t>законом</w:t>
        </w:r>
      </w:hyperlink>
      <w:r w:rsidRPr="00D36BBE">
        <w:rPr>
          <w:rFonts w:ascii="Arial" w:hAnsi="Arial" w:cs="Arial"/>
          <w:sz w:val="16"/>
          <w:szCs w:val="16"/>
        </w:rPr>
        <w:t xml:space="preserve"> от 11 июня 2003 года № 74-ФЗ «О крестьянском (фермерском) хозяйстве».</w:t>
      </w:r>
    </w:p>
    <w:p w:rsidR="00CD379C"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Сельскохозяйственные товаропроизводители становятся субъектами государственной поддержки сельскохозяйственного производства Ставропольского края после их включения министерством сельского хозяйства Ставропольского края в соответствии с </w:t>
      </w:r>
      <w:hyperlink r:id="rId65" w:history="1">
        <w:r w:rsidRPr="00D36BBE">
          <w:rPr>
            <w:rFonts w:ascii="Arial" w:hAnsi="Arial" w:cs="Arial"/>
            <w:sz w:val="16"/>
            <w:szCs w:val="16"/>
          </w:rPr>
          <w:t>постановлением</w:t>
        </w:r>
      </w:hyperlink>
      <w:r w:rsidRPr="00D36BBE">
        <w:rPr>
          <w:rFonts w:ascii="Arial" w:hAnsi="Arial" w:cs="Arial"/>
          <w:sz w:val="16"/>
          <w:szCs w:val="16"/>
        </w:rPr>
        <w:t xml:space="preserve"> Правительства Ставропольского края от 18 февраля 2009 года № 36-п «Об учете субъектов государственной поддержки сельскохозяйственного производства Ставропольского края» в реестр субъектов государственной </w:t>
      </w:r>
      <w:r w:rsidRPr="00D36BBE">
        <w:rPr>
          <w:rFonts w:ascii="Arial" w:hAnsi="Arial" w:cs="Arial"/>
          <w:sz w:val="16"/>
          <w:szCs w:val="16"/>
        </w:rPr>
        <w:lastRenderedPageBreak/>
        <w:t>поддержки сельскохозяйственного производства Ставропольского края.</w:t>
      </w:r>
    </w:p>
    <w:p w:rsidR="00C95807" w:rsidRPr="00D36BBE" w:rsidRDefault="00C95807" w:rsidP="00CD379C">
      <w:pPr>
        <w:autoSpaceDE w:val="0"/>
        <w:autoSpaceDN w:val="0"/>
        <w:adjustRightInd w:val="0"/>
        <w:ind w:firstLine="709"/>
        <w:jc w:val="both"/>
        <w:rPr>
          <w:rFonts w:ascii="Arial" w:hAnsi="Arial" w:cs="Arial"/>
          <w:sz w:val="16"/>
          <w:szCs w:val="16"/>
        </w:rPr>
      </w:pPr>
    </w:p>
    <w:p w:rsidR="00CD379C" w:rsidRDefault="00CD379C" w:rsidP="00CD379C">
      <w:pPr>
        <w:autoSpaceDE w:val="0"/>
        <w:autoSpaceDN w:val="0"/>
        <w:adjustRightInd w:val="0"/>
        <w:ind w:firstLine="540"/>
        <w:jc w:val="both"/>
        <w:rPr>
          <w:rFonts w:ascii="Arial" w:hAnsi="Arial" w:cs="Arial"/>
          <w:sz w:val="16"/>
          <w:szCs w:val="16"/>
        </w:rPr>
      </w:pPr>
      <w:r w:rsidRPr="00D36BBE">
        <w:rPr>
          <w:rFonts w:ascii="Arial" w:hAnsi="Arial" w:cs="Arial"/>
          <w:sz w:val="16"/>
          <w:szCs w:val="16"/>
        </w:rPr>
        <w:tab/>
        <w:t>3. Государственная услуга предоставляется заявителю при следующих условиях:</w:t>
      </w:r>
    </w:p>
    <w:p w:rsidR="00C95807" w:rsidRPr="00D36BBE" w:rsidRDefault="00C95807" w:rsidP="00CD379C">
      <w:pPr>
        <w:autoSpaceDE w:val="0"/>
        <w:autoSpaceDN w:val="0"/>
        <w:adjustRightInd w:val="0"/>
        <w:ind w:firstLine="540"/>
        <w:jc w:val="both"/>
        <w:rPr>
          <w:rFonts w:ascii="Arial" w:hAnsi="Arial" w:cs="Arial"/>
          <w:sz w:val="16"/>
          <w:szCs w:val="16"/>
        </w:rPr>
      </w:pPr>
    </w:p>
    <w:p w:rsidR="00CD379C" w:rsidRPr="00D36BBE" w:rsidRDefault="00CD379C" w:rsidP="00CD379C">
      <w:pPr>
        <w:autoSpaceDE w:val="0"/>
        <w:autoSpaceDN w:val="0"/>
        <w:adjustRightInd w:val="0"/>
        <w:ind w:firstLine="540"/>
        <w:jc w:val="both"/>
        <w:rPr>
          <w:rFonts w:ascii="Arial" w:hAnsi="Arial" w:cs="Arial"/>
          <w:sz w:val="16"/>
          <w:szCs w:val="16"/>
        </w:rPr>
      </w:pPr>
      <w:r w:rsidRPr="00D36BBE">
        <w:rPr>
          <w:rFonts w:ascii="Arial" w:hAnsi="Arial" w:cs="Arial"/>
          <w:sz w:val="16"/>
          <w:szCs w:val="16"/>
        </w:rPr>
        <w:tab/>
        <w:t>1) производство продукции растениеводства;</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2) предоставление периодической и бухгалтерской отчетности в министерство сельского хозяйства Ставропольского края;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3) наличие заключенного с администрацией Благодарненского муниципального района Ставропольского края  соглашения о реализации мероприятий государственной </w:t>
      </w:r>
      <w:hyperlink r:id="rId66" w:history="1">
        <w:r w:rsidRPr="00D36BBE">
          <w:rPr>
            <w:rFonts w:ascii="Arial" w:hAnsi="Arial" w:cs="Arial"/>
            <w:sz w:val="16"/>
            <w:szCs w:val="16"/>
          </w:rPr>
          <w:t>программы</w:t>
        </w:r>
      </w:hyperlink>
      <w:r w:rsidRPr="00D36BBE">
        <w:rPr>
          <w:rFonts w:ascii="Arial" w:hAnsi="Arial" w:cs="Arial"/>
          <w:sz w:val="16"/>
          <w:szCs w:val="16"/>
        </w:rPr>
        <w:t xml:space="preserve"> Ставропольского края «Развитие сельского хозяйства», утвержденной постановлением Правительства Ставропольского края от 28 декабря 2012 года № 536-п;</w:t>
      </w:r>
    </w:p>
    <w:p w:rsidR="00CD379C"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4) отсутствие просроченной задолженности по налогам и сборам;</w:t>
      </w:r>
    </w:p>
    <w:p w:rsidR="00C95807" w:rsidRPr="00D36BBE" w:rsidRDefault="00C95807" w:rsidP="00CD379C">
      <w:pPr>
        <w:autoSpaceDE w:val="0"/>
        <w:autoSpaceDN w:val="0"/>
        <w:adjustRightInd w:val="0"/>
        <w:ind w:firstLine="708"/>
        <w:jc w:val="both"/>
        <w:rPr>
          <w:rFonts w:ascii="Arial" w:hAnsi="Arial" w:cs="Arial"/>
          <w:sz w:val="16"/>
          <w:szCs w:val="16"/>
        </w:rPr>
      </w:pP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5) отсутствие в течение года, в котором осуществляется предоставление субсидии, фактов сжигания стерни, пожнивных остатков, а также нарушений норм и правил пожарной безопасности в границах землепользования получателя;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6) проведение заявителем в течение последних трех лет, предшествующих дню подачи документов, предусмотренных пунктом 24 настоящего Административного регламента, агрохимического обследования земель сельскохозяйственного назначения, расположенных в границах его землепользования с привлечением специализированных организаций;</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7)  прирост среднемесячной заработной платы работников в течение двух календарных лет, предшествующих дню подачи документов, предусмотренных пунктом 24 настоящего Порядка (указанное условие не распространяется на крестьянские (фермерские) хозяйства).</w:t>
      </w:r>
    </w:p>
    <w:p w:rsidR="00CD379C" w:rsidRPr="00D36BBE" w:rsidRDefault="00CD379C" w:rsidP="00CD379C">
      <w:pPr>
        <w:autoSpaceDE w:val="0"/>
        <w:autoSpaceDN w:val="0"/>
        <w:adjustRightInd w:val="0"/>
        <w:jc w:val="both"/>
        <w:outlineLvl w:val="0"/>
        <w:rPr>
          <w:rFonts w:ascii="Arial" w:hAnsi="Arial" w:cs="Arial"/>
          <w:sz w:val="16"/>
          <w:szCs w:val="16"/>
        </w:rPr>
      </w:pPr>
    </w:p>
    <w:p w:rsidR="00CD379C" w:rsidRPr="00D36BBE" w:rsidRDefault="00CD379C" w:rsidP="00CD379C">
      <w:pPr>
        <w:autoSpaceDE w:val="0"/>
        <w:autoSpaceDN w:val="0"/>
        <w:adjustRightInd w:val="0"/>
        <w:jc w:val="center"/>
        <w:outlineLvl w:val="0"/>
        <w:rPr>
          <w:rFonts w:ascii="Arial" w:hAnsi="Arial" w:cs="Arial"/>
          <w:sz w:val="16"/>
          <w:szCs w:val="16"/>
        </w:rPr>
      </w:pPr>
      <w:r w:rsidRPr="00D36BBE">
        <w:rPr>
          <w:rFonts w:ascii="Arial" w:hAnsi="Arial" w:cs="Arial"/>
          <w:sz w:val="16"/>
          <w:szCs w:val="16"/>
        </w:rPr>
        <w:t xml:space="preserve">Требования к порядку информирования о предоставлении </w:t>
      </w:r>
    </w:p>
    <w:p w:rsidR="00CD379C" w:rsidRPr="00D36BBE" w:rsidRDefault="00CD379C" w:rsidP="00CD379C">
      <w:pPr>
        <w:autoSpaceDE w:val="0"/>
        <w:autoSpaceDN w:val="0"/>
        <w:adjustRightInd w:val="0"/>
        <w:jc w:val="center"/>
        <w:outlineLvl w:val="0"/>
        <w:rPr>
          <w:rFonts w:ascii="Arial" w:hAnsi="Arial" w:cs="Arial"/>
          <w:sz w:val="16"/>
          <w:szCs w:val="16"/>
        </w:rPr>
      </w:pPr>
      <w:r w:rsidRPr="00D36BBE">
        <w:rPr>
          <w:rFonts w:ascii="Arial" w:hAnsi="Arial" w:cs="Arial"/>
          <w:sz w:val="16"/>
          <w:szCs w:val="16"/>
        </w:rPr>
        <w:t>государственной услуги</w:t>
      </w:r>
    </w:p>
    <w:p w:rsidR="00CD379C" w:rsidRPr="00D36BBE" w:rsidRDefault="00CD379C" w:rsidP="00CD379C">
      <w:pPr>
        <w:autoSpaceDE w:val="0"/>
        <w:autoSpaceDN w:val="0"/>
        <w:adjustRightInd w:val="0"/>
        <w:jc w:val="both"/>
        <w:outlineLvl w:val="0"/>
        <w:rPr>
          <w:rFonts w:ascii="Arial" w:hAnsi="Arial" w:cs="Arial"/>
          <w:sz w:val="16"/>
          <w:szCs w:val="16"/>
        </w:rPr>
      </w:pPr>
      <w:r w:rsidRPr="00D36BBE">
        <w:rPr>
          <w:rFonts w:ascii="Arial" w:hAnsi="Arial" w:cs="Arial"/>
          <w:sz w:val="16"/>
          <w:szCs w:val="16"/>
        </w:rPr>
        <w:t xml:space="preserve">                                                                                                            </w:t>
      </w:r>
    </w:p>
    <w:p w:rsidR="00CD379C" w:rsidRPr="00D36BBE" w:rsidRDefault="00CD379C" w:rsidP="00CD379C">
      <w:pPr>
        <w:autoSpaceDE w:val="0"/>
        <w:autoSpaceDN w:val="0"/>
        <w:adjustRightInd w:val="0"/>
        <w:ind w:firstLine="709"/>
        <w:jc w:val="both"/>
        <w:rPr>
          <w:rFonts w:ascii="Arial" w:hAnsi="Arial" w:cs="Arial"/>
          <w:kern w:val="28"/>
          <w:sz w:val="16"/>
          <w:szCs w:val="16"/>
        </w:rPr>
      </w:pPr>
      <w:r w:rsidRPr="00D36BBE">
        <w:rPr>
          <w:rFonts w:ascii="Arial" w:hAnsi="Arial" w:cs="Arial"/>
          <w:sz w:val="16"/>
          <w:szCs w:val="16"/>
        </w:rPr>
        <w:t xml:space="preserve">4. </w:t>
      </w:r>
      <w:r w:rsidRPr="00D36BBE">
        <w:rPr>
          <w:rFonts w:ascii="Arial" w:hAnsi="Arial" w:cs="Arial"/>
          <w:kern w:val="28"/>
          <w:sz w:val="16"/>
          <w:szCs w:val="16"/>
        </w:rPr>
        <w:t>Место нахождения управления: 356420, Ставропольский край, Благодарненский район, г. Благодарный, пл. Ленина, 1.</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График работы </w:t>
      </w:r>
      <w:r w:rsidRPr="00D36BBE">
        <w:rPr>
          <w:rFonts w:ascii="Arial" w:hAnsi="Arial" w:cs="Arial"/>
          <w:kern w:val="28"/>
          <w:sz w:val="16"/>
          <w:szCs w:val="16"/>
        </w:rPr>
        <w:t>управления</w:t>
      </w:r>
      <w:r w:rsidRPr="00D36BBE">
        <w:rPr>
          <w:rFonts w:ascii="Arial" w:hAnsi="Arial" w:cs="Arial"/>
          <w:sz w:val="16"/>
          <w:szCs w:val="16"/>
        </w:rPr>
        <w:t>: понедельник – пятница с 8.00 до 17.00, перерыв с 12.00 до 13.00; суббота, воскресенье – выходные дни.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Телефон приемной </w:t>
      </w:r>
      <w:r w:rsidRPr="00D36BBE">
        <w:rPr>
          <w:rFonts w:ascii="Arial" w:hAnsi="Arial" w:cs="Arial"/>
          <w:kern w:val="28"/>
          <w:sz w:val="16"/>
          <w:szCs w:val="16"/>
        </w:rPr>
        <w:t>управления</w:t>
      </w:r>
      <w:r w:rsidRPr="00D36BBE">
        <w:rPr>
          <w:rFonts w:ascii="Arial" w:hAnsi="Arial" w:cs="Arial"/>
          <w:sz w:val="16"/>
          <w:szCs w:val="16"/>
        </w:rPr>
        <w:t>: 8(86549) 5-19-80.</w:t>
      </w:r>
    </w:p>
    <w:p w:rsidR="00C95807" w:rsidRDefault="00C95807" w:rsidP="00CD379C">
      <w:pPr>
        <w:autoSpaceDE w:val="0"/>
        <w:autoSpaceDN w:val="0"/>
        <w:adjustRightInd w:val="0"/>
        <w:ind w:firstLine="708"/>
        <w:jc w:val="both"/>
        <w:outlineLvl w:val="0"/>
        <w:rPr>
          <w:rFonts w:ascii="Arial" w:hAnsi="Arial" w:cs="Arial"/>
          <w:sz w:val="16"/>
          <w:szCs w:val="16"/>
        </w:rPr>
      </w:pPr>
    </w:p>
    <w:p w:rsidR="00CD379C" w:rsidRPr="00D36BBE" w:rsidRDefault="00CD379C" w:rsidP="00CD379C">
      <w:pPr>
        <w:autoSpaceDE w:val="0"/>
        <w:autoSpaceDN w:val="0"/>
        <w:adjustRightInd w:val="0"/>
        <w:ind w:firstLine="708"/>
        <w:jc w:val="both"/>
        <w:outlineLvl w:val="0"/>
        <w:rPr>
          <w:rFonts w:ascii="Arial" w:hAnsi="Arial" w:cs="Arial"/>
          <w:sz w:val="16"/>
          <w:szCs w:val="16"/>
        </w:rPr>
      </w:pPr>
      <w:r w:rsidRPr="00D36BBE">
        <w:rPr>
          <w:rFonts w:ascii="Arial" w:hAnsi="Arial" w:cs="Arial"/>
          <w:sz w:val="16"/>
          <w:szCs w:val="16"/>
        </w:rPr>
        <w:t xml:space="preserve">5. Информация о месте нахождения и графике работы </w:t>
      </w:r>
      <w:r w:rsidRPr="00D36BBE">
        <w:rPr>
          <w:rFonts w:ascii="Arial" w:hAnsi="Arial" w:cs="Arial"/>
          <w:kern w:val="28"/>
          <w:sz w:val="16"/>
          <w:szCs w:val="16"/>
        </w:rPr>
        <w:t>управления</w:t>
      </w:r>
      <w:r w:rsidRPr="00D36BBE">
        <w:rPr>
          <w:rFonts w:ascii="Arial" w:hAnsi="Arial" w:cs="Arial"/>
          <w:sz w:val="16"/>
          <w:szCs w:val="16"/>
        </w:rPr>
        <w:t xml:space="preserve">, а также о порядке предоставления государственной </w:t>
      </w:r>
      <w:r w:rsidRPr="00D36BBE">
        <w:rPr>
          <w:rFonts w:ascii="Arial" w:hAnsi="Arial" w:cs="Arial"/>
          <w:sz w:val="16"/>
          <w:szCs w:val="16"/>
        </w:rPr>
        <w:lastRenderedPageBreak/>
        <w:t>услуги и перечне документов, необходимых для ее получения, размещается:</w:t>
      </w:r>
    </w:p>
    <w:p w:rsidR="00CD379C" w:rsidRPr="00D36BBE" w:rsidRDefault="00CD379C" w:rsidP="00CD379C">
      <w:pPr>
        <w:autoSpaceDE w:val="0"/>
        <w:autoSpaceDN w:val="0"/>
        <w:adjustRightInd w:val="0"/>
        <w:ind w:firstLine="709"/>
        <w:jc w:val="both"/>
        <w:outlineLvl w:val="0"/>
        <w:rPr>
          <w:rFonts w:ascii="Arial" w:hAnsi="Arial" w:cs="Arial"/>
          <w:color w:val="000000"/>
          <w:sz w:val="16"/>
          <w:szCs w:val="16"/>
        </w:rPr>
      </w:pPr>
      <w:proofErr w:type="gramStart"/>
      <w:r w:rsidRPr="00D36BBE">
        <w:rPr>
          <w:rFonts w:ascii="Arial" w:hAnsi="Arial" w:cs="Arial"/>
          <w:sz w:val="16"/>
          <w:szCs w:val="16"/>
        </w:rPr>
        <w:t xml:space="preserve">в информационно-телекоммуникационной сети «Интернет» на официальном Интернет-Портале Благодарненского муниципального района Ставропольского края  </w:t>
      </w:r>
      <w:r w:rsidRPr="00D36BBE">
        <w:rPr>
          <w:rFonts w:ascii="Arial" w:hAnsi="Arial" w:cs="Arial"/>
          <w:sz w:val="16"/>
          <w:szCs w:val="16"/>
          <w:u w:val="single"/>
        </w:rPr>
        <w:t>(</w:t>
      </w:r>
      <w:proofErr w:type="spellStart"/>
      <w:r w:rsidRPr="00D36BBE">
        <w:rPr>
          <w:rFonts w:ascii="Arial" w:hAnsi="Arial" w:cs="Arial"/>
          <w:sz w:val="16"/>
          <w:szCs w:val="16"/>
          <w:u w:val="single"/>
        </w:rPr>
        <w:t>www</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 в федеральной государственной информационной системе «Единый портал государственных и муниципальных услуг (функций)» (</w:t>
      </w:r>
      <w:r w:rsidRPr="00D36BBE">
        <w:rPr>
          <w:rFonts w:ascii="Arial" w:hAnsi="Arial" w:cs="Arial"/>
          <w:color w:val="000000"/>
          <w:sz w:val="16"/>
          <w:szCs w:val="16"/>
          <w:u w:val="single"/>
          <w:lang w:val="en-US"/>
        </w:rPr>
        <w:t>www</w:t>
      </w:r>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gosuslugi</w:t>
      </w:r>
      <w:proofErr w:type="spellEnd"/>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ru</w:t>
      </w:r>
      <w:proofErr w:type="spellEnd"/>
      <w:r w:rsidRPr="00D36BBE">
        <w:rPr>
          <w:rFonts w:ascii="Arial" w:hAnsi="Arial" w:cs="Arial"/>
          <w:color w:val="000000"/>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67" w:history="1">
        <w:r w:rsidRPr="00D36BBE">
          <w:rPr>
            <w:rStyle w:val="a7"/>
            <w:rFonts w:ascii="Arial" w:hAnsi="Arial" w:cs="Arial"/>
            <w:sz w:val="16"/>
            <w:szCs w:val="16"/>
            <w:lang w:val="en-US"/>
          </w:rPr>
          <w:t>www</w:t>
        </w:r>
        <w:r w:rsidRPr="00D36BBE">
          <w:rPr>
            <w:rStyle w:val="a7"/>
            <w:rFonts w:ascii="Arial" w:hAnsi="Arial" w:cs="Arial"/>
            <w:sz w:val="16"/>
            <w:szCs w:val="16"/>
          </w:rPr>
          <w:t>.26</w:t>
        </w:r>
        <w:proofErr w:type="spellStart"/>
        <w:r w:rsidRPr="00D36BBE">
          <w:rPr>
            <w:rStyle w:val="a7"/>
            <w:rFonts w:ascii="Arial" w:hAnsi="Arial" w:cs="Arial"/>
            <w:sz w:val="16"/>
            <w:szCs w:val="16"/>
            <w:lang w:val="en-US"/>
          </w:rPr>
          <w:t>gosuslugi</w:t>
        </w:r>
        <w:proofErr w:type="spellEnd"/>
        <w:r w:rsidRPr="00D36BBE">
          <w:rPr>
            <w:rStyle w:val="a7"/>
            <w:rFonts w:ascii="Arial" w:hAnsi="Arial" w:cs="Arial"/>
            <w:sz w:val="16"/>
            <w:szCs w:val="16"/>
          </w:rPr>
          <w:t>.</w:t>
        </w:r>
        <w:proofErr w:type="spellStart"/>
        <w:r w:rsidRPr="00D36BBE">
          <w:rPr>
            <w:rStyle w:val="a7"/>
            <w:rFonts w:ascii="Arial" w:hAnsi="Arial" w:cs="Arial"/>
            <w:sz w:val="16"/>
            <w:szCs w:val="16"/>
            <w:lang w:val="en-US"/>
          </w:rPr>
          <w:t>ru</w:t>
        </w:r>
        <w:proofErr w:type="spellEnd"/>
      </w:hyperlink>
      <w:r w:rsidRPr="00D36BBE">
        <w:rPr>
          <w:rFonts w:ascii="Arial" w:hAnsi="Arial" w:cs="Arial"/>
          <w:color w:val="000000"/>
          <w:sz w:val="16"/>
          <w:szCs w:val="16"/>
        </w:rPr>
        <w:t>);</w:t>
      </w:r>
      <w:proofErr w:type="gramEnd"/>
    </w:p>
    <w:p w:rsidR="00CD379C" w:rsidRPr="00D36BBE" w:rsidRDefault="00CD379C" w:rsidP="00CD379C">
      <w:pPr>
        <w:autoSpaceDE w:val="0"/>
        <w:autoSpaceDN w:val="0"/>
        <w:adjustRightInd w:val="0"/>
        <w:ind w:firstLine="720"/>
        <w:jc w:val="both"/>
        <w:rPr>
          <w:rFonts w:ascii="Arial" w:hAnsi="Arial" w:cs="Arial"/>
          <w:kern w:val="28"/>
          <w:sz w:val="16"/>
          <w:szCs w:val="16"/>
        </w:rPr>
      </w:pPr>
      <w:r w:rsidRPr="00D36BBE">
        <w:rPr>
          <w:rFonts w:ascii="Arial" w:hAnsi="Arial" w:cs="Arial"/>
          <w:sz w:val="16"/>
          <w:szCs w:val="16"/>
        </w:rPr>
        <w:t>на информационных стендах, размещаемых в</w:t>
      </w:r>
      <w:r w:rsidRPr="00D36BBE">
        <w:rPr>
          <w:rFonts w:ascii="Arial" w:hAnsi="Arial" w:cs="Arial"/>
          <w:kern w:val="28"/>
          <w:sz w:val="16"/>
          <w:szCs w:val="16"/>
        </w:rPr>
        <w:t xml:space="preserve"> управлении;</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в многофункциональном центре предоставления государственных и муниципальных услуг Ставропольского края (далее – многофункциональный центр), телефоны и адреса сайтов указаны в приложении 1 к настоящему Административному регламенту.</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6.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CD379C" w:rsidRPr="00D36BBE" w:rsidRDefault="00CD379C" w:rsidP="00CD379C">
      <w:pPr>
        <w:autoSpaceDE w:val="0"/>
        <w:autoSpaceDN w:val="0"/>
        <w:adjustRightInd w:val="0"/>
        <w:ind w:firstLine="709"/>
        <w:jc w:val="both"/>
        <w:rPr>
          <w:rFonts w:ascii="Arial" w:hAnsi="Arial" w:cs="Arial"/>
          <w:kern w:val="28"/>
          <w:sz w:val="16"/>
          <w:szCs w:val="16"/>
        </w:rPr>
      </w:pPr>
      <w:r w:rsidRPr="00D36BBE">
        <w:rPr>
          <w:rFonts w:ascii="Arial" w:hAnsi="Arial" w:cs="Arial"/>
          <w:sz w:val="16"/>
          <w:szCs w:val="16"/>
        </w:rPr>
        <w:t xml:space="preserve">1) лично в </w:t>
      </w:r>
      <w:r w:rsidRPr="00D36BBE">
        <w:rPr>
          <w:rFonts w:ascii="Arial" w:hAnsi="Arial" w:cs="Arial"/>
          <w:kern w:val="28"/>
          <w:sz w:val="16"/>
          <w:szCs w:val="16"/>
        </w:rPr>
        <w:t>управление</w:t>
      </w:r>
      <w:r w:rsidRPr="00D36BBE">
        <w:rPr>
          <w:rFonts w:ascii="Arial" w:hAnsi="Arial" w:cs="Arial"/>
          <w:sz w:val="16"/>
          <w:szCs w:val="16"/>
        </w:rPr>
        <w:t xml:space="preserve"> по адресу: </w:t>
      </w:r>
      <w:r w:rsidRPr="00D36BBE">
        <w:rPr>
          <w:rFonts w:ascii="Arial" w:hAnsi="Arial" w:cs="Arial"/>
          <w:kern w:val="28"/>
          <w:sz w:val="16"/>
          <w:szCs w:val="16"/>
        </w:rPr>
        <w:t>356420, Ставропольский край, Благодарненский район, г. Благодарный, пл. Ленина, 1</w:t>
      </w:r>
      <w:r w:rsidRPr="00D36BBE">
        <w:rPr>
          <w:rFonts w:ascii="Arial" w:hAnsi="Arial" w:cs="Arial"/>
          <w:sz w:val="16"/>
          <w:szCs w:val="16"/>
        </w:rPr>
        <w:t>;</w:t>
      </w:r>
    </w:p>
    <w:p w:rsidR="00CD379C" w:rsidRPr="00D36BBE" w:rsidRDefault="00CD379C" w:rsidP="00CD379C">
      <w:pPr>
        <w:tabs>
          <w:tab w:val="left" w:pos="720"/>
        </w:tabs>
        <w:autoSpaceDE w:val="0"/>
        <w:autoSpaceDN w:val="0"/>
        <w:adjustRightInd w:val="0"/>
        <w:ind w:firstLine="720"/>
        <w:jc w:val="both"/>
        <w:rPr>
          <w:rFonts w:ascii="Arial" w:hAnsi="Arial" w:cs="Arial"/>
          <w:sz w:val="16"/>
          <w:szCs w:val="16"/>
        </w:rPr>
      </w:pPr>
      <w:r w:rsidRPr="00D36BBE">
        <w:rPr>
          <w:rFonts w:ascii="Arial" w:hAnsi="Arial" w:cs="Arial"/>
          <w:sz w:val="16"/>
          <w:szCs w:val="16"/>
        </w:rPr>
        <w:t>2) устно по следующему телефону: 8(86549) 5-20-63;</w:t>
      </w:r>
    </w:p>
    <w:p w:rsidR="00CD379C" w:rsidRPr="00D36BBE" w:rsidRDefault="00CD379C" w:rsidP="00CD379C">
      <w:pPr>
        <w:tabs>
          <w:tab w:val="left" w:pos="720"/>
        </w:tabs>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3) в письменной форме путем направления почтовых отправлений в </w:t>
      </w:r>
      <w:r w:rsidRPr="00D36BBE">
        <w:rPr>
          <w:rFonts w:ascii="Arial" w:hAnsi="Arial" w:cs="Arial"/>
          <w:kern w:val="28"/>
          <w:sz w:val="16"/>
          <w:szCs w:val="16"/>
        </w:rPr>
        <w:t>управление</w:t>
      </w:r>
      <w:r w:rsidRPr="00D36BBE">
        <w:rPr>
          <w:rFonts w:ascii="Arial" w:hAnsi="Arial" w:cs="Arial"/>
          <w:sz w:val="16"/>
          <w:szCs w:val="16"/>
        </w:rPr>
        <w:t xml:space="preserve"> по адресу: </w:t>
      </w:r>
      <w:r w:rsidRPr="00D36BBE">
        <w:rPr>
          <w:rFonts w:ascii="Arial" w:hAnsi="Arial" w:cs="Arial"/>
          <w:kern w:val="28"/>
          <w:sz w:val="16"/>
          <w:szCs w:val="16"/>
        </w:rPr>
        <w:t>356390, Ставропольский край, Благодарненский район, г. Благодарный, пл. Ленина, 1</w:t>
      </w:r>
      <w:r w:rsidRPr="00D36BBE">
        <w:rPr>
          <w:rFonts w:ascii="Arial" w:hAnsi="Arial" w:cs="Arial"/>
          <w:sz w:val="16"/>
          <w:szCs w:val="16"/>
        </w:rPr>
        <w:t>;</w:t>
      </w:r>
    </w:p>
    <w:p w:rsidR="00CD379C" w:rsidRPr="00D36BBE" w:rsidRDefault="00CD379C" w:rsidP="00CD379C">
      <w:pPr>
        <w:tabs>
          <w:tab w:val="left" w:pos="720"/>
        </w:tabs>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4) посредством направления письменных обращений в </w:t>
      </w:r>
      <w:r w:rsidRPr="00D36BBE">
        <w:rPr>
          <w:rFonts w:ascii="Arial" w:hAnsi="Arial" w:cs="Arial"/>
          <w:kern w:val="28"/>
          <w:sz w:val="16"/>
          <w:szCs w:val="16"/>
        </w:rPr>
        <w:t>управление</w:t>
      </w:r>
      <w:r w:rsidRPr="00D36BBE">
        <w:rPr>
          <w:rFonts w:ascii="Arial" w:hAnsi="Arial" w:cs="Arial"/>
          <w:sz w:val="16"/>
          <w:szCs w:val="16"/>
        </w:rPr>
        <w:t xml:space="preserve"> по факсу по следующему номеру: 8 (86549) 2-11-04; 8(86549) 5-19-80;</w:t>
      </w:r>
    </w:p>
    <w:p w:rsidR="00CD379C" w:rsidRPr="00D36BBE" w:rsidRDefault="00CD379C" w:rsidP="00CD379C">
      <w:pPr>
        <w:tabs>
          <w:tab w:val="left" w:pos="720"/>
        </w:tabs>
        <w:autoSpaceDE w:val="0"/>
        <w:autoSpaceDN w:val="0"/>
        <w:adjustRightInd w:val="0"/>
        <w:ind w:firstLine="720"/>
        <w:jc w:val="both"/>
        <w:rPr>
          <w:rFonts w:ascii="Arial" w:hAnsi="Arial" w:cs="Arial"/>
          <w:sz w:val="16"/>
          <w:szCs w:val="16"/>
        </w:rPr>
      </w:pPr>
      <w:r w:rsidRPr="00D36BBE">
        <w:rPr>
          <w:rFonts w:ascii="Arial" w:hAnsi="Arial" w:cs="Arial"/>
          <w:sz w:val="16"/>
          <w:szCs w:val="16"/>
        </w:rPr>
        <w:t>5) в форме электронного документа:</w:t>
      </w:r>
    </w:p>
    <w:p w:rsidR="00CD379C" w:rsidRPr="00D36BBE" w:rsidRDefault="00CD379C" w:rsidP="00CD379C">
      <w:pPr>
        <w:tabs>
          <w:tab w:val="left" w:pos="720"/>
        </w:tabs>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с использованием электронной почты </w:t>
      </w:r>
      <w:r w:rsidRPr="00D36BBE">
        <w:rPr>
          <w:rFonts w:ascii="Arial" w:hAnsi="Arial" w:cs="Arial"/>
          <w:kern w:val="28"/>
          <w:sz w:val="16"/>
          <w:szCs w:val="16"/>
        </w:rPr>
        <w:t>управления</w:t>
      </w:r>
      <w:r w:rsidRPr="00D36BBE">
        <w:rPr>
          <w:rFonts w:ascii="Arial" w:hAnsi="Arial" w:cs="Arial"/>
          <w:sz w:val="16"/>
          <w:szCs w:val="16"/>
        </w:rPr>
        <w:t xml:space="preserve"> по адресу: </w:t>
      </w:r>
      <w:proofErr w:type="spellStart"/>
      <w:r w:rsidRPr="00D36BBE">
        <w:rPr>
          <w:rFonts w:ascii="Arial" w:hAnsi="Arial" w:cs="Arial"/>
          <w:sz w:val="16"/>
          <w:szCs w:val="16"/>
          <w:u w:val="single"/>
          <w:lang w:val="en-US"/>
        </w:rPr>
        <w:t>ushblag</w:t>
      </w:r>
      <w:proofErr w:type="spellEnd"/>
      <w:r w:rsidRPr="00D36BBE">
        <w:rPr>
          <w:rFonts w:ascii="Arial" w:hAnsi="Arial" w:cs="Arial"/>
          <w:sz w:val="16"/>
          <w:szCs w:val="16"/>
          <w:u w:val="single"/>
        </w:rPr>
        <w:t>@</w:t>
      </w:r>
      <w:r w:rsidRPr="00D36BBE">
        <w:rPr>
          <w:rFonts w:ascii="Arial" w:hAnsi="Arial" w:cs="Arial"/>
          <w:sz w:val="16"/>
          <w:szCs w:val="16"/>
          <w:u w:val="single"/>
          <w:lang w:val="en-US"/>
        </w:rPr>
        <w:t>rambler</w:t>
      </w:r>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sz w:val="16"/>
          <w:szCs w:val="16"/>
          <w:u w:val="single"/>
        </w:rPr>
        <w:t>;</w:t>
      </w:r>
    </w:p>
    <w:p w:rsidR="00CD379C" w:rsidRPr="00D36BBE" w:rsidRDefault="00CD379C" w:rsidP="00CD379C">
      <w:pPr>
        <w:autoSpaceDE w:val="0"/>
        <w:autoSpaceDN w:val="0"/>
        <w:adjustRightInd w:val="0"/>
        <w:ind w:firstLine="708"/>
        <w:jc w:val="both"/>
        <w:outlineLvl w:val="0"/>
        <w:rPr>
          <w:rFonts w:ascii="Arial" w:hAnsi="Arial" w:cs="Arial"/>
          <w:sz w:val="16"/>
          <w:szCs w:val="16"/>
        </w:rPr>
      </w:pPr>
      <w:proofErr w:type="gramStart"/>
      <w:r w:rsidRPr="00D36BBE">
        <w:rPr>
          <w:rFonts w:ascii="Arial" w:hAnsi="Arial" w:cs="Arial"/>
          <w:sz w:val="16"/>
          <w:szCs w:val="16"/>
        </w:rPr>
        <w:t xml:space="preserve">с использованием информационно-телекоммуникационной сети «Интернет» путем направления обращений на официальный Интернет-Портал администрации Благодарненского муниципального района Ставропольского края  </w:t>
      </w:r>
      <w:r w:rsidRPr="00D36BBE">
        <w:rPr>
          <w:rFonts w:ascii="Arial" w:hAnsi="Arial" w:cs="Arial"/>
          <w:sz w:val="16"/>
          <w:szCs w:val="16"/>
          <w:u w:val="single"/>
        </w:rPr>
        <w:t>(</w:t>
      </w:r>
      <w:r w:rsidRPr="00D36BBE">
        <w:rPr>
          <w:rFonts w:ascii="Arial" w:hAnsi="Arial" w:cs="Arial"/>
          <w:sz w:val="16"/>
          <w:szCs w:val="16"/>
          <w:u w:val="single"/>
          <w:lang w:val="en-US"/>
        </w:rPr>
        <w:t>www</w:t>
      </w:r>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 в федеральную государственную информационную систему «Единый портал государственных и муниципальных услуг (функций)» (</w:t>
      </w:r>
      <w:r w:rsidRPr="00D36BBE">
        <w:rPr>
          <w:rFonts w:ascii="Arial" w:hAnsi="Arial" w:cs="Arial"/>
          <w:color w:val="000000"/>
          <w:sz w:val="16"/>
          <w:szCs w:val="16"/>
          <w:u w:val="single"/>
          <w:lang w:val="en-US"/>
        </w:rPr>
        <w:t>www</w:t>
      </w:r>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gosuslugi</w:t>
      </w:r>
      <w:proofErr w:type="spellEnd"/>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ru</w:t>
      </w:r>
      <w:proofErr w:type="spellEnd"/>
      <w:r w:rsidRPr="00D36BBE">
        <w:rPr>
          <w:rFonts w:ascii="Arial" w:hAnsi="Arial" w:cs="Arial"/>
          <w:color w:val="000000"/>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Pr="00D36BBE">
        <w:rPr>
          <w:rFonts w:ascii="Arial" w:hAnsi="Arial" w:cs="Arial"/>
          <w:color w:val="000000"/>
          <w:sz w:val="16"/>
          <w:szCs w:val="16"/>
        </w:rPr>
        <w:t xml:space="preserve"> Ставропольского края» (</w:t>
      </w:r>
      <w:hyperlink r:id="rId68" w:history="1">
        <w:r w:rsidRPr="00D36BBE">
          <w:rPr>
            <w:rStyle w:val="a7"/>
            <w:rFonts w:ascii="Arial" w:hAnsi="Arial" w:cs="Arial"/>
            <w:sz w:val="16"/>
            <w:szCs w:val="16"/>
            <w:lang w:val="en-US"/>
          </w:rPr>
          <w:t>www</w:t>
        </w:r>
        <w:r w:rsidRPr="00D36BBE">
          <w:rPr>
            <w:rStyle w:val="a7"/>
            <w:rFonts w:ascii="Arial" w:hAnsi="Arial" w:cs="Arial"/>
            <w:sz w:val="16"/>
            <w:szCs w:val="16"/>
          </w:rPr>
          <w:t>.26</w:t>
        </w:r>
        <w:proofErr w:type="spellStart"/>
        <w:r w:rsidRPr="00D36BBE">
          <w:rPr>
            <w:rStyle w:val="a7"/>
            <w:rFonts w:ascii="Arial" w:hAnsi="Arial" w:cs="Arial"/>
            <w:sz w:val="16"/>
            <w:szCs w:val="16"/>
            <w:lang w:val="en-US"/>
          </w:rPr>
          <w:t>gosuslugi</w:t>
        </w:r>
        <w:proofErr w:type="spellEnd"/>
        <w:r w:rsidRPr="00D36BBE">
          <w:rPr>
            <w:rStyle w:val="a7"/>
            <w:rFonts w:ascii="Arial" w:hAnsi="Arial" w:cs="Arial"/>
            <w:sz w:val="16"/>
            <w:szCs w:val="16"/>
          </w:rPr>
          <w:t>.</w:t>
        </w:r>
        <w:proofErr w:type="spellStart"/>
        <w:r w:rsidRPr="00D36BBE">
          <w:rPr>
            <w:rStyle w:val="a7"/>
            <w:rFonts w:ascii="Arial" w:hAnsi="Arial" w:cs="Arial"/>
            <w:sz w:val="16"/>
            <w:szCs w:val="16"/>
            <w:lang w:val="en-US"/>
          </w:rPr>
          <w:t>ru</w:t>
        </w:r>
        <w:proofErr w:type="spellEnd"/>
      </w:hyperlink>
      <w:r w:rsidRPr="00D36BBE">
        <w:rPr>
          <w:rFonts w:ascii="Arial" w:hAnsi="Arial" w:cs="Arial"/>
          <w:color w:val="000000"/>
          <w:sz w:val="16"/>
          <w:szCs w:val="16"/>
        </w:rPr>
        <w:t>) (</w:t>
      </w:r>
      <w:r w:rsidRPr="00D36BBE">
        <w:rPr>
          <w:rFonts w:ascii="Arial" w:hAnsi="Arial" w:cs="Arial"/>
          <w:sz w:val="16"/>
          <w:szCs w:val="16"/>
        </w:rPr>
        <w:t>в личные кабинеты пользователей);</w:t>
      </w:r>
    </w:p>
    <w:p w:rsidR="00CD379C" w:rsidRPr="00D36BBE" w:rsidRDefault="00CD379C" w:rsidP="00CD379C">
      <w:pPr>
        <w:autoSpaceDE w:val="0"/>
        <w:autoSpaceDN w:val="0"/>
        <w:adjustRightInd w:val="0"/>
        <w:ind w:firstLine="720"/>
        <w:jc w:val="both"/>
        <w:outlineLvl w:val="0"/>
        <w:rPr>
          <w:rFonts w:ascii="Arial" w:hAnsi="Arial" w:cs="Arial"/>
          <w:sz w:val="16"/>
          <w:szCs w:val="16"/>
        </w:rPr>
      </w:pPr>
      <w:r w:rsidRPr="00D36BBE">
        <w:rPr>
          <w:rFonts w:ascii="Arial" w:hAnsi="Arial" w:cs="Arial"/>
          <w:sz w:val="16"/>
          <w:szCs w:val="16"/>
        </w:rPr>
        <w:t>6) через многофункциональный центр.</w:t>
      </w:r>
    </w:p>
    <w:p w:rsidR="00CD379C" w:rsidRPr="00D36BBE" w:rsidRDefault="00CD379C" w:rsidP="00CD379C">
      <w:pPr>
        <w:autoSpaceDE w:val="0"/>
        <w:autoSpaceDN w:val="0"/>
        <w:adjustRightInd w:val="0"/>
        <w:ind w:firstLine="720"/>
        <w:jc w:val="both"/>
        <w:outlineLvl w:val="0"/>
        <w:rPr>
          <w:rFonts w:ascii="Arial" w:hAnsi="Arial" w:cs="Arial"/>
          <w:sz w:val="16"/>
          <w:szCs w:val="16"/>
        </w:rPr>
      </w:pPr>
      <w:r w:rsidRPr="00D36BBE">
        <w:rPr>
          <w:rFonts w:ascii="Arial" w:hAnsi="Arial" w:cs="Arial"/>
          <w:sz w:val="16"/>
          <w:szCs w:val="16"/>
        </w:rPr>
        <w:t>Информация предоставляется бесплатно.</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lastRenderedPageBreak/>
        <w:t>7. Основными требованиями к информированию заявителей о порядке предоставления государственной услуги (далее – информирование) являются:</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достоверность предоставляемой информации;</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четкость изложения информации;</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полнота предоставления информации;</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удобство и доступность получения информации;</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оперативность предоставления информации.</w:t>
      </w:r>
    </w:p>
    <w:p w:rsidR="00CD379C" w:rsidRPr="00D36BBE" w:rsidRDefault="00CD379C" w:rsidP="00CD379C">
      <w:pPr>
        <w:pStyle w:val="ConsPlusNormal"/>
        <w:widowControl/>
        <w:ind w:firstLine="700"/>
        <w:jc w:val="both"/>
        <w:rPr>
          <w:rFonts w:ascii="Arial" w:hAnsi="Arial" w:cs="Arial"/>
          <w:sz w:val="16"/>
          <w:szCs w:val="16"/>
        </w:rPr>
      </w:pPr>
      <w:r w:rsidRPr="00D36BBE">
        <w:rPr>
          <w:rFonts w:ascii="Arial" w:hAnsi="Arial" w:cs="Arial"/>
          <w:sz w:val="16"/>
          <w:szCs w:val="16"/>
        </w:rPr>
        <w:t>8. Предоставление информации осуществляется в виде:</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индивидуального информирования заявителей;</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публичного информирования заявителей.</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Информирование проводится в форме:</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устного информирования;</w:t>
      </w:r>
    </w:p>
    <w:p w:rsidR="00CD379C" w:rsidRPr="00D36BBE" w:rsidRDefault="00CD379C" w:rsidP="00CD379C">
      <w:pPr>
        <w:pStyle w:val="ConsPlusNormal"/>
        <w:widowControl/>
        <w:jc w:val="both"/>
        <w:rPr>
          <w:rFonts w:ascii="Arial" w:hAnsi="Arial" w:cs="Arial"/>
          <w:sz w:val="16"/>
          <w:szCs w:val="16"/>
        </w:rPr>
      </w:pPr>
      <w:r w:rsidRPr="00D36BBE">
        <w:rPr>
          <w:rFonts w:ascii="Arial" w:hAnsi="Arial" w:cs="Arial"/>
          <w:sz w:val="16"/>
          <w:szCs w:val="16"/>
        </w:rPr>
        <w:t>письменного информирования.</w:t>
      </w:r>
    </w:p>
    <w:p w:rsidR="00CD379C" w:rsidRPr="00D36BBE" w:rsidRDefault="00CD379C" w:rsidP="00CD379C">
      <w:pPr>
        <w:pStyle w:val="ConsPlusNormal"/>
        <w:widowControl/>
        <w:suppressAutoHyphens w:val="0"/>
        <w:ind w:firstLine="697"/>
        <w:jc w:val="both"/>
        <w:rPr>
          <w:rFonts w:ascii="Arial" w:hAnsi="Arial" w:cs="Arial"/>
          <w:sz w:val="16"/>
          <w:szCs w:val="16"/>
        </w:rPr>
      </w:pPr>
      <w:r w:rsidRPr="00D36BBE">
        <w:rPr>
          <w:rFonts w:ascii="Arial" w:hAnsi="Arial" w:cs="Arial"/>
          <w:sz w:val="16"/>
          <w:szCs w:val="16"/>
        </w:rPr>
        <w:t xml:space="preserve">9. Индивидуальное устное информирование заявителей обеспечивается должностными лицами </w:t>
      </w:r>
      <w:r w:rsidRPr="00D36BBE">
        <w:rPr>
          <w:rFonts w:ascii="Arial" w:hAnsi="Arial" w:cs="Arial"/>
          <w:kern w:val="28"/>
          <w:sz w:val="16"/>
          <w:szCs w:val="16"/>
        </w:rPr>
        <w:t>управления</w:t>
      </w:r>
      <w:r w:rsidRPr="00D36BBE">
        <w:rPr>
          <w:rFonts w:ascii="Arial" w:hAnsi="Arial" w:cs="Arial"/>
          <w:sz w:val="16"/>
          <w:szCs w:val="16"/>
        </w:rPr>
        <w:t>, ответственными за осуществление информирования, лично и по телефону.</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10. При индивидуальном устном информировании лично время ожидания заявителя не должно превышать 15 минут.</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На индивидуальное устное информирование лично каждого заявителя должностное лицо управления, ответственное за осуществление информирования, выделяет не более 10 минут.</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При  индивидуальном  устном  информировании  по  телефону ответ </w:t>
      </w:r>
      <w:proofErr w:type="gramStart"/>
      <w:r w:rsidRPr="00D36BBE">
        <w:rPr>
          <w:rFonts w:ascii="Arial" w:hAnsi="Arial" w:cs="Arial"/>
          <w:sz w:val="16"/>
          <w:szCs w:val="16"/>
        </w:rPr>
        <w:t>на</w:t>
      </w:r>
      <w:proofErr w:type="gramEnd"/>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телефонный звонок должностное лицо</w:t>
      </w:r>
      <w:r w:rsidRPr="00D36BBE">
        <w:rPr>
          <w:rFonts w:ascii="Arial" w:hAnsi="Arial" w:cs="Arial"/>
          <w:kern w:val="28"/>
          <w:sz w:val="16"/>
          <w:szCs w:val="16"/>
        </w:rPr>
        <w:t xml:space="preserve"> управления</w:t>
      </w:r>
      <w:r w:rsidRPr="00D36BBE">
        <w:rPr>
          <w:rFonts w:ascii="Arial" w:hAnsi="Arial" w:cs="Arial"/>
          <w:sz w:val="16"/>
          <w:szCs w:val="16"/>
        </w:rPr>
        <w:t>,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При устном обращении заявителя должностное лицо</w:t>
      </w:r>
      <w:r w:rsidRPr="00D36BBE">
        <w:rPr>
          <w:rFonts w:ascii="Arial" w:hAnsi="Arial" w:cs="Arial"/>
          <w:kern w:val="28"/>
          <w:sz w:val="16"/>
          <w:szCs w:val="16"/>
        </w:rPr>
        <w:t xml:space="preserve"> управления</w:t>
      </w:r>
      <w:r w:rsidRPr="00D36BBE">
        <w:rPr>
          <w:rFonts w:ascii="Arial" w:hAnsi="Arial" w:cs="Arial"/>
          <w:sz w:val="16"/>
          <w:szCs w:val="16"/>
        </w:rPr>
        <w:t>, ответственное за осуществление информирования, дает ответ на поставленные вопросы самостоятельно.</w:t>
      </w:r>
    </w:p>
    <w:p w:rsidR="00CD379C" w:rsidRPr="00D36BBE" w:rsidRDefault="00CD379C" w:rsidP="00CD379C">
      <w:pPr>
        <w:autoSpaceDE w:val="0"/>
        <w:autoSpaceDN w:val="0"/>
        <w:adjustRightInd w:val="0"/>
        <w:ind w:firstLine="709"/>
        <w:jc w:val="both"/>
        <w:rPr>
          <w:rFonts w:ascii="Arial" w:hAnsi="Arial" w:cs="Arial"/>
          <w:sz w:val="16"/>
          <w:szCs w:val="16"/>
        </w:rPr>
      </w:pPr>
      <w:proofErr w:type="gramStart"/>
      <w:r w:rsidRPr="00D36BBE">
        <w:rPr>
          <w:rFonts w:ascii="Arial" w:hAnsi="Arial" w:cs="Arial"/>
          <w:sz w:val="16"/>
          <w:szCs w:val="16"/>
        </w:rPr>
        <w:t>При невозможности должностного лица</w:t>
      </w:r>
      <w:r w:rsidRPr="00D36BBE">
        <w:rPr>
          <w:rFonts w:ascii="Arial" w:hAnsi="Arial" w:cs="Arial"/>
          <w:kern w:val="28"/>
          <w:sz w:val="16"/>
          <w:szCs w:val="16"/>
        </w:rPr>
        <w:t xml:space="preserve"> управления</w:t>
      </w:r>
      <w:r w:rsidRPr="00D36BBE">
        <w:rPr>
          <w:rFonts w:ascii="Arial" w:hAnsi="Arial" w:cs="Arial"/>
          <w:sz w:val="16"/>
          <w:szCs w:val="16"/>
        </w:rPr>
        <w:t>,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w:t>
      </w:r>
      <w:proofErr w:type="gramEnd"/>
      <w:r w:rsidRPr="00D36BBE">
        <w:rPr>
          <w:rFonts w:ascii="Arial" w:hAnsi="Arial" w:cs="Arial"/>
          <w:sz w:val="16"/>
          <w:szCs w:val="16"/>
        </w:rPr>
        <w:t xml:space="preserve"> получить интересующую заявителя информацию.</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Должностное лицо </w:t>
      </w:r>
      <w:r w:rsidRPr="00D36BBE">
        <w:rPr>
          <w:rFonts w:ascii="Arial" w:hAnsi="Arial" w:cs="Arial"/>
          <w:kern w:val="28"/>
          <w:sz w:val="16"/>
          <w:szCs w:val="16"/>
        </w:rPr>
        <w:t>управления</w:t>
      </w:r>
      <w:r w:rsidRPr="00D36BBE">
        <w:rPr>
          <w:rFonts w:ascii="Arial" w:hAnsi="Arial" w:cs="Arial"/>
          <w:sz w:val="16"/>
          <w:szCs w:val="16"/>
        </w:rPr>
        <w:t>, ответственное за осуществление информирования, должно:</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корректно и внимательно относиться к заявителям;</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Должностное лицо </w:t>
      </w:r>
      <w:r w:rsidRPr="00D36BBE">
        <w:rPr>
          <w:rFonts w:ascii="Arial" w:hAnsi="Arial" w:cs="Arial"/>
          <w:kern w:val="28"/>
          <w:sz w:val="16"/>
          <w:szCs w:val="16"/>
        </w:rPr>
        <w:t>управления</w:t>
      </w:r>
      <w:r w:rsidRPr="00D36BBE">
        <w:rPr>
          <w:rFonts w:ascii="Arial" w:hAnsi="Arial" w:cs="Arial"/>
          <w:sz w:val="16"/>
          <w:szCs w:val="16"/>
        </w:rPr>
        <w:t>,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CD379C" w:rsidRPr="00D36BBE" w:rsidRDefault="00CD379C" w:rsidP="00CD379C">
      <w:pPr>
        <w:ind w:firstLine="709"/>
        <w:jc w:val="both"/>
        <w:rPr>
          <w:rFonts w:ascii="Arial" w:hAnsi="Arial" w:cs="Arial"/>
          <w:sz w:val="16"/>
          <w:szCs w:val="16"/>
        </w:rPr>
      </w:pPr>
      <w:r w:rsidRPr="00D36BBE">
        <w:rPr>
          <w:rFonts w:ascii="Arial" w:hAnsi="Arial" w:cs="Arial"/>
          <w:sz w:val="16"/>
          <w:szCs w:val="16"/>
        </w:rPr>
        <w:lastRenderedPageBreak/>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ответы на поставленные вопросы;</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должность, фамилию и инициалы должностного лица, подписавшего ответ;</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фамилию и инициалы исполнителя;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наименование структурного подразделения-исполнителя;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номер телефона исполнителя.</w:t>
      </w:r>
    </w:p>
    <w:p w:rsidR="00CD379C" w:rsidRPr="00D36BBE" w:rsidRDefault="00CD379C" w:rsidP="00CD379C">
      <w:pPr>
        <w:autoSpaceDE w:val="0"/>
        <w:autoSpaceDN w:val="0"/>
        <w:adjustRightInd w:val="0"/>
        <w:ind w:firstLine="709"/>
        <w:jc w:val="both"/>
        <w:outlineLvl w:val="0"/>
        <w:rPr>
          <w:rFonts w:ascii="Arial" w:hAnsi="Arial" w:cs="Arial"/>
          <w:sz w:val="16"/>
          <w:szCs w:val="16"/>
        </w:rPr>
      </w:pPr>
      <w:r w:rsidRPr="00D36BBE">
        <w:rPr>
          <w:rFonts w:ascii="Arial" w:hAnsi="Arial" w:cs="Arial"/>
          <w:sz w:val="16"/>
          <w:szCs w:val="16"/>
        </w:rPr>
        <w:t xml:space="preserve">12. </w:t>
      </w:r>
      <w:proofErr w:type="gramStart"/>
      <w:r w:rsidRPr="00D36BBE">
        <w:rPr>
          <w:rFonts w:ascii="Arial" w:hAnsi="Arial" w:cs="Arial"/>
          <w:sz w:val="16"/>
          <w:szCs w:val="16"/>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Интернет-Портале администрации Благодарненского муниципального района Ставропольского края  </w:t>
      </w:r>
      <w:r w:rsidRPr="00D36BBE">
        <w:rPr>
          <w:rFonts w:ascii="Arial" w:hAnsi="Arial" w:cs="Arial"/>
          <w:sz w:val="16"/>
          <w:szCs w:val="16"/>
          <w:u w:val="single"/>
        </w:rPr>
        <w:t>(</w:t>
      </w:r>
      <w:proofErr w:type="spellStart"/>
      <w:r w:rsidRPr="00D36BBE">
        <w:rPr>
          <w:rFonts w:ascii="Arial" w:hAnsi="Arial" w:cs="Arial"/>
          <w:sz w:val="16"/>
          <w:szCs w:val="16"/>
          <w:u w:val="single"/>
        </w:rPr>
        <w:t>www</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 в федеральной государственной информационной системе «Единый портал государственных и муниципальных услуг (функций)» (</w:t>
      </w:r>
      <w:r w:rsidRPr="00D36BBE">
        <w:rPr>
          <w:rFonts w:ascii="Arial" w:hAnsi="Arial" w:cs="Arial"/>
          <w:color w:val="000000"/>
          <w:sz w:val="16"/>
          <w:szCs w:val="16"/>
          <w:u w:val="single"/>
          <w:lang w:val="en-US"/>
        </w:rPr>
        <w:t>www</w:t>
      </w:r>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gosuslugi</w:t>
      </w:r>
      <w:proofErr w:type="spellEnd"/>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ru</w:t>
      </w:r>
      <w:proofErr w:type="spellEnd"/>
      <w:r w:rsidRPr="00D36BBE">
        <w:rPr>
          <w:rFonts w:ascii="Arial" w:hAnsi="Arial" w:cs="Arial"/>
          <w:color w:val="000000"/>
          <w:sz w:val="16"/>
          <w:szCs w:val="16"/>
        </w:rPr>
        <w:t>) и государственной информационной системе Ставропольского края «Портал государственных и муниципальных услуг (функций</w:t>
      </w:r>
      <w:proofErr w:type="gramEnd"/>
      <w:r w:rsidRPr="00D36BBE">
        <w:rPr>
          <w:rFonts w:ascii="Arial" w:hAnsi="Arial" w:cs="Arial"/>
          <w:color w:val="000000"/>
          <w:sz w:val="16"/>
          <w:szCs w:val="16"/>
        </w:rPr>
        <w:t>),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69" w:history="1">
        <w:r w:rsidRPr="00D36BBE">
          <w:rPr>
            <w:rStyle w:val="a7"/>
            <w:rFonts w:ascii="Arial" w:hAnsi="Arial" w:cs="Arial"/>
            <w:sz w:val="16"/>
            <w:szCs w:val="16"/>
            <w:lang w:val="en-US"/>
          </w:rPr>
          <w:t>www</w:t>
        </w:r>
        <w:r w:rsidRPr="00D36BBE">
          <w:rPr>
            <w:rStyle w:val="a7"/>
            <w:rFonts w:ascii="Arial" w:hAnsi="Arial" w:cs="Arial"/>
            <w:sz w:val="16"/>
            <w:szCs w:val="16"/>
          </w:rPr>
          <w:t>.26</w:t>
        </w:r>
        <w:proofErr w:type="spellStart"/>
        <w:r w:rsidRPr="00D36BBE">
          <w:rPr>
            <w:rStyle w:val="a7"/>
            <w:rFonts w:ascii="Arial" w:hAnsi="Arial" w:cs="Arial"/>
            <w:sz w:val="16"/>
            <w:szCs w:val="16"/>
            <w:lang w:val="en-US"/>
          </w:rPr>
          <w:t>gosuslugi</w:t>
        </w:r>
        <w:proofErr w:type="spellEnd"/>
        <w:r w:rsidRPr="00D36BBE">
          <w:rPr>
            <w:rStyle w:val="a7"/>
            <w:rFonts w:ascii="Arial" w:hAnsi="Arial" w:cs="Arial"/>
            <w:sz w:val="16"/>
            <w:szCs w:val="16"/>
          </w:rPr>
          <w:t>.</w:t>
        </w:r>
        <w:proofErr w:type="spellStart"/>
        <w:r w:rsidRPr="00D36BBE">
          <w:rPr>
            <w:rStyle w:val="a7"/>
            <w:rFonts w:ascii="Arial" w:hAnsi="Arial" w:cs="Arial"/>
            <w:sz w:val="16"/>
            <w:szCs w:val="16"/>
            <w:lang w:val="en-US"/>
          </w:rPr>
          <w:t>ru</w:t>
        </w:r>
        <w:proofErr w:type="spellEnd"/>
      </w:hyperlink>
      <w:r w:rsidRPr="00D36BBE">
        <w:rPr>
          <w:rFonts w:ascii="Arial" w:hAnsi="Arial" w:cs="Arial"/>
          <w:color w:val="000000"/>
          <w:sz w:val="16"/>
          <w:szCs w:val="16"/>
        </w:rPr>
        <w:t>) и на информационных стендах, размещаемых в управлении.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13. На информационных стендах, размещаемых по месту нахождения </w:t>
      </w:r>
      <w:r w:rsidRPr="00D36BBE">
        <w:rPr>
          <w:rFonts w:ascii="Arial" w:hAnsi="Arial" w:cs="Arial"/>
          <w:kern w:val="28"/>
          <w:sz w:val="16"/>
          <w:szCs w:val="16"/>
        </w:rPr>
        <w:t>управления</w:t>
      </w:r>
      <w:r w:rsidRPr="00D36BBE">
        <w:rPr>
          <w:rFonts w:ascii="Arial" w:hAnsi="Arial" w:cs="Arial"/>
          <w:sz w:val="16"/>
          <w:szCs w:val="16"/>
        </w:rPr>
        <w:t xml:space="preserve"> в местах предоставления государственной услуги, размещаются и поддерживаются в актуальном состоянии следующие информационные материалы:</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2 к настоящему Административному регламенту);</w:t>
      </w:r>
    </w:p>
    <w:p w:rsidR="00CD379C" w:rsidRPr="00D36BBE" w:rsidRDefault="00CD379C" w:rsidP="00CD379C">
      <w:pPr>
        <w:autoSpaceDE w:val="0"/>
        <w:autoSpaceDN w:val="0"/>
        <w:adjustRightInd w:val="0"/>
        <w:ind w:firstLine="709"/>
        <w:jc w:val="both"/>
        <w:rPr>
          <w:rFonts w:ascii="Arial" w:hAnsi="Arial" w:cs="Arial"/>
          <w:sz w:val="16"/>
          <w:szCs w:val="16"/>
        </w:rPr>
      </w:pPr>
      <w:proofErr w:type="gramStart"/>
      <w:r w:rsidRPr="00D36BBE">
        <w:rPr>
          <w:rFonts w:ascii="Arial" w:hAnsi="Arial" w:cs="Arial"/>
          <w:sz w:val="16"/>
          <w:szCs w:val="16"/>
        </w:rPr>
        <w:t xml:space="preserve">извлечения из настоящего Административного регламента (полная версия в информационно-телекоммуникационной сети «Интернет» на официальном Интернет-Портале администрации Благодарненского муниципального района Ставропольского края  </w:t>
      </w:r>
      <w:r w:rsidRPr="00D36BBE">
        <w:rPr>
          <w:rFonts w:ascii="Arial" w:hAnsi="Arial" w:cs="Arial"/>
          <w:sz w:val="16"/>
          <w:szCs w:val="16"/>
          <w:u w:val="single"/>
        </w:rPr>
        <w:t>(</w:t>
      </w:r>
      <w:proofErr w:type="spellStart"/>
      <w:r w:rsidRPr="00D36BBE">
        <w:rPr>
          <w:rFonts w:ascii="Arial" w:hAnsi="Arial" w:cs="Arial"/>
          <w:sz w:val="16"/>
          <w:szCs w:val="16"/>
          <w:u w:val="single"/>
        </w:rPr>
        <w:t>www</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w:t>
      </w:r>
      <w:proofErr w:type="gramEnd"/>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исчерпывающий перечень органов государственной власти и 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w:t>
      </w:r>
      <w:r w:rsidRPr="00D36BBE">
        <w:rPr>
          <w:rFonts w:ascii="Arial" w:hAnsi="Arial" w:cs="Arial"/>
          <w:sz w:val="16"/>
          <w:szCs w:val="16"/>
        </w:rPr>
        <w:lastRenderedPageBreak/>
        <w:t>необходимые для предоставления государственной услуги (при наличии);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перечень документов, направляемых заявителем в </w:t>
      </w:r>
      <w:r w:rsidRPr="00D36BBE">
        <w:rPr>
          <w:rFonts w:ascii="Arial" w:hAnsi="Arial" w:cs="Arial"/>
          <w:kern w:val="28"/>
          <w:sz w:val="16"/>
          <w:szCs w:val="16"/>
        </w:rPr>
        <w:t>управление</w:t>
      </w:r>
      <w:r w:rsidRPr="00D36BBE">
        <w:rPr>
          <w:rFonts w:ascii="Arial" w:hAnsi="Arial" w:cs="Arial"/>
          <w:sz w:val="16"/>
          <w:szCs w:val="16"/>
        </w:rPr>
        <w:t>, и требования к этим документам;</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формы документов для заполнения, образцы заполнения документов;</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перечень оснований для отказа в предоставлении государственной услуги;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порядок обжалования решений и действий (бездействия) должностных </w:t>
      </w: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 xml:space="preserve">лиц </w:t>
      </w:r>
      <w:r w:rsidRPr="00D36BBE">
        <w:rPr>
          <w:rFonts w:ascii="Arial" w:hAnsi="Arial" w:cs="Arial"/>
          <w:kern w:val="28"/>
          <w:sz w:val="16"/>
          <w:szCs w:val="16"/>
        </w:rPr>
        <w:t>управления</w:t>
      </w:r>
      <w:r w:rsidRPr="00D36BBE">
        <w:rPr>
          <w:rFonts w:ascii="Arial" w:hAnsi="Arial" w:cs="Arial"/>
          <w:sz w:val="16"/>
          <w:szCs w:val="16"/>
        </w:rPr>
        <w:t>, предоставляющих государственную услугу.</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14. В информационно-телекоммуникационной сети «Интернет» размещаются следующие информационные материалы:</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1) на </w:t>
      </w:r>
      <w:proofErr w:type="gramStart"/>
      <w:r w:rsidRPr="00D36BBE">
        <w:rPr>
          <w:rFonts w:ascii="Arial" w:hAnsi="Arial" w:cs="Arial"/>
          <w:sz w:val="16"/>
          <w:szCs w:val="16"/>
        </w:rPr>
        <w:t>официальном</w:t>
      </w:r>
      <w:proofErr w:type="gramEnd"/>
      <w:r w:rsidRPr="00D36BBE">
        <w:rPr>
          <w:rFonts w:ascii="Arial" w:hAnsi="Arial" w:cs="Arial"/>
          <w:sz w:val="16"/>
          <w:szCs w:val="16"/>
        </w:rPr>
        <w:t xml:space="preserve"> Интернет-Портале администрации Благодарненского муниципального района Ставропольского края  </w:t>
      </w:r>
      <w:r w:rsidRPr="00D36BBE">
        <w:rPr>
          <w:rFonts w:ascii="Arial" w:hAnsi="Arial" w:cs="Arial"/>
          <w:sz w:val="16"/>
          <w:szCs w:val="16"/>
          <w:u w:val="single"/>
        </w:rPr>
        <w:t>(</w:t>
      </w:r>
      <w:proofErr w:type="spellStart"/>
      <w:r w:rsidRPr="00D36BBE">
        <w:rPr>
          <w:rFonts w:ascii="Arial" w:hAnsi="Arial" w:cs="Arial"/>
          <w:sz w:val="16"/>
          <w:szCs w:val="16"/>
          <w:u w:val="single"/>
        </w:rPr>
        <w:t>www</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полное наименование и полный почтовый адрес</w:t>
      </w:r>
      <w:r w:rsidRPr="00D36BBE">
        <w:rPr>
          <w:rFonts w:ascii="Arial" w:hAnsi="Arial" w:cs="Arial"/>
          <w:kern w:val="28"/>
          <w:sz w:val="16"/>
          <w:szCs w:val="16"/>
        </w:rPr>
        <w:t xml:space="preserve"> управления</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адреса электронной почты </w:t>
      </w:r>
      <w:r w:rsidRPr="00D36BBE">
        <w:rPr>
          <w:rFonts w:ascii="Arial" w:hAnsi="Arial" w:cs="Arial"/>
          <w:kern w:val="28"/>
          <w:sz w:val="16"/>
          <w:szCs w:val="16"/>
        </w:rPr>
        <w:t>управления</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текст настоящего Административного регламента с блок-схемой, отображающей алгоритм прохождения административных процедур;</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полная версия информационных материалов, содержащихся на информационных стендах, размещаемых в</w:t>
      </w:r>
      <w:r w:rsidRPr="00D36BBE">
        <w:rPr>
          <w:rFonts w:ascii="Arial" w:hAnsi="Arial" w:cs="Arial"/>
          <w:kern w:val="28"/>
          <w:sz w:val="16"/>
          <w:szCs w:val="16"/>
        </w:rPr>
        <w:t xml:space="preserve"> управлении, </w:t>
      </w:r>
      <w:r w:rsidRPr="00D36BBE">
        <w:rPr>
          <w:rFonts w:ascii="Arial" w:hAnsi="Arial" w:cs="Arial"/>
          <w:sz w:val="16"/>
          <w:szCs w:val="16"/>
        </w:rPr>
        <w:t>в местах предоставления государственной услуги;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2) в </w:t>
      </w:r>
      <w:r w:rsidRPr="00D36BBE">
        <w:rPr>
          <w:rFonts w:ascii="Arial" w:hAnsi="Arial" w:cs="Arial"/>
          <w:color w:val="000000"/>
          <w:sz w:val="16"/>
          <w:szCs w:val="16"/>
        </w:rPr>
        <w:t xml:space="preserve">федеральной государственной информационной системе «Единый портал государственных и муниципальных услуг (функций)» </w:t>
      </w:r>
      <w:r w:rsidRPr="00D36BBE">
        <w:rPr>
          <w:rFonts w:ascii="Arial" w:hAnsi="Arial" w:cs="Arial"/>
          <w:color w:val="000000"/>
          <w:spacing w:val="-20"/>
          <w:sz w:val="16"/>
          <w:szCs w:val="16"/>
        </w:rPr>
        <w:t>(</w:t>
      </w:r>
      <w:r w:rsidRPr="00D36BBE">
        <w:rPr>
          <w:rFonts w:ascii="Arial" w:hAnsi="Arial" w:cs="Arial"/>
          <w:color w:val="000000"/>
          <w:spacing w:val="-20"/>
          <w:sz w:val="16"/>
          <w:szCs w:val="16"/>
          <w:u w:val="single"/>
          <w:lang w:val="en-US"/>
        </w:rPr>
        <w:t>www</w:t>
      </w:r>
      <w:r w:rsidRPr="00D36BBE">
        <w:rPr>
          <w:rFonts w:ascii="Arial" w:hAnsi="Arial" w:cs="Arial"/>
          <w:color w:val="000000"/>
          <w:spacing w:val="-20"/>
          <w:sz w:val="16"/>
          <w:szCs w:val="16"/>
          <w:u w:val="single"/>
        </w:rPr>
        <w:t>.</w:t>
      </w:r>
      <w:proofErr w:type="spellStart"/>
      <w:r w:rsidRPr="00D36BBE">
        <w:rPr>
          <w:rFonts w:ascii="Arial" w:hAnsi="Arial" w:cs="Arial"/>
          <w:color w:val="000000"/>
          <w:spacing w:val="-20"/>
          <w:sz w:val="16"/>
          <w:szCs w:val="16"/>
          <w:u w:val="single"/>
          <w:lang w:val="en-US"/>
        </w:rPr>
        <w:t>gosuslu</w:t>
      </w:r>
      <w:proofErr w:type="spellEnd"/>
      <w:r w:rsidRPr="00D36BBE">
        <w:rPr>
          <w:rFonts w:ascii="Arial" w:hAnsi="Arial" w:cs="Arial"/>
          <w:color w:val="000000"/>
          <w:spacing w:val="-20"/>
          <w:sz w:val="16"/>
          <w:szCs w:val="16"/>
          <w:u w:val="single"/>
        </w:rPr>
        <w:t>-</w:t>
      </w:r>
      <w:proofErr w:type="spellStart"/>
      <w:r w:rsidRPr="00D36BBE">
        <w:rPr>
          <w:rFonts w:ascii="Arial" w:hAnsi="Arial" w:cs="Arial"/>
          <w:color w:val="000000"/>
          <w:spacing w:val="-20"/>
          <w:sz w:val="16"/>
          <w:szCs w:val="16"/>
          <w:u w:val="single"/>
          <w:lang w:val="en-US"/>
        </w:rPr>
        <w:t>gi</w:t>
      </w:r>
      <w:proofErr w:type="spellEnd"/>
      <w:r w:rsidRPr="00D36BBE">
        <w:rPr>
          <w:rFonts w:ascii="Arial" w:hAnsi="Arial" w:cs="Arial"/>
          <w:color w:val="000000"/>
          <w:spacing w:val="-20"/>
          <w:sz w:val="16"/>
          <w:szCs w:val="16"/>
          <w:u w:val="single"/>
        </w:rPr>
        <w:t>.</w:t>
      </w:r>
      <w:proofErr w:type="spellStart"/>
      <w:r w:rsidRPr="00D36BBE">
        <w:rPr>
          <w:rFonts w:ascii="Arial" w:hAnsi="Arial" w:cs="Arial"/>
          <w:color w:val="000000"/>
          <w:spacing w:val="-20"/>
          <w:sz w:val="16"/>
          <w:szCs w:val="16"/>
          <w:u w:val="single"/>
          <w:lang w:val="en-US"/>
        </w:rPr>
        <w:t>ru</w:t>
      </w:r>
      <w:proofErr w:type="spellEnd"/>
      <w:r w:rsidRPr="00D36BBE">
        <w:rPr>
          <w:rFonts w:ascii="Arial" w:hAnsi="Arial" w:cs="Arial"/>
          <w:color w:val="000000"/>
          <w:spacing w:val="-20"/>
          <w:sz w:val="16"/>
          <w:szCs w:val="16"/>
        </w:rPr>
        <w:t>)</w:t>
      </w:r>
      <w:r w:rsidRPr="00D36BBE">
        <w:rPr>
          <w:rFonts w:ascii="Arial" w:hAnsi="Arial" w:cs="Arial"/>
          <w:color w:val="000000"/>
          <w:sz w:val="16"/>
          <w:szCs w:val="16"/>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36BBE">
        <w:rPr>
          <w:rFonts w:ascii="Arial" w:hAnsi="Arial" w:cs="Arial"/>
          <w:spacing w:val="-20"/>
          <w:sz w:val="16"/>
          <w:szCs w:val="16"/>
        </w:rPr>
        <w:t>(</w:t>
      </w:r>
      <w:hyperlink r:id="rId70" w:history="1">
        <w:r w:rsidRPr="00D36BBE">
          <w:rPr>
            <w:rStyle w:val="a7"/>
            <w:rFonts w:ascii="Arial" w:hAnsi="Arial" w:cs="Arial"/>
            <w:spacing w:val="-20"/>
            <w:sz w:val="16"/>
            <w:szCs w:val="16"/>
            <w:lang w:val="en-US"/>
          </w:rPr>
          <w:t>www</w:t>
        </w:r>
        <w:r w:rsidRPr="00D36BBE">
          <w:rPr>
            <w:rStyle w:val="a7"/>
            <w:rFonts w:ascii="Arial" w:hAnsi="Arial" w:cs="Arial"/>
            <w:spacing w:val="-20"/>
            <w:sz w:val="16"/>
            <w:szCs w:val="16"/>
          </w:rPr>
          <w:t>.26</w:t>
        </w:r>
        <w:proofErr w:type="spellStart"/>
        <w:r w:rsidRPr="00D36BBE">
          <w:rPr>
            <w:rStyle w:val="a7"/>
            <w:rFonts w:ascii="Arial" w:hAnsi="Arial" w:cs="Arial"/>
            <w:spacing w:val="-20"/>
            <w:sz w:val="16"/>
            <w:szCs w:val="16"/>
            <w:lang w:val="en-US"/>
          </w:rPr>
          <w:t>gosuslugi</w:t>
        </w:r>
        <w:proofErr w:type="spellEnd"/>
        <w:r w:rsidRPr="00D36BBE">
          <w:rPr>
            <w:rStyle w:val="a7"/>
            <w:rFonts w:ascii="Arial" w:hAnsi="Arial" w:cs="Arial"/>
            <w:spacing w:val="-20"/>
            <w:sz w:val="16"/>
            <w:szCs w:val="16"/>
          </w:rPr>
          <w:t>.</w:t>
        </w:r>
        <w:proofErr w:type="spellStart"/>
        <w:r w:rsidRPr="00D36BBE">
          <w:rPr>
            <w:rStyle w:val="a7"/>
            <w:rFonts w:ascii="Arial" w:hAnsi="Arial" w:cs="Arial"/>
            <w:spacing w:val="-20"/>
            <w:sz w:val="16"/>
            <w:szCs w:val="16"/>
            <w:lang w:val="en-US"/>
          </w:rPr>
          <w:t>ru</w:t>
        </w:r>
        <w:proofErr w:type="spellEnd"/>
      </w:hyperlink>
      <w:r w:rsidRPr="00D36BBE">
        <w:rPr>
          <w:rFonts w:ascii="Arial" w:hAnsi="Arial" w:cs="Arial"/>
          <w:spacing w:val="-20"/>
          <w:sz w:val="16"/>
          <w:szCs w:val="16"/>
          <w:u w:val="single"/>
        </w:rPr>
        <w:t>)</w:t>
      </w:r>
      <w:r w:rsidRPr="00D36BBE">
        <w:rPr>
          <w:rFonts w:ascii="Arial" w:hAnsi="Arial" w:cs="Arial"/>
          <w:sz w:val="16"/>
          <w:szCs w:val="16"/>
          <w:u w:val="single"/>
        </w:rPr>
        <w:t>:</w:t>
      </w:r>
      <w:r w:rsidRPr="00D36BBE">
        <w:rPr>
          <w:rFonts w:ascii="Arial" w:hAnsi="Arial" w:cs="Arial"/>
          <w:sz w:val="16"/>
          <w:szCs w:val="16"/>
        </w:rPr>
        <w:t xml:space="preserve">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полное наименование, полный почтовый адрес и график работы </w:t>
      </w:r>
      <w:r w:rsidRPr="00D36BBE">
        <w:rPr>
          <w:rFonts w:ascii="Arial" w:hAnsi="Arial" w:cs="Arial"/>
          <w:kern w:val="28"/>
          <w:sz w:val="16"/>
          <w:szCs w:val="16"/>
        </w:rPr>
        <w:t>управления, предоставляющего государственную услугу</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адреса электронной почты;</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center"/>
        <w:rPr>
          <w:rFonts w:ascii="Arial" w:hAnsi="Arial" w:cs="Arial"/>
          <w:sz w:val="16"/>
          <w:szCs w:val="16"/>
        </w:rPr>
      </w:pPr>
      <w:r w:rsidRPr="00D36BBE">
        <w:rPr>
          <w:rFonts w:ascii="Arial" w:hAnsi="Arial" w:cs="Arial"/>
          <w:sz w:val="16"/>
          <w:szCs w:val="16"/>
          <w:lang w:val="en-US"/>
        </w:rPr>
        <w:t>II</w:t>
      </w:r>
      <w:r w:rsidRPr="00D36BBE">
        <w:rPr>
          <w:rFonts w:ascii="Arial" w:hAnsi="Arial" w:cs="Arial"/>
          <w:sz w:val="16"/>
          <w:szCs w:val="16"/>
        </w:rPr>
        <w:t>. Стандарт предоставления государственной услуги</w:t>
      </w:r>
    </w:p>
    <w:p w:rsidR="00CD379C" w:rsidRPr="00D36BBE" w:rsidRDefault="00CD379C" w:rsidP="00CD379C">
      <w:pPr>
        <w:autoSpaceDE w:val="0"/>
        <w:autoSpaceDN w:val="0"/>
        <w:adjustRightInd w:val="0"/>
        <w:ind w:firstLine="709"/>
        <w:jc w:val="center"/>
        <w:rPr>
          <w:rFonts w:ascii="Arial" w:hAnsi="Arial" w:cs="Arial"/>
          <w:sz w:val="16"/>
          <w:szCs w:val="16"/>
        </w:rPr>
      </w:pPr>
    </w:p>
    <w:p w:rsidR="00CD379C" w:rsidRPr="00D36BBE" w:rsidRDefault="00CD379C" w:rsidP="00CD379C">
      <w:pPr>
        <w:autoSpaceDE w:val="0"/>
        <w:autoSpaceDN w:val="0"/>
        <w:adjustRightInd w:val="0"/>
        <w:jc w:val="center"/>
        <w:rPr>
          <w:rFonts w:ascii="Arial" w:hAnsi="Arial" w:cs="Arial"/>
          <w:sz w:val="16"/>
          <w:szCs w:val="16"/>
        </w:rPr>
      </w:pPr>
      <w:r w:rsidRPr="00D36BBE">
        <w:rPr>
          <w:rFonts w:ascii="Arial" w:hAnsi="Arial" w:cs="Arial"/>
          <w:sz w:val="16"/>
          <w:szCs w:val="16"/>
        </w:rPr>
        <w:t>Наименование государственной услуги</w:t>
      </w:r>
    </w:p>
    <w:p w:rsidR="00CD379C" w:rsidRPr="00D36BBE" w:rsidRDefault="00CD379C" w:rsidP="00CD379C">
      <w:pPr>
        <w:ind w:firstLine="720"/>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15. Наименование государственной услуги –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w:t>
      </w: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spacing w:line="240" w:lineRule="exact"/>
        <w:jc w:val="center"/>
        <w:rPr>
          <w:rFonts w:ascii="Arial" w:hAnsi="Arial" w:cs="Arial"/>
          <w:sz w:val="16"/>
          <w:szCs w:val="16"/>
        </w:rPr>
      </w:pPr>
      <w:r w:rsidRPr="00D36BBE">
        <w:rPr>
          <w:rFonts w:ascii="Arial" w:hAnsi="Arial" w:cs="Arial"/>
          <w:sz w:val="16"/>
          <w:szCs w:val="16"/>
        </w:rPr>
        <w:t xml:space="preserve">Наименование органа, предоставляющего государственную услугу, а также наименования всех  иных организаций, участвующих в предоставлении </w:t>
      </w:r>
    </w:p>
    <w:p w:rsidR="00CD379C" w:rsidRPr="00D36BBE" w:rsidRDefault="00CD379C" w:rsidP="00CD379C">
      <w:pPr>
        <w:autoSpaceDE w:val="0"/>
        <w:autoSpaceDN w:val="0"/>
        <w:adjustRightInd w:val="0"/>
        <w:spacing w:line="240" w:lineRule="exact"/>
        <w:ind w:firstLine="540"/>
        <w:jc w:val="center"/>
        <w:rPr>
          <w:rFonts w:ascii="Arial" w:hAnsi="Arial" w:cs="Arial"/>
          <w:sz w:val="16"/>
          <w:szCs w:val="16"/>
        </w:rPr>
      </w:pPr>
      <w:r w:rsidRPr="00D36BBE">
        <w:rPr>
          <w:rFonts w:ascii="Arial" w:hAnsi="Arial" w:cs="Arial"/>
          <w:sz w:val="16"/>
          <w:szCs w:val="16"/>
        </w:rPr>
        <w:t>государственной услуги, обращение в которые необходимо для предоставления государственной услуги</w:t>
      </w:r>
    </w:p>
    <w:p w:rsidR="00CD379C" w:rsidRPr="00D36BBE" w:rsidRDefault="00CD379C" w:rsidP="00CD379C">
      <w:pPr>
        <w:widowControl w:val="0"/>
        <w:autoSpaceDE w:val="0"/>
        <w:autoSpaceDN w:val="0"/>
        <w:adjustRightInd w:val="0"/>
        <w:ind w:firstLine="709"/>
        <w:jc w:val="both"/>
        <w:rPr>
          <w:rFonts w:ascii="Arial" w:hAnsi="Arial" w:cs="Arial"/>
          <w:sz w:val="16"/>
          <w:szCs w:val="16"/>
        </w:rPr>
      </w:pPr>
    </w:p>
    <w:p w:rsidR="00CD379C" w:rsidRPr="00D36BBE" w:rsidRDefault="00CD379C" w:rsidP="00CD379C">
      <w:pPr>
        <w:widowControl w:val="0"/>
        <w:ind w:firstLine="709"/>
        <w:jc w:val="both"/>
        <w:rPr>
          <w:rFonts w:ascii="Arial" w:hAnsi="Arial" w:cs="Arial"/>
          <w:sz w:val="16"/>
          <w:szCs w:val="16"/>
        </w:rPr>
      </w:pPr>
      <w:r w:rsidRPr="00D36BBE">
        <w:rPr>
          <w:rFonts w:ascii="Arial" w:hAnsi="Arial" w:cs="Arial"/>
          <w:sz w:val="16"/>
          <w:szCs w:val="16"/>
        </w:rPr>
        <w:t xml:space="preserve">16. Государственная  услуга предоставляется управлением сельского хозяйства администрации Благодарненского муниципального района Ставропольского края.  </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17. При предоставлении государственной услуги </w:t>
      </w:r>
      <w:r w:rsidRPr="00D36BBE">
        <w:rPr>
          <w:rFonts w:ascii="Arial" w:hAnsi="Arial" w:cs="Arial"/>
          <w:kern w:val="28"/>
          <w:sz w:val="16"/>
          <w:szCs w:val="16"/>
        </w:rPr>
        <w:t>управление</w:t>
      </w:r>
      <w:r w:rsidRPr="00D36BBE">
        <w:rPr>
          <w:rFonts w:ascii="Arial" w:hAnsi="Arial" w:cs="Arial"/>
          <w:sz w:val="16"/>
          <w:szCs w:val="16"/>
        </w:rPr>
        <w:t xml:space="preserve"> осуществляет взаимодействие </w:t>
      </w:r>
      <w:proofErr w:type="gramStart"/>
      <w:r w:rsidRPr="00D36BBE">
        <w:rPr>
          <w:rFonts w:ascii="Arial" w:hAnsi="Arial" w:cs="Arial"/>
          <w:sz w:val="16"/>
          <w:szCs w:val="16"/>
        </w:rPr>
        <w:t>с</w:t>
      </w:r>
      <w:proofErr w:type="gramEnd"/>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Управлением Федеральной налоговой службы по Ставропольскому краю – в целях получения сведений о наличии (отсутствии) у заявителя просроченной задолженности по налогам и сборам;</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многофункциональными центрами – в целях получения документов, предусмотренных пунктом 24 настоящего Административного регламента.</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 </w:t>
      </w:r>
    </w:p>
    <w:p w:rsidR="00CD379C" w:rsidRPr="00D36BBE" w:rsidRDefault="00CD379C" w:rsidP="00CD379C">
      <w:pPr>
        <w:autoSpaceDE w:val="0"/>
        <w:autoSpaceDN w:val="0"/>
        <w:adjustRightInd w:val="0"/>
        <w:ind w:firstLine="708"/>
        <w:jc w:val="both"/>
        <w:outlineLvl w:val="1"/>
        <w:rPr>
          <w:rFonts w:ascii="Arial" w:hAnsi="Arial" w:cs="Arial"/>
          <w:sz w:val="16"/>
          <w:szCs w:val="16"/>
        </w:rPr>
      </w:pPr>
      <w:r w:rsidRPr="00D36BBE">
        <w:rPr>
          <w:rFonts w:ascii="Arial" w:hAnsi="Arial" w:cs="Arial"/>
          <w:sz w:val="16"/>
          <w:szCs w:val="16"/>
        </w:rPr>
        <w:t xml:space="preserve">19. </w:t>
      </w:r>
      <w:proofErr w:type="gramStart"/>
      <w:r w:rsidRPr="00D36BBE">
        <w:rPr>
          <w:rFonts w:ascii="Arial" w:hAnsi="Arial" w:cs="Arial"/>
          <w:sz w:val="16"/>
          <w:szCs w:val="16"/>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w:t>
      </w:r>
      <w:proofErr w:type="gramEnd"/>
      <w:r w:rsidRPr="00D36BBE">
        <w:rPr>
          <w:rFonts w:ascii="Arial" w:hAnsi="Arial" w:cs="Arial"/>
          <w:sz w:val="16"/>
          <w:szCs w:val="16"/>
        </w:rPr>
        <w:t xml:space="preserve"> предоставляются организациями, участвующими в предоставлении государственных услуг, </w:t>
      </w:r>
      <w:proofErr w:type="gramStart"/>
      <w:r w:rsidRPr="00D36BBE">
        <w:rPr>
          <w:rFonts w:ascii="Arial" w:hAnsi="Arial" w:cs="Arial"/>
          <w:sz w:val="16"/>
          <w:szCs w:val="16"/>
        </w:rPr>
        <w:t>утвержденный</w:t>
      </w:r>
      <w:proofErr w:type="gramEnd"/>
      <w:r w:rsidRPr="00D36BBE">
        <w:rPr>
          <w:rFonts w:ascii="Arial" w:hAnsi="Arial" w:cs="Arial"/>
          <w:sz w:val="16"/>
          <w:szCs w:val="16"/>
        </w:rPr>
        <w:t xml:space="preserve"> нормативным правовым актом Ставропольского края.</w:t>
      </w:r>
    </w:p>
    <w:p w:rsidR="00CD379C" w:rsidRPr="00D36BBE" w:rsidRDefault="00CD379C" w:rsidP="00CD379C">
      <w:pPr>
        <w:autoSpaceDE w:val="0"/>
        <w:autoSpaceDN w:val="0"/>
        <w:adjustRightInd w:val="0"/>
        <w:jc w:val="center"/>
        <w:rPr>
          <w:rFonts w:ascii="Arial" w:hAnsi="Arial" w:cs="Arial"/>
          <w:sz w:val="16"/>
          <w:szCs w:val="16"/>
        </w:rPr>
      </w:pPr>
    </w:p>
    <w:p w:rsidR="00CD379C" w:rsidRPr="00D36BBE" w:rsidRDefault="00CD379C" w:rsidP="00CD379C">
      <w:pPr>
        <w:autoSpaceDE w:val="0"/>
        <w:autoSpaceDN w:val="0"/>
        <w:adjustRightInd w:val="0"/>
        <w:jc w:val="center"/>
        <w:rPr>
          <w:rFonts w:ascii="Arial" w:hAnsi="Arial" w:cs="Arial"/>
          <w:sz w:val="16"/>
          <w:szCs w:val="16"/>
        </w:rPr>
      </w:pPr>
      <w:r w:rsidRPr="00D36BBE">
        <w:rPr>
          <w:rFonts w:ascii="Arial" w:hAnsi="Arial" w:cs="Arial"/>
          <w:sz w:val="16"/>
          <w:szCs w:val="16"/>
        </w:rPr>
        <w:t>Результат предоставления государственной услуги</w:t>
      </w:r>
    </w:p>
    <w:p w:rsidR="00CD379C" w:rsidRPr="00D36BBE" w:rsidRDefault="00CD379C" w:rsidP="00CD379C">
      <w:pPr>
        <w:autoSpaceDE w:val="0"/>
        <w:autoSpaceDN w:val="0"/>
        <w:adjustRightInd w:val="0"/>
        <w:ind w:firstLine="709"/>
        <w:jc w:val="center"/>
        <w:rPr>
          <w:rFonts w:ascii="Arial" w:hAnsi="Arial" w:cs="Arial"/>
          <w:sz w:val="16"/>
          <w:szCs w:val="16"/>
        </w:rPr>
      </w:pP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20. Результатом предоставления государственной услуги является:</w:t>
      </w:r>
    </w:p>
    <w:p w:rsidR="00CD379C" w:rsidRPr="00D36BBE" w:rsidRDefault="00CD379C" w:rsidP="00CD379C">
      <w:pPr>
        <w:ind w:right="-3" w:firstLine="709"/>
        <w:jc w:val="both"/>
        <w:rPr>
          <w:rFonts w:ascii="Arial" w:hAnsi="Arial" w:cs="Arial"/>
          <w:sz w:val="16"/>
          <w:szCs w:val="16"/>
        </w:rPr>
      </w:pPr>
      <w:r w:rsidRPr="00D36BBE">
        <w:rPr>
          <w:rFonts w:ascii="Arial" w:hAnsi="Arial" w:cs="Arial"/>
          <w:sz w:val="16"/>
          <w:szCs w:val="16"/>
        </w:rPr>
        <w:t xml:space="preserve">принятие решения о предоставлении субсидии путем составления сводного реестра получателей на выплату субсидий </w:t>
      </w:r>
      <w:r w:rsidRPr="00D36BBE">
        <w:rPr>
          <w:rFonts w:ascii="Arial" w:hAnsi="Arial" w:cs="Arial"/>
          <w:sz w:val="16"/>
          <w:szCs w:val="16"/>
        </w:rPr>
        <w:lastRenderedPageBreak/>
        <w:t>и направление заявителю письменного уведомления о предоставлении субсидии и необходимости заключения с управлением соглашения о предоставлении субсидии (вместе с проектом соглашения о предоставлении субсидии) (далее – соглашение);</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отказ </w:t>
      </w:r>
      <w:proofErr w:type="gramStart"/>
      <w:r w:rsidRPr="00D36BBE">
        <w:rPr>
          <w:rFonts w:ascii="Arial" w:hAnsi="Arial" w:cs="Arial"/>
          <w:sz w:val="16"/>
          <w:szCs w:val="16"/>
        </w:rPr>
        <w:t>в предоставлении государственной услуги с направлением заявителю уведомления об отказе в предоставлении субсидии с указанием</w:t>
      </w:r>
      <w:proofErr w:type="gramEnd"/>
      <w:r w:rsidRPr="00D36BBE">
        <w:rPr>
          <w:rFonts w:ascii="Arial" w:hAnsi="Arial" w:cs="Arial"/>
          <w:sz w:val="16"/>
          <w:szCs w:val="16"/>
        </w:rPr>
        <w:t xml:space="preserve"> причин отказа.</w:t>
      </w:r>
    </w:p>
    <w:p w:rsidR="00CD379C" w:rsidRPr="00D36BBE" w:rsidRDefault="00CD379C" w:rsidP="00CD379C">
      <w:pPr>
        <w:tabs>
          <w:tab w:val="left" w:pos="1050"/>
        </w:tabs>
        <w:autoSpaceDE w:val="0"/>
        <w:autoSpaceDN w:val="0"/>
        <w:adjustRightInd w:val="0"/>
        <w:rPr>
          <w:rFonts w:ascii="Arial" w:hAnsi="Arial" w:cs="Arial"/>
          <w:sz w:val="16"/>
          <w:szCs w:val="16"/>
        </w:rPr>
      </w:pPr>
      <w:r w:rsidRPr="00D36BBE">
        <w:rPr>
          <w:rFonts w:ascii="Arial" w:hAnsi="Arial" w:cs="Arial"/>
          <w:sz w:val="16"/>
          <w:szCs w:val="16"/>
        </w:rPr>
        <w:tab/>
      </w:r>
    </w:p>
    <w:p w:rsidR="00CD379C" w:rsidRPr="00D36BBE" w:rsidRDefault="00CD379C" w:rsidP="00CD379C">
      <w:pPr>
        <w:autoSpaceDE w:val="0"/>
        <w:autoSpaceDN w:val="0"/>
        <w:adjustRightInd w:val="0"/>
        <w:jc w:val="center"/>
        <w:rPr>
          <w:rFonts w:ascii="Arial" w:hAnsi="Arial" w:cs="Arial"/>
          <w:sz w:val="16"/>
          <w:szCs w:val="16"/>
        </w:rPr>
      </w:pPr>
      <w:r w:rsidRPr="00D36BBE">
        <w:rPr>
          <w:rFonts w:ascii="Arial" w:hAnsi="Arial" w:cs="Arial"/>
          <w:sz w:val="16"/>
          <w:szCs w:val="16"/>
        </w:rPr>
        <w:t>Срок предоставления государственной услуги</w:t>
      </w: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21. Государственная услуга предоставляется в течение 14 рабочих дней </w:t>
      </w: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со дня регистрации документов, предусмотренных пунктом 24 настоящего Административного регламента.</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Заявители за предоставлением государственной услуги могут обращаться в срок не позднее 05 декабря текущего года.</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22. Срок выдачи (направления) документов, являющихся результатом предоставления государственной услуги, составляет 1 рабочий день со дня принятия решения.</w:t>
      </w: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spacing w:line="240" w:lineRule="exact"/>
        <w:jc w:val="center"/>
        <w:rPr>
          <w:rFonts w:ascii="Arial" w:hAnsi="Arial" w:cs="Arial"/>
          <w:sz w:val="16"/>
          <w:szCs w:val="16"/>
        </w:rPr>
      </w:pPr>
      <w:r w:rsidRPr="00D36BBE">
        <w:rPr>
          <w:rFonts w:ascii="Arial" w:hAnsi="Arial" w:cs="Arial"/>
          <w:sz w:val="16"/>
          <w:szCs w:val="16"/>
        </w:rPr>
        <w:t xml:space="preserve">Перечень нормативных правовых актов Российской Федерации и </w:t>
      </w:r>
    </w:p>
    <w:p w:rsidR="00CD379C" w:rsidRPr="00D36BBE" w:rsidRDefault="00CD379C" w:rsidP="00CD379C">
      <w:pPr>
        <w:autoSpaceDE w:val="0"/>
        <w:autoSpaceDN w:val="0"/>
        <w:adjustRightInd w:val="0"/>
        <w:spacing w:line="240" w:lineRule="exact"/>
        <w:jc w:val="center"/>
        <w:rPr>
          <w:rFonts w:ascii="Arial" w:hAnsi="Arial" w:cs="Arial"/>
          <w:sz w:val="16"/>
          <w:szCs w:val="16"/>
        </w:rPr>
      </w:pPr>
      <w:r w:rsidRPr="00D36BBE">
        <w:rPr>
          <w:rFonts w:ascii="Arial" w:hAnsi="Arial" w:cs="Arial"/>
          <w:sz w:val="16"/>
          <w:szCs w:val="16"/>
        </w:rPr>
        <w:t xml:space="preserve">нормативных правовых актов Ставропольского края, регулирующих </w:t>
      </w:r>
    </w:p>
    <w:p w:rsidR="00CD379C" w:rsidRPr="00D36BBE" w:rsidRDefault="00CD379C" w:rsidP="00CD379C">
      <w:pPr>
        <w:autoSpaceDE w:val="0"/>
        <w:autoSpaceDN w:val="0"/>
        <w:adjustRightInd w:val="0"/>
        <w:spacing w:line="240" w:lineRule="exact"/>
        <w:jc w:val="center"/>
        <w:rPr>
          <w:rFonts w:ascii="Arial" w:hAnsi="Arial" w:cs="Arial"/>
          <w:sz w:val="16"/>
          <w:szCs w:val="16"/>
        </w:rPr>
      </w:pPr>
      <w:r w:rsidRPr="00D36BBE">
        <w:rPr>
          <w:rFonts w:ascii="Arial" w:hAnsi="Arial" w:cs="Arial"/>
          <w:sz w:val="16"/>
          <w:szCs w:val="16"/>
        </w:rPr>
        <w:t>предоставление государственной услуги</w:t>
      </w:r>
    </w:p>
    <w:p w:rsidR="00CD379C" w:rsidRPr="00D36BBE" w:rsidRDefault="00CD379C" w:rsidP="00CD379C">
      <w:pPr>
        <w:autoSpaceDE w:val="0"/>
        <w:autoSpaceDN w:val="0"/>
        <w:adjustRightInd w:val="0"/>
        <w:ind w:firstLine="709"/>
        <w:jc w:val="center"/>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23. Предоставление государственной услуги осуществляется в соответствии со следующими нормативными правовыми актами: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Конституция Российской Федерации («Российская газета», № 237, 25.12.1993);</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Бюджетный кодекс  Российской  Федерации  («Собрание законодательства Российской Федерации», 03.08.1998, № 31, ст. 3823);</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федеральные  законы  </w:t>
      </w:r>
      <w:proofErr w:type="gramStart"/>
      <w:r w:rsidRPr="00D36BBE">
        <w:rPr>
          <w:rFonts w:ascii="Arial" w:hAnsi="Arial" w:cs="Arial"/>
          <w:sz w:val="16"/>
          <w:szCs w:val="16"/>
        </w:rPr>
        <w:t>от</w:t>
      </w:r>
      <w:proofErr w:type="gramEnd"/>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29  декабря  2006 года  № 264-ФЗ  «О развитии сельского хозяйства» («Собрание законодательства Российской Федерации», 01.01.2007, № 1 (ч.1), ст. 27);</w:t>
      </w:r>
    </w:p>
    <w:p w:rsidR="00CD379C" w:rsidRPr="00D36BBE" w:rsidRDefault="00CD379C" w:rsidP="00CD379C">
      <w:pPr>
        <w:pStyle w:val="ConsPlusNormal"/>
        <w:ind w:firstLine="709"/>
        <w:jc w:val="both"/>
        <w:rPr>
          <w:rFonts w:ascii="Arial" w:hAnsi="Arial" w:cs="Arial"/>
          <w:sz w:val="16"/>
          <w:szCs w:val="16"/>
        </w:rPr>
      </w:pPr>
      <w:r w:rsidRPr="00D36BBE">
        <w:rPr>
          <w:rFonts w:ascii="Arial" w:hAnsi="Arial" w:cs="Arial"/>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D379C" w:rsidRPr="00D36BBE" w:rsidRDefault="00CD379C" w:rsidP="00CD379C">
      <w:pPr>
        <w:pStyle w:val="ConsPlusNormal"/>
        <w:ind w:firstLine="709"/>
        <w:jc w:val="both"/>
        <w:rPr>
          <w:rFonts w:ascii="Arial" w:hAnsi="Arial" w:cs="Arial"/>
          <w:sz w:val="16"/>
          <w:szCs w:val="16"/>
        </w:rPr>
      </w:pPr>
      <w:r w:rsidRPr="00D36BBE">
        <w:rPr>
          <w:rFonts w:ascii="Arial" w:hAnsi="Arial" w:cs="Arial"/>
          <w:sz w:val="16"/>
          <w:szCs w:val="16"/>
        </w:rPr>
        <w:t>06 апреля 2011 года № 63-ФЗ «Об электронной подписи» («Собрание законодательства Российской Федерации», 11.04.2011,     № 15, ст. 2036);</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Постановления  Правительства Российской Федерации </w:t>
      </w:r>
      <w:proofErr w:type="gramStart"/>
      <w:r w:rsidRPr="00D36BBE">
        <w:rPr>
          <w:rFonts w:ascii="Arial" w:hAnsi="Arial" w:cs="Arial"/>
          <w:sz w:val="16"/>
          <w:szCs w:val="16"/>
        </w:rPr>
        <w:t>от</w:t>
      </w:r>
      <w:proofErr w:type="gramEnd"/>
      <w:r w:rsidRPr="00D36BBE">
        <w:rPr>
          <w:rFonts w:ascii="Arial" w:hAnsi="Arial" w:cs="Arial"/>
          <w:sz w:val="16"/>
          <w:szCs w:val="16"/>
        </w:rPr>
        <w:t>:</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7 июля 2011 года № 553 «О порядке оформления и представления заявлений и иных документов, необходимых для </w:t>
      </w:r>
      <w:r w:rsidRPr="00D36BBE">
        <w:rPr>
          <w:rFonts w:ascii="Arial" w:hAnsi="Arial" w:cs="Arial"/>
          <w:sz w:val="16"/>
          <w:szCs w:val="16"/>
        </w:rPr>
        <w:lastRenderedPageBreak/>
        <w:t>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CD379C" w:rsidRPr="00D36BBE" w:rsidRDefault="00CD379C" w:rsidP="00CD379C">
      <w:pPr>
        <w:autoSpaceDE w:val="0"/>
        <w:autoSpaceDN w:val="0"/>
        <w:adjustRightInd w:val="0"/>
        <w:ind w:firstLine="709"/>
        <w:jc w:val="both"/>
        <w:outlineLvl w:val="0"/>
        <w:rPr>
          <w:rFonts w:ascii="Arial" w:hAnsi="Arial" w:cs="Arial"/>
          <w:sz w:val="16"/>
          <w:szCs w:val="16"/>
        </w:rPr>
      </w:pPr>
      <w:r w:rsidRPr="00D36BBE">
        <w:rPr>
          <w:rFonts w:ascii="Arial" w:hAnsi="Arial" w:cs="Arial"/>
          <w:sz w:val="16"/>
          <w:szCs w:val="16"/>
        </w:rPr>
        <w:t xml:space="preserve">законы Ставропольского края </w:t>
      </w:r>
      <w:proofErr w:type="gramStart"/>
      <w:r w:rsidRPr="00D36BBE">
        <w:rPr>
          <w:rFonts w:ascii="Arial" w:hAnsi="Arial" w:cs="Arial"/>
          <w:sz w:val="16"/>
          <w:szCs w:val="16"/>
        </w:rPr>
        <w:t>от</w:t>
      </w:r>
      <w:proofErr w:type="gramEnd"/>
      <w:r w:rsidRPr="00D36BBE">
        <w:rPr>
          <w:rFonts w:ascii="Arial" w:hAnsi="Arial" w:cs="Arial"/>
          <w:sz w:val="16"/>
          <w:szCs w:val="16"/>
        </w:rPr>
        <w:t>:</w:t>
      </w:r>
    </w:p>
    <w:p w:rsidR="00CD379C" w:rsidRPr="00D36BBE" w:rsidRDefault="00CD379C" w:rsidP="00CD379C">
      <w:pPr>
        <w:autoSpaceDE w:val="0"/>
        <w:autoSpaceDN w:val="0"/>
        <w:adjustRightInd w:val="0"/>
        <w:ind w:firstLine="709"/>
        <w:jc w:val="both"/>
        <w:outlineLvl w:val="0"/>
        <w:rPr>
          <w:rFonts w:ascii="Arial" w:hAnsi="Arial" w:cs="Arial"/>
          <w:sz w:val="16"/>
          <w:szCs w:val="16"/>
        </w:rPr>
      </w:pPr>
      <w:r w:rsidRPr="00D36BBE">
        <w:rPr>
          <w:rFonts w:ascii="Arial" w:hAnsi="Arial" w:cs="Arial"/>
          <w:sz w:val="16"/>
          <w:szCs w:val="16"/>
        </w:rPr>
        <w:t>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06 февраля 2009 года № 3-кз «О государственной поддержке сельскохозяйственного производства в Ставропольском крае» («Сборник законов и других правовых актов   Ставропольского края», 15.03.2009, № 6, ст. 8041);</w:t>
      </w: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постановления Правительства Ставропольского края </w:t>
      </w:r>
      <w:proofErr w:type="gramStart"/>
      <w:r w:rsidRPr="00D36BBE">
        <w:rPr>
          <w:rFonts w:ascii="Arial" w:hAnsi="Arial" w:cs="Arial"/>
          <w:sz w:val="16"/>
          <w:szCs w:val="16"/>
        </w:rPr>
        <w:t>от</w:t>
      </w:r>
      <w:proofErr w:type="gramEnd"/>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18 февраля 2009 года № 36-п «Об учете субъектов государственной поддержки сельскохозяйственного производства Ставропольского края» («</w:t>
      </w:r>
      <w:proofErr w:type="gramStart"/>
      <w:r w:rsidRPr="00D36BBE">
        <w:rPr>
          <w:rFonts w:ascii="Arial" w:hAnsi="Arial" w:cs="Arial"/>
          <w:sz w:val="16"/>
          <w:szCs w:val="16"/>
        </w:rPr>
        <w:t>Ставропольская</w:t>
      </w:r>
      <w:proofErr w:type="gramEnd"/>
      <w:r w:rsidRPr="00D36BBE">
        <w:rPr>
          <w:rFonts w:ascii="Arial" w:hAnsi="Arial" w:cs="Arial"/>
          <w:sz w:val="16"/>
          <w:szCs w:val="16"/>
        </w:rPr>
        <w:t xml:space="preserve"> правда», № 59-60, 20.03.2009);</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w:t>
      </w:r>
      <w:proofErr w:type="gramStart"/>
      <w:r w:rsidRPr="00D36BBE">
        <w:rPr>
          <w:rFonts w:ascii="Arial" w:hAnsi="Arial" w:cs="Arial"/>
          <w:sz w:val="16"/>
          <w:szCs w:val="16"/>
        </w:rPr>
        <w:t>Ставропольская</w:t>
      </w:r>
      <w:proofErr w:type="gramEnd"/>
      <w:r w:rsidRPr="00D36BBE">
        <w:rPr>
          <w:rFonts w:ascii="Arial" w:hAnsi="Arial" w:cs="Arial"/>
          <w:sz w:val="16"/>
          <w:szCs w:val="16"/>
        </w:rPr>
        <w:t xml:space="preserve"> правда», № 183, 03.08.2011); </w:t>
      </w:r>
    </w:p>
    <w:p w:rsidR="00CD379C" w:rsidRPr="00D36BBE" w:rsidRDefault="00CD379C" w:rsidP="00CD379C">
      <w:pPr>
        <w:ind w:firstLine="720"/>
        <w:jc w:val="both"/>
        <w:rPr>
          <w:rFonts w:ascii="Arial" w:hAnsi="Arial" w:cs="Arial"/>
          <w:sz w:val="16"/>
          <w:szCs w:val="16"/>
        </w:rPr>
      </w:pPr>
      <w:r w:rsidRPr="00D36BBE">
        <w:rPr>
          <w:rFonts w:ascii="Arial" w:hAnsi="Arial" w:cs="Arial"/>
          <w:sz w:val="16"/>
          <w:szCs w:val="16"/>
        </w:rPr>
        <w:t>02 июля 2012 года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w:t>
      </w:r>
      <w:proofErr w:type="gramStart"/>
      <w:r w:rsidRPr="00D36BBE">
        <w:rPr>
          <w:rFonts w:ascii="Arial" w:hAnsi="Arial" w:cs="Arial"/>
          <w:sz w:val="16"/>
          <w:szCs w:val="16"/>
        </w:rPr>
        <w:t>Ставропольская</w:t>
      </w:r>
      <w:proofErr w:type="gramEnd"/>
      <w:r w:rsidRPr="00D36BBE">
        <w:rPr>
          <w:rFonts w:ascii="Arial" w:hAnsi="Arial" w:cs="Arial"/>
          <w:sz w:val="16"/>
          <w:szCs w:val="16"/>
        </w:rPr>
        <w:t xml:space="preserve"> правда», № 175-176, 17.07.2012);</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14 марта   2013 года № 84-п «Об утверждении Порядка предоставления за счет средств бюджета Ставропольского края субсидий на оказание несвязанной поддержки </w:t>
      </w:r>
      <w:r w:rsidRPr="00D36BBE">
        <w:rPr>
          <w:rFonts w:ascii="Arial" w:hAnsi="Arial" w:cs="Arial"/>
          <w:sz w:val="16"/>
          <w:szCs w:val="16"/>
        </w:rPr>
        <w:lastRenderedPageBreak/>
        <w:t>сельскохозяйственным товаропроизводителям в области растениеводства»;</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D36BBE">
        <w:rPr>
          <w:rFonts w:ascii="Arial" w:hAnsi="Arial" w:cs="Arial"/>
          <w:sz w:val="16"/>
          <w:szCs w:val="16"/>
        </w:rPr>
        <w:t>Ставропольская</w:t>
      </w:r>
      <w:proofErr w:type="gramEnd"/>
      <w:r w:rsidRPr="00D36BBE">
        <w:rPr>
          <w:rFonts w:ascii="Arial" w:hAnsi="Arial" w:cs="Arial"/>
          <w:sz w:val="16"/>
          <w:szCs w:val="16"/>
        </w:rPr>
        <w:t xml:space="preserve"> правда», № 330-331, 07.12.2013);</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color w:val="000000"/>
          <w:sz w:val="16"/>
          <w:szCs w:val="16"/>
        </w:rPr>
        <w:t>постановление администрации Благодарненского муниципального района Ставропольского  края от 02 февраля 2012 года № 79 «Об уполномоченных органах администрации Благодарненского муниципального района Ставропольского края</w:t>
      </w:r>
      <w:r w:rsidRPr="00D36BBE">
        <w:rPr>
          <w:rFonts w:ascii="Arial" w:hAnsi="Arial" w:cs="Arial"/>
          <w:sz w:val="16"/>
          <w:szCs w:val="16"/>
        </w:rPr>
        <w:t>»,</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а также последующими редакциями указанных нормативных правовых актов.</w:t>
      </w:r>
    </w:p>
    <w:p w:rsidR="00CD379C" w:rsidRPr="00D36BBE" w:rsidRDefault="00CD379C" w:rsidP="00CD379C">
      <w:pPr>
        <w:autoSpaceDE w:val="0"/>
        <w:autoSpaceDN w:val="0"/>
        <w:adjustRightInd w:val="0"/>
        <w:outlineLvl w:val="1"/>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Исчерпывающий перечень документов, необходимых в соответствии</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с нормативными правовыми актами Российской Федерации и нормативными правовыми актами Ставропольского края для предоставления</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 xml:space="preserve">государственной услуги и услуг, необходимых и обязательных </w:t>
      </w:r>
      <w:proofErr w:type="gramStart"/>
      <w:r w:rsidRPr="00D36BBE">
        <w:rPr>
          <w:rFonts w:ascii="Arial" w:hAnsi="Arial" w:cs="Arial"/>
          <w:sz w:val="16"/>
          <w:szCs w:val="16"/>
        </w:rPr>
        <w:t>для</w:t>
      </w:r>
      <w:proofErr w:type="gramEnd"/>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предоставления государственной услуги, подлежащих предоставлению</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 xml:space="preserve">заявителем, способы их получения заявителем, в том числе в </w:t>
      </w:r>
      <w:proofErr w:type="gramStart"/>
      <w:r w:rsidRPr="00D36BBE">
        <w:rPr>
          <w:rFonts w:ascii="Arial" w:hAnsi="Arial" w:cs="Arial"/>
          <w:sz w:val="16"/>
          <w:szCs w:val="16"/>
        </w:rPr>
        <w:t>электронной</w:t>
      </w:r>
      <w:proofErr w:type="gramEnd"/>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форме, порядок их представления</w:t>
      </w:r>
    </w:p>
    <w:p w:rsidR="00CD379C" w:rsidRPr="00D36BBE" w:rsidRDefault="00CD379C" w:rsidP="00CD379C">
      <w:pPr>
        <w:autoSpaceDE w:val="0"/>
        <w:autoSpaceDN w:val="0"/>
        <w:adjustRightInd w:val="0"/>
        <w:ind w:firstLine="709"/>
        <w:jc w:val="center"/>
        <w:outlineLvl w:val="2"/>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24. Для получения государственной услуги заявитель самостоятельно представляет следующие документы:</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1) </w:t>
      </w:r>
      <w:hyperlink r:id="rId71" w:history="1">
        <w:r w:rsidRPr="00D36BBE">
          <w:rPr>
            <w:rFonts w:ascii="Arial" w:hAnsi="Arial" w:cs="Arial"/>
            <w:sz w:val="16"/>
            <w:szCs w:val="16"/>
          </w:rPr>
          <w:t>заявление</w:t>
        </w:r>
      </w:hyperlink>
      <w:r w:rsidRPr="00D36BBE">
        <w:rPr>
          <w:rFonts w:ascii="Arial" w:hAnsi="Arial" w:cs="Arial"/>
          <w:sz w:val="16"/>
          <w:szCs w:val="16"/>
        </w:rPr>
        <w:t xml:space="preserve"> на предоставление субсидии на оказание несвязанной поддержки сельскохозяйственным товаропроизводителям в области растениеводства, содержащее согласие заявителя, предусмотренное подпунктом «5» пункта 3 настоящего Административного регламента, по форме, утверждаемой министерством (далее – заявление);</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2) </w:t>
      </w:r>
      <w:hyperlink r:id="rId72" w:history="1">
        <w:r w:rsidRPr="00D36BBE">
          <w:rPr>
            <w:rFonts w:ascii="Arial" w:hAnsi="Arial" w:cs="Arial"/>
            <w:sz w:val="16"/>
            <w:szCs w:val="16"/>
          </w:rPr>
          <w:t>справка-расчет</w:t>
        </w:r>
      </w:hyperlink>
      <w:r w:rsidRPr="00D36BBE">
        <w:rPr>
          <w:rFonts w:ascii="Arial" w:hAnsi="Arial" w:cs="Arial"/>
          <w:sz w:val="16"/>
          <w:szCs w:val="16"/>
        </w:rPr>
        <w:t xml:space="preserve"> причитающихся сумм субсидии по форме, утверждаемой министерством;</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3) копии сведений о сборе урожая сельскохозяйственных культур по форме федерального статистического наблюдения </w:t>
      </w:r>
      <w:hyperlink r:id="rId73" w:history="1">
        <w:r w:rsidRPr="00D36BBE">
          <w:rPr>
            <w:rFonts w:ascii="Arial" w:hAnsi="Arial" w:cs="Arial"/>
            <w:sz w:val="16"/>
            <w:szCs w:val="16"/>
          </w:rPr>
          <w:t>№ 29-СХ</w:t>
        </w:r>
      </w:hyperlink>
      <w:r w:rsidRPr="00D36BBE">
        <w:rPr>
          <w:rFonts w:ascii="Arial" w:hAnsi="Arial" w:cs="Arial"/>
          <w:sz w:val="16"/>
          <w:szCs w:val="16"/>
        </w:rPr>
        <w:t xml:space="preserve">, сведений о сборе урожая сельскохозяйственных культур по форме федерального статистического наблюдения </w:t>
      </w:r>
      <w:hyperlink r:id="rId74" w:history="1">
        <w:r w:rsidRPr="00D36BBE">
          <w:rPr>
            <w:rFonts w:ascii="Arial" w:hAnsi="Arial" w:cs="Arial"/>
            <w:sz w:val="16"/>
            <w:szCs w:val="16"/>
          </w:rPr>
          <w:t>№ 2-фермер</w:t>
        </w:r>
      </w:hyperlink>
      <w:r w:rsidRPr="00D36BBE">
        <w:rPr>
          <w:rFonts w:ascii="Arial" w:hAnsi="Arial" w:cs="Arial"/>
          <w:sz w:val="16"/>
          <w:szCs w:val="16"/>
        </w:rPr>
        <w:t xml:space="preserve"> за предыдущий календарный год, заверенные руководителем заявителя;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4) копия документа, подтверждающего проведение за последние три года заявителем  агрохимического обследования земель сельскохозяйственного назначения, расположенных в границах его землепользования, выданного специализированной организацией, проводившей данное агрохимическое обследование, заверенная руководителем заявителя.</w:t>
      </w:r>
    </w:p>
    <w:p w:rsidR="00CD379C" w:rsidRPr="00D36BBE" w:rsidRDefault="00CD379C" w:rsidP="00CD379C">
      <w:pPr>
        <w:pStyle w:val="ConsPlusNormal"/>
        <w:ind w:firstLine="709"/>
        <w:jc w:val="both"/>
        <w:rPr>
          <w:rFonts w:ascii="Arial" w:hAnsi="Arial" w:cs="Arial"/>
          <w:sz w:val="16"/>
          <w:szCs w:val="16"/>
        </w:rPr>
      </w:pPr>
      <w:r w:rsidRPr="00D36BBE">
        <w:rPr>
          <w:rFonts w:ascii="Arial" w:hAnsi="Arial" w:cs="Arial"/>
          <w:sz w:val="16"/>
          <w:szCs w:val="16"/>
        </w:rPr>
        <w:lastRenderedPageBreak/>
        <w:t>25. Формы заявления и справки-расчета заявитель может получить:</w:t>
      </w:r>
    </w:p>
    <w:p w:rsidR="00CD379C" w:rsidRPr="00D36BBE" w:rsidRDefault="00CD379C" w:rsidP="00CD379C">
      <w:pPr>
        <w:autoSpaceDE w:val="0"/>
        <w:autoSpaceDN w:val="0"/>
        <w:adjustRightInd w:val="0"/>
        <w:ind w:firstLine="709"/>
        <w:jc w:val="both"/>
        <w:rPr>
          <w:rFonts w:ascii="Arial" w:hAnsi="Arial" w:cs="Arial"/>
          <w:kern w:val="28"/>
          <w:sz w:val="16"/>
          <w:szCs w:val="16"/>
        </w:rPr>
      </w:pPr>
      <w:r w:rsidRPr="00D36BBE">
        <w:rPr>
          <w:rFonts w:ascii="Arial" w:hAnsi="Arial" w:cs="Arial"/>
          <w:sz w:val="16"/>
          <w:szCs w:val="16"/>
        </w:rPr>
        <w:t xml:space="preserve">непосредственно в </w:t>
      </w:r>
      <w:r w:rsidRPr="00D36BBE">
        <w:rPr>
          <w:rFonts w:ascii="Arial" w:hAnsi="Arial" w:cs="Arial"/>
          <w:kern w:val="28"/>
          <w:sz w:val="16"/>
          <w:szCs w:val="16"/>
        </w:rPr>
        <w:t>управлении</w:t>
      </w:r>
      <w:r w:rsidRPr="00D36BBE">
        <w:rPr>
          <w:rFonts w:ascii="Arial" w:hAnsi="Arial" w:cs="Arial"/>
          <w:sz w:val="16"/>
          <w:szCs w:val="16"/>
        </w:rPr>
        <w:t xml:space="preserve"> по адресу: </w:t>
      </w:r>
      <w:r w:rsidRPr="00D36BBE">
        <w:rPr>
          <w:rFonts w:ascii="Arial" w:hAnsi="Arial" w:cs="Arial"/>
          <w:kern w:val="28"/>
          <w:sz w:val="16"/>
          <w:szCs w:val="16"/>
        </w:rPr>
        <w:t>356420,Ставропольский край, Благодарненский район, пл. Ленина, 1, кабинет 1</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proofErr w:type="gramStart"/>
      <w:r w:rsidRPr="00D36BBE">
        <w:rPr>
          <w:rFonts w:ascii="Arial" w:hAnsi="Arial" w:cs="Arial"/>
          <w:sz w:val="16"/>
          <w:szCs w:val="16"/>
        </w:rPr>
        <w:t xml:space="preserve">с использованием информационно-телекоммуникационной сети «Интернет» на официальном Интернет-Портале администрации Благодарненского муниципального района Ставропольского края  </w:t>
      </w:r>
      <w:r w:rsidRPr="00D36BBE">
        <w:rPr>
          <w:rFonts w:ascii="Arial" w:hAnsi="Arial" w:cs="Arial"/>
          <w:sz w:val="16"/>
          <w:szCs w:val="16"/>
          <w:u w:val="single"/>
        </w:rPr>
        <w:t>(</w:t>
      </w:r>
      <w:proofErr w:type="spellStart"/>
      <w:r w:rsidRPr="00D36BBE">
        <w:rPr>
          <w:rFonts w:ascii="Arial" w:hAnsi="Arial" w:cs="Arial"/>
          <w:sz w:val="16"/>
          <w:szCs w:val="16"/>
          <w:u w:val="single"/>
        </w:rPr>
        <w:t>www</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 в федеральной государственной информационной системе «Единый портал государственных и муниципальных услуг (функций)» (</w:t>
      </w:r>
      <w:r w:rsidRPr="00D36BBE">
        <w:rPr>
          <w:rFonts w:ascii="Arial" w:hAnsi="Arial" w:cs="Arial"/>
          <w:color w:val="000000"/>
          <w:sz w:val="16"/>
          <w:szCs w:val="16"/>
          <w:u w:val="single"/>
          <w:lang w:val="en-US"/>
        </w:rPr>
        <w:t>www</w:t>
      </w:r>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gosuslugi</w:t>
      </w:r>
      <w:proofErr w:type="spellEnd"/>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ru</w:t>
      </w:r>
      <w:proofErr w:type="spellEnd"/>
      <w:r w:rsidRPr="00D36BBE">
        <w:rPr>
          <w:rFonts w:ascii="Arial" w:hAnsi="Arial" w:cs="Arial"/>
          <w:color w:val="000000"/>
          <w:sz w:val="16"/>
          <w:szCs w:val="16"/>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36BBE">
        <w:rPr>
          <w:rFonts w:ascii="Arial" w:hAnsi="Arial" w:cs="Arial"/>
          <w:sz w:val="16"/>
          <w:szCs w:val="16"/>
        </w:rPr>
        <w:t>(</w:t>
      </w:r>
      <w:hyperlink r:id="rId75" w:history="1">
        <w:r w:rsidRPr="00D36BBE">
          <w:rPr>
            <w:rStyle w:val="a7"/>
            <w:rFonts w:ascii="Arial" w:hAnsi="Arial" w:cs="Arial"/>
            <w:sz w:val="16"/>
            <w:szCs w:val="16"/>
            <w:lang w:val="en-US"/>
          </w:rPr>
          <w:t>www</w:t>
        </w:r>
        <w:proofErr w:type="gramEnd"/>
        <w:r w:rsidRPr="00D36BBE">
          <w:rPr>
            <w:rStyle w:val="a7"/>
            <w:rFonts w:ascii="Arial" w:hAnsi="Arial" w:cs="Arial"/>
            <w:sz w:val="16"/>
            <w:szCs w:val="16"/>
          </w:rPr>
          <w:t>.</w:t>
        </w:r>
        <w:proofErr w:type="gramStart"/>
        <w:r w:rsidRPr="00D36BBE">
          <w:rPr>
            <w:rStyle w:val="a7"/>
            <w:rFonts w:ascii="Arial" w:hAnsi="Arial" w:cs="Arial"/>
            <w:sz w:val="16"/>
            <w:szCs w:val="16"/>
          </w:rPr>
          <w:t>26</w:t>
        </w:r>
        <w:proofErr w:type="spellStart"/>
        <w:r w:rsidRPr="00D36BBE">
          <w:rPr>
            <w:rStyle w:val="a7"/>
            <w:rFonts w:ascii="Arial" w:hAnsi="Arial" w:cs="Arial"/>
            <w:sz w:val="16"/>
            <w:szCs w:val="16"/>
            <w:lang w:val="en-US"/>
          </w:rPr>
          <w:t>gosuslu</w:t>
        </w:r>
        <w:proofErr w:type="spellEnd"/>
        <w:r w:rsidRPr="00D36BBE">
          <w:rPr>
            <w:rStyle w:val="a7"/>
            <w:rFonts w:ascii="Arial" w:hAnsi="Arial" w:cs="Arial"/>
            <w:sz w:val="16"/>
            <w:szCs w:val="16"/>
          </w:rPr>
          <w:t>-</w:t>
        </w:r>
        <w:proofErr w:type="spellStart"/>
        <w:r w:rsidRPr="00D36BBE">
          <w:rPr>
            <w:rStyle w:val="a7"/>
            <w:rFonts w:ascii="Arial" w:hAnsi="Arial" w:cs="Arial"/>
            <w:sz w:val="16"/>
            <w:szCs w:val="16"/>
            <w:lang w:val="en-US"/>
          </w:rPr>
          <w:t>gi</w:t>
        </w:r>
        <w:proofErr w:type="spellEnd"/>
        <w:r w:rsidRPr="00D36BBE">
          <w:rPr>
            <w:rStyle w:val="a7"/>
            <w:rFonts w:ascii="Arial" w:hAnsi="Arial" w:cs="Arial"/>
            <w:sz w:val="16"/>
            <w:szCs w:val="16"/>
          </w:rPr>
          <w:t>.</w:t>
        </w:r>
        <w:proofErr w:type="spellStart"/>
        <w:r w:rsidRPr="00D36BBE">
          <w:rPr>
            <w:rStyle w:val="a7"/>
            <w:rFonts w:ascii="Arial" w:hAnsi="Arial" w:cs="Arial"/>
            <w:sz w:val="16"/>
            <w:szCs w:val="16"/>
            <w:lang w:val="en-US"/>
          </w:rPr>
          <w:t>ru</w:t>
        </w:r>
        <w:proofErr w:type="spellEnd"/>
      </w:hyperlink>
      <w:r w:rsidRPr="00D36BBE">
        <w:rPr>
          <w:rFonts w:ascii="Arial" w:hAnsi="Arial" w:cs="Arial"/>
          <w:sz w:val="16"/>
          <w:szCs w:val="16"/>
        </w:rPr>
        <w:t>);</w:t>
      </w:r>
      <w:proofErr w:type="gramEnd"/>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в информационно-правовых системах «</w:t>
      </w:r>
      <w:proofErr w:type="spellStart"/>
      <w:r w:rsidRPr="00D36BBE">
        <w:rPr>
          <w:rFonts w:ascii="Arial" w:hAnsi="Arial" w:cs="Arial"/>
          <w:sz w:val="16"/>
          <w:szCs w:val="16"/>
        </w:rPr>
        <w:t>КонсультантПлюс</w:t>
      </w:r>
      <w:proofErr w:type="spellEnd"/>
      <w:r w:rsidRPr="00D36BBE">
        <w:rPr>
          <w:rFonts w:ascii="Arial" w:hAnsi="Arial" w:cs="Arial"/>
          <w:sz w:val="16"/>
          <w:szCs w:val="16"/>
        </w:rPr>
        <w:t>» и «Гарант».</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Формы федерального статистического наблюдения заявитель может получить непосредственно в территориальных органах Федеральной службы государственной статистики по Ставропольскому краю.</w:t>
      </w:r>
    </w:p>
    <w:p w:rsidR="00CD379C" w:rsidRPr="00D36BBE" w:rsidRDefault="00CD379C" w:rsidP="00CD379C">
      <w:pPr>
        <w:pStyle w:val="ConsPlusNormal"/>
        <w:ind w:firstLine="708"/>
        <w:jc w:val="both"/>
        <w:rPr>
          <w:rFonts w:ascii="Arial" w:hAnsi="Arial" w:cs="Arial"/>
          <w:color w:val="000000"/>
          <w:sz w:val="16"/>
          <w:szCs w:val="16"/>
        </w:rPr>
      </w:pPr>
      <w:r w:rsidRPr="00D36BBE">
        <w:rPr>
          <w:rFonts w:ascii="Arial" w:hAnsi="Arial" w:cs="Arial"/>
          <w:color w:val="000000"/>
          <w:sz w:val="16"/>
          <w:szCs w:val="16"/>
        </w:rPr>
        <w:t>Унифицированные формы, формы учетно-отчетной документации, специализированные формы первичной учетной документации заявитель может получить в информационно-правовых системах «</w:t>
      </w:r>
      <w:proofErr w:type="spellStart"/>
      <w:r w:rsidRPr="00D36BBE">
        <w:rPr>
          <w:rFonts w:ascii="Arial" w:hAnsi="Arial" w:cs="Arial"/>
          <w:color w:val="000000"/>
          <w:sz w:val="16"/>
          <w:szCs w:val="16"/>
        </w:rPr>
        <w:t>КонсультантПлюс</w:t>
      </w:r>
      <w:proofErr w:type="spellEnd"/>
      <w:r w:rsidRPr="00D36BBE">
        <w:rPr>
          <w:rFonts w:ascii="Arial" w:hAnsi="Arial" w:cs="Arial"/>
          <w:color w:val="000000"/>
          <w:sz w:val="16"/>
          <w:szCs w:val="16"/>
        </w:rPr>
        <w:t>» и «Гарант».</w:t>
      </w: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 xml:space="preserve">           26. Документы, предусмотренные пунктом 24 настоящего Административного регламента (далее – документы), могут быть заполнены от руки разборчиво (печатными буквами) чернилами черного или синего цвета или при помощи средств электронно-вычислительной техники.</w:t>
      </w:r>
    </w:p>
    <w:p w:rsidR="00CD379C" w:rsidRPr="00D36BBE" w:rsidRDefault="00CD379C" w:rsidP="00CD379C">
      <w:pPr>
        <w:pStyle w:val="ConsPlusNormal"/>
        <w:ind w:firstLine="709"/>
        <w:jc w:val="both"/>
        <w:rPr>
          <w:rFonts w:ascii="Arial" w:hAnsi="Arial" w:cs="Arial"/>
          <w:sz w:val="16"/>
          <w:szCs w:val="16"/>
        </w:rPr>
      </w:pPr>
      <w:r w:rsidRPr="00D36BBE">
        <w:rPr>
          <w:rFonts w:ascii="Arial" w:hAnsi="Arial" w:cs="Arial"/>
          <w:sz w:val="16"/>
          <w:szCs w:val="16"/>
        </w:rPr>
        <w:t>Представляемые документы должны быть:</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прошиты, пронумерованы и скреплены печатью заявителя;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надлежащим образом оформлены и </w:t>
      </w:r>
      <w:proofErr w:type="gramStart"/>
      <w:r w:rsidRPr="00D36BBE">
        <w:rPr>
          <w:rFonts w:ascii="Arial" w:hAnsi="Arial" w:cs="Arial"/>
          <w:sz w:val="16"/>
          <w:szCs w:val="16"/>
        </w:rPr>
        <w:t>содержать</w:t>
      </w:r>
      <w:proofErr w:type="gramEnd"/>
      <w:r w:rsidRPr="00D36BBE">
        <w:rPr>
          <w:rFonts w:ascii="Arial" w:hAnsi="Arial" w:cs="Arial"/>
          <w:sz w:val="16"/>
          <w:szCs w:val="16"/>
        </w:rPr>
        <w:t xml:space="preserve">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CD379C" w:rsidRPr="00D36BBE" w:rsidRDefault="00CD379C" w:rsidP="00CD379C">
      <w:pPr>
        <w:pStyle w:val="ConsPlusNormal"/>
        <w:suppressAutoHyphens w:val="0"/>
        <w:ind w:firstLine="709"/>
        <w:jc w:val="both"/>
        <w:rPr>
          <w:rFonts w:ascii="Arial" w:hAnsi="Arial" w:cs="Arial"/>
          <w:sz w:val="16"/>
          <w:szCs w:val="16"/>
        </w:rPr>
      </w:pPr>
      <w:r w:rsidRPr="00D36BBE">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D379C" w:rsidRPr="00D36BBE" w:rsidRDefault="00CD379C" w:rsidP="00CD379C">
      <w:pPr>
        <w:autoSpaceDE w:val="0"/>
        <w:autoSpaceDN w:val="0"/>
        <w:adjustRightInd w:val="0"/>
        <w:ind w:firstLine="708"/>
        <w:jc w:val="both"/>
        <w:outlineLvl w:val="0"/>
        <w:rPr>
          <w:rFonts w:ascii="Arial" w:hAnsi="Arial" w:cs="Arial"/>
          <w:sz w:val="16"/>
          <w:szCs w:val="16"/>
        </w:rPr>
      </w:pPr>
      <w:r w:rsidRPr="00D36BBE">
        <w:rPr>
          <w:rFonts w:ascii="Arial" w:hAnsi="Arial" w:cs="Arial"/>
          <w:sz w:val="16"/>
          <w:szCs w:val="16"/>
        </w:rPr>
        <w:t xml:space="preserve">Документы в электронной форме представляются заявителем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D36BBE">
          <w:rPr>
            <w:rFonts w:ascii="Arial" w:hAnsi="Arial" w:cs="Arial"/>
            <w:sz w:val="16"/>
            <w:szCs w:val="16"/>
          </w:rPr>
          <w:t>2011 года</w:t>
        </w:r>
      </w:smartTag>
      <w:r w:rsidRPr="00D36BBE">
        <w:rPr>
          <w:rFonts w:ascii="Arial" w:hAnsi="Arial" w:cs="Arial"/>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379C" w:rsidRPr="00D36BBE" w:rsidRDefault="00CD379C" w:rsidP="00CD379C">
      <w:pPr>
        <w:pStyle w:val="ConsPlusNormal"/>
        <w:suppressAutoHyphens w:val="0"/>
        <w:ind w:firstLine="708"/>
        <w:jc w:val="both"/>
        <w:rPr>
          <w:rFonts w:ascii="Arial" w:hAnsi="Arial" w:cs="Arial"/>
          <w:sz w:val="16"/>
          <w:szCs w:val="16"/>
        </w:rPr>
      </w:pPr>
      <w:r w:rsidRPr="00D36BBE">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27. Заявитель имеет право представить документы:</w:t>
      </w:r>
    </w:p>
    <w:p w:rsidR="00CD379C" w:rsidRPr="00D36BBE" w:rsidRDefault="00CD379C" w:rsidP="00CD379C">
      <w:pPr>
        <w:autoSpaceDE w:val="0"/>
        <w:autoSpaceDN w:val="0"/>
        <w:adjustRightInd w:val="0"/>
        <w:ind w:firstLine="709"/>
        <w:jc w:val="both"/>
        <w:rPr>
          <w:rFonts w:ascii="Arial" w:hAnsi="Arial" w:cs="Arial"/>
          <w:kern w:val="28"/>
          <w:sz w:val="16"/>
          <w:szCs w:val="16"/>
        </w:rPr>
      </w:pPr>
      <w:r w:rsidRPr="00D36BBE">
        <w:rPr>
          <w:rFonts w:ascii="Arial" w:hAnsi="Arial" w:cs="Arial"/>
          <w:sz w:val="16"/>
          <w:szCs w:val="16"/>
        </w:rPr>
        <w:lastRenderedPageBreak/>
        <w:t xml:space="preserve">1) лично в </w:t>
      </w:r>
      <w:r w:rsidRPr="00D36BBE">
        <w:rPr>
          <w:rFonts w:ascii="Arial" w:hAnsi="Arial" w:cs="Arial"/>
          <w:kern w:val="28"/>
          <w:sz w:val="16"/>
          <w:szCs w:val="16"/>
        </w:rPr>
        <w:t>управление</w:t>
      </w:r>
      <w:r w:rsidRPr="00D36BBE">
        <w:rPr>
          <w:rFonts w:ascii="Arial" w:hAnsi="Arial" w:cs="Arial"/>
          <w:sz w:val="16"/>
          <w:szCs w:val="16"/>
        </w:rPr>
        <w:t xml:space="preserve"> по адресу: </w:t>
      </w:r>
      <w:r w:rsidRPr="00D36BBE">
        <w:rPr>
          <w:rFonts w:ascii="Arial" w:hAnsi="Arial" w:cs="Arial"/>
          <w:kern w:val="28"/>
          <w:sz w:val="16"/>
          <w:szCs w:val="16"/>
        </w:rPr>
        <w:t>356420, Ставропольский край, Благодарненский район, пл. Ленина, 1, кабинет, 4</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 через многофункциональный центр – в порядке, установленном законодательством Российской Федерации;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CD379C" w:rsidRPr="00D36BBE" w:rsidRDefault="00CD379C" w:rsidP="00CD379C">
      <w:pPr>
        <w:autoSpaceDE w:val="0"/>
        <w:autoSpaceDN w:val="0"/>
        <w:adjustRightInd w:val="0"/>
        <w:ind w:firstLine="709"/>
        <w:jc w:val="both"/>
        <w:rPr>
          <w:rFonts w:ascii="Arial" w:hAnsi="Arial" w:cs="Arial"/>
          <w:kern w:val="28"/>
          <w:sz w:val="16"/>
          <w:szCs w:val="16"/>
        </w:rPr>
      </w:pPr>
      <w:r w:rsidRPr="00D36BBE">
        <w:rPr>
          <w:rFonts w:ascii="Arial" w:hAnsi="Arial" w:cs="Arial"/>
          <w:sz w:val="16"/>
          <w:szCs w:val="16"/>
        </w:rPr>
        <w:t xml:space="preserve">в </w:t>
      </w:r>
      <w:r w:rsidRPr="00D36BBE">
        <w:rPr>
          <w:rFonts w:ascii="Arial" w:hAnsi="Arial" w:cs="Arial"/>
          <w:kern w:val="28"/>
          <w:sz w:val="16"/>
          <w:szCs w:val="16"/>
        </w:rPr>
        <w:t>управление</w:t>
      </w:r>
      <w:r w:rsidRPr="00D36BBE">
        <w:rPr>
          <w:rFonts w:ascii="Arial" w:hAnsi="Arial" w:cs="Arial"/>
          <w:sz w:val="16"/>
          <w:szCs w:val="16"/>
        </w:rPr>
        <w:t xml:space="preserve"> непосредственно по адресу: </w:t>
      </w:r>
      <w:r w:rsidRPr="00D36BBE">
        <w:rPr>
          <w:rFonts w:ascii="Arial" w:hAnsi="Arial" w:cs="Arial"/>
          <w:kern w:val="28"/>
          <w:sz w:val="16"/>
          <w:szCs w:val="16"/>
        </w:rPr>
        <w:t>356420, Ставропольский край, Благодарненский район, пл. Ленина, 1, кабинет, 4</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через многофункциональный центр;</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4) путем направления почтовых отправлений:</w:t>
      </w:r>
    </w:p>
    <w:p w:rsidR="00CD379C" w:rsidRPr="00D36BBE" w:rsidRDefault="00CD379C" w:rsidP="00CD379C">
      <w:pPr>
        <w:autoSpaceDE w:val="0"/>
        <w:autoSpaceDN w:val="0"/>
        <w:adjustRightInd w:val="0"/>
        <w:ind w:firstLine="709"/>
        <w:jc w:val="both"/>
        <w:rPr>
          <w:rFonts w:ascii="Arial" w:hAnsi="Arial" w:cs="Arial"/>
          <w:kern w:val="28"/>
          <w:sz w:val="16"/>
          <w:szCs w:val="16"/>
        </w:rPr>
      </w:pPr>
      <w:r w:rsidRPr="00D36BBE">
        <w:rPr>
          <w:rFonts w:ascii="Arial" w:hAnsi="Arial" w:cs="Arial"/>
          <w:sz w:val="16"/>
          <w:szCs w:val="16"/>
        </w:rPr>
        <w:t xml:space="preserve">в </w:t>
      </w:r>
      <w:r w:rsidRPr="00D36BBE">
        <w:rPr>
          <w:rFonts w:ascii="Arial" w:hAnsi="Arial" w:cs="Arial"/>
          <w:kern w:val="28"/>
          <w:sz w:val="16"/>
          <w:szCs w:val="16"/>
        </w:rPr>
        <w:t>управление</w:t>
      </w:r>
      <w:r w:rsidRPr="00D36BBE">
        <w:rPr>
          <w:rFonts w:ascii="Arial" w:hAnsi="Arial" w:cs="Arial"/>
          <w:sz w:val="16"/>
          <w:szCs w:val="16"/>
        </w:rPr>
        <w:t xml:space="preserve"> по адресу: </w:t>
      </w:r>
      <w:r w:rsidRPr="00D36BBE">
        <w:rPr>
          <w:rFonts w:ascii="Arial" w:hAnsi="Arial" w:cs="Arial"/>
          <w:kern w:val="28"/>
          <w:sz w:val="16"/>
          <w:szCs w:val="16"/>
        </w:rPr>
        <w:t>356420, Ставропольский край, Благодарненский район, пл. Ленина, 1, кабинет, 4</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через многофункциональный центр;</w:t>
      </w:r>
    </w:p>
    <w:p w:rsidR="00CD379C" w:rsidRPr="00D36BBE" w:rsidRDefault="00CD379C" w:rsidP="00CD379C">
      <w:pPr>
        <w:widowControl w:val="0"/>
        <w:autoSpaceDE w:val="0"/>
        <w:autoSpaceDN w:val="0"/>
        <w:adjustRightInd w:val="0"/>
        <w:ind w:firstLine="720"/>
        <w:jc w:val="both"/>
        <w:outlineLvl w:val="0"/>
        <w:rPr>
          <w:rFonts w:ascii="Arial" w:hAnsi="Arial" w:cs="Arial"/>
          <w:sz w:val="16"/>
          <w:szCs w:val="16"/>
        </w:rPr>
      </w:pPr>
      <w:proofErr w:type="gramStart"/>
      <w:r w:rsidRPr="00D36BBE">
        <w:rPr>
          <w:rFonts w:ascii="Arial" w:hAnsi="Arial" w:cs="Arial"/>
          <w:color w:val="000000"/>
          <w:sz w:val="16"/>
          <w:szCs w:val="16"/>
        </w:rPr>
        <w:t xml:space="preserve">5) путем направления с использованием </w:t>
      </w:r>
      <w:r w:rsidRPr="00D36BBE">
        <w:rPr>
          <w:rFonts w:ascii="Arial" w:hAnsi="Arial" w:cs="Arial"/>
          <w:sz w:val="16"/>
          <w:szCs w:val="16"/>
        </w:rPr>
        <w:t>информационно-</w:t>
      </w:r>
      <w:proofErr w:type="spellStart"/>
      <w:r w:rsidRPr="00D36BBE">
        <w:rPr>
          <w:rFonts w:ascii="Arial" w:hAnsi="Arial" w:cs="Arial"/>
          <w:sz w:val="16"/>
          <w:szCs w:val="16"/>
        </w:rPr>
        <w:t>телекомму</w:t>
      </w:r>
      <w:proofErr w:type="spellEnd"/>
      <w:r w:rsidRPr="00D36BBE">
        <w:rPr>
          <w:rFonts w:ascii="Arial" w:hAnsi="Arial" w:cs="Arial"/>
          <w:sz w:val="16"/>
          <w:szCs w:val="16"/>
        </w:rPr>
        <w:t>-</w:t>
      </w:r>
      <w:proofErr w:type="spellStart"/>
      <w:r w:rsidRPr="00D36BBE">
        <w:rPr>
          <w:rFonts w:ascii="Arial" w:hAnsi="Arial" w:cs="Arial"/>
          <w:sz w:val="16"/>
          <w:szCs w:val="16"/>
        </w:rPr>
        <w:t>никационной</w:t>
      </w:r>
      <w:proofErr w:type="spellEnd"/>
      <w:r w:rsidRPr="00D36BBE">
        <w:rPr>
          <w:rFonts w:ascii="Arial" w:hAnsi="Arial" w:cs="Arial"/>
          <w:sz w:val="16"/>
          <w:szCs w:val="16"/>
        </w:rPr>
        <w:t xml:space="preserve"> сети «Интернет» в </w:t>
      </w:r>
      <w:r w:rsidRPr="00D36BBE">
        <w:rPr>
          <w:rFonts w:ascii="Arial" w:hAnsi="Arial" w:cs="Arial"/>
          <w:color w:val="000000"/>
          <w:sz w:val="16"/>
          <w:szCs w:val="16"/>
        </w:rPr>
        <w:t xml:space="preserve">федеральную государственную информационную систему «Единый портал государственных и муниципальных услуг </w:t>
      </w:r>
      <w:r w:rsidRPr="00D36BBE">
        <w:rPr>
          <w:rFonts w:ascii="Arial" w:hAnsi="Arial" w:cs="Arial"/>
          <w:sz w:val="16"/>
          <w:szCs w:val="16"/>
        </w:rPr>
        <w:t>(функций)» (</w:t>
      </w:r>
      <w:hyperlink r:id="rId76" w:history="1">
        <w:r w:rsidRPr="00D36BBE">
          <w:rPr>
            <w:rStyle w:val="a7"/>
            <w:rFonts w:ascii="Arial" w:hAnsi="Arial" w:cs="Arial"/>
            <w:spacing w:val="-20"/>
            <w:sz w:val="16"/>
            <w:szCs w:val="16"/>
            <w:lang w:val="en-US"/>
          </w:rPr>
          <w:t>www</w:t>
        </w:r>
        <w:r w:rsidRPr="00D36BBE">
          <w:rPr>
            <w:rStyle w:val="a7"/>
            <w:rFonts w:ascii="Arial" w:hAnsi="Arial" w:cs="Arial"/>
            <w:spacing w:val="-20"/>
            <w:sz w:val="16"/>
            <w:szCs w:val="16"/>
          </w:rPr>
          <w:t>.</w:t>
        </w:r>
        <w:r w:rsidRPr="00D36BBE">
          <w:rPr>
            <w:rStyle w:val="a7"/>
            <w:rFonts w:ascii="Arial" w:hAnsi="Arial" w:cs="Arial"/>
            <w:spacing w:val="-20"/>
            <w:sz w:val="16"/>
            <w:szCs w:val="16"/>
            <w:lang w:val="en-US"/>
          </w:rPr>
          <w:t>gosuslugi</w:t>
        </w:r>
        <w:r w:rsidRPr="00D36BBE">
          <w:rPr>
            <w:rStyle w:val="a7"/>
            <w:rFonts w:ascii="Arial" w:hAnsi="Arial" w:cs="Arial"/>
            <w:spacing w:val="-20"/>
            <w:sz w:val="16"/>
            <w:szCs w:val="16"/>
          </w:rPr>
          <w:t>.</w:t>
        </w:r>
        <w:r w:rsidRPr="00D36BBE">
          <w:rPr>
            <w:rStyle w:val="a7"/>
            <w:rFonts w:ascii="Arial" w:hAnsi="Arial" w:cs="Arial"/>
            <w:spacing w:val="-20"/>
            <w:sz w:val="16"/>
            <w:szCs w:val="16"/>
            <w:lang w:val="en-US"/>
          </w:rPr>
          <w:t>ru</w:t>
        </w:r>
      </w:hyperlink>
      <w:r w:rsidRPr="00D36BBE">
        <w:rPr>
          <w:rFonts w:ascii="Arial" w:hAnsi="Arial" w:cs="Arial"/>
          <w:spacing w:val="-20"/>
          <w:sz w:val="16"/>
          <w:szCs w:val="16"/>
        </w:rPr>
        <w:t>)</w:t>
      </w:r>
      <w:r w:rsidRPr="00D36BBE">
        <w:rPr>
          <w:rFonts w:ascii="Arial" w:hAnsi="Arial" w:cs="Arial"/>
          <w:sz w:val="16"/>
          <w:szCs w:val="16"/>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36BBE">
        <w:rPr>
          <w:rFonts w:ascii="Arial" w:hAnsi="Arial" w:cs="Arial"/>
          <w:spacing w:val="-20"/>
          <w:sz w:val="16"/>
          <w:szCs w:val="16"/>
        </w:rPr>
        <w:t>(</w:t>
      </w:r>
      <w:hyperlink r:id="rId77" w:history="1">
        <w:r w:rsidRPr="00D36BBE">
          <w:rPr>
            <w:rStyle w:val="a7"/>
            <w:rFonts w:ascii="Arial" w:hAnsi="Arial" w:cs="Arial"/>
            <w:spacing w:val="-20"/>
            <w:sz w:val="16"/>
            <w:szCs w:val="16"/>
            <w:lang w:val="en-US"/>
          </w:rPr>
          <w:t>www</w:t>
        </w:r>
        <w:r w:rsidRPr="00D36BBE">
          <w:rPr>
            <w:rStyle w:val="a7"/>
            <w:rFonts w:ascii="Arial" w:hAnsi="Arial" w:cs="Arial"/>
            <w:spacing w:val="-20"/>
            <w:sz w:val="16"/>
            <w:szCs w:val="16"/>
          </w:rPr>
          <w:t>.26</w:t>
        </w:r>
        <w:r w:rsidRPr="00D36BBE">
          <w:rPr>
            <w:rStyle w:val="a7"/>
            <w:rFonts w:ascii="Arial" w:hAnsi="Arial" w:cs="Arial"/>
            <w:spacing w:val="-20"/>
            <w:sz w:val="16"/>
            <w:szCs w:val="16"/>
            <w:lang w:val="en-US"/>
          </w:rPr>
          <w:t>gosuslugi</w:t>
        </w:r>
        <w:r w:rsidRPr="00D36BBE">
          <w:rPr>
            <w:rStyle w:val="a7"/>
            <w:rFonts w:ascii="Arial" w:hAnsi="Arial" w:cs="Arial"/>
            <w:spacing w:val="-20"/>
            <w:sz w:val="16"/>
            <w:szCs w:val="16"/>
          </w:rPr>
          <w:t>.</w:t>
        </w:r>
        <w:proofErr w:type="spellStart"/>
        <w:r w:rsidRPr="00D36BBE">
          <w:rPr>
            <w:rStyle w:val="a7"/>
            <w:rFonts w:ascii="Arial" w:hAnsi="Arial" w:cs="Arial"/>
            <w:spacing w:val="-20"/>
            <w:sz w:val="16"/>
            <w:szCs w:val="16"/>
            <w:lang w:val="en-US"/>
          </w:rPr>
          <w:t>ru</w:t>
        </w:r>
        <w:proofErr w:type="spellEnd"/>
      </w:hyperlink>
      <w:r w:rsidRPr="00D36BBE">
        <w:rPr>
          <w:rFonts w:ascii="Arial" w:hAnsi="Arial" w:cs="Arial"/>
          <w:spacing w:val="-20"/>
          <w:sz w:val="16"/>
          <w:szCs w:val="16"/>
        </w:rPr>
        <w:t>)</w:t>
      </w:r>
      <w:r w:rsidRPr="00D36BBE">
        <w:rPr>
          <w:rFonts w:ascii="Arial" w:hAnsi="Arial" w:cs="Arial"/>
          <w:sz w:val="16"/>
          <w:szCs w:val="16"/>
        </w:rPr>
        <w:t xml:space="preserve"> (в личные кабинеты пользователей).</w:t>
      </w:r>
      <w:proofErr w:type="gramEnd"/>
    </w:p>
    <w:p w:rsidR="00CD379C" w:rsidRPr="00D36BBE" w:rsidRDefault="00CD379C" w:rsidP="00CD379C">
      <w:pPr>
        <w:autoSpaceDE w:val="0"/>
        <w:autoSpaceDN w:val="0"/>
        <w:adjustRightInd w:val="0"/>
        <w:spacing w:line="240" w:lineRule="exact"/>
        <w:jc w:val="center"/>
        <w:rPr>
          <w:rFonts w:ascii="Arial" w:hAnsi="Arial" w:cs="Arial"/>
          <w:sz w:val="16"/>
          <w:szCs w:val="16"/>
        </w:rPr>
      </w:pPr>
    </w:p>
    <w:p w:rsidR="00CD379C" w:rsidRPr="00D36BBE" w:rsidRDefault="00CD379C" w:rsidP="00CD379C">
      <w:pPr>
        <w:autoSpaceDE w:val="0"/>
        <w:autoSpaceDN w:val="0"/>
        <w:adjustRightInd w:val="0"/>
        <w:spacing w:line="240" w:lineRule="exact"/>
        <w:jc w:val="center"/>
        <w:rPr>
          <w:rFonts w:ascii="Arial" w:hAnsi="Arial" w:cs="Arial"/>
          <w:sz w:val="16"/>
          <w:szCs w:val="16"/>
        </w:rPr>
      </w:pPr>
      <w:r w:rsidRPr="00D36BBE">
        <w:rPr>
          <w:rFonts w:ascii="Arial" w:hAnsi="Arial" w:cs="Arial"/>
          <w:sz w:val="16"/>
          <w:szCs w:val="16"/>
        </w:rPr>
        <w:t>Исчерпывающий перечень документов, необходимых в соответствии</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 xml:space="preserve">с нормативными правовыми актами Российской Федерации и </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 xml:space="preserve">нормативными правовыми актами Ставропольского края </w:t>
      </w:r>
      <w:proofErr w:type="gramStart"/>
      <w:r w:rsidRPr="00D36BBE">
        <w:rPr>
          <w:rFonts w:ascii="Arial" w:hAnsi="Arial" w:cs="Arial"/>
          <w:sz w:val="16"/>
          <w:szCs w:val="16"/>
        </w:rPr>
        <w:t>для</w:t>
      </w:r>
      <w:proofErr w:type="gramEnd"/>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 xml:space="preserve"> предоставления государственной услуги, которые находятся</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 xml:space="preserve">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порядок их представления</w:t>
      </w:r>
    </w:p>
    <w:p w:rsidR="00CD379C" w:rsidRPr="00D36BBE" w:rsidRDefault="00CD379C" w:rsidP="00CD379C">
      <w:pPr>
        <w:pStyle w:val="ConsPlusNormal"/>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28. Для получения государственной услуги заявитель вправе представить справку налогового органа об отсутствии просроченной задолженности по налогам и сборам.</w:t>
      </w: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 xml:space="preserve">         29. </w:t>
      </w:r>
      <w:proofErr w:type="gramStart"/>
      <w:r w:rsidRPr="00D36BBE">
        <w:rPr>
          <w:rFonts w:ascii="Arial" w:hAnsi="Arial" w:cs="Arial"/>
          <w:sz w:val="16"/>
          <w:szCs w:val="16"/>
        </w:rPr>
        <w:t xml:space="preserve">Справка об отсутствии просроченной задолженности по налогам и сборам запрашивается заявителем в налоговом органе по месту учета, в том числе в электронной форме, в порядке, установленном приказами Федеральной налоговой службы от 9 сентября 2005 года № </w:t>
      </w:r>
      <w:hyperlink r:id="rId78" w:history="1">
        <w:r w:rsidRPr="00D36BBE">
          <w:rPr>
            <w:rFonts w:ascii="Arial" w:hAnsi="Arial" w:cs="Arial"/>
            <w:sz w:val="16"/>
            <w:szCs w:val="16"/>
          </w:rPr>
          <w:t>САЭ-3-01/444@</w:t>
        </w:r>
      </w:hyperlink>
      <w:r w:rsidRPr="00D36BBE">
        <w:rPr>
          <w:rFonts w:ascii="Arial" w:hAnsi="Arial" w:cs="Arial"/>
          <w:sz w:val="16"/>
          <w:szCs w:val="16"/>
        </w:rPr>
        <w:t xml:space="preserve">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и от 22 июня </w:t>
      </w:r>
      <w:r w:rsidRPr="00D36BBE">
        <w:rPr>
          <w:rFonts w:ascii="Arial" w:hAnsi="Arial" w:cs="Arial"/>
          <w:sz w:val="16"/>
          <w:szCs w:val="16"/>
        </w:rPr>
        <w:lastRenderedPageBreak/>
        <w:t>2011</w:t>
      </w:r>
      <w:proofErr w:type="gramEnd"/>
      <w:r w:rsidRPr="00D36BBE">
        <w:rPr>
          <w:rFonts w:ascii="Arial" w:hAnsi="Arial" w:cs="Arial"/>
          <w:sz w:val="16"/>
          <w:szCs w:val="16"/>
        </w:rPr>
        <w:t xml:space="preserve"> года </w:t>
      </w:r>
      <w:hyperlink r:id="rId79" w:history="1">
        <w:r w:rsidRPr="00D36BBE">
          <w:rPr>
            <w:rFonts w:ascii="Arial" w:hAnsi="Arial" w:cs="Arial"/>
            <w:sz w:val="16"/>
            <w:szCs w:val="16"/>
          </w:rPr>
          <w:t>№ ММВ-7-6/381@</w:t>
        </w:r>
      </w:hyperlink>
      <w:r w:rsidRPr="00D36BBE">
        <w:rPr>
          <w:rFonts w:ascii="Arial" w:hAnsi="Arial" w:cs="Arial"/>
          <w:sz w:val="16"/>
          <w:szCs w:val="16"/>
        </w:rPr>
        <w:t xml:space="preserve"> «О вводе в промышленную эксплуатацию программного обеспечения, реализующего информационное обслуживание и информирование налогоплательщиков в электронном виде по телекоммуникационным каналам связи».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30. В случае принятия заявителем решения о представлении по собственной инициативе документа, предусмотренного пунктом 28 настоящего Административного регламента, то данный документ заявитель представляет в комплекте с документами, предусмотренными пунктом 24 настоящего Административного регламента, и в соответствии с требованиями, предусмотренными пунктом 26 настоящего Административного регламента.</w:t>
      </w:r>
    </w:p>
    <w:p w:rsidR="00CD379C" w:rsidRPr="00D36BBE" w:rsidRDefault="00CD379C" w:rsidP="00CD379C">
      <w:pPr>
        <w:autoSpaceDE w:val="0"/>
        <w:autoSpaceDN w:val="0"/>
        <w:adjustRightInd w:val="0"/>
        <w:rPr>
          <w:rFonts w:ascii="Arial" w:hAnsi="Arial" w:cs="Arial"/>
          <w:sz w:val="16"/>
          <w:szCs w:val="16"/>
        </w:rPr>
      </w:pPr>
    </w:p>
    <w:p w:rsidR="00CD379C" w:rsidRPr="00D36BBE" w:rsidRDefault="00CD379C" w:rsidP="00CD379C">
      <w:pPr>
        <w:autoSpaceDE w:val="0"/>
        <w:autoSpaceDN w:val="0"/>
        <w:adjustRightInd w:val="0"/>
        <w:jc w:val="center"/>
        <w:rPr>
          <w:rFonts w:ascii="Arial" w:hAnsi="Arial" w:cs="Arial"/>
          <w:sz w:val="16"/>
          <w:szCs w:val="16"/>
        </w:rPr>
      </w:pPr>
      <w:r w:rsidRPr="00D36BBE">
        <w:rPr>
          <w:rFonts w:ascii="Arial" w:hAnsi="Arial" w:cs="Arial"/>
          <w:sz w:val="16"/>
          <w:szCs w:val="16"/>
        </w:rPr>
        <w:t>Указание на запрет требовать от заявителей</w:t>
      </w: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both"/>
        <w:outlineLvl w:val="1"/>
        <w:rPr>
          <w:rFonts w:ascii="Arial" w:hAnsi="Arial" w:cs="Arial"/>
          <w:sz w:val="16"/>
          <w:szCs w:val="16"/>
        </w:rPr>
      </w:pPr>
      <w:r w:rsidRPr="00D36BBE">
        <w:rPr>
          <w:rFonts w:ascii="Arial" w:hAnsi="Arial" w:cs="Arial"/>
          <w:sz w:val="16"/>
          <w:szCs w:val="16"/>
        </w:rPr>
        <w:t>31. При предоставлении государственной услуги запрещается требовать от заявителей:</w:t>
      </w:r>
    </w:p>
    <w:p w:rsidR="00CD379C" w:rsidRPr="00D36BBE" w:rsidRDefault="00CD379C" w:rsidP="00CD379C">
      <w:pPr>
        <w:autoSpaceDE w:val="0"/>
        <w:autoSpaceDN w:val="0"/>
        <w:adjustRightInd w:val="0"/>
        <w:ind w:firstLine="709"/>
        <w:jc w:val="both"/>
        <w:outlineLvl w:val="1"/>
        <w:rPr>
          <w:rFonts w:ascii="Arial" w:hAnsi="Arial" w:cs="Arial"/>
          <w:sz w:val="16"/>
          <w:szCs w:val="16"/>
        </w:rPr>
      </w:pPr>
      <w:r w:rsidRPr="00D36BBE">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379C" w:rsidRPr="00D36BBE" w:rsidRDefault="00CD379C" w:rsidP="00CD379C">
      <w:pPr>
        <w:pStyle w:val="ConsPlusNormal"/>
        <w:suppressAutoHyphens w:val="0"/>
        <w:ind w:firstLine="709"/>
        <w:jc w:val="both"/>
        <w:rPr>
          <w:rFonts w:ascii="Arial" w:hAnsi="Arial" w:cs="Arial"/>
          <w:sz w:val="16"/>
          <w:szCs w:val="16"/>
        </w:rPr>
      </w:pPr>
      <w:proofErr w:type="gramStart"/>
      <w:r w:rsidRPr="00D36BBE">
        <w:rPr>
          <w:rFonts w:ascii="Arial" w:hAnsi="Arial" w:cs="Arial"/>
          <w:sz w:val="16"/>
          <w:szCs w:val="16"/>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D36BBE">
        <w:rPr>
          <w:rFonts w:ascii="Arial" w:hAnsi="Arial" w:cs="Arial"/>
          <w:sz w:val="16"/>
          <w:szCs w:val="16"/>
        </w:rPr>
        <w:t>,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Исчерпывающий перечень оснований для отказа в приеме документов, необходимых для предоставления государственной услуги</w:t>
      </w:r>
    </w:p>
    <w:p w:rsidR="00CD379C" w:rsidRPr="00D36BBE" w:rsidRDefault="00CD379C" w:rsidP="00CD379C">
      <w:pPr>
        <w:autoSpaceDE w:val="0"/>
        <w:autoSpaceDN w:val="0"/>
        <w:adjustRightInd w:val="0"/>
        <w:spacing w:line="240" w:lineRule="exact"/>
        <w:jc w:val="both"/>
        <w:outlineLvl w:val="1"/>
        <w:rPr>
          <w:rFonts w:ascii="Arial" w:hAnsi="Arial" w:cs="Arial"/>
          <w:sz w:val="16"/>
          <w:szCs w:val="16"/>
        </w:rPr>
      </w:pPr>
    </w:p>
    <w:p w:rsidR="00CD379C" w:rsidRPr="00D36BBE" w:rsidRDefault="00CD379C" w:rsidP="00CD379C">
      <w:pPr>
        <w:autoSpaceDE w:val="0"/>
        <w:autoSpaceDN w:val="0"/>
        <w:adjustRightInd w:val="0"/>
        <w:ind w:firstLine="720"/>
        <w:jc w:val="both"/>
        <w:outlineLvl w:val="1"/>
        <w:rPr>
          <w:rFonts w:ascii="Arial" w:hAnsi="Arial" w:cs="Arial"/>
          <w:sz w:val="16"/>
          <w:szCs w:val="16"/>
        </w:rPr>
      </w:pPr>
      <w:r w:rsidRPr="00D36BBE">
        <w:rPr>
          <w:rFonts w:ascii="Arial" w:hAnsi="Arial" w:cs="Arial"/>
          <w:sz w:val="16"/>
          <w:szCs w:val="16"/>
        </w:rPr>
        <w:t xml:space="preserve">32. Основаниями для отказа в приеме документов,  необходимых  для предоставления государственной услуги, являются: </w:t>
      </w:r>
    </w:p>
    <w:p w:rsidR="00CD379C" w:rsidRPr="00D36BBE" w:rsidRDefault="00CD379C" w:rsidP="00CD379C">
      <w:pPr>
        <w:autoSpaceDE w:val="0"/>
        <w:autoSpaceDN w:val="0"/>
        <w:adjustRightInd w:val="0"/>
        <w:ind w:firstLine="708"/>
        <w:jc w:val="both"/>
        <w:outlineLvl w:val="1"/>
        <w:rPr>
          <w:rFonts w:ascii="Arial" w:hAnsi="Arial" w:cs="Arial"/>
          <w:sz w:val="16"/>
          <w:szCs w:val="16"/>
        </w:rPr>
      </w:pPr>
      <w:r w:rsidRPr="00D36BBE">
        <w:rPr>
          <w:rFonts w:ascii="Arial" w:hAnsi="Arial" w:cs="Arial"/>
          <w:sz w:val="16"/>
          <w:szCs w:val="16"/>
        </w:rPr>
        <w:t xml:space="preserve">отсутствие расходных обязательств по предоставлению субсидий в законе Ставропольского края о бюджете Ставропольского края на очередной финансовый год и плановый период; </w:t>
      </w:r>
    </w:p>
    <w:p w:rsidR="00CD379C" w:rsidRPr="00D36BBE" w:rsidRDefault="00CD379C" w:rsidP="00CD379C">
      <w:pPr>
        <w:autoSpaceDE w:val="0"/>
        <w:autoSpaceDN w:val="0"/>
        <w:adjustRightInd w:val="0"/>
        <w:ind w:firstLine="720"/>
        <w:jc w:val="both"/>
        <w:outlineLvl w:val="1"/>
        <w:rPr>
          <w:rFonts w:ascii="Arial" w:hAnsi="Arial" w:cs="Arial"/>
          <w:sz w:val="16"/>
          <w:szCs w:val="16"/>
        </w:rPr>
      </w:pPr>
      <w:r w:rsidRPr="00D36BBE">
        <w:rPr>
          <w:rFonts w:ascii="Arial" w:hAnsi="Arial" w:cs="Arial"/>
          <w:sz w:val="16"/>
          <w:szCs w:val="16"/>
        </w:rPr>
        <w:t>представление документов, предусмотренных пунктом 24 настоящего Административного регламента, после 05 декабря текущего года;</w:t>
      </w:r>
    </w:p>
    <w:p w:rsidR="00CD379C" w:rsidRPr="00D36BBE" w:rsidRDefault="00CD379C" w:rsidP="00CD379C">
      <w:pPr>
        <w:autoSpaceDE w:val="0"/>
        <w:autoSpaceDN w:val="0"/>
        <w:adjustRightInd w:val="0"/>
        <w:ind w:firstLine="720"/>
        <w:jc w:val="both"/>
        <w:outlineLvl w:val="1"/>
        <w:rPr>
          <w:rFonts w:ascii="Arial" w:hAnsi="Arial" w:cs="Arial"/>
          <w:sz w:val="16"/>
          <w:szCs w:val="16"/>
        </w:rPr>
      </w:pPr>
      <w:r w:rsidRPr="00D36BBE">
        <w:rPr>
          <w:rFonts w:ascii="Arial" w:hAnsi="Arial" w:cs="Arial"/>
          <w:sz w:val="16"/>
          <w:szCs w:val="16"/>
        </w:rPr>
        <w:lastRenderedPageBreak/>
        <w:t>представление неполного комплекта документов, предусмотренных пунктом 24 настоящего Административного регламента;</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представление документов не в соответствии с требованиями, предусмотренными пунктом 26 настоящего Административного регламента. </w:t>
      </w:r>
    </w:p>
    <w:p w:rsidR="00CD379C" w:rsidRPr="00D36BBE" w:rsidRDefault="00CD379C" w:rsidP="00CD379C">
      <w:pPr>
        <w:autoSpaceDE w:val="0"/>
        <w:autoSpaceDN w:val="0"/>
        <w:adjustRightInd w:val="0"/>
        <w:jc w:val="center"/>
        <w:outlineLvl w:val="1"/>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Исчерпывающий перечень оснований для приостановления</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предоставления государственной услуги</w:t>
      </w:r>
    </w:p>
    <w:p w:rsidR="00CD379C" w:rsidRPr="00D36BBE" w:rsidRDefault="00CD379C" w:rsidP="00CD379C">
      <w:pPr>
        <w:autoSpaceDE w:val="0"/>
        <w:autoSpaceDN w:val="0"/>
        <w:adjustRightInd w:val="0"/>
        <w:jc w:val="both"/>
        <w:rPr>
          <w:rFonts w:ascii="Arial" w:hAnsi="Arial" w:cs="Arial"/>
          <w:sz w:val="16"/>
          <w:szCs w:val="16"/>
        </w:rPr>
      </w:pP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33.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D379C" w:rsidRPr="00D36BBE" w:rsidRDefault="00CD379C" w:rsidP="00CD379C">
      <w:pPr>
        <w:autoSpaceDE w:val="0"/>
        <w:autoSpaceDN w:val="0"/>
        <w:adjustRightInd w:val="0"/>
        <w:outlineLvl w:val="1"/>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Исчерпывающий перечень оснований для отказа</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в предоставлении государственной услуги</w:t>
      </w:r>
    </w:p>
    <w:p w:rsidR="00CD379C" w:rsidRPr="00D36BBE" w:rsidRDefault="00CD379C" w:rsidP="00CD379C">
      <w:pPr>
        <w:pStyle w:val="ConsPlusNormal"/>
        <w:ind w:firstLine="709"/>
        <w:jc w:val="both"/>
        <w:rPr>
          <w:rFonts w:ascii="Arial" w:hAnsi="Arial" w:cs="Arial"/>
          <w:sz w:val="16"/>
          <w:szCs w:val="16"/>
        </w:rPr>
      </w:pPr>
    </w:p>
    <w:p w:rsidR="00CD379C" w:rsidRPr="00D36BBE" w:rsidRDefault="00CD379C" w:rsidP="00CD379C">
      <w:pPr>
        <w:autoSpaceDE w:val="0"/>
        <w:autoSpaceDN w:val="0"/>
        <w:adjustRightInd w:val="0"/>
        <w:ind w:firstLine="708"/>
        <w:jc w:val="center"/>
        <w:outlineLvl w:val="1"/>
        <w:rPr>
          <w:rFonts w:ascii="Arial" w:hAnsi="Arial" w:cs="Arial"/>
          <w:sz w:val="16"/>
          <w:szCs w:val="16"/>
        </w:rPr>
      </w:pPr>
      <w:r w:rsidRPr="00D36BBE">
        <w:rPr>
          <w:rFonts w:ascii="Arial" w:hAnsi="Arial" w:cs="Arial"/>
          <w:sz w:val="16"/>
          <w:szCs w:val="16"/>
        </w:rPr>
        <w:t>34. Основаниями для отказа в предоставлении государственной услуги</w:t>
      </w:r>
    </w:p>
    <w:p w:rsidR="00CD379C" w:rsidRPr="00D36BBE" w:rsidRDefault="00CD379C" w:rsidP="00CD379C">
      <w:pPr>
        <w:jc w:val="both"/>
        <w:rPr>
          <w:rFonts w:ascii="Arial" w:hAnsi="Arial" w:cs="Arial"/>
          <w:sz w:val="16"/>
          <w:szCs w:val="16"/>
        </w:rPr>
      </w:pPr>
      <w:r w:rsidRPr="00D36BBE">
        <w:rPr>
          <w:rFonts w:ascii="Arial" w:hAnsi="Arial" w:cs="Arial"/>
          <w:sz w:val="16"/>
          <w:szCs w:val="16"/>
        </w:rPr>
        <w:t xml:space="preserve">являются: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заявитель не включен в реестр субъектом государственной поддержки сельскохозяйственного производства Ставропольского края;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не представление периодической и бухгалтерской отчетности;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наличие просроченной задолженности по налогам и сборам;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отсутствие заключенного с органом местного самоуправления муниципального района Ставропольского края соглашения о реализации мероприятий государственной </w:t>
      </w:r>
      <w:hyperlink r:id="rId80" w:history="1">
        <w:r w:rsidRPr="00D36BBE">
          <w:rPr>
            <w:rFonts w:ascii="Arial" w:hAnsi="Arial" w:cs="Arial"/>
            <w:sz w:val="16"/>
            <w:szCs w:val="16"/>
          </w:rPr>
          <w:t>программы</w:t>
        </w:r>
      </w:hyperlink>
      <w:r w:rsidRPr="00D36BBE">
        <w:rPr>
          <w:rFonts w:ascii="Arial" w:hAnsi="Arial" w:cs="Arial"/>
          <w:sz w:val="16"/>
          <w:szCs w:val="16"/>
        </w:rPr>
        <w:t xml:space="preserve"> Ставропольского края «Развитие сельского хозяйства», утвержденной постановлением Правительства Ставропольского края от 28 декабря 2012 года № 536-п;</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наличие в представляемых документах недостоверных сведений;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в текущем году исчерпан лимит бюджетных ассигнований по расходному обязательству на предоставление субсидии, предусмотренный законом Ставропольского края о бюджете Ставропольского края на очередной финансовый год и плановый период;</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заявитель не осуществлял в течение последних трех лет, предшествующих дню подачи документов, предусмотренных пунктом 24 настоящего Административного регламента, агрохимическое обследование земель сельскохозяйственного назначения, расположенных в границах его землепользования с привлечением специализированных организаций;</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заявитель не осуществляет производство продукции растениеводства;</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lastRenderedPageBreak/>
        <w:t>наличие в представленных документах противоречивых данных, не позволяющих однозначно истолковать их содержание.</w:t>
      </w:r>
    </w:p>
    <w:p w:rsidR="00CD379C" w:rsidRPr="00D36BBE" w:rsidRDefault="00CD379C" w:rsidP="00CD379C">
      <w:pPr>
        <w:autoSpaceDE w:val="0"/>
        <w:autoSpaceDN w:val="0"/>
        <w:adjustRightInd w:val="0"/>
        <w:jc w:val="both"/>
        <w:rPr>
          <w:rFonts w:ascii="Arial" w:hAnsi="Arial" w:cs="Arial"/>
          <w:sz w:val="16"/>
          <w:szCs w:val="16"/>
        </w:rPr>
      </w:pPr>
    </w:p>
    <w:p w:rsidR="00CD379C" w:rsidRPr="00D36BBE" w:rsidRDefault="00CD379C" w:rsidP="00CD379C">
      <w:pPr>
        <w:autoSpaceDE w:val="0"/>
        <w:autoSpaceDN w:val="0"/>
        <w:adjustRightInd w:val="0"/>
        <w:spacing w:line="240" w:lineRule="exact"/>
        <w:jc w:val="center"/>
        <w:rPr>
          <w:rFonts w:ascii="Arial" w:hAnsi="Arial" w:cs="Arial"/>
          <w:sz w:val="16"/>
          <w:szCs w:val="16"/>
        </w:rPr>
      </w:pPr>
      <w:r w:rsidRPr="00D36BBE">
        <w:rPr>
          <w:rFonts w:ascii="Arial" w:hAnsi="Arial" w:cs="Arial"/>
          <w:sz w:val="16"/>
          <w:szCs w:val="16"/>
        </w:rPr>
        <w:t xml:space="preserve">Перечень услуг, необходимых и обязательных для предоставления </w:t>
      </w:r>
    </w:p>
    <w:p w:rsidR="00CD379C" w:rsidRPr="00D36BBE" w:rsidRDefault="00CD379C" w:rsidP="00CD379C">
      <w:pPr>
        <w:autoSpaceDE w:val="0"/>
        <w:autoSpaceDN w:val="0"/>
        <w:adjustRightInd w:val="0"/>
        <w:spacing w:line="240" w:lineRule="exact"/>
        <w:jc w:val="center"/>
        <w:rPr>
          <w:rFonts w:ascii="Arial" w:hAnsi="Arial" w:cs="Arial"/>
          <w:sz w:val="16"/>
          <w:szCs w:val="16"/>
        </w:rPr>
      </w:pPr>
      <w:proofErr w:type="gramStart"/>
      <w:r w:rsidRPr="00D36BBE">
        <w:rPr>
          <w:rFonts w:ascii="Arial" w:hAnsi="Arial" w:cs="Arial"/>
          <w:sz w:val="16"/>
          <w:szCs w:val="16"/>
        </w:rPr>
        <w:t xml:space="preserve">государственной услуги, в том числе сведения о документе (документах), выдаваемом (выдаваемых) иными организациями, участвующими </w:t>
      </w:r>
      <w:proofErr w:type="gramEnd"/>
    </w:p>
    <w:p w:rsidR="00CD379C" w:rsidRPr="00D36BBE" w:rsidRDefault="00CD379C" w:rsidP="00CD379C">
      <w:pPr>
        <w:autoSpaceDE w:val="0"/>
        <w:autoSpaceDN w:val="0"/>
        <w:adjustRightInd w:val="0"/>
        <w:spacing w:line="240" w:lineRule="exact"/>
        <w:jc w:val="center"/>
        <w:rPr>
          <w:rFonts w:ascii="Arial" w:hAnsi="Arial" w:cs="Arial"/>
          <w:sz w:val="16"/>
          <w:szCs w:val="16"/>
        </w:rPr>
      </w:pPr>
      <w:r w:rsidRPr="00D36BBE">
        <w:rPr>
          <w:rFonts w:ascii="Arial" w:hAnsi="Arial" w:cs="Arial"/>
          <w:sz w:val="16"/>
          <w:szCs w:val="16"/>
        </w:rPr>
        <w:t>в предоставлении государственной услуги</w:t>
      </w:r>
    </w:p>
    <w:p w:rsidR="00CD379C" w:rsidRPr="00D36BBE" w:rsidRDefault="00CD379C" w:rsidP="00CD379C">
      <w:pPr>
        <w:autoSpaceDE w:val="0"/>
        <w:autoSpaceDN w:val="0"/>
        <w:adjustRightInd w:val="0"/>
        <w:jc w:val="center"/>
        <w:rPr>
          <w:rFonts w:ascii="Arial" w:hAnsi="Arial" w:cs="Arial"/>
          <w:sz w:val="16"/>
          <w:szCs w:val="16"/>
        </w:rPr>
      </w:pP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35.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D379C" w:rsidRPr="00D36BBE" w:rsidRDefault="00CD379C" w:rsidP="00CD379C">
      <w:pPr>
        <w:autoSpaceDE w:val="0"/>
        <w:autoSpaceDN w:val="0"/>
        <w:adjustRightInd w:val="0"/>
        <w:jc w:val="center"/>
        <w:rPr>
          <w:rFonts w:ascii="Arial" w:hAnsi="Arial" w:cs="Arial"/>
          <w:sz w:val="16"/>
          <w:szCs w:val="16"/>
        </w:rPr>
      </w:pPr>
    </w:p>
    <w:p w:rsidR="00CD379C" w:rsidRPr="00D36BBE" w:rsidRDefault="00CD379C" w:rsidP="00CD379C">
      <w:pPr>
        <w:autoSpaceDE w:val="0"/>
        <w:autoSpaceDN w:val="0"/>
        <w:adjustRightInd w:val="0"/>
        <w:spacing w:line="240" w:lineRule="exact"/>
        <w:jc w:val="center"/>
        <w:rPr>
          <w:rFonts w:ascii="Arial" w:hAnsi="Arial" w:cs="Arial"/>
          <w:sz w:val="16"/>
          <w:szCs w:val="16"/>
        </w:rPr>
      </w:pPr>
      <w:r w:rsidRPr="00D36BBE">
        <w:rPr>
          <w:rFonts w:ascii="Arial" w:hAnsi="Arial" w:cs="Arial"/>
          <w:sz w:val="16"/>
          <w:szCs w:val="16"/>
        </w:rPr>
        <w:t>Порядок, размер и основания взимания  государственной пошлины или иной платы, взимаемой за предоставление государственной услуги</w:t>
      </w:r>
    </w:p>
    <w:p w:rsidR="00CD379C" w:rsidRPr="00D36BBE" w:rsidRDefault="00CD379C" w:rsidP="00CD379C">
      <w:pPr>
        <w:autoSpaceDE w:val="0"/>
        <w:autoSpaceDN w:val="0"/>
        <w:adjustRightInd w:val="0"/>
        <w:ind w:firstLine="708"/>
        <w:jc w:val="both"/>
        <w:rPr>
          <w:rFonts w:ascii="Arial" w:hAnsi="Arial" w:cs="Arial"/>
          <w:sz w:val="16"/>
          <w:szCs w:val="16"/>
        </w:rPr>
      </w:pP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36. Государственная услуга предоставляется без взимания государственной пошлины или иной платы.</w:t>
      </w:r>
    </w:p>
    <w:p w:rsidR="00CD379C" w:rsidRPr="00D36BBE" w:rsidRDefault="00CD379C" w:rsidP="00CD379C">
      <w:pPr>
        <w:autoSpaceDE w:val="0"/>
        <w:autoSpaceDN w:val="0"/>
        <w:adjustRightInd w:val="0"/>
        <w:outlineLvl w:val="2"/>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 xml:space="preserve">       37.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 </w:t>
      </w:r>
    </w:p>
    <w:p w:rsidR="00CD379C" w:rsidRPr="00D36BBE" w:rsidRDefault="00CD379C" w:rsidP="00CD379C">
      <w:pPr>
        <w:autoSpaceDE w:val="0"/>
        <w:autoSpaceDN w:val="0"/>
        <w:adjustRightInd w:val="0"/>
        <w:jc w:val="center"/>
        <w:outlineLvl w:val="2"/>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 xml:space="preserve">Срок и порядок регистрации запроса заявителя о предоставлении </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государственной услуги и услуг, необходимых и обязательных</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 xml:space="preserve">для предоставления государственной услуги, в том числе </w:t>
      </w:r>
      <w:proofErr w:type="gramStart"/>
      <w:r w:rsidRPr="00D36BBE">
        <w:rPr>
          <w:rFonts w:ascii="Arial" w:hAnsi="Arial" w:cs="Arial"/>
          <w:sz w:val="16"/>
          <w:szCs w:val="16"/>
        </w:rPr>
        <w:t>в</w:t>
      </w:r>
      <w:proofErr w:type="gramEnd"/>
      <w:r w:rsidRPr="00D36BBE">
        <w:rPr>
          <w:rFonts w:ascii="Arial" w:hAnsi="Arial" w:cs="Arial"/>
          <w:sz w:val="16"/>
          <w:szCs w:val="16"/>
        </w:rPr>
        <w:t xml:space="preserve"> </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электронной форме</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p>
    <w:p w:rsidR="00CD379C" w:rsidRPr="00D36BBE" w:rsidRDefault="00CD379C" w:rsidP="00CD379C">
      <w:pPr>
        <w:autoSpaceDE w:val="0"/>
        <w:autoSpaceDN w:val="0"/>
        <w:adjustRightInd w:val="0"/>
        <w:jc w:val="both"/>
        <w:outlineLvl w:val="2"/>
        <w:rPr>
          <w:rFonts w:ascii="Arial" w:hAnsi="Arial" w:cs="Arial"/>
          <w:sz w:val="16"/>
          <w:szCs w:val="16"/>
        </w:rPr>
      </w:pPr>
      <w:r w:rsidRPr="00D36BBE">
        <w:rPr>
          <w:rFonts w:ascii="Arial" w:hAnsi="Arial" w:cs="Arial"/>
          <w:sz w:val="16"/>
          <w:szCs w:val="16"/>
        </w:rPr>
        <w:t xml:space="preserve">        38. Срок регистрации запроса заявителя о предоставлении государственной услуги составляет 15 минут.</w:t>
      </w:r>
    </w:p>
    <w:p w:rsidR="00CD379C" w:rsidRPr="00D36BBE" w:rsidRDefault="00CD379C" w:rsidP="00CD379C">
      <w:pPr>
        <w:autoSpaceDE w:val="0"/>
        <w:autoSpaceDN w:val="0"/>
        <w:adjustRightInd w:val="0"/>
        <w:jc w:val="both"/>
        <w:rPr>
          <w:rFonts w:ascii="Arial" w:hAnsi="Arial" w:cs="Arial"/>
          <w:kern w:val="28"/>
          <w:sz w:val="16"/>
          <w:szCs w:val="16"/>
        </w:rPr>
      </w:pPr>
      <w:r w:rsidRPr="00D36BBE">
        <w:rPr>
          <w:rFonts w:ascii="Arial" w:hAnsi="Arial" w:cs="Arial"/>
          <w:sz w:val="16"/>
          <w:szCs w:val="16"/>
        </w:rPr>
        <w:t xml:space="preserve">        39. Заявление для предоставления государственной услуги регистрируется в управлении по адресу: </w:t>
      </w:r>
      <w:r w:rsidRPr="00D36BBE">
        <w:rPr>
          <w:rFonts w:ascii="Arial" w:hAnsi="Arial" w:cs="Arial"/>
          <w:kern w:val="28"/>
          <w:sz w:val="16"/>
          <w:szCs w:val="16"/>
        </w:rPr>
        <w:t>356420, Ставропольский край, Благодарненский район, пл. Ленина, 1, кабинет, 4</w:t>
      </w:r>
      <w:r w:rsidRPr="00D36BBE">
        <w:rPr>
          <w:rFonts w:ascii="Arial" w:hAnsi="Arial" w:cs="Arial"/>
          <w:sz w:val="16"/>
          <w:szCs w:val="16"/>
        </w:rPr>
        <w:t>.</w:t>
      </w:r>
    </w:p>
    <w:p w:rsidR="00CD379C" w:rsidRPr="00D36BBE" w:rsidRDefault="00CD379C" w:rsidP="00CD379C">
      <w:pPr>
        <w:autoSpaceDE w:val="0"/>
        <w:autoSpaceDN w:val="0"/>
        <w:adjustRightInd w:val="0"/>
        <w:jc w:val="both"/>
        <w:rPr>
          <w:rFonts w:ascii="Arial" w:hAnsi="Arial" w:cs="Arial"/>
          <w:kern w:val="28"/>
          <w:sz w:val="16"/>
          <w:szCs w:val="16"/>
        </w:rPr>
      </w:pPr>
      <w:r w:rsidRPr="00D36BBE">
        <w:rPr>
          <w:rFonts w:ascii="Arial" w:hAnsi="Arial" w:cs="Arial"/>
          <w:sz w:val="16"/>
          <w:szCs w:val="16"/>
        </w:rPr>
        <w:lastRenderedPageBreak/>
        <w:t xml:space="preserve">         40. 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w:t>
      </w:r>
      <w:r w:rsidRPr="00D36BBE">
        <w:rPr>
          <w:rFonts w:ascii="Arial" w:hAnsi="Arial" w:cs="Arial"/>
          <w:kern w:val="28"/>
          <w:sz w:val="16"/>
          <w:szCs w:val="16"/>
        </w:rPr>
        <w:t xml:space="preserve">управлении </w:t>
      </w:r>
      <w:r w:rsidRPr="00D36BBE">
        <w:rPr>
          <w:rFonts w:ascii="Arial" w:hAnsi="Arial" w:cs="Arial"/>
          <w:sz w:val="16"/>
          <w:szCs w:val="16"/>
        </w:rPr>
        <w:t xml:space="preserve"> по адресу: </w:t>
      </w:r>
      <w:r w:rsidRPr="00D36BBE">
        <w:rPr>
          <w:rFonts w:ascii="Arial" w:hAnsi="Arial" w:cs="Arial"/>
          <w:kern w:val="28"/>
          <w:sz w:val="16"/>
          <w:szCs w:val="16"/>
        </w:rPr>
        <w:t>356420, Ставропольский край, Благодарненский район, пл. Ленина, 1, кабинет, 4</w:t>
      </w:r>
      <w:r w:rsidRPr="00D36BBE">
        <w:rPr>
          <w:rFonts w:ascii="Arial" w:hAnsi="Arial" w:cs="Arial"/>
          <w:sz w:val="16"/>
          <w:szCs w:val="16"/>
        </w:rPr>
        <w:t>.</w:t>
      </w:r>
    </w:p>
    <w:p w:rsidR="00CD379C" w:rsidRPr="00D36BBE" w:rsidRDefault="00CD379C" w:rsidP="00CD379C">
      <w:pPr>
        <w:autoSpaceDE w:val="0"/>
        <w:autoSpaceDN w:val="0"/>
        <w:adjustRightInd w:val="0"/>
        <w:outlineLvl w:val="2"/>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 xml:space="preserve">Требования к помещениям, в которых предоставляется </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 xml:space="preserve">государственная услуга, к местам ожидания и приема заявителей, </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 xml:space="preserve">размещению и оформлению </w:t>
      </w:r>
      <w:proofErr w:type="gramStart"/>
      <w:r w:rsidRPr="00D36BBE">
        <w:rPr>
          <w:rFonts w:ascii="Arial" w:hAnsi="Arial" w:cs="Arial"/>
          <w:sz w:val="16"/>
          <w:szCs w:val="16"/>
        </w:rPr>
        <w:t>визуальной</w:t>
      </w:r>
      <w:proofErr w:type="gramEnd"/>
      <w:r w:rsidRPr="00D36BBE">
        <w:rPr>
          <w:rFonts w:ascii="Arial" w:hAnsi="Arial" w:cs="Arial"/>
          <w:sz w:val="16"/>
          <w:szCs w:val="16"/>
        </w:rPr>
        <w:t>, текстовой и мультимедийной</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информации о порядке предоставления государственной услуги</w:t>
      </w:r>
    </w:p>
    <w:p w:rsidR="00CD379C" w:rsidRPr="00D36BBE" w:rsidRDefault="00CD379C" w:rsidP="00CD379C">
      <w:pPr>
        <w:autoSpaceDE w:val="0"/>
        <w:autoSpaceDN w:val="0"/>
        <w:adjustRightInd w:val="0"/>
        <w:ind w:firstLine="709"/>
        <w:jc w:val="center"/>
        <w:outlineLvl w:val="2"/>
        <w:rPr>
          <w:rFonts w:ascii="Arial" w:hAnsi="Arial" w:cs="Arial"/>
          <w:sz w:val="16"/>
          <w:szCs w:val="16"/>
        </w:rPr>
      </w:pPr>
    </w:p>
    <w:p w:rsidR="00CD379C" w:rsidRPr="00D36BBE" w:rsidRDefault="00CD379C" w:rsidP="00CD379C">
      <w:pPr>
        <w:widowControl w:val="0"/>
        <w:autoSpaceDE w:val="0"/>
        <w:autoSpaceDN w:val="0"/>
        <w:adjustRightInd w:val="0"/>
        <w:ind w:firstLine="709"/>
        <w:jc w:val="both"/>
        <w:outlineLvl w:val="2"/>
        <w:rPr>
          <w:rFonts w:ascii="Arial" w:hAnsi="Arial" w:cs="Arial"/>
          <w:sz w:val="16"/>
          <w:szCs w:val="16"/>
        </w:rPr>
      </w:pPr>
      <w:r w:rsidRPr="00D36BBE">
        <w:rPr>
          <w:rFonts w:ascii="Arial" w:hAnsi="Arial" w:cs="Arial"/>
          <w:sz w:val="16"/>
          <w:szCs w:val="16"/>
        </w:rPr>
        <w:t xml:space="preserve">41. Помещения управления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36BBE">
        <w:rPr>
          <w:rFonts w:ascii="Arial" w:hAnsi="Arial" w:cs="Arial"/>
          <w:sz w:val="16"/>
          <w:szCs w:val="16"/>
        </w:rPr>
        <w:t>СанПин</w:t>
      </w:r>
      <w:proofErr w:type="spellEnd"/>
      <w:r w:rsidRPr="00D36BBE">
        <w:rPr>
          <w:rFonts w:ascii="Arial" w:hAnsi="Arial" w:cs="Arial"/>
          <w:sz w:val="16"/>
          <w:szCs w:val="16"/>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CD379C" w:rsidRPr="00D36BBE" w:rsidRDefault="00CD379C" w:rsidP="00CD379C">
      <w:pPr>
        <w:widowControl w:val="0"/>
        <w:autoSpaceDE w:val="0"/>
        <w:autoSpaceDN w:val="0"/>
        <w:adjustRightInd w:val="0"/>
        <w:ind w:firstLine="709"/>
        <w:jc w:val="both"/>
        <w:outlineLvl w:val="2"/>
        <w:rPr>
          <w:rFonts w:ascii="Arial" w:hAnsi="Arial" w:cs="Arial"/>
          <w:sz w:val="16"/>
          <w:szCs w:val="16"/>
        </w:rPr>
      </w:pPr>
      <w:r w:rsidRPr="00D36BBE">
        <w:rPr>
          <w:rFonts w:ascii="Arial" w:hAnsi="Arial" w:cs="Arial"/>
          <w:sz w:val="16"/>
          <w:szCs w:val="16"/>
        </w:rPr>
        <w:t>Вход и выход из помещений оборудуются соответствующими указателями.</w:t>
      </w:r>
    </w:p>
    <w:p w:rsidR="00CD379C" w:rsidRPr="00D36BBE" w:rsidRDefault="00CD379C" w:rsidP="00CD379C">
      <w:pPr>
        <w:widowControl w:val="0"/>
        <w:autoSpaceDE w:val="0"/>
        <w:autoSpaceDN w:val="0"/>
        <w:adjustRightInd w:val="0"/>
        <w:ind w:firstLine="709"/>
        <w:jc w:val="both"/>
        <w:outlineLvl w:val="2"/>
        <w:rPr>
          <w:rFonts w:ascii="Arial" w:hAnsi="Arial" w:cs="Arial"/>
          <w:sz w:val="16"/>
          <w:szCs w:val="16"/>
        </w:rPr>
      </w:pPr>
      <w:r w:rsidRPr="00D36BBE">
        <w:rPr>
          <w:rFonts w:ascii="Arial" w:hAnsi="Arial" w:cs="Arial"/>
          <w:sz w:val="16"/>
          <w:szCs w:val="16"/>
        </w:rPr>
        <w:t xml:space="preserve">Вход в помещения </w:t>
      </w:r>
      <w:r w:rsidRPr="00D36BBE">
        <w:rPr>
          <w:rFonts w:ascii="Arial" w:hAnsi="Arial" w:cs="Arial"/>
          <w:kern w:val="28"/>
          <w:sz w:val="16"/>
          <w:szCs w:val="16"/>
        </w:rPr>
        <w:t>управления</w:t>
      </w:r>
      <w:r w:rsidRPr="00D36BBE">
        <w:rPr>
          <w:rFonts w:ascii="Arial" w:hAnsi="Arial" w:cs="Arial"/>
          <w:sz w:val="16"/>
          <w:szCs w:val="16"/>
        </w:rPr>
        <w:t xml:space="preserve"> оборудуется пандусом, расширенным переходом, позволяющим обеспечить беспрепятственный вход инвалидов (инвалидов-колясочников). Вход в </w:t>
      </w:r>
      <w:r w:rsidRPr="00D36BBE">
        <w:rPr>
          <w:rFonts w:ascii="Arial" w:hAnsi="Arial" w:cs="Arial"/>
          <w:kern w:val="28"/>
          <w:sz w:val="16"/>
          <w:szCs w:val="16"/>
        </w:rPr>
        <w:t>управление</w:t>
      </w:r>
      <w:r w:rsidRPr="00D36BBE">
        <w:rPr>
          <w:rFonts w:ascii="Arial" w:hAnsi="Arial" w:cs="Arial"/>
          <w:sz w:val="16"/>
          <w:szCs w:val="16"/>
        </w:rPr>
        <w:t xml:space="preserve"> оборудуется информационной табличкой (вывеской), содержащей информацию о наименовании, месте нахождения и режиме работы</w:t>
      </w:r>
      <w:r w:rsidRPr="00D36BBE">
        <w:rPr>
          <w:rFonts w:ascii="Arial" w:hAnsi="Arial" w:cs="Arial"/>
          <w:kern w:val="28"/>
          <w:sz w:val="16"/>
          <w:szCs w:val="16"/>
        </w:rPr>
        <w:t xml:space="preserve"> управления</w:t>
      </w:r>
      <w:r w:rsidRPr="00D36BBE">
        <w:rPr>
          <w:rFonts w:ascii="Arial" w:hAnsi="Arial" w:cs="Arial"/>
          <w:sz w:val="16"/>
          <w:szCs w:val="16"/>
        </w:rPr>
        <w:t>.</w:t>
      </w:r>
    </w:p>
    <w:p w:rsidR="00CD379C" w:rsidRPr="00D36BBE" w:rsidRDefault="00CD379C" w:rsidP="00CD379C">
      <w:pPr>
        <w:widowControl w:val="0"/>
        <w:autoSpaceDE w:val="0"/>
        <w:autoSpaceDN w:val="0"/>
        <w:adjustRightInd w:val="0"/>
        <w:ind w:firstLine="709"/>
        <w:jc w:val="both"/>
        <w:outlineLvl w:val="2"/>
        <w:rPr>
          <w:rFonts w:ascii="Arial" w:hAnsi="Arial" w:cs="Arial"/>
          <w:sz w:val="16"/>
          <w:szCs w:val="16"/>
        </w:rPr>
      </w:pPr>
      <w:r w:rsidRPr="00D36BBE">
        <w:rPr>
          <w:rFonts w:ascii="Arial" w:hAnsi="Arial" w:cs="Arial"/>
          <w:sz w:val="16"/>
          <w:szCs w:val="16"/>
        </w:rPr>
        <w:t xml:space="preserve">Кабинеты оборудуются информационной табличкой (вывеской), содержащей информацию о наименовании </w:t>
      </w:r>
      <w:r w:rsidRPr="00D36BBE">
        <w:rPr>
          <w:rFonts w:ascii="Arial" w:hAnsi="Arial" w:cs="Arial"/>
          <w:kern w:val="28"/>
          <w:sz w:val="16"/>
          <w:szCs w:val="16"/>
        </w:rPr>
        <w:t>управления</w:t>
      </w:r>
      <w:r w:rsidRPr="00D36BBE">
        <w:rPr>
          <w:rFonts w:ascii="Arial" w:hAnsi="Arial" w:cs="Arial"/>
          <w:sz w:val="16"/>
          <w:szCs w:val="16"/>
        </w:rPr>
        <w:t xml:space="preserve">. </w:t>
      </w:r>
    </w:p>
    <w:p w:rsidR="00CD379C" w:rsidRPr="00D36BBE" w:rsidRDefault="00CD379C" w:rsidP="00CD379C">
      <w:pPr>
        <w:jc w:val="both"/>
        <w:rPr>
          <w:rFonts w:ascii="Arial" w:hAnsi="Arial" w:cs="Arial"/>
          <w:sz w:val="16"/>
          <w:szCs w:val="16"/>
        </w:rPr>
      </w:pPr>
      <w:r w:rsidRPr="00D36BBE">
        <w:rPr>
          <w:rFonts w:ascii="Arial" w:hAnsi="Arial" w:cs="Arial"/>
          <w:sz w:val="16"/>
          <w:szCs w:val="16"/>
        </w:rPr>
        <w:t xml:space="preserve">        42. Места ожидания должны соответствовать комфортным условиям для заявителей и оптимальным условиям работы должностных лиц</w:t>
      </w:r>
      <w:r w:rsidRPr="00D36BBE">
        <w:rPr>
          <w:rFonts w:ascii="Arial" w:hAnsi="Arial" w:cs="Arial"/>
          <w:kern w:val="28"/>
          <w:sz w:val="16"/>
          <w:szCs w:val="16"/>
        </w:rPr>
        <w:t xml:space="preserve"> управления</w:t>
      </w:r>
      <w:r w:rsidRPr="00D36BBE">
        <w:rPr>
          <w:rFonts w:ascii="Arial" w:hAnsi="Arial" w:cs="Arial"/>
          <w:sz w:val="16"/>
          <w:szCs w:val="16"/>
        </w:rPr>
        <w:t>, в том числе необходимо наличие доступных мест общего пользования (туалет).</w:t>
      </w:r>
    </w:p>
    <w:p w:rsidR="00CD379C" w:rsidRPr="00D36BBE" w:rsidRDefault="00CD379C" w:rsidP="00CD379C">
      <w:pPr>
        <w:widowControl w:val="0"/>
        <w:autoSpaceDE w:val="0"/>
        <w:autoSpaceDN w:val="0"/>
        <w:adjustRightInd w:val="0"/>
        <w:ind w:firstLine="709"/>
        <w:jc w:val="both"/>
        <w:outlineLvl w:val="2"/>
        <w:rPr>
          <w:rFonts w:ascii="Arial" w:hAnsi="Arial" w:cs="Arial"/>
          <w:sz w:val="16"/>
          <w:szCs w:val="16"/>
        </w:rPr>
      </w:pPr>
      <w:r w:rsidRPr="00D36BBE">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D36BBE">
        <w:rPr>
          <w:rFonts w:ascii="Arial" w:hAnsi="Arial" w:cs="Arial"/>
          <w:sz w:val="16"/>
          <w:szCs w:val="16"/>
        </w:rPr>
        <w:t>банкетками</w:t>
      </w:r>
      <w:proofErr w:type="spellEnd"/>
      <w:r w:rsidRPr="00D36BBE">
        <w:rPr>
          <w:rFonts w:ascii="Arial" w:hAnsi="Arial" w:cs="Arial"/>
          <w:sz w:val="16"/>
          <w:szCs w:val="16"/>
        </w:rPr>
        <w:t>). Количество мест ожидания определяется исходя из фактической нагрузки и возможностей для размещения в здании.</w:t>
      </w:r>
    </w:p>
    <w:p w:rsidR="00CD379C" w:rsidRPr="00D36BBE" w:rsidRDefault="00CD379C" w:rsidP="00CD379C">
      <w:pPr>
        <w:ind w:firstLine="708"/>
        <w:jc w:val="both"/>
        <w:rPr>
          <w:rFonts w:ascii="Arial" w:hAnsi="Arial" w:cs="Arial"/>
          <w:sz w:val="16"/>
          <w:szCs w:val="16"/>
        </w:rPr>
      </w:pPr>
      <w:r w:rsidRPr="00D36BBE">
        <w:rPr>
          <w:rFonts w:ascii="Arial" w:hAnsi="Arial" w:cs="Arial"/>
          <w:sz w:val="16"/>
          <w:szCs w:val="16"/>
        </w:rPr>
        <w:t xml:space="preserve">43. Места для заполнения заявлений для предоставления государственной услуги размещаются в кабинетах </w:t>
      </w:r>
      <w:r w:rsidRPr="00D36BBE">
        <w:rPr>
          <w:rFonts w:ascii="Arial" w:hAnsi="Arial" w:cs="Arial"/>
          <w:kern w:val="28"/>
          <w:sz w:val="16"/>
          <w:szCs w:val="16"/>
        </w:rPr>
        <w:t>управления</w:t>
      </w:r>
      <w:r w:rsidRPr="00D36BBE">
        <w:rPr>
          <w:rFonts w:ascii="Arial" w:hAnsi="Arial" w:cs="Arial"/>
          <w:sz w:val="16"/>
          <w:szCs w:val="16"/>
        </w:rPr>
        <w:t xml:space="preserve"> и оборудуются образцами заполнения документов, бланками заявлений, информационными стендами, стульями и столами (стойками).</w:t>
      </w:r>
    </w:p>
    <w:p w:rsidR="00CD379C" w:rsidRPr="00D36BBE" w:rsidRDefault="00CD379C" w:rsidP="00CD379C">
      <w:pPr>
        <w:ind w:firstLine="709"/>
        <w:jc w:val="both"/>
        <w:rPr>
          <w:rFonts w:ascii="Arial" w:hAnsi="Arial" w:cs="Arial"/>
          <w:sz w:val="16"/>
          <w:szCs w:val="16"/>
        </w:rPr>
      </w:pPr>
      <w:r w:rsidRPr="00D36BBE">
        <w:rPr>
          <w:rFonts w:ascii="Arial" w:hAnsi="Arial" w:cs="Arial"/>
          <w:sz w:val="16"/>
          <w:szCs w:val="16"/>
        </w:rPr>
        <w:t xml:space="preserve">44. </w:t>
      </w:r>
      <w:proofErr w:type="gramStart"/>
      <w:r w:rsidRPr="00D36BBE">
        <w:rPr>
          <w:rFonts w:ascii="Arial" w:hAnsi="Arial" w:cs="Arial"/>
          <w:sz w:val="16"/>
          <w:szCs w:val="16"/>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в холле 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Интернет-Портале администрации Благодарненского муниципального района Ставропольского края  </w:t>
      </w:r>
      <w:r w:rsidRPr="00D36BBE">
        <w:rPr>
          <w:rFonts w:ascii="Arial" w:hAnsi="Arial" w:cs="Arial"/>
          <w:sz w:val="16"/>
          <w:szCs w:val="16"/>
          <w:u w:val="single"/>
        </w:rPr>
        <w:t>(</w:t>
      </w:r>
      <w:proofErr w:type="spellStart"/>
      <w:r w:rsidRPr="00D36BBE">
        <w:rPr>
          <w:rFonts w:ascii="Arial" w:hAnsi="Arial" w:cs="Arial"/>
          <w:sz w:val="16"/>
          <w:szCs w:val="16"/>
          <w:u w:val="single"/>
        </w:rPr>
        <w:t>www</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 xml:space="preserve">), в федеральной государственной информационной системе «Единый портал государственных и муниципальных услуг </w:t>
      </w:r>
      <w:r w:rsidRPr="00D36BBE">
        <w:rPr>
          <w:rFonts w:ascii="Arial" w:hAnsi="Arial" w:cs="Arial"/>
          <w:color w:val="000000"/>
          <w:sz w:val="16"/>
          <w:szCs w:val="16"/>
        </w:rPr>
        <w:lastRenderedPageBreak/>
        <w:t>(функций</w:t>
      </w:r>
      <w:proofErr w:type="gramEnd"/>
      <w:r w:rsidRPr="00D36BBE">
        <w:rPr>
          <w:rFonts w:ascii="Arial" w:hAnsi="Arial" w:cs="Arial"/>
          <w:color w:val="000000"/>
          <w:sz w:val="16"/>
          <w:szCs w:val="16"/>
        </w:rPr>
        <w:t>)» (</w:t>
      </w:r>
      <w:proofErr w:type="gramStart"/>
      <w:r w:rsidRPr="00D36BBE">
        <w:rPr>
          <w:rFonts w:ascii="Arial" w:hAnsi="Arial" w:cs="Arial"/>
          <w:color w:val="000000"/>
          <w:sz w:val="16"/>
          <w:szCs w:val="16"/>
          <w:u w:val="single"/>
          <w:lang w:val="en-US"/>
        </w:rPr>
        <w:t>www</w:t>
      </w:r>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gosuslugi</w:t>
      </w:r>
      <w:proofErr w:type="spellEnd"/>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ru</w:t>
      </w:r>
      <w:proofErr w:type="spellEnd"/>
      <w:r w:rsidRPr="00D36BBE">
        <w:rPr>
          <w:rFonts w:ascii="Arial" w:hAnsi="Arial" w:cs="Arial"/>
          <w:color w:val="000000"/>
          <w:sz w:val="16"/>
          <w:szCs w:val="16"/>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36BBE">
        <w:rPr>
          <w:rFonts w:ascii="Arial" w:hAnsi="Arial" w:cs="Arial"/>
          <w:sz w:val="16"/>
          <w:szCs w:val="16"/>
        </w:rPr>
        <w:t>(</w:t>
      </w:r>
      <w:hyperlink r:id="rId81" w:history="1">
        <w:r w:rsidRPr="00D36BBE">
          <w:rPr>
            <w:rStyle w:val="a7"/>
            <w:rFonts w:ascii="Arial" w:hAnsi="Arial" w:cs="Arial"/>
            <w:sz w:val="16"/>
            <w:szCs w:val="16"/>
            <w:lang w:val="en-US"/>
          </w:rPr>
          <w:t>www</w:t>
        </w:r>
        <w:r w:rsidRPr="00D36BBE">
          <w:rPr>
            <w:rStyle w:val="a7"/>
            <w:rFonts w:ascii="Arial" w:hAnsi="Arial" w:cs="Arial"/>
            <w:sz w:val="16"/>
            <w:szCs w:val="16"/>
          </w:rPr>
          <w:t>.26</w:t>
        </w:r>
        <w:proofErr w:type="spellStart"/>
        <w:r w:rsidRPr="00D36BBE">
          <w:rPr>
            <w:rStyle w:val="a7"/>
            <w:rFonts w:ascii="Arial" w:hAnsi="Arial" w:cs="Arial"/>
            <w:sz w:val="16"/>
            <w:szCs w:val="16"/>
            <w:lang w:val="en-US"/>
          </w:rPr>
          <w:t>gosuslugi</w:t>
        </w:r>
        <w:proofErr w:type="spellEnd"/>
        <w:r w:rsidRPr="00D36BBE">
          <w:rPr>
            <w:rStyle w:val="a7"/>
            <w:rFonts w:ascii="Arial" w:hAnsi="Arial" w:cs="Arial"/>
            <w:sz w:val="16"/>
            <w:szCs w:val="16"/>
          </w:rPr>
          <w:t>.</w:t>
        </w:r>
        <w:proofErr w:type="spellStart"/>
        <w:r w:rsidRPr="00D36BBE">
          <w:rPr>
            <w:rStyle w:val="a7"/>
            <w:rFonts w:ascii="Arial" w:hAnsi="Arial" w:cs="Arial"/>
            <w:sz w:val="16"/>
            <w:szCs w:val="16"/>
            <w:lang w:val="en-US"/>
          </w:rPr>
          <w:t>ru</w:t>
        </w:r>
        <w:proofErr w:type="spellEnd"/>
      </w:hyperlink>
      <w:r w:rsidRPr="00D36BBE">
        <w:rPr>
          <w:rFonts w:ascii="Arial" w:hAnsi="Arial" w:cs="Arial"/>
          <w:sz w:val="16"/>
          <w:szCs w:val="16"/>
        </w:rPr>
        <w:t>).</w:t>
      </w:r>
      <w:proofErr w:type="gramEnd"/>
    </w:p>
    <w:p w:rsidR="00CD379C" w:rsidRPr="00D36BBE" w:rsidRDefault="00CD379C" w:rsidP="00CD379C">
      <w:pPr>
        <w:ind w:firstLine="709"/>
        <w:jc w:val="both"/>
        <w:rPr>
          <w:rFonts w:ascii="Arial" w:hAnsi="Arial" w:cs="Arial"/>
          <w:sz w:val="16"/>
          <w:szCs w:val="16"/>
        </w:rPr>
      </w:pPr>
      <w:r w:rsidRPr="00D36BBE">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D379C" w:rsidRPr="00D36BBE" w:rsidRDefault="00CD379C" w:rsidP="00CD379C">
      <w:pPr>
        <w:widowControl w:val="0"/>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 xml:space="preserve">Помещения многофункционального центра также соответствуют требованиям, предъявляемым к зданию (помещению) многофункционального  центра, установленным Постановлением Правительства Российской Федерации от 22 декабря 2012 года № 1376 «Об утверждении </w:t>
      </w:r>
      <w:proofErr w:type="gramStart"/>
      <w:r w:rsidRPr="00D36BBE">
        <w:rPr>
          <w:rFonts w:ascii="Arial" w:hAnsi="Arial" w:cs="Arial"/>
          <w:sz w:val="16"/>
          <w:szCs w:val="16"/>
        </w:rPr>
        <w:t>Правил организации деятельности многофункциональных центров предоставления государственных</w:t>
      </w:r>
      <w:proofErr w:type="gramEnd"/>
      <w:r w:rsidRPr="00D36BBE">
        <w:rPr>
          <w:rFonts w:ascii="Arial" w:hAnsi="Arial" w:cs="Arial"/>
          <w:sz w:val="16"/>
          <w:szCs w:val="16"/>
        </w:rPr>
        <w:t xml:space="preserve"> и муниципальных услуг».</w:t>
      </w:r>
    </w:p>
    <w:p w:rsidR="00CD379C" w:rsidRPr="00D36BBE" w:rsidRDefault="00CD379C" w:rsidP="00CD379C">
      <w:pPr>
        <w:ind w:firstLine="708"/>
        <w:jc w:val="both"/>
        <w:rPr>
          <w:rFonts w:ascii="Arial" w:hAnsi="Arial" w:cs="Arial"/>
          <w:sz w:val="16"/>
          <w:szCs w:val="16"/>
        </w:rPr>
      </w:pPr>
      <w:r w:rsidRPr="00D36BBE">
        <w:rPr>
          <w:rFonts w:ascii="Arial" w:hAnsi="Arial" w:cs="Arial"/>
          <w:sz w:val="16"/>
          <w:szCs w:val="16"/>
        </w:rPr>
        <w:t xml:space="preserve">45. Рабочие места должностных лиц </w:t>
      </w:r>
      <w:r w:rsidRPr="00D36BBE">
        <w:rPr>
          <w:rFonts w:ascii="Arial" w:hAnsi="Arial" w:cs="Arial"/>
          <w:kern w:val="28"/>
          <w:sz w:val="16"/>
          <w:szCs w:val="16"/>
        </w:rPr>
        <w:t>управления</w:t>
      </w:r>
      <w:r w:rsidRPr="00D36BBE">
        <w:rPr>
          <w:rFonts w:ascii="Arial" w:hAnsi="Arial" w:cs="Arial"/>
          <w:sz w:val="16"/>
          <w:szCs w:val="16"/>
        </w:rPr>
        <w:t>, предоставляющих государственную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D379C" w:rsidRPr="00D36BBE" w:rsidRDefault="00CD379C" w:rsidP="00CD379C">
      <w:pPr>
        <w:autoSpaceDE w:val="0"/>
        <w:autoSpaceDN w:val="0"/>
        <w:adjustRightInd w:val="0"/>
        <w:outlineLvl w:val="2"/>
        <w:rPr>
          <w:rFonts w:ascii="Arial" w:hAnsi="Arial" w:cs="Arial"/>
          <w:sz w:val="16"/>
          <w:szCs w:val="16"/>
        </w:rPr>
      </w:pPr>
    </w:p>
    <w:p w:rsidR="00CD379C" w:rsidRPr="00D36BBE" w:rsidRDefault="00CD379C" w:rsidP="00CD379C">
      <w:pPr>
        <w:autoSpaceDE w:val="0"/>
        <w:autoSpaceDN w:val="0"/>
        <w:adjustRightInd w:val="0"/>
        <w:ind w:firstLine="709"/>
        <w:jc w:val="center"/>
        <w:outlineLvl w:val="2"/>
        <w:rPr>
          <w:rFonts w:ascii="Arial" w:hAnsi="Arial" w:cs="Arial"/>
          <w:sz w:val="16"/>
          <w:szCs w:val="16"/>
        </w:rPr>
      </w:pPr>
      <w:r w:rsidRPr="00D36BBE">
        <w:rPr>
          <w:rFonts w:ascii="Arial" w:hAnsi="Arial" w:cs="Arial"/>
          <w:sz w:val="16"/>
          <w:szCs w:val="16"/>
        </w:rPr>
        <w:t>Показатели доступности и качества государственной услуги</w:t>
      </w:r>
    </w:p>
    <w:p w:rsidR="00CD379C" w:rsidRPr="00D36BBE" w:rsidRDefault="00CD379C" w:rsidP="00CD379C">
      <w:pPr>
        <w:jc w:val="center"/>
        <w:rPr>
          <w:rFonts w:ascii="Arial" w:hAnsi="Arial" w:cs="Arial"/>
          <w:sz w:val="16"/>
          <w:szCs w:val="16"/>
        </w:rPr>
      </w:pPr>
    </w:p>
    <w:p w:rsidR="00CD379C" w:rsidRPr="00D36BBE" w:rsidRDefault="00CD379C" w:rsidP="00CD379C">
      <w:pPr>
        <w:widowControl w:val="0"/>
        <w:ind w:firstLine="709"/>
        <w:jc w:val="both"/>
        <w:rPr>
          <w:rFonts w:ascii="Arial" w:hAnsi="Arial" w:cs="Arial"/>
          <w:sz w:val="16"/>
          <w:szCs w:val="16"/>
        </w:rPr>
      </w:pPr>
      <w:r w:rsidRPr="00D36BBE">
        <w:rPr>
          <w:rFonts w:ascii="Arial" w:hAnsi="Arial" w:cs="Arial"/>
          <w:sz w:val="16"/>
          <w:szCs w:val="16"/>
        </w:rPr>
        <w:t>46. К показателям доступности и качества государственной услуги относятся:</w:t>
      </w:r>
    </w:p>
    <w:p w:rsidR="00CD379C" w:rsidRPr="00D36BBE" w:rsidRDefault="00CD379C" w:rsidP="00CD379C">
      <w:pPr>
        <w:widowControl w:val="0"/>
        <w:numPr>
          <w:ilvl w:val="0"/>
          <w:numId w:val="18"/>
        </w:numPr>
        <w:spacing w:after="0" w:line="240" w:lineRule="auto"/>
        <w:jc w:val="both"/>
        <w:rPr>
          <w:rFonts w:ascii="Arial" w:hAnsi="Arial" w:cs="Arial"/>
          <w:sz w:val="16"/>
          <w:szCs w:val="16"/>
        </w:rPr>
      </w:pPr>
      <w:r w:rsidRPr="00D36BBE">
        <w:rPr>
          <w:rFonts w:ascii="Arial" w:hAnsi="Arial" w:cs="Arial"/>
          <w:sz w:val="16"/>
          <w:szCs w:val="16"/>
        </w:rPr>
        <w:t>своевременность (</w:t>
      </w:r>
      <w:proofErr w:type="spellStart"/>
      <w:proofErr w:type="gramStart"/>
      <w:r w:rsidRPr="00D36BBE">
        <w:rPr>
          <w:rFonts w:ascii="Arial" w:hAnsi="Arial" w:cs="Arial"/>
          <w:sz w:val="16"/>
          <w:szCs w:val="16"/>
        </w:rPr>
        <w:t>Св</w:t>
      </w:r>
      <w:proofErr w:type="spellEnd"/>
      <w:proofErr w:type="gramEnd"/>
      <w:r w:rsidRPr="00D36BBE">
        <w:rPr>
          <w:rFonts w:ascii="Arial" w:hAnsi="Arial" w:cs="Arial"/>
          <w:sz w:val="16"/>
          <w:szCs w:val="16"/>
        </w:rPr>
        <w:t>):</w:t>
      </w:r>
    </w:p>
    <w:p w:rsidR="00CD379C" w:rsidRPr="00D36BBE" w:rsidRDefault="00CD379C" w:rsidP="00CD379C">
      <w:pPr>
        <w:widowControl w:val="0"/>
        <w:tabs>
          <w:tab w:val="num" w:pos="0"/>
        </w:tabs>
        <w:ind w:firstLine="709"/>
        <w:jc w:val="both"/>
        <w:rPr>
          <w:rFonts w:ascii="Arial" w:hAnsi="Arial" w:cs="Arial"/>
          <w:sz w:val="16"/>
          <w:szCs w:val="16"/>
        </w:rPr>
      </w:pPr>
      <w:proofErr w:type="spellStart"/>
      <w:proofErr w:type="gramStart"/>
      <w:r w:rsidRPr="00D36BBE">
        <w:rPr>
          <w:rFonts w:ascii="Arial" w:hAnsi="Arial" w:cs="Arial"/>
          <w:sz w:val="16"/>
          <w:szCs w:val="16"/>
        </w:rPr>
        <w:t>Св</w:t>
      </w:r>
      <w:proofErr w:type="spellEnd"/>
      <w:proofErr w:type="gramEnd"/>
      <w:r w:rsidRPr="00D36BBE">
        <w:rPr>
          <w:rFonts w:ascii="Arial" w:hAnsi="Arial" w:cs="Arial"/>
          <w:sz w:val="16"/>
          <w:szCs w:val="16"/>
        </w:rPr>
        <w:t xml:space="preserve"> = Ср / </w:t>
      </w:r>
      <w:proofErr w:type="spellStart"/>
      <w:r w:rsidRPr="00D36BBE">
        <w:rPr>
          <w:rFonts w:ascii="Arial" w:hAnsi="Arial" w:cs="Arial"/>
          <w:sz w:val="16"/>
          <w:szCs w:val="16"/>
        </w:rPr>
        <w:t>Вр</w:t>
      </w:r>
      <w:proofErr w:type="spellEnd"/>
      <w:r w:rsidRPr="00D36BBE">
        <w:rPr>
          <w:rFonts w:ascii="Arial" w:hAnsi="Arial" w:cs="Arial"/>
          <w:sz w:val="16"/>
          <w:szCs w:val="16"/>
        </w:rPr>
        <w:t xml:space="preserve"> </w:t>
      </w:r>
      <w:r w:rsidRPr="00D36BBE">
        <w:rPr>
          <w:rFonts w:ascii="Arial" w:hAnsi="Arial" w:cs="Arial"/>
          <w:sz w:val="16"/>
          <w:szCs w:val="16"/>
          <w:lang w:val="en-US"/>
        </w:rPr>
        <w:t>x</w:t>
      </w:r>
      <w:r w:rsidRPr="00D36BBE">
        <w:rPr>
          <w:rFonts w:ascii="Arial" w:hAnsi="Arial" w:cs="Arial"/>
          <w:sz w:val="16"/>
          <w:szCs w:val="16"/>
        </w:rPr>
        <w:t xml:space="preserve"> 100%, где</w:t>
      </w:r>
    </w:p>
    <w:p w:rsidR="00CD379C" w:rsidRPr="00D36BBE" w:rsidRDefault="00CD379C" w:rsidP="00CD379C">
      <w:pPr>
        <w:widowControl w:val="0"/>
        <w:tabs>
          <w:tab w:val="num" w:pos="0"/>
        </w:tabs>
        <w:ind w:firstLine="709"/>
        <w:jc w:val="both"/>
        <w:rPr>
          <w:rFonts w:ascii="Arial" w:hAnsi="Arial" w:cs="Arial"/>
          <w:sz w:val="16"/>
          <w:szCs w:val="16"/>
        </w:rPr>
      </w:pPr>
      <w:proofErr w:type="gramStart"/>
      <w:r w:rsidRPr="00D36BBE">
        <w:rPr>
          <w:rFonts w:ascii="Arial" w:hAnsi="Arial" w:cs="Arial"/>
          <w:sz w:val="16"/>
          <w:szCs w:val="16"/>
        </w:rPr>
        <w:t>Ср</w:t>
      </w:r>
      <w:proofErr w:type="gramEnd"/>
      <w:r w:rsidRPr="00D36BBE">
        <w:rPr>
          <w:rFonts w:ascii="Arial" w:hAnsi="Arial" w:cs="Arial"/>
          <w:sz w:val="16"/>
          <w:szCs w:val="16"/>
        </w:rPr>
        <w:t xml:space="preserve"> – срок, установленный настоящим Административным регламентом;</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Вр</w:t>
      </w:r>
      <w:proofErr w:type="spellEnd"/>
      <w:r w:rsidRPr="00D36BBE">
        <w:rPr>
          <w:rFonts w:ascii="Arial" w:hAnsi="Arial" w:cs="Arial"/>
          <w:sz w:val="16"/>
          <w:szCs w:val="16"/>
        </w:rPr>
        <w:t xml:space="preserve"> – время, фактически затраченное на предоставление государственной услуги.</w:t>
      </w:r>
    </w:p>
    <w:p w:rsidR="00CD379C" w:rsidRPr="00D36BBE" w:rsidRDefault="00CD379C" w:rsidP="00CD379C">
      <w:pPr>
        <w:widowControl w:val="0"/>
        <w:tabs>
          <w:tab w:val="num" w:pos="0"/>
        </w:tabs>
        <w:ind w:firstLine="709"/>
        <w:jc w:val="both"/>
        <w:rPr>
          <w:rFonts w:ascii="Arial" w:hAnsi="Arial" w:cs="Arial"/>
          <w:sz w:val="16"/>
          <w:szCs w:val="16"/>
        </w:rPr>
      </w:pPr>
      <w:r w:rsidRPr="00D36BBE">
        <w:rPr>
          <w:rFonts w:ascii="Arial" w:hAnsi="Arial" w:cs="Arial"/>
          <w:sz w:val="16"/>
          <w:szCs w:val="16"/>
        </w:rPr>
        <w:t>Показатель 100% и более является положительным и соответствует требованиям настоящего Административного регламента;</w:t>
      </w:r>
    </w:p>
    <w:p w:rsidR="00CD379C" w:rsidRPr="00D36BBE" w:rsidRDefault="00CD379C" w:rsidP="00CD379C">
      <w:pPr>
        <w:widowControl w:val="0"/>
        <w:ind w:left="720"/>
        <w:jc w:val="both"/>
        <w:rPr>
          <w:rFonts w:ascii="Arial" w:hAnsi="Arial" w:cs="Arial"/>
          <w:sz w:val="16"/>
          <w:szCs w:val="16"/>
        </w:rPr>
      </w:pPr>
      <w:r w:rsidRPr="00D36BBE">
        <w:rPr>
          <w:rFonts w:ascii="Arial" w:hAnsi="Arial" w:cs="Arial"/>
          <w:sz w:val="16"/>
          <w:szCs w:val="16"/>
        </w:rPr>
        <w:t>2) доступность (</w:t>
      </w:r>
      <w:proofErr w:type="spellStart"/>
      <w:r w:rsidRPr="00D36BBE">
        <w:rPr>
          <w:rFonts w:ascii="Arial" w:hAnsi="Arial" w:cs="Arial"/>
          <w:sz w:val="16"/>
          <w:szCs w:val="16"/>
        </w:rPr>
        <w:t>Дос</w:t>
      </w:r>
      <w:proofErr w:type="spellEnd"/>
      <w:r w:rsidRPr="00D36BBE">
        <w:rPr>
          <w:rFonts w:ascii="Arial" w:hAnsi="Arial" w:cs="Arial"/>
          <w:sz w:val="16"/>
          <w:szCs w:val="16"/>
        </w:rPr>
        <w:t xml:space="preserve">): </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Дос</w:t>
      </w:r>
      <w:proofErr w:type="spellEnd"/>
      <w:r w:rsidRPr="00D36BBE">
        <w:rPr>
          <w:rFonts w:ascii="Arial" w:hAnsi="Arial" w:cs="Arial"/>
          <w:sz w:val="16"/>
          <w:szCs w:val="16"/>
        </w:rPr>
        <w:t xml:space="preserve"> = </w:t>
      </w:r>
      <w:proofErr w:type="spellStart"/>
      <w:r w:rsidRPr="00D36BBE">
        <w:rPr>
          <w:rFonts w:ascii="Arial" w:hAnsi="Arial" w:cs="Arial"/>
          <w:sz w:val="16"/>
          <w:szCs w:val="16"/>
        </w:rPr>
        <w:t>Дэл</w:t>
      </w:r>
      <w:proofErr w:type="spellEnd"/>
      <w:r w:rsidRPr="00D36BBE">
        <w:rPr>
          <w:rFonts w:ascii="Arial" w:hAnsi="Arial" w:cs="Arial"/>
          <w:sz w:val="16"/>
          <w:szCs w:val="16"/>
        </w:rPr>
        <w:t xml:space="preserve"> + </w:t>
      </w:r>
      <w:proofErr w:type="spellStart"/>
      <w:r w:rsidRPr="00D36BBE">
        <w:rPr>
          <w:rFonts w:ascii="Arial" w:hAnsi="Arial" w:cs="Arial"/>
          <w:sz w:val="16"/>
          <w:szCs w:val="16"/>
        </w:rPr>
        <w:t>Динф</w:t>
      </w:r>
      <w:proofErr w:type="spellEnd"/>
      <w:r w:rsidRPr="00D36BBE">
        <w:rPr>
          <w:rFonts w:ascii="Arial" w:hAnsi="Arial" w:cs="Arial"/>
          <w:sz w:val="16"/>
          <w:szCs w:val="16"/>
        </w:rPr>
        <w:t xml:space="preserve"> + </w:t>
      </w:r>
      <w:proofErr w:type="spellStart"/>
      <w:r w:rsidRPr="00D36BBE">
        <w:rPr>
          <w:rFonts w:ascii="Arial" w:hAnsi="Arial" w:cs="Arial"/>
          <w:sz w:val="16"/>
          <w:szCs w:val="16"/>
        </w:rPr>
        <w:t>Дмфц</w:t>
      </w:r>
      <w:proofErr w:type="spellEnd"/>
      <w:r w:rsidRPr="00D36BBE">
        <w:rPr>
          <w:rFonts w:ascii="Arial" w:hAnsi="Arial" w:cs="Arial"/>
          <w:sz w:val="16"/>
          <w:szCs w:val="16"/>
        </w:rPr>
        <w:t>, где</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Дэл</w:t>
      </w:r>
      <w:proofErr w:type="spellEnd"/>
      <w:r w:rsidRPr="00D36BBE">
        <w:rPr>
          <w:rFonts w:ascii="Arial" w:hAnsi="Arial" w:cs="Arial"/>
          <w:sz w:val="16"/>
          <w:szCs w:val="16"/>
        </w:rPr>
        <w:t xml:space="preserve"> – возможность подачи документов, необходимых для предоставления государственной услуги, в электронном виде:</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Дэл</w:t>
      </w:r>
      <w:proofErr w:type="spellEnd"/>
      <w:r w:rsidRPr="00D36BBE">
        <w:rPr>
          <w:rFonts w:ascii="Arial" w:hAnsi="Arial" w:cs="Arial"/>
          <w:sz w:val="16"/>
          <w:szCs w:val="16"/>
        </w:rPr>
        <w:t xml:space="preserve"> = 35% при наличии возможности подачи документов, необходимых для предоставления государственной услуги, в электронном виде;</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Дэл</w:t>
      </w:r>
      <w:proofErr w:type="spellEnd"/>
      <w:r w:rsidRPr="00D36BBE">
        <w:rPr>
          <w:rFonts w:ascii="Arial" w:hAnsi="Arial" w:cs="Arial"/>
          <w:sz w:val="16"/>
          <w:szCs w:val="16"/>
        </w:rPr>
        <w:t xml:space="preserve"> = 0% при отсутствии возможности подачи документов, необходимых для предоставления государственной услуги, в электронном виде;</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Динф</w:t>
      </w:r>
      <w:proofErr w:type="spellEnd"/>
      <w:r w:rsidRPr="00D36BBE">
        <w:rPr>
          <w:rFonts w:ascii="Arial" w:hAnsi="Arial" w:cs="Arial"/>
          <w:sz w:val="16"/>
          <w:szCs w:val="16"/>
        </w:rPr>
        <w:t xml:space="preserve"> – доступность информации о порядке предоставления государственной услуги:</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lastRenderedPageBreak/>
        <w:t>Динф</w:t>
      </w:r>
      <w:proofErr w:type="spellEnd"/>
      <w:r w:rsidRPr="00D36BBE">
        <w:rPr>
          <w:rFonts w:ascii="Arial" w:hAnsi="Arial" w:cs="Arial"/>
          <w:sz w:val="16"/>
          <w:szCs w:val="16"/>
        </w:rPr>
        <w:t xml:space="preserve"> = 65%, если информация о порядке предоставления государственной услуги размещена с использованием информационно-телеком-</w:t>
      </w:r>
      <w:proofErr w:type="spellStart"/>
      <w:r w:rsidRPr="00D36BBE">
        <w:rPr>
          <w:rFonts w:ascii="Arial" w:hAnsi="Arial" w:cs="Arial"/>
          <w:sz w:val="16"/>
          <w:szCs w:val="16"/>
        </w:rPr>
        <w:t>муникационной</w:t>
      </w:r>
      <w:proofErr w:type="spellEnd"/>
      <w:r w:rsidRPr="00D36BBE">
        <w:rPr>
          <w:rFonts w:ascii="Arial" w:hAnsi="Arial" w:cs="Arial"/>
          <w:sz w:val="16"/>
          <w:szCs w:val="16"/>
        </w:rPr>
        <w:t xml:space="preserve"> сети «Интернет» (40%), на информационных стендах (20%) и есть доступный для заявителей раздаточный материал (5%);</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Динф</w:t>
      </w:r>
      <w:proofErr w:type="spellEnd"/>
      <w:r w:rsidRPr="00D36BBE">
        <w:rPr>
          <w:rFonts w:ascii="Arial" w:hAnsi="Arial" w:cs="Arial"/>
          <w:sz w:val="16"/>
          <w:szCs w:val="16"/>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Дмфц</w:t>
      </w:r>
      <w:proofErr w:type="spellEnd"/>
      <w:r w:rsidRPr="00D36BBE">
        <w:rPr>
          <w:rFonts w:ascii="Arial" w:hAnsi="Arial" w:cs="Arial"/>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Дмфц</w:t>
      </w:r>
      <w:proofErr w:type="spellEnd"/>
      <w:r w:rsidRPr="00D36BBE">
        <w:rPr>
          <w:rFonts w:ascii="Arial" w:hAnsi="Arial" w:cs="Arial"/>
          <w:sz w:val="16"/>
          <w:szCs w:val="16"/>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Дмфц</w:t>
      </w:r>
      <w:proofErr w:type="spellEnd"/>
      <w:r w:rsidRPr="00D36BBE">
        <w:rPr>
          <w:rFonts w:ascii="Arial" w:hAnsi="Arial" w:cs="Arial"/>
          <w:sz w:val="16"/>
          <w:szCs w:val="16"/>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CD379C" w:rsidRPr="00D36BBE" w:rsidRDefault="00CD379C" w:rsidP="00CD379C">
      <w:pPr>
        <w:widowControl w:val="0"/>
        <w:ind w:left="720"/>
        <w:jc w:val="both"/>
        <w:rPr>
          <w:rFonts w:ascii="Arial" w:hAnsi="Arial" w:cs="Arial"/>
          <w:sz w:val="16"/>
          <w:szCs w:val="16"/>
        </w:rPr>
      </w:pPr>
      <w:r w:rsidRPr="00D36BBE">
        <w:rPr>
          <w:rFonts w:ascii="Arial" w:hAnsi="Arial" w:cs="Arial"/>
          <w:sz w:val="16"/>
          <w:szCs w:val="16"/>
        </w:rPr>
        <w:t>3) качество (</w:t>
      </w:r>
      <w:proofErr w:type="spellStart"/>
      <w:r w:rsidRPr="00D36BBE">
        <w:rPr>
          <w:rFonts w:ascii="Arial" w:hAnsi="Arial" w:cs="Arial"/>
          <w:sz w:val="16"/>
          <w:szCs w:val="16"/>
        </w:rPr>
        <w:t>Кач</w:t>
      </w:r>
      <w:proofErr w:type="spellEnd"/>
      <w:r w:rsidRPr="00D36BBE">
        <w:rPr>
          <w:rFonts w:ascii="Arial" w:hAnsi="Arial" w:cs="Arial"/>
          <w:sz w:val="16"/>
          <w:szCs w:val="16"/>
        </w:rPr>
        <w:t>):</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Кач</w:t>
      </w:r>
      <w:proofErr w:type="spellEnd"/>
      <w:r w:rsidRPr="00D36BBE">
        <w:rPr>
          <w:rFonts w:ascii="Arial" w:hAnsi="Arial" w:cs="Arial"/>
          <w:sz w:val="16"/>
          <w:szCs w:val="16"/>
        </w:rPr>
        <w:t xml:space="preserve"> = </w:t>
      </w:r>
      <w:proofErr w:type="spellStart"/>
      <w:r w:rsidRPr="00D36BBE">
        <w:rPr>
          <w:rFonts w:ascii="Arial" w:hAnsi="Arial" w:cs="Arial"/>
          <w:sz w:val="16"/>
          <w:szCs w:val="16"/>
        </w:rPr>
        <w:t>Кобслуж</w:t>
      </w:r>
      <w:proofErr w:type="spellEnd"/>
      <w:r w:rsidRPr="00D36BBE">
        <w:rPr>
          <w:rFonts w:ascii="Arial" w:hAnsi="Arial" w:cs="Arial"/>
          <w:sz w:val="16"/>
          <w:szCs w:val="16"/>
        </w:rPr>
        <w:t xml:space="preserve"> + </w:t>
      </w:r>
      <w:proofErr w:type="spellStart"/>
      <w:r w:rsidRPr="00D36BBE">
        <w:rPr>
          <w:rFonts w:ascii="Arial" w:hAnsi="Arial" w:cs="Arial"/>
          <w:sz w:val="16"/>
          <w:szCs w:val="16"/>
        </w:rPr>
        <w:t>Квзаим</w:t>
      </w:r>
      <w:proofErr w:type="spellEnd"/>
      <w:r w:rsidRPr="00D36BBE">
        <w:rPr>
          <w:rFonts w:ascii="Arial" w:hAnsi="Arial" w:cs="Arial"/>
          <w:sz w:val="16"/>
          <w:szCs w:val="16"/>
        </w:rPr>
        <w:t xml:space="preserve"> + </w:t>
      </w:r>
      <w:proofErr w:type="spellStart"/>
      <w:r w:rsidRPr="00D36BBE">
        <w:rPr>
          <w:rFonts w:ascii="Arial" w:hAnsi="Arial" w:cs="Arial"/>
          <w:sz w:val="16"/>
          <w:szCs w:val="16"/>
        </w:rPr>
        <w:t>Кпрод</w:t>
      </w:r>
      <w:proofErr w:type="spellEnd"/>
      <w:r w:rsidRPr="00D36BBE">
        <w:rPr>
          <w:rFonts w:ascii="Arial" w:hAnsi="Arial" w:cs="Arial"/>
          <w:sz w:val="16"/>
          <w:szCs w:val="16"/>
        </w:rPr>
        <w:t>, где</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Кобслуж</w:t>
      </w:r>
      <w:proofErr w:type="spellEnd"/>
      <w:r w:rsidRPr="00D36BBE">
        <w:rPr>
          <w:rFonts w:ascii="Arial" w:hAnsi="Arial" w:cs="Arial"/>
          <w:sz w:val="16"/>
          <w:szCs w:val="16"/>
        </w:rPr>
        <w:t xml:space="preserve"> – качество обслуживания при предоставлении государственной услуги:</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Кобслуж</w:t>
      </w:r>
      <w:proofErr w:type="spellEnd"/>
      <w:r w:rsidRPr="00D36BBE">
        <w:rPr>
          <w:rFonts w:ascii="Arial" w:hAnsi="Arial" w:cs="Arial"/>
          <w:sz w:val="16"/>
          <w:szCs w:val="16"/>
        </w:rPr>
        <w:t xml:space="preserve">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 </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Кобслуж</w:t>
      </w:r>
      <w:proofErr w:type="spellEnd"/>
      <w:r w:rsidRPr="00D36BBE">
        <w:rPr>
          <w:rFonts w:ascii="Arial" w:hAnsi="Arial" w:cs="Arial"/>
          <w:sz w:val="16"/>
          <w:szCs w:val="16"/>
        </w:rPr>
        <w:t xml:space="preserve">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Квзаим</w:t>
      </w:r>
      <w:proofErr w:type="spellEnd"/>
      <w:r w:rsidRPr="00D36BBE">
        <w:rPr>
          <w:rFonts w:ascii="Arial" w:hAnsi="Arial" w:cs="Arial"/>
          <w:sz w:val="16"/>
          <w:szCs w:val="16"/>
        </w:rPr>
        <w:t xml:space="preserve"> – количество взаимодействий заявителя с должностными лицами, предоставляющими государственную услугу:</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Квзаим</w:t>
      </w:r>
      <w:proofErr w:type="spellEnd"/>
      <w:r w:rsidRPr="00D36BBE">
        <w:rPr>
          <w:rFonts w:ascii="Arial" w:hAnsi="Arial" w:cs="Arial"/>
          <w:sz w:val="16"/>
          <w:szCs w:val="16"/>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Квзаим</w:t>
      </w:r>
      <w:proofErr w:type="spellEnd"/>
      <w:r w:rsidRPr="00D36BBE">
        <w:rPr>
          <w:rFonts w:ascii="Arial" w:hAnsi="Arial" w:cs="Arial"/>
          <w:sz w:val="16"/>
          <w:szCs w:val="16"/>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Квзаим</w:t>
      </w:r>
      <w:proofErr w:type="spellEnd"/>
      <w:r w:rsidRPr="00D36BBE">
        <w:rPr>
          <w:rFonts w:ascii="Arial" w:hAnsi="Arial" w:cs="Arial"/>
          <w:sz w:val="16"/>
          <w:szCs w:val="16"/>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Кпрод</w:t>
      </w:r>
      <w:proofErr w:type="spellEnd"/>
      <w:r w:rsidRPr="00D36BBE">
        <w:rPr>
          <w:rFonts w:ascii="Arial" w:hAnsi="Arial" w:cs="Arial"/>
          <w:sz w:val="16"/>
          <w:szCs w:val="16"/>
        </w:rPr>
        <w:t xml:space="preserve"> – продолжительность взаимодействий заявителя с должностными лицами, предоставляющими государственную услугу:</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t>Кпрод</w:t>
      </w:r>
      <w:proofErr w:type="spellEnd"/>
      <w:r w:rsidRPr="00D36BBE">
        <w:rPr>
          <w:rFonts w:ascii="Arial" w:hAnsi="Arial" w:cs="Arial"/>
          <w:sz w:val="16"/>
          <w:szCs w:val="16"/>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CD379C" w:rsidRPr="00D36BBE" w:rsidRDefault="00CD379C" w:rsidP="00CD379C">
      <w:pPr>
        <w:widowControl w:val="0"/>
        <w:ind w:firstLine="709"/>
        <w:jc w:val="both"/>
        <w:rPr>
          <w:rFonts w:ascii="Arial" w:hAnsi="Arial" w:cs="Arial"/>
          <w:sz w:val="16"/>
          <w:szCs w:val="16"/>
        </w:rPr>
      </w:pPr>
      <w:proofErr w:type="spellStart"/>
      <w:r w:rsidRPr="00D36BBE">
        <w:rPr>
          <w:rFonts w:ascii="Arial" w:hAnsi="Arial" w:cs="Arial"/>
          <w:sz w:val="16"/>
          <w:szCs w:val="16"/>
        </w:rPr>
        <w:lastRenderedPageBreak/>
        <w:t>Кпрод</w:t>
      </w:r>
      <w:proofErr w:type="spellEnd"/>
      <w:r w:rsidRPr="00D36BBE">
        <w:rPr>
          <w:rFonts w:ascii="Arial" w:hAnsi="Arial" w:cs="Arial"/>
          <w:sz w:val="16"/>
          <w:szCs w:val="16"/>
        </w:rPr>
        <w:t xml:space="preserve"> = минус 1% за каждые 5 минут взаимодействия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CD379C" w:rsidRPr="00D36BBE" w:rsidRDefault="00CD379C" w:rsidP="00CD379C">
      <w:pPr>
        <w:widowControl w:val="0"/>
        <w:tabs>
          <w:tab w:val="num" w:pos="0"/>
        </w:tabs>
        <w:ind w:firstLine="709"/>
        <w:jc w:val="both"/>
        <w:rPr>
          <w:rFonts w:ascii="Arial" w:hAnsi="Arial" w:cs="Arial"/>
          <w:sz w:val="16"/>
          <w:szCs w:val="16"/>
        </w:rPr>
      </w:pPr>
      <w:r w:rsidRPr="00D36BBE">
        <w:rPr>
          <w:rFonts w:ascii="Arial" w:hAnsi="Arial" w:cs="Arial"/>
          <w:sz w:val="16"/>
          <w:szCs w:val="16"/>
        </w:rPr>
        <w:t>Значение показателя 100% говорит о том, что предоставление государственной услуги осуществляется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CD379C" w:rsidRPr="00D36BBE" w:rsidRDefault="00CD379C" w:rsidP="00CD379C">
      <w:pPr>
        <w:widowControl w:val="0"/>
        <w:ind w:firstLine="709"/>
        <w:jc w:val="both"/>
        <w:rPr>
          <w:rFonts w:ascii="Arial" w:hAnsi="Arial" w:cs="Arial"/>
          <w:sz w:val="16"/>
          <w:szCs w:val="16"/>
        </w:rPr>
      </w:pPr>
      <w:r w:rsidRPr="00D36BBE">
        <w:rPr>
          <w:rFonts w:ascii="Arial" w:hAnsi="Arial" w:cs="Arial"/>
          <w:sz w:val="16"/>
          <w:szCs w:val="16"/>
        </w:rPr>
        <w:t>4) удовлетворенность (Уд):</w:t>
      </w:r>
    </w:p>
    <w:p w:rsidR="00CD379C" w:rsidRPr="00D36BBE" w:rsidRDefault="00CD379C" w:rsidP="00CD379C">
      <w:pPr>
        <w:widowControl w:val="0"/>
        <w:tabs>
          <w:tab w:val="num" w:pos="0"/>
        </w:tabs>
        <w:ind w:firstLine="709"/>
        <w:jc w:val="both"/>
        <w:rPr>
          <w:rFonts w:ascii="Arial" w:hAnsi="Arial" w:cs="Arial"/>
          <w:sz w:val="16"/>
          <w:szCs w:val="16"/>
        </w:rPr>
      </w:pPr>
      <w:r w:rsidRPr="00D36BBE">
        <w:rPr>
          <w:rFonts w:ascii="Arial" w:hAnsi="Arial" w:cs="Arial"/>
          <w:sz w:val="16"/>
          <w:szCs w:val="16"/>
        </w:rPr>
        <w:t xml:space="preserve">Уд = 100% – </w:t>
      </w:r>
      <w:proofErr w:type="spellStart"/>
      <w:r w:rsidRPr="00D36BBE">
        <w:rPr>
          <w:rFonts w:ascii="Arial" w:hAnsi="Arial" w:cs="Arial"/>
          <w:sz w:val="16"/>
          <w:szCs w:val="16"/>
        </w:rPr>
        <w:t>Кобж</w:t>
      </w:r>
      <w:proofErr w:type="spellEnd"/>
      <w:r w:rsidRPr="00D36BBE">
        <w:rPr>
          <w:rFonts w:ascii="Arial" w:hAnsi="Arial" w:cs="Arial"/>
          <w:sz w:val="16"/>
          <w:szCs w:val="16"/>
        </w:rPr>
        <w:t xml:space="preserve"> / </w:t>
      </w:r>
      <w:proofErr w:type="spellStart"/>
      <w:r w:rsidRPr="00D36BBE">
        <w:rPr>
          <w:rFonts w:ascii="Arial" w:hAnsi="Arial" w:cs="Arial"/>
          <w:sz w:val="16"/>
          <w:szCs w:val="16"/>
        </w:rPr>
        <w:t>Кзаяв</w:t>
      </w:r>
      <w:proofErr w:type="spellEnd"/>
      <w:r w:rsidRPr="00D36BBE">
        <w:rPr>
          <w:rFonts w:ascii="Arial" w:hAnsi="Arial" w:cs="Arial"/>
          <w:sz w:val="16"/>
          <w:szCs w:val="16"/>
        </w:rPr>
        <w:t xml:space="preserve"> </w:t>
      </w:r>
      <w:r w:rsidRPr="00D36BBE">
        <w:rPr>
          <w:rFonts w:ascii="Arial" w:hAnsi="Arial" w:cs="Arial"/>
          <w:sz w:val="16"/>
          <w:szCs w:val="16"/>
          <w:lang w:val="en-US"/>
        </w:rPr>
        <w:t>x</w:t>
      </w:r>
      <w:r w:rsidRPr="00D36BBE">
        <w:rPr>
          <w:rFonts w:ascii="Arial" w:hAnsi="Arial" w:cs="Arial"/>
          <w:sz w:val="16"/>
          <w:szCs w:val="16"/>
        </w:rPr>
        <w:t xml:space="preserve"> 100%, где</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Кобж</w:t>
      </w:r>
      <w:proofErr w:type="spellEnd"/>
      <w:r w:rsidRPr="00D36BBE">
        <w:rPr>
          <w:rFonts w:ascii="Arial" w:hAnsi="Arial" w:cs="Arial"/>
          <w:sz w:val="16"/>
          <w:szCs w:val="16"/>
        </w:rPr>
        <w:t xml:space="preserve"> – количество обжалований при предоставлении государственной услуги;</w:t>
      </w:r>
    </w:p>
    <w:p w:rsidR="00CD379C" w:rsidRPr="00D36BBE" w:rsidRDefault="00CD379C" w:rsidP="00CD379C">
      <w:pPr>
        <w:widowControl w:val="0"/>
        <w:tabs>
          <w:tab w:val="num" w:pos="0"/>
        </w:tabs>
        <w:ind w:firstLine="709"/>
        <w:jc w:val="both"/>
        <w:rPr>
          <w:rFonts w:ascii="Arial" w:hAnsi="Arial" w:cs="Arial"/>
          <w:sz w:val="16"/>
          <w:szCs w:val="16"/>
        </w:rPr>
      </w:pPr>
      <w:proofErr w:type="spellStart"/>
      <w:r w:rsidRPr="00D36BBE">
        <w:rPr>
          <w:rFonts w:ascii="Arial" w:hAnsi="Arial" w:cs="Arial"/>
          <w:sz w:val="16"/>
          <w:szCs w:val="16"/>
        </w:rPr>
        <w:t>Кзаяв</w:t>
      </w:r>
      <w:proofErr w:type="spellEnd"/>
      <w:r w:rsidRPr="00D36BBE">
        <w:rPr>
          <w:rFonts w:ascii="Arial" w:hAnsi="Arial" w:cs="Arial"/>
          <w:sz w:val="16"/>
          <w:szCs w:val="16"/>
        </w:rPr>
        <w:t xml:space="preserve"> – количество заявителей.</w:t>
      </w:r>
    </w:p>
    <w:p w:rsidR="00CD379C" w:rsidRPr="00D36BBE" w:rsidRDefault="00CD379C" w:rsidP="00CD379C">
      <w:pPr>
        <w:widowControl w:val="0"/>
        <w:tabs>
          <w:tab w:val="num" w:pos="0"/>
        </w:tabs>
        <w:ind w:firstLine="709"/>
        <w:jc w:val="both"/>
        <w:rPr>
          <w:rFonts w:ascii="Arial" w:hAnsi="Arial" w:cs="Arial"/>
          <w:sz w:val="16"/>
          <w:szCs w:val="16"/>
        </w:rPr>
      </w:pPr>
      <w:r w:rsidRPr="00D36BBE">
        <w:rPr>
          <w:rFonts w:ascii="Arial" w:hAnsi="Arial" w:cs="Arial"/>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CD379C" w:rsidRPr="00D36BBE" w:rsidRDefault="00CD379C" w:rsidP="00CD379C">
      <w:pPr>
        <w:jc w:val="center"/>
        <w:rPr>
          <w:rFonts w:ascii="Arial" w:hAnsi="Arial" w:cs="Arial"/>
          <w:sz w:val="16"/>
          <w:szCs w:val="16"/>
        </w:rPr>
      </w:pPr>
    </w:p>
    <w:p w:rsidR="00CD379C" w:rsidRPr="00D36BBE" w:rsidRDefault="00CD379C" w:rsidP="00CD379C">
      <w:pPr>
        <w:spacing w:line="240" w:lineRule="exact"/>
        <w:jc w:val="center"/>
        <w:rPr>
          <w:rFonts w:ascii="Arial" w:hAnsi="Arial" w:cs="Arial"/>
          <w:sz w:val="16"/>
          <w:szCs w:val="16"/>
        </w:rPr>
      </w:pPr>
      <w:r w:rsidRPr="00D36BBE">
        <w:rPr>
          <w:rFonts w:ascii="Arial" w:hAnsi="Arial" w:cs="Arial"/>
          <w:sz w:val="16"/>
          <w:szCs w:val="16"/>
        </w:rPr>
        <w:t>Иные требования, в том числе учитывающие особенности</w:t>
      </w:r>
    </w:p>
    <w:p w:rsidR="00CD379C" w:rsidRPr="00D36BBE" w:rsidRDefault="00CD379C" w:rsidP="00CD379C">
      <w:pPr>
        <w:spacing w:line="240" w:lineRule="exact"/>
        <w:jc w:val="center"/>
        <w:rPr>
          <w:rFonts w:ascii="Arial" w:hAnsi="Arial" w:cs="Arial"/>
          <w:sz w:val="16"/>
          <w:szCs w:val="16"/>
        </w:rPr>
      </w:pPr>
      <w:r w:rsidRPr="00D36BBE">
        <w:rPr>
          <w:rFonts w:ascii="Arial" w:hAnsi="Arial" w:cs="Arial"/>
          <w:sz w:val="16"/>
          <w:szCs w:val="16"/>
        </w:rPr>
        <w:t xml:space="preserve">предоставления государственной услуги в </w:t>
      </w:r>
      <w:proofErr w:type="gramStart"/>
      <w:r w:rsidRPr="00D36BBE">
        <w:rPr>
          <w:rFonts w:ascii="Arial" w:hAnsi="Arial" w:cs="Arial"/>
          <w:sz w:val="16"/>
          <w:szCs w:val="16"/>
        </w:rPr>
        <w:t>многофункциональных</w:t>
      </w:r>
      <w:proofErr w:type="gramEnd"/>
    </w:p>
    <w:p w:rsidR="00CD379C" w:rsidRPr="00D36BBE" w:rsidRDefault="00CD379C" w:rsidP="00CD379C">
      <w:pPr>
        <w:spacing w:line="240" w:lineRule="exact"/>
        <w:jc w:val="center"/>
        <w:rPr>
          <w:rFonts w:ascii="Arial" w:hAnsi="Arial" w:cs="Arial"/>
          <w:sz w:val="16"/>
          <w:szCs w:val="16"/>
        </w:rPr>
      </w:pPr>
      <w:proofErr w:type="gramStart"/>
      <w:r w:rsidRPr="00D36BBE">
        <w:rPr>
          <w:rFonts w:ascii="Arial" w:hAnsi="Arial" w:cs="Arial"/>
          <w:sz w:val="16"/>
          <w:szCs w:val="16"/>
        </w:rPr>
        <w:t>центрах</w:t>
      </w:r>
      <w:proofErr w:type="gramEnd"/>
      <w:r w:rsidRPr="00D36BBE">
        <w:rPr>
          <w:rFonts w:ascii="Arial" w:hAnsi="Arial" w:cs="Arial"/>
          <w:sz w:val="16"/>
          <w:szCs w:val="16"/>
        </w:rPr>
        <w:t xml:space="preserve"> предоставления государственных и муниципальных услуг</w:t>
      </w:r>
    </w:p>
    <w:p w:rsidR="00CD379C" w:rsidRPr="00D36BBE" w:rsidRDefault="00CD379C" w:rsidP="00CD379C">
      <w:pPr>
        <w:spacing w:line="240" w:lineRule="exact"/>
        <w:jc w:val="center"/>
        <w:rPr>
          <w:rFonts w:ascii="Arial" w:hAnsi="Arial" w:cs="Arial"/>
          <w:sz w:val="16"/>
          <w:szCs w:val="16"/>
        </w:rPr>
      </w:pPr>
      <w:r w:rsidRPr="00D36BBE">
        <w:rPr>
          <w:rFonts w:ascii="Arial" w:hAnsi="Arial" w:cs="Arial"/>
          <w:sz w:val="16"/>
          <w:szCs w:val="16"/>
        </w:rPr>
        <w:t>и особенности предоставления государственной услуги</w:t>
      </w:r>
    </w:p>
    <w:p w:rsidR="00CD379C" w:rsidRPr="00D36BBE" w:rsidRDefault="00CD379C" w:rsidP="00CD379C">
      <w:pPr>
        <w:spacing w:line="240" w:lineRule="exact"/>
        <w:jc w:val="center"/>
        <w:rPr>
          <w:rFonts w:ascii="Arial" w:hAnsi="Arial" w:cs="Arial"/>
          <w:sz w:val="16"/>
          <w:szCs w:val="16"/>
        </w:rPr>
      </w:pPr>
      <w:r w:rsidRPr="00D36BBE">
        <w:rPr>
          <w:rFonts w:ascii="Arial" w:hAnsi="Arial" w:cs="Arial"/>
          <w:sz w:val="16"/>
          <w:szCs w:val="16"/>
        </w:rPr>
        <w:t>в электронной форме</w:t>
      </w:r>
    </w:p>
    <w:p w:rsidR="00CD379C" w:rsidRPr="00D36BBE" w:rsidRDefault="00CD379C" w:rsidP="00CD379C">
      <w:pPr>
        <w:jc w:val="both"/>
        <w:rPr>
          <w:rFonts w:ascii="Arial" w:hAnsi="Arial" w:cs="Arial"/>
          <w:sz w:val="16"/>
          <w:szCs w:val="16"/>
        </w:rPr>
      </w:pPr>
    </w:p>
    <w:p w:rsidR="00CD379C" w:rsidRPr="00D36BBE" w:rsidRDefault="00CD379C" w:rsidP="00CD379C">
      <w:pPr>
        <w:widowControl w:val="0"/>
        <w:autoSpaceDE w:val="0"/>
        <w:autoSpaceDN w:val="0"/>
        <w:adjustRightInd w:val="0"/>
        <w:ind w:firstLine="720"/>
        <w:jc w:val="both"/>
        <w:rPr>
          <w:rFonts w:ascii="Arial" w:hAnsi="Arial" w:cs="Arial"/>
          <w:sz w:val="16"/>
          <w:szCs w:val="16"/>
        </w:rPr>
      </w:pPr>
      <w:r w:rsidRPr="00D36BBE">
        <w:rPr>
          <w:rFonts w:ascii="Arial" w:hAnsi="Arial" w:cs="Arial"/>
          <w:sz w:val="16"/>
          <w:szCs w:val="16"/>
        </w:rPr>
        <w:t>47. При предоставлении государственной услуги через многофункциональный центр заявитель представляет документы, предусмотренные пунктом 24 настоящего Административного регламента, должностного лица многофункционального центра.</w:t>
      </w:r>
    </w:p>
    <w:p w:rsidR="00CD379C" w:rsidRPr="00D36BBE" w:rsidRDefault="00CD379C" w:rsidP="00CD379C">
      <w:pPr>
        <w:widowControl w:val="0"/>
        <w:autoSpaceDE w:val="0"/>
        <w:autoSpaceDN w:val="0"/>
        <w:adjustRightInd w:val="0"/>
        <w:ind w:firstLine="708"/>
        <w:jc w:val="both"/>
        <w:rPr>
          <w:rFonts w:ascii="Arial" w:hAnsi="Arial" w:cs="Arial"/>
          <w:spacing w:val="-20"/>
          <w:sz w:val="16"/>
          <w:szCs w:val="16"/>
        </w:rPr>
      </w:pPr>
      <w:r w:rsidRPr="00D36BBE">
        <w:rPr>
          <w:rFonts w:ascii="Arial" w:hAnsi="Arial" w:cs="Arial"/>
          <w:sz w:val="16"/>
          <w:szCs w:val="16"/>
        </w:rPr>
        <w:t>Должностное лицо многофункционального центра осуществляет электронное взаимодействие с должностным лицом управления, ответственным за регистрацию документов, с использованием защищенной информационно-телекоммуникационной сети</w:t>
      </w:r>
      <w:r w:rsidRPr="00D36BBE">
        <w:rPr>
          <w:rFonts w:ascii="Arial" w:hAnsi="Arial" w:cs="Arial"/>
          <w:color w:val="000000"/>
          <w:sz w:val="16"/>
          <w:szCs w:val="16"/>
        </w:rPr>
        <w:t>.</w:t>
      </w:r>
    </w:p>
    <w:p w:rsidR="00CD379C" w:rsidRPr="00D36BBE" w:rsidRDefault="00CD379C" w:rsidP="00CD379C">
      <w:pPr>
        <w:widowControl w:val="0"/>
        <w:ind w:firstLine="720"/>
        <w:jc w:val="both"/>
        <w:outlineLvl w:val="2"/>
        <w:rPr>
          <w:rFonts w:ascii="Arial" w:hAnsi="Arial" w:cs="Arial"/>
          <w:sz w:val="16"/>
          <w:szCs w:val="16"/>
        </w:rPr>
      </w:pPr>
      <w:r w:rsidRPr="00D36BBE">
        <w:rPr>
          <w:rFonts w:ascii="Arial" w:hAnsi="Arial" w:cs="Arial"/>
          <w:sz w:val="16"/>
          <w:szCs w:val="16"/>
        </w:rPr>
        <w:t>В ходе электронного взаимодействия между должностным лицом многофункционального центра и должностным лицом управления, ответственным за регистрацию документов, осуществляется передача в управление документов, предусмотренных пунктом 24 настоящего Административного регламента.</w:t>
      </w:r>
    </w:p>
    <w:p w:rsidR="00CD379C" w:rsidRPr="00D36BBE" w:rsidRDefault="00CD379C" w:rsidP="00CD379C">
      <w:pPr>
        <w:autoSpaceDE w:val="0"/>
        <w:autoSpaceDN w:val="0"/>
        <w:adjustRightInd w:val="0"/>
        <w:ind w:firstLine="720"/>
        <w:jc w:val="both"/>
        <w:rPr>
          <w:rFonts w:ascii="Arial" w:hAnsi="Arial" w:cs="Arial"/>
          <w:spacing w:val="-20"/>
          <w:sz w:val="16"/>
          <w:szCs w:val="16"/>
          <w:u w:val="single"/>
        </w:rPr>
      </w:pPr>
      <w:r w:rsidRPr="00D36BBE">
        <w:rPr>
          <w:rFonts w:ascii="Arial" w:hAnsi="Arial" w:cs="Arial"/>
          <w:sz w:val="16"/>
          <w:szCs w:val="16"/>
        </w:rPr>
        <w:t xml:space="preserve">48. </w:t>
      </w:r>
      <w:proofErr w:type="gramStart"/>
      <w:r w:rsidRPr="00D36BBE">
        <w:rPr>
          <w:rFonts w:ascii="Arial" w:hAnsi="Arial" w:cs="Arial"/>
          <w:sz w:val="16"/>
          <w:szCs w:val="16"/>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w:t>
      </w:r>
      <w:r w:rsidRPr="00D36BBE">
        <w:rPr>
          <w:rFonts w:ascii="Arial" w:hAnsi="Arial" w:cs="Arial"/>
          <w:color w:val="000000"/>
          <w:sz w:val="16"/>
          <w:szCs w:val="16"/>
        </w:rPr>
        <w:t xml:space="preserve">федеральную государственную информационную систему «Единый портал государственных и муниципальных услуг (функций)» </w:t>
      </w:r>
      <w:r w:rsidRPr="00D36BBE">
        <w:rPr>
          <w:rFonts w:ascii="Arial" w:hAnsi="Arial" w:cs="Arial"/>
          <w:color w:val="000000"/>
          <w:spacing w:val="-20"/>
          <w:sz w:val="16"/>
          <w:szCs w:val="16"/>
        </w:rPr>
        <w:t>(</w:t>
      </w:r>
      <w:r w:rsidRPr="00D36BBE">
        <w:rPr>
          <w:rFonts w:ascii="Arial" w:hAnsi="Arial" w:cs="Arial"/>
          <w:color w:val="000000"/>
          <w:spacing w:val="-20"/>
          <w:sz w:val="16"/>
          <w:szCs w:val="16"/>
          <w:u w:val="single"/>
          <w:lang w:val="en-US"/>
        </w:rPr>
        <w:t>www</w:t>
      </w:r>
      <w:r w:rsidRPr="00D36BBE">
        <w:rPr>
          <w:rFonts w:ascii="Arial" w:hAnsi="Arial" w:cs="Arial"/>
          <w:color w:val="000000"/>
          <w:spacing w:val="-20"/>
          <w:sz w:val="16"/>
          <w:szCs w:val="16"/>
          <w:u w:val="single"/>
        </w:rPr>
        <w:t>.</w:t>
      </w:r>
      <w:proofErr w:type="spellStart"/>
      <w:r w:rsidRPr="00D36BBE">
        <w:rPr>
          <w:rFonts w:ascii="Arial" w:hAnsi="Arial" w:cs="Arial"/>
          <w:color w:val="000000"/>
          <w:spacing w:val="-20"/>
          <w:sz w:val="16"/>
          <w:szCs w:val="16"/>
          <w:u w:val="single"/>
          <w:lang w:val="en-US"/>
        </w:rPr>
        <w:t>gosuslugi</w:t>
      </w:r>
      <w:proofErr w:type="spellEnd"/>
      <w:r w:rsidRPr="00D36BBE">
        <w:rPr>
          <w:rFonts w:ascii="Arial" w:hAnsi="Arial" w:cs="Arial"/>
          <w:color w:val="000000"/>
          <w:spacing w:val="-20"/>
          <w:sz w:val="16"/>
          <w:szCs w:val="16"/>
          <w:u w:val="single"/>
        </w:rPr>
        <w:t>.</w:t>
      </w:r>
      <w:proofErr w:type="spellStart"/>
      <w:r w:rsidRPr="00D36BBE">
        <w:rPr>
          <w:rFonts w:ascii="Arial" w:hAnsi="Arial" w:cs="Arial"/>
          <w:color w:val="000000"/>
          <w:spacing w:val="-20"/>
          <w:sz w:val="16"/>
          <w:szCs w:val="16"/>
          <w:u w:val="single"/>
          <w:lang w:val="en-US"/>
        </w:rPr>
        <w:t>ru</w:t>
      </w:r>
      <w:proofErr w:type="spellEnd"/>
      <w:r w:rsidRPr="00D36BBE">
        <w:rPr>
          <w:rFonts w:ascii="Arial" w:hAnsi="Arial" w:cs="Arial"/>
          <w:color w:val="000000"/>
          <w:spacing w:val="-20"/>
          <w:sz w:val="16"/>
          <w:szCs w:val="16"/>
        </w:rPr>
        <w:t>)</w:t>
      </w:r>
      <w:r w:rsidRPr="00D36BBE">
        <w:rPr>
          <w:rFonts w:ascii="Arial" w:hAnsi="Arial" w:cs="Arial"/>
          <w:color w:val="000000"/>
          <w:sz w:val="16"/>
          <w:szCs w:val="16"/>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w:t>
      </w:r>
      <w:r w:rsidRPr="00D36BBE">
        <w:rPr>
          <w:rFonts w:ascii="Arial" w:hAnsi="Arial" w:cs="Arial"/>
          <w:color w:val="000000"/>
          <w:sz w:val="16"/>
          <w:szCs w:val="16"/>
        </w:rPr>
        <w:lastRenderedPageBreak/>
        <w:t xml:space="preserve">органами </w:t>
      </w:r>
      <w:r w:rsidRPr="00D36BBE">
        <w:rPr>
          <w:rFonts w:ascii="Arial" w:hAnsi="Arial" w:cs="Arial"/>
          <w:sz w:val="16"/>
          <w:szCs w:val="16"/>
        </w:rPr>
        <w:t xml:space="preserve">местного самоуправления муниципальных образований Ставропольского края» </w:t>
      </w:r>
      <w:r w:rsidRPr="00D36BBE">
        <w:rPr>
          <w:rFonts w:ascii="Arial" w:hAnsi="Arial" w:cs="Arial"/>
          <w:spacing w:val="-20"/>
          <w:sz w:val="16"/>
          <w:szCs w:val="16"/>
        </w:rPr>
        <w:t>(</w:t>
      </w:r>
      <w:hyperlink r:id="rId82" w:history="1">
        <w:r w:rsidRPr="00D36BBE">
          <w:rPr>
            <w:rStyle w:val="a7"/>
            <w:rFonts w:ascii="Arial" w:hAnsi="Arial" w:cs="Arial"/>
            <w:spacing w:val="-20"/>
            <w:sz w:val="16"/>
            <w:szCs w:val="16"/>
            <w:lang w:val="en-US"/>
          </w:rPr>
          <w:t>www</w:t>
        </w:r>
        <w:r w:rsidRPr="00D36BBE">
          <w:rPr>
            <w:rStyle w:val="a7"/>
            <w:rFonts w:ascii="Arial" w:hAnsi="Arial" w:cs="Arial"/>
            <w:spacing w:val="-20"/>
            <w:sz w:val="16"/>
            <w:szCs w:val="16"/>
          </w:rPr>
          <w:t>.26</w:t>
        </w:r>
        <w:proofErr w:type="spellStart"/>
        <w:r w:rsidRPr="00D36BBE">
          <w:rPr>
            <w:rStyle w:val="a7"/>
            <w:rFonts w:ascii="Arial" w:hAnsi="Arial" w:cs="Arial"/>
            <w:spacing w:val="-20"/>
            <w:sz w:val="16"/>
            <w:szCs w:val="16"/>
            <w:lang w:val="en-US"/>
          </w:rPr>
          <w:t>gosuslugi</w:t>
        </w:r>
        <w:proofErr w:type="spellEnd"/>
        <w:r w:rsidRPr="00D36BBE">
          <w:rPr>
            <w:rStyle w:val="a7"/>
            <w:rFonts w:ascii="Arial" w:hAnsi="Arial" w:cs="Arial"/>
            <w:spacing w:val="-20"/>
            <w:sz w:val="16"/>
            <w:szCs w:val="16"/>
          </w:rPr>
          <w:t>.</w:t>
        </w:r>
        <w:proofErr w:type="spellStart"/>
        <w:r w:rsidRPr="00D36BBE">
          <w:rPr>
            <w:rStyle w:val="a7"/>
            <w:rFonts w:ascii="Arial" w:hAnsi="Arial" w:cs="Arial"/>
            <w:spacing w:val="-20"/>
            <w:sz w:val="16"/>
            <w:szCs w:val="16"/>
            <w:lang w:val="en-US"/>
          </w:rPr>
          <w:t>ru</w:t>
        </w:r>
        <w:proofErr w:type="spellEnd"/>
      </w:hyperlink>
      <w:r w:rsidRPr="00D36BBE">
        <w:rPr>
          <w:rFonts w:ascii="Arial" w:hAnsi="Arial" w:cs="Arial"/>
          <w:spacing w:val="-20"/>
          <w:sz w:val="16"/>
          <w:szCs w:val="16"/>
          <w:u w:val="single"/>
        </w:rPr>
        <w:t>):</w:t>
      </w:r>
      <w:proofErr w:type="gramEnd"/>
    </w:p>
    <w:p w:rsidR="00CD379C" w:rsidRPr="00D36BBE" w:rsidRDefault="00CD379C" w:rsidP="00CD379C">
      <w:pPr>
        <w:autoSpaceDE w:val="0"/>
        <w:autoSpaceDN w:val="0"/>
        <w:adjustRightInd w:val="0"/>
        <w:ind w:firstLine="720"/>
        <w:jc w:val="both"/>
        <w:rPr>
          <w:rFonts w:ascii="Arial" w:hAnsi="Arial" w:cs="Arial"/>
          <w:color w:val="000000"/>
          <w:sz w:val="16"/>
          <w:szCs w:val="16"/>
        </w:rPr>
      </w:pPr>
      <w:r w:rsidRPr="00D36BBE">
        <w:rPr>
          <w:rFonts w:ascii="Arial" w:hAnsi="Arial" w:cs="Arial"/>
          <w:color w:val="000000"/>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color w:val="000000"/>
          <w:sz w:val="16"/>
          <w:szCs w:val="16"/>
        </w:rPr>
        <w:t>представлять документы, необходимые для предоставления государственной услуги, в порядке, установленном Постановлением Правительства Российской Федерации от 7 июля 2011 года № 553 «</w:t>
      </w:r>
      <w:r w:rsidRPr="00D36BBE">
        <w:rPr>
          <w:rFonts w:ascii="Arial" w:hAnsi="Arial" w:cs="Arial"/>
          <w:sz w:val="16"/>
          <w:szCs w:val="1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379C" w:rsidRPr="00D36BBE" w:rsidRDefault="00CD379C" w:rsidP="00CD379C">
      <w:pPr>
        <w:autoSpaceDE w:val="0"/>
        <w:autoSpaceDN w:val="0"/>
        <w:adjustRightInd w:val="0"/>
        <w:ind w:left="426"/>
        <w:jc w:val="center"/>
        <w:rPr>
          <w:rFonts w:ascii="Arial" w:hAnsi="Arial" w:cs="Arial"/>
          <w:sz w:val="16"/>
          <w:szCs w:val="16"/>
        </w:rPr>
      </w:pPr>
    </w:p>
    <w:p w:rsidR="00CD379C" w:rsidRPr="00D36BBE" w:rsidRDefault="00CD379C" w:rsidP="00CD379C">
      <w:pPr>
        <w:autoSpaceDE w:val="0"/>
        <w:autoSpaceDN w:val="0"/>
        <w:adjustRightInd w:val="0"/>
        <w:spacing w:line="240" w:lineRule="exact"/>
        <w:ind w:left="426"/>
        <w:jc w:val="center"/>
        <w:rPr>
          <w:rFonts w:ascii="Arial" w:hAnsi="Arial" w:cs="Arial"/>
          <w:sz w:val="16"/>
          <w:szCs w:val="16"/>
        </w:rPr>
      </w:pPr>
      <w:r w:rsidRPr="00D36BBE">
        <w:rPr>
          <w:rFonts w:ascii="Arial" w:hAnsi="Arial" w:cs="Arial"/>
          <w:sz w:val="16"/>
          <w:szCs w:val="16"/>
          <w:lang w:val="en-US"/>
        </w:rPr>
        <w:t>III</w:t>
      </w:r>
      <w:r w:rsidRPr="00D36BBE">
        <w:rPr>
          <w:rFonts w:ascii="Arial" w:hAnsi="Arial" w:cs="Arial"/>
          <w:sz w:val="16"/>
          <w:szCs w:val="16"/>
        </w:rPr>
        <w:t xml:space="preserve">. Состав, последовательность и сроки выполнения </w:t>
      </w:r>
    </w:p>
    <w:p w:rsidR="00CD379C" w:rsidRPr="00D36BBE" w:rsidRDefault="00CD379C" w:rsidP="00CD379C">
      <w:pPr>
        <w:autoSpaceDE w:val="0"/>
        <w:autoSpaceDN w:val="0"/>
        <w:adjustRightInd w:val="0"/>
        <w:spacing w:line="240" w:lineRule="exact"/>
        <w:ind w:left="426"/>
        <w:jc w:val="center"/>
        <w:rPr>
          <w:rFonts w:ascii="Arial" w:hAnsi="Arial" w:cs="Arial"/>
          <w:sz w:val="16"/>
          <w:szCs w:val="16"/>
        </w:rPr>
      </w:pPr>
      <w:r w:rsidRPr="00D36BBE">
        <w:rPr>
          <w:rFonts w:ascii="Arial" w:hAnsi="Arial" w:cs="Arial"/>
          <w:sz w:val="16"/>
          <w:szCs w:val="16"/>
        </w:rPr>
        <w:t>административных процедур (действий), требования к порядку их</w:t>
      </w:r>
    </w:p>
    <w:p w:rsidR="00CD379C" w:rsidRPr="00D36BBE" w:rsidRDefault="00CD379C" w:rsidP="00CD379C">
      <w:pPr>
        <w:pStyle w:val="ConsPlusDocList0"/>
        <w:spacing w:line="240" w:lineRule="exact"/>
        <w:jc w:val="center"/>
        <w:rPr>
          <w:sz w:val="16"/>
          <w:szCs w:val="16"/>
        </w:rPr>
      </w:pPr>
      <w:r w:rsidRPr="00D36BBE">
        <w:rPr>
          <w:sz w:val="16"/>
          <w:szCs w:val="16"/>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379C" w:rsidRPr="00D36BBE" w:rsidRDefault="00CD379C" w:rsidP="00CD379C">
      <w:pPr>
        <w:autoSpaceDE w:val="0"/>
        <w:autoSpaceDN w:val="0"/>
        <w:adjustRightInd w:val="0"/>
        <w:ind w:firstLine="709"/>
        <w:jc w:val="center"/>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49. Предоставление государственной услуги включает в себя следующие административные процедуры:</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1) прием и регистрация документов;</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 формирование и направление межведомственного запроса;</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3) рассмотрение документов и составление сводного реестра получателей на выплату субсидии.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Блок-схема, наглядно отображающая алгоритм прохождения административных процедур, приводится в приложении 2 к настоящему Административному регламенту.</w:t>
      </w: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jc w:val="center"/>
        <w:outlineLvl w:val="2"/>
        <w:rPr>
          <w:rFonts w:ascii="Arial" w:hAnsi="Arial" w:cs="Arial"/>
          <w:sz w:val="16"/>
          <w:szCs w:val="16"/>
        </w:rPr>
      </w:pPr>
      <w:r w:rsidRPr="00D36BBE">
        <w:rPr>
          <w:rFonts w:ascii="Arial" w:hAnsi="Arial" w:cs="Arial"/>
          <w:sz w:val="16"/>
          <w:szCs w:val="16"/>
        </w:rPr>
        <w:t>Прием и регистрация документов</w:t>
      </w:r>
    </w:p>
    <w:p w:rsidR="00CD379C" w:rsidRPr="00D36BBE" w:rsidRDefault="00CD379C" w:rsidP="00CD379C">
      <w:pPr>
        <w:autoSpaceDE w:val="0"/>
        <w:autoSpaceDN w:val="0"/>
        <w:adjustRightInd w:val="0"/>
        <w:ind w:firstLine="540"/>
        <w:jc w:val="both"/>
        <w:outlineLvl w:val="2"/>
        <w:rPr>
          <w:rFonts w:ascii="Arial" w:hAnsi="Arial" w:cs="Arial"/>
          <w:sz w:val="16"/>
          <w:szCs w:val="16"/>
        </w:rPr>
      </w:pP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50. Основанием для начала предоставления государственной услуги является поступление документов.</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 xml:space="preserve">51. Должностное лицо </w:t>
      </w:r>
      <w:r w:rsidRPr="00D36BBE">
        <w:rPr>
          <w:rFonts w:ascii="Arial" w:hAnsi="Arial" w:cs="Arial"/>
          <w:kern w:val="28"/>
          <w:sz w:val="16"/>
          <w:szCs w:val="16"/>
        </w:rPr>
        <w:t>управления</w:t>
      </w:r>
      <w:r w:rsidRPr="00D36BBE">
        <w:rPr>
          <w:rFonts w:ascii="Arial" w:hAnsi="Arial" w:cs="Arial"/>
          <w:sz w:val="16"/>
          <w:szCs w:val="16"/>
        </w:rPr>
        <w:t>, ответственное за прием документов, устанавливает, что:</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 xml:space="preserve">предусмотрены или не предусмотрены законом Ставропольского края о бюджете Ставропольского края на очередной финансовый год и плановый </w:t>
      </w:r>
      <w:proofErr w:type="gramStart"/>
      <w:r w:rsidRPr="00D36BBE">
        <w:rPr>
          <w:rFonts w:ascii="Arial" w:hAnsi="Arial" w:cs="Arial"/>
          <w:sz w:val="16"/>
          <w:szCs w:val="16"/>
        </w:rPr>
        <w:t>период</w:t>
      </w:r>
      <w:proofErr w:type="gramEnd"/>
      <w:r w:rsidRPr="00D36BBE">
        <w:rPr>
          <w:rFonts w:ascii="Arial" w:hAnsi="Arial" w:cs="Arial"/>
          <w:sz w:val="16"/>
          <w:szCs w:val="16"/>
        </w:rPr>
        <w:t xml:space="preserve"> расходные обязательства по предоставлению субсидии;</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предоставлены документы до или после 05 декабря текущего года;</w:t>
      </w:r>
    </w:p>
    <w:p w:rsidR="00CD379C" w:rsidRPr="00D36BBE" w:rsidRDefault="00CD379C" w:rsidP="00CD379C">
      <w:pPr>
        <w:autoSpaceDE w:val="0"/>
        <w:autoSpaceDN w:val="0"/>
        <w:adjustRightInd w:val="0"/>
        <w:ind w:firstLine="720"/>
        <w:jc w:val="both"/>
        <w:outlineLvl w:val="1"/>
        <w:rPr>
          <w:rFonts w:ascii="Arial" w:hAnsi="Arial" w:cs="Arial"/>
          <w:sz w:val="16"/>
          <w:szCs w:val="16"/>
        </w:rPr>
      </w:pPr>
      <w:r w:rsidRPr="00D36BBE">
        <w:rPr>
          <w:rFonts w:ascii="Arial" w:hAnsi="Arial" w:cs="Arial"/>
          <w:sz w:val="16"/>
          <w:szCs w:val="16"/>
        </w:rPr>
        <w:t>представлен полный или неполный комплект документов, предусмотренных пунктом 24 настоящего Административного регламента;</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lastRenderedPageBreak/>
        <w:t xml:space="preserve">представленные документы соответствуют или не соответствуют требованиям, предусмотренным пунктом 26 настоящего Административного регламента. </w:t>
      </w:r>
    </w:p>
    <w:p w:rsidR="00CD379C" w:rsidRPr="00D36BBE" w:rsidRDefault="00CD379C" w:rsidP="00CD379C">
      <w:pPr>
        <w:autoSpaceDE w:val="0"/>
        <w:autoSpaceDN w:val="0"/>
        <w:adjustRightInd w:val="0"/>
        <w:ind w:firstLine="708"/>
        <w:jc w:val="both"/>
        <w:rPr>
          <w:rFonts w:ascii="Arial" w:hAnsi="Arial" w:cs="Arial"/>
          <w:spacing w:val="-3"/>
          <w:sz w:val="16"/>
          <w:szCs w:val="16"/>
        </w:rPr>
      </w:pPr>
      <w:r w:rsidRPr="00D36BBE">
        <w:rPr>
          <w:rFonts w:ascii="Arial" w:hAnsi="Arial" w:cs="Arial"/>
          <w:spacing w:val="-3"/>
          <w:sz w:val="16"/>
          <w:szCs w:val="16"/>
        </w:rPr>
        <w:t xml:space="preserve">52. В случае установления оснований для отказа в приеме документов, предусмотренных пунктом 32 настоящего Административного регламента, должностное лицо </w:t>
      </w:r>
      <w:r w:rsidRPr="00D36BBE">
        <w:rPr>
          <w:rFonts w:ascii="Arial" w:hAnsi="Arial" w:cs="Arial"/>
          <w:spacing w:val="-3"/>
          <w:kern w:val="28"/>
          <w:sz w:val="16"/>
          <w:szCs w:val="16"/>
        </w:rPr>
        <w:t>управления</w:t>
      </w:r>
      <w:r w:rsidRPr="00D36BBE">
        <w:rPr>
          <w:rFonts w:ascii="Arial" w:hAnsi="Arial" w:cs="Arial"/>
          <w:spacing w:val="-3"/>
          <w:sz w:val="16"/>
          <w:szCs w:val="16"/>
        </w:rPr>
        <w:t>, ответственное за прием документов, возвращает документы заявителю с приложением письменного уведомления об отказе в принятии заявления к рассмотрению с указанием причины отказа по форме согласно приложению 3 к настоящему Административному регламенту.</w:t>
      </w:r>
    </w:p>
    <w:p w:rsidR="00CD379C" w:rsidRPr="00D36BBE" w:rsidRDefault="00CD379C" w:rsidP="00CD379C">
      <w:pPr>
        <w:autoSpaceDE w:val="0"/>
        <w:autoSpaceDN w:val="0"/>
        <w:adjustRightInd w:val="0"/>
        <w:ind w:firstLine="720"/>
        <w:jc w:val="both"/>
        <w:rPr>
          <w:rFonts w:ascii="Arial" w:hAnsi="Arial" w:cs="Arial"/>
          <w:spacing w:val="-3"/>
          <w:sz w:val="16"/>
          <w:szCs w:val="16"/>
        </w:rPr>
      </w:pPr>
      <w:r w:rsidRPr="00D36BBE">
        <w:rPr>
          <w:rFonts w:ascii="Arial" w:hAnsi="Arial" w:cs="Arial"/>
          <w:spacing w:val="-3"/>
          <w:sz w:val="16"/>
          <w:szCs w:val="16"/>
        </w:rPr>
        <w:t>Если причины отказа в приеме документов,  предусмотренные  пунктом 32 настоящего Административного регламента, могут быть устранены заявителем в ходе приема документов, должностное лицо</w:t>
      </w:r>
      <w:r w:rsidRPr="00D36BBE">
        <w:rPr>
          <w:rFonts w:ascii="Arial" w:hAnsi="Arial" w:cs="Arial"/>
          <w:spacing w:val="-3"/>
          <w:kern w:val="28"/>
          <w:sz w:val="16"/>
          <w:szCs w:val="16"/>
        </w:rPr>
        <w:t xml:space="preserve"> управления</w:t>
      </w:r>
      <w:r w:rsidRPr="00D36BBE">
        <w:rPr>
          <w:rFonts w:ascii="Arial" w:hAnsi="Arial" w:cs="Arial"/>
          <w:spacing w:val="-3"/>
          <w:sz w:val="16"/>
          <w:szCs w:val="16"/>
        </w:rPr>
        <w:t>, ответственное за прием документов, предоставляет заявителю возможность для их устранения.</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53. В случае установления отсутствия оснований для отказа в приеме документов, предусмотренных пунктом 32 настоящего Административного регламента, должностное лицо </w:t>
      </w:r>
      <w:r w:rsidRPr="00D36BBE">
        <w:rPr>
          <w:rFonts w:ascii="Arial" w:hAnsi="Arial" w:cs="Arial"/>
          <w:kern w:val="28"/>
          <w:sz w:val="16"/>
          <w:szCs w:val="16"/>
        </w:rPr>
        <w:t>управления</w:t>
      </w:r>
      <w:r w:rsidRPr="00D36BBE">
        <w:rPr>
          <w:rFonts w:ascii="Arial" w:hAnsi="Arial" w:cs="Arial"/>
          <w:sz w:val="16"/>
          <w:szCs w:val="16"/>
        </w:rPr>
        <w:t xml:space="preserve">, ответственное за прием документов: </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регистрирует заявление в день его поступления в управление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w:t>
      </w:r>
      <w:r w:rsidRPr="00D36BBE">
        <w:rPr>
          <w:rFonts w:ascii="Arial" w:hAnsi="Arial" w:cs="Arial"/>
          <w:kern w:val="28"/>
          <w:sz w:val="16"/>
          <w:szCs w:val="16"/>
        </w:rPr>
        <w:t>управления</w:t>
      </w:r>
      <w:r w:rsidRPr="00D36BBE">
        <w:rPr>
          <w:rFonts w:ascii="Arial" w:hAnsi="Arial" w:cs="Arial"/>
          <w:sz w:val="16"/>
          <w:szCs w:val="16"/>
        </w:rPr>
        <w:t>;</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готовит  в  двух экземплярах  письменное уведомление о принятии заявления к рассмотрению по форме согласно приложению 4 к настоящему Административному регламенту, один экземпляр прикладывает к документам, а второй экземпляр направляет заявителю.</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54. Максимальный срок  выполнения административной процедуры по приему и регистрации документов составляет 15 минут.</w:t>
      </w:r>
    </w:p>
    <w:p w:rsidR="00CD379C" w:rsidRPr="00D36BBE" w:rsidRDefault="00CD379C" w:rsidP="00CD379C">
      <w:pPr>
        <w:autoSpaceDE w:val="0"/>
        <w:autoSpaceDN w:val="0"/>
        <w:adjustRightInd w:val="0"/>
        <w:ind w:left="720"/>
        <w:jc w:val="both"/>
        <w:outlineLvl w:val="2"/>
        <w:rPr>
          <w:rFonts w:ascii="Arial" w:hAnsi="Arial" w:cs="Arial"/>
          <w:sz w:val="16"/>
          <w:szCs w:val="16"/>
        </w:rPr>
      </w:pPr>
      <w:r w:rsidRPr="00D36BBE">
        <w:rPr>
          <w:rFonts w:ascii="Arial" w:hAnsi="Arial" w:cs="Arial"/>
          <w:sz w:val="16"/>
          <w:szCs w:val="16"/>
        </w:rPr>
        <w:t xml:space="preserve">55. Результатом выполнения административной процедуры является: </w:t>
      </w:r>
    </w:p>
    <w:p w:rsidR="00CD379C" w:rsidRPr="00D36BBE" w:rsidRDefault="00CD379C" w:rsidP="00CD379C">
      <w:pPr>
        <w:autoSpaceDE w:val="0"/>
        <w:autoSpaceDN w:val="0"/>
        <w:adjustRightInd w:val="0"/>
        <w:ind w:firstLine="708"/>
        <w:jc w:val="both"/>
        <w:outlineLvl w:val="2"/>
        <w:rPr>
          <w:rFonts w:ascii="Arial" w:hAnsi="Arial" w:cs="Arial"/>
          <w:sz w:val="16"/>
          <w:szCs w:val="16"/>
        </w:rPr>
      </w:pPr>
      <w:r w:rsidRPr="00D36BBE">
        <w:rPr>
          <w:rFonts w:ascii="Arial" w:hAnsi="Arial" w:cs="Arial"/>
          <w:sz w:val="16"/>
          <w:szCs w:val="16"/>
        </w:rPr>
        <w:t>прием и регистрация документов с направлением заявителю уведомления о принятии заявления к рассмотрению;</w:t>
      </w:r>
    </w:p>
    <w:p w:rsidR="00CD379C" w:rsidRPr="00D36BBE" w:rsidRDefault="00CD379C" w:rsidP="00CD379C">
      <w:pPr>
        <w:autoSpaceDE w:val="0"/>
        <w:autoSpaceDN w:val="0"/>
        <w:adjustRightInd w:val="0"/>
        <w:ind w:firstLine="708"/>
        <w:jc w:val="both"/>
        <w:outlineLvl w:val="2"/>
        <w:rPr>
          <w:rFonts w:ascii="Arial" w:hAnsi="Arial" w:cs="Arial"/>
          <w:sz w:val="16"/>
          <w:szCs w:val="16"/>
        </w:rPr>
      </w:pPr>
      <w:r w:rsidRPr="00D36BBE">
        <w:rPr>
          <w:rFonts w:ascii="Arial" w:hAnsi="Arial" w:cs="Arial"/>
          <w:sz w:val="16"/>
          <w:szCs w:val="16"/>
        </w:rPr>
        <w:t xml:space="preserve">отказ </w:t>
      </w:r>
      <w:proofErr w:type="gramStart"/>
      <w:r w:rsidRPr="00D36BBE">
        <w:rPr>
          <w:rFonts w:ascii="Arial" w:hAnsi="Arial" w:cs="Arial"/>
          <w:sz w:val="16"/>
          <w:szCs w:val="16"/>
        </w:rPr>
        <w:t>в приеме документов с направлением заявителю уведомления об отказе в принятии заявления к рассмотрению</w:t>
      </w:r>
      <w:proofErr w:type="gramEnd"/>
      <w:r w:rsidRPr="00D36BBE">
        <w:rPr>
          <w:rFonts w:ascii="Arial" w:hAnsi="Arial" w:cs="Arial"/>
          <w:sz w:val="16"/>
          <w:szCs w:val="16"/>
        </w:rPr>
        <w:t xml:space="preserve"> с указанием причины отказа.</w:t>
      </w:r>
    </w:p>
    <w:p w:rsidR="00CD379C" w:rsidRPr="00D36BBE" w:rsidRDefault="00CD379C" w:rsidP="00CD379C">
      <w:pPr>
        <w:autoSpaceDE w:val="0"/>
        <w:autoSpaceDN w:val="0"/>
        <w:adjustRightInd w:val="0"/>
        <w:ind w:firstLine="708"/>
        <w:jc w:val="both"/>
        <w:outlineLvl w:val="2"/>
        <w:rPr>
          <w:rFonts w:ascii="Arial" w:hAnsi="Arial" w:cs="Arial"/>
          <w:sz w:val="16"/>
          <w:szCs w:val="16"/>
        </w:rPr>
      </w:pPr>
      <w:r w:rsidRPr="00D36BBE">
        <w:rPr>
          <w:rFonts w:ascii="Arial" w:hAnsi="Arial" w:cs="Arial"/>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56. Способом фиксации результата административной процедуры является оформление на бумажном носителе уведомления о принятии заявления к рассмотрению или уведомления об отказе в принятии заявления к рассмотрению с указанием причины отказа.</w:t>
      </w:r>
    </w:p>
    <w:p w:rsidR="00CD379C" w:rsidRPr="00D36BBE" w:rsidRDefault="00CD379C" w:rsidP="00CD379C">
      <w:pPr>
        <w:autoSpaceDE w:val="0"/>
        <w:autoSpaceDN w:val="0"/>
        <w:adjustRightInd w:val="0"/>
        <w:ind w:firstLine="720"/>
        <w:jc w:val="both"/>
        <w:outlineLvl w:val="2"/>
        <w:rPr>
          <w:rFonts w:ascii="Arial" w:hAnsi="Arial" w:cs="Arial"/>
          <w:sz w:val="16"/>
          <w:szCs w:val="16"/>
        </w:rPr>
      </w:pPr>
    </w:p>
    <w:p w:rsidR="00CD379C" w:rsidRPr="00D36BBE" w:rsidRDefault="00CD379C" w:rsidP="00CD379C">
      <w:pPr>
        <w:autoSpaceDE w:val="0"/>
        <w:autoSpaceDN w:val="0"/>
        <w:adjustRightInd w:val="0"/>
        <w:jc w:val="center"/>
        <w:outlineLvl w:val="2"/>
        <w:rPr>
          <w:rFonts w:ascii="Arial" w:hAnsi="Arial" w:cs="Arial"/>
          <w:sz w:val="16"/>
          <w:szCs w:val="16"/>
        </w:rPr>
      </w:pPr>
      <w:r w:rsidRPr="00D36BBE">
        <w:rPr>
          <w:rFonts w:ascii="Arial" w:hAnsi="Arial" w:cs="Arial"/>
          <w:sz w:val="16"/>
          <w:szCs w:val="16"/>
        </w:rPr>
        <w:t>Формирование и направление межведомственного запроса</w:t>
      </w:r>
    </w:p>
    <w:p w:rsidR="00CD379C" w:rsidRPr="00D36BBE" w:rsidRDefault="00CD379C" w:rsidP="00CD379C">
      <w:pPr>
        <w:autoSpaceDE w:val="0"/>
        <w:autoSpaceDN w:val="0"/>
        <w:adjustRightInd w:val="0"/>
        <w:jc w:val="center"/>
        <w:outlineLvl w:val="2"/>
        <w:rPr>
          <w:rFonts w:ascii="Arial" w:hAnsi="Arial" w:cs="Arial"/>
          <w:sz w:val="16"/>
          <w:szCs w:val="16"/>
        </w:rPr>
      </w:pP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57.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lastRenderedPageBreak/>
        <w:t xml:space="preserve">58. </w:t>
      </w:r>
      <w:proofErr w:type="gramStart"/>
      <w:r w:rsidRPr="00D36BBE">
        <w:rPr>
          <w:rFonts w:ascii="Arial" w:hAnsi="Arial" w:cs="Arial"/>
          <w:sz w:val="16"/>
          <w:szCs w:val="16"/>
        </w:rPr>
        <w:t xml:space="preserve">Должностное лицо </w:t>
      </w:r>
      <w:r w:rsidRPr="00D36BBE">
        <w:rPr>
          <w:rFonts w:ascii="Arial" w:hAnsi="Arial" w:cs="Arial"/>
          <w:kern w:val="28"/>
          <w:sz w:val="16"/>
          <w:szCs w:val="16"/>
        </w:rPr>
        <w:t>управления</w:t>
      </w:r>
      <w:r w:rsidRPr="00D36BBE">
        <w:rPr>
          <w:rFonts w:ascii="Arial" w:hAnsi="Arial" w:cs="Arial"/>
          <w:sz w:val="16"/>
          <w:szCs w:val="16"/>
        </w:rPr>
        <w:t xml:space="preserve">, ответственное за рассмотрение документов, формирует, подписывает у должностного лица </w:t>
      </w:r>
      <w:r w:rsidRPr="00D36BBE">
        <w:rPr>
          <w:rFonts w:ascii="Arial" w:hAnsi="Arial" w:cs="Arial"/>
          <w:kern w:val="28"/>
          <w:sz w:val="16"/>
          <w:szCs w:val="16"/>
        </w:rPr>
        <w:t>управления, уполномоченного на подписание от имени управления межведомственных запросов,</w:t>
      </w:r>
      <w:r w:rsidRPr="00D36BBE">
        <w:rPr>
          <w:rFonts w:ascii="Arial" w:hAnsi="Arial" w:cs="Arial"/>
          <w:sz w:val="16"/>
          <w:szCs w:val="16"/>
        </w:rPr>
        <w:t xml:space="preserve"> и направляет в рамках межведомственного информационного взаимодействия межведомственный запрос о предоставлении сведений о наличии (отсутствии) у заявителя просроченной задолженности по налогам и сборам</w:t>
      </w:r>
      <w:r w:rsidRPr="00D36BBE">
        <w:rPr>
          <w:rFonts w:ascii="Arial" w:hAnsi="Arial" w:cs="Arial"/>
          <w:color w:val="000000"/>
          <w:sz w:val="16"/>
          <w:szCs w:val="16"/>
        </w:rPr>
        <w:t xml:space="preserve"> </w:t>
      </w:r>
      <w:r w:rsidRPr="00D36BBE">
        <w:rPr>
          <w:rFonts w:ascii="Arial" w:hAnsi="Arial" w:cs="Arial"/>
          <w:sz w:val="16"/>
          <w:szCs w:val="16"/>
        </w:rPr>
        <w:t xml:space="preserve"> в Управление Федеральной налоговой службы по Ставропольскому краю.</w:t>
      </w:r>
      <w:proofErr w:type="gramEnd"/>
    </w:p>
    <w:p w:rsidR="00CD379C" w:rsidRPr="00D36BBE" w:rsidRDefault="00CD379C" w:rsidP="00CD379C">
      <w:pPr>
        <w:autoSpaceDE w:val="0"/>
        <w:autoSpaceDN w:val="0"/>
        <w:adjustRightInd w:val="0"/>
        <w:ind w:firstLine="709"/>
        <w:jc w:val="both"/>
        <w:outlineLvl w:val="0"/>
        <w:rPr>
          <w:rFonts w:ascii="Arial" w:hAnsi="Arial" w:cs="Arial"/>
          <w:sz w:val="16"/>
          <w:szCs w:val="16"/>
        </w:rPr>
      </w:pPr>
      <w:r w:rsidRPr="00D36BBE">
        <w:rPr>
          <w:rFonts w:ascii="Arial" w:hAnsi="Arial" w:cs="Arial"/>
          <w:sz w:val="16"/>
          <w:szCs w:val="16"/>
        </w:rPr>
        <w:t>59. В случае самостоятельного представления заявителем документа, предусмотренного пунктом 28 настоящего Административного регламента, межведомственный запрос в Управление Федеральной налоговой службы по Ставропольскому краю не направляется.</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60. Максимальный срок выполнения административной процедуры по формированию и направлению межведомственного запроса составляет 5 рабочих дней со дня регистрации документов, предусмотренных пунктом 24 настоящего Административного регламента.</w:t>
      </w:r>
    </w:p>
    <w:p w:rsidR="00CD379C" w:rsidRPr="00D36BBE" w:rsidRDefault="00CD379C" w:rsidP="00CD379C">
      <w:pPr>
        <w:autoSpaceDE w:val="0"/>
        <w:autoSpaceDN w:val="0"/>
        <w:adjustRightInd w:val="0"/>
        <w:ind w:firstLine="708"/>
        <w:jc w:val="both"/>
        <w:outlineLvl w:val="0"/>
        <w:rPr>
          <w:rFonts w:ascii="Arial" w:hAnsi="Arial" w:cs="Arial"/>
          <w:sz w:val="16"/>
          <w:szCs w:val="16"/>
        </w:rPr>
      </w:pPr>
      <w:r w:rsidRPr="00D36BBE">
        <w:rPr>
          <w:rFonts w:ascii="Arial" w:hAnsi="Arial" w:cs="Arial"/>
          <w:sz w:val="16"/>
          <w:szCs w:val="16"/>
        </w:rPr>
        <w:t>61. Результатом выполнения административной процедуры является формирование и направление межведомственного запроса в Управление Федеральной налоговой службы по Ставропольскому краю.</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62.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w:t>
      </w:r>
      <w:proofErr w:type="gramStart"/>
      <w:r w:rsidRPr="00D36BBE">
        <w:rPr>
          <w:rFonts w:ascii="Arial" w:hAnsi="Arial" w:cs="Arial"/>
          <w:sz w:val="16"/>
          <w:szCs w:val="16"/>
        </w:rPr>
        <w:t>дств кр</w:t>
      </w:r>
      <w:proofErr w:type="gramEnd"/>
      <w:r w:rsidRPr="00D36BBE">
        <w:rPr>
          <w:rFonts w:ascii="Arial" w:hAnsi="Arial" w:cs="Arial"/>
          <w:sz w:val="16"/>
          <w:szCs w:val="16"/>
        </w:rPr>
        <w:t xml:space="preserve">иптографической защиты информации и электронной подписи должностного лица </w:t>
      </w:r>
      <w:r w:rsidRPr="00D36BBE">
        <w:rPr>
          <w:rFonts w:ascii="Arial" w:hAnsi="Arial" w:cs="Arial"/>
          <w:kern w:val="28"/>
          <w:sz w:val="16"/>
          <w:szCs w:val="16"/>
        </w:rPr>
        <w:t>управления, уполномоченного на подписание от имени управления межведомственных запросов</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outlineLvl w:val="2"/>
        <w:rPr>
          <w:rFonts w:ascii="Arial" w:hAnsi="Arial" w:cs="Arial"/>
          <w:sz w:val="16"/>
          <w:szCs w:val="16"/>
        </w:rPr>
      </w:pPr>
      <w:proofErr w:type="gramStart"/>
      <w:r w:rsidRPr="00D36BBE">
        <w:rPr>
          <w:rFonts w:ascii="Arial" w:hAnsi="Arial" w:cs="Arial"/>
          <w:sz w:val="16"/>
          <w:szCs w:val="16"/>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D36BBE">
        <w:rPr>
          <w:rFonts w:ascii="Arial" w:hAnsi="Arial" w:cs="Arial"/>
          <w:sz w:val="16"/>
          <w:szCs w:val="16"/>
          <w:vertAlign w:val="superscript"/>
        </w:rPr>
        <w:t>2</w:t>
      </w:r>
      <w:r w:rsidRPr="00D36BB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Управление Федеральной налоговой службы по Ставропольскому краю по почте</w:t>
      </w:r>
      <w:proofErr w:type="gramEnd"/>
      <w:r w:rsidRPr="00D36BBE">
        <w:rPr>
          <w:rFonts w:ascii="Arial" w:hAnsi="Arial" w:cs="Arial"/>
          <w:sz w:val="16"/>
          <w:szCs w:val="16"/>
        </w:rPr>
        <w:t xml:space="preserve"> или курьером.</w:t>
      </w:r>
    </w:p>
    <w:p w:rsidR="00CD379C" w:rsidRPr="00D36BBE" w:rsidRDefault="00CD379C" w:rsidP="00CD379C">
      <w:pPr>
        <w:autoSpaceDE w:val="0"/>
        <w:autoSpaceDN w:val="0"/>
        <w:adjustRightInd w:val="0"/>
        <w:ind w:firstLine="709"/>
        <w:jc w:val="both"/>
        <w:outlineLvl w:val="2"/>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 xml:space="preserve">Рассмотрение документов и составление сводного реестра </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получателей на выплату субсидии</w:t>
      </w:r>
    </w:p>
    <w:p w:rsidR="00CD379C" w:rsidRPr="00D36BBE" w:rsidRDefault="00CD379C" w:rsidP="00CD379C">
      <w:pPr>
        <w:autoSpaceDE w:val="0"/>
        <w:autoSpaceDN w:val="0"/>
        <w:adjustRightInd w:val="0"/>
        <w:ind w:firstLine="708"/>
        <w:jc w:val="both"/>
        <w:outlineLvl w:val="2"/>
        <w:rPr>
          <w:rFonts w:ascii="Arial" w:hAnsi="Arial" w:cs="Arial"/>
          <w:sz w:val="16"/>
          <w:szCs w:val="16"/>
        </w:rPr>
      </w:pPr>
    </w:p>
    <w:p w:rsidR="00CD379C" w:rsidRPr="00D36BBE" w:rsidRDefault="00CD379C" w:rsidP="00CD379C">
      <w:pPr>
        <w:autoSpaceDE w:val="0"/>
        <w:autoSpaceDN w:val="0"/>
        <w:adjustRightInd w:val="0"/>
        <w:ind w:firstLine="708"/>
        <w:jc w:val="both"/>
        <w:outlineLvl w:val="2"/>
        <w:rPr>
          <w:rFonts w:ascii="Arial" w:hAnsi="Arial" w:cs="Arial"/>
          <w:sz w:val="16"/>
          <w:szCs w:val="16"/>
        </w:rPr>
      </w:pPr>
      <w:r w:rsidRPr="00D36BBE">
        <w:rPr>
          <w:rFonts w:ascii="Arial" w:hAnsi="Arial" w:cs="Arial"/>
          <w:sz w:val="16"/>
          <w:szCs w:val="16"/>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D379C" w:rsidRPr="00D36BBE" w:rsidRDefault="00CD379C" w:rsidP="00CD379C">
      <w:pPr>
        <w:autoSpaceDE w:val="0"/>
        <w:autoSpaceDN w:val="0"/>
        <w:adjustRightInd w:val="0"/>
        <w:ind w:firstLine="708"/>
        <w:jc w:val="both"/>
        <w:outlineLvl w:val="2"/>
        <w:rPr>
          <w:rFonts w:ascii="Arial" w:hAnsi="Arial" w:cs="Arial"/>
          <w:sz w:val="16"/>
          <w:szCs w:val="16"/>
        </w:rPr>
      </w:pPr>
      <w:r w:rsidRPr="00D36BBE">
        <w:rPr>
          <w:rFonts w:ascii="Arial" w:hAnsi="Arial" w:cs="Arial"/>
          <w:sz w:val="16"/>
          <w:szCs w:val="16"/>
        </w:rPr>
        <w:t xml:space="preserve">64. Должностное лицо </w:t>
      </w:r>
      <w:r w:rsidRPr="00D36BBE">
        <w:rPr>
          <w:rFonts w:ascii="Arial" w:hAnsi="Arial" w:cs="Arial"/>
          <w:kern w:val="28"/>
          <w:sz w:val="16"/>
          <w:szCs w:val="16"/>
        </w:rPr>
        <w:t>управления</w:t>
      </w:r>
      <w:r w:rsidRPr="00D36BBE">
        <w:rPr>
          <w:rFonts w:ascii="Arial" w:hAnsi="Arial" w:cs="Arial"/>
          <w:sz w:val="16"/>
          <w:szCs w:val="16"/>
        </w:rPr>
        <w:t xml:space="preserve">, ответственное за рассмотрение документов: </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1) рассматривает принятые документы и в соответствии с имеющимися в управлении информационными ресурсами устанавливает:</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все документы принадлежат одному заявителю;</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в соответствии с информационным ресурсом, находящимся на сайте министерства (</w:t>
      </w:r>
      <w:r w:rsidRPr="00D36BBE">
        <w:rPr>
          <w:rFonts w:ascii="Arial" w:hAnsi="Arial" w:cs="Arial"/>
          <w:sz w:val="16"/>
          <w:szCs w:val="16"/>
          <w:u w:val="single"/>
        </w:rPr>
        <w:t>www.mshsk.ru</w:t>
      </w:r>
      <w:r w:rsidRPr="00D36BBE">
        <w:rPr>
          <w:rFonts w:ascii="Arial" w:hAnsi="Arial" w:cs="Arial"/>
          <w:sz w:val="16"/>
          <w:szCs w:val="16"/>
        </w:rPr>
        <w:t xml:space="preserve">), включен или </w:t>
      </w:r>
      <w:r w:rsidRPr="00D36BBE">
        <w:rPr>
          <w:rFonts w:ascii="Arial" w:hAnsi="Arial" w:cs="Arial"/>
          <w:sz w:val="16"/>
          <w:szCs w:val="16"/>
        </w:rPr>
        <w:lastRenderedPageBreak/>
        <w:t>не включен заявитель в реестр субъектов государственной поддержки сельскохозяйственного производства Ставропольского края;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в соответствии с информационным ресурсом, находящимся в распоряжении управления, представляется или не представляется заявителем периодическая и бухгалтерская отчетность;</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имеются или не имеются в представленных документах недостоверные сведения;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заключено или не заключено заявителем с администрацией Благодарненского муниципального района Ставропольского края соглашения о реализации мероприятий государственной </w:t>
      </w:r>
      <w:hyperlink r:id="rId83" w:history="1">
        <w:r w:rsidRPr="00D36BBE">
          <w:rPr>
            <w:rFonts w:ascii="Arial" w:hAnsi="Arial" w:cs="Arial"/>
            <w:sz w:val="16"/>
            <w:szCs w:val="16"/>
          </w:rPr>
          <w:t>программы</w:t>
        </w:r>
      </w:hyperlink>
      <w:r w:rsidRPr="00D36BBE">
        <w:rPr>
          <w:rFonts w:ascii="Arial" w:hAnsi="Arial" w:cs="Arial"/>
          <w:sz w:val="16"/>
          <w:szCs w:val="16"/>
        </w:rPr>
        <w:t xml:space="preserve"> Ставропольского края «Развитие сельского хозяйства», утвержденной постановлением Правительства Ставропольского края от 28 декабря 2012 года № 536-п;</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производится или не производится заявителем продукция растениеводства;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имеется или не имеется просроченная задолженность по налогам и сборам;</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исчерпан или не исчерпан в соответствии с законом Ставропольского края о бюджете Ставропольского края на очередной финансовый год и плановый период лимит бюджетных ассигнований по расходному обязательству по предоставлению субсидии;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имеются или не имеются в представленных документах противоречивые данные, не позволяющие однозначно истолковать их содержание;</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 по результатам рассмотрения документов:</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в случае установления в представленных документах неправильно рассчитанной заявителем суммы субсидии указывает в справке-расчете причитающихся сумм сумму субсидии, подлежащую выплате;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в случае установления оснований для отказа  в  предоставлении государственной услуги,  предусмотренных </w:t>
      </w:r>
      <w:hyperlink r:id="rId84" w:history="1">
        <w:r w:rsidRPr="00D36BBE">
          <w:rPr>
            <w:rFonts w:ascii="Arial" w:hAnsi="Arial" w:cs="Arial"/>
            <w:sz w:val="16"/>
            <w:szCs w:val="16"/>
          </w:rPr>
          <w:t>пунктом 34</w:t>
        </w:r>
      </w:hyperlink>
      <w:r w:rsidRPr="00D36BBE">
        <w:rPr>
          <w:rFonts w:ascii="Arial" w:hAnsi="Arial" w:cs="Arial"/>
          <w:sz w:val="16"/>
          <w:szCs w:val="16"/>
        </w:rPr>
        <w:t xml:space="preserve"> настоящего Административного  регламента, делает об этом отметку в </w:t>
      </w:r>
      <w:hyperlink r:id="rId85" w:history="1">
        <w:r w:rsidRPr="00D36BBE">
          <w:rPr>
            <w:rFonts w:ascii="Arial" w:hAnsi="Arial" w:cs="Arial"/>
            <w:sz w:val="16"/>
            <w:szCs w:val="16"/>
          </w:rPr>
          <w:t>листке</w:t>
        </w:r>
      </w:hyperlink>
      <w:r w:rsidRPr="00D36BBE">
        <w:rPr>
          <w:rFonts w:ascii="Arial" w:hAnsi="Arial" w:cs="Arial"/>
          <w:sz w:val="16"/>
          <w:szCs w:val="16"/>
        </w:rPr>
        <w:t xml:space="preserve"> согласования по форме согласно приложению 5 к настоящему Административному регламенту и передает его с документами должностному лицу управления, в компетенцию которого входит рассмотрение вопросов в сфере растениеводства;</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r:id="rId86" w:history="1">
        <w:r w:rsidRPr="00D36BBE">
          <w:rPr>
            <w:rFonts w:ascii="Arial" w:hAnsi="Arial" w:cs="Arial"/>
            <w:sz w:val="16"/>
            <w:szCs w:val="16"/>
          </w:rPr>
          <w:t>пунктом 34</w:t>
        </w:r>
      </w:hyperlink>
      <w:r w:rsidRPr="00D36BBE">
        <w:rPr>
          <w:rFonts w:ascii="Arial" w:hAnsi="Arial" w:cs="Arial"/>
          <w:sz w:val="16"/>
          <w:szCs w:val="16"/>
        </w:rPr>
        <w:t xml:space="preserve"> настоящего Административного  регламента, делает об этом отметку в </w:t>
      </w:r>
      <w:hyperlink r:id="rId87" w:history="1">
        <w:r w:rsidRPr="00D36BBE">
          <w:rPr>
            <w:rFonts w:ascii="Arial" w:hAnsi="Arial" w:cs="Arial"/>
            <w:sz w:val="16"/>
            <w:szCs w:val="16"/>
          </w:rPr>
          <w:t>листке</w:t>
        </w:r>
      </w:hyperlink>
      <w:r w:rsidRPr="00D36BBE">
        <w:rPr>
          <w:rFonts w:ascii="Arial" w:hAnsi="Arial" w:cs="Arial"/>
          <w:sz w:val="16"/>
          <w:szCs w:val="16"/>
        </w:rPr>
        <w:t xml:space="preserve"> согласования по  форме согласно приложению 5 к настоящему Административному регламенту и передает его с документами должностному лицу управления, в компетенцию которого входит рассмотрение вопросов в сфере растениеводства.</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Максимальное  время  выполнения  действия  по  рассмотрению  документов составляет 5 рабочих дней.</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65.  При получении от должностного лица управления, ответственного за рассмотрение документов, листка согласования с документами, должностное лицо управления, в компетенцию которого входит рассмотрение вопросов в сфере растениеводства:</w:t>
      </w: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1) рассматривает документы и устанавливает:</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имеются или не имеются в представленных заявителем документах противоречивые данные, не позволяющие однозначно истолковать их содержание;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соответствуют или не соответствуют посевные площади, указанные в справке-расчете, посевным площадям, указанным в сведениях о сборе урожая сельскохозяйственных культур по форме федерального статистического наблюдения </w:t>
      </w:r>
      <w:hyperlink r:id="rId88" w:history="1">
        <w:r w:rsidRPr="00D36BBE">
          <w:rPr>
            <w:rFonts w:ascii="Arial" w:hAnsi="Arial" w:cs="Arial"/>
            <w:sz w:val="16"/>
            <w:szCs w:val="16"/>
          </w:rPr>
          <w:t>№ 29-СХ</w:t>
        </w:r>
      </w:hyperlink>
      <w:r w:rsidRPr="00D36BBE">
        <w:rPr>
          <w:rFonts w:ascii="Arial" w:hAnsi="Arial" w:cs="Arial"/>
          <w:sz w:val="16"/>
          <w:szCs w:val="16"/>
        </w:rPr>
        <w:t xml:space="preserve">, и сведениях о сборе урожая сельскохозяйственных культур по форме федерального статистического наблюдения </w:t>
      </w:r>
      <w:hyperlink r:id="rId89" w:history="1">
        <w:r w:rsidRPr="00D36BBE">
          <w:rPr>
            <w:rFonts w:ascii="Arial" w:hAnsi="Arial" w:cs="Arial"/>
            <w:sz w:val="16"/>
            <w:szCs w:val="16"/>
          </w:rPr>
          <w:t>№ 2-фермер</w:t>
        </w:r>
      </w:hyperlink>
      <w:r w:rsidRPr="00D36BBE">
        <w:rPr>
          <w:rFonts w:ascii="Arial" w:hAnsi="Arial" w:cs="Arial"/>
          <w:sz w:val="16"/>
          <w:szCs w:val="16"/>
        </w:rPr>
        <w:t xml:space="preserve"> за предыдущий календарный год;</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осуществлялось или не осуществлялось заявителем в течение последних трех лет, предшествующих дню подачи документов, предусмотренных пунктом 24 настоящего Административного регламента, агрохимическое обследование земель сельскохозяйственного назначения, расположенных в границах его землепользования с привлечением специализированных организаций;</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  при наличии замечаний указывает их в листке согласования и передает его с  документами  должностному лицу управления, ответственному за рассмотрение документов;</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3) при отсутствии замечаний делает об этом отметку в листке согласования и передает его с документами должностному лицу управления, ответственному за рассмотрение документов.</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Максимальное время выполнения административного действия по рассмотрению документов составляет 3 рабочих дня.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66.  При получении от должностного лица управления, в компетенцию которого входит рассмотрения вопросов в сфере растениеводства, листка согласования с документами, а от Управления Федеральной налоговой службы по Ставропольскому краю межведомственного ответа должностное лицо управления, ответственное за рассмотрение документов, проверяет листок согласования с документами, межведомственный ответ и по результатам их проверки:</w:t>
      </w:r>
    </w:p>
    <w:p w:rsidR="00CD379C" w:rsidRPr="00D36BBE" w:rsidRDefault="00CD379C" w:rsidP="00CD379C">
      <w:pPr>
        <w:autoSpaceDE w:val="0"/>
        <w:autoSpaceDN w:val="0"/>
        <w:adjustRightInd w:val="0"/>
        <w:ind w:firstLine="709"/>
        <w:jc w:val="both"/>
        <w:rPr>
          <w:rFonts w:ascii="Arial" w:hAnsi="Arial" w:cs="Arial"/>
          <w:sz w:val="16"/>
          <w:szCs w:val="16"/>
        </w:rPr>
      </w:pPr>
      <w:proofErr w:type="gramStart"/>
      <w:r w:rsidRPr="00D36BBE">
        <w:rPr>
          <w:rFonts w:ascii="Arial" w:hAnsi="Arial" w:cs="Arial"/>
          <w:sz w:val="16"/>
          <w:szCs w:val="16"/>
        </w:rPr>
        <w:t xml:space="preserve">в случае установления оснований для отказа в предоставлении государственной услуги, предусмотренных </w:t>
      </w:r>
      <w:hyperlink r:id="rId90" w:history="1">
        <w:r w:rsidRPr="00D36BBE">
          <w:rPr>
            <w:rFonts w:ascii="Arial" w:hAnsi="Arial" w:cs="Arial"/>
            <w:sz w:val="16"/>
            <w:szCs w:val="16"/>
          </w:rPr>
          <w:t>пунктом 34</w:t>
        </w:r>
      </w:hyperlink>
      <w:r w:rsidRPr="00D36BBE">
        <w:rPr>
          <w:rFonts w:ascii="Arial" w:hAnsi="Arial" w:cs="Arial"/>
          <w:sz w:val="16"/>
          <w:szCs w:val="16"/>
        </w:rPr>
        <w:t xml:space="preserve"> настоящего Административного регламента, готовит в двух экземплярах </w:t>
      </w:r>
      <w:hyperlink r:id="rId91" w:history="1">
        <w:r w:rsidRPr="00D36BBE">
          <w:rPr>
            <w:rFonts w:ascii="Arial" w:hAnsi="Arial" w:cs="Arial"/>
            <w:sz w:val="16"/>
            <w:szCs w:val="16"/>
          </w:rPr>
          <w:t>уведомление</w:t>
        </w:r>
      </w:hyperlink>
      <w:r w:rsidRPr="00D36BBE">
        <w:rPr>
          <w:rFonts w:ascii="Arial" w:hAnsi="Arial" w:cs="Arial"/>
          <w:sz w:val="16"/>
          <w:szCs w:val="16"/>
        </w:rPr>
        <w:t xml:space="preserve"> об отказе в предоставлении субсидии с указанием причин отказа по форме согласно приложению 6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CD379C" w:rsidRPr="00D36BBE" w:rsidRDefault="00CD379C" w:rsidP="00CD379C">
      <w:pPr>
        <w:autoSpaceDE w:val="0"/>
        <w:autoSpaceDN w:val="0"/>
        <w:adjustRightInd w:val="0"/>
        <w:ind w:firstLine="709"/>
        <w:jc w:val="both"/>
        <w:rPr>
          <w:rFonts w:ascii="Arial" w:hAnsi="Arial" w:cs="Arial"/>
          <w:sz w:val="16"/>
          <w:szCs w:val="16"/>
        </w:rPr>
      </w:pPr>
      <w:proofErr w:type="gramStart"/>
      <w:r w:rsidRPr="00D36BBE">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r:id="rId92" w:history="1">
        <w:r w:rsidRPr="00D36BBE">
          <w:rPr>
            <w:rFonts w:ascii="Arial" w:hAnsi="Arial" w:cs="Arial"/>
            <w:sz w:val="16"/>
            <w:szCs w:val="16"/>
          </w:rPr>
          <w:t>пунктом 34</w:t>
        </w:r>
      </w:hyperlink>
      <w:r w:rsidRPr="00D36BBE">
        <w:rPr>
          <w:rFonts w:ascii="Arial" w:hAnsi="Arial" w:cs="Arial"/>
          <w:sz w:val="16"/>
          <w:szCs w:val="16"/>
        </w:rPr>
        <w:t xml:space="preserve"> настоящего Административного регламента, составляет сводный реестр получателей на выплату субсидий (далее – сводный реестр), готовит в двух экземплярах </w:t>
      </w:r>
      <w:hyperlink r:id="rId93" w:history="1">
        <w:r w:rsidRPr="00D36BBE">
          <w:rPr>
            <w:rFonts w:ascii="Arial" w:hAnsi="Arial" w:cs="Arial"/>
            <w:sz w:val="16"/>
            <w:szCs w:val="16"/>
          </w:rPr>
          <w:t>уведомление</w:t>
        </w:r>
      </w:hyperlink>
      <w:r w:rsidRPr="00D36BBE">
        <w:rPr>
          <w:rFonts w:ascii="Arial" w:hAnsi="Arial" w:cs="Arial"/>
          <w:sz w:val="16"/>
          <w:szCs w:val="16"/>
        </w:rPr>
        <w:t xml:space="preserve"> о предоставлении субсидии и необходимости заключения с управлением соглашения о предоставлении субсидии (вместе с проектом соглашения о предоставлении субсидии) по форме согласно приложению 7 к Административному регламенту, подписывает</w:t>
      </w:r>
      <w:proofErr w:type="gramEnd"/>
      <w:r w:rsidRPr="00D36BBE">
        <w:rPr>
          <w:rFonts w:ascii="Arial" w:hAnsi="Arial" w:cs="Arial"/>
          <w:sz w:val="16"/>
          <w:szCs w:val="16"/>
        </w:rPr>
        <w:t xml:space="preserve"> его у должностного лица, предусмотренного в форме, один экземпляр прикладывает к документам, а второй экземпляр направляет заявителю.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lastRenderedPageBreak/>
        <w:t xml:space="preserve">Максимальное время выполнения административных действий </w:t>
      </w:r>
      <w:proofErr w:type="gramStart"/>
      <w:r w:rsidRPr="00D36BBE">
        <w:rPr>
          <w:rFonts w:ascii="Arial" w:hAnsi="Arial" w:cs="Arial"/>
          <w:sz w:val="16"/>
          <w:szCs w:val="16"/>
        </w:rPr>
        <w:t>по</w:t>
      </w:r>
      <w:proofErr w:type="gramEnd"/>
      <w:r w:rsidRPr="00D36BBE">
        <w:rPr>
          <w:rFonts w:ascii="Arial" w:hAnsi="Arial" w:cs="Arial"/>
          <w:sz w:val="16"/>
          <w:szCs w:val="16"/>
        </w:rPr>
        <w:t xml:space="preserve">: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рассмотрению листка согласования и межведомственного ответа составляет 2 рабочих дня;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составлению сводного реестра и подготовке уведомлений составляет              3 рабочих дня со дня окончания срока рассмотрения документов.</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Неполучение от Управления Федеральной налоговой службы по Ставропольскому краю межведомственного ответа в течение 5 рабочих дней со дня поступления межведомственного запроса не является основанием для отказа заявителю в предоставлении государственной услуги.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67. Результатом выполнения административной процедуры является:</w:t>
      </w:r>
    </w:p>
    <w:p w:rsidR="00CD379C" w:rsidRPr="00D36BBE" w:rsidRDefault="00CD379C" w:rsidP="00CD379C">
      <w:pPr>
        <w:ind w:right="-3" w:firstLine="709"/>
        <w:jc w:val="both"/>
        <w:rPr>
          <w:rFonts w:ascii="Arial" w:hAnsi="Arial" w:cs="Arial"/>
          <w:sz w:val="16"/>
          <w:szCs w:val="16"/>
        </w:rPr>
      </w:pPr>
      <w:r w:rsidRPr="00D36BBE">
        <w:rPr>
          <w:rFonts w:ascii="Arial" w:hAnsi="Arial" w:cs="Arial"/>
          <w:sz w:val="16"/>
          <w:szCs w:val="16"/>
        </w:rPr>
        <w:t>принятие решения о предоставлении субсидии путем составления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управлением соглашения о предоставлении субсидии (вместе с проектом соглашения о предоставлении субсидии) (далее – соглашение);</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отказ </w:t>
      </w:r>
      <w:proofErr w:type="gramStart"/>
      <w:r w:rsidRPr="00D36BBE">
        <w:rPr>
          <w:rFonts w:ascii="Arial" w:hAnsi="Arial" w:cs="Arial"/>
          <w:sz w:val="16"/>
          <w:szCs w:val="16"/>
        </w:rPr>
        <w:t>в предоставлении государственной услуги с направлением заявителю уведомления об отказе в предоставлении субсидии с указанием</w:t>
      </w:r>
      <w:proofErr w:type="gramEnd"/>
      <w:r w:rsidRPr="00D36BBE">
        <w:rPr>
          <w:rFonts w:ascii="Arial" w:hAnsi="Arial" w:cs="Arial"/>
          <w:sz w:val="16"/>
          <w:szCs w:val="16"/>
        </w:rPr>
        <w:t xml:space="preserve"> причины отказа.</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Результат административной процедуры направляется заявителю по адресам, указанным заявителем.</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68.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причины отказа или уведомления о предоставлении субсидии и необходимости заключения с управлением соглашения.</w:t>
      </w:r>
    </w:p>
    <w:p w:rsidR="00CD379C" w:rsidRPr="00D36BBE" w:rsidRDefault="00CD379C" w:rsidP="00CD379C">
      <w:pPr>
        <w:autoSpaceDE w:val="0"/>
        <w:autoSpaceDN w:val="0"/>
        <w:adjustRightInd w:val="0"/>
        <w:jc w:val="center"/>
        <w:outlineLvl w:val="2"/>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 xml:space="preserve">Особенности выполнения административных процедур </w:t>
      </w:r>
    </w:p>
    <w:p w:rsidR="00CD379C" w:rsidRPr="00D36BBE" w:rsidRDefault="00CD379C" w:rsidP="00CD379C">
      <w:pPr>
        <w:autoSpaceDE w:val="0"/>
        <w:autoSpaceDN w:val="0"/>
        <w:adjustRightInd w:val="0"/>
        <w:spacing w:line="240" w:lineRule="exact"/>
        <w:jc w:val="center"/>
        <w:outlineLvl w:val="2"/>
        <w:rPr>
          <w:rFonts w:ascii="Arial" w:hAnsi="Arial" w:cs="Arial"/>
          <w:sz w:val="16"/>
          <w:szCs w:val="16"/>
        </w:rPr>
      </w:pPr>
      <w:r w:rsidRPr="00D36BBE">
        <w:rPr>
          <w:rFonts w:ascii="Arial" w:hAnsi="Arial" w:cs="Arial"/>
          <w:sz w:val="16"/>
          <w:szCs w:val="16"/>
        </w:rPr>
        <w:t>(действий) в электронной форме</w:t>
      </w:r>
    </w:p>
    <w:p w:rsidR="00CD379C" w:rsidRPr="00D36BBE" w:rsidRDefault="00CD379C" w:rsidP="00CD379C">
      <w:pPr>
        <w:autoSpaceDE w:val="0"/>
        <w:autoSpaceDN w:val="0"/>
        <w:adjustRightInd w:val="0"/>
        <w:ind w:firstLine="720"/>
        <w:jc w:val="both"/>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69.</w:t>
      </w:r>
      <w:r w:rsidRPr="00D36BBE">
        <w:rPr>
          <w:rFonts w:ascii="Arial" w:hAnsi="Arial" w:cs="Arial"/>
          <w:color w:val="FF0000"/>
          <w:sz w:val="16"/>
          <w:szCs w:val="16"/>
        </w:rPr>
        <w:t xml:space="preserve"> </w:t>
      </w:r>
      <w:proofErr w:type="gramStart"/>
      <w:r w:rsidRPr="00D36BBE">
        <w:rPr>
          <w:rFonts w:ascii="Arial" w:hAnsi="Arial" w:cs="Arial"/>
          <w:sz w:val="16"/>
          <w:szCs w:val="16"/>
        </w:rPr>
        <w:t xml:space="preserve">Основанием для начала административной процедуры является поступление документов, необходимых для предоставления государственной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r w:rsidRPr="00D36BBE">
        <w:rPr>
          <w:rFonts w:ascii="Arial" w:hAnsi="Arial" w:cs="Arial"/>
          <w:spacing w:val="-20"/>
          <w:sz w:val="16"/>
          <w:szCs w:val="16"/>
        </w:rPr>
        <w:t>(</w:t>
      </w:r>
      <w:hyperlink r:id="rId94" w:history="1">
        <w:r w:rsidRPr="00D36BBE">
          <w:rPr>
            <w:rStyle w:val="a7"/>
            <w:rFonts w:ascii="Arial" w:hAnsi="Arial" w:cs="Arial"/>
            <w:spacing w:val="-20"/>
            <w:sz w:val="16"/>
            <w:szCs w:val="16"/>
            <w:lang w:val="en-US"/>
          </w:rPr>
          <w:t>www</w:t>
        </w:r>
        <w:r w:rsidRPr="00D36BBE">
          <w:rPr>
            <w:rStyle w:val="a7"/>
            <w:rFonts w:ascii="Arial" w:hAnsi="Arial" w:cs="Arial"/>
            <w:spacing w:val="-20"/>
            <w:sz w:val="16"/>
            <w:szCs w:val="16"/>
          </w:rPr>
          <w:t>.</w:t>
        </w:r>
        <w:r w:rsidRPr="00D36BBE">
          <w:rPr>
            <w:rStyle w:val="a7"/>
            <w:rFonts w:ascii="Arial" w:hAnsi="Arial" w:cs="Arial"/>
            <w:spacing w:val="-20"/>
            <w:sz w:val="16"/>
            <w:szCs w:val="16"/>
            <w:lang w:val="en-US"/>
          </w:rPr>
          <w:t>gosuslugi</w:t>
        </w:r>
        <w:r w:rsidRPr="00D36BBE">
          <w:rPr>
            <w:rStyle w:val="a7"/>
            <w:rFonts w:ascii="Arial" w:hAnsi="Arial" w:cs="Arial"/>
            <w:spacing w:val="-20"/>
            <w:sz w:val="16"/>
            <w:szCs w:val="16"/>
          </w:rPr>
          <w:t>.</w:t>
        </w:r>
        <w:r w:rsidRPr="00D36BBE">
          <w:rPr>
            <w:rStyle w:val="a7"/>
            <w:rFonts w:ascii="Arial" w:hAnsi="Arial" w:cs="Arial"/>
            <w:spacing w:val="-20"/>
            <w:sz w:val="16"/>
            <w:szCs w:val="16"/>
            <w:lang w:val="en-US"/>
          </w:rPr>
          <w:t>ru</w:t>
        </w:r>
      </w:hyperlink>
      <w:r w:rsidRPr="00D36BBE">
        <w:rPr>
          <w:rFonts w:ascii="Arial" w:hAnsi="Arial" w:cs="Arial"/>
          <w:spacing w:val="-20"/>
          <w:sz w:val="16"/>
          <w:szCs w:val="16"/>
        </w:rPr>
        <w:t xml:space="preserve">), </w:t>
      </w:r>
      <w:r w:rsidRPr="00D36BBE">
        <w:rPr>
          <w:rFonts w:ascii="Arial" w:hAnsi="Arial" w:cs="Arial"/>
          <w:sz w:val="16"/>
          <w:szCs w:val="16"/>
        </w:rPr>
        <w:t>государственную информационную систему Ставропольского края «Портал</w:t>
      </w:r>
      <w:r w:rsidRPr="00D36BBE">
        <w:rPr>
          <w:rFonts w:ascii="Arial" w:hAnsi="Arial" w:cs="Arial"/>
          <w:color w:val="000000"/>
          <w:sz w:val="16"/>
          <w:szCs w:val="16"/>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D36BBE">
        <w:rPr>
          <w:rFonts w:ascii="Arial" w:hAnsi="Arial" w:cs="Arial"/>
          <w:color w:val="000000"/>
          <w:sz w:val="16"/>
          <w:szCs w:val="16"/>
        </w:rPr>
        <w:t xml:space="preserve"> </w:t>
      </w:r>
      <w:r w:rsidRPr="00D36BBE">
        <w:rPr>
          <w:rFonts w:ascii="Arial" w:hAnsi="Arial" w:cs="Arial"/>
          <w:sz w:val="16"/>
          <w:szCs w:val="16"/>
        </w:rPr>
        <w:t xml:space="preserve">местного самоуправления муниципальных образований Ставропольского края» </w:t>
      </w:r>
      <w:r w:rsidRPr="00D36BBE">
        <w:rPr>
          <w:rFonts w:ascii="Arial" w:hAnsi="Arial" w:cs="Arial"/>
          <w:spacing w:val="-20"/>
          <w:sz w:val="16"/>
          <w:szCs w:val="16"/>
        </w:rPr>
        <w:t>(</w:t>
      </w:r>
      <w:hyperlink r:id="rId95" w:history="1">
        <w:r w:rsidRPr="00D36BBE">
          <w:rPr>
            <w:rStyle w:val="a7"/>
            <w:rFonts w:ascii="Arial" w:hAnsi="Arial" w:cs="Arial"/>
            <w:spacing w:val="-20"/>
            <w:sz w:val="16"/>
            <w:szCs w:val="16"/>
            <w:lang w:val="en-US"/>
          </w:rPr>
          <w:t>www</w:t>
        </w:r>
        <w:r w:rsidRPr="00D36BBE">
          <w:rPr>
            <w:rStyle w:val="a7"/>
            <w:rFonts w:ascii="Arial" w:hAnsi="Arial" w:cs="Arial"/>
            <w:spacing w:val="-20"/>
            <w:sz w:val="16"/>
            <w:szCs w:val="16"/>
          </w:rPr>
          <w:t>.26</w:t>
        </w:r>
        <w:r w:rsidRPr="00D36BBE">
          <w:rPr>
            <w:rStyle w:val="a7"/>
            <w:rFonts w:ascii="Arial" w:hAnsi="Arial" w:cs="Arial"/>
            <w:spacing w:val="-20"/>
            <w:sz w:val="16"/>
            <w:szCs w:val="16"/>
            <w:lang w:val="en-US"/>
          </w:rPr>
          <w:t>gosuslugi</w:t>
        </w:r>
        <w:r w:rsidRPr="00D36BBE">
          <w:rPr>
            <w:rStyle w:val="a7"/>
            <w:rFonts w:ascii="Arial" w:hAnsi="Arial" w:cs="Arial"/>
            <w:spacing w:val="-20"/>
            <w:sz w:val="16"/>
            <w:szCs w:val="16"/>
          </w:rPr>
          <w:t>.</w:t>
        </w:r>
        <w:proofErr w:type="spellStart"/>
        <w:r w:rsidRPr="00D36BBE">
          <w:rPr>
            <w:rStyle w:val="a7"/>
            <w:rFonts w:ascii="Arial" w:hAnsi="Arial" w:cs="Arial"/>
            <w:spacing w:val="-20"/>
            <w:sz w:val="16"/>
            <w:szCs w:val="16"/>
            <w:lang w:val="en-US"/>
          </w:rPr>
          <w:t>ru</w:t>
        </w:r>
        <w:proofErr w:type="spellEnd"/>
      </w:hyperlink>
      <w:r w:rsidRPr="00D36BBE">
        <w:rPr>
          <w:rFonts w:ascii="Arial" w:hAnsi="Arial" w:cs="Arial"/>
          <w:spacing w:val="-20"/>
          <w:sz w:val="16"/>
          <w:szCs w:val="16"/>
        </w:rPr>
        <w:t xml:space="preserve">),  </w:t>
      </w:r>
      <w:r w:rsidRPr="00D36BBE">
        <w:rPr>
          <w:rFonts w:ascii="Arial" w:hAnsi="Arial" w:cs="Arial"/>
          <w:sz w:val="16"/>
          <w:szCs w:val="16"/>
        </w:rPr>
        <w:t>в многофункциональный центр в порядке, установленном Постановлением Правительства Российской Федерации</w:t>
      </w:r>
      <w:r w:rsidRPr="00D36BBE">
        <w:rPr>
          <w:rFonts w:ascii="Arial" w:hAnsi="Arial" w:cs="Arial"/>
          <w:color w:val="000000"/>
          <w:sz w:val="16"/>
          <w:szCs w:val="16"/>
        </w:rPr>
        <w:t xml:space="preserve"> от 7 июля 2011 года № 553 «</w:t>
      </w:r>
      <w:r w:rsidRPr="00D36BBE">
        <w:rPr>
          <w:rFonts w:ascii="Arial" w:hAnsi="Arial" w:cs="Arial"/>
          <w:sz w:val="16"/>
          <w:szCs w:val="1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lastRenderedPageBreak/>
        <w:t>70. Документы, необходимые для предоставления государственной услуги, в форме электронного документа принимаются должностным лицом управления, ответственным за прием документов. Должностное лицо управления, ответственное за прием документов, распечатывает документы, необходимые для предоставления государственной услуги, на бумажный носитель.</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Далее документы, необходимые для предоставления государственной услуги и поступившие в форме электронного документа, подлежат регистрации и рассмотрению должностным лицом управления в порядке и сроки, установленные настоящим разделом Административного регламента.</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71. Направление в Управление Федеральной налоговой службы по Ставропольскому краю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D36BBE">
        <w:rPr>
          <w:rFonts w:ascii="Arial" w:hAnsi="Arial" w:cs="Arial"/>
          <w:sz w:val="16"/>
          <w:szCs w:val="16"/>
        </w:rPr>
        <w:t>дств кр</w:t>
      </w:r>
      <w:proofErr w:type="gramEnd"/>
      <w:r w:rsidRPr="00D36BBE">
        <w:rPr>
          <w:rFonts w:ascii="Arial" w:hAnsi="Arial" w:cs="Arial"/>
          <w:sz w:val="16"/>
          <w:szCs w:val="16"/>
        </w:rPr>
        <w:t>иптографической защиты информации и электронной подписи.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72. В случае если в обращении заявитель </w:t>
      </w:r>
      <w:proofErr w:type="gramStart"/>
      <w:r w:rsidRPr="00D36BBE">
        <w:rPr>
          <w:rFonts w:ascii="Arial" w:hAnsi="Arial" w:cs="Arial"/>
          <w:sz w:val="16"/>
          <w:szCs w:val="16"/>
        </w:rPr>
        <w:t>указал о предоставлении</w:t>
      </w:r>
      <w:proofErr w:type="gramEnd"/>
      <w:r w:rsidRPr="00D36BBE">
        <w:rPr>
          <w:rFonts w:ascii="Arial" w:hAnsi="Arial" w:cs="Arial"/>
          <w:sz w:val="16"/>
          <w:szCs w:val="16"/>
        </w:rPr>
        <w:t xml:space="preserve"> ему информации о ходе предоставления государственной услуги и результатах предоставления государственной услуги в электронной форме, должностное лицо управления обеспечивает направление заявителю такой информации в электронном виде по адресу электронной почты, указанному заявителем в обращении.</w:t>
      </w:r>
    </w:p>
    <w:p w:rsidR="00CD379C" w:rsidRPr="00D36BBE" w:rsidRDefault="00CD379C" w:rsidP="00CD379C">
      <w:pPr>
        <w:autoSpaceDE w:val="0"/>
        <w:autoSpaceDN w:val="0"/>
        <w:adjustRightInd w:val="0"/>
        <w:ind w:firstLine="709"/>
        <w:jc w:val="both"/>
        <w:outlineLvl w:val="2"/>
        <w:rPr>
          <w:rFonts w:ascii="Arial" w:hAnsi="Arial" w:cs="Arial"/>
          <w:sz w:val="16"/>
          <w:szCs w:val="16"/>
        </w:rPr>
      </w:pPr>
    </w:p>
    <w:p w:rsidR="00CD379C" w:rsidRPr="00D36BBE" w:rsidRDefault="00CD379C" w:rsidP="00CD379C">
      <w:pPr>
        <w:autoSpaceDE w:val="0"/>
        <w:autoSpaceDN w:val="0"/>
        <w:adjustRightInd w:val="0"/>
        <w:jc w:val="center"/>
        <w:outlineLvl w:val="1"/>
        <w:rPr>
          <w:rFonts w:ascii="Arial" w:hAnsi="Arial" w:cs="Arial"/>
          <w:sz w:val="16"/>
          <w:szCs w:val="16"/>
        </w:rPr>
      </w:pPr>
      <w:r w:rsidRPr="00D36BBE">
        <w:rPr>
          <w:rFonts w:ascii="Arial" w:hAnsi="Arial" w:cs="Arial"/>
          <w:sz w:val="16"/>
          <w:szCs w:val="16"/>
        </w:rPr>
        <w:t xml:space="preserve">IV. Формы </w:t>
      </w:r>
      <w:proofErr w:type="gramStart"/>
      <w:r w:rsidRPr="00D36BBE">
        <w:rPr>
          <w:rFonts w:ascii="Arial" w:hAnsi="Arial" w:cs="Arial"/>
          <w:sz w:val="16"/>
          <w:szCs w:val="16"/>
        </w:rPr>
        <w:t>контроля за</w:t>
      </w:r>
      <w:proofErr w:type="gramEnd"/>
      <w:r w:rsidRPr="00D36BBE">
        <w:rPr>
          <w:rFonts w:ascii="Arial" w:hAnsi="Arial" w:cs="Arial"/>
          <w:sz w:val="16"/>
          <w:szCs w:val="16"/>
        </w:rPr>
        <w:t xml:space="preserve"> исполнением административного регламента</w:t>
      </w:r>
    </w:p>
    <w:p w:rsidR="00CD379C" w:rsidRPr="00D36BBE" w:rsidRDefault="00CD379C" w:rsidP="00CD379C">
      <w:pPr>
        <w:autoSpaceDE w:val="0"/>
        <w:autoSpaceDN w:val="0"/>
        <w:adjustRightInd w:val="0"/>
        <w:ind w:firstLine="709"/>
        <w:jc w:val="center"/>
        <w:rPr>
          <w:rFonts w:ascii="Arial" w:hAnsi="Arial" w:cs="Arial"/>
          <w:sz w:val="16"/>
          <w:szCs w:val="16"/>
        </w:rPr>
      </w:pP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73. Текущий контроль </w:t>
      </w:r>
      <w:proofErr w:type="gramStart"/>
      <w:r w:rsidRPr="00D36BBE">
        <w:rPr>
          <w:rFonts w:ascii="Arial" w:hAnsi="Arial" w:cs="Arial"/>
          <w:sz w:val="16"/>
          <w:szCs w:val="16"/>
        </w:rPr>
        <w:t>за</w:t>
      </w:r>
      <w:proofErr w:type="gramEnd"/>
      <w:r w:rsidRPr="00D36BBE">
        <w:rPr>
          <w:rFonts w:ascii="Arial" w:hAnsi="Arial" w:cs="Arial"/>
          <w:sz w:val="16"/>
          <w:szCs w:val="16"/>
        </w:rPr>
        <w:t>:</w:t>
      </w:r>
    </w:p>
    <w:p w:rsidR="00CD379C" w:rsidRPr="00D36BBE" w:rsidRDefault="00CD379C" w:rsidP="00CD379C">
      <w:pPr>
        <w:autoSpaceDE w:val="0"/>
        <w:autoSpaceDN w:val="0"/>
        <w:adjustRightInd w:val="0"/>
        <w:ind w:firstLine="709"/>
        <w:jc w:val="both"/>
        <w:outlineLvl w:val="2"/>
        <w:rPr>
          <w:rFonts w:ascii="Arial" w:hAnsi="Arial" w:cs="Arial"/>
          <w:sz w:val="16"/>
          <w:szCs w:val="16"/>
        </w:rPr>
      </w:pPr>
      <w:r w:rsidRPr="00D36BBE">
        <w:rPr>
          <w:rFonts w:ascii="Arial" w:hAnsi="Arial" w:cs="Arial"/>
          <w:sz w:val="16"/>
          <w:szCs w:val="16"/>
        </w:rPr>
        <w:t xml:space="preserve">полнотой, доступностью и качеством предоставления государственной услуги осуществляется руководителем управления путем проведения выборочных проверок соблюдения и исполнения должностными лицами </w:t>
      </w:r>
      <w:r w:rsidRPr="00D36BBE">
        <w:rPr>
          <w:rFonts w:ascii="Arial" w:hAnsi="Arial" w:cs="Arial"/>
          <w:kern w:val="28"/>
          <w:sz w:val="16"/>
          <w:szCs w:val="16"/>
        </w:rPr>
        <w:t>органа местного самоуправления</w:t>
      </w:r>
      <w:r w:rsidRPr="00D36BBE">
        <w:rPr>
          <w:rFonts w:ascii="Arial" w:hAnsi="Arial" w:cs="Arial"/>
          <w:sz w:val="16"/>
          <w:szCs w:val="16"/>
        </w:rPr>
        <w:t xml:space="preserve"> положений настоящего Административного регламента и опроса мнения заявителей;  </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руководителем управления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D379C" w:rsidRPr="00D36BBE" w:rsidRDefault="00CD379C" w:rsidP="00CD379C">
      <w:pPr>
        <w:autoSpaceDE w:val="0"/>
        <w:autoSpaceDN w:val="0"/>
        <w:adjustRightInd w:val="0"/>
        <w:ind w:firstLine="709"/>
        <w:jc w:val="both"/>
        <w:rPr>
          <w:rFonts w:ascii="Arial" w:hAnsi="Arial" w:cs="Arial"/>
          <w:kern w:val="28"/>
          <w:sz w:val="16"/>
          <w:szCs w:val="16"/>
        </w:rPr>
      </w:pPr>
      <w:r w:rsidRPr="00D36BBE">
        <w:rPr>
          <w:rFonts w:ascii="Arial" w:hAnsi="Arial" w:cs="Arial"/>
          <w:sz w:val="16"/>
          <w:szCs w:val="16"/>
        </w:rPr>
        <w:t xml:space="preserve">74. </w:t>
      </w:r>
      <w:proofErr w:type="gramStart"/>
      <w:r w:rsidRPr="00D36BBE">
        <w:rPr>
          <w:rFonts w:ascii="Arial" w:hAnsi="Arial" w:cs="Arial"/>
          <w:sz w:val="16"/>
          <w:szCs w:val="16"/>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w:t>
      </w:r>
      <w:r w:rsidRPr="00D36BBE">
        <w:rPr>
          <w:rFonts w:ascii="Arial" w:hAnsi="Arial" w:cs="Arial"/>
          <w:sz w:val="16"/>
          <w:szCs w:val="16"/>
        </w:rPr>
        <w:lastRenderedPageBreak/>
        <w:t xml:space="preserve">государственной услуги, выявления и устранения нарушений прав заявителей, рассмотрения принятия решений и подготовкой ответов на их обращения, содержащие жалобы на решения, действия (бездействие) должностных лиц </w:t>
      </w:r>
      <w:r w:rsidRPr="00D36BBE">
        <w:rPr>
          <w:rFonts w:ascii="Arial" w:hAnsi="Arial" w:cs="Arial"/>
          <w:kern w:val="28"/>
          <w:sz w:val="16"/>
          <w:szCs w:val="16"/>
        </w:rPr>
        <w:t>управления</w:t>
      </w:r>
      <w:r w:rsidRPr="00D36BBE">
        <w:rPr>
          <w:rFonts w:ascii="Arial" w:hAnsi="Arial" w:cs="Arial"/>
          <w:sz w:val="16"/>
          <w:szCs w:val="16"/>
        </w:rPr>
        <w:t>.</w:t>
      </w:r>
      <w:proofErr w:type="gramEnd"/>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Периодичность осуществления последующего контроля составляет один раз в три года.</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75.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D379C" w:rsidRPr="00D36BBE" w:rsidRDefault="00CD379C" w:rsidP="00CD379C">
      <w:pPr>
        <w:autoSpaceDE w:val="0"/>
        <w:autoSpaceDN w:val="0"/>
        <w:adjustRightInd w:val="0"/>
        <w:ind w:firstLine="706"/>
        <w:jc w:val="both"/>
        <w:rPr>
          <w:rFonts w:ascii="Arial" w:hAnsi="Arial" w:cs="Arial"/>
          <w:sz w:val="16"/>
          <w:szCs w:val="16"/>
        </w:rPr>
      </w:pPr>
      <w:r w:rsidRPr="00D36BBE">
        <w:rPr>
          <w:rFonts w:ascii="Arial" w:hAnsi="Arial" w:cs="Arial"/>
          <w:sz w:val="16"/>
          <w:szCs w:val="16"/>
        </w:rPr>
        <w:t>76. Проверки могут быть плановыми (осуществляться на основании годового плана работы управления)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379C" w:rsidRPr="00D36BBE" w:rsidRDefault="00CD379C" w:rsidP="00CD379C">
      <w:pPr>
        <w:autoSpaceDE w:val="0"/>
        <w:autoSpaceDN w:val="0"/>
        <w:adjustRightInd w:val="0"/>
        <w:ind w:firstLine="706"/>
        <w:jc w:val="both"/>
        <w:rPr>
          <w:rFonts w:ascii="Arial" w:hAnsi="Arial" w:cs="Arial"/>
          <w:sz w:val="16"/>
          <w:szCs w:val="16"/>
        </w:rPr>
      </w:pPr>
      <w:r w:rsidRPr="00D36BBE">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D379C" w:rsidRPr="00D36BBE" w:rsidRDefault="00CD379C" w:rsidP="00CD379C">
      <w:pPr>
        <w:autoSpaceDE w:val="0"/>
        <w:autoSpaceDN w:val="0"/>
        <w:adjustRightInd w:val="0"/>
        <w:ind w:firstLine="720"/>
        <w:jc w:val="both"/>
        <w:outlineLvl w:val="2"/>
        <w:rPr>
          <w:rFonts w:ascii="Arial" w:hAnsi="Arial" w:cs="Arial"/>
          <w:sz w:val="16"/>
          <w:szCs w:val="16"/>
        </w:rPr>
      </w:pPr>
      <w:r w:rsidRPr="00D36BBE">
        <w:rPr>
          <w:rFonts w:ascii="Arial" w:hAnsi="Arial" w:cs="Arial"/>
          <w:sz w:val="16"/>
          <w:szCs w:val="16"/>
        </w:rPr>
        <w:t xml:space="preserve">77. В любое время с момента регистрации документов в </w:t>
      </w:r>
      <w:r w:rsidRPr="00D36BBE">
        <w:rPr>
          <w:rFonts w:ascii="Arial" w:hAnsi="Arial" w:cs="Arial"/>
          <w:kern w:val="28"/>
          <w:sz w:val="16"/>
          <w:szCs w:val="16"/>
        </w:rPr>
        <w:t>управлении</w:t>
      </w:r>
      <w:r w:rsidRPr="00D36BBE">
        <w:rPr>
          <w:rFonts w:ascii="Arial" w:hAnsi="Arial" w:cs="Arial"/>
          <w:sz w:val="16"/>
          <w:szCs w:val="16"/>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78.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Персональная ответственность должностных лиц </w:t>
      </w:r>
      <w:r w:rsidRPr="00D36BBE">
        <w:rPr>
          <w:rFonts w:ascii="Arial" w:hAnsi="Arial" w:cs="Arial"/>
          <w:kern w:val="28"/>
          <w:sz w:val="16"/>
          <w:szCs w:val="16"/>
        </w:rPr>
        <w:t>управления</w:t>
      </w:r>
      <w:r w:rsidRPr="00D36BBE">
        <w:rPr>
          <w:rFonts w:ascii="Arial" w:hAnsi="Arial" w:cs="Arial"/>
          <w:sz w:val="16"/>
          <w:szCs w:val="16"/>
        </w:rPr>
        <w:t>,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79. </w:t>
      </w:r>
      <w:proofErr w:type="gramStart"/>
      <w:r w:rsidRPr="00D36BBE">
        <w:rPr>
          <w:rFonts w:ascii="Arial" w:hAnsi="Arial" w:cs="Arial"/>
          <w:sz w:val="16"/>
          <w:szCs w:val="16"/>
        </w:rPr>
        <w:t>Контроль за</w:t>
      </w:r>
      <w:proofErr w:type="gramEnd"/>
      <w:r w:rsidRPr="00D36BBE">
        <w:rPr>
          <w:rFonts w:ascii="Arial" w:hAnsi="Arial" w:cs="Arial"/>
          <w:sz w:val="16"/>
          <w:szCs w:val="16"/>
        </w:rPr>
        <w:t xml:space="preserve"> предоставлением государственной услуги со стороны граждан, их объединений и организаций не предусмотрен. </w:t>
      </w:r>
    </w:p>
    <w:p w:rsidR="00CD379C" w:rsidRPr="00D36BBE" w:rsidRDefault="00CD379C" w:rsidP="00CD379C">
      <w:pPr>
        <w:autoSpaceDE w:val="0"/>
        <w:autoSpaceDN w:val="0"/>
        <w:adjustRightInd w:val="0"/>
        <w:jc w:val="center"/>
        <w:outlineLvl w:val="1"/>
        <w:rPr>
          <w:rFonts w:ascii="Arial" w:hAnsi="Arial" w:cs="Arial"/>
          <w:sz w:val="16"/>
          <w:szCs w:val="16"/>
        </w:rPr>
      </w:pP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V. Досудебный (внесудебный) порядок обжалования</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t>решений и действий (бездействия) управления,</w:t>
      </w:r>
    </w:p>
    <w:p w:rsidR="00CD379C" w:rsidRPr="00D36BBE" w:rsidRDefault="00CD379C" w:rsidP="00CD379C">
      <w:pPr>
        <w:autoSpaceDE w:val="0"/>
        <w:autoSpaceDN w:val="0"/>
        <w:adjustRightInd w:val="0"/>
        <w:spacing w:line="240" w:lineRule="exact"/>
        <w:jc w:val="center"/>
        <w:outlineLvl w:val="1"/>
        <w:rPr>
          <w:rFonts w:ascii="Arial" w:hAnsi="Arial" w:cs="Arial"/>
          <w:sz w:val="16"/>
          <w:szCs w:val="16"/>
        </w:rPr>
      </w:pPr>
      <w:r w:rsidRPr="00D36BBE">
        <w:rPr>
          <w:rFonts w:ascii="Arial" w:hAnsi="Arial" w:cs="Arial"/>
          <w:sz w:val="16"/>
          <w:szCs w:val="16"/>
        </w:rPr>
        <w:lastRenderedPageBreak/>
        <w:t>а также должностных лиц, муниципальных служащих</w:t>
      </w:r>
    </w:p>
    <w:p w:rsidR="00CD379C" w:rsidRPr="00D36BBE" w:rsidRDefault="00CD379C" w:rsidP="00CD379C">
      <w:pPr>
        <w:autoSpaceDE w:val="0"/>
        <w:autoSpaceDN w:val="0"/>
        <w:adjustRightInd w:val="0"/>
        <w:ind w:firstLine="720"/>
        <w:jc w:val="both"/>
        <w:outlineLvl w:val="1"/>
        <w:rPr>
          <w:rFonts w:ascii="Arial" w:hAnsi="Arial" w:cs="Arial"/>
          <w:sz w:val="16"/>
          <w:szCs w:val="16"/>
        </w:rPr>
      </w:pPr>
    </w:p>
    <w:p w:rsidR="00CD379C" w:rsidRPr="00D36BBE" w:rsidRDefault="00CD379C" w:rsidP="00CD379C">
      <w:pPr>
        <w:widowControl w:val="0"/>
        <w:autoSpaceDE w:val="0"/>
        <w:autoSpaceDN w:val="0"/>
        <w:adjustRightInd w:val="0"/>
        <w:ind w:firstLine="709"/>
        <w:jc w:val="both"/>
        <w:outlineLvl w:val="1"/>
        <w:rPr>
          <w:rFonts w:ascii="Arial" w:hAnsi="Arial" w:cs="Arial"/>
          <w:sz w:val="16"/>
          <w:szCs w:val="16"/>
        </w:rPr>
      </w:pPr>
      <w:r w:rsidRPr="00D36BBE">
        <w:rPr>
          <w:rFonts w:ascii="Arial" w:hAnsi="Arial" w:cs="Arial"/>
          <w:sz w:val="16"/>
          <w:szCs w:val="16"/>
        </w:rPr>
        <w:t xml:space="preserve">80. </w:t>
      </w:r>
      <w:proofErr w:type="gramStart"/>
      <w:r w:rsidRPr="00D36BBE">
        <w:rPr>
          <w:rFonts w:ascii="Arial" w:hAnsi="Arial" w:cs="Arial"/>
          <w:sz w:val="16"/>
          <w:szCs w:val="16"/>
        </w:rPr>
        <w:t>Заявитель может обратиться с жалобой на решения и действия (бездействие) управления,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и судебном порядке.</w:t>
      </w:r>
      <w:proofErr w:type="gramEnd"/>
    </w:p>
    <w:p w:rsidR="00CD379C" w:rsidRPr="00D36BBE" w:rsidRDefault="00CD379C" w:rsidP="00CD379C">
      <w:pPr>
        <w:widowControl w:val="0"/>
        <w:autoSpaceDE w:val="0"/>
        <w:autoSpaceDN w:val="0"/>
        <w:adjustRightInd w:val="0"/>
        <w:ind w:firstLine="709"/>
        <w:jc w:val="both"/>
        <w:outlineLvl w:val="1"/>
        <w:rPr>
          <w:rFonts w:ascii="Arial" w:hAnsi="Arial" w:cs="Arial"/>
          <w:sz w:val="16"/>
          <w:szCs w:val="16"/>
        </w:rPr>
      </w:pPr>
      <w:r w:rsidRPr="00D36BBE">
        <w:rPr>
          <w:rFonts w:ascii="Arial" w:hAnsi="Arial" w:cs="Arial"/>
          <w:sz w:val="16"/>
          <w:szCs w:val="16"/>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D379C" w:rsidRPr="00D36BBE" w:rsidRDefault="00CD379C" w:rsidP="00CD379C">
      <w:pPr>
        <w:widowControl w:val="0"/>
        <w:autoSpaceDE w:val="0"/>
        <w:autoSpaceDN w:val="0"/>
        <w:adjustRightInd w:val="0"/>
        <w:ind w:firstLine="709"/>
        <w:jc w:val="both"/>
        <w:outlineLvl w:val="1"/>
        <w:rPr>
          <w:rFonts w:ascii="Arial" w:hAnsi="Arial" w:cs="Arial"/>
          <w:sz w:val="16"/>
          <w:szCs w:val="16"/>
        </w:rPr>
      </w:pPr>
      <w:r w:rsidRPr="00D36BBE">
        <w:rPr>
          <w:rFonts w:ascii="Arial" w:hAnsi="Arial" w:cs="Arial"/>
          <w:sz w:val="16"/>
          <w:szCs w:val="16"/>
        </w:rPr>
        <w:t>на имя Губернатора Ставропольского края, в случае если обжалуется решение руководителя управления;</w:t>
      </w:r>
    </w:p>
    <w:p w:rsidR="00CD379C" w:rsidRPr="00D36BBE" w:rsidRDefault="00CD379C" w:rsidP="00CD379C">
      <w:pPr>
        <w:widowControl w:val="0"/>
        <w:autoSpaceDE w:val="0"/>
        <w:autoSpaceDN w:val="0"/>
        <w:adjustRightInd w:val="0"/>
        <w:ind w:firstLine="709"/>
        <w:jc w:val="both"/>
        <w:outlineLvl w:val="1"/>
        <w:rPr>
          <w:rFonts w:ascii="Arial" w:hAnsi="Arial" w:cs="Arial"/>
          <w:sz w:val="16"/>
          <w:szCs w:val="16"/>
        </w:rPr>
      </w:pPr>
      <w:r w:rsidRPr="00D36BBE">
        <w:rPr>
          <w:rFonts w:ascii="Arial" w:hAnsi="Arial" w:cs="Arial"/>
          <w:sz w:val="16"/>
          <w:szCs w:val="16"/>
        </w:rPr>
        <w:t>в управление, в случае если обжалуются решения и действия (бездействие) управления, должностных лиц;</w:t>
      </w:r>
    </w:p>
    <w:p w:rsidR="00CD379C" w:rsidRPr="00D36BBE" w:rsidRDefault="00CD379C" w:rsidP="00CD379C">
      <w:pPr>
        <w:widowControl w:val="0"/>
        <w:autoSpaceDE w:val="0"/>
        <w:autoSpaceDN w:val="0"/>
        <w:adjustRightInd w:val="0"/>
        <w:ind w:firstLine="709"/>
        <w:jc w:val="both"/>
        <w:outlineLvl w:val="1"/>
        <w:rPr>
          <w:rFonts w:ascii="Arial" w:hAnsi="Arial" w:cs="Arial"/>
          <w:sz w:val="16"/>
          <w:szCs w:val="16"/>
        </w:rPr>
      </w:pPr>
      <w:r w:rsidRPr="00D36BBE">
        <w:rPr>
          <w:rFonts w:ascii="Arial" w:hAnsi="Arial" w:cs="Arial"/>
          <w:sz w:val="16"/>
          <w:szCs w:val="16"/>
        </w:rPr>
        <w:t>через многофункциональный центр, который обеспечивает ее передачу в управление, а в случае подачи жалобы на имя Губернатора Ставропольского края,  в аппарат Правительства Ставропольского края.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81.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82. Жалоба должна содержать:</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наименование управления либо фамилию, имя, отчество (при наличии) и должность должностного лица, решения и действия (бездействие) которого обжалуются;</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сведения об обжалуемых решениях и действиях (бездействии) управления, должностного лица;</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доводы, на основании которых заявитель не согласен с решением и действием (бездействием) управления, должностного лица. Заявителем могут быть представлены документы (при наличии), подтверждающие доводы заявителя, либо их копии.</w:t>
      </w:r>
    </w:p>
    <w:p w:rsidR="00CD379C" w:rsidRPr="00D36BBE" w:rsidRDefault="00CD379C" w:rsidP="00CD379C">
      <w:pPr>
        <w:autoSpaceDE w:val="0"/>
        <w:autoSpaceDN w:val="0"/>
        <w:adjustRightInd w:val="0"/>
        <w:ind w:firstLine="708"/>
        <w:jc w:val="both"/>
        <w:rPr>
          <w:rFonts w:ascii="Arial" w:hAnsi="Arial" w:cs="Arial"/>
          <w:sz w:val="16"/>
          <w:szCs w:val="16"/>
        </w:rPr>
      </w:pPr>
      <w:bookmarkStart w:id="4" w:name="Par8"/>
      <w:bookmarkEnd w:id="4"/>
      <w:r w:rsidRPr="00D36BBE">
        <w:rPr>
          <w:rFonts w:ascii="Arial" w:hAnsi="Arial" w:cs="Arial"/>
          <w:sz w:val="16"/>
          <w:szCs w:val="16"/>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D36BBE">
        <w:rPr>
          <w:rFonts w:ascii="Arial" w:hAnsi="Arial" w:cs="Arial"/>
          <w:sz w:val="16"/>
          <w:szCs w:val="16"/>
        </w:rPr>
        <w:t>представлена</w:t>
      </w:r>
      <w:proofErr w:type="gramEnd"/>
      <w:r w:rsidRPr="00D36BBE">
        <w:rPr>
          <w:rFonts w:ascii="Arial" w:hAnsi="Arial" w:cs="Arial"/>
          <w:sz w:val="16"/>
          <w:szCs w:val="16"/>
        </w:rPr>
        <w:t>:</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оформленная в соответствии с законодательством Российской Федерации доверенность, заверенная печатью </w:t>
      </w:r>
      <w:r w:rsidRPr="00D36BBE">
        <w:rPr>
          <w:rFonts w:ascii="Arial" w:hAnsi="Arial" w:cs="Arial"/>
          <w:sz w:val="16"/>
          <w:szCs w:val="16"/>
        </w:rPr>
        <w:lastRenderedPageBreak/>
        <w:t>заявителя и подписанная руководителем заявителя или уполномоченным этим руководителем лицом (для юридических лиц);</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83. Основанием для начала досудебного (внесудебного) обжалования является поступление жалобы в управление.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84. Заявитель может подать жалобу:</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1) в письменной форме:</w:t>
      </w:r>
    </w:p>
    <w:p w:rsidR="00CD379C" w:rsidRPr="00D36BBE" w:rsidRDefault="00CD379C" w:rsidP="00CD379C">
      <w:pPr>
        <w:autoSpaceDE w:val="0"/>
        <w:autoSpaceDN w:val="0"/>
        <w:adjustRightInd w:val="0"/>
        <w:jc w:val="both"/>
        <w:rPr>
          <w:rFonts w:ascii="Arial" w:hAnsi="Arial" w:cs="Arial"/>
          <w:kern w:val="28"/>
          <w:sz w:val="16"/>
          <w:szCs w:val="16"/>
        </w:rPr>
      </w:pPr>
      <w:r w:rsidRPr="00D36BBE">
        <w:rPr>
          <w:rFonts w:ascii="Arial" w:hAnsi="Arial" w:cs="Arial"/>
          <w:sz w:val="16"/>
          <w:szCs w:val="16"/>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управление по адресу: </w:t>
      </w:r>
      <w:r w:rsidRPr="00D36BBE">
        <w:rPr>
          <w:rFonts w:ascii="Arial" w:hAnsi="Arial" w:cs="Arial"/>
          <w:kern w:val="28"/>
          <w:sz w:val="16"/>
          <w:szCs w:val="16"/>
        </w:rPr>
        <w:t>356420, Ставропольский край, Благодарненский район, пл. Ленина, 1, кабинет, 4</w:t>
      </w:r>
      <w:r w:rsidRPr="00D36BBE">
        <w:rPr>
          <w:rFonts w:ascii="Arial" w:hAnsi="Arial" w:cs="Arial"/>
          <w:sz w:val="16"/>
          <w:szCs w:val="16"/>
        </w:rPr>
        <w:t>;</w:t>
      </w:r>
    </w:p>
    <w:p w:rsidR="00CD379C" w:rsidRPr="00D36BBE" w:rsidRDefault="00CD379C" w:rsidP="00CD379C">
      <w:pPr>
        <w:autoSpaceDE w:val="0"/>
        <w:autoSpaceDN w:val="0"/>
        <w:adjustRightInd w:val="0"/>
        <w:jc w:val="both"/>
        <w:rPr>
          <w:rFonts w:ascii="Arial" w:hAnsi="Arial" w:cs="Arial"/>
          <w:kern w:val="28"/>
          <w:sz w:val="16"/>
          <w:szCs w:val="16"/>
        </w:rPr>
      </w:pPr>
      <w:r w:rsidRPr="00D36BBE">
        <w:rPr>
          <w:rFonts w:ascii="Arial" w:hAnsi="Arial" w:cs="Arial"/>
          <w:sz w:val="16"/>
          <w:szCs w:val="16"/>
        </w:rPr>
        <w:t xml:space="preserve">путем направления почтовых отправлений в управление по адресу:  </w:t>
      </w:r>
      <w:r w:rsidRPr="00D36BBE">
        <w:rPr>
          <w:rFonts w:ascii="Arial" w:hAnsi="Arial" w:cs="Arial"/>
          <w:kern w:val="28"/>
          <w:sz w:val="16"/>
          <w:szCs w:val="16"/>
        </w:rPr>
        <w:t>356420, Ставропольский край, Благодарненский район, пл. Ленина, 1, кабинет, 4</w:t>
      </w:r>
      <w:r w:rsidRPr="00D36BBE">
        <w:rPr>
          <w:rFonts w:ascii="Arial" w:hAnsi="Arial" w:cs="Arial"/>
          <w:sz w:val="16"/>
          <w:szCs w:val="16"/>
        </w:rPr>
        <w:t>;</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2) при личном приеме.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3) в электронном виде с использованием информационно-</w:t>
      </w:r>
      <w:proofErr w:type="spellStart"/>
      <w:r w:rsidRPr="00D36BBE">
        <w:rPr>
          <w:rFonts w:ascii="Arial" w:hAnsi="Arial" w:cs="Arial"/>
          <w:sz w:val="16"/>
          <w:szCs w:val="16"/>
        </w:rPr>
        <w:t>телекомму</w:t>
      </w:r>
      <w:proofErr w:type="spellEnd"/>
      <w:r w:rsidRPr="00D36BBE">
        <w:rPr>
          <w:rFonts w:ascii="Arial" w:hAnsi="Arial" w:cs="Arial"/>
          <w:sz w:val="16"/>
          <w:szCs w:val="16"/>
        </w:rPr>
        <w:t>-</w:t>
      </w:r>
      <w:proofErr w:type="spellStart"/>
      <w:r w:rsidRPr="00D36BBE">
        <w:rPr>
          <w:rFonts w:ascii="Arial" w:hAnsi="Arial" w:cs="Arial"/>
          <w:sz w:val="16"/>
          <w:szCs w:val="16"/>
        </w:rPr>
        <w:t>никационной</w:t>
      </w:r>
      <w:proofErr w:type="spellEnd"/>
      <w:r w:rsidRPr="00D36BBE">
        <w:rPr>
          <w:rFonts w:ascii="Arial" w:hAnsi="Arial" w:cs="Arial"/>
          <w:sz w:val="16"/>
          <w:szCs w:val="16"/>
        </w:rPr>
        <w:t xml:space="preserve"> сети «Интернет» на официальный информационный Интернет-портал органов государственной власти Ставропольского края, официальный Интернет-Портал администрации Благодарненского муниципального района Ставропольского края  </w:t>
      </w:r>
      <w:r w:rsidRPr="00D36BBE">
        <w:rPr>
          <w:rFonts w:ascii="Arial" w:hAnsi="Arial" w:cs="Arial"/>
          <w:sz w:val="16"/>
          <w:szCs w:val="16"/>
          <w:u w:val="single"/>
        </w:rPr>
        <w:t>(</w:t>
      </w:r>
      <w:proofErr w:type="spellStart"/>
      <w:r w:rsidRPr="00D36BBE">
        <w:rPr>
          <w:rFonts w:ascii="Arial" w:hAnsi="Arial" w:cs="Arial"/>
          <w:sz w:val="16"/>
          <w:szCs w:val="16"/>
          <w:u w:val="single"/>
        </w:rPr>
        <w:t>www</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w:t>
      </w:r>
      <w:r w:rsidRPr="00D36BBE">
        <w:rPr>
          <w:rFonts w:ascii="Arial" w:hAnsi="Arial" w:cs="Arial"/>
          <w:sz w:val="16"/>
          <w:szCs w:val="16"/>
        </w:rPr>
        <w:t>, электронный почтовый адрес управления (</w:t>
      </w:r>
      <w:proofErr w:type="spellStart"/>
      <w:r w:rsidRPr="00D36BBE">
        <w:rPr>
          <w:rFonts w:ascii="Arial" w:hAnsi="Arial" w:cs="Arial"/>
          <w:sz w:val="16"/>
          <w:szCs w:val="16"/>
          <w:u w:val="single"/>
          <w:lang w:val="en-US"/>
        </w:rPr>
        <w:t>ushblag</w:t>
      </w:r>
      <w:proofErr w:type="spellEnd"/>
      <w:r w:rsidRPr="00D36BBE">
        <w:rPr>
          <w:rFonts w:ascii="Arial" w:hAnsi="Arial" w:cs="Arial"/>
          <w:sz w:val="16"/>
          <w:szCs w:val="16"/>
          <w:u w:val="single"/>
        </w:rPr>
        <w:t>@</w:t>
      </w:r>
      <w:r w:rsidRPr="00D36BBE">
        <w:rPr>
          <w:rFonts w:ascii="Arial" w:hAnsi="Arial" w:cs="Arial"/>
          <w:sz w:val="16"/>
          <w:szCs w:val="16"/>
          <w:u w:val="single"/>
          <w:lang w:val="en-US"/>
        </w:rPr>
        <w:t>rambler</w:t>
      </w:r>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sz w:val="16"/>
          <w:szCs w:val="16"/>
          <w:u w:val="single"/>
        </w:rPr>
        <w:t>)</w:t>
      </w:r>
      <w:r w:rsidRPr="00D36BBE">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t>
      </w:r>
      <w:r w:rsidRPr="00D36BBE">
        <w:rPr>
          <w:rFonts w:ascii="Arial" w:hAnsi="Arial" w:cs="Arial"/>
          <w:sz w:val="16"/>
          <w:szCs w:val="16"/>
          <w:u w:val="single"/>
        </w:rPr>
        <w:t>www.gosuslugi.ru</w:t>
      </w:r>
      <w:r w:rsidRPr="00D36BBE">
        <w:rPr>
          <w:rFonts w:ascii="Arial" w:hAnsi="Arial" w:cs="Arial"/>
          <w:sz w:val="16"/>
          <w:szCs w:val="16"/>
        </w:rPr>
        <w:t>) и государственную информационную систему Ставропольского края «Портал государственных и</w:t>
      </w:r>
      <w:proofErr w:type="gramEnd"/>
      <w:r w:rsidRPr="00D36BBE">
        <w:rPr>
          <w:rFonts w:ascii="Arial" w:hAnsi="Arial" w:cs="Arial"/>
          <w:sz w:val="16"/>
          <w:szCs w:val="16"/>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36BBE">
        <w:rPr>
          <w:rFonts w:ascii="Arial" w:hAnsi="Arial" w:cs="Arial"/>
          <w:sz w:val="16"/>
          <w:szCs w:val="16"/>
          <w:u w:val="single"/>
        </w:rPr>
        <w:t>www.26gosuslugi.ru</w:t>
      </w:r>
      <w:r w:rsidRPr="00D36BBE">
        <w:rPr>
          <w:rFonts w:ascii="Arial" w:hAnsi="Arial" w:cs="Arial"/>
          <w:sz w:val="16"/>
          <w:szCs w:val="16"/>
        </w:rPr>
        <w:t>) (в личные кабинеты пользователей).</w:t>
      </w:r>
    </w:p>
    <w:p w:rsidR="00CD379C" w:rsidRPr="00D36BBE" w:rsidRDefault="00CD379C" w:rsidP="00CD379C">
      <w:pPr>
        <w:widowControl w:val="0"/>
        <w:autoSpaceDE w:val="0"/>
        <w:autoSpaceDN w:val="0"/>
        <w:adjustRightInd w:val="0"/>
        <w:ind w:firstLine="709"/>
        <w:jc w:val="both"/>
        <w:rPr>
          <w:rFonts w:ascii="Arial" w:hAnsi="Arial" w:cs="Arial"/>
          <w:sz w:val="16"/>
          <w:szCs w:val="16"/>
        </w:rPr>
      </w:pPr>
      <w:r w:rsidRPr="00D36BBE">
        <w:rPr>
          <w:rFonts w:ascii="Arial" w:hAnsi="Arial" w:cs="Arial"/>
          <w:sz w:val="16"/>
          <w:szCs w:val="16"/>
        </w:rPr>
        <w:t xml:space="preserve">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t>
      </w:r>
      <w:r w:rsidRPr="00D36BBE">
        <w:rPr>
          <w:rFonts w:ascii="Arial" w:hAnsi="Arial" w:cs="Arial"/>
          <w:spacing w:val="-20"/>
          <w:sz w:val="16"/>
          <w:szCs w:val="16"/>
        </w:rPr>
        <w:t>(</w:t>
      </w:r>
      <w:hyperlink r:id="rId96" w:history="1">
        <w:r w:rsidRPr="00D36BBE">
          <w:rPr>
            <w:rStyle w:val="a7"/>
            <w:rFonts w:ascii="Arial" w:hAnsi="Arial" w:cs="Arial"/>
            <w:spacing w:val="-20"/>
            <w:sz w:val="16"/>
            <w:szCs w:val="16"/>
            <w:lang w:val="en-US"/>
          </w:rPr>
          <w:t>www</w:t>
        </w:r>
        <w:r w:rsidRPr="00D36BBE">
          <w:rPr>
            <w:rStyle w:val="a7"/>
            <w:rFonts w:ascii="Arial" w:hAnsi="Arial" w:cs="Arial"/>
            <w:spacing w:val="-20"/>
            <w:sz w:val="16"/>
            <w:szCs w:val="16"/>
          </w:rPr>
          <w:t>.</w:t>
        </w:r>
        <w:r w:rsidRPr="00D36BBE">
          <w:rPr>
            <w:rStyle w:val="a7"/>
            <w:rFonts w:ascii="Arial" w:hAnsi="Arial" w:cs="Arial"/>
            <w:spacing w:val="-20"/>
            <w:sz w:val="16"/>
            <w:szCs w:val="16"/>
            <w:lang w:val="en-US"/>
          </w:rPr>
          <w:t>g</w:t>
        </w:r>
      </w:hyperlink>
      <w:r w:rsidRPr="00D36BBE">
        <w:rPr>
          <w:rFonts w:ascii="Arial" w:hAnsi="Arial" w:cs="Arial"/>
          <w:spacing w:val="-20"/>
          <w:sz w:val="16"/>
          <w:szCs w:val="16"/>
          <w:u w:val="single"/>
          <w:lang w:val="en-US"/>
        </w:rPr>
        <w:t>ubernator</w:t>
      </w:r>
      <w:r w:rsidRPr="00D36BBE">
        <w:rPr>
          <w:rFonts w:ascii="Arial" w:hAnsi="Arial" w:cs="Arial"/>
          <w:spacing w:val="-20"/>
          <w:sz w:val="16"/>
          <w:szCs w:val="16"/>
          <w:u w:val="single"/>
        </w:rPr>
        <w:t>.</w:t>
      </w:r>
      <w:proofErr w:type="spellStart"/>
      <w:r w:rsidRPr="00D36BBE">
        <w:rPr>
          <w:rFonts w:ascii="Arial" w:hAnsi="Arial" w:cs="Arial"/>
          <w:spacing w:val="-20"/>
          <w:sz w:val="16"/>
          <w:szCs w:val="16"/>
          <w:u w:val="single"/>
          <w:lang w:val="en-US"/>
        </w:rPr>
        <w:t>stavkray</w:t>
      </w:r>
      <w:proofErr w:type="spellEnd"/>
      <w:r w:rsidRPr="00D36BBE">
        <w:rPr>
          <w:rFonts w:ascii="Arial" w:hAnsi="Arial" w:cs="Arial"/>
          <w:spacing w:val="-20"/>
          <w:sz w:val="16"/>
          <w:szCs w:val="16"/>
          <w:u w:val="single"/>
        </w:rPr>
        <w:t>.</w:t>
      </w:r>
      <w:proofErr w:type="spellStart"/>
      <w:r w:rsidRPr="00D36BBE">
        <w:rPr>
          <w:rFonts w:ascii="Arial" w:hAnsi="Arial" w:cs="Arial"/>
          <w:spacing w:val="-20"/>
          <w:sz w:val="16"/>
          <w:szCs w:val="16"/>
          <w:u w:val="single"/>
          <w:lang w:val="en-US"/>
        </w:rPr>
        <w:t>ru</w:t>
      </w:r>
      <w:proofErr w:type="spellEnd"/>
      <w:r w:rsidRPr="00D36BBE">
        <w:rPr>
          <w:rFonts w:ascii="Arial" w:hAnsi="Arial" w:cs="Arial"/>
          <w:spacing w:val="-20"/>
          <w:sz w:val="16"/>
          <w:szCs w:val="16"/>
          <w:u w:val="single"/>
        </w:rPr>
        <w:t>).</w:t>
      </w:r>
    </w:p>
    <w:p w:rsidR="00CD379C" w:rsidRPr="00D36BBE" w:rsidRDefault="00CD379C" w:rsidP="00CD379C">
      <w:pPr>
        <w:autoSpaceDE w:val="0"/>
        <w:autoSpaceDN w:val="0"/>
        <w:adjustRightInd w:val="0"/>
        <w:ind w:firstLine="709"/>
        <w:jc w:val="both"/>
        <w:rPr>
          <w:rFonts w:ascii="Arial" w:hAnsi="Arial" w:cs="Arial"/>
          <w:sz w:val="16"/>
          <w:szCs w:val="16"/>
        </w:rPr>
      </w:pPr>
      <w:proofErr w:type="gramStart"/>
      <w:r w:rsidRPr="00D36BBE">
        <w:rPr>
          <w:rFonts w:ascii="Arial" w:hAnsi="Arial" w:cs="Arial"/>
          <w:sz w:val="16"/>
          <w:szCs w:val="16"/>
        </w:rPr>
        <w:t xml:space="preserve">При подаче жалобы в электронном виде документы, указанные в </w:t>
      </w:r>
      <w:hyperlink w:anchor="Par8" w:history="1">
        <w:r w:rsidRPr="00D36BBE">
          <w:rPr>
            <w:rFonts w:ascii="Arial" w:hAnsi="Arial" w:cs="Arial"/>
            <w:sz w:val="16"/>
            <w:szCs w:val="16"/>
          </w:rPr>
          <w:t>абзаце шестом пункта 82</w:t>
        </w:r>
      </w:hyperlink>
      <w:r w:rsidRPr="00D36BBE">
        <w:rPr>
          <w:rFonts w:ascii="Arial" w:hAnsi="Arial" w:cs="Arial"/>
          <w:sz w:val="16"/>
          <w:szCs w:val="16"/>
        </w:rPr>
        <w:t xml:space="preserve"> настоящего Административного регламента, могут быть представлены в форме электронных документов в соответствии с </w:t>
      </w:r>
      <w:hyperlink r:id="rId97" w:history="1">
        <w:r w:rsidRPr="00D36BBE">
          <w:rPr>
            <w:rFonts w:ascii="Arial" w:hAnsi="Arial" w:cs="Arial"/>
            <w:sz w:val="16"/>
            <w:szCs w:val="16"/>
          </w:rPr>
          <w:t>Постановлением</w:t>
        </w:r>
      </w:hyperlink>
      <w:r w:rsidRPr="00D36BBE">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w:t>
      </w:r>
      <w:proofErr w:type="gramEnd"/>
      <w:r w:rsidRPr="00D36BBE">
        <w:rPr>
          <w:rFonts w:ascii="Arial" w:hAnsi="Arial" w:cs="Arial"/>
          <w:sz w:val="16"/>
          <w:szCs w:val="16"/>
        </w:rPr>
        <w:t xml:space="preserve">, </w:t>
      </w:r>
      <w:proofErr w:type="gramStart"/>
      <w:r w:rsidRPr="00D36BBE">
        <w:rPr>
          <w:rFonts w:ascii="Arial" w:hAnsi="Arial" w:cs="Arial"/>
          <w:sz w:val="16"/>
          <w:szCs w:val="16"/>
        </w:rPr>
        <w:t>удостоверяющий</w:t>
      </w:r>
      <w:proofErr w:type="gramEnd"/>
      <w:r w:rsidRPr="00D36BBE">
        <w:rPr>
          <w:rFonts w:ascii="Arial" w:hAnsi="Arial" w:cs="Arial"/>
          <w:sz w:val="16"/>
          <w:szCs w:val="16"/>
        </w:rPr>
        <w:t xml:space="preserve"> личность заявителя, не требуется;</w:t>
      </w:r>
    </w:p>
    <w:p w:rsidR="00CD379C" w:rsidRPr="00D36BBE" w:rsidRDefault="00CD379C" w:rsidP="00CD379C">
      <w:pPr>
        <w:autoSpaceDE w:val="0"/>
        <w:autoSpaceDN w:val="0"/>
        <w:adjustRightInd w:val="0"/>
        <w:ind w:firstLine="709"/>
        <w:jc w:val="both"/>
        <w:rPr>
          <w:rFonts w:ascii="Arial" w:hAnsi="Arial" w:cs="Arial"/>
          <w:sz w:val="16"/>
          <w:szCs w:val="16"/>
        </w:rPr>
      </w:pPr>
      <w:r w:rsidRPr="00D36BBE">
        <w:rPr>
          <w:rFonts w:ascii="Arial" w:hAnsi="Arial" w:cs="Arial"/>
          <w:sz w:val="16"/>
          <w:szCs w:val="16"/>
        </w:rPr>
        <w:t>4) через многофункциональный центр – в порядке, установленном за</w:t>
      </w:r>
      <w:r w:rsidRPr="00D36BBE">
        <w:rPr>
          <w:rFonts w:ascii="Arial" w:hAnsi="Arial" w:cs="Arial"/>
          <w:sz w:val="16"/>
          <w:szCs w:val="16"/>
        </w:rPr>
        <w:softHyphen/>
        <w:t>конодательством Российской Федерации;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lastRenderedPageBreak/>
        <w:t>5) по телефону «Телефон доверия Главы администрации Благодарненского муниципального района Ставропольского края» по следующему номеру: 8 (86549) 2-13-33</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Время приема жалоб: понедельник – пятница с 8.00 до 17.00, перерыв с 12.00 до 13.00; суббота, воскресенье – выходные дни.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85. Жалоба, поступившая в управление, в письменной форме на бумажном носителе подлежит регистрации в течение 1 рабочего дня со дня ее поступления.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(далее – журнал учета жалоб). Форма и порядок ведения журнала учета жалоб определяется управлением.</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Жалоба рассматривается должностным лицом управления,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управления,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36BBE">
        <w:rPr>
          <w:rFonts w:ascii="Arial" w:hAnsi="Arial" w:cs="Arial"/>
          <w:sz w:val="16"/>
          <w:szCs w:val="16"/>
        </w:rPr>
        <w:t xml:space="preserve"> таких исправлений – в течение 5 рабочих дней со дня ее регистрации.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86. </w:t>
      </w:r>
      <w:proofErr w:type="gramStart"/>
      <w:r w:rsidRPr="00D36BBE">
        <w:rPr>
          <w:rFonts w:ascii="Arial" w:hAnsi="Arial" w:cs="Arial"/>
          <w:sz w:val="16"/>
          <w:szCs w:val="16"/>
        </w:rPr>
        <w:t xml:space="preserve">При поступлении жалобы в управление с использованием информационно-телекоммуникационной сети «Интернет» на официальный Интернет-Портал администрации Благодарненского муниципального района Ставропольского края  </w:t>
      </w:r>
      <w:r w:rsidRPr="00D36BBE">
        <w:rPr>
          <w:rFonts w:ascii="Arial" w:hAnsi="Arial" w:cs="Arial"/>
          <w:sz w:val="16"/>
          <w:szCs w:val="16"/>
          <w:u w:val="single"/>
        </w:rPr>
        <w:t>(</w:t>
      </w:r>
      <w:hyperlink r:id="rId98" w:history="1">
        <w:r w:rsidRPr="00D36BBE">
          <w:rPr>
            <w:rStyle w:val="a7"/>
            <w:rFonts w:ascii="Arial" w:hAnsi="Arial" w:cs="Arial"/>
            <w:sz w:val="16"/>
            <w:szCs w:val="16"/>
          </w:rPr>
          <w:t>www.</w:t>
        </w:r>
        <w:r w:rsidRPr="00D36BBE">
          <w:rPr>
            <w:rStyle w:val="a7"/>
            <w:rFonts w:ascii="Arial" w:hAnsi="Arial" w:cs="Arial"/>
            <w:sz w:val="16"/>
            <w:szCs w:val="16"/>
            <w:lang w:val="en-US"/>
          </w:rPr>
          <w:t>abmrsk</w:t>
        </w:r>
        <w:r w:rsidRPr="00D36BBE">
          <w:rPr>
            <w:rStyle w:val="a7"/>
            <w:rFonts w:ascii="Arial" w:hAnsi="Arial" w:cs="Arial"/>
            <w:sz w:val="16"/>
            <w:szCs w:val="16"/>
          </w:rPr>
          <w:t>.</w:t>
        </w:r>
        <w:r w:rsidRPr="00D36BBE">
          <w:rPr>
            <w:rStyle w:val="a7"/>
            <w:rFonts w:ascii="Arial" w:hAnsi="Arial" w:cs="Arial"/>
            <w:sz w:val="16"/>
            <w:szCs w:val="16"/>
            <w:lang w:val="en-US"/>
          </w:rPr>
          <w:t>ru</w:t>
        </w:r>
      </w:hyperlink>
      <w:r w:rsidRPr="00D36BBE">
        <w:rPr>
          <w:rFonts w:ascii="Arial" w:hAnsi="Arial" w:cs="Arial"/>
          <w:color w:val="000000"/>
          <w:sz w:val="16"/>
          <w:szCs w:val="16"/>
        </w:rPr>
        <w:t xml:space="preserve">) </w:t>
      </w:r>
      <w:r w:rsidRPr="00D36BBE">
        <w:rPr>
          <w:rFonts w:ascii="Arial" w:hAnsi="Arial" w:cs="Arial"/>
          <w:sz w:val="16"/>
          <w:szCs w:val="16"/>
        </w:rPr>
        <w:t>или электронный почтовый адрес управления (</w:t>
      </w:r>
      <w:r w:rsidRPr="00D36BBE">
        <w:rPr>
          <w:rFonts w:ascii="Arial" w:hAnsi="Arial" w:cs="Arial"/>
          <w:sz w:val="16"/>
          <w:szCs w:val="16"/>
          <w:u w:val="single"/>
          <w:lang w:val="en-US"/>
        </w:rPr>
        <w:t>ushblag</w:t>
      </w:r>
      <w:r w:rsidRPr="00D36BBE">
        <w:rPr>
          <w:rFonts w:ascii="Arial" w:hAnsi="Arial" w:cs="Arial"/>
          <w:sz w:val="16"/>
          <w:szCs w:val="16"/>
          <w:u w:val="single"/>
        </w:rPr>
        <w:t>@</w:t>
      </w:r>
      <w:r w:rsidRPr="00D36BBE">
        <w:rPr>
          <w:rFonts w:ascii="Arial" w:hAnsi="Arial" w:cs="Arial"/>
          <w:sz w:val="16"/>
          <w:szCs w:val="16"/>
          <w:u w:val="single"/>
          <w:lang w:val="en-US"/>
        </w:rPr>
        <w:t>rambler</w:t>
      </w:r>
      <w:r w:rsidRPr="00D36BBE">
        <w:rPr>
          <w:rFonts w:ascii="Arial" w:hAnsi="Arial" w:cs="Arial"/>
          <w:sz w:val="16"/>
          <w:szCs w:val="16"/>
          <w:u w:val="single"/>
        </w:rPr>
        <w:t>.</w:t>
      </w:r>
      <w:r w:rsidRPr="00D36BBE">
        <w:rPr>
          <w:rFonts w:ascii="Arial" w:hAnsi="Arial" w:cs="Arial"/>
          <w:sz w:val="16"/>
          <w:szCs w:val="16"/>
          <w:u w:val="single"/>
          <w:lang w:val="en-US"/>
        </w:rPr>
        <w:t>ru</w:t>
      </w:r>
      <w:r w:rsidRPr="00D36BBE">
        <w:rPr>
          <w:rFonts w:ascii="Arial" w:hAnsi="Arial" w:cs="Arial"/>
          <w:sz w:val="16"/>
          <w:szCs w:val="16"/>
          <w:u w:val="single"/>
        </w:rPr>
        <w:t>)</w:t>
      </w:r>
      <w:r w:rsidRPr="00D36BBE">
        <w:rPr>
          <w:rFonts w:ascii="Arial" w:hAnsi="Arial" w:cs="Arial"/>
          <w:sz w:val="16"/>
          <w:szCs w:val="16"/>
        </w:rPr>
        <w:t>, должностное лицо 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управления, ответственному за регистрацию</w:t>
      </w:r>
      <w:proofErr w:type="gramEnd"/>
      <w:r w:rsidRPr="00D36BBE">
        <w:rPr>
          <w:rFonts w:ascii="Arial" w:hAnsi="Arial" w:cs="Arial"/>
          <w:sz w:val="16"/>
          <w:szCs w:val="16"/>
        </w:rPr>
        <w:t xml:space="preserve"> жалоб, для ее регистрации.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87.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r w:rsidRPr="00D36BBE">
        <w:rPr>
          <w:rFonts w:ascii="Arial" w:hAnsi="Arial" w:cs="Arial"/>
          <w:sz w:val="16"/>
          <w:szCs w:val="16"/>
          <w:u w:val="single"/>
        </w:rPr>
        <w:t>www.gosuslu-gi.ru</w:t>
      </w:r>
      <w:r w:rsidRPr="00D36BBE">
        <w:rPr>
          <w:rFonts w:ascii="Arial" w:hAnsi="Arial" w:cs="Arial"/>
          <w:sz w:val="16"/>
          <w:szCs w:val="16"/>
        </w:rPr>
        <w:t>) осуществляется в порядке, определенном Правительством Российской Федерации.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9" w:history="1">
        <w:r w:rsidRPr="00D36BBE">
          <w:rPr>
            <w:rStyle w:val="a7"/>
            <w:rFonts w:ascii="Arial" w:hAnsi="Arial" w:cs="Arial"/>
            <w:sz w:val="16"/>
            <w:szCs w:val="16"/>
          </w:rPr>
          <w:t>www.26gosuslugi.ru</w:t>
        </w:r>
      </w:hyperlink>
      <w:r w:rsidRPr="00D36BBE">
        <w:rPr>
          <w:rFonts w:ascii="Arial" w:hAnsi="Arial" w:cs="Arial"/>
          <w:sz w:val="16"/>
          <w:szCs w:val="16"/>
        </w:rPr>
        <w:t>) осуществляется в порядке, определенном Правительством Ставропольского края.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88. Жалоба может быть подана заявителем через многофункциональный центр, который обеспечивает ее передачу в управление.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Жалоба передается в управление в порядке и сроки, установленные соглашением о взаимодействии между многофункциональным центром и управлением (далее – соглашение о взаимодействии), но не позднее рабочего дня, следующего за рабочим днем, в который поступила жалоба.</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lastRenderedPageBreak/>
        <w:t xml:space="preserve">В аппарат Правительства Ставропольского края жалоба передается многофункциональным центром не позднее рабочего дня, следующего за рабочим днем, в который поступила жалоба в многофункциональный центр. </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Жалоба на нарушение порядка предоставления государственной услуги многофункциональным центром рассматривается управлением, в соответствии с настоящим Административным регламентом.</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управлении.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89. Должностное лицо управления, ответственное за регистрацию жалоб:</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в день регистрации жалобы передает ее уполномоченному должностному лицу;</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90. </w:t>
      </w:r>
      <w:proofErr w:type="gramStart"/>
      <w:r w:rsidRPr="00D36BBE">
        <w:rPr>
          <w:rFonts w:ascii="Arial" w:hAnsi="Arial" w:cs="Arial"/>
          <w:sz w:val="16"/>
          <w:szCs w:val="16"/>
        </w:rPr>
        <w:t>В случае если поданная заявителем или его уполномоченным представителем жалоба не входит в компетенцию рассмотрения управления, управление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91. Заявитель имеет право на получение информации и документов, необходимых для обоснования и рассмотрения жалобы.</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92. Заявитель может обратиться с жалобой, в том числе в следующих случаях:</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нарушение срока регистрации запроса заявителя о предоставлении государственной услуги;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нарушение срока предоставления государственной услуги; </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lastRenderedPageBreak/>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отказ управления,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 xml:space="preserve">93. В случае установления в ходе или по результатам </w:t>
      </w:r>
      <w:proofErr w:type="gramStart"/>
      <w:r w:rsidRPr="00D36BBE">
        <w:rPr>
          <w:rFonts w:ascii="Arial" w:hAnsi="Arial" w:cs="Arial"/>
          <w:sz w:val="16"/>
          <w:szCs w:val="16"/>
        </w:rPr>
        <w:t>рассмотрения жалобы признаков состава административного правонарушения</w:t>
      </w:r>
      <w:proofErr w:type="gramEnd"/>
      <w:r w:rsidRPr="00D36BBE">
        <w:rPr>
          <w:rFonts w:ascii="Arial" w:hAnsi="Arial" w:cs="Arial"/>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94. Места приема жалоб должны соответствовать комфортным условиям для заявителей и оптимальным условиям работы должностных лиц управления, оборудуются стульями, кресельными секциями или скамьями (</w:t>
      </w:r>
      <w:proofErr w:type="spellStart"/>
      <w:r w:rsidRPr="00D36BBE">
        <w:rPr>
          <w:rFonts w:ascii="Arial" w:hAnsi="Arial" w:cs="Arial"/>
          <w:sz w:val="16"/>
          <w:szCs w:val="16"/>
        </w:rPr>
        <w:t>банкетками</w:t>
      </w:r>
      <w:proofErr w:type="spellEnd"/>
      <w:r w:rsidRPr="00D36BBE">
        <w:rPr>
          <w:rFonts w:ascii="Arial" w:hAnsi="Arial" w:cs="Arial"/>
          <w:sz w:val="16"/>
          <w:szCs w:val="16"/>
        </w:rPr>
        <w:t>).</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 xml:space="preserve">Информирование заявителей о порядке обжалования решений и действий (бездействия) управления, а также должностных лиц, муниципальных служащих, осуществляется посредством размещения такой информации в холле управления на информационных стендах, в месте предоставления государственной услуги, на официальном Интернет-Портале администрации Благодарненского муниципального района Ставропольского края  </w:t>
      </w:r>
      <w:r w:rsidRPr="00D36BBE">
        <w:rPr>
          <w:rFonts w:ascii="Arial" w:hAnsi="Arial" w:cs="Arial"/>
          <w:sz w:val="16"/>
          <w:szCs w:val="16"/>
          <w:u w:val="single"/>
        </w:rPr>
        <w:t>(</w:t>
      </w:r>
      <w:proofErr w:type="spellStart"/>
      <w:r w:rsidRPr="00D36BBE">
        <w:rPr>
          <w:rFonts w:ascii="Arial" w:hAnsi="Arial" w:cs="Arial"/>
          <w:sz w:val="16"/>
          <w:szCs w:val="16"/>
          <w:u w:val="single"/>
        </w:rPr>
        <w:t>www</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abmrsk</w:t>
      </w:r>
      <w:proofErr w:type="spellEnd"/>
      <w:r w:rsidRPr="00D36BBE">
        <w:rPr>
          <w:rFonts w:ascii="Arial" w:hAnsi="Arial" w:cs="Arial"/>
          <w:sz w:val="16"/>
          <w:szCs w:val="16"/>
          <w:u w:val="single"/>
        </w:rPr>
        <w:t>.</w:t>
      </w:r>
      <w:proofErr w:type="spellStart"/>
      <w:r w:rsidRPr="00D36BBE">
        <w:rPr>
          <w:rFonts w:ascii="Arial" w:hAnsi="Arial" w:cs="Arial"/>
          <w:sz w:val="16"/>
          <w:szCs w:val="16"/>
          <w:u w:val="single"/>
          <w:lang w:val="en-US"/>
        </w:rPr>
        <w:t>ru</w:t>
      </w:r>
      <w:proofErr w:type="spellEnd"/>
      <w:r w:rsidRPr="00D36BBE">
        <w:rPr>
          <w:rFonts w:ascii="Arial" w:hAnsi="Arial" w:cs="Arial"/>
          <w:color w:val="000000"/>
          <w:sz w:val="16"/>
          <w:szCs w:val="16"/>
        </w:rPr>
        <w:t>), в федеральной государственной информационной системе «Единый портал государственных и муниципальных услуг (функций)» (</w:t>
      </w:r>
      <w:r w:rsidRPr="00D36BBE">
        <w:rPr>
          <w:rFonts w:ascii="Arial" w:hAnsi="Arial" w:cs="Arial"/>
          <w:color w:val="000000"/>
          <w:sz w:val="16"/>
          <w:szCs w:val="16"/>
          <w:u w:val="single"/>
          <w:lang w:val="en-US"/>
        </w:rPr>
        <w:t>www</w:t>
      </w:r>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gosuslugi</w:t>
      </w:r>
      <w:proofErr w:type="spellEnd"/>
      <w:r w:rsidRPr="00D36BBE">
        <w:rPr>
          <w:rFonts w:ascii="Arial" w:hAnsi="Arial" w:cs="Arial"/>
          <w:color w:val="000000"/>
          <w:sz w:val="16"/>
          <w:szCs w:val="16"/>
          <w:u w:val="single"/>
        </w:rPr>
        <w:t>.</w:t>
      </w:r>
      <w:proofErr w:type="spellStart"/>
      <w:r w:rsidRPr="00D36BBE">
        <w:rPr>
          <w:rFonts w:ascii="Arial" w:hAnsi="Arial" w:cs="Arial"/>
          <w:color w:val="000000"/>
          <w:sz w:val="16"/>
          <w:szCs w:val="16"/>
          <w:u w:val="single"/>
          <w:lang w:val="en-US"/>
        </w:rPr>
        <w:t>ru</w:t>
      </w:r>
      <w:proofErr w:type="spellEnd"/>
      <w:r w:rsidRPr="00D36BBE">
        <w:rPr>
          <w:rFonts w:ascii="Arial" w:hAnsi="Arial" w:cs="Arial"/>
          <w:color w:val="000000"/>
          <w:sz w:val="16"/>
          <w:szCs w:val="16"/>
        </w:rPr>
        <w:t>) и</w:t>
      </w:r>
      <w:proofErr w:type="gramEnd"/>
      <w:r w:rsidRPr="00D36BBE">
        <w:rPr>
          <w:rFonts w:ascii="Arial" w:hAnsi="Arial" w:cs="Arial"/>
          <w:color w:val="000000"/>
          <w:sz w:val="16"/>
          <w:szCs w:val="16"/>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36BBE">
        <w:rPr>
          <w:rFonts w:ascii="Arial" w:hAnsi="Arial" w:cs="Arial"/>
          <w:sz w:val="16"/>
          <w:szCs w:val="16"/>
        </w:rPr>
        <w:t>(</w:t>
      </w:r>
      <w:hyperlink r:id="rId100" w:history="1">
        <w:r w:rsidRPr="00D36BBE">
          <w:rPr>
            <w:rStyle w:val="a7"/>
            <w:rFonts w:ascii="Arial" w:hAnsi="Arial" w:cs="Arial"/>
            <w:sz w:val="16"/>
            <w:szCs w:val="16"/>
            <w:lang w:val="en-US"/>
          </w:rPr>
          <w:t>www</w:t>
        </w:r>
        <w:r w:rsidRPr="00D36BBE">
          <w:rPr>
            <w:rStyle w:val="a7"/>
            <w:rFonts w:ascii="Arial" w:hAnsi="Arial" w:cs="Arial"/>
            <w:sz w:val="16"/>
            <w:szCs w:val="16"/>
          </w:rPr>
          <w:t>.26</w:t>
        </w:r>
        <w:proofErr w:type="spellStart"/>
        <w:r w:rsidRPr="00D36BBE">
          <w:rPr>
            <w:rStyle w:val="a7"/>
            <w:rFonts w:ascii="Arial" w:hAnsi="Arial" w:cs="Arial"/>
            <w:sz w:val="16"/>
            <w:szCs w:val="16"/>
            <w:lang w:val="en-US"/>
          </w:rPr>
          <w:t>gosuslugi</w:t>
        </w:r>
        <w:proofErr w:type="spellEnd"/>
        <w:r w:rsidRPr="00D36BBE">
          <w:rPr>
            <w:rStyle w:val="a7"/>
            <w:rFonts w:ascii="Arial" w:hAnsi="Arial" w:cs="Arial"/>
            <w:sz w:val="16"/>
            <w:szCs w:val="16"/>
          </w:rPr>
          <w:t>.</w:t>
        </w:r>
        <w:proofErr w:type="spellStart"/>
        <w:r w:rsidRPr="00D36BBE">
          <w:rPr>
            <w:rStyle w:val="a7"/>
            <w:rFonts w:ascii="Arial" w:hAnsi="Arial" w:cs="Arial"/>
            <w:sz w:val="16"/>
            <w:szCs w:val="16"/>
            <w:lang w:val="en-US"/>
          </w:rPr>
          <w:t>ru</w:t>
        </w:r>
        <w:proofErr w:type="spellEnd"/>
      </w:hyperlink>
      <w:r w:rsidRPr="00D36BBE">
        <w:rPr>
          <w:rFonts w:ascii="Arial" w:hAnsi="Arial" w:cs="Arial"/>
          <w:sz w:val="16"/>
          <w:szCs w:val="16"/>
        </w:rPr>
        <w:t>).</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Должностные лица управления, участвовавшие в предоставлении государственной услуги, осуществляют консультирование заявителей о порядке обжалования решений и действий (бездействия) органа местного самоуправления, а также должностных лиц, муниципальных служащих, в том числе по телефону, электронной почте, при личном приеме.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Управлением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 xml:space="preserve">          95. По результатам досудебного (внесудебного) обжалования орган местного самоуправления принимает одно из следующих решений:</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удовлетворяет жалобу, в том числе в форме отмены принятого решения, исправления допущенных опечаток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нормативными правовыми актами Ставропольского края, а также в иных формах;</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отказывает в удовлетворении жалобы.</w:t>
      </w: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 xml:space="preserve">       96.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lastRenderedPageBreak/>
        <w:t xml:space="preserve">       97. 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CD379C" w:rsidRPr="00D36BBE" w:rsidRDefault="00CD379C" w:rsidP="00CD379C">
      <w:pPr>
        <w:autoSpaceDE w:val="0"/>
        <w:autoSpaceDN w:val="0"/>
        <w:adjustRightInd w:val="0"/>
        <w:jc w:val="both"/>
        <w:rPr>
          <w:rFonts w:ascii="Arial" w:hAnsi="Arial" w:cs="Arial"/>
          <w:sz w:val="16"/>
          <w:szCs w:val="16"/>
        </w:rPr>
      </w:pPr>
      <w:r w:rsidRPr="00D36BBE">
        <w:rPr>
          <w:rFonts w:ascii="Arial" w:hAnsi="Arial" w:cs="Arial"/>
          <w:sz w:val="16"/>
          <w:szCs w:val="16"/>
        </w:rPr>
        <w:t xml:space="preserve">       98. В ответе по результатам рассмотрения жалобы указывается:</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Наименование управления, рассмотревшего жалобу, должность, фамилия, имя, отчество (при наличии) его должностного лица, принявшего решение по жалобе;</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номер, дата, место принятия решения, включая сведения о должностном лице, решения или действия (бездействие) которого обжалуются;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фамилия, имя, отчество (при наличии) или наименование заявителя;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основания для принятия решения по жалобе;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принятое по жалобе решение;</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сведения о порядке обжалования принятого по жалобе решения.</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99. Ответ по результатам рассмотрения жалобы подписывается уполномоченным должностным лицом.</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100. Уполномоченное должностное лицо отказывает в удовлетворении жалобы в следующих случаях:</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наличие решения по жалобе, принятого ранее в отношении того же заявителя и по тому же предмету жалобы;</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если жалоба признана необоснованной.</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101. Уполномоченное должностное лицо уведомляет заявителя, направившего обращение в следующих случаях:</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при получении обращения,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w:t>
      </w:r>
      <w:r w:rsidRPr="00D36BBE">
        <w:rPr>
          <w:rFonts w:ascii="Arial" w:hAnsi="Arial" w:cs="Arial"/>
          <w:sz w:val="16"/>
          <w:szCs w:val="16"/>
        </w:rPr>
        <w:lastRenderedPageBreak/>
        <w:t>членов его семьи, вправе оставить обращение без ответа по существу поставленных в нем вопросов</w:t>
      </w:r>
      <w:r w:rsidRPr="00D36BBE">
        <w:rPr>
          <w:rFonts w:ascii="Arial" w:hAnsi="Arial" w:cs="Arial"/>
          <w:color w:val="000000"/>
          <w:spacing w:val="-1"/>
          <w:sz w:val="16"/>
          <w:szCs w:val="16"/>
        </w:rPr>
        <w:t xml:space="preserve"> и в течение 3 рабочих дней со дня регистрации жалобы</w:t>
      </w:r>
      <w:r w:rsidRPr="00D36BBE">
        <w:rPr>
          <w:rFonts w:ascii="Arial" w:hAnsi="Arial" w:cs="Arial"/>
          <w:sz w:val="16"/>
          <w:szCs w:val="16"/>
        </w:rPr>
        <w:t xml:space="preserve"> сообщается заявителю, направившему обращение, о недопустимости злоупотребления правом;</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proofErr w:type="gramStart"/>
      <w:r w:rsidRPr="00D36BBE">
        <w:rPr>
          <w:rFonts w:ascii="Arial" w:hAnsi="Arial" w:cs="Arial"/>
          <w:sz w:val="16"/>
          <w:szCs w:val="1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в случае</w:t>
      </w:r>
      <w:proofErr w:type="gramStart"/>
      <w:r w:rsidRPr="00D36BBE">
        <w:rPr>
          <w:rFonts w:ascii="Arial" w:hAnsi="Arial" w:cs="Arial"/>
          <w:sz w:val="16"/>
          <w:szCs w:val="16"/>
        </w:rPr>
        <w:t>,</w:t>
      </w:r>
      <w:proofErr w:type="gramEnd"/>
      <w:r w:rsidRPr="00D36BBE">
        <w:rPr>
          <w:rFonts w:ascii="Arial" w:hAnsi="Arial" w:cs="Arial"/>
          <w:sz w:val="16"/>
          <w:szCs w:val="16"/>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управление или одному и тому же должностному лицу. О данном решении уведомляется заявитель, направивший обращение.</w:t>
      </w:r>
    </w:p>
    <w:p w:rsidR="00CD379C" w:rsidRPr="00D36BBE" w:rsidRDefault="00CD379C" w:rsidP="00CD379C">
      <w:pPr>
        <w:autoSpaceDE w:val="0"/>
        <w:autoSpaceDN w:val="0"/>
        <w:adjustRightInd w:val="0"/>
        <w:ind w:firstLine="720"/>
        <w:jc w:val="both"/>
        <w:rPr>
          <w:rFonts w:ascii="Arial" w:hAnsi="Arial" w:cs="Arial"/>
          <w:sz w:val="16"/>
          <w:szCs w:val="16"/>
        </w:rPr>
      </w:pPr>
      <w:r w:rsidRPr="00D36BBE">
        <w:rPr>
          <w:rFonts w:ascii="Arial" w:hAnsi="Arial" w:cs="Arial"/>
          <w:sz w:val="16"/>
          <w:szCs w:val="16"/>
        </w:rPr>
        <w:t xml:space="preserve">102. </w:t>
      </w:r>
      <w:proofErr w:type="gramStart"/>
      <w:r w:rsidRPr="00D36BBE">
        <w:rPr>
          <w:rFonts w:ascii="Arial" w:hAnsi="Arial" w:cs="Arial"/>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103.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w:t>
      </w:r>
    </w:p>
    <w:p w:rsidR="00CD379C" w:rsidRPr="00D36BBE" w:rsidRDefault="00CD379C" w:rsidP="00CD379C">
      <w:pPr>
        <w:autoSpaceDE w:val="0"/>
        <w:autoSpaceDN w:val="0"/>
        <w:adjustRightInd w:val="0"/>
        <w:ind w:firstLine="540"/>
        <w:jc w:val="both"/>
        <w:rPr>
          <w:rFonts w:ascii="Arial" w:hAnsi="Arial" w:cs="Arial"/>
          <w:sz w:val="16"/>
          <w:szCs w:val="16"/>
        </w:rPr>
      </w:pP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104.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CD379C" w:rsidRPr="00D36BBE" w:rsidRDefault="00CD379C" w:rsidP="00CD379C">
      <w:pPr>
        <w:autoSpaceDE w:val="0"/>
        <w:autoSpaceDN w:val="0"/>
        <w:adjustRightInd w:val="0"/>
        <w:ind w:firstLine="708"/>
        <w:jc w:val="both"/>
        <w:rPr>
          <w:rFonts w:ascii="Arial" w:hAnsi="Arial" w:cs="Arial"/>
          <w:sz w:val="16"/>
          <w:szCs w:val="16"/>
        </w:rPr>
      </w:pPr>
      <w:r w:rsidRPr="00D36BBE">
        <w:rPr>
          <w:rFonts w:ascii="Arial" w:hAnsi="Arial" w:cs="Arial"/>
          <w:sz w:val="16"/>
          <w:szCs w:val="16"/>
        </w:rPr>
        <w:t>105.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CD379C" w:rsidRPr="00D36BBE" w:rsidRDefault="00CD379C" w:rsidP="00CD379C">
      <w:pPr>
        <w:autoSpaceDE w:val="0"/>
        <w:autoSpaceDN w:val="0"/>
        <w:adjustRightInd w:val="0"/>
        <w:ind w:firstLine="540"/>
        <w:jc w:val="both"/>
        <w:rPr>
          <w:rFonts w:ascii="Arial" w:hAnsi="Arial" w:cs="Arial"/>
          <w:sz w:val="16"/>
          <w:szCs w:val="16"/>
        </w:rPr>
      </w:pPr>
      <w:r w:rsidRPr="00D36BBE">
        <w:rPr>
          <w:rFonts w:ascii="Arial" w:hAnsi="Arial" w:cs="Arial"/>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D379C" w:rsidRPr="00D36BBE" w:rsidRDefault="00CD379C" w:rsidP="00CD379C">
      <w:pPr>
        <w:autoSpaceDE w:val="0"/>
        <w:autoSpaceDN w:val="0"/>
        <w:adjustRightInd w:val="0"/>
        <w:rPr>
          <w:rFonts w:ascii="Arial" w:hAnsi="Arial" w:cs="Arial"/>
          <w:sz w:val="16"/>
          <w:szCs w:val="16"/>
        </w:rPr>
      </w:pPr>
    </w:p>
    <w:tbl>
      <w:tblPr>
        <w:tblW w:w="4394" w:type="dxa"/>
        <w:tblInd w:w="817" w:type="dxa"/>
        <w:tblLook w:val="01E0" w:firstRow="1" w:lastRow="1" w:firstColumn="1" w:lastColumn="1" w:noHBand="0" w:noVBand="0"/>
      </w:tblPr>
      <w:tblGrid>
        <w:gridCol w:w="4394"/>
      </w:tblGrid>
      <w:tr w:rsidR="00CD379C" w:rsidRPr="00D36BBE" w:rsidTr="00CD379C">
        <w:trPr>
          <w:trHeight w:val="1574"/>
        </w:trPr>
        <w:tc>
          <w:tcPr>
            <w:tcW w:w="4394" w:type="dxa"/>
          </w:tcPr>
          <w:p w:rsidR="00CD379C" w:rsidRPr="00D36BBE" w:rsidRDefault="00CD379C" w:rsidP="00340563">
            <w:pPr>
              <w:autoSpaceDE w:val="0"/>
              <w:autoSpaceDN w:val="0"/>
              <w:jc w:val="center"/>
              <w:rPr>
                <w:rFonts w:ascii="Arial" w:hAnsi="Arial" w:cs="Arial"/>
                <w:sz w:val="16"/>
                <w:szCs w:val="16"/>
              </w:rPr>
            </w:pPr>
            <w:r w:rsidRPr="00D36BBE">
              <w:rPr>
                <w:rFonts w:ascii="Arial" w:hAnsi="Arial" w:cs="Arial"/>
                <w:sz w:val="16"/>
                <w:szCs w:val="16"/>
              </w:rPr>
              <w:lastRenderedPageBreak/>
              <w:t>Приложение 1</w:t>
            </w:r>
          </w:p>
          <w:p w:rsidR="00CD379C" w:rsidRPr="00D36BBE" w:rsidRDefault="00CD379C" w:rsidP="00340563">
            <w:pPr>
              <w:autoSpaceDE w:val="0"/>
              <w:autoSpaceDN w:val="0"/>
              <w:spacing w:line="240" w:lineRule="exact"/>
              <w:jc w:val="both"/>
              <w:rPr>
                <w:rFonts w:ascii="Arial" w:hAnsi="Arial" w:cs="Arial"/>
                <w:sz w:val="16"/>
                <w:szCs w:val="16"/>
              </w:rPr>
            </w:pPr>
            <w:r w:rsidRPr="00D36BBE">
              <w:rPr>
                <w:rFonts w:ascii="Arial" w:hAnsi="Arial" w:cs="Arial"/>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D379C" w:rsidRPr="00D36BBE" w:rsidRDefault="00CD379C" w:rsidP="00CD379C">
      <w:pPr>
        <w:pStyle w:val="ConsPlusNonformat"/>
        <w:jc w:val="both"/>
        <w:rPr>
          <w:rFonts w:ascii="Arial" w:hAnsi="Arial" w:cs="Arial"/>
          <w:color w:val="000000"/>
          <w:sz w:val="16"/>
          <w:szCs w:val="16"/>
        </w:rPr>
      </w:pPr>
    </w:p>
    <w:p w:rsidR="00CD379C" w:rsidRPr="00D36BBE" w:rsidRDefault="00CD379C" w:rsidP="00CD379C">
      <w:pPr>
        <w:pStyle w:val="ConsPlusNonformat"/>
        <w:jc w:val="both"/>
        <w:rPr>
          <w:rFonts w:ascii="Arial" w:hAnsi="Arial" w:cs="Arial"/>
          <w:sz w:val="16"/>
          <w:szCs w:val="16"/>
        </w:rPr>
      </w:pPr>
    </w:p>
    <w:p w:rsidR="00CD379C" w:rsidRPr="00D36BBE" w:rsidRDefault="00B301D6" w:rsidP="00CD379C">
      <w:pPr>
        <w:pStyle w:val="ConsPlusNonformat"/>
        <w:spacing w:line="240" w:lineRule="exact"/>
        <w:jc w:val="center"/>
        <w:rPr>
          <w:rFonts w:ascii="Arial" w:hAnsi="Arial" w:cs="Arial"/>
          <w:sz w:val="16"/>
          <w:szCs w:val="16"/>
        </w:rPr>
      </w:pPr>
      <w:hyperlink r:id="rId101" w:history="1">
        <w:r w:rsidR="00CD379C" w:rsidRPr="00D36BBE">
          <w:rPr>
            <w:rStyle w:val="a7"/>
            <w:rFonts w:ascii="Arial" w:hAnsi="Arial" w:cs="Arial"/>
            <w:sz w:val="16"/>
            <w:szCs w:val="16"/>
          </w:rPr>
          <w:t>ИНФОРМАЦИЯ</w:t>
        </w:r>
      </w:hyperlink>
      <w:r w:rsidR="00CD379C" w:rsidRPr="00D36BBE">
        <w:rPr>
          <w:rFonts w:ascii="Arial" w:hAnsi="Arial" w:cs="Arial"/>
          <w:sz w:val="16"/>
          <w:szCs w:val="16"/>
        </w:rPr>
        <w:t xml:space="preserve"> </w:t>
      </w:r>
    </w:p>
    <w:p w:rsidR="00CD379C" w:rsidRPr="00D36BBE" w:rsidRDefault="00CD379C" w:rsidP="00CD379C">
      <w:pPr>
        <w:pStyle w:val="ConsPlusNonformat"/>
        <w:spacing w:line="240" w:lineRule="exact"/>
        <w:jc w:val="center"/>
        <w:rPr>
          <w:rFonts w:ascii="Arial" w:hAnsi="Arial" w:cs="Arial"/>
          <w:sz w:val="16"/>
          <w:szCs w:val="16"/>
        </w:rPr>
      </w:pPr>
      <w:r w:rsidRPr="00D36BBE">
        <w:rPr>
          <w:rFonts w:ascii="Arial" w:hAnsi="Arial" w:cs="Arial"/>
          <w:sz w:val="16"/>
          <w:szCs w:val="16"/>
        </w:rPr>
        <w:t xml:space="preserve">о месте нахождения и графике работы многофункционального центра предоставления государственных и муниципальных услуг в Благодарненском районе Ставропольского края </w:t>
      </w:r>
    </w:p>
    <w:p w:rsidR="00CD379C" w:rsidRPr="00D36BBE" w:rsidRDefault="00CD379C" w:rsidP="00CD379C">
      <w:pPr>
        <w:pStyle w:val="ConsPlusNonformat"/>
        <w:spacing w:line="240" w:lineRule="exact"/>
        <w:jc w:val="cente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07"/>
        <w:gridCol w:w="1984"/>
        <w:gridCol w:w="1286"/>
      </w:tblGrid>
      <w:tr w:rsidR="00CD379C" w:rsidRPr="00D36BBE" w:rsidTr="00CD379C">
        <w:tc>
          <w:tcPr>
            <w:tcW w:w="534" w:type="dxa"/>
            <w:tcBorders>
              <w:top w:val="single" w:sz="4" w:space="0" w:color="auto"/>
              <w:left w:val="single" w:sz="4" w:space="0" w:color="auto"/>
              <w:bottom w:val="single" w:sz="4" w:space="0" w:color="auto"/>
              <w:right w:val="single" w:sz="4" w:space="0" w:color="auto"/>
            </w:tcBorders>
          </w:tcPr>
          <w:p w:rsidR="00CD379C" w:rsidRPr="00D36BBE" w:rsidRDefault="00CD379C" w:rsidP="00CD379C">
            <w:pPr>
              <w:pStyle w:val="ConsPlusNonformat"/>
              <w:jc w:val="center"/>
              <w:rPr>
                <w:rFonts w:ascii="Arial" w:hAnsi="Arial" w:cs="Arial"/>
                <w:sz w:val="16"/>
                <w:szCs w:val="16"/>
              </w:rPr>
            </w:pPr>
            <w:r w:rsidRPr="00D36BBE">
              <w:rPr>
                <w:rFonts w:ascii="Arial" w:hAnsi="Arial" w:cs="Arial"/>
                <w:sz w:val="16"/>
                <w:szCs w:val="16"/>
              </w:rPr>
              <w:t>№</w:t>
            </w:r>
          </w:p>
          <w:p w:rsidR="00CD379C" w:rsidRPr="00D36BBE" w:rsidRDefault="00CD379C" w:rsidP="00CD379C">
            <w:pPr>
              <w:pStyle w:val="ConsPlusNonformat"/>
              <w:jc w:val="center"/>
              <w:rPr>
                <w:rFonts w:ascii="Arial" w:hAnsi="Arial" w:cs="Arial"/>
                <w:sz w:val="16"/>
                <w:szCs w:val="16"/>
              </w:rPr>
            </w:pPr>
            <w:proofErr w:type="gramStart"/>
            <w:r w:rsidRPr="00D36BBE">
              <w:rPr>
                <w:rFonts w:ascii="Arial" w:hAnsi="Arial" w:cs="Arial"/>
                <w:sz w:val="16"/>
                <w:szCs w:val="16"/>
              </w:rPr>
              <w:t>п</w:t>
            </w:r>
            <w:proofErr w:type="gramEnd"/>
            <w:r w:rsidRPr="00D36BBE">
              <w:rPr>
                <w:rFonts w:ascii="Arial" w:hAnsi="Arial" w:cs="Arial"/>
                <w:sz w:val="16"/>
                <w:szCs w:val="16"/>
                <w:lang w:val="en-US"/>
              </w:rPr>
              <w:t>/</w:t>
            </w:r>
            <w:r w:rsidRPr="00D36BBE">
              <w:rPr>
                <w:rFonts w:ascii="Arial" w:hAnsi="Arial" w:cs="Arial"/>
                <w:sz w:val="16"/>
                <w:szCs w:val="16"/>
              </w:rPr>
              <w:t>п</w:t>
            </w:r>
          </w:p>
        </w:tc>
        <w:tc>
          <w:tcPr>
            <w:tcW w:w="1407" w:type="dxa"/>
            <w:tcBorders>
              <w:top w:val="single" w:sz="4" w:space="0" w:color="auto"/>
              <w:left w:val="single" w:sz="4" w:space="0" w:color="auto"/>
              <w:bottom w:val="single" w:sz="4" w:space="0" w:color="auto"/>
              <w:right w:val="single" w:sz="4" w:space="0" w:color="auto"/>
            </w:tcBorders>
          </w:tcPr>
          <w:p w:rsidR="00CD379C" w:rsidRPr="00D36BBE" w:rsidRDefault="00CD379C" w:rsidP="00CD379C">
            <w:pPr>
              <w:pStyle w:val="ConsPlusNonformat"/>
              <w:ind w:left="0" w:firstLine="33"/>
              <w:jc w:val="center"/>
              <w:rPr>
                <w:rFonts w:ascii="Arial" w:hAnsi="Arial" w:cs="Arial"/>
                <w:sz w:val="16"/>
                <w:szCs w:val="16"/>
              </w:rPr>
            </w:pPr>
            <w:r w:rsidRPr="00D36BBE">
              <w:rPr>
                <w:rFonts w:ascii="Arial" w:hAnsi="Arial" w:cs="Arial"/>
                <w:sz w:val="16"/>
                <w:szCs w:val="16"/>
              </w:rPr>
              <w:t>Наименование многофункционального центра</w:t>
            </w:r>
          </w:p>
        </w:tc>
        <w:tc>
          <w:tcPr>
            <w:tcW w:w="1984" w:type="dxa"/>
            <w:tcBorders>
              <w:top w:val="single" w:sz="4" w:space="0" w:color="auto"/>
              <w:left w:val="single" w:sz="4" w:space="0" w:color="auto"/>
              <w:bottom w:val="single" w:sz="4" w:space="0" w:color="auto"/>
              <w:right w:val="single" w:sz="4" w:space="0" w:color="auto"/>
            </w:tcBorders>
          </w:tcPr>
          <w:p w:rsidR="00CD379C" w:rsidRPr="00D36BBE" w:rsidRDefault="00CD379C" w:rsidP="00CD379C">
            <w:pPr>
              <w:pStyle w:val="ConsPlusNonformat"/>
              <w:ind w:left="44"/>
              <w:jc w:val="center"/>
              <w:rPr>
                <w:rFonts w:ascii="Arial" w:hAnsi="Arial" w:cs="Arial"/>
                <w:sz w:val="16"/>
                <w:szCs w:val="16"/>
              </w:rPr>
            </w:pPr>
            <w:r w:rsidRPr="00D36BBE">
              <w:rPr>
                <w:rFonts w:ascii="Arial" w:hAnsi="Arial" w:cs="Arial"/>
                <w:sz w:val="16"/>
                <w:szCs w:val="16"/>
              </w:rPr>
              <w:t xml:space="preserve">адрес, телефон, интернет-сайт многофункционального центра </w:t>
            </w:r>
          </w:p>
          <w:p w:rsidR="00CD379C" w:rsidRPr="00D36BBE" w:rsidRDefault="00CD379C" w:rsidP="00CD379C">
            <w:pPr>
              <w:pStyle w:val="ConsPlusNonformat"/>
              <w:jc w:val="center"/>
              <w:rPr>
                <w:rFonts w:ascii="Arial" w:hAnsi="Arial" w:cs="Arial"/>
                <w:sz w:val="16"/>
                <w:szCs w:val="16"/>
              </w:rPr>
            </w:pPr>
          </w:p>
        </w:tc>
        <w:tc>
          <w:tcPr>
            <w:tcW w:w="1286" w:type="dxa"/>
            <w:tcBorders>
              <w:top w:val="single" w:sz="4" w:space="0" w:color="auto"/>
              <w:left w:val="single" w:sz="4" w:space="0" w:color="auto"/>
              <w:bottom w:val="single" w:sz="4" w:space="0" w:color="auto"/>
              <w:right w:val="single" w:sz="4" w:space="0" w:color="auto"/>
            </w:tcBorders>
          </w:tcPr>
          <w:p w:rsidR="00CD379C" w:rsidRPr="00D36BBE" w:rsidRDefault="00CD379C" w:rsidP="00CD379C">
            <w:pPr>
              <w:pStyle w:val="ConsPlusNonformat"/>
              <w:ind w:left="44"/>
              <w:jc w:val="center"/>
              <w:rPr>
                <w:rFonts w:ascii="Arial" w:hAnsi="Arial" w:cs="Arial"/>
                <w:sz w:val="16"/>
                <w:szCs w:val="16"/>
              </w:rPr>
            </w:pPr>
            <w:r w:rsidRPr="00D36BBE">
              <w:rPr>
                <w:rFonts w:ascii="Arial" w:hAnsi="Arial" w:cs="Arial"/>
                <w:sz w:val="16"/>
                <w:szCs w:val="16"/>
              </w:rPr>
              <w:t>график работы</w:t>
            </w:r>
          </w:p>
          <w:p w:rsidR="00CD379C" w:rsidRPr="00D36BBE" w:rsidRDefault="00CD379C" w:rsidP="00CD379C">
            <w:pPr>
              <w:spacing w:line="240" w:lineRule="auto"/>
              <w:jc w:val="center"/>
              <w:rPr>
                <w:rFonts w:ascii="Arial" w:hAnsi="Arial" w:cs="Arial"/>
                <w:sz w:val="16"/>
                <w:szCs w:val="16"/>
              </w:rPr>
            </w:pPr>
            <w:r w:rsidRPr="00D36BBE">
              <w:rPr>
                <w:rFonts w:ascii="Arial" w:hAnsi="Arial" w:cs="Arial"/>
                <w:sz w:val="16"/>
                <w:szCs w:val="16"/>
              </w:rPr>
              <w:t>многофункционального центра</w:t>
            </w:r>
          </w:p>
        </w:tc>
      </w:tr>
      <w:tr w:rsidR="00CD379C" w:rsidRPr="00D36BBE" w:rsidTr="00CD379C">
        <w:trPr>
          <w:trHeight w:val="1380"/>
        </w:trPr>
        <w:tc>
          <w:tcPr>
            <w:tcW w:w="534" w:type="dxa"/>
            <w:tcBorders>
              <w:top w:val="single" w:sz="4" w:space="0" w:color="auto"/>
              <w:left w:val="single" w:sz="4" w:space="0" w:color="auto"/>
              <w:bottom w:val="single" w:sz="4" w:space="0" w:color="auto"/>
              <w:right w:val="single" w:sz="4" w:space="0" w:color="auto"/>
            </w:tcBorders>
          </w:tcPr>
          <w:p w:rsidR="00CD379C" w:rsidRPr="00D36BBE" w:rsidRDefault="00CD379C" w:rsidP="00CD379C">
            <w:pPr>
              <w:pStyle w:val="ConsPlusNonformat"/>
              <w:jc w:val="center"/>
              <w:rPr>
                <w:rFonts w:ascii="Arial" w:hAnsi="Arial" w:cs="Arial"/>
                <w:sz w:val="16"/>
                <w:szCs w:val="16"/>
              </w:rPr>
            </w:pPr>
            <w:r w:rsidRPr="00D36BBE">
              <w:rPr>
                <w:rFonts w:ascii="Arial" w:hAnsi="Arial" w:cs="Arial"/>
                <w:sz w:val="16"/>
                <w:szCs w:val="16"/>
              </w:rPr>
              <w:t>1.</w:t>
            </w:r>
          </w:p>
        </w:tc>
        <w:tc>
          <w:tcPr>
            <w:tcW w:w="1407" w:type="dxa"/>
            <w:tcBorders>
              <w:top w:val="single" w:sz="4" w:space="0" w:color="auto"/>
              <w:left w:val="single" w:sz="4" w:space="0" w:color="auto"/>
              <w:bottom w:val="single" w:sz="4" w:space="0" w:color="auto"/>
              <w:right w:val="single" w:sz="4" w:space="0" w:color="auto"/>
            </w:tcBorders>
          </w:tcPr>
          <w:p w:rsidR="00CD379C" w:rsidRPr="00D36BBE" w:rsidRDefault="00CD379C" w:rsidP="00CD379C">
            <w:pPr>
              <w:spacing w:line="240" w:lineRule="auto"/>
              <w:jc w:val="both"/>
              <w:rPr>
                <w:rFonts w:ascii="Arial" w:hAnsi="Arial" w:cs="Arial"/>
                <w:sz w:val="16"/>
                <w:szCs w:val="16"/>
              </w:rPr>
            </w:pPr>
            <w:r w:rsidRPr="00D36BBE">
              <w:rPr>
                <w:rFonts w:ascii="Arial" w:hAnsi="Arial" w:cs="Arial"/>
                <w:sz w:val="16"/>
                <w:szCs w:val="16"/>
              </w:rPr>
              <w:t>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 Ставропольского края»</w:t>
            </w:r>
          </w:p>
          <w:p w:rsidR="00CD379C" w:rsidRPr="00D36BBE" w:rsidRDefault="00CD379C" w:rsidP="00CD379C">
            <w:pPr>
              <w:tabs>
                <w:tab w:val="left" w:pos="960"/>
              </w:tabs>
              <w:spacing w:line="240" w:lineRule="auto"/>
              <w:jc w:val="both"/>
              <w:rPr>
                <w:rFonts w:ascii="Arial" w:hAnsi="Arial" w:cs="Arial"/>
                <w:sz w:val="16"/>
                <w:szCs w:val="16"/>
                <w:shd w:val="clear" w:color="auto" w:fill="EDF1F9"/>
              </w:rPr>
            </w:pPr>
          </w:p>
        </w:tc>
        <w:tc>
          <w:tcPr>
            <w:tcW w:w="1984" w:type="dxa"/>
            <w:tcBorders>
              <w:top w:val="single" w:sz="4" w:space="0" w:color="auto"/>
              <w:left w:val="single" w:sz="4" w:space="0" w:color="auto"/>
              <w:bottom w:val="single" w:sz="4" w:space="0" w:color="auto"/>
              <w:right w:val="single" w:sz="4" w:space="0" w:color="auto"/>
            </w:tcBorders>
          </w:tcPr>
          <w:p w:rsidR="00CD379C" w:rsidRPr="00D36BBE" w:rsidRDefault="00CD379C" w:rsidP="00CD379C">
            <w:pPr>
              <w:spacing w:line="240" w:lineRule="auto"/>
              <w:jc w:val="both"/>
              <w:rPr>
                <w:rFonts w:ascii="Arial" w:hAnsi="Arial" w:cs="Arial"/>
                <w:sz w:val="16"/>
                <w:szCs w:val="16"/>
              </w:rPr>
            </w:pPr>
            <w:r w:rsidRPr="00D36BBE">
              <w:rPr>
                <w:rFonts w:ascii="Arial" w:hAnsi="Arial" w:cs="Arial"/>
                <w:sz w:val="16"/>
                <w:szCs w:val="16"/>
              </w:rPr>
              <w:t>356530,Ставропольский</w:t>
            </w:r>
          </w:p>
          <w:p w:rsidR="00CD379C" w:rsidRPr="00D36BBE" w:rsidRDefault="00CD379C" w:rsidP="00CD379C">
            <w:pPr>
              <w:spacing w:line="240" w:lineRule="auto"/>
              <w:jc w:val="both"/>
              <w:rPr>
                <w:rFonts w:ascii="Arial" w:hAnsi="Arial" w:cs="Arial"/>
                <w:sz w:val="16"/>
                <w:szCs w:val="16"/>
              </w:rPr>
            </w:pPr>
            <w:r w:rsidRPr="00D36BBE">
              <w:rPr>
                <w:rFonts w:ascii="Arial" w:hAnsi="Arial" w:cs="Arial"/>
                <w:sz w:val="16"/>
                <w:szCs w:val="16"/>
              </w:rPr>
              <w:t>край, Благодарненский район, г. Благодарный, пер. 9 Января, 55</w:t>
            </w:r>
          </w:p>
          <w:p w:rsidR="00CD379C" w:rsidRPr="00D36BBE" w:rsidRDefault="00CD379C" w:rsidP="00CD379C">
            <w:pPr>
              <w:spacing w:line="240" w:lineRule="auto"/>
              <w:jc w:val="both"/>
              <w:rPr>
                <w:rFonts w:ascii="Arial" w:hAnsi="Arial" w:cs="Arial"/>
                <w:sz w:val="16"/>
                <w:szCs w:val="16"/>
              </w:rPr>
            </w:pPr>
            <w:r w:rsidRPr="00D36BBE">
              <w:rPr>
                <w:rFonts w:ascii="Arial" w:hAnsi="Arial" w:cs="Arial"/>
                <w:sz w:val="16"/>
                <w:szCs w:val="16"/>
              </w:rPr>
              <w:t>8(86547)4-01-59</w:t>
            </w:r>
          </w:p>
          <w:p w:rsidR="00CD379C" w:rsidRPr="00D36BBE" w:rsidRDefault="00CD379C" w:rsidP="00CD379C">
            <w:pPr>
              <w:spacing w:line="240" w:lineRule="auto"/>
              <w:jc w:val="both"/>
              <w:rPr>
                <w:rFonts w:ascii="Arial" w:hAnsi="Arial" w:cs="Arial"/>
                <w:sz w:val="16"/>
                <w:szCs w:val="16"/>
              </w:rPr>
            </w:pPr>
            <w:r w:rsidRPr="00D36BBE">
              <w:rPr>
                <w:rFonts w:ascii="Arial" w:hAnsi="Arial" w:cs="Arial"/>
                <w:sz w:val="16"/>
                <w:szCs w:val="16"/>
              </w:rPr>
              <w:t>http://www.</w:t>
            </w:r>
          </w:p>
        </w:tc>
        <w:tc>
          <w:tcPr>
            <w:tcW w:w="1286" w:type="dxa"/>
            <w:tcBorders>
              <w:top w:val="single" w:sz="4" w:space="0" w:color="auto"/>
              <w:left w:val="single" w:sz="4" w:space="0" w:color="auto"/>
              <w:bottom w:val="single" w:sz="4" w:space="0" w:color="auto"/>
              <w:right w:val="single" w:sz="4" w:space="0" w:color="auto"/>
            </w:tcBorders>
          </w:tcPr>
          <w:p w:rsidR="00CD379C" w:rsidRPr="00D36BBE" w:rsidRDefault="00CD379C" w:rsidP="00CD379C">
            <w:pPr>
              <w:pStyle w:val="aff8"/>
              <w:jc w:val="both"/>
              <w:rPr>
                <w:rFonts w:ascii="Arial" w:hAnsi="Arial" w:cs="Arial"/>
                <w:sz w:val="16"/>
                <w:szCs w:val="16"/>
              </w:rPr>
            </w:pPr>
            <w:r w:rsidRPr="00D36BBE">
              <w:rPr>
                <w:rFonts w:ascii="Arial" w:hAnsi="Arial" w:cs="Arial"/>
                <w:sz w:val="16"/>
                <w:szCs w:val="16"/>
              </w:rPr>
              <w:t xml:space="preserve">понедельник, вторник, четверг, пятница – с 8-00 до 17-00,среда с 8-00 до 20-00, суббота с 8-00 </w:t>
            </w:r>
            <w:proofErr w:type="gramStart"/>
            <w:r w:rsidRPr="00D36BBE">
              <w:rPr>
                <w:rFonts w:ascii="Arial" w:hAnsi="Arial" w:cs="Arial"/>
                <w:sz w:val="16"/>
                <w:szCs w:val="16"/>
              </w:rPr>
              <w:t>до</w:t>
            </w:r>
            <w:proofErr w:type="gramEnd"/>
            <w:r w:rsidRPr="00D36BBE">
              <w:rPr>
                <w:rFonts w:ascii="Arial" w:hAnsi="Arial" w:cs="Arial"/>
                <w:sz w:val="16"/>
                <w:szCs w:val="16"/>
              </w:rPr>
              <w:t xml:space="preserve"> 12-00, воскресенье – выходной</w:t>
            </w:r>
          </w:p>
          <w:p w:rsidR="00CD379C" w:rsidRPr="00D36BBE" w:rsidRDefault="00CD379C" w:rsidP="00CD379C">
            <w:pPr>
              <w:pStyle w:val="ConsPlusNonformat"/>
              <w:jc w:val="both"/>
              <w:rPr>
                <w:rFonts w:ascii="Arial" w:hAnsi="Arial" w:cs="Arial"/>
                <w:sz w:val="16"/>
                <w:szCs w:val="16"/>
              </w:rPr>
            </w:pPr>
          </w:p>
        </w:tc>
      </w:tr>
    </w:tbl>
    <w:p w:rsidR="00491426" w:rsidRDefault="00491426"/>
    <w:tbl>
      <w:tblPr>
        <w:tblW w:w="4819" w:type="dxa"/>
        <w:tblInd w:w="392" w:type="dxa"/>
        <w:tblLook w:val="01E0" w:firstRow="1" w:lastRow="1" w:firstColumn="1" w:lastColumn="1" w:noHBand="0" w:noVBand="0"/>
      </w:tblPr>
      <w:tblGrid>
        <w:gridCol w:w="4819"/>
      </w:tblGrid>
      <w:tr w:rsidR="00CD379C" w:rsidRPr="00D36BBE" w:rsidTr="00CD379C">
        <w:trPr>
          <w:trHeight w:val="1433"/>
        </w:trPr>
        <w:tc>
          <w:tcPr>
            <w:tcW w:w="4819" w:type="dxa"/>
          </w:tcPr>
          <w:p w:rsidR="00CD379C" w:rsidRPr="00D36BBE" w:rsidRDefault="00CD379C" w:rsidP="00340563">
            <w:pPr>
              <w:autoSpaceDE w:val="0"/>
              <w:autoSpaceDN w:val="0"/>
              <w:jc w:val="center"/>
              <w:rPr>
                <w:rFonts w:ascii="Arial" w:hAnsi="Arial" w:cs="Arial"/>
                <w:color w:val="000000"/>
                <w:sz w:val="16"/>
                <w:szCs w:val="16"/>
              </w:rPr>
            </w:pPr>
            <w:r w:rsidRPr="00D36BBE">
              <w:rPr>
                <w:rFonts w:ascii="Arial" w:hAnsi="Arial" w:cs="Arial"/>
                <w:sz w:val="16"/>
                <w:szCs w:val="16"/>
              </w:rPr>
              <w:t>Приложение 2</w:t>
            </w:r>
          </w:p>
          <w:p w:rsidR="00CD379C" w:rsidRPr="00D36BBE" w:rsidRDefault="00CD379C" w:rsidP="00340563">
            <w:pPr>
              <w:autoSpaceDE w:val="0"/>
              <w:autoSpaceDN w:val="0"/>
              <w:spacing w:line="240" w:lineRule="exact"/>
              <w:jc w:val="both"/>
              <w:rPr>
                <w:rFonts w:ascii="Arial" w:hAnsi="Arial" w:cs="Arial"/>
                <w:color w:val="000000"/>
                <w:sz w:val="16"/>
                <w:szCs w:val="16"/>
              </w:rPr>
            </w:pPr>
            <w:r w:rsidRPr="00D36BBE">
              <w:rPr>
                <w:rFonts w:ascii="Arial" w:hAnsi="Arial" w:cs="Arial"/>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D379C" w:rsidRPr="00CD379C" w:rsidRDefault="00CD379C" w:rsidP="00CD379C">
      <w:pPr>
        <w:rPr>
          <w:rFonts w:ascii="Arial" w:hAnsi="Arial" w:cs="Arial"/>
          <w:color w:val="000000" w:themeColor="text1"/>
          <w:sz w:val="16"/>
          <w:szCs w:val="16"/>
        </w:rPr>
      </w:pPr>
    </w:p>
    <w:p w:rsidR="00CD379C" w:rsidRPr="00CD379C" w:rsidRDefault="00CD379C" w:rsidP="00CD379C">
      <w:pPr>
        <w:pStyle w:val="2"/>
        <w:jc w:val="center"/>
        <w:rPr>
          <w:rFonts w:ascii="Arial" w:hAnsi="Arial" w:cs="Arial"/>
          <w:b w:val="0"/>
          <w:color w:val="000000" w:themeColor="text1"/>
          <w:sz w:val="16"/>
          <w:szCs w:val="16"/>
        </w:rPr>
      </w:pPr>
      <w:r w:rsidRPr="00CD379C">
        <w:rPr>
          <w:rFonts w:ascii="Arial" w:hAnsi="Arial" w:cs="Arial"/>
          <w:b w:val="0"/>
          <w:color w:val="000000" w:themeColor="text1"/>
          <w:sz w:val="16"/>
          <w:szCs w:val="16"/>
        </w:rPr>
        <w:t>БЛОК-СХЕМА</w:t>
      </w:r>
    </w:p>
    <w:p w:rsidR="00CD379C" w:rsidRPr="00D36BBE" w:rsidRDefault="00CD379C" w:rsidP="00CD379C">
      <w:pPr>
        <w:pStyle w:val="a0"/>
        <w:rPr>
          <w:sz w:val="16"/>
          <w:szCs w:val="16"/>
        </w:rPr>
      </w:pPr>
      <w:r w:rsidRPr="00D36BBE">
        <w:rPr>
          <w:sz w:val="16"/>
          <w:szCs w:val="16"/>
        </w:rPr>
        <w:t>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p w:rsidR="00491426" w:rsidRDefault="00491426"/>
    <w:tbl>
      <w:tblPr>
        <w:tblW w:w="0" w:type="auto"/>
        <w:tblLook w:val="04A0" w:firstRow="1" w:lastRow="0" w:firstColumn="1" w:lastColumn="0" w:noHBand="0" w:noVBand="1"/>
      </w:tblPr>
      <w:tblGrid>
        <w:gridCol w:w="939"/>
        <w:gridCol w:w="4309"/>
      </w:tblGrid>
      <w:tr w:rsidR="00CD379C" w:rsidRPr="00D36BBE" w:rsidTr="00340563">
        <w:tc>
          <w:tcPr>
            <w:tcW w:w="1951" w:type="dxa"/>
            <w:shd w:val="clear" w:color="auto" w:fill="auto"/>
          </w:tcPr>
          <w:p w:rsidR="00CD379C" w:rsidRPr="00D36BBE" w:rsidRDefault="00CD379C" w:rsidP="00340563">
            <w:pPr>
              <w:autoSpaceDE w:val="0"/>
              <w:autoSpaceDN w:val="0"/>
              <w:spacing w:line="240" w:lineRule="auto"/>
              <w:jc w:val="center"/>
              <w:rPr>
                <w:rFonts w:ascii="Arial" w:hAnsi="Arial" w:cs="Arial"/>
                <w:sz w:val="16"/>
                <w:szCs w:val="16"/>
              </w:rPr>
            </w:pPr>
          </w:p>
        </w:tc>
        <w:tc>
          <w:tcPr>
            <w:tcW w:w="7619" w:type="dxa"/>
            <w:shd w:val="clear" w:color="auto" w:fill="auto"/>
          </w:tcPr>
          <w:p w:rsidR="00CD379C" w:rsidRPr="00D36BBE" w:rsidRDefault="00CD379C" w:rsidP="00340563">
            <w:pPr>
              <w:autoSpaceDE w:val="0"/>
              <w:autoSpaceDN w:val="0"/>
              <w:spacing w:line="240" w:lineRule="auto"/>
              <w:jc w:val="center"/>
              <w:rPr>
                <w:rFonts w:ascii="Arial" w:hAnsi="Arial" w:cs="Arial"/>
                <w:sz w:val="16"/>
                <w:szCs w:val="16"/>
              </w:rPr>
            </w:pPr>
            <w:r w:rsidRPr="00D36BBE">
              <w:rPr>
                <w:rFonts w:ascii="Arial" w:hAnsi="Arial" w:cs="Arial"/>
                <w:sz w:val="16"/>
                <w:szCs w:val="16"/>
              </w:rPr>
              <w:t>Приложение 3</w:t>
            </w:r>
          </w:p>
          <w:p w:rsidR="00CD379C" w:rsidRPr="00D36BBE" w:rsidRDefault="00CD379C" w:rsidP="00340563">
            <w:pPr>
              <w:autoSpaceDE w:val="0"/>
              <w:autoSpaceDN w:val="0"/>
              <w:adjustRightInd w:val="0"/>
              <w:spacing w:line="240" w:lineRule="auto"/>
              <w:jc w:val="both"/>
              <w:rPr>
                <w:rFonts w:ascii="Arial" w:hAnsi="Arial" w:cs="Arial"/>
                <w:kern w:val="28"/>
                <w:sz w:val="16"/>
                <w:szCs w:val="16"/>
              </w:rPr>
            </w:pPr>
            <w:r w:rsidRPr="00D36BBE">
              <w:rPr>
                <w:rFonts w:ascii="Arial" w:hAnsi="Arial" w:cs="Arial"/>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D379C" w:rsidRPr="00D36BBE" w:rsidRDefault="00CD379C" w:rsidP="00CD379C">
      <w:pPr>
        <w:autoSpaceDE w:val="0"/>
        <w:autoSpaceDN w:val="0"/>
        <w:spacing w:line="240" w:lineRule="auto"/>
        <w:rPr>
          <w:rFonts w:ascii="Arial" w:hAnsi="Arial" w:cs="Arial"/>
          <w:sz w:val="16"/>
          <w:szCs w:val="16"/>
        </w:rPr>
      </w:pPr>
    </w:p>
    <w:p w:rsidR="00CD379C" w:rsidRPr="00D36BBE" w:rsidRDefault="00CD379C" w:rsidP="00CD379C">
      <w:pPr>
        <w:spacing w:line="240" w:lineRule="auto"/>
        <w:jc w:val="right"/>
        <w:rPr>
          <w:rFonts w:ascii="Arial" w:hAnsi="Arial" w:cs="Arial"/>
          <w:sz w:val="16"/>
          <w:szCs w:val="16"/>
        </w:rPr>
      </w:pPr>
      <w:r w:rsidRPr="00D36BBE">
        <w:rPr>
          <w:rFonts w:ascii="Arial" w:hAnsi="Arial" w:cs="Arial"/>
          <w:sz w:val="16"/>
          <w:szCs w:val="16"/>
        </w:rPr>
        <w:t>Форма уведомления</w:t>
      </w:r>
    </w:p>
    <w:p w:rsidR="00CD379C" w:rsidRPr="00D36BBE" w:rsidRDefault="00CD379C" w:rsidP="00CD379C">
      <w:pPr>
        <w:spacing w:line="240" w:lineRule="auto"/>
        <w:rPr>
          <w:rFonts w:ascii="Arial" w:hAnsi="Arial" w:cs="Arial"/>
          <w:sz w:val="16"/>
          <w:szCs w:val="16"/>
        </w:rPr>
      </w:pPr>
    </w:p>
    <w:tbl>
      <w:tblPr>
        <w:tblW w:w="5103" w:type="dxa"/>
        <w:tblInd w:w="28" w:type="dxa"/>
        <w:tblLayout w:type="fixed"/>
        <w:tblCellMar>
          <w:left w:w="28" w:type="dxa"/>
          <w:right w:w="28" w:type="dxa"/>
        </w:tblCellMar>
        <w:tblLook w:val="0000" w:firstRow="0" w:lastRow="0" w:firstColumn="0" w:lastColumn="0" w:noHBand="0" w:noVBand="0"/>
      </w:tblPr>
      <w:tblGrid>
        <w:gridCol w:w="1985"/>
        <w:gridCol w:w="567"/>
        <w:gridCol w:w="2551"/>
      </w:tblGrid>
      <w:tr w:rsidR="00CD379C" w:rsidRPr="00D36BBE" w:rsidTr="00CD379C">
        <w:trPr>
          <w:cantSplit/>
        </w:trPr>
        <w:tc>
          <w:tcPr>
            <w:tcW w:w="1985" w:type="dxa"/>
            <w:vAlign w:val="bottom"/>
          </w:tcPr>
          <w:p w:rsidR="00CD379C" w:rsidRPr="00D36BBE" w:rsidRDefault="00CD379C" w:rsidP="00340563">
            <w:pPr>
              <w:spacing w:line="240" w:lineRule="auto"/>
              <w:rPr>
                <w:rFonts w:ascii="Arial" w:hAnsi="Arial" w:cs="Arial"/>
                <w:sz w:val="16"/>
                <w:szCs w:val="16"/>
              </w:rPr>
            </w:pPr>
            <w:r w:rsidRPr="00D36BBE">
              <w:rPr>
                <w:rFonts w:ascii="Arial" w:hAnsi="Arial" w:cs="Arial"/>
                <w:sz w:val="16"/>
                <w:szCs w:val="16"/>
              </w:rPr>
              <w:t>Бланк управления</w:t>
            </w:r>
          </w:p>
        </w:tc>
        <w:tc>
          <w:tcPr>
            <w:tcW w:w="567" w:type="dxa"/>
            <w:vAlign w:val="bottom"/>
          </w:tcPr>
          <w:p w:rsidR="00CD379C" w:rsidRPr="00D36BBE" w:rsidRDefault="00CD379C" w:rsidP="00340563">
            <w:pPr>
              <w:spacing w:line="240" w:lineRule="auto"/>
              <w:rPr>
                <w:rFonts w:ascii="Arial" w:hAnsi="Arial" w:cs="Arial"/>
                <w:sz w:val="16"/>
                <w:szCs w:val="16"/>
              </w:rPr>
            </w:pPr>
          </w:p>
        </w:tc>
        <w:tc>
          <w:tcPr>
            <w:tcW w:w="2551" w:type="dxa"/>
            <w:vAlign w:val="bottom"/>
          </w:tcPr>
          <w:p w:rsidR="00CD379C" w:rsidRPr="00D36BBE" w:rsidRDefault="00CD379C" w:rsidP="00340563">
            <w:pPr>
              <w:spacing w:line="240" w:lineRule="auto"/>
              <w:jc w:val="center"/>
              <w:rPr>
                <w:rFonts w:ascii="Arial" w:hAnsi="Arial" w:cs="Arial"/>
                <w:sz w:val="16"/>
                <w:szCs w:val="16"/>
              </w:rPr>
            </w:pPr>
          </w:p>
        </w:tc>
      </w:tr>
      <w:tr w:rsidR="00CD379C" w:rsidRPr="00D36BBE" w:rsidTr="00CD379C">
        <w:trPr>
          <w:cantSplit/>
          <w:trHeight w:val="70"/>
        </w:trPr>
        <w:tc>
          <w:tcPr>
            <w:tcW w:w="1985" w:type="dxa"/>
            <w:vAlign w:val="bottom"/>
          </w:tcPr>
          <w:p w:rsidR="00CD379C" w:rsidRPr="00D36BBE" w:rsidRDefault="00CD379C" w:rsidP="00340563">
            <w:pPr>
              <w:spacing w:line="240" w:lineRule="auto"/>
              <w:jc w:val="center"/>
              <w:rPr>
                <w:rFonts w:ascii="Arial" w:hAnsi="Arial" w:cs="Arial"/>
                <w:sz w:val="16"/>
                <w:szCs w:val="16"/>
              </w:rPr>
            </w:pPr>
          </w:p>
        </w:tc>
        <w:tc>
          <w:tcPr>
            <w:tcW w:w="567" w:type="dxa"/>
            <w:vAlign w:val="bottom"/>
          </w:tcPr>
          <w:p w:rsidR="00CD379C" w:rsidRPr="00D36BBE" w:rsidRDefault="00CD379C" w:rsidP="00340563">
            <w:pPr>
              <w:spacing w:line="240" w:lineRule="auto"/>
              <w:rPr>
                <w:rFonts w:ascii="Arial" w:hAnsi="Arial" w:cs="Arial"/>
                <w:sz w:val="16"/>
                <w:szCs w:val="16"/>
              </w:rPr>
            </w:pPr>
          </w:p>
        </w:tc>
        <w:tc>
          <w:tcPr>
            <w:tcW w:w="2551" w:type="dxa"/>
            <w:tcBorders>
              <w:top w:val="single" w:sz="4" w:space="0" w:color="auto"/>
              <w:left w:val="nil"/>
              <w:bottom w:val="nil"/>
              <w:right w:val="nil"/>
            </w:tcBorders>
          </w:tcPr>
          <w:p w:rsidR="00CD379C" w:rsidRPr="00D36BBE" w:rsidRDefault="00CD379C" w:rsidP="00340563">
            <w:pPr>
              <w:spacing w:line="240" w:lineRule="auto"/>
              <w:jc w:val="center"/>
              <w:rPr>
                <w:rFonts w:ascii="Arial" w:hAnsi="Arial" w:cs="Arial"/>
                <w:sz w:val="16"/>
                <w:szCs w:val="16"/>
              </w:rPr>
            </w:pPr>
            <w:r w:rsidRPr="00D36BBE">
              <w:rPr>
                <w:rFonts w:ascii="Arial" w:hAnsi="Arial" w:cs="Arial"/>
                <w:sz w:val="16"/>
                <w:szCs w:val="16"/>
              </w:rPr>
              <w:t>(наименование заявителя)</w:t>
            </w:r>
          </w:p>
        </w:tc>
      </w:tr>
      <w:tr w:rsidR="00CD379C" w:rsidRPr="00D36BBE" w:rsidTr="00CD379C">
        <w:trPr>
          <w:cantSplit/>
        </w:trPr>
        <w:tc>
          <w:tcPr>
            <w:tcW w:w="1985" w:type="dxa"/>
            <w:vAlign w:val="bottom"/>
          </w:tcPr>
          <w:p w:rsidR="00CD379C" w:rsidRPr="00D36BBE" w:rsidRDefault="00CD379C" w:rsidP="00340563">
            <w:pPr>
              <w:spacing w:line="240" w:lineRule="auto"/>
              <w:rPr>
                <w:rFonts w:ascii="Arial" w:hAnsi="Arial" w:cs="Arial"/>
                <w:sz w:val="16"/>
                <w:szCs w:val="16"/>
              </w:rPr>
            </w:pPr>
            <w:r w:rsidRPr="00D36BBE">
              <w:rPr>
                <w:rFonts w:ascii="Arial" w:hAnsi="Arial" w:cs="Arial"/>
                <w:sz w:val="16"/>
                <w:szCs w:val="16"/>
              </w:rPr>
              <w:t>Дата, исходящий номер</w:t>
            </w:r>
          </w:p>
        </w:tc>
        <w:tc>
          <w:tcPr>
            <w:tcW w:w="567" w:type="dxa"/>
            <w:vAlign w:val="bottom"/>
          </w:tcPr>
          <w:p w:rsidR="00CD379C" w:rsidRPr="00D36BBE" w:rsidRDefault="00CD379C" w:rsidP="00340563">
            <w:pPr>
              <w:spacing w:line="240" w:lineRule="auto"/>
              <w:rPr>
                <w:rFonts w:ascii="Arial" w:hAnsi="Arial" w:cs="Arial"/>
                <w:sz w:val="16"/>
                <w:szCs w:val="16"/>
              </w:rPr>
            </w:pPr>
          </w:p>
        </w:tc>
        <w:tc>
          <w:tcPr>
            <w:tcW w:w="2551" w:type="dxa"/>
            <w:tcBorders>
              <w:top w:val="nil"/>
              <w:left w:val="nil"/>
              <w:bottom w:val="single" w:sz="4" w:space="0" w:color="auto"/>
              <w:right w:val="nil"/>
            </w:tcBorders>
            <w:vAlign w:val="bottom"/>
          </w:tcPr>
          <w:p w:rsidR="00CD379C" w:rsidRPr="00D36BBE" w:rsidRDefault="00CD379C" w:rsidP="00340563">
            <w:pPr>
              <w:spacing w:line="240" w:lineRule="auto"/>
              <w:jc w:val="center"/>
              <w:rPr>
                <w:rFonts w:ascii="Arial" w:hAnsi="Arial" w:cs="Arial"/>
                <w:sz w:val="16"/>
                <w:szCs w:val="16"/>
              </w:rPr>
            </w:pPr>
          </w:p>
        </w:tc>
      </w:tr>
      <w:tr w:rsidR="00CD379C" w:rsidRPr="00D36BBE" w:rsidTr="00CD379C">
        <w:trPr>
          <w:cantSplit/>
        </w:trPr>
        <w:tc>
          <w:tcPr>
            <w:tcW w:w="1985" w:type="dxa"/>
          </w:tcPr>
          <w:p w:rsidR="00CD379C" w:rsidRPr="00D36BBE" w:rsidRDefault="00CD379C" w:rsidP="00340563">
            <w:pPr>
              <w:spacing w:line="240" w:lineRule="auto"/>
              <w:rPr>
                <w:rFonts w:ascii="Arial" w:hAnsi="Arial" w:cs="Arial"/>
                <w:sz w:val="16"/>
                <w:szCs w:val="16"/>
              </w:rPr>
            </w:pPr>
          </w:p>
        </w:tc>
        <w:tc>
          <w:tcPr>
            <w:tcW w:w="567" w:type="dxa"/>
          </w:tcPr>
          <w:p w:rsidR="00CD379C" w:rsidRPr="00D36BBE" w:rsidRDefault="00CD379C" w:rsidP="00340563">
            <w:pPr>
              <w:spacing w:line="240" w:lineRule="auto"/>
              <w:rPr>
                <w:rFonts w:ascii="Arial" w:hAnsi="Arial" w:cs="Arial"/>
                <w:sz w:val="16"/>
                <w:szCs w:val="16"/>
              </w:rPr>
            </w:pPr>
          </w:p>
        </w:tc>
        <w:tc>
          <w:tcPr>
            <w:tcW w:w="2551" w:type="dxa"/>
          </w:tcPr>
          <w:p w:rsidR="00CD379C" w:rsidRPr="00D36BBE" w:rsidRDefault="00CD379C" w:rsidP="00340563">
            <w:pPr>
              <w:spacing w:line="240" w:lineRule="auto"/>
              <w:jc w:val="center"/>
              <w:rPr>
                <w:rFonts w:ascii="Arial" w:hAnsi="Arial" w:cs="Arial"/>
                <w:sz w:val="16"/>
                <w:szCs w:val="16"/>
              </w:rPr>
            </w:pPr>
            <w:r w:rsidRPr="00D36BBE">
              <w:rPr>
                <w:rFonts w:ascii="Arial" w:hAnsi="Arial" w:cs="Arial"/>
                <w:sz w:val="16"/>
                <w:szCs w:val="16"/>
              </w:rPr>
              <w:t>(адрес заявителя)</w:t>
            </w:r>
          </w:p>
        </w:tc>
      </w:tr>
    </w:tbl>
    <w:p w:rsidR="00CD379C" w:rsidRPr="00D36BBE" w:rsidRDefault="00CD379C" w:rsidP="00CD379C">
      <w:pPr>
        <w:spacing w:line="240" w:lineRule="auto"/>
        <w:jc w:val="both"/>
        <w:rPr>
          <w:rFonts w:ascii="Arial" w:hAnsi="Arial" w:cs="Arial"/>
          <w:sz w:val="16"/>
          <w:szCs w:val="16"/>
        </w:rPr>
      </w:pPr>
    </w:p>
    <w:p w:rsidR="00CD379C" w:rsidRPr="00D36BBE" w:rsidRDefault="00CD379C" w:rsidP="00CD379C">
      <w:pPr>
        <w:pStyle w:val="ConsPlusNonformat"/>
        <w:widowControl/>
        <w:jc w:val="center"/>
        <w:rPr>
          <w:rFonts w:ascii="Arial" w:hAnsi="Arial" w:cs="Arial"/>
          <w:sz w:val="16"/>
          <w:szCs w:val="16"/>
        </w:rPr>
      </w:pPr>
      <w:r w:rsidRPr="00D36BBE">
        <w:rPr>
          <w:rFonts w:ascii="Arial" w:hAnsi="Arial" w:cs="Arial"/>
          <w:sz w:val="16"/>
          <w:szCs w:val="16"/>
        </w:rPr>
        <w:t>УВЕДОМЛЕНИЕ</w:t>
      </w:r>
    </w:p>
    <w:p w:rsidR="00CD379C" w:rsidRPr="00D36BBE" w:rsidRDefault="00CD379C" w:rsidP="00CD379C">
      <w:pPr>
        <w:pStyle w:val="ConsPlusNonformat"/>
        <w:widowControl/>
        <w:jc w:val="both"/>
        <w:rPr>
          <w:rFonts w:ascii="Arial" w:hAnsi="Arial" w:cs="Arial"/>
          <w:sz w:val="16"/>
          <w:szCs w:val="16"/>
        </w:rPr>
      </w:pPr>
      <w:proofErr w:type="gramStart"/>
      <w:r w:rsidRPr="00D36BBE">
        <w:rPr>
          <w:rFonts w:ascii="Arial" w:hAnsi="Arial" w:cs="Arial"/>
          <w:sz w:val="16"/>
          <w:szCs w:val="16"/>
        </w:rPr>
        <w:t>об отказе в принятии заявления на предоставление за счет средств бюджета Ставропольского края субсидий на оказание</w:t>
      </w:r>
      <w:proofErr w:type="gramEnd"/>
      <w:r w:rsidRPr="00D36BBE">
        <w:rPr>
          <w:rFonts w:ascii="Arial" w:hAnsi="Arial" w:cs="Arial"/>
          <w:sz w:val="16"/>
          <w:szCs w:val="16"/>
        </w:rPr>
        <w:t xml:space="preserve"> несвязанной поддержки сельскохозяйственным товаропроизводителям в области растениеводства к рассмотрению</w:t>
      </w:r>
    </w:p>
    <w:p w:rsidR="00CD379C" w:rsidRPr="00D36BBE" w:rsidRDefault="00CD379C" w:rsidP="00CD379C">
      <w:pPr>
        <w:pStyle w:val="ConsPlusNonformat"/>
        <w:widowControl/>
        <w:jc w:val="center"/>
        <w:rPr>
          <w:rFonts w:ascii="Arial" w:hAnsi="Arial" w:cs="Arial"/>
          <w:sz w:val="16"/>
          <w:szCs w:val="16"/>
        </w:rPr>
      </w:pPr>
    </w:p>
    <w:p w:rsidR="00CD379C" w:rsidRPr="00D36BBE" w:rsidRDefault="00CD379C" w:rsidP="00CD379C">
      <w:pPr>
        <w:pStyle w:val="afff3"/>
        <w:jc w:val="both"/>
        <w:rPr>
          <w:rFonts w:ascii="Arial" w:hAnsi="Arial" w:cs="Arial"/>
          <w:sz w:val="16"/>
          <w:szCs w:val="16"/>
        </w:rPr>
      </w:pPr>
      <w:r w:rsidRPr="00D36BBE">
        <w:rPr>
          <w:rFonts w:ascii="Arial" w:hAnsi="Arial" w:cs="Arial"/>
          <w:sz w:val="16"/>
          <w:szCs w:val="16"/>
        </w:rPr>
        <w:t xml:space="preserve">   Представленные документы, необходимые для 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w:t>
      </w:r>
      <w:r w:rsidRPr="00D36BBE">
        <w:rPr>
          <w:rFonts w:ascii="Arial" w:hAnsi="Arial" w:cs="Arial"/>
          <w:sz w:val="16"/>
          <w:szCs w:val="16"/>
        </w:rPr>
        <w:lastRenderedPageBreak/>
        <w:t>товаропроизводителям в области растениеводства»</w:t>
      </w:r>
      <w:r w:rsidRPr="00D36BBE">
        <w:rPr>
          <w:rFonts w:ascii="Arial" w:hAnsi="Arial" w:cs="Arial"/>
          <w:iCs/>
          <w:sz w:val="16"/>
          <w:szCs w:val="16"/>
        </w:rPr>
        <w:t>,</w:t>
      </w:r>
      <w:r w:rsidRPr="00D36BBE">
        <w:rPr>
          <w:rFonts w:ascii="Arial" w:hAnsi="Arial" w:cs="Arial"/>
          <w:sz w:val="16"/>
          <w:szCs w:val="16"/>
        </w:rPr>
        <w:t xml:space="preserve"> возвращаются по следующим основаниям (нужное отметить знаком –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4963"/>
      </w:tblGrid>
      <w:tr w:rsidR="00CD379C" w:rsidRPr="00D36BBE" w:rsidTr="00340563">
        <w:trPr>
          <w:trHeight w:val="356"/>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widowControl/>
              <w:rPr>
                <w:rFonts w:ascii="Arial" w:hAnsi="Arial" w:cs="Arial"/>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widowControl/>
              <w:jc w:val="both"/>
              <w:rPr>
                <w:rFonts w:ascii="Arial" w:hAnsi="Arial" w:cs="Arial"/>
                <w:sz w:val="16"/>
                <w:szCs w:val="16"/>
              </w:rPr>
            </w:pPr>
            <w:r w:rsidRPr="00D36BBE">
              <w:rPr>
                <w:rFonts w:ascii="Arial" w:hAnsi="Arial" w:cs="Arial"/>
                <w:sz w:val="16"/>
                <w:szCs w:val="16"/>
              </w:rPr>
              <w:t xml:space="preserve">отсутствие расходных обязательств по предоставлению субсидий в законе Ставропольского края о бюджете Ставропольского края на очередной финансовый год и плановый период </w:t>
            </w:r>
          </w:p>
          <w:p w:rsidR="00CD379C" w:rsidRPr="00D36BBE" w:rsidRDefault="00CD379C" w:rsidP="00340563">
            <w:pPr>
              <w:pStyle w:val="ConsPlusNonformat"/>
              <w:widowControl/>
              <w:jc w:val="both"/>
              <w:rPr>
                <w:rFonts w:ascii="Arial" w:hAnsi="Arial" w:cs="Arial"/>
                <w:sz w:val="16"/>
                <w:szCs w:val="16"/>
              </w:rPr>
            </w:pPr>
          </w:p>
        </w:tc>
      </w:tr>
      <w:tr w:rsidR="00CD379C" w:rsidRPr="00D36BBE" w:rsidTr="00340563">
        <w:trPr>
          <w:trHeight w:val="480"/>
        </w:trPr>
        <w:tc>
          <w:tcPr>
            <w:tcW w:w="392" w:type="dxa"/>
            <w:tcBorders>
              <w:top w:val="single" w:sz="4" w:space="0" w:color="auto"/>
              <w:left w:val="nil"/>
              <w:bottom w:val="single" w:sz="4" w:space="0" w:color="auto"/>
              <w:right w:val="nil"/>
            </w:tcBorders>
          </w:tcPr>
          <w:p w:rsidR="00CD379C" w:rsidRPr="00D36BBE" w:rsidRDefault="00CD379C" w:rsidP="00340563">
            <w:pPr>
              <w:pStyle w:val="ConsPlusNonformat"/>
              <w:widowControl/>
              <w:rPr>
                <w:rFonts w:ascii="Arial" w:hAnsi="Arial" w:cs="Arial"/>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spacing w:line="240" w:lineRule="auto"/>
              <w:rPr>
                <w:rFonts w:ascii="Arial" w:hAnsi="Arial" w:cs="Arial"/>
                <w:sz w:val="16"/>
                <w:szCs w:val="16"/>
              </w:rPr>
            </w:pPr>
          </w:p>
        </w:tc>
      </w:tr>
      <w:tr w:rsidR="00CD379C" w:rsidRPr="00D36BBE" w:rsidTr="00340563">
        <w:trPr>
          <w:trHeight w:val="315"/>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widowControl/>
              <w:rPr>
                <w:rFonts w:ascii="Arial" w:hAnsi="Arial" w:cs="Arial"/>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widowControl/>
              <w:jc w:val="both"/>
              <w:rPr>
                <w:rFonts w:ascii="Arial" w:hAnsi="Arial" w:cs="Arial"/>
                <w:sz w:val="16"/>
                <w:szCs w:val="16"/>
              </w:rPr>
            </w:pPr>
            <w:r w:rsidRPr="00D36BBE">
              <w:rPr>
                <w:rFonts w:ascii="Arial" w:hAnsi="Arial" w:cs="Arial"/>
                <w:sz w:val="16"/>
                <w:szCs w:val="16"/>
              </w:rPr>
              <w:t xml:space="preserve">представление документов, предусмотренных пунктом 24 Административного регламента, после 05 декабря текущего года </w:t>
            </w:r>
          </w:p>
          <w:p w:rsidR="00CD379C" w:rsidRPr="00D36BBE" w:rsidRDefault="00CD379C" w:rsidP="00340563">
            <w:pPr>
              <w:pStyle w:val="ConsPlusNonformat"/>
              <w:widowControl/>
              <w:rPr>
                <w:rFonts w:ascii="Arial" w:hAnsi="Arial" w:cs="Arial"/>
                <w:sz w:val="16"/>
                <w:szCs w:val="16"/>
              </w:rPr>
            </w:pPr>
          </w:p>
        </w:tc>
      </w:tr>
      <w:tr w:rsidR="00CD379C" w:rsidRPr="00D36BBE" w:rsidTr="00340563">
        <w:trPr>
          <w:trHeight w:val="315"/>
        </w:trPr>
        <w:tc>
          <w:tcPr>
            <w:tcW w:w="392" w:type="dxa"/>
            <w:tcBorders>
              <w:top w:val="single" w:sz="4" w:space="0" w:color="auto"/>
              <w:left w:val="nil"/>
              <w:bottom w:val="nil"/>
              <w:right w:val="nil"/>
            </w:tcBorders>
          </w:tcPr>
          <w:p w:rsidR="00CD379C" w:rsidRPr="00D36BBE" w:rsidRDefault="00CD379C" w:rsidP="00340563">
            <w:pPr>
              <w:pStyle w:val="ConsPlusNonformat"/>
              <w:widowControl/>
              <w:rPr>
                <w:rFonts w:ascii="Arial" w:hAnsi="Arial" w:cs="Arial"/>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spacing w:line="240" w:lineRule="auto"/>
              <w:rPr>
                <w:rFonts w:ascii="Arial" w:hAnsi="Arial" w:cs="Arial"/>
                <w:sz w:val="16"/>
                <w:szCs w:val="16"/>
              </w:rPr>
            </w:pPr>
          </w:p>
        </w:tc>
      </w:tr>
      <w:tr w:rsidR="00CD379C" w:rsidRPr="00D36BBE" w:rsidTr="00340563">
        <w:trPr>
          <w:trHeight w:val="315"/>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widowControl/>
              <w:rPr>
                <w:rFonts w:ascii="Arial" w:hAnsi="Arial" w:cs="Arial"/>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widowControl/>
              <w:jc w:val="both"/>
              <w:rPr>
                <w:rFonts w:ascii="Arial" w:hAnsi="Arial" w:cs="Arial"/>
                <w:sz w:val="16"/>
                <w:szCs w:val="16"/>
              </w:rPr>
            </w:pPr>
            <w:r w:rsidRPr="00D36BBE">
              <w:rPr>
                <w:rFonts w:ascii="Arial" w:hAnsi="Arial" w:cs="Arial"/>
                <w:sz w:val="16"/>
                <w:szCs w:val="16"/>
              </w:rPr>
              <w:t xml:space="preserve">представление неполного комплекта документов, предусмотренных пунктом 24 Административного регламента </w:t>
            </w:r>
          </w:p>
          <w:p w:rsidR="00CD379C" w:rsidRPr="00D36BBE" w:rsidRDefault="00CD379C" w:rsidP="00340563">
            <w:pPr>
              <w:pStyle w:val="ConsPlusNonformat"/>
              <w:widowControl/>
              <w:jc w:val="both"/>
              <w:rPr>
                <w:rFonts w:ascii="Arial" w:hAnsi="Arial" w:cs="Arial"/>
                <w:sz w:val="16"/>
                <w:szCs w:val="16"/>
              </w:rPr>
            </w:pPr>
          </w:p>
        </w:tc>
      </w:tr>
      <w:tr w:rsidR="00CD379C" w:rsidRPr="00D36BBE" w:rsidTr="00340563">
        <w:trPr>
          <w:trHeight w:val="315"/>
        </w:trPr>
        <w:tc>
          <w:tcPr>
            <w:tcW w:w="392" w:type="dxa"/>
            <w:tcBorders>
              <w:top w:val="nil"/>
              <w:left w:val="nil"/>
              <w:bottom w:val="single" w:sz="4" w:space="0" w:color="auto"/>
              <w:right w:val="nil"/>
            </w:tcBorders>
          </w:tcPr>
          <w:p w:rsidR="00CD379C" w:rsidRPr="00D36BBE" w:rsidRDefault="00CD379C" w:rsidP="00340563">
            <w:pPr>
              <w:pStyle w:val="ConsPlusNonformat"/>
              <w:widowControl/>
              <w:rPr>
                <w:rFonts w:ascii="Arial" w:hAnsi="Arial" w:cs="Arial"/>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spacing w:line="240" w:lineRule="auto"/>
              <w:rPr>
                <w:rFonts w:ascii="Arial" w:hAnsi="Arial" w:cs="Arial"/>
                <w:sz w:val="16"/>
                <w:szCs w:val="16"/>
              </w:rPr>
            </w:pPr>
          </w:p>
        </w:tc>
      </w:tr>
      <w:tr w:rsidR="00CD379C" w:rsidRPr="00D36BBE" w:rsidTr="00340563">
        <w:trPr>
          <w:trHeight w:val="360"/>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widowControl/>
              <w:rPr>
                <w:rFonts w:ascii="Arial" w:hAnsi="Arial" w:cs="Arial"/>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widowControl/>
              <w:jc w:val="both"/>
              <w:rPr>
                <w:rFonts w:ascii="Arial" w:hAnsi="Arial" w:cs="Arial"/>
                <w:sz w:val="16"/>
                <w:szCs w:val="16"/>
              </w:rPr>
            </w:pPr>
            <w:r w:rsidRPr="00D36BBE">
              <w:rPr>
                <w:rFonts w:ascii="Arial" w:hAnsi="Arial" w:cs="Arial"/>
                <w:sz w:val="16"/>
                <w:szCs w:val="16"/>
              </w:rPr>
              <w:t>представление документов не в соответствии с требованиями, предусмотренными пунктом 26 Административного регламента</w:t>
            </w:r>
          </w:p>
        </w:tc>
      </w:tr>
      <w:tr w:rsidR="00CD379C" w:rsidRPr="00D36BBE" w:rsidTr="00340563">
        <w:trPr>
          <w:trHeight w:val="480"/>
        </w:trPr>
        <w:tc>
          <w:tcPr>
            <w:tcW w:w="392" w:type="dxa"/>
            <w:tcBorders>
              <w:top w:val="single" w:sz="4" w:space="0" w:color="auto"/>
              <w:left w:val="nil"/>
              <w:bottom w:val="nil"/>
              <w:right w:val="nil"/>
            </w:tcBorders>
          </w:tcPr>
          <w:p w:rsidR="00CD379C" w:rsidRPr="00D36BBE" w:rsidRDefault="00CD379C" w:rsidP="00340563">
            <w:pPr>
              <w:pStyle w:val="ConsPlusNonformat"/>
              <w:widowControl/>
              <w:rPr>
                <w:rFonts w:ascii="Arial" w:hAnsi="Arial" w:cs="Arial"/>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spacing w:line="240" w:lineRule="auto"/>
              <w:rPr>
                <w:rFonts w:ascii="Arial" w:hAnsi="Arial" w:cs="Arial"/>
                <w:sz w:val="16"/>
                <w:szCs w:val="16"/>
              </w:rPr>
            </w:pPr>
          </w:p>
        </w:tc>
      </w:tr>
    </w:tbl>
    <w:p w:rsidR="00CD379C" w:rsidRPr="00D36BBE" w:rsidRDefault="00CD379C" w:rsidP="00CD379C">
      <w:pPr>
        <w:spacing w:line="240" w:lineRule="auto"/>
        <w:jc w:val="both"/>
        <w:rPr>
          <w:rFonts w:ascii="Arial" w:hAnsi="Arial" w:cs="Arial"/>
          <w:sz w:val="16"/>
          <w:szCs w:val="16"/>
        </w:rPr>
      </w:pPr>
    </w:p>
    <w:p w:rsidR="00CD379C" w:rsidRPr="00D36BBE" w:rsidRDefault="00CD379C" w:rsidP="00CD379C">
      <w:pPr>
        <w:pStyle w:val="afff3"/>
        <w:rPr>
          <w:rFonts w:ascii="Arial" w:hAnsi="Arial" w:cs="Arial"/>
          <w:sz w:val="16"/>
          <w:szCs w:val="16"/>
        </w:rPr>
      </w:pPr>
      <w:r w:rsidRPr="00D36BBE">
        <w:rPr>
          <w:rFonts w:ascii="Arial" w:hAnsi="Arial" w:cs="Arial"/>
          <w:sz w:val="16"/>
          <w:szCs w:val="16"/>
        </w:rPr>
        <w:t>Вы вправе обжаловать принятое решение в досудебном (внесудебном) или судебном порядке.</w:t>
      </w:r>
    </w:p>
    <w:p w:rsidR="00CD379C" w:rsidRPr="00D36BBE" w:rsidRDefault="00CD379C" w:rsidP="00CD379C">
      <w:pPr>
        <w:spacing w:line="240" w:lineRule="auto"/>
        <w:jc w:val="both"/>
        <w:rPr>
          <w:rFonts w:ascii="Arial" w:hAnsi="Arial" w:cs="Arial"/>
          <w:sz w:val="16"/>
          <w:szCs w:val="16"/>
        </w:rPr>
      </w:pPr>
    </w:p>
    <w:p w:rsidR="00CD379C" w:rsidRPr="00D36BBE" w:rsidRDefault="00CD379C" w:rsidP="00CD379C">
      <w:pPr>
        <w:pStyle w:val="ConsPlusNonformat"/>
        <w:jc w:val="both"/>
        <w:rPr>
          <w:rFonts w:ascii="Arial" w:hAnsi="Arial" w:cs="Arial"/>
          <w:kern w:val="28"/>
          <w:sz w:val="16"/>
          <w:szCs w:val="16"/>
        </w:rPr>
      </w:pPr>
      <w:proofErr w:type="gramStart"/>
      <w:r w:rsidRPr="00D36BBE">
        <w:rPr>
          <w:rFonts w:ascii="Arial" w:hAnsi="Arial" w:cs="Arial"/>
          <w:kern w:val="28"/>
          <w:sz w:val="16"/>
          <w:szCs w:val="16"/>
        </w:rPr>
        <w:t>_______________________</w:t>
      </w:r>
      <w:r w:rsidRPr="00D36BBE">
        <w:rPr>
          <w:rFonts w:ascii="Arial" w:hAnsi="Arial" w:cs="Arial"/>
          <w:kern w:val="28"/>
          <w:sz w:val="16"/>
          <w:szCs w:val="16"/>
        </w:rPr>
        <w:softHyphen/>
      </w:r>
      <w:r w:rsidRPr="00D36BBE">
        <w:rPr>
          <w:rFonts w:ascii="Arial" w:hAnsi="Arial" w:cs="Arial"/>
          <w:kern w:val="28"/>
          <w:sz w:val="16"/>
          <w:szCs w:val="16"/>
        </w:rPr>
        <w:softHyphen/>
        <w:t>_   ______________   _________________________ (должностное лицо,  осуществляющее                             (подпись)                             (расшифровка подписи)</w:t>
      </w:r>
      <w:proofErr w:type="gramEnd"/>
    </w:p>
    <w:p w:rsidR="00CD379C" w:rsidRPr="00D36BBE" w:rsidRDefault="00CD379C" w:rsidP="00CD379C">
      <w:pPr>
        <w:pStyle w:val="a0"/>
        <w:rPr>
          <w:kern w:val="28"/>
          <w:sz w:val="16"/>
          <w:szCs w:val="16"/>
        </w:rPr>
      </w:pPr>
      <w:r w:rsidRPr="00D36BBE">
        <w:rPr>
          <w:kern w:val="28"/>
          <w:sz w:val="16"/>
          <w:szCs w:val="16"/>
        </w:rPr>
        <w:t>прием документов)</w:t>
      </w:r>
    </w:p>
    <w:p w:rsidR="00CD379C" w:rsidRPr="00D36BBE" w:rsidRDefault="00CD379C" w:rsidP="00CD379C">
      <w:pPr>
        <w:spacing w:line="240" w:lineRule="auto"/>
        <w:jc w:val="center"/>
        <w:rPr>
          <w:rFonts w:ascii="Arial" w:hAnsi="Arial" w:cs="Arial"/>
          <w:sz w:val="16"/>
          <w:szCs w:val="16"/>
        </w:rPr>
      </w:pPr>
    </w:p>
    <w:p w:rsidR="00CD379C" w:rsidRPr="00D36BBE" w:rsidRDefault="00CD379C" w:rsidP="00CD379C">
      <w:pPr>
        <w:spacing w:line="240" w:lineRule="auto"/>
        <w:rPr>
          <w:rFonts w:ascii="Arial" w:hAnsi="Arial" w:cs="Arial"/>
          <w:sz w:val="16"/>
          <w:szCs w:val="16"/>
        </w:rPr>
      </w:pPr>
    </w:p>
    <w:tbl>
      <w:tblPr>
        <w:tblW w:w="0" w:type="auto"/>
        <w:tblLook w:val="04A0" w:firstRow="1" w:lastRow="0" w:firstColumn="1" w:lastColumn="0" w:noHBand="0" w:noVBand="1"/>
      </w:tblPr>
      <w:tblGrid>
        <w:gridCol w:w="939"/>
        <w:gridCol w:w="4309"/>
      </w:tblGrid>
      <w:tr w:rsidR="00CD379C" w:rsidRPr="00D36BBE" w:rsidTr="00340563">
        <w:tc>
          <w:tcPr>
            <w:tcW w:w="1951" w:type="dxa"/>
            <w:shd w:val="clear" w:color="auto" w:fill="auto"/>
          </w:tcPr>
          <w:p w:rsidR="00CD379C" w:rsidRPr="00D36BBE" w:rsidRDefault="00CD379C" w:rsidP="00340563">
            <w:pPr>
              <w:autoSpaceDE w:val="0"/>
              <w:autoSpaceDN w:val="0"/>
              <w:spacing w:line="240" w:lineRule="auto"/>
              <w:jc w:val="center"/>
              <w:rPr>
                <w:rFonts w:ascii="Arial" w:hAnsi="Arial" w:cs="Arial"/>
                <w:sz w:val="16"/>
                <w:szCs w:val="16"/>
              </w:rPr>
            </w:pPr>
          </w:p>
        </w:tc>
        <w:tc>
          <w:tcPr>
            <w:tcW w:w="7619" w:type="dxa"/>
            <w:shd w:val="clear" w:color="auto" w:fill="auto"/>
          </w:tcPr>
          <w:p w:rsidR="00CD379C" w:rsidRPr="00D36BBE" w:rsidRDefault="00CD379C" w:rsidP="00340563">
            <w:pPr>
              <w:autoSpaceDE w:val="0"/>
              <w:autoSpaceDN w:val="0"/>
              <w:spacing w:line="240" w:lineRule="auto"/>
              <w:jc w:val="center"/>
              <w:rPr>
                <w:rFonts w:ascii="Arial" w:hAnsi="Arial" w:cs="Arial"/>
                <w:sz w:val="16"/>
                <w:szCs w:val="16"/>
              </w:rPr>
            </w:pPr>
            <w:r w:rsidRPr="00D36BBE">
              <w:rPr>
                <w:rFonts w:ascii="Arial" w:hAnsi="Arial" w:cs="Arial"/>
                <w:sz w:val="16"/>
                <w:szCs w:val="16"/>
              </w:rPr>
              <w:t>Приложение 4</w:t>
            </w:r>
          </w:p>
          <w:p w:rsidR="00CD379C" w:rsidRPr="00D36BBE" w:rsidRDefault="00CD379C" w:rsidP="00340563">
            <w:pPr>
              <w:autoSpaceDE w:val="0"/>
              <w:autoSpaceDN w:val="0"/>
              <w:adjustRightInd w:val="0"/>
              <w:spacing w:line="240" w:lineRule="auto"/>
              <w:jc w:val="both"/>
              <w:rPr>
                <w:rFonts w:ascii="Arial" w:hAnsi="Arial" w:cs="Arial"/>
                <w:kern w:val="28"/>
                <w:sz w:val="16"/>
                <w:szCs w:val="16"/>
              </w:rPr>
            </w:pPr>
            <w:r w:rsidRPr="00D36BBE">
              <w:rPr>
                <w:rFonts w:ascii="Arial" w:hAnsi="Arial" w:cs="Arial"/>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D379C" w:rsidRPr="00D36BBE" w:rsidRDefault="00CD379C" w:rsidP="00CD379C">
      <w:pPr>
        <w:autoSpaceDE w:val="0"/>
        <w:autoSpaceDN w:val="0"/>
        <w:adjustRightInd w:val="0"/>
        <w:spacing w:line="240" w:lineRule="auto"/>
        <w:rPr>
          <w:rFonts w:ascii="Arial" w:hAnsi="Arial" w:cs="Arial"/>
          <w:b/>
          <w:kern w:val="28"/>
          <w:sz w:val="16"/>
          <w:szCs w:val="16"/>
        </w:rPr>
      </w:pPr>
    </w:p>
    <w:p w:rsidR="00CD379C" w:rsidRPr="00D36BBE" w:rsidRDefault="00CD379C" w:rsidP="00CD379C">
      <w:pPr>
        <w:spacing w:line="240" w:lineRule="auto"/>
        <w:jc w:val="right"/>
        <w:rPr>
          <w:rFonts w:ascii="Arial" w:hAnsi="Arial" w:cs="Arial"/>
          <w:sz w:val="16"/>
          <w:szCs w:val="16"/>
        </w:rPr>
      </w:pPr>
      <w:r w:rsidRPr="00D36BBE">
        <w:rPr>
          <w:rFonts w:ascii="Arial" w:hAnsi="Arial" w:cs="Arial"/>
          <w:sz w:val="16"/>
          <w:szCs w:val="16"/>
        </w:rPr>
        <w:t>Форма уведомления</w:t>
      </w:r>
    </w:p>
    <w:p w:rsidR="00CD379C" w:rsidRPr="00D36BBE" w:rsidRDefault="00CD379C" w:rsidP="00CD379C">
      <w:pPr>
        <w:spacing w:line="240" w:lineRule="auto"/>
        <w:jc w:val="both"/>
        <w:rPr>
          <w:rFonts w:ascii="Arial" w:hAnsi="Arial" w:cs="Arial"/>
          <w:sz w:val="16"/>
          <w:szCs w:val="16"/>
        </w:rPr>
      </w:pPr>
    </w:p>
    <w:tbl>
      <w:tblPr>
        <w:tblW w:w="5131" w:type="dxa"/>
        <w:tblLayout w:type="fixed"/>
        <w:tblCellMar>
          <w:left w:w="28" w:type="dxa"/>
          <w:right w:w="28" w:type="dxa"/>
        </w:tblCellMar>
        <w:tblLook w:val="0000" w:firstRow="0" w:lastRow="0" w:firstColumn="0" w:lastColumn="0" w:noHBand="0" w:noVBand="0"/>
      </w:tblPr>
      <w:tblGrid>
        <w:gridCol w:w="2013"/>
        <w:gridCol w:w="850"/>
        <w:gridCol w:w="2268"/>
      </w:tblGrid>
      <w:tr w:rsidR="00CD379C" w:rsidRPr="00D36BBE" w:rsidTr="00CD379C">
        <w:trPr>
          <w:cantSplit/>
        </w:trPr>
        <w:tc>
          <w:tcPr>
            <w:tcW w:w="2013" w:type="dxa"/>
            <w:vAlign w:val="bottom"/>
          </w:tcPr>
          <w:p w:rsidR="00CD379C" w:rsidRPr="00D36BBE" w:rsidRDefault="00CD379C" w:rsidP="00340563">
            <w:pPr>
              <w:spacing w:line="240" w:lineRule="auto"/>
              <w:rPr>
                <w:rFonts w:ascii="Arial" w:hAnsi="Arial" w:cs="Arial"/>
                <w:sz w:val="16"/>
                <w:szCs w:val="16"/>
              </w:rPr>
            </w:pPr>
            <w:r w:rsidRPr="00D36BBE">
              <w:rPr>
                <w:rFonts w:ascii="Arial" w:hAnsi="Arial" w:cs="Arial"/>
                <w:sz w:val="16"/>
                <w:szCs w:val="16"/>
              </w:rPr>
              <w:t>Бланк управления</w:t>
            </w:r>
          </w:p>
        </w:tc>
        <w:tc>
          <w:tcPr>
            <w:tcW w:w="850" w:type="dxa"/>
            <w:vAlign w:val="bottom"/>
          </w:tcPr>
          <w:p w:rsidR="00CD379C" w:rsidRPr="00D36BBE" w:rsidRDefault="00CD379C" w:rsidP="00340563">
            <w:pPr>
              <w:spacing w:line="240" w:lineRule="auto"/>
              <w:rPr>
                <w:rFonts w:ascii="Arial" w:hAnsi="Arial" w:cs="Arial"/>
                <w:sz w:val="16"/>
                <w:szCs w:val="16"/>
              </w:rPr>
            </w:pPr>
          </w:p>
        </w:tc>
        <w:tc>
          <w:tcPr>
            <w:tcW w:w="2268" w:type="dxa"/>
            <w:vAlign w:val="bottom"/>
          </w:tcPr>
          <w:p w:rsidR="00CD379C" w:rsidRPr="00D36BBE" w:rsidRDefault="00CD379C" w:rsidP="00340563">
            <w:pPr>
              <w:spacing w:line="240" w:lineRule="auto"/>
              <w:jc w:val="center"/>
              <w:rPr>
                <w:rFonts w:ascii="Arial" w:hAnsi="Arial" w:cs="Arial"/>
                <w:sz w:val="16"/>
                <w:szCs w:val="16"/>
              </w:rPr>
            </w:pPr>
          </w:p>
        </w:tc>
      </w:tr>
      <w:tr w:rsidR="00CD379C" w:rsidRPr="00D36BBE" w:rsidTr="00CD379C">
        <w:trPr>
          <w:cantSplit/>
        </w:trPr>
        <w:tc>
          <w:tcPr>
            <w:tcW w:w="2013" w:type="dxa"/>
            <w:vAlign w:val="bottom"/>
          </w:tcPr>
          <w:p w:rsidR="00CD379C" w:rsidRPr="00D36BBE" w:rsidRDefault="00CD379C" w:rsidP="00340563">
            <w:pPr>
              <w:spacing w:line="240" w:lineRule="auto"/>
              <w:rPr>
                <w:rFonts w:ascii="Arial" w:hAnsi="Arial" w:cs="Arial"/>
                <w:sz w:val="16"/>
                <w:szCs w:val="16"/>
              </w:rPr>
            </w:pPr>
          </w:p>
        </w:tc>
        <w:tc>
          <w:tcPr>
            <w:tcW w:w="850" w:type="dxa"/>
            <w:vAlign w:val="bottom"/>
          </w:tcPr>
          <w:p w:rsidR="00CD379C" w:rsidRPr="00D36BBE" w:rsidRDefault="00CD379C" w:rsidP="00340563">
            <w:pPr>
              <w:spacing w:line="240" w:lineRule="auto"/>
              <w:rPr>
                <w:rFonts w:ascii="Arial" w:hAnsi="Arial" w:cs="Arial"/>
                <w:sz w:val="16"/>
                <w:szCs w:val="16"/>
              </w:rPr>
            </w:pPr>
          </w:p>
        </w:tc>
        <w:tc>
          <w:tcPr>
            <w:tcW w:w="2268" w:type="dxa"/>
            <w:tcBorders>
              <w:top w:val="single" w:sz="4" w:space="0" w:color="auto"/>
              <w:left w:val="nil"/>
              <w:bottom w:val="nil"/>
              <w:right w:val="nil"/>
            </w:tcBorders>
          </w:tcPr>
          <w:p w:rsidR="00CD379C" w:rsidRPr="00D36BBE" w:rsidRDefault="00CD379C" w:rsidP="00340563">
            <w:pPr>
              <w:spacing w:line="240" w:lineRule="auto"/>
              <w:jc w:val="center"/>
              <w:rPr>
                <w:rFonts w:ascii="Arial" w:hAnsi="Arial" w:cs="Arial"/>
                <w:sz w:val="16"/>
                <w:szCs w:val="16"/>
              </w:rPr>
            </w:pPr>
            <w:r w:rsidRPr="00D36BBE">
              <w:rPr>
                <w:rFonts w:ascii="Arial" w:hAnsi="Arial" w:cs="Arial"/>
                <w:sz w:val="16"/>
                <w:szCs w:val="16"/>
              </w:rPr>
              <w:t>(наименование заявителя)</w:t>
            </w:r>
          </w:p>
        </w:tc>
      </w:tr>
      <w:tr w:rsidR="00CD379C" w:rsidRPr="00D36BBE" w:rsidTr="00CD379C">
        <w:trPr>
          <w:cantSplit/>
        </w:trPr>
        <w:tc>
          <w:tcPr>
            <w:tcW w:w="2013" w:type="dxa"/>
            <w:vAlign w:val="bottom"/>
          </w:tcPr>
          <w:p w:rsidR="00CD379C" w:rsidRPr="00D36BBE" w:rsidRDefault="00CD379C" w:rsidP="00340563">
            <w:pPr>
              <w:spacing w:line="240" w:lineRule="auto"/>
              <w:rPr>
                <w:rFonts w:ascii="Arial" w:hAnsi="Arial" w:cs="Arial"/>
                <w:sz w:val="16"/>
                <w:szCs w:val="16"/>
              </w:rPr>
            </w:pPr>
            <w:r w:rsidRPr="00D36BBE">
              <w:rPr>
                <w:rFonts w:ascii="Arial" w:hAnsi="Arial" w:cs="Arial"/>
                <w:sz w:val="16"/>
                <w:szCs w:val="16"/>
              </w:rPr>
              <w:t>Дата, исходящий номер</w:t>
            </w:r>
          </w:p>
        </w:tc>
        <w:tc>
          <w:tcPr>
            <w:tcW w:w="850" w:type="dxa"/>
            <w:vAlign w:val="bottom"/>
          </w:tcPr>
          <w:p w:rsidR="00CD379C" w:rsidRPr="00D36BBE" w:rsidRDefault="00CD379C" w:rsidP="00340563">
            <w:pPr>
              <w:spacing w:line="240" w:lineRule="auto"/>
              <w:rPr>
                <w:rFonts w:ascii="Arial" w:hAnsi="Arial" w:cs="Arial"/>
                <w:sz w:val="16"/>
                <w:szCs w:val="16"/>
              </w:rPr>
            </w:pPr>
          </w:p>
        </w:tc>
        <w:tc>
          <w:tcPr>
            <w:tcW w:w="2268" w:type="dxa"/>
            <w:vAlign w:val="bottom"/>
          </w:tcPr>
          <w:p w:rsidR="00CD379C" w:rsidRPr="00D36BBE" w:rsidRDefault="00CD379C" w:rsidP="00CD379C">
            <w:pPr>
              <w:spacing w:line="240" w:lineRule="auto"/>
              <w:jc w:val="both"/>
              <w:rPr>
                <w:rFonts w:ascii="Arial" w:hAnsi="Arial" w:cs="Arial"/>
                <w:sz w:val="16"/>
                <w:szCs w:val="16"/>
              </w:rPr>
            </w:pPr>
            <w:r w:rsidRPr="00D36BBE">
              <w:rPr>
                <w:rFonts w:ascii="Arial" w:hAnsi="Arial" w:cs="Arial"/>
                <w:sz w:val="16"/>
                <w:szCs w:val="16"/>
              </w:rPr>
              <w:t>________________________</w:t>
            </w:r>
          </w:p>
        </w:tc>
      </w:tr>
      <w:tr w:rsidR="00CD379C" w:rsidRPr="00D36BBE" w:rsidTr="00CD379C">
        <w:trPr>
          <w:cantSplit/>
          <w:trHeight w:val="209"/>
        </w:trPr>
        <w:tc>
          <w:tcPr>
            <w:tcW w:w="2013" w:type="dxa"/>
          </w:tcPr>
          <w:p w:rsidR="00CD379C" w:rsidRPr="00D36BBE" w:rsidRDefault="00CD379C" w:rsidP="00340563">
            <w:pPr>
              <w:spacing w:line="240" w:lineRule="auto"/>
              <w:rPr>
                <w:rFonts w:ascii="Arial" w:hAnsi="Arial" w:cs="Arial"/>
                <w:sz w:val="16"/>
                <w:szCs w:val="16"/>
              </w:rPr>
            </w:pPr>
          </w:p>
        </w:tc>
        <w:tc>
          <w:tcPr>
            <w:tcW w:w="850" w:type="dxa"/>
          </w:tcPr>
          <w:p w:rsidR="00CD379C" w:rsidRPr="00D36BBE" w:rsidRDefault="00CD379C" w:rsidP="00340563">
            <w:pPr>
              <w:spacing w:line="240" w:lineRule="auto"/>
              <w:rPr>
                <w:rFonts w:ascii="Arial" w:hAnsi="Arial" w:cs="Arial"/>
                <w:sz w:val="16"/>
                <w:szCs w:val="16"/>
              </w:rPr>
            </w:pPr>
          </w:p>
        </w:tc>
        <w:tc>
          <w:tcPr>
            <w:tcW w:w="2268" w:type="dxa"/>
          </w:tcPr>
          <w:p w:rsidR="00CD379C" w:rsidRPr="00D36BBE" w:rsidRDefault="00CD379C" w:rsidP="00340563">
            <w:pPr>
              <w:spacing w:line="240" w:lineRule="auto"/>
              <w:jc w:val="center"/>
              <w:rPr>
                <w:rFonts w:ascii="Arial" w:hAnsi="Arial" w:cs="Arial"/>
                <w:sz w:val="16"/>
                <w:szCs w:val="16"/>
              </w:rPr>
            </w:pPr>
            <w:r w:rsidRPr="00D36BBE">
              <w:rPr>
                <w:rFonts w:ascii="Arial" w:hAnsi="Arial" w:cs="Arial"/>
                <w:sz w:val="16"/>
                <w:szCs w:val="16"/>
              </w:rPr>
              <w:t>(адрес заявителя)</w:t>
            </w:r>
          </w:p>
        </w:tc>
      </w:tr>
    </w:tbl>
    <w:p w:rsidR="00CD379C" w:rsidRPr="00D36BBE" w:rsidRDefault="00CD379C" w:rsidP="00CD379C">
      <w:pPr>
        <w:spacing w:line="240" w:lineRule="auto"/>
        <w:jc w:val="both"/>
        <w:rPr>
          <w:rFonts w:ascii="Arial" w:hAnsi="Arial" w:cs="Arial"/>
          <w:sz w:val="16"/>
          <w:szCs w:val="16"/>
        </w:rPr>
      </w:pPr>
    </w:p>
    <w:p w:rsidR="00CD379C" w:rsidRPr="00D36BBE" w:rsidRDefault="00CD379C" w:rsidP="00CD379C">
      <w:pPr>
        <w:pStyle w:val="ConsPlusNonformat"/>
        <w:widowControl/>
        <w:jc w:val="center"/>
        <w:rPr>
          <w:rFonts w:ascii="Arial" w:hAnsi="Arial" w:cs="Arial"/>
          <w:sz w:val="16"/>
          <w:szCs w:val="16"/>
        </w:rPr>
      </w:pPr>
      <w:r w:rsidRPr="00D36BBE">
        <w:rPr>
          <w:rFonts w:ascii="Arial" w:hAnsi="Arial" w:cs="Arial"/>
          <w:sz w:val="16"/>
          <w:szCs w:val="16"/>
        </w:rPr>
        <w:t>УВЕДОМЛЕНИЕ</w:t>
      </w:r>
    </w:p>
    <w:p w:rsidR="00CD379C" w:rsidRPr="00D36BBE" w:rsidRDefault="00CD379C" w:rsidP="00CD379C">
      <w:pPr>
        <w:pStyle w:val="ConsPlusNonformat"/>
        <w:widowControl/>
        <w:jc w:val="both"/>
        <w:rPr>
          <w:rFonts w:ascii="Arial" w:hAnsi="Arial" w:cs="Arial"/>
          <w:sz w:val="16"/>
          <w:szCs w:val="16"/>
        </w:rPr>
      </w:pPr>
      <w:proofErr w:type="gramStart"/>
      <w:r w:rsidRPr="00D36BBE">
        <w:rPr>
          <w:rFonts w:ascii="Arial" w:hAnsi="Arial" w:cs="Arial"/>
          <w:sz w:val="16"/>
          <w:szCs w:val="16"/>
        </w:rPr>
        <w:t>о принятии заявления на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w:t>
      </w:r>
      <w:proofErr w:type="gramEnd"/>
      <w:r w:rsidRPr="00D36BBE">
        <w:rPr>
          <w:rFonts w:ascii="Arial" w:hAnsi="Arial" w:cs="Arial"/>
          <w:sz w:val="16"/>
          <w:szCs w:val="16"/>
        </w:rPr>
        <w:t xml:space="preserve"> растениеводства к рассмотрению</w:t>
      </w:r>
    </w:p>
    <w:p w:rsidR="00CD379C" w:rsidRPr="00D36BBE" w:rsidRDefault="00CD379C" w:rsidP="00CD379C">
      <w:pPr>
        <w:pStyle w:val="ConsPlusNonformat"/>
        <w:widowControl/>
        <w:rPr>
          <w:rFonts w:ascii="Arial" w:hAnsi="Arial" w:cs="Arial"/>
          <w:sz w:val="16"/>
          <w:szCs w:val="16"/>
        </w:rPr>
      </w:pPr>
    </w:p>
    <w:p w:rsidR="00CD379C" w:rsidRPr="00D36BBE" w:rsidRDefault="00CD379C" w:rsidP="00CD379C">
      <w:pPr>
        <w:pStyle w:val="ConsPlusNonformat"/>
        <w:ind w:firstLine="708"/>
        <w:jc w:val="both"/>
        <w:rPr>
          <w:rFonts w:ascii="Arial" w:hAnsi="Arial" w:cs="Arial"/>
          <w:sz w:val="16"/>
          <w:szCs w:val="16"/>
        </w:rPr>
      </w:pPr>
      <w:r w:rsidRPr="00D36BBE">
        <w:rPr>
          <w:rFonts w:ascii="Arial" w:hAnsi="Arial" w:cs="Arial"/>
          <w:sz w:val="16"/>
          <w:szCs w:val="16"/>
        </w:rPr>
        <w:t xml:space="preserve">Заявителем представлено </w:t>
      </w:r>
      <w:hyperlink r:id="rId102" w:history="1">
        <w:r w:rsidRPr="00D36BBE">
          <w:rPr>
            <w:rStyle w:val="a7"/>
            <w:rFonts w:ascii="Arial" w:hAnsi="Arial" w:cs="Arial"/>
            <w:sz w:val="16"/>
            <w:szCs w:val="16"/>
          </w:rPr>
          <w:t>заявление</w:t>
        </w:r>
      </w:hyperlink>
      <w:r w:rsidRPr="00D36BBE">
        <w:rPr>
          <w:rFonts w:ascii="Arial" w:hAnsi="Arial" w:cs="Arial"/>
          <w:sz w:val="16"/>
          <w:szCs w:val="16"/>
        </w:rPr>
        <w:t xml:space="preserve"> на предоставление за счет средств бюджета Ставропольского края субсидии на оказание несвязанной поддержки сельскохозяйственным </w:t>
      </w:r>
      <w:r w:rsidRPr="00D36BBE">
        <w:rPr>
          <w:rFonts w:ascii="Arial" w:hAnsi="Arial" w:cs="Arial"/>
          <w:sz w:val="16"/>
          <w:szCs w:val="16"/>
        </w:rPr>
        <w:lastRenderedPageBreak/>
        <w:t xml:space="preserve">товаропроизводителям в области растениеводства, по форме утверждаемой министерством с приложением следующих документов (на ___ </w:t>
      </w:r>
      <w:proofErr w:type="gramStart"/>
      <w:r w:rsidRPr="00D36BBE">
        <w:rPr>
          <w:rFonts w:ascii="Arial" w:hAnsi="Arial" w:cs="Arial"/>
          <w:sz w:val="16"/>
          <w:szCs w:val="16"/>
        </w:rPr>
        <w:t>л</w:t>
      </w:r>
      <w:proofErr w:type="gramEnd"/>
      <w:r w:rsidRPr="00D36BBE">
        <w:rPr>
          <w:rFonts w:ascii="Arial" w:hAnsi="Arial" w:cs="Arial"/>
          <w:sz w:val="16"/>
          <w:szCs w:val="16"/>
        </w:rPr>
        <w:t>.):</w:t>
      </w:r>
    </w:p>
    <w:p w:rsidR="00CD379C" w:rsidRPr="00D36BBE" w:rsidRDefault="00CD379C" w:rsidP="00CD379C">
      <w:pPr>
        <w:pStyle w:val="ConsPlusNonformat"/>
        <w:ind w:firstLine="708"/>
        <w:jc w:val="both"/>
        <w:rPr>
          <w:rFonts w:ascii="Arial" w:hAnsi="Arial" w:cs="Arial"/>
          <w:sz w:val="16"/>
          <w:szCs w:val="16"/>
        </w:rPr>
      </w:pPr>
    </w:p>
    <w:tbl>
      <w:tblPr>
        <w:tblW w:w="5685" w:type="dxa"/>
        <w:jc w:val="center"/>
        <w:tblInd w:w="9337" w:type="dxa"/>
        <w:tblLayout w:type="fixed"/>
        <w:tblCellMar>
          <w:left w:w="70" w:type="dxa"/>
          <w:right w:w="70" w:type="dxa"/>
        </w:tblCellMar>
        <w:tblLook w:val="0000" w:firstRow="0" w:lastRow="0" w:firstColumn="0" w:lastColumn="0" w:noHBand="0" w:noVBand="0"/>
      </w:tblPr>
      <w:tblGrid>
        <w:gridCol w:w="684"/>
        <w:gridCol w:w="1724"/>
        <w:gridCol w:w="2553"/>
        <w:gridCol w:w="724"/>
      </w:tblGrid>
      <w:tr w:rsidR="00CD379C" w:rsidRPr="00D36BBE" w:rsidTr="00CD379C">
        <w:trPr>
          <w:cantSplit/>
          <w:trHeight w:val="1672"/>
          <w:jc w:val="center"/>
        </w:trPr>
        <w:tc>
          <w:tcPr>
            <w:tcW w:w="68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r w:rsidRPr="00D36BBE">
              <w:rPr>
                <w:sz w:val="16"/>
                <w:szCs w:val="16"/>
              </w:rPr>
              <w:t xml:space="preserve">№ </w:t>
            </w:r>
            <w:r w:rsidRPr="00D36BBE">
              <w:rPr>
                <w:sz w:val="16"/>
                <w:szCs w:val="16"/>
              </w:rPr>
              <w:br/>
            </w:r>
            <w:proofErr w:type="gramStart"/>
            <w:r w:rsidRPr="00D36BBE">
              <w:rPr>
                <w:sz w:val="16"/>
                <w:szCs w:val="16"/>
              </w:rPr>
              <w:t>п</w:t>
            </w:r>
            <w:proofErr w:type="gramEnd"/>
            <w:r w:rsidRPr="00D36BBE">
              <w:rPr>
                <w:sz w:val="16"/>
                <w:szCs w:val="16"/>
              </w:rPr>
              <w:t>/п</w:t>
            </w:r>
          </w:p>
        </w:tc>
        <w:tc>
          <w:tcPr>
            <w:tcW w:w="1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r w:rsidRPr="00D36BBE">
              <w:rPr>
                <w:sz w:val="16"/>
                <w:szCs w:val="16"/>
              </w:rPr>
              <w:t>Отметка о</w:t>
            </w:r>
            <w:r w:rsidRPr="00D36BBE">
              <w:rPr>
                <w:sz w:val="16"/>
                <w:szCs w:val="16"/>
              </w:rPr>
              <w:br/>
              <w:t xml:space="preserve">представленных </w:t>
            </w:r>
            <w:r w:rsidRPr="00D36BBE">
              <w:rPr>
                <w:sz w:val="16"/>
                <w:szCs w:val="16"/>
              </w:rPr>
              <w:br/>
              <w:t>документах</w:t>
            </w:r>
          </w:p>
          <w:p w:rsidR="00CD379C" w:rsidRPr="00D36BBE" w:rsidRDefault="00CD379C" w:rsidP="00340563">
            <w:pPr>
              <w:pStyle w:val="ConsPlusCell"/>
              <w:jc w:val="center"/>
              <w:rPr>
                <w:sz w:val="16"/>
                <w:szCs w:val="16"/>
              </w:rPr>
            </w:pPr>
            <w:r w:rsidRPr="00D36BBE">
              <w:rPr>
                <w:sz w:val="16"/>
                <w:szCs w:val="16"/>
              </w:rPr>
              <w:t>(</w:t>
            </w:r>
            <w:proofErr w:type="gramStart"/>
            <w:r w:rsidRPr="00D36BBE">
              <w:rPr>
                <w:sz w:val="16"/>
                <w:szCs w:val="16"/>
              </w:rPr>
              <w:t>нужное</w:t>
            </w:r>
            <w:proofErr w:type="gramEnd"/>
            <w:r w:rsidRPr="00D36BBE">
              <w:rPr>
                <w:sz w:val="16"/>
                <w:szCs w:val="16"/>
              </w:rPr>
              <w:t xml:space="preserve"> отметить</w:t>
            </w:r>
            <w:r w:rsidRPr="00D36BBE">
              <w:rPr>
                <w:sz w:val="16"/>
                <w:szCs w:val="16"/>
              </w:rPr>
              <w:br/>
              <w:t>знаком – V)</w:t>
            </w:r>
          </w:p>
        </w:tc>
        <w:tc>
          <w:tcPr>
            <w:tcW w:w="2553"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r w:rsidRPr="00D36BBE">
              <w:rPr>
                <w:sz w:val="16"/>
                <w:szCs w:val="16"/>
              </w:rPr>
              <w:t xml:space="preserve">перечень </w:t>
            </w:r>
            <w:proofErr w:type="gramStart"/>
            <w:r w:rsidRPr="00D36BBE">
              <w:rPr>
                <w:sz w:val="16"/>
                <w:szCs w:val="16"/>
              </w:rPr>
              <w:t>представленных</w:t>
            </w:r>
            <w:proofErr w:type="gramEnd"/>
          </w:p>
          <w:p w:rsidR="00CD379C" w:rsidRPr="00D36BBE" w:rsidRDefault="00CD379C" w:rsidP="00340563">
            <w:pPr>
              <w:pStyle w:val="ConsPlusCell"/>
              <w:jc w:val="center"/>
              <w:rPr>
                <w:sz w:val="16"/>
                <w:szCs w:val="16"/>
              </w:rPr>
            </w:pPr>
            <w:r w:rsidRPr="00D36BBE">
              <w:rPr>
                <w:sz w:val="16"/>
                <w:szCs w:val="16"/>
              </w:rPr>
              <w:t>заявителем документов</w:t>
            </w:r>
          </w:p>
          <w:p w:rsidR="00CD379C" w:rsidRPr="00D36BBE" w:rsidRDefault="00CD379C" w:rsidP="00340563">
            <w:pPr>
              <w:pStyle w:val="ConsPlusCell"/>
              <w:jc w:val="center"/>
              <w:rPr>
                <w:sz w:val="16"/>
                <w:szCs w:val="16"/>
              </w:rPr>
            </w:pPr>
          </w:p>
        </w:tc>
        <w:tc>
          <w:tcPr>
            <w:tcW w:w="724" w:type="dxa"/>
            <w:tcBorders>
              <w:top w:val="single" w:sz="6" w:space="0" w:color="auto"/>
              <w:left w:val="single" w:sz="6" w:space="0" w:color="auto"/>
              <w:bottom w:val="single" w:sz="6" w:space="0" w:color="auto"/>
              <w:right w:val="single" w:sz="6" w:space="0" w:color="auto"/>
            </w:tcBorders>
            <w:textDirection w:val="btLr"/>
          </w:tcPr>
          <w:p w:rsidR="00CD379C" w:rsidRPr="00D36BBE" w:rsidRDefault="00CD379C" w:rsidP="00340563">
            <w:pPr>
              <w:pStyle w:val="ConsPlusCell"/>
              <w:ind w:left="113" w:right="113"/>
              <w:jc w:val="center"/>
              <w:rPr>
                <w:sz w:val="16"/>
                <w:szCs w:val="16"/>
              </w:rPr>
            </w:pPr>
            <w:r w:rsidRPr="00D36BBE">
              <w:rPr>
                <w:sz w:val="16"/>
                <w:szCs w:val="16"/>
              </w:rPr>
              <w:t xml:space="preserve">количество </w:t>
            </w:r>
            <w:r w:rsidRPr="00D36BBE">
              <w:rPr>
                <w:sz w:val="16"/>
                <w:szCs w:val="16"/>
              </w:rPr>
              <w:br/>
              <w:t>листов</w:t>
            </w:r>
          </w:p>
        </w:tc>
      </w:tr>
      <w:tr w:rsidR="00CD379C" w:rsidRPr="00D36BBE" w:rsidTr="00CD379C">
        <w:trPr>
          <w:cantSplit/>
          <w:trHeight w:val="514"/>
          <w:jc w:val="center"/>
        </w:trPr>
        <w:tc>
          <w:tcPr>
            <w:tcW w:w="68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r w:rsidRPr="00D36BBE">
              <w:rPr>
                <w:sz w:val="16"/>
                <w:szCs w:val="16"/>
              </w:rPr>
              <w:t>1.</w:t>
            </w:r>
          </w:p>
        </w:tc>
        <w:tc>
          <w:tcPr>
            <w:tcW w:w="1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rPr>
                <w:sz w:val="16"/>
                <w:szCs w:val="16"/>
              </w:rPr>
            </w:pPr>
          </w:p>
        </w:tc>
        <w:tc>
          <w:tcPr>
            <w:tcW w:w="2553" w:type="dxa"/>
            <w:tcBorders>
              <w:top w:val="single" w:sz="6" w:space="0" w:color="auto"/>
              <w:left w:val="single" w:sz="6" w:space="0" w:color="auto"/>
              <w:bottom w:val="single" w:sz="6" w:space="0" w:color="auto"/>
              <w:right w:val="single" w:sz="6" w:space="0" w:color="auto"/>
            </w:tcBorders>
          </w:tcPr>
          <w:p w:rsidR="00CD379C" w:rsidRPr="00D36BBE" w:rsidRDefault="00B301D6" w:rsidP="00340563">
            <w:pPr>
              <w:pStyle w:val="ConsPlusNonformat"/>
              <w:jc w:val="both"/>
              <w:rPr>
                <w:rFonts w:ascii="Arial" w:hAnsi="Arial" w:cs="Arial"/>
                <w:sz w:val="16"/>
                <w:szCs w:val="16"/>
              </w:rPr>
            </w:pPr>
            <w:hyperlink r:id="rId103" w:history="1">
              <w:r w:rsidR="00CD379C" w:rsidRPr="00D36BBE">
                <w:rPr>
                  <w:rStyle w:val="a7"/>
                  <w:rFonts w:ascii="Arial" w:hAnsi="Arial" w:cs="Arial"/>
                  <w:sz w:val="16"/>
                  <w:szCs w:val="16"/>
                </w:rPr>
                <w:t>справка-расчет</w:t>
              </w:r>
            </w:hyperlink>
            <w:r w:rsidR="00CD379C" w:rsidRPr="00D36BBE">
              <w:rPr>
                <w:rFonts w:ascii="Arial" w:hAnsi="Arial" w:cs="Arial"/>
                <w:sz w:val="16"/>
                <w:szCs w:val="16"/>
              </w:rPr>
              <w:t xml:space="preserve"> причитающихся сумм субсидии по форме, утверждаемой министерством</w:t>
            </w:r>
          </w:p>
        </w:tc>
        <w:tc>
          <w:tcPr>
            <w:tcW w:w="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rPr>
                <w:sz w:val="16"/>
                <w:szCs w:val="16"/>
              </w:rPr>
            </w:pPr>
          </w:p>
        </w:tc>
      </w:tr>
      <w:tr w:rsidR="00CD379C" w:rsidRPr="00D36BBE" w:rsidTr="00CD379C">
        <w:trPr>
          <w:cantSplit/>
          <w:trHeight w:val="345"/>
          <w:jc w:val="center"/>
        </w:trPr>
        <w:tc>
          <w:tcPr>
            <w:tcW w:w="68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r w:rsidRPr="00D36BBE">
              <w:rPr>
                <w:sz w:val="16"/>
                <w:szCs w:val="16"/>
              </w:rPr>
              <w:t>2.</w:t>
            </w:r>
          </w:p>
        </w:tc>
        <w:tc>
          <w:tcPr>
            <w:tcW w:w="1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rPr>
                <w:sz w:val="16"/>
                <w:szCs w:val="16"/>
              </w:rPr>
            </w:pPr>
          </w:p>
        </w:tc>
        <w:tc>
          <w:tcPr>
            <w:tcW w:w="2553"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Nonformat"/>
              <w:jc w:val="both"/>
              <w:rPr>
                <w:rFonts w:ascii="Arial" w:hAnsi="Arial" w:cs="Arial"/>
                <w:sz w:val="16"/>
                <w:szCs w:val="16"/>
              </w:rPr>
            </w:pPr>
            <w:r w:rsidRPr="00D36BBE">
              <w:rPr>
                <w:rFonts w:ascii="Arial" w:hAnsi="Arial" w:cs="Arial"/>
                <w:sz w:val="16"/>
                <w:szCs w:val="16"/>
              </w:rPr>
              <w:t xml:space="preserve">копии сведений о сборе урожая сельскохозяйственных культур по форме федерального статистического наблюдения </w:t>
            </w:r>
            <w:hyperlink r:id="rId104" w:history="1">
              <w:r w:rsidRPr="00D36BBE">
                <w:rPr>
                  <w:rStyle w:val="a7"/>
                  <w:rFonts w:ascii="Arial" w:hAnsi="Arial" w:cs="Arial"/>
                  <w:sz w:val="16"/>
                  <w:szCs w:val="16"/>
                </w:rPr>
                <w:t>№ 29-СХ</w:t>
              </w:r>
            </w:hyperlink>
            <w:r w:rsidRPr="00D36BBE">
              <w:rPr>
                <w:rFonts w:ascii="Arial" w:hAnsi="Arial" w:cs="Arial"/>
                <w:sz w:val="16"/>
                <w:szCs w:val="16"/>
              </w:rPr>
              <w:t xml:space="preserve">, сведений о сборе урожая сельскохозяйственных культур по форме федерального статистического наблюдения </w:t>
            </w:r>
            <w:hyperlink r:id="rId105" w:history="1">
              <w:r w:rsidRPr="00D36BBE">
                <w:rPr>
                  <w:rStyle w:val="a7"/>
                  <w:rFonts w:ascii="Arial" w:hAnsi="Arial" w:cs="Arial"/>
                  <w:sz w:val="16"/>
                  <w:szCs w:val="16"/>
                </w:rPr>
                <w:t>№ 2-фермер</w:t>
              </w:r>
            </w:hyperlink>
            <w:r w:rsidRPr="00D36BBE">
              <w:rPr>
                <w:rFonts w:ascii="Arial" w:hAnsi="Arial" w:cs="Arial"/>
                <w:sz w:val="16"/>
                <w:szCs w:val="16"/>
              </w:rPr>
              <w:t xml:space="preserve"> за предыдущий календарный год, заверенные руководителем заявителя</w:t>
            </w:r>
          </w:p>
        </w:tc>
        <w:tc>
          <w:tcPr>
            <w:tcW w:w="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rPr>
                <w:sz w:val="16"/>
                <w:szCs w:val="16"/>
              </w:rPr>
            </w:pPr>
          </w:p>
        </w:tc>
      </w:tr>
      <w:tr w:rsidR="00CD379C" w:rsidRPr="00D36BBE" w:rsidTr="00CD379C">
        <w:trPr>
          <w:cantSplit/>
          <w:trHeight w:val="360"/>
          <w:jc w:val="center"/>
        </w:trPr>
        <w:tc>
          <w:tcPr>
            <w:tcW w:w="68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r w:rsidRPr="00D36BBE">
              <w:rPr>
                <w:sz w:val="16"/>
                <w:szCs w:val="16"/>
              </w:rPr>
              <w:t>3.</w:t>
            </w:r>
          </w:p>
        </w:tc>
        <w:tc>
          <w:tcPr>
            <w:tcW w:w="1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p>
        </w:tc>
        <w:tc>
          <w:tcPr>
            <w:tcW w:w="2553"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Nonformat"/>
              <w:jc w:val="both"/>
              <w:rPr>
                <w:rFonts w:ascii="Arial" w:hAnsi="Arial" w:cs="Arial"/>
                <w:sz w:val="16"/>
                <w:szCs w:val="16"/>
              </w:rPr>
            </w:pPr>
            <w:r w:rsidRPr="00D36BBE">
              <w:rPr>
                <w:rFonts w:ascii="Arial" w:hAnsi="Arial" w:cs="Arial"/>
                <w:sz w:val="16"/>
                <w:szCs w:val="16"/>
              </w:rPr>
              <w:t>копия документа, подтверждающего проведение за последние три года заявителем  агрохимического обследования земель сельскохозяйственного назначения, расположенных в границах его землепользования, выданного специализированной организацией, проводившей данное агрохимическое обследование, заверенная руководителем заявителя</w:t>
            </w:r>
          </w:p>
        </w:tc>
        <w:tc>
          <w:tcPr>
            <w:tcW w:w="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p>
        </w:tc>
      </w:tr>
      <w:tr w:rsidR="00CD379C" w:rsidRPr="00D36BBE" w:rsidTr="00CD379C">
        <w:trPr>
          <w:cantSplit/>
          <w:trHeight w:val="360"/>
          <w:jc w:val="center"/>
        </w:trPr>
        <w:tc>
          <w:tcPr>
            <w:tcW w:w="68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r w:rsidRPr="00D36BBE">
              <w:rPr>
                <w:sz w:val="16"/>
                <w:szCs w:val="16"/>
              </w:rPr>
              <w:t>4.</w:t>
            </w:r>
          </w:p>
        </w:tc>
        <w:tc>
          <w:tcPr>
            <w:tcW w:w="1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p>
        </w:tc>
        <w:tc>
          <w:tcPr>
            <w:tcW w:w="2553"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Nonformat"/>
              <w:jc w:val="both"/>
              <w:rPr>
                <w:rFonts w:ascii="Arial" w:hAnsi="Arial" w:cs="Arial"/>
                <w:sz w:val="16"/>
                <w:szCs w:val="16"/>
              </w:rPr>
            </w:pPr>
            <w:r w:rsidRPr="00D36BBE">
              <w:rPr>
                <w:rFonts w:ascii="Arial" w:hAnsi="Arial" w:cs="Arial"/>
                <w:sz w:val="16"/>
                <w:szCs w:val="16"/>
              </w:rPr>
              <w:t>справка налогового органа об отсутствии просроченной задолженности по налогам и сборам</w:t>
            </w:r>
          </w:p>
        </w:tc>
        <w:tc>
          <w:tcPr>
            <w:tcW w:w="724" w:type="dxa"/>
            <w:tcBorders>
              <w:top w:val="single" w:sz="6" w:space="0" w:color="auto"/>
              <w:left w:val="single" w:sz="6" w:space="0" w:color="auto"/>
              <w:bottom w:val="single" w:sz="6" w:space="0" w:color="auto"/>
              <w:right w:val="single" w:sz="6" w:space="0" w:color="auto"/>
            </w:tcBorders>
          </w:tcPr>
          <w:p w:rsidR="00CD379C" w:rsidRPr="00D36BBE" w:rsidRDefault="00CD379C" w:rsidP="00340563">
            <w:pPr>
              <w:pStyle w:val="ConsPlusCell"/>
              <w:jc w:val="center"/>
              <w:rPr>
                <w:sz w:val="16"/>
                <w:szCs w:val="16"/>
              </w:rPr>
            </w:pPr>
          </w:p>
        </w:tc>
      </w:tr>
    </w:tbl>
    <w:p w:rsidR="00CD379C" w:rsidRPr="00D36BBE" w:rsidRDefault="00CD379C" w:rsidP="00CD379C">
      <w:pPr>
        <w:pStyle w:val="ConsPlusNonformat"/>
        <w:widowControl/>
        <w:ind w:firstLine="708"/>
        <w:rPr>
          <w:rFonts w:ascii="Arial" w:hAnsi="Arial" w:cs="Arial"/>
          <w:sz w:val="16"/>
          <w:szCs w:val="16"/>
        </w:rPr>
      </w:pPr>
    </w:p>
    <w:p w:rsidR="00CD379C" w:rsidRPr="00D36BBE" w:rsidRDefault="00CD379C" w:rsidP="00CD379C">
      <w:pPr>
        <w:pStyle w:val="ConsPlusNonformat"/>
        <w:widowControl/>
        <w:ind w:firstLine="708"/>
        <w:rPr>
          <w:rFonts w:ascii="Arial" w:hAnsi="Arial" w:cs="Arial"/>
          <w:sz w:val="16"/>
          <w:szCs w:val="16"/>
        </w:rPr>
      </w:pPr>
      <w:r w:rsidRPr="00D36BBE">
        <w:rPr>
          <w:rFonts w:ascii="Arial" w:hAnsi="Arial" w:cs="Arial"/>
          <w:sz w:val="16"/>
          <w:szCs w:val="16"/>
        </w:rPr>
        <w:t>Порядковый номер записи в журнале регистраций – _____</w:t>
      </w:r>
    </w:p>
    <w:p w:rsidR="00CD379C" w:rsidRPr="00D36BBE" w:rsidRDefault="00CD379C" w:rsidP="00CD379C">
      <w:pPr>
        <w:pStyle w:val="ConsPlusNonformat"/>
        <w:widowControl/>
        <w:ind w:firstLine="708"/>
        <w:jc w:val="both"/>
        <w:rPr>
          <w:rFonts w:ascii="Arial" w:hAnsi="Arial" w:cs="Arial"/>
          <w:sz w:val="16"/>
          <w:szCs w:val="16"/>
        </w:rPr>
      </w:pPr>
      <w:r w:rsidRPr="00D36BBE">
        <w:rPr>
          <w:rFonts w:ascii="Arial" w:hAnsi="Arial" w:cs="Arial"/>
          <w:sz w:val="16"/>
          <w:szCs w:val="16"/>
        </w:rPr>
        <w:t>Дата представления документов – ____.____.20__ г.</w:t>
      </w:r>
    </w:p>
    <w:p w:rsidR="00CD379C" w:rsidRPr="00D36BBE" w:rsidRDefault="00CD379C" w:rsidP="00CD379C">
      <w:pPr>
        <w:pStyle w:val="ConsPlusNonformat"/>
        <w:widowControl/>
        <w:jc w:val="both"/>
        <w:rPr>
          <w:rFonts w:ascii="Arial" w:hAnsi="Arial" w:cs="Arial"/>
          <w:kern w:val="28"/>
          <w:sz w:val="16"/>
          <w:szCs w:val="16"/>
        </w:rPr>
      </w:pPr>
      <w:r w:rsidRPr="00D36BBE">
        <w:rPr>
          <w:rFonts w:ascii="Arial" w:hAnsi="Arial" w:cs="Arial"/>
          <w:kern w:val="28"/>
          <w:sz w:val="16"/>
          <w:szCs w:val="16"/>
        </w:rPr>
        <w:t xml:space="preserve">Документы принял:  </w:t>
      </w: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 xml:space="preserve">________________________   ______________   </w:t>
      </w:r>
      <w:r w:rsidRPr="00D36BBE">
        <w:rPr>
          <w:rFonts w:ascii="Arial" w:hAnsi="Arial" w:cs="Arial"/>
          <w:kern w:val="28"/>
          <w:sz w:val="16"/>
          <w:szCs w:val="16"/>
        </w:rPr>
        <w:lastRenderedPageBreak/>
        <w:t>_________________________</w:t>
      </w:r>
    </w:p>
    <w:p w:rsidR="00CD379C" w:rsidRPr="00D36BBE" w:rsidRDefault="00CD379C" w:rsidP="00CD379C">
      <w:pPr>
        <w:pStyle w:val="ConsPlusNonformat"/>
        <w:jc w:val="both"/>
        <w:rPr>
          <w:rFonts w:ascii="Arial" w:hAnsi="Arial" w:cs="Arial"/>
          <w:kern w:val="28"/>
          <w:sz w:val="16"/>
          <w:szCs w:val="16"/>
        </w:rPr>
      </w:pPr>
      <w:proofErr w:type="gramStart"/>
      <w:r w:rsidRPr="00D36BBE">
        <w:rPr>
          <w:rFonts w:ascii="Arial" w:hAnsi="Arial" w:cs="Arial"/>
          <w:kern w:val="28"/>
          <w:sz w:val="16"/>
          <w:szCs w:val="16"/>
        </w:rPr>
        <w:t>(должностное лицо,  осуществляющее                          (подпись)                             (расшифровка подписи)</w:t>
      </w:r>
      <w:proofErr w:type="gramEnd"/>
    </w:p>
    <w:p w:rsidR="00CD379C" w:rsidRPr="00D36BBE" w:rsidRDefault="00CD379C" w:rsidP="00CD379C">
      <w:pPr>
        <w:pStyle w:val="a0"/>
        <w:rPr>
          <w:kern w:val="28"/>
          <w:sz w:val="16"/>
          <w:szCs w:val="16"/>
        </w:rPr>
      </w:pPr>
      <w:r w:rsidRPr="00D36BBE">
        <w:rPr>
          <w:kern w:val="28"/>
          <w:sz w:val="16"/>
          <w:szCs w:val="16"/>
        </w:rPr>
        <w:t xml:space="preserve">прием документов) </w:t>
      </w:r>
    </w:p>
    <w:p w:rsidR="00491426" w:rsidRDefault="00491426"/>
    <w:tbl>
      <w:tblPr>
        <w:tblW w:w="0" w:type="auto"/>
        <w:tblLook w:val="04A0" w:firstRow="1" w:lastRow="0" w:firstColumn="1" w:lastColumn="0" w:noHBand="0" w:noVBand="1"/>
      </w:tblPr>
      <w:tblGrid>
        <w:gridCol w:w="659"/>
        <w:gridCol w:w="4589"/>
      </w:tblGrid>
      <w:tr w:rsidR="00CD379C" w:rsidRPr="00D36BBE" w:rsidTr="00340563">
        <w:tc>
          <w:tcPr>
            <w:tcW w:w="1951" w:type="dxa"/>
            <w:shd w:val="clear" w:color="auto" w:fill="auto"/>
          </w:tcPr>
          <w:p w:rsidR="00CD379C" w:rsidRPr="00D36BBE" w:rsidRDefault="00CD379C" w:rsidP="00340563">
            <w:pPr>
              <w:autoSpaceDE w:val="0"/>
              <w:autoSpaceDN w:val="0"/>
              <w:spacing w:line="240" w:lineRule="exact"/>
              <w:jc w:val="center"/>
              <w:rPr>
                <w:rFonts w:ascii="Arial" w:hAnsi="Arial" w:cs="Arial"/>
                <w:sz w:val="16"/>
                <w:szCs w:val="16"/>
              </w:rPr>
            </w:pPr>
          </w:p>
        </w:tc>
        <w:tc>
          <w:tcPr>
            <w:tcW w:w="12332" w:type="dxa"/>
            <w:shd w:val="clear" w:color="auto" w:fill="auto"/>
          </w:tcPr>
          <w:p w:rsidR="00CD379C" w:rsidRPr="00D36BBE" w:rsidRDefault="00CD379C" w:rsidP="00340563">
            <w:pPr>
              <w:autoSpaceDE w:val="0"/>
              <w:autoSpaceDN w:val="0"/>
              <w:spacing w:line="240" w:lineRule="exact"/>
              <w:jc w:val="center"/>
              <w:rPr>
                <w:rFonts w:ascii="Arial" w:hAnsi="Arial" w:cs="Arial"/>
                <w:sz w:val="16"/>
                <w:szCs w:val="16"/>
              </w:rPr>
            </w:pPr>
            <w:r w:rsidRPr="00D36BBE">
              <w:rPr>
                <w:rFonts w:ascii="Arial" w:hAnsi="Arial" w:cs="Arial"/>
                <w:sz w:val="16"/>
                <w:szCs w:val="16"/>
              </w:rPr>
              <w:t>Приложение 5</w:t>
            </w:r>
          </w:p>
          <w:p w:rsidR="00CD379C" w:rsidRPr="00D36BBE" w:rsidRDefault="00CD379C" w:rsidP="00340563">
            <w:pPr>
              <w:autoSpaceDE w:val="0"/>
              <w:autoSpaceDN w:val="0"/>
              <w:adjustRightInd w:val="0"/>
              <w:spacing w:line="240" w:lineRule="exact"/>
              <w:jc w:val="both"/>
              <w:rPr>
                <w:rFonts w:ascii="Arial" w:hAnsi="Arial" w:cs="Arial"/>
                <w:kern w:val="28"/>
                <w:sz w:val="16"/>
                <w:szCs w:val="16"/>
              </w:rPr>
            </w:pPr>
            <w:r w:rsidRPr="00D36BBE">
              <w:rPr>
                <w:rFonts w:ascii="Arial" w:hAnsi="Arial" w:cs="Arial"/>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D379C" w:rsidRPr="00D36BBE" w:rsidRDefault="00CD379C" w:rsidP="00CD379C">
      <w:pPr>
        <w:pStyle w:val="3"/>
        <w:jc w:val="right"/>
        <w:rPr>
          <w:rFonts w:ascii="Arial" w:hAnsi="Arial" w:cs="Arial"/>
          <w:b w:val="0"/>
          <w:sz w:val="16"/>
          <w:szCs w:val="16"/>
        </w:rPr>
      </w:pPr>
    </w:p>
    <w:p w:rsidR="00CD379C" w:rsidRPr="00CD379C" w:rsidRDefault="00CD379C" w:rsidP="00CD379C">
      <w:pPr>
        <w:pStyle w:val="3"/>
        <w:numPr>
          <w:ilvl w:val="0"/>
          <w:numId w:val="0"/>
        </w:numPr>
        <w:ind w:left="720"/>
        <w:jc w:val="center"/>
        <w:rPr>
          <w:rFonts w:ascii="Arial" w:hAnsi="Arial" w:cs="Arial"/>
          <w:b w:val="0"/>
          <w:color w:val="000000" w:themeColor="text1"/>
          <w:sz w:val="16"/>
          <w:szCs w:val="16"/>
        </w:rPr>
      </w:pPr>
      <w:r w:rsidRPr="00CD379C">
        <w:rPr>
          <w:rFonts w:ascii="Arial" w:hAnsi="Arial" w:cs="Arial"/>
          <w:b w:val="0"/>
          <w:color w:val="000000" w:themeColor="text1"/>
          <w:sz w:val="16"/>
          <w:szCs w:val="16"/>
        </w:rPr>
        <w:t>ФОРМА</w:t>
      </w:r>
    </w:p>
    <w:p w:rsidR="00CD379C" w:rsidRPr="00CD379C" w:rsidRDefault="00CD379C" w:rsidP="00CD379C">
      <w:pPr>
        <w:pStyle w:val="2"/>
        <w:jc w:val="center"/>
        <w:rPr>
          <w:rFonts w:ascii="Arial" w:hAnsi="Arial" w:cs="Arial"/>
          <w:b w:val="0"/>
          <w:color w:val="000000" w:themeColor="text1"/>
          <w:sz w:val="16"/>
          <w:szCs w:val="16"/>
        </w:rPr>
      </w:pPr>
      <w:r w:rsidRPr="00CD379C">
        <w:rPr>
          <w:rFonts w:ascii="Arial" w:hAnsi="Arial" w:cs="Arial"/>
          <w:b w:val="0"/>
          <w:color w:val="000000" w:themeColor="text1"/>
          <w:sz w:val="16"/>
          <w:szCs w:val="16"/>
        </w:rPr>
        <w:t>ЛИСТОК СОГЛАСОВАНИЯ</w:t>
      </w:r>
    </w:p>
    <w:p w:rsidR="00CD379C" w:rsidRPr="00D36BBE" w:rsidRDefault="00CD379C" w:rsidP="00CD379C">
      <w:pPr>
        <w:pStyle w:val="ConsPlusNonformat"/>
        <w:jc w:val="both"/>
        <w:rPr>
          <w:rFonts w:ascii="Arial" w:hAnsi="Arial" w:cs="Arial"/>
          <w:sz w:val="16"/>
          <w:szCs w:val="16"/>
        </w:rPr>
      </w:pPr>
      <w:r w:rsidRPr="00D36BBE">
        <w:rPr>
          <w:rFonts w:ascii="Arial" w:hAnsi="Arial" w:cs="Arial"/>
          <w:sz w:val="16"/>
          <w:szCs w:val="16"/>
        </w:rPr>
        <w:t>Заявитель ______________________________________________________________________________________</w:t>
      </w:r>
    </w:p>
    <w:p w:rsidR="00CD379C" w:rsidRPr="00D36BBE" w:rsidRDefault="00CD379C" w:rsidP="00CD379C">
      <w:pPr>
        <w:pStyle w:val="ConsPlusNonformat"/>
        <w:jc w:val="center"/>
        <w:rPr>
          <w:rFonts w:ascii="Arial" w:hAnsi="Arial" w:cs="Arial"/>
          <w:sz w:val="16"/>
          <w:szCs w:val="16"/>
        </w:rPr>
      </w:pPr>
      <w:r w:rsidRPr="00D36BBE">
        <w:rPr>
          <w:rFonts w:ascii="Arial" w:hAnsi="Arial" w:cs="Arial"/>
          <w:sz w:val="16"/>
          <w:szCs w:val="16"/>
        </w:rPr>
        <w:t>(наименование)</w:t>
      </w:r>
    </w:p>
    <w:p w:rsidR="00491426" w:rsidRDefault="00491426"/>
    <w:tbl>
      <w:tblPr>
        <w:tblStyle w:val="aff2"/>
        <w:tblW w:w="0" w:type="auto"/>
        <w:tblLook w:val="04A0" w:firstRow="1" w:lastRow="0" w:firstColumn="1" w:lastColumn="0" w:noHBand="0" w:noVBand="1"/>
      </w:tblPr>
      <w:tblGrid>
        <w:gridCol w:w="911"/>
        <w:gridCol w:w="868"/>
        <w:gridCol w:w="866"/>
        <w:gridCol w:w="875"/>
        <w:gridCol w:w="854"/>
        <w:gridCol w:w="874"/>
      </w:tblGrid>
      <w:tr w:rsidR="00CD379C" w:rsidTr="00CD379C">
        <w:tc>
          <w:tcPr>
            <w:tcW w:w="874" w:type="dxa"/>
          </w:tcPr>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Наименование управления или Ф.И.О. должностного лица</w:t>
            </w:r>
          </w:p>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управления</w:t>
            </w:r>
          </w:p>
        </w:tc>
        <w:tc>
          <w:tcPr>
            <w:tcW w:w="874" w:type="dxa"/>
          </w:tcPr>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дата поступления</w:t>
            </w:r>
          </w:p>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документов</w:t>
            </w:r>
          </w:p>
        </w:tc>
        <w:tc>
          <w:tcPr>
            <w:tcW w:w="875" w:type="dxa"/>
          </w:tcPr>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дата передачи документов</w:t>
            </w:r>
          </w:p>
        </w:tc>
        <w:tc>
          <w:tcPr>
            <w:tcW w:w="875" w:type="dxa"/>
          </w:tcPr>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отметка по результатам</w:t>
            </w:r>
          </w:p>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рассмотрения документов</w:t>
            </w:r>
          </w:p>
        </w:tc>
        <w:tc>
          <w:tcPr>
            <w:tcW w:w="875" w:type="dxa"/>
          </w:tcPr>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подпись</w:t>
            </w:r>
          </w:p>
        </w:tc>
        <w:tc>
          <w:tcPr>
            <w:tcW w:w="875" w:type="dxa"/>
          </w:tcPr>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расшифровка</w:t>
            </w:r>
          </w:p>
          <w:p w:rsidR="00CD379C" w:rsidRPr="00D36BBE" w:rsidRDefault="00CD379C" w:rsidP="00CD379C">
            <w:pPr>
              <w:jc w:val="center"/>
              <w:rPr>
                <w:rFonts w:ascii="Arial" w:hAnsi="Arial" w:cs="Arial"/>
                <w:bCs/>
                <w:sz w:val="10"/>
                <w:szCs w:val="10"/>
              </w:rPr>
            </w:pPr>
            <w:r w:rsidRPr="00D36BBE">
              <w:rPr>
                <w:rFonts w:ascii="Arial" w:hAnsi="Arial" w:cs="Arial"/>
                <w:bCs/>
                <w:sz w:val="10"/>
                <w:szCs w:val="10"/>
              </w:rPr>
              <w:t>подписи</w:t>
            </w:r>
          </w:p>
        </w:tc>
      </w:tr>
      <w:tr w:rsidR="00CD379C" w:rsidTr="00CD379C">
        <w:tc>
          <w:tcPr>
            <w:tcW w:w="874" w:type="dxa"/>
          </w:tcPr>
          <w:p w:rsidR="00CD379C" w:rsidRDefault="00CD379C" w:rsidP="00CD379C"/>
        </w:tc>
        <w:tc>
          <w:tcPr>
            <w:tcW w:w="874" w:type="dxa"/>
          </w:tcPr>
          <w:p w:rsidR="00CD379C" w:rsidRDefault="00CD379C" w:rsidP="00CD379C"/>
        </w:tc>
        <w:tc>
          <w:tcPr>
            <w:tcW w:w="875" w:type="dxa"/>
          </w:tcPr>
          <w:p w:rsidR="00CD379C" w:rsidRDefault="00CD379C" w:rsidP="00CD379C"/>
        </w:tc>
        <w:tc>
          <w:tcPr>
            <w:tcW w:w="875" w:type="dxa"/>
          </w:tcPr>
          <w:p w:rsidR="00CD379C" w:rsidRDefault="00CD379C" w:rsidP="00CD379C"/>
        </w:tc>
        <w:tc>
          <w:tcPr>
            <w:tcW w:w="875" w:type="dxa"/>
          </w:tcPr>
          <w:p w:rsidR="00CD379C" w:rsidRDefault="00CD379C" w:rsidP="00CD379C"/>
        </w:tc>
        <w:tc>
          <w:tcPr>
            <w:tcW w:w="875" w:type="dxa"/>
          </w:tcPr>
          <w:p w:rsidR="00CD379C" w:rsidRDefault="00CD379C" w:rsidP="00CD379C"/>
        </w:tc>
      </w:tr>
      <w:tr w:rsidR="00CD379C" w:rsidTr="00CD379C">
        <w:tc>
          <w:tcPr>
            <w:tcW w:w="874" w:type="dxa"/>
          </w:tcPr>
          <w:p w:rsidR="00CD379C" w:rsidRDefault="00CD379C" w:rsidP="00CD379C"/>
        </w:tc>
        <w:tc>
          <w:tcPr>
            <w:tcW w:w="874" w:type="dxa"/>
          </w:tcPr>
          <w:p w:rsidR="00CD379C" w:rsidRDefault="00CD379C" w:rsidP="00CD379C"/>
        </w:tc>
        <w:tc>
          <w:tcPr>
            <w:tcW w:w="875" w:type="dxa"/>
          </w:tcPr>
          <w:p w:rsidR="00CD379C" w:rsidRDefault="00CD379C" w:rsidP="00CD379C"/>
        </w:tc>
        <w:tc>
          <w:tcPr>
            <w:tcW w:w="875" w:type="dxa"/>
          </w:tcPr>
          <w:p w:rsidR="00CD379C" w:rsidRDefault="00CD379C" w:rsidP="00CD379C"/>
        </w:tc>
        <w:tc>
          <w:tcPr>
            <w:tcW w:w="875" w:type="dxa"/>
          </w:tcPr>
          <w:p w:rsidR="00CD379C" w:rsidRDefault="00CD379C" w:rsidP="00CD379C"/>
        </w:tc>
        <w:tc>
          <w:tcPr>
            <w:tcW w:w="875" w:type="dxa"/>
          </w:tcPr>
          <w:p w:rsidR="00CD379C" w:rsidRDefault="00CD379C" w:rsidP="00CD379C"/>
        </w:tc>
      </w:tr>
    </w:tbl>
    <w:p w:rsidR="00491426" w:rsidRDefault="00491426"/>
    <w:tbl>
      <w:tblPr>
        <w:tblW w:w="0" w:type="auto"/>
        <w:tblLook w:val="04A0" w:firstRow="1" w:lastRow="0" w:firstColumn="1" w:lastColumn="0" w:noHBand="0" w:noVBand="1"/>
      </w:tblPr>
      <w:tblGrid>
        <w:gridCol w:w="939"/>
        <w:gridCol w:w="4309"/>
      </w:tblGrid>
      <w:tr w:rsidR="00CD379C" w:rsidRPr="00D36BBE" w:rsidTr="00340563">
        <w:tc>
          <w:tcPr>
            <w:tcW w:w="1951" w:type="dxa"/>
            <w:shd w:val="clear" w:color="auto" w:fill="auto"/>
          </w:tcPr>
          <w:p w:rsidR="00CD379C" w:rsidRPr="00D36BBE" w:rsidRDefault="00CD379C" w:rsidP="00340563">
            <w:pPr>
              <w:autoSpaceDE w:val="0"/>
              <w:autoSpaceDN w:val="0"/>
              <w:spacing w:line="240" w:lineRule="exact"/>
              <w:jc w:val="center"/>
              <w:rPr>
                <w:rFonts w:ascii="Arial" w:hAnsi="Arial" w:cs="Arial"/>
                <w:sz w:val="16"/>
                <w:szCs w:val="16"/>
              </w:rPr>
            </w:pPr>
          </w:p>
        </w:tc>
        <w:tc>
          <w:tcPr>
            <w:tcW w:w="7619" w:type="dxa"/>
            <w:shd w:val="clear" w:color="auto" w:fill="auto"/>
          </w:tcPr>
          <w:p w:rsidR="00CD379C" w:rsidRPr="00D36BBE" w:rsidRDefault="00CD379C" w:rsidP="00340563">
            <w:pPr>
              <w:autoSpaceDE w:val="0"/>
              <w:autoSpaceDN w:val="0"/>
              <w:spacing w:line="240" w:lineRule="exact"/>
              <w:jc w:val="center"/>
              <w:rPr>
                <w:rFonts w:ascii="Arial" w:hAnsi="Arial" w:cs="Arial"/>
                <w:sz w:val="16"/>
                <w:szCs w:val="16"/>
              </w:rPr>
            </w:pPr>
            <w:r w:rsidRPr="00D36BBE">
              <w:rPr>
                <w:rFonts w:ascii="Arial" w:hAnsi="Arial" w:cs="Arial"/>
                <w:sz w:val="16"/>
                <w:szCs w:val="16"/>
              </w:rPr>
              <w:t>Приложение 6</w:t>
            </w:r>
          </w:p>
          <w:p w:rsidR="00CD379C" w:rsidRPr="00D36BBE" w:rsidRDefault="00CD379C" w:rsidP="00340563">
            <w:pPr>
              <w:autoSpaceDE w:val="0"/>
              <w:autoSpaceDN w:val="0"/>
              <w:adjustRightInd w:val="0"/>
              <w:spacing w:line="240" w:lineRule="exact"/>
              <w:jc w:val="both"/>
              <w:rPr>
                <w:rFonts w:ascii="Arial" w:hAnsi="Arial" w:cs="Arial"/>
                <w:kern w:val="28"/>
                <w:sz w:val="16"/>
                <w:szCs w:val="16"/>
              </w:rPr>
            </w:pPr>
            <w:r w:rsidRPr="00D36BBE">
              <w:rPr>
                <w:rFonts w:ascii="Arial" w:hAnsi="Arial" w:cs="Arial"/>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D379C" w:rsidRPr="00D36BBE" w:rsidRDefault="00CD379C" w:rsidP="00CD379C">
      <w:pPr>
        <w:spacing w:line="240" w:lineRule="exact"/>
        <w:ind w:left="4860"/>
        <w:jc w:val="both"/>
        <w:rPr>
          <w:rFonts w:ascii="Arial" w:hAnsi="Arial" w:cs="Arial"/>
          <w:sz w:val="16"/>
          <w:szCs w:val="16"/>
        </w:rPr>
      </w:pPr>
    </w:p>
    <w:p w:rsidR="00CD379C" w:rsidRPr="00D36BBE" w:rsidRDefault="00CD379C" w:rsidP="00CD379C">
      <w:pPr>
        <w:spacing w:line="240" w:lineRule="exact"/>
        <w:ind w:left="4860"/>
        <w:jc w:val="both"/>
        <w:rPr>
          <w:rFonts w:ascii="Arial" w:hAnsi="Arial" w:cs="Arial"/>
          <w:sz w:val="16"/>
          <w:szCs w:val="16"/>
        </w:rPr>
      </w:pPr>
    </w:p>
    <w:p w:rsidR="00CD379C" w:rsidRPr="00D36BBE" w:rsidRDefault="00CD379C" w:rsidP="00CD379C">
      <w:pPr>
        <w:jc w:val="right"/>
        <w:rPr>
          <w:rFonts w:ascii="Arial" w:hAnsi="Arial" w:cs="Arial"/>
          <w:sz w:val="16"/>
          <w:szCs w:val="16"/>
        </w:rPr>
      </w:pPr>
      <w:r w:rsidRPr="00D36BBE">
        <w:rPr>
          <w:rFonts w:ascii="Arial" w:hAnsi="Arial" w:cs="Arial"/>
          <w:sz w:val="16"/>
          <w:szCs w:val="16"/>
        </w:rPr>
        <w:t>Форма уведомления</w:t>
      </w:r>
    </w:p>
    <w:p w:rsidR="00CD379C" w:rsidRPr="00D36BBE" w:rsidRDefault="00CD379C" w:rsidP="00CD379C">
      <w:pPr>
        <w:jc w:val="both"/>
        <w:rPr>
          <w:rFonts w:ascii="Arial" w:hAnsi="Arial" w:cs="Arial"/>
          <w:sz w:val="16"/>
          <w:szCs w:val="16"/>
        </w:rPr>
      </w:pPr>
    </w:p>
    <w:tbl>
      <w:tblPr>
        <w:tblW w:w="5131" w:type="dxa"/>
        <w:tblLayout w:type="fixed"/>
        <w:tblCellMar>
          <w:left w:w="28" w:type="dxa"/>
          <w:right w:w="28" w:type="dxa"/>
        </w:tblCellMar>
        <w:tblLook w:val="0000" w:firstRow="0" w:lastRow="0" w:firstColumn="0" w:lastColumn="0" w:noHBand="0" w:noVBand="0"/>
      </w:tblPr>
      <w:tblGrid>
        <w:gridCol w:w="2155"/>
        <w:gridCol w:w="992"/>
        <w:gridCol w:w="1984"/>
      </w:tblGrid>
      <w:tr w:rsidR="00CD379C" w:rsidRPr="00D36BBE" w:rsidTr="00CD379C">
        <w:trPr>
          <w:cantSplit/>
        </w:trPr>
        <w:tc>
          <w:tcPr>
            <w:tcW w:w="2155" w:type="dxa"/>
            <w:vAlign w:val="bottom"/>
          </w:tcPr>
          <w:p w:rsidR="00CD379C" w:rsidRPr="00D36BBE" w:rsidRDefault="00CD379C" w:rsidP="00340563">
            <w:pPr>
              <w:rPr>
                <w:rFonts w:ascii="Arial" w:hAnsi="Arial" w:cs="Arial"/>
                <w:sz w:val="16"/>
                <w:szCs w:val="16"/>
              </w:rPr>
            </w:pPr>
            <w:r w:rsidRPr="00D36BBE">
              <w:rPr>
                <w:rFonts w:ascii="Arial" w:hAnsi="Arial" w:cs="Arial"/>
                <w:sz w:val="16"/>
                <w:szCs w:val="16"/>
              </w:rPr>
              <w:t>Бланк управления</w:t>
            </w:r>
          </w:p>
        </w:tc>
        <w:tc>
          <w:tcPr>
            <w:tcW w:w="992" w:type="dxa"/>
            <w:vAlign w:val="bottom"/>
          </w:tcPr>
          <w:p w:rsidR="00CD379C" w:rsidRPr="00D36BBE" w:rsidRDefault="00CD379C" w:rsidP="00340563">
            <w:pPr>
              <w:rPr>
                <w:rFonts w:ascii="Arial" w:hAnsi="Arial" w:cs="Arial"/>
                <w:sz w:val="16"/>
                <w:szCs w:val="16"/>
              </w:rPr>
            </w:pPr>
          </w:p>
        </w:tc>
        <w:tc>
          <w:tcPr>
            <w:tcW w:w="1984" w:type="dxa"/>
            <w:vAlign w:val="bottom"/>
          </w:tcPr>
          <w:p w:rsidR="00CD379C" w:rsidRPr="00D36BBE" w:rsidRDefault="00CD379C" w:rsidP="00340563">
            <w:pPr>
              <w:jc w:val="center"/>
              <w:rPr>
                <w:rFonts w:ascii="Arial" w:hAnsi="Arial" w:cs="Arial"/>
                <w:sz w:val="16"/>
                <w:szCs w:val="16"/>
              </w:rPr>
            </w:pPr>
          </w:p>
        </w:tc>
      </w:tr>
      <w:tr w:rsidR="00CD379C" w:rsidRPr="00D36BBE" w:rsidTr="00CD379C">
        <w:trPr>
          <w:cantSplit/>
        </w:trPr>
        <w:tc>
          <w:tcPr>
            <w:tcW w:w="2155" w:type="dxa"/>
            <w:vAlign w:val="bottom"/>
          </w:tcPr>
          <w:p w:rsidR="00CD379C" w:rsidRPr="00D36BBE" w:rsidRDefault="00CD379C" w:rsidP="00340563">
            <w:pPr>
              <w:rPr>
                <w:rFonts w:ascii="Arial" w:hAnsi="Arial" w:cs="Arial"/>
                <w:sz w:val="16"/>
                <w:szCs w:val="16"/>
              </w:rPr>
            </w:pPr>
          </w:p>
        </w:tc>
        <w:tc>
          <w:tcPr>
            <w:tcW w:w="992" w:type="dxa"/>
            <w:vAlign w:val="bottom"/>
          </w:tcPr>
          <w:p w:rsidR="00CD379C" w:rsidRPr="00D36BBE" w:rsidRDefault="00CD379C" w:rsidP="00340563">
            <w:pPr>
              <w:rPr>
                <w:rFonts w:ascii="Arial" w:hAnsi="Arial" w:cs="Arial"/>
                <w:sz w:val="16"/>
                <w:szCs w:val="16"/>
              </w:rPr>
            </w:pPr>
          </w:p>
        </w:tc>
        <w:tc>
          <w:tcPr>
            <w:tcW w:w="1984" w:type="dxa"/>
            <w:tcBorders>
              <w:top w:val="single" w:sz="4" w:space="0" w:color="auto"/>
              <w:left w:val="nil"/>
              <w:bottom w:val="nil"/>
              <w:right w:val="nil"/>
            </w:tcBorders>
          </w:tcPr>
          <w:p w:rsidR="00CD379C" w:rsidRPr="00D36BBE" w:rsidRDefault="00CD379C" w:rsidP="00340563">
            <w:pPr>
              <w:jc w:val="center"/>
              <w:rPr>
                <w:rFonts w:ascii="Arial" w:hAnsi="Arial" w:cs="Arial"/>
                <w:sz w:val="16"/>
                <w:szCs w:val="16"/>
              </w:rPr>
            </w:pPr>
            <w:r w:rsidRPr="00D36BBE">
              <w:rPr>
                <w:rFonts w:ascii="Arial" w:hAnsi="Arial" w:cs="Arial"/>
                <w:sz w:val="16"/>
                <w:szCs w:val="16"/>
              </w:rPr>
              <w:t>(наименование заявителя)</w:t>
            </w:r>
          </w:p>
        </w:tc>
      </w:tr>
      <w:tr w:rsidR="00CD379C" w:rsidRPr="00D36BBE" w:rsidTr="00CD379C">
        <w:trPr>
          <w:cantSplit/>
        </w:trPr>
        <w:tc>
          <w:tcPr>
            <w:tcW w:w="2155" w:type="dxa"/>
            <w:vAlign w:val="bottom"/>
          </w:tcPr>
          <w:p w:rsidR="00CD379C" w:rsidRPr="00D36BBE" w:rsidRDefault="00CD379C" w:rsidP="00340563">
            <w:pPr>
              <w:rPr>
                <w:rFonts w:ascii="Arial" w:hAnsi="Arial" w:cs="Arial"/>
                <w:sz w:val="16"/>
                <w:szCs w:val="16"/>
              </w:rPr>
            </w:pPr>
            <w:r w:rsidRPr="00D36BBE">
              <w:rPr>
                <w:rFonts w:ascii="Arial" w:hAnsi="Arial" w:cs="Arial"/>
                <w:sz w:val="16"/>
                <w:szCs w:val="16"/>
              </w:rPr>
              <w:t>Дата, исходящий номер</w:t>
            </w:r>
          </w:p>
        </w:tc>
        <w:tc>
          <w:tcPr>
            <w:tcW w:w="992" w:type="dxa"/>
            <w:vAlign w:val="bottom"/>
          </w:tcPr>
          <w:p w:rsidR="00CD379C" w:rsidRPr="00D36BBE" w:rsidRDefault="00CD379C" w:rsidP="00340563">
            <w:pPr>
              <w:rPr>
                <w:rFonts w:ascii="Arial" w:hAnsi="Arial" w:cs="Arial"/>
                <w:sz w:val="16"/>
                <w:szCs w:val="16"/>
              </w:rPr>
            </w:pPr>
          </w:p>
        </w:tc>
        <w:tc>
          <w:tcPr>
            <w:tcW w:w="1984" w:type="dxa"/>
            <w:tcBorders>
              <w:top w:val="nil"/>
              <w:left w:val="nil"/>
              <w:bottom w:val="single" w:sz="4" w:space="0" w:color="auto"/>
              <w:right w:val="nil"/>
            </w:tcBorders>
            <w:vAlign w:val="bottom"/>
          </w:tcPr>
          <w:p w:rsidR="00CD379C" w:rsidRPr="00D36BBE" w:rsidRDefault="00CD379C" w:rsidP="00340563">
            <w:pPr>
              <w:jc w:val="center"/>
              <w:rPr>
                <w:rFonts w:ascii="Arial" w:hAnsi="Arial" w:cs="Arial"/>
                <w:sz w:val="16"/>
                <w:szCs w:val="16"/>
              </w:rPr>
            </w:pPr>
          </w:p>
        </w:tc>
      </w:tr>
      <w:tr w:rsidR="00CD379C" w:rsidRPr="00D36BBE" w:rsidTr="00CD379C">
        <w:trPr>
          <w:cantSplit/>
          <w:trHeight w:val="104"/>
        </w:trPr>
        <w:tc>
          <w:tcPr>
            <w:tcW w:w="2155" w:type="dxa"/>
          </w:tcPr>
          <w:p w:rsidR="00CD379C" w:rsidRPr="00D36BBE" w:rsidRDefault="00CD379C" w:rsidP="00340563">
            <w:pPr>
              <w:rPr>
                <w:rFonts w:ascii="Arial" w:hAnsi="Arial" w:cs="Arial"/>
                <w:sz w:val="16"/>
                <w:szCs w:val="16"/>
              </w:rPr>
            </w:pPr>
          </w:p>
        </w:tc>
        <w:tc>
          <w:tcPr>
            <w:tcW w:w="992" w:type="dxa"/>
          </w:tcPr>
          <w:p w:rsidR="00CD379C" w:rsidRPr="00D36BBE" w:rsidRDefault="00CD379C" w:rsidP="00340563">
            <w:pPr>
              <w:rPr>
                <w:rFonts w:ascii="Arial" w:hAnsi="Arial" w:cs="Arial"/>
                <w:sz w:val="16"/>
                <w:szCs w:val="16"/>
              </w:rPr>
            </w:pPr>
          </w:p>
        </w:tc>
        <w:tc>
          <w:tcPr>
            <w:tcW w:w="1984" w:type="dxa"/>
          </w:tcPr>
          <w:p w:rsidR="00CD379C" w:rsidRPr="00D36BBE" w:rsidRDefault="00CD379C" w:rsidP="00340563">
            <w:pPr>
              <w:jc w:val="center"/>
              <w:rPr>
                <w:rFonts w:ascii="Arial" w:hAnsi="Arial" w:cs="Arial"/>
                <w:sz w:val="16"/>
                <w:szCs w:val="16"/>
              </w:rPr>
            </w:pPr>
            <w:r w:rsidRPr="00D36BBE">
              <w:rPr>
                <w:rFonts w:ascii="Arial" w:hAnsi="Arial" w:cs="Arial"/>
                <w:sz w:val="16"/>
                <w:szCs w:val="16"/>
              </w:rPr>
              <w:t>(адрес заявителя)</w:t>
            </w:r>
          </w:p>
        </w:tc>
      </w:tr>
    </w:tbl>
    <w:p w:rsidR="00CD379C" w:rsidRPr="00D36BBE" w:rsidRDefault="00CD379C" w:rsidP="00CD379C">
      <w:pPr>
        <w:jc w:val="both"/>
        <w:rPr>
          <w:rFonts w:ascii="Arial" w:hAnsi="Arial" w:cs="Arial"/>
          <w:sz w:val="16"/>
          <w:szCs w:val="16"/>
        </w:rPr>
      </w:pPr>
    </w:p>
    <w:p w:rsidR="00CD379C" w:rsidRPr="00D36BBE" w:rsidRDefault="00CD379C" w:rsidP="00CD379C">
      <w:pPr>
        <w:jc w:val="both"/>
        <w:rPr>
          <w:rFonts w:ascii="Arial" w:hAnsi="Arial" w:cs="Arial"/>
          <w:sz w:val="16"/>
          <w:szCs w:val="16"/>
        </w:rPr>
      </w:pPr>
    </w:p>
    <w:p w:rsidR="00CD379C" w:rsidRPr="00D36BBE" w:rsidRDefault="00CD379C" w:rsidP="00CD379C">
      <w:pPr>
        <w:spacing w:line="240" w:lineRule="exact"/>
        <w:jc w:val="center"/>
        <w:rPr>
          <w:rFonts w:ascii="Arial" w:hAnsi="Arial" w:cs="Arial"/>
          <w:sz w:val="16"/>
          <w:szCs w:val="16"/>
        </w:rPr>
      </w:pPr>
      <w:r w:rsidRPr="00D36BBE">
        <w:rPr>
          <w:rFonts w:ascii="Arial" w:hAnsi="Arial" w:cs="Arial"/>
          <w:sz w:val="16"/>
          <w:szCs w:val="16"/>
        </w:rPr>
        <w:t>УВЕДОМЛЕНИЕ</w:t>
      </w:r>
    </w:p>
    <w:p w:rsidR="00CD379C" w:rsidRPr="00D36BBE" w:rsidRDefault="00CD379C" w:rsidP="00CD379C">
      <w:pPr>
        <w:pStyle w:val="a0"/>
        <w:spacing w:line="240" w:lineRule="exact"/>
        <w:rPr>
          <w:sz w:val="16"/>
          <w:szCs w:val="16"/>
        </w:rPr>
      </w:pPr>
      <w:r w:rsidRPr="00D36BBE">
        <w:rPr>
          <w:sz w:val="16"/>
          <w:szCs w:val="16"/>
        </w:rPr>
        <w:t>об отказе в предоставлении субсидии на оказание несвязанной поддержки сельскохозяйственным товаропроизводителям в области растениеводства</w:t>
      </w:r>
    </w:p>
    <w:p w:rsidR="00CD379C" w:rsidRPr="00D36BBE" w:rsidRDefault="00CD379C" w:rsidP="00CD379C">
      <w:pPr>
        <w:spacing w:line="240" w:lineRule="exact"/>
        <w:jc w:val="both"/>
        <w:rPr>
          <w:rFonts w:ascii="Arial" w:hAnsi="Arial" w:cs="Arial"/>
          <w:sz w:val="16"/>
          <w:szCs w:val="16"/>
        </w:rPr>
      </w:pPr>
    </w:p>
    <w:p w:rsidR="00CD379C" w:rsidRPr="00D36BBE" w:rsidRDefault="00CD379C" w:rsidP="00CD379C">
      <w:pPr>
        <w:pStyle w:val="afff3"/>
        <w:jc w:val="both"/>
        <w:rPr>
          <w:rFonts w:ascii="Arial" w:hAnsi="Arial" w:cs="Arial"/>
          <w:sz w:val="16"/>
          <w:szCs w:val="16"/>
        </w:rPr>
      </w:pPr>
      <w:r w:rsidRPr="00D36BBE">
        <w:rPr>
          <w:rFonts w:ascii="Arial" w:hAnsi="Arial" w:cs="Arial"/>
          <w:sz w:val="16"/>
          <w:szCs w:val="16"/>
        </w:rPr>
        <w:t xml:space="preserve">    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Вам отказывается в предоставлении государственной услуги по следующим основаниям (нужное отметить знаком – V):</w:t>
      </w:r>
    </w:p>
    <w:tbl>
      <w:tblPr>
        <w:tblW w:w="0" w:type="auto"/>
        <w:tblLook w:val="04A0" w:firstRow="1" w:lastRow="0" w:firstColumn="1" w:lastColumn="0" w:noHBand="0" w:noVBand="1"/>
      </w:tblPr>
      <w:tblGrid>
        <w:gridCol w:w="281"/>
        <w:gridCol w:w="4967"/>
      </w:tblGrid>
      <w:tr w:rsidR="00CD379C" w:rsidRPr="00D36BBE" w:rsidTr="00340563">
        <w:trPr>
          <w:trHeight w:val="356"/>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FFFFFF"/>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tabs>
                <w:tab w:val="center" w:pos="4677"/>
                <w:tab w:val="right" w:pos="9355"/>
              </w:tabs>
              <w:jc w:val="both"/>
              <w:rPr>
                <w:rFonts w:ascii="Arial" w:hAnsi="Arial" w:cs="Arial"/>
                <w:sz w:val="16"/>
                <w:szCs w:val="16"/>
              </w:rPr>
            </w:pPr>
            <w:r w:rsidRPr="00D36BBE">
              <w:rPr>
                <w:rFonts w:ascii="Arial" w:hAnsi="Arial" w:cs="Arial"/>
                <w:sz w:val="16"/>
                <w:szCs w:val="16"/>
              </w:rPr>
              <w:t>заявитель не включен в реестр субъектом государственной поддержки сельскохозяйственного производства Ставропольского края</w:t>
            </w:r>
          </w:p>
        </w:tc>
      </w:tr>
      <w:tr w:rsidR="00CD379C" w:rsidRPr="00D36BBE" w:rsidTr="00340563">
        <w:trPr>
          <w:trHeight w:val="212"/>
        </w:trPr>
        <w:tc>
          <w:tcPr>
            <w:tcW w:w="392" w:type="dxa"/>
            <w:tcBorders>
              <w:top w:val="single" w:sz="4" w:space="0" w:color="auto"/>
              <w:left w:val="nil"/>
              <w:bottom w:val="single" w:sz="4" w:space="0" w:color="auto"/>
              <w:right w:val="nil"/>
            </w:tcBorders>
          </w:tcPr>
          <w:p w:rsidR="00CD379C" w:rsidRPr="00D36BBE" w:rsidRDefault="00CD379C" w:rsidP="00340563">
            <w:pPr>
              <w:pStyle w:val="ConsPlusNonformat"/>
              <w:tabs>
                <w:tab w:val="center" w:pos="4677"/>
                <w:tab w:val="right" w:pos="9355"/>
              </w:tabs>
              <w:rPr>
                <w:rFonts w:ascii="Arial" w:hAnsi="Arial" w:cs="Arial"/>
                <w:color w:val="FFFFFF"/>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sz w:val="16"/>
                <w:szCs w:val="16"/>
              </w:rPr>
            </w:pPr>
          </w:p>
        </w:tc>
      </w:tr>
      <w:tr w:rsidR="00CD379C" w:rsidRPr="00D36BBE" w:rsidTr="00340563">
        <w:trPr>
          <w:trHeight w:val="273"/>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tabs>
                <w:tab w:val="center" w:pos="4677"/>
                <w:tab w:val="right" w:pos="9355"/>
              </w:tabs>
              <w:ind w:right="-3"/>
              <w:jc w:val="both"/>
              <w:rPr>
                <w:rFonts w:ascii="Arial" w:hAnsi="Arial" w:cs="Arial"/>
                <w:sz w:val="16"/>
                <w:szCs w:val="16"/>
              </w:rPr>
            </w:pPr>
            <w:r w:rsidRPr="00D36BBE">
              <w:rPr>
                <w:rFonts w:ascii="Arial" w:hAnsi="Arial" w:cs="Arial"/>
                <w:sz w:val="16"/>
                <w:szCs w:val="16"/>
              </w:rPr>
              <w:t>не представление периодической и бухгалтерской отчетности</w:t>
            </w:r>
          </w:p>
        </w:tc>
      </w:tr>
      <w:tr w:rsidR="00CD379C" w:rsidRPr="00D36BBE" w:rsidTr="00340563">
        <w:trPr>
          <w:trHeight w:val="327"/>
        </w:trPr>
        <w:tc>
          <w:tcPr>
            <w:tcW w:w="392" w:type="dxa"/>
            <w:tcBorders>
              <w:top w:val="single" w:sz="4" w:space="0" w:color="auto"/>
              <w:left w:val="nil"/>
              <w:bottom w:val="single" w:sz="4" w:space="0" w:color="auto"/>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sz w:val="16"/>
                <w:szCs w:val="16"/>
              </w:rPr>
            </w:pPr>
          </w:p>
        </w:tc>
      </w:tr>
      <w:tr w:rsidR="00CD379C" w:rsidRPr="00D36BBE" w:rsidTr="00340563">
        <w:trPr>
          <w:trHeight w:val="124"/>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tabs>
                <w:tab w:val="center" w:pos="4677"/>
                <w:tab w:val="right" w:pos="9355"/>
              </w:tabs>
              <w:jc w:val="both"/>
              <w:rPr>
                <w:rFonts w:ascii="Arial" w:hAnsi="Arial" w:cs="Arial"/>
                <w:sz w:val="16"/>
                <w:szCs w:val="16"/>
              </w:rPr>
            </w:pPr>
            <w:r w:rsidRPr="00D36BBE">
              <w:rPr>
                <w:rFonts w:ascii="Arial" w:hAnsi="Arial" w:cs="Arial"/>
                <w:sz w:val="16"/>
                <w:szCs w:val="16"/>
              </w:rPr>
              <w:t>наличие просроченной задолженности по налогам и сборам</w:t>
            </w:r>
          </w:p>
          <w:p w:rsidR="00CD379C" w:rsidRPr="00D36BBE" w:rsidRDefault="00CD379C" w:rsidP="00340563">
            <w:pPr>
              <w:pStyle w:val="ConsPlusNonformat"/>
              <w:tabs>
                <w:tab w:val="center" w:pos="4677"/>
                <w:tab w:val="right" w:pos="9355"/>
              </w:tabs>
              <w:jc w:val="both"/>
              <w:rPr>
                <w:rFonts w:ascii="Arial" w:hAnsi="Arial" w:cs="Arial"/>
                <w:sz w:val="16"/>
                <w:szCs w:val="16"/>
              </w:rPr>
            </w:pPr>
          </w:p>
        </w:tc>
      </w:tr>
      <w:tr w:rsidR="00CD379C" w:rsidRPr="00D36BBE" w:rsidTr="00340563">
        <w:trPr>
          <w:trHeight w:val="189"/>
        </w:trPr>
        <w:tc>
          <w:tcPr>
            <w:tcW w:w="392" w:type="dxa"/>
            <w:tcBorders>
              <w:top w:val="single" w:sz="4" w:space="0" w:color="auto"/>
              <w:left w:val="nil"/>
              <w:bottom w:val="single" w:sz="4" w:space="0" w:color="auto"/>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sz w:val="16"/>
                <w:szCs w:val="16"/>
              </w:rPr>
            </w:pPr>
          </w:p>
        </w:tc>
      </w:tr>
      <w:tr w:rsidR="00CD379C" w:rsidRPr="00D36BBE" w:rsidTr="00340563">
        <w:trPr>
          <w:trHeight w:val="322"/>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autoSpaceDE w:val="0"/>
              <w:autoSpaceDN w:val="0"/>
              <w:adjustRightInd w:val="0"/>
              <w:jc w:val="both"/>
              <w:outlineLvl w:val="2"/>
              <w:rPr>
                <w:rFonts w:ascii="Arial" w:hAnsi="Arial" w:cs="Arial"/>
                <w:sz w:val="16"/>
                <w:szCs w:val="16"/>
              </w:rPr>
            </w:pPr>
            <w:r w:rsidRPr="00D36BBE">
              <w:rPr>
                <w:rFonts w:ascii="Arial" w:hAnsi="Arial" w:cs="Arial"/>
                <w:sz w:val="16"/>
                <w:szCs w:val="16"/>
              </w:rPr>
              <w:t xml:space="preserve">отсутствие заключенного с администрацией Благодарненского муниципального района Ставропольского края соглашения о реализации мероприятий государственной </w:t>
            </w:r>
            <w:hyperlink r:id="rId106" w:history="1">
              <w:r w:rsidRPr="00D36BBE">
                <w:rPr>
                  <w:rStyle w:val="a7"/>
                  <w:rFonts w:ascii="Arial" w:hAnsi="Arial" w:cs="Arial"/>
                  <w:sz w:val="16"/>
                  <w:szCs w:val="16"/>
                </w:rPr>
                <w:t>программы</w:t>
              </w:r>
            </w:hyperlink>
            <w:r w:rsidRPr="00D36BBE">
              <w:rPr>
                <w:rFonts w:ascii="Arial" w:hAnsi="Arial" w:cs="Arial"/>
                <w:sz w:val="16"/>
                <w:szCs w:val="16"/>
              </w:rPr>
              <w:t xml:space="preserve"> Ставропольского края «Развитие сельского хозяйства», утвержденной постановлением Правительства Ставропольского края от 28 декабря </w:t>
            </w:r>
            <w:smartTag w:uri="urn:schemas-microsoft-com:office:smarttags" w:element="metricconverter">
              <w:smartTagPr>
                <w:attr w:name="ProductID" w:val="2012 г"/>
              </w:smartTagPr>
              <w:r w:rsidRPr="00D36BBE">
                <w:rPr>
                  <w:rFonts w:ascii="Arial" w:hAnsi="Arial" w:cs="Arial"/>
                  <w:sz w:val="16"/>
                  <w:szCs w:val="16"/>
                </w:rPr>
                <w:t>2012 г</w:t>
              </w:r>
            </w:smartTag>
            <w:r w:rsidRPr="00D36BBE">
              <w:rPr>
                <w:rFonts w:ascii="Arial" w:hAnsi="Arial" w:cs="Arial"/>
                <w:sz w:val="16"/>
                <w:szCs w:val="16"/>
              </w:rPr>
              <w:t>. № 536-п</w:t>
            </w:r>
          </w:p>
          <w:p w:rsidR="00CD379C" w:rsidRPr="00D36BBE" w:rsidRDefault="00CD379C" w:rsidP="00340563">
            <w:pPr>
              <w:autoSpaceDE w:val="0"/>
              <w:autoSpaceDN w:val="0"/>
              <w:adjustRightInd w:val="0"/>
              <w:jc w:val="both"/>
              <w:outlineLvl w:val="2"/>
              <w:rPr>
                <w:rFonts w:ascii="Arial" w:hAnsi="Arial" w:cs="Arial"/>
                <w:sz w:val="16"/>
                <w:szCs w:val="16"/>
              </w:rPr>
            </w:pPr>
          </w:p>
        </w:tc>
      </w:tr>
      <w:tr w:rsidR="00CD379C" w:rsidRPr="00D36BBE" w:rsidTr="00340563">
        <w:trPr>
          <w:trHeight w:val="597"/>
        </w:trPr>
        <w:tc>
          <w:tcPr>
            <w:tcW w:w="392" w:type="dxa"/>
            <w:tcBorders>
              <w:top w:val="single" w:sz="4" w:space="0" w:color="auto"/>
              <w:left w:val="nil"/>
              <w:bottom w:val="single" w:sz="4" w:space="0" w:color="auto"/>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sz w:val="16"/>
                <w:szCs w:val="16"/>
              </w:rPr>
            </w:pPr>
          </w:p>
        </w:tc>
      </w:tr>
      <w:tr w:rsidR="00CD379C" w:rsidRPr="00D36BBE" w:rsidTr="00340563">
        <w:trPr>
          <w:trHeight w:val="335"/>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tabs>
                <w:tab w:val="center" w:pos="4677"/>
                <w:tab w:val="right" w:pos="9355"/>
              </w:tabs>
              <w:jc w:val="both"/>
              <w:rPr>
                <w:rFonts w:ascii="Arial" w:hAnsi="Arial" w:cs="Arial"/>
                <w:sz w:val="16"/>
                <w:szCs w:val="16"/>
              </w:rPr>
            </w:pPr>
            <w:r w:rsidRPr="00D36BBE">
              <w:rPr>
                <w:rFonts w:ascii="Arial" w:hAnsi="Arial" w:cs="Arial"/>
                <w:sz w:val="16"/>
                <w:szCs w:val="16"/>
              </w:rPr>
              <w:t>наличие в представляемых документах недостоверных сведений</w:t>
            </w:r>
          </w:p>
        </w:tc>
      </w:tr>
      <w:tr w:rsidR="00CD379C" w:rsidRPr="00D36BBE" w:rsidTr="00340563">
        <w:trPr>
          <w:trHeight w:val="490"/>
        </w:trPr>
        <w:tc>
          <w:tcPr>
            <w:tcW w:w="392" w:type="dxa"/>
            <w:tcBorders>
              <w:top w:val="single" w:sz="4" w:space="0" w:color="auto"/>
              <w:left w:val="nil"/>
              <w:bottom w:val="single" w:sz="4" w:space="0" w:color="auto"/>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sz w:val="16"/>
                <w:szCs w:val="16"/>
              </w:rPr>
            </w:pPr>
          </w:p>
        </w:tc>
      </w:tr>
      <w:tr w:rsidR="00CD379C" w:rsidRPr="00D36BBE" w:rsidTr="00340563">
        <w:trPr>
          <w:trHeight w:val="356"/>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tabs>
                <w:tab w:val="center" w:pos="4677"/>
                <w:tab w:val="right" w:pos="9355"/>
              </w:tabs>
              <w:jc w:val="both"/>
              <w:rPr>
                <w:rFonts w:ascii="Arial" w:hAnsi="Arial" w:cs="Arial"/>
                <w:sz w:val="16"/>
                <w:szCs w:val="16"/>
              </w:rPr>
            </w:pPr>
            <w:r w:rsidRPr="00D36BBE">
              <w:rPr>
                <w:rFonts w:ascii="Arial" w:hAnsi="Arial" w:cs="Arial"/>
                <w:sz w:val="16"/>
                <w:szCs w:val="16"/>
              </w:rPr>
              <w:t>в текущем году исчерпан лимит бюджетных ассигнований по расходному обязательству на предоставление субсидии, предусмотренный законом Ставропольского края о бюджете Ставропольского края на очередной финансовый год и плановый период</w:t>
            </w:r>
          </w:p>
        </w:tc>
      </w:tr>
      <w:tr w:rsidR="00CD379C" w:rsidRPr="00D36BBE" w:rsidTr="00340563">
        <w:trPr>
          <w:trHeight w:val="461"/>
        </w:trPr>
        <w:tc>
          <w:tcPr>
            <w:tcW w:w="392" w:type="dxa"/>
            <w:tcBorders>
              <w:top w:val="single" w:sz="4" w:space="0" w:color="auto"/>
              <w:left w:val="nil"/>
              <w:bottom w:val="single" w:sz="4" w:space="0" w:color="auto"/>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sz w:val="16"/>
                <w:szCs w:val="16"/>
              </w:rPr>
            </w:pPr>
          </w:p>
        </w:tc>
      </w:tr>
      <w:tr w:rsidR="00CD379C" w:rsidRPr="00D36BBE" w:rsidTr="00340563">
        <w:trPr>
          <w:trHeight w:val="360"/>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tabs>
                <w:tab w:val="center" w:pos="4677"/>
                <w:tab w:val="right" w:pos="9355"/>
              </w:tabs>
              <w:jc w:val="both"/>
              <w:rPr>
                <w:rFonts w:ascii="Arial" w:hAnsi="Arial" w:cs="Arial"/>
                <w:sz w:val="16"/>
                <w:szCs w:val="16"/>
              </w:rPr>
            </w:pPr>
            <w:r w:rsidRPr="00D36BBE">
              <w:rPr>
                <w:rFonts w:ascii="Arial" w:hAnsi="Arial" w:cs="Arial"/>
                <w:sz w:val="16"/>
                <w:szCs w:val="16"/>
              </w:rPr>
              <w:t>заявитель не осуществлял в течение последних трех лет, предшествующих дню подачи документов, предусмотренных пунктом 24 Административного регламента, агрохимическое обследование земель сельскохозяйственного назначения, расположенных в границах его землепользования с привлечением специализированных организаций</w:t>
            </w:r>
          </w:p>
          <w:p w:rsidR="00CD379C" w:rsidRPr="00D36BBE" w:rsidRDefault="00CD379C" w:rsidP="00340563">
            <w:pPr>
              <w:pStyle w:val="ConsPlusNonformat"/>
              <w:tabs>
                <w:tab w:val="center" w:pos="4677"/>
                <w:tab w:val="right" w:pos="9355"/>
              </w:tabs>
              <w:jc w:val="both"/>
              <w:rPr>
                <w:rFonts w:ascii="Arial" w:hAnsi="Arial" w:cs="Arial"/>
                <w:sz w:val="16"/>
                <w:szCs w:val="16"/>
              </w:rPr>
            </w:pPr>
          </w:p>
        </w:tc>
      </w:tr>
      <w:tr w:rsidR="00CD379C" w:rsidRPr="00D36BBE" w:rsidTr="00340563">
        <w:trPr>
          <w:trHeight w:val="906"/>
        </w:trPr>
        <w:tc>
          <w:tcPr>
            <w:tcW w:w="392" w:type="dxa"/>
            <w:tcBorders>
              <w:top w:val="single" w:sz="4" w:space="0" w:color="auto"/>
              <w:left w:val="nil"/>
              <w:bottom w:val="nil"/>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sz w:val="16"/>
                <w:szCs w:val="16"/>
              </w:rPr>
            </w:pPr>
          </w:p>
        </w:tc>
      </w:tr>
      <w:tr w:rsidR="00CD379C" w:rsidRPr="00D36BBE" w:rsidTr="00340563">
        <w:trPr>
          <w:trHeight w:val="80"/>
        </w:trPr>
        <w:tc>
          <w:tcPr>
            <w:tcW w:w="392" w:type="dxa"/>
            <w:tcBorders>
              <w:top w:val="nil"/>
              <w:left w:val="nil"/>
              <w:bottom w:val="single" w:sz="4" w:space="0" w:color="auto"/>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sz w:val="16"/>
                <w:szCs w:val="16"/>
              </w:rPr>
            </w:pPr>
          </w:p>
        </w:tc>
      </w:tr>
      <w:tr w:rsidR="00CD379C" w:rsidRPr="00D36BBE" w:rsidTr="00340563">
        <w:trPr>
          <w:trHeight w:val="80"/>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tabs>
                <w:tab w:val="center" w:pos="4677"/>
                <w:tab w:val="right" w:pos="9355"/>
              </w:tabs>
              <w:jc w:val="both"/>
              <w:rPr>
                <w:rFonts w:ascii="Arial" w:hAnsi="Arial" w:cs="Arial"/>
                <w:sz w:val="16"/>
                <w:szCs w:val="16"/>
              </w:rPr>
            </w:pPr>
            <w:r w:rsidRPr="00D36BBE">
              <w:rPr>
                <w:rFonts w:ascii="Arial" w:hAnsi="Arial" w:cs="Arial"/>
                <w:sz w:val="16"/>
                <w:szCs w:val="16"/>
              </w:rPr>
              <w:t>заявитель не осуществляет производство продукции растениеводства</w:t>
            </w:r>
          </w:p>
          <w:p w:rsidR="00CD379C" w:rsidRPr="00D36BBE" w:rsidRDefault="00CD379C" w:rsidP="00340563">
            <w:pPr>
              <w:pStyle w:val="ConsPlusNonformat"/>
              <w:tabs>
                <w:tab w:val="center" w:pos="4677"/>
                <w:tab w:val="right" w:pos="9355"/>
              </w:tabs>
              <w:jc w:val="both"/>
              <w:rPr>
                <w:rFonts w:ascii="Arial" w:hAnsi="Arial" w:cs="Arial"/>
                <w:color w:val="000000"/>
                <w:sz w:val="16"/>
                <w:szCs w:val="16"/>
              </w:rPr>
            </w:pPr>
          </w:p>
        </w:tc>
      </w:tr>
      <w:tr w:rsidR="00CD379C" w:rsidRPr="00D36BBE" w:rsidTr="00340563">
        <w:trPr>
          <w:trHeight w:val="80"/>
        </w:trPr>
        <w:tc>
          <w:tcPr>
            <w:tcW w:w="392" w:type="dxa"/>
            <w:tcBorders>
              <w:top w:val="single" w:sz="4" w:space="0" w:color="auto"/>
              <w:left w:val="nil"/>
              <w:bottom w:val="single" w:sz="4" w:space="0" w:color="auto"/>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color w:val="000000"/>
                <w:sz w:val="16"/>
                <w:szCs w:val="16"/>
              </w:rPr>
            </w:pPr>
          </w:p>
        </w:tc>
      </w:tr>
      <w:tr w:rsidR="00CD379C" w:rsidRPr="00D36BBE" w:rsidTr="00340563">
        <w:trPr>
          <w:trHeight w:val="80"/>
        </w:trPr>
        <w:tc>
          <w:tcPr>
            <w:tcW w:w="392" w:type="dxa"/>
            <w:tcBorders>
              <w:top w:val="single" w:sz="4" w:space="0" w:color="auto"/>
              <w:left w:val="single" w:sz="4" w:space="0" w:color="auto"/>
              <w:bottom w:val="single" w:sz="4" w:space="0" w:color="auto"/>
              <w:right w:val="single" w:sz="4" w:space="0" w:color="auto"/>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9036" w:type="dxa"/>
            <w:vMerge w:val="restart"/>
            <w:tcBorders>
              <w:top w:val="nil"/>
              <w:left w:val="single" w:sz="4" w:space="0" w:color="auto"/>
              <w:bottom w:val="nil"/>
              <w:right w:val="nil"/>
            </w:tcBorders>
          </w:tcPr>
          <w:p w:rsidR="00CD379C" w:rsidRPr="00D36BBE" w:rsidRDefault="00CD379C" w:rsidP="00340563">
            <w:pPr>
              <w:pStyle w:val="ConsPlusNonformat"/>
              <w:tabs>
                <w:tab w:val="center" w:pos="4677"/>
                <w:tab w:val="right" w:pos="9355"/>
              </w:tabs>
              <w:jc w:val="both"/>
              <w:rPr>
                <w:rFonts w:ascii="Arial" w:hAnsi="Arial" w:cs="Arial"/>
                <w:color w:val="000000"/>
                <w:sz w:val="16"/>
                <w:szCs w:val="16"/>
              </w:rPr>
            </w:pPr>
            <w:r w:rsidRPr="00D36BBE">
              <w:rPr>
                <w:rFonts w:ascii="Arial" w:hAnsi="Arial" w:cs="Arial"/>
                <w:sz w:val="16"/>
                <w:szCs w:val="16"/>
              </w:rPr>
              <w:t>наличие в представленных документах противоречивых данных, не позволяющих однозначно истолковать их содержание</w:t>
            </w:r>
          </w:p>
        </w:tc>
      </w:tr>
      <w:tr w:rsidR="00CD379C" w:rsidRPr="00D36BBE" w:rsidTr="00340563">
        <w:trPr>
          <w:trHeight w:val="80"/>
        </w:trPr>
        <w:tc>
          <w:tcPr>
            <w:tcW w:w="392" w:type="dxa"/>
            <w:tcBorders>
              <w:top w:val="single" w:sz="4" w:space="0" w:color="auto"/>
              <w:left w:val="nil"/>
              <w:bottom w:val="nil"/>
              <w:right w:val="nil"/>
            </w:tcBorders>
          </w:tcPr>
          <w:p w:rsidR="00CD379C" w:rsidRPr="00D36BBE" w:rsidRDefault="00CD379C" w:rsidP="00340563">
            <w:pPr>
              <w:pStyle w:val="ConsPlusNonformat"/>
              <w:tabs>
                <w:tab w:val="center" w:pos="4677"/>
                <w:tab w:val="right" w:pos="9355"/>
              </w:tabs>
              <w:rPr>
                <w:rFonts w:ascii="Arial" w:hAnsi="Arial" w:cs="Arial"/>
                <w:color w:val="000000"/>
                <w:sz w:val="16"/>
                <w:szCs w:val="16"/>
              </w:rPr>
            </w:pPr>
          </w:p>
        </w:tc>
        <w:tc>
          <w:tcPr>
            <w:tcW w:w="0" w:type="auto"/>
            <w:vMerge/>
            <w:tcBorders>
              <w:top w:val="nil"/>
              <w:left w:val="single" w:sz="4" w:space="0" w:color="auto"/>
              <w:bottom w:val="nil"/>
              <w:right w:val="nil"/>
            </w:tcBorders>
            <w:vAlign w:val="center"/>
          </w:tcPr>
          <w:p w:rsidR="00CD379C" w:rsidRPr="00D36BBE" w:rsidRDefault="00CD379C" w:rsidP="00340563">
            <w:pPr>
              <w:rPr>
                <w:rFonts w:ascii="Arial" w:hAnsi="Arial" w:cs="Arial"/>
                <w:color w:val="000000"/>
                <w:sz w:val="16"/>
                <w:szCs w:val="16"/>
              </w:rPr>
            </w:pPr>
          </w:p>
        </w:tc>
      </w:tr>
    </w:tbl>
    <w:p w:rsidR="00CD379C" w:rsidRPr="00D36BBE" w:rsidRDefault="00CD379C" w:rsidP="00CD379C">
      <w:pPr>
        <w:pStyle w:val="ConsPlusNonformat"/>
        <w:spacing w:line="240" w:lineRule="exact"/>
        <w:rPr>
          <w:rFonts w:ascii="Arial" w:hAnsi="Arial" w:cs="Arial"/>
          <w:sz w:val="16"/>
          <w:szCs w:val="16"/>
        </w:rPr>
      </w:pPr>
    </w:p>
    <w:p w:rsidR="00CD379C" w:rsidRPr="00D36BBE" w:rsidRDefault="00CD379C" w:rsidP="00CD379C">
      <w:pPr>
        <w:pStyle w:val="afff3"/>
        <w:rPr>
          <w:rFonts w:ascii="Arial" w:hAnsi="Arial" w:cs="Arial"/>
          <w:sz w:val="16"/>
          <w:szCs w:val="16"/>
        </w:rPr>
      </w:pPr>
      <w:r w:rsidRPr="00D36BBE">
        <w:rPr>
          <w:rFonts w:ascii="Arial" w:hAnsi="Arial" w:cs="Arial"/>
          <w:sz w:val="16"/>
          <w:szCs w:val="16"/>
        </w:rPr>
        <w:t>Вы вправе обжаловать принятое решение в досудебном (внесудебном) или судебном порядке.</w:t>
      </w:r>
    </w:p>
    <w:p w:rsidR="00CD379C" w:rsidRPr="00D36BBE" w:rsidRDefault="00CD379C" w:rsidP="00CD379C">
      <w:pPr>
        <w:jc w:val="center"/>
        <w:rPr>
          <w:rFonts w:ascii="Arial" w:hAnsi="Arial" w:cs="Arial"/>
          <w:sz w:val="16"/>
          <w:szCs w:val="16"/>
        </w:rPr>
      </w:pP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_________________________      ____________   _________________________</w:t>
      </w:r>
    </w:p>
    <w:p w:rsidR="00CD379C" w:rsidRPr="00D36BBE" w:rsidRDefault="00CD379C" w:rsidP="00CD379C">
      <w:pPr>
        <w:pStyle w:val="ConsPlusNonformat"/>
        <w:jc w:val="both"/>
        <w:rPr>
          <w:rFonts w:ascii="Arial" w:hAnsi="Arial" w:cs="Arial"/>
          <w:kern w:val="28"/>
          <w:sz w:val="16"/>
          <w:szCs w:val="16"/>
        </w:rPr>
      </w:pPr>
      <w:proofErr w:type="gramStart"/>
      <w:r w:rsidRPr="00D36BBE">
        <w:rPr>
          <w:rFonts w:ascii="Arial" w:hAnsi="Arial" w:cs="Arial"/>
          <w:kern w:val="28"/>
          <w:sz w:val="16"/>
          <w:szCs w:val="16"/>
        </w:rPr>
        <w:t>(указывается должностное лицо                                           (подпись)                             (расшифровка подписи)</w:t>
      </w:r>
      <w:proofErr w:type="gramEnd"/>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управления, которое вправе</w:t>
      </w: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подписывать уведомление)</w:t>
      </w:r>
    </w:p>
    <w:p w:rsidR="00CD379C" w:rsidRPr="00D36BBE" w:rsidRDefault="00CD379C" w:rsidP="00CD379C">
      <w:pPr>
        <w:pStyle w:val="ConsPlusNonformat"/>
        <w:jc w:val="both"/>
        <w:rPr>
          <w:rFonts w:ascii="Arial" w:hAnsi="Arial" w:cs="Arial"/>
          <w:kern w:val="28"/>
          <w:sz w:val="16"/>
          <w:szCs w:val="16"/>
        </w:rPr>
      </w:pP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 xml:space="preserve">Уведомление подготовил:  </w:t>
      </w: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lastRenderedPageBreak/>
        <w:t>_______________________   ______________   _________________________</w:t>
      </w:r>
    </w:p>
    <w:p w:rsidR="00CD379C" w:rsidRPr="00D36BBE" w:rsidRDefault="00CD379C" w:rsidP="00CD379C">
      <w:pPr>
        <w:pStyle w:val="ConsPlusNonformat"/>
        <w:jc w:val="both"/>
        <w:rPr>
          <w:rFonts w:ascii="Arial" w:hAnsi="Arial" w:cs="Arial"/>
          <w:kern w:val="28"/>
          <w:sz w:val="16"/>
          <w:szCs w:val="16"/>
        </w:rPr>
      </w:pPr>
      <w:proofErr w:type="gramStart"/>
      <w:r w:rsidRPr="00D36BBE">
        <w:rPr>
          <w:rFonts w:ascii="Arial" w:hAnsi="Arial" w:cs="Arial"/>
          <w:kern w:val="28"/>
          <w:sz w:val="16"/>
          <w:szCs w:val="16"/>
        </w:rPr>
        <w:t>(должность лица, осуществляющего                             (подпись)                               (расшифровка подписи)</w:t>
      </w:r>
      <w:proofErr w:type="gramEnd"/>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рассмотрение документов</w:t>
      </w:r>
    </w:p>
    <w:p w:rsidR="00CD379C" w:rsidRPr="00D36BBE" w:rsidRDefault="00CD379C" w:rsidP="00CD379C">
      <w:pPr>
        <w:pBdr>
          <w:bottom w:val="single" w:sz="12" w:space="1" w:color="auto"/>
        </w:pBdr>
        <w:jc w:val="center"/>
        <w:rPr>
          <w:rFonts w:ascii="Arial" w:hAnsi="Arial" w:cs="Arial"/>
          <w:sz w:val="16"/>
          <w:szCs w:val="16"/>
        </w:rPr>
      </w:pPr>
    </w:p>
    <w:p w:rsidR="00CD379C" w:rsidRPr="00D36BBE" w:rsidRDefault="00CD379C" w:rsidP="00CD379C">
      <w:pPr>
        <w:pStyle w:val="ConsPlusNonformat"/>
        <w:jc w:val="center"/>
        <w:rPr>
          <w:rFonts w:ascii="Arial" w:hAnsi="Arial" w:cs="Arial"/>
          <w:sz w:val="16"/>
          <w:szCs w:val="16"/>
        </w:rPr>
      </w:pPr>
    </w:p>
    <w:p w:rsidR="00CD379C" w:rsidRPr="00D36BBE" w:rsidRDefault="00CD379C" w:rsidP="00CD379C">
      <w:pPr>
        <w:pStyle w:val="ConsPlusNonformat"/>
        <w:jc w:val="center"/>
        <w:rPr>
          <w:rFonts w:ascii="Arial" w:hAnsi="Arial" w:cs="Arial"/>
          <w:sz w:val="16"/>
          <w:szCs w:val="16"/>
        </w:rPr>
      </w:pPr>
    </w:p>
    <w:p w:rsidR="00CD379C" w:rsidRPr="00D36BBE" w:rsidRDefault="00CD379C" w:rsidP="00CD379C">
      <w:pPr>
        <w:pStyle w:val="ConsPlusNonformat"/>
        <w:jc w:val="center"/>
        <w:rPr>
          <w:rFonts w:ascii="Arial" w:hAnsi="Arial" w:cs="Arial"/>
          <w:sz w:val="16"/>
          <w:szCs w:val="16"/>
        </w:rPr>
      </w:pPr>
    </w:p>
    <w:p w:rsidR="00CD379C" w:rsidRPr="00D36BBE" w:rsidRDefault="00CD379C" w:rsidP="00CD379C">
      <w:pPr>
        <w:pStyle w:val="ConsPlusNonformat"/>
        <w:jc w:val="center"/>
        <w:rPr>
          <w:rFonts w:ascii="Arial" w:hAnsi="Arial" w:cs="Arial"/>
          <w:sz w:val="16"/>
          <w:szCs w:val="16"/>
        </w:rPr>
      </w:pPr>
    </w:p>
    <w:tbl>
      <w:tblPr>
        <w:tblW w:w="0" w:type="auto"/>
        <w:tblLook w:val="04A0" w:firstRow="1" w:lastRow="0" w:firstColumn="1" w:lastColumn="0" w:noHBand="0" w:noVBand="1"/>
      </w:tblPr>
      <w:tblGrid>
        <w:gridCol w:w="939"/>
        <w:gridCol w:w="4309"/>
      </w:tblGrid>
      <w:tr w:rsidR="00CD379C" w:rsidRPr="00D36BBE" w:rsidTr="00340563">
        <w:tc>
          <w:tcPr>
            <w:tcW w:w="1951" w:type="dxa"/>
            <w:shd w:val="clear" w:color="auto" w:fill="auto"/>
          </w:tcPr>
          <w:p w:rsidR="00CD379C" w:rsidRPr="00D36BBE" w:rsidRDefault="00CD379C" w:rsidP="00340563">
            <w:pPr>
              <w:autoSpaceDE w:val="0"/>
              <w:autoSpaceDN w:val="0"/>
              <w:spacing w:line="240" w:lineRule="exact"/>
              <w:jc w:val="center"/>
              <w:rPr>
                <w:rFonts w:ascii="Arial" w:hAnsi="Arial" w:cs="Arial"/>
                <w:sz w:val="16"/>
                <w:szCs w:val="16"/>
              </w:rPr>
            </w:pPr>
          </w:p>
        </w:tc>
        <w:tc>
          <w:tcPr>
            <w:tcW w:w="7619" w:type="dxa"/>
            <w:shd w:val="clear" w:color="auto" w:fill="auto"/>
          </w:tcPr>
          <w:p w:rsidR="00CD379C" w:rsidRPr="00D36BBE" w:rsidRDefault="00CD379C" w:rsidP="00340563">
            <w:pPr>
              <w:autoSpaceDE w:val="0"/>
              <w:autoSpaceDN w:val="0"/>
              <w:spacing w:line="240" w:lineRule="exact"/>
              <w:jc w:val="center"/>
              <w:rPr>
                <w:rFonts w:ascii="Arial" w:hAnsi="Arial" w:cs="Arial"/>
                <w:sz w:val="16"/>
                <w:szCs w:val="16"/>
              </w:rPr>
            </w:pPr>
            <w:r w:rsidRPr="00D36BBE">
              <w:rPr>
                <w:rFonts w:ascii="Arial" w:hAnsi="Arial" w:cs="Arial"/>
                <w:sz w:val="16"/>
                <w:szCs w:val="16"/>
              </w:rPr>
              <w:t>Приложение 7</w:t>
            </w:r>
          </w:p>
          <w:p w:rsidR="00CD379C" w:rsidRPr="00D36BBE" w:rsidRDefault="00CD379C" w:rsidP="00340563">
            <w:pPr>
              <w:autoSpaceDE w:val="0"/>
              <w:autoSpaceDN w:val="0"/>
              <w:adjustRightInd w:val="0"/>
              <w:spacing w:line="240" w:lineRule="exact"/>
              <w:jc w:val="both"/>
              <w:rPr>
                <w:rFonts w:ascii="Arial" w:hAnsi="Arial" w:cs="Arial"/>
                <w:kern w:val="28"/>
                <w:sz w:val="16"/>
                <w:szCs w:val="16"/>
              </w:rPr>
            </w:pPr>
            <w:r w:rsidRPr="00D36BBE">
              <w:rPr>
                <w:rFonts w:ascii="Arial" w:hAnsi="Arial" w:cs="Arial"/>
                <w:sz w:val="16"/>
                <w:szCs w:val="16"/>
              </w:rPr>
              <w:t>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CD379C" w:rsidRPr="00D36BBE" w:rsidRDefault="00CD379C" w:rsidP="00CD379C">
      <w:pPr>
        <w:pStyle w:val="3"/>
        <w:jc w:val="right"/>
        <w:rPr>
          <w:rFonts w:ascii="Arial" w:hAnsi="Arial" w:cs="Arial"/>
          <w:b w:val="0"/>
          <w:bCs w:val="0"/>
          <w:sz w:val="16"/>
          <w:szCs w:val="16"/>
        </w:rPr>
      </w:pPr>
      <w:r w:rsidRPr="00D36BBE">
        <w:rPr>
          <w:rFonts w:ascii="Arial" w:hAnsi="Arial" w:cs="Arial"/>
          <w:b w:val="0"/>
          <w:bCs w:val="0"/>
          <w:sz w:val="16"/>
          <w:szCs w:val="16"/>
        </w:rPr>
        <w:t>Форма уведомления</w:t>
      </w:r>
    </w:p>
    <w:p w:rsidR="00CD379C" w:rsidRPr="00D36BBE" w:rsidRDefault="00CD379C" w:rsidP="00CD379C">
      <w:pPr>
        <w:spacing w:line="240" w:lineRule="exact"/>
        <w:jc w:val="both"/>
        <w:rPr>
          <w:rFonts w:ascii="Arial" w:hAnsi="Arial" w:cs="Arial"/>
          <w:sz w:val="16"/>
          <w:szCs w:val="16"/>
        </w:rPr>
      </w:pPr>
    </w:p>
    <w:tbl>
      <w:tblPr>
        <w:tblW w:w="5131" w:type="dxa"/>
        <w:tblLayout w:type="fixed"/>
        <w:tblCellMar>
          <w:left w:w="28" w:type="dxa"/>
          <w:right w:w="28" w:type="dxa"/>
        </w:tblCellMar>
        <w:tblLook w:val="0000" w:firstRow="0" w:lastRow="0" w:firstColumn="0" w:lastColumn="0" w:noHBand="0" w:noVBand="0"/>
      </w:tblPr>
      <w:tblGrid>
        <w:gridCol w:w="2013"/>
        <w:gridCol w:w="1134"/>
        <w:gridCol w:w="1984"/>
      </w:tblGrid>
      <w:tr w:rsidR="00CD379C" w:rsidRPr="00D36BBE" w:rsidTr="00CD379C">
        <w:trPr>
          <w:cantSplit/>
        </w:trPr>
        <w:tc>
          <w:tcPr>
            <w:tcW w:w="2013" w:type="dxa"/>
            <w:vMerge w:val="restart"/>
          </w:tcPr>
          <w:p w:rsidR="00CD379C" w:rsidRPr="00D36BBE" w:rsidRDefault="00CD379C" w:rsidP="00340563">
            <w:pPr>
              <w:rPr>
                <w:rFonts w:ascii="Arial" w:hAnsi="Arial" w:cs="Arial"/>
                <w:sz w:val="16"/>
                <w:szCs w:val="16"/>
              </w:rPr>
            </w:pPr>
            <w:r w:rsidRPr="00D36BBE">
              <w:rPr>
                <w:rFonts w:ascii="Arial" w:hAnsi="Arial" w:cs="Arial"/>
                <w:sz w:val="16"/>
                <w:szCs w:val="16"/>
              </w:rPr>
              <w:t>Бланк  управления</w:t>
            </w:r>
          </w:p>
        </w:tc>
        <w:tc>
          <w:tcPr>
            <w:tcW w:w="1134" w:type="dxa"/>
            <w:vAlign w:val="bottom"/>
          </w:tcPr>
          <w:p w:rsidR="00CD379C" w:rsidRPr="00D36BBE" w:rsidRDefault="00CD379C" w:rsidP="00340563">
            <w:pPr>
              <w:rPr>
                <w:rFonts w:ascii="Arial" w:hAnsi="Arial" w:cs="Arial"/>
                <w:sz w:val="16"/>
                <w:szCs w:val="16"/>
              </w:rPr>
            </w:pPr>
          </w:p>
        </w:tc>
        <w:tc>
          <w:tcPr>
            <w:tcW w:w="1984" w:type="dxa"/>
            <w:vAlign w:val="bottom"/>
          </w:tcPr>
          <w:p w:rsidR="00CD379C" w:rsidRPr="00D36BBE" w:rsidRDefault="00CD379C" w:rsidP="00340563">
            <w:pPr>
              <w:jc w:val="center"/>
              <w:rPr>
                <w:rFonts w:ascii="Arial" w:hAnsi="Arial" w:cs="Arial"/>
                <w:sz w:val="16"/>
                <w:szCs w:val="16"/>
              </w:rPr>
            </w:pPr>
          </w:p>
        </w:tc>
      </w:tr>
      <w:tr w:rsidR="00CD379C" w:rsidRPr="00D36BBE" w:rsidTr="00CD379C">
        <w:trPr>
          <w:cantSplit/>
        </w:trPr>
        <w:tc>
          <w:tcPr>
            <w:tcW w:w="2013" w:type="dxa"/>
            <w:vMerge/>
            <w:vAlign w:val="bottom"/>
          </w:tcPr>
          <w:p w:rsidR="00CD379C" w:rsidRPr="00D36BBE" w:rsidRDefault="00CD379C" w:rsidP="00340563">
            <w:pPr>
              <w:rPr>
                <w:rFonts w:ascii="Arial" w:hAnsi="Arial" w:cs="Arial"/>
                <w:sz w:val="16"/>
                <w:szCs w:val="16"/>
              </w:rPr>
            </w:pPr>
          </w:p>
        </w:tc>
        <w:tc>
          <w:tcPr>
            <w:tcW w:w="1134" w:type="dxa"/>
            <w:vAlign w:val="bottom"/>
          </w:tcPr>
          <w:p w:rsidR="00CD379C" w:rsidRPr="00D36BBE" w:rsidRDefault="00CD379C" w:rsidP="00340563">
            <w:pPr>
              <w:rPr>
                <w:rFonts w:ascii="Arial" w:hAnsi="Arial" w:cs="Arial"/>
                <w:sz w:val="16"/>
                <w:szCs w:val="16"/>
              </w:rPr>
            </w:pPr>
          </w:p>
        </w:tc>
        <w:tc>
          <w:tcPr>
            <w:tcW w:w="1984" w:type="dxa"/>
            <w:tcBorders>
              <w:top w:val="single" w:sz="4" w:space="0" w:color="auto"/>
              <w:left w:val="nil"/>
              <w:bottom w:val="nil"/>
              <w:right w:val="nil"/>
            </w:tcBorders>
          </w:tcPr>
          <w:p w:rsidR="00CD379C" w:rsidRPr="00D36BBE" w:rsidRDefault="00CD379C" w:rsidP="00340563">
            <w:pPr>
              <w:jc w:val="center"/>
              <w:rPr>
                <w:rFonts w:ascii="Arial" w:hAnsi="Arial" w:cs="Arial"/>
                <w:sz w:val="16"/>
                <w:szCs w:val="16"/>
              </w:rPr>
            </w:pPr>
            <w:r w:rsidRPr="00D36BBE">
              <w:rPr>
                <w:rFonts w:ascii="Arial" w:hAnsi="Arial" w:cs="Arial"/>
                <w:sz w:val="16"/>
                <w:szCs w:val="16"/>
              </w:rPr>
              <w:t>(наименование заявителя)</w:t>
            </w:r>
          </w:p>
        </w:tc>
      </w:tr>
      <w:tr w:rsidR="00CD379C" w:rsidRPr="00D36BBE" w:rsidTr="00CD379C">
        <w:trPr>
          <w:cantSplit/>
        </w:trPr>
        <w:tc>
          <w:tcPr>
            <w:tcW w:w="2013" w:type="dxa"/>
            <w:vAlign w:val="bottom"/>
          </w:tcPr>
          <w:p w:rsidR="00CD379C" w:rsidRPr="00D36BBE" w:rsidRDefault="00CD379C" w:rsidP="00340563">
            <w:pPr>
              <w:jc w:val="center"/>
              <w:rPr>
                <w:rFonts w:ascii="Arial" w:hAnsi="Arial" w:cs="Arial"/>
                <w:sz w:val="16"/>
                <w:szCs w:val="16"/>
              </w:rPr>
            </w:pPr>
          </w:p>
        </w:tc>
        <w:tc>
          <w:tcPr>
            <w:tcW w:w="1134" w:type="dxa"/>
            <w:vAlign w:val="bottom"/>
          </w:tcPr>
          <w:p w:rsidR="00CD379C" w:rsidRPr="00D36BBE" w:rsidRDefault="00CD379C" w:rsidP="00340563">
            <w:pPr>
              <w:rPr>
                <w:rFonts w:ascii="Arial" w:hAnsi="Arial" w:cs="Arial"/>
                <w:sz w:val="16"/>
                <w:szCs w:val="16"/>
              </w:rPr>
            </w:pPr>
          </w:p>
        </w:tc>
        <w:tc>
          <w:tcPr>
            <w:tcW w:w="1984" w:type="dxa"/>
            <w:tcBorders>
              <w:top w:val="nil"/>
              <w:left w:val="nil"/>
              <w:bottom w:val="single" w:sz="4" w:space="0" w:color="auto"/>
              <w:right w:val="nil"/>
            </w:tcBorders>
            <w:vAlign w:val="bottom"/>
          </w:tcPr>
          <w:p w:rsidR="00CD379C" w:rsidRPr="00D36BBE" w:rsidRDefault="00CD379C" w:rsidP="00340563">
            <w:pPr>
              <w:jc w:val="center"/>
              <w:rPr>
                <w:rFonts w:ascii="Arial" w:hAnsi="Arial" w:cs="Arial"/>
                <w:sz w:val="16"/>
                <w:szCs w:val="16"/>
              </w:rPr>
            </w:pPr>
          </w:p>
        </w:tc>
      </w:tr>
      <w:tr w:rsidR="00CD379C" w:rsidRPr="00D36BBE" w:rsidTr="00CD379C">
        <w:trPr>
          <w:cantSplit/>
        </w:trPr>
        <w:tc>
          <w:tcPr>
            <w:tcW w:w="2013" w:type="dxa"/>
          </w:tcPr>
          <w:p w:rsidR="00CD379C" w:rsidRPr="00D36BBE" w:rsidRDefault="00CD379C" w:rsidP="00340563">
            <w:pPr>
              <w:rPr>
                <w:rFonts w:ascii="Arial" w:hAnsi="Arial" w:cs="Arial"/>
                <w:sz w:val="16"/>
                <w:szCs w:val="16"/>
              </w:rPr>
            </w:pPr>
            <w:r w:rsidRPr="00D36BBE">
              <w:rPr>
                <w:rFonts w:ascii="Arial" w:hAnsi="Arial" w:cs="Arial"/>
                <w:sz w:val="16"/>
                <w:szCs w:val="16"/>
              </w:rPr>
              <w:t>Дата, исходящий номер</w:t>
            </w:r>
          </w:p>
        </w:tc>
        <w:tc>
          <w:tcPr>
            <w:tcW w:w="1134" w:type="dxa"/>
          </w:tcPr>
          <w:p w:rsidR="00CD379C" w:rsidRPr="00D36BBE" w:rsidRDefault="00CD379C" w:rsidP="00340563">
            <w:pPr>
              <w:rPr>
                <w:rFonts w:ascii="Arial" w:hAnsi="Arial" w:cs="Arial"/>
                <w:sz w:val="16"/>
                <w:szCs w:val="16"/>
              </w:rPr>
            </w:pPr>
          </w:p>
        </w:tc>
        <w:tc>
          <w:tcPr>
            <w:tcW w:w="1984" w:type="dxa"/>
          </w:tcPr>
          <w:p w:rsidR="00CD379C" w:rsidRPr="00D36BBE" w:rsidRDefault="00CD379C" w:rsidP="00340563">
            <w:pPr>
              <w:jc w:val="center"/>
              <w:rPr>
                <w:rFonts w:ascii="Arial" w:hAnsi="Arial" w:cs="Arial"/>
                <w:sz w:val="16"/>
                <w:szCs w:val="16"/>
              </w:rPr>
            </w:pPr>
            <w:r w:rsidRPr="00D36BBE">
              <w:rPr>
                <w:rFonts w:ascii="Arial" w:hAnsi="Arial" w:cs="Arial"/>
                <w:sz w:val="16"/>
                <w:szCs w:val="16"/>
              </w:rPr>
              <w:t>(адрес заявителя)</w:t>
            </w:r>
          </w:p>
        </w:tc>
      </w:tr>
    </w:tbl>
    <w:p w:rsidR="00CD379C" w:rsidRPr="00D36BBE" w:rsidRDefault="00CD379C" w:rsidP="00CD379C">
      <w:pPr>
        <w:spacing w:line="240" w:lineRule="exact"/>
        <w:jc w:val="both"/>
        <w:rPr>
          <w:rFonts w:ascii="Arial" w:hAnsi="Arial" w:cs="Arial"/>
          <w:sz w:val="16"/>
          <w:szCs w:val="16"/>
        </w:rPr>
      </w:pPr>
    </w:p>
    <w:p w:rsidR="00CD379C" w:rsidRPr="00D36BBE" w:rsidRDefault="00CD379C" w:rsidP="00CD379C">
      <w:pPr>
        <w:pStyle w:val="3"/>
        <w:jc w:val="center"/>
        <w:rPr>
          <w:rFonts w:ascii="Arial" w:hAnsi="Arial" w:cs="Arial"/>
          <w:b w:val="0"/>
          <w:bCs w:val="0"/>
          <w:sz w:val="16"/>
          <w:szCs w:val="16"/>
        </w:rPr>
      </w:pPr>
      <w:r w:rsidRPr="00D36BBE">
        <w:rPr>
          <w:rFonts w:ascii="Arial" w:hAnsi="Arial" w:cs="Arial"/>
          <w:b w:val="0"/>
          <w:bCs w:val="0"/>
          <w:sz w:val="16"/>
          <w:szCs w:val="16"/>
        </w:rPr>
        <w:t>УВЕДОМЛЕНИЕ</w:t>
      </w:r>
    </w:p>
    <w:p w:rsidR="00CD379C" w:rsidRPr="00D36BBE" w:rsidRDefault="00CD379C" w:rsidP="00CD379C">
      <w:pPr>
        <w:pStyle w:val="ConsPlusNonformat"/>
        <w:spacing w:line="240" w:lineRule="exact"/>
        <w:jc w:val="both"/>
        <w:rPr>
          <w:rFonts w:ascii="Arial" w:hAnsi="Arial" w:cs="Arial"/>
          <w:sz w:val="16"/>
          <w:szCs w:val="16"/>
        </w:rPr>
      </w:pPr>
      <w:r w:rsidRPr="00D36BBE">
        <w:rPr>
          <w:rFonts w:ascii="Arial" w:hAnsi="Arial" w:cs="Arial"/>
          <w:sz w:val="16"/>
          <w:szCs w:val="16"/>
        </w:rPr>
        <w:t>о предоставлении субсидии на оказание несвязанной поддержки сельскохозяйственным товаропроизводителям в области растениеводства</w:t>
      </w:r>
    </w:p>
    <w:p w:rsidR="00CD379C" w:rsidRPr="00D36BBE" w:rsidRDefault="00CD379C" w:rsidP="00CD379C">
      <w:pPr>
        <w:pStyle w:val="ConsPlusNonformat"/>
        <w:spacing w:line="240" w:lineRule="exact"/>
        <w:jc w:val="center"/>
        <w:rPr>
          <w:rFonts w:ascii="Arial" w:hAnsi="Arial" w:cs="Arial"/>
          <w:sz w:val="16"/>
          <w:szCs w:val="16"/>
        </w:rPr>
      </w:pPr>
    </w:p>
    <w:p w:rsidR="00CD379C" w:rsidRPr="00D36BBE" w:rsidRDefault="00CD379C" w:rsidP="00CD379C">
      <w:pPr>
        <w:pStyle w:val="afff3"/>
        <w:jc w:val="both"/>
        <w:rPr>
          <w:rFonts w:ascii="Arial" w:hAnsi="Arial" w:cs="Arial"/>
          <w:sz w:val="16"/>
          <w:szCs w:val="16"/>
        </w:rPr>
      </w:pPr>
      <w:r w:rsidRPr="00D36BBE">
        <w:rPr>
          <w:rFonts w:ascii="Arial" w:hAnsi="Arial" w:cs="Arial"/>
          <w:sz w:val="16"/>
          <w:szCs w:val="16"/>
        </w:rPr>
        <w:t xml:space="preserve">           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Вам предоставляется субсидия и Вам необходимо заключить с управлением сельского хозяйства администрации Благодарненского муниципального района Ставропольского края соглашение о предоставлении субсидии (проект соглашения прилагается).</w:t>
      </w:r>
    </w:p>
    <w:p w:rsidR="00CD379C" w:rsidRPr="00D36BBE" w:rsidRDefault="00CD379C" w:rsidP="00CD379C">
      <w:pPr>
        <w:pStyle w:val="afff3"/>
        <w:rPr>
          <w:rFonts w:ascii="Arial" w:hAnsi="Arial" w:cs="Arial"/>
          <w:sz w:val="16"/>
          <w:szCs w:val="16"/>
        </w:rPr>
      </w:pPr>
      <w:r w:rsidRPr="00D36BBE">
        <w:rPr>
          <w:rFonts w:ascii="Arial" w:hAnsi="Arial" w:cs="Arial"/>
          <w:sz w:val="16"/>
          <w:szCs w:val="16"/>
        </w:rPr>
        <w:t xml:space="preserve">Приложение на __ </w:t>
      </w:r>
      <w:proofErr w:type="gramStart"/>
      <w:r w:rsidRPr="00D36BBE">
        <w:rPr>
          <w:rFonts w:ascii="Arial" w:hAnsi="Arial" w:cs="Arial"/>
          <w:sz w:val="16"/>
          <w:szCs w:val="16"/>
        </w:rPr>
        <w:t>л</w:t>
      </w:r>
      <w:proofErr w:type="gramEnd"/>
      <w:r w:rsidRPr="00D36BBE">
        <w:rPr>
          <w:rFonts w:ascii="Arial" w:hAnsi="Arial" w:cs="Arial"/>
          <w:sz w:val="16"/>
          <w:szCs w:val="16"/>
        </w:rPr>
        <w:t>.</w:t>
      </w:r>
    </w:p>
    <w:p w:rsidR="00CD379C" w:rsidRPr="00D36BBE" w:rsidRDefault="00CD379C" w:rsidP="00CD379C">
      <w:pPr>
        <w:jc w:val="center"/>
        <w:rPr>
          <w:rFonts w:ascii="Arial" w:hAnsi="Arial" w:cs="Arial"/>
          <w:sz w:val="16"/>
          <w:szCs w:val="16"/>
        </w:rPr>
      </w:pP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_________________________      ____________   _________________________</w:t>
      </w:r>
    </w:p>
    <w:p w:rsidR="00CD379C" w:rsidRPr="00D36BBE" w:rsidRDefault="00CD379C" w:rsidP="00CD379C">
      <w:pPr>
        <w:pStyle w:val="ConsPlusNonformat"/>
        <w:jc w:val="both"/>
        <w:rPr>
          <w:rFonts w:ascii="Arial" w:hAnsi="Arial" w:cs="Arial"/>
          <w:kern w:val="28"/>
          <w:sz w:val="16"/>
          <w:szCs w:val="16"/>
        </w:rPr>
      </w:pPr>
      <w:proofErr w:type="gramStart"/>
      <w:r w:rsidRPr="00D36BBE">
        <w:rPr>
          <w:rFonts w:ascii="Arial" w:hAnsi="Arial" w:cs="Arial"/>
          <w:kern w:val="28"/>
          <w:sz w:val="16"/>
          <w:szCs w:val="16"/>
        </w:rPr>
        <w:t>(указывается должностное лицо                                          (подпись)                             (расшифровка подписи)</w:t>
      </w:r>
      <w:proofErr w:type="gramEnd"/>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управления, которое вправе</w:t>
      </w: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подписывать уведомление)</w:t>
      </w:r>
    </w:p>
    <w:p w:rsidR="00CD379C" w:rsidRPr="00D36BBE" w:rsidRDefault="00CD379C" w:rsidP="00CD379C">
      <w:pPr>
        <w:jc w:val="center"/>
        <w:rPr>
          <w:rFonts w:ascii="Arial" w:hAnsi="Arial" w:cs="Arial"/>
          <w:sz w:val="16"/>
          <w:szCs w:val="16"/>
        </w:rPr>
      </w:pP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 xml:space="preserve">Уведомление подготовил:  </w:t>
      </w:r>
    </w:p>
    <w:p w:rsidR="00CD379C" w:rsidRPr="00D36BBE" w:rsidRDefault="00CD379C" w:rsidP="00CD379C">
      <w:pPr>
        <w:pStyle w:val="ConsPlusNonformat"/>
        <w:jc w:val="both"/>
        <w:rPr>
          <w:rFonts w:ascii="Arial" w:hAnsi="Arial" w:cs="Arial"/>
          <w:kern w:val="28"/>
          <w:sz w:val="16"/>
          <w:szCs w:val="16"/>
        </w:rPr>
      </w:pPr>
      <w:r w:rsidRPr="00D36BBE">
        <w:rPr>
          <w:rFonts w:ascii="Arial" w:hAnsi="Arial" w:cs="Arial"/>
          <w:kern w:val="28"/>
          <w:sz w:val="16"/>
          <w:szCs w:val="16"/>
        </w:rPr>
        <w:t>_______________________                                               ______________               _________________________</w:t>
      </w:r>
    </w:p>
    <w:p w:rsidR="00CD379C" w:rsidRPr="00D36BBE" w:rsidRDefault="00CD379C" w:rsidP="00CD379C">
      <w:pPr>
        <w:pStyle w:val="ConsPlusNonformat"/>
        <w:jc w:val="both"/>
        <w:rPr>
          <w:rFonts w:ascii="Arial" w:hAnsi="Arial" w:cs="Arial"/>
          <w:kern w:val="28"/>
          <w:sz w:val="16"/>
          <w:szCs w:val="16"/>
        </w:rPr>
      </w:pPr>
      <w:proofErr w:type="gramStart"/>
      <w:r w:rsidRPr="00D36BBE">
        <w:rPr>
          <w:rFonts w:ascii="Arial" w:hAnsi="Arial" w:cs="Arial"/>
          <w:kern w:val="28"/>
          <w:sz w:val="16"/>
          <w:szCs w:val="16"/>
        </w:rPr>
        <w:t>(должность лица, осуществляющего                                   (подпись)                                (расшифровка подписи)</w:t>
      </w:r>
      <w:proofErr w:type="gramEnd"/>
    </w:p>
    <w:p w:rsidR="00CD379C" w:rsidRPr="00CD379C" w:rsidRDefault="00CD379C" w:rsidP="00CD379C">
      <w:pPr>
        <w:pStyle w:val="ConsPlusNonformat"/>
        <w:jc w:val="both"/>
        <w:rPr>
          <w:rFonts w:ascii="Arial" w:hAnsi="Arial" w:cs="Arial"/>
          <w:kern w:val="28"/>
          <w:sz w:val="16"/>
          <w:szCs w:val="16"/>
        </w:rPr>
      </w:pPr>
      <w:r>
        <w:rPr>
          <w:rFonts w:ascii="Arial" w:hAnsi="Arial" w:cs="Arial"/>
          <w:kern w:val="28"/>
          <w:sz w:val="16"/>
          <w:szCs w:val="16"/>
        </w:rPr>
        <w:t>рассмотрение документов)</w:t>
      </w:r>
    </w:p>
    <w:p w:rsidR="00CD379C" w:rsidRPr="00D36BBE" w:rsidRDefault="00CD379C" w:rsidP="00CD379C">
      <w:pPr>
        <w:spacing w:line="240" w:lineRule="exact"/>
        <w:ind w:left="-1321"/>
        <w:jc w:val="both"/>
        <w:rPr>
          <w:rFonts w:ascii="Arial" w:hAnsi="Arial" w:cs="Arial"/>
          <w:sz w:val="16"/>
          <w:szCs w:val="16"/>
        </w:rPr>
      </w:pPr>
      <w:r w:rsidRPr="00D36BBE">
        <w:rPr>
          <w:rFonts w:ascii="Arial" w:hAnsi="Arial" w:cs="Arial"/>
          <w:sz w:val="16"/>
          <w:szCs w:val="16"/>
        </w:rPr>
        <w:lastRenderedPageBreak/>
        <w:t xml:space="preserve"> </w:t>
      </w:r>
    </w:p>
    <w:p w:rsidR="00CD379C" w:rsidRPr="00D36BBE" w:rsidRDefault="00CD379C" w:rsidP="00CD379C">
      <w:pPr>
        <w:spacing w:line="240" w:lineRule="exact"/>
        <w:ind w:left="-1321"/>
        <w:jc w:val="both"/>
        <w:rPr>
          <w:rFonts w:ascii="Arial" w:hAnsi="Arial" w:cs="Arial"/>
          <w:sz w:val="16"/>
          <w:szCs w:val="16"/>
        </w:rPr>
      </w:pPr>
    </w:p>
    <w:tbl>
      <w:tblPr>
        <w:tblW w:w="0" w:type="auto"/>
        <w:tblLook w:val="01E0" w:firstRow="1" w:lastRow="1" w:firstColumn="1" w:lastColumn="1" w:noHBand="0" w:noVBand="0"/>
      </w:tblPr>
      <w:tblGrid>
        <w:gridCol w:w="3723"/>
        <w:gridCol w:w="1525"/>
      </w:tblGrid>
      <w:tr w:rsidR="00CD379C" w:rsidRPr="00CD379C" w:rsidTr="00340563">
        <w:trPr>
          <w:trHeight w:val="606"/>
        </w:trPr>
        <w:tc>
          <w:tcPr>
            <w:tcW w:w="7196" w:type="dxa"/>
          </w:tcPr>
          <w:p w:rsidR="00CD379C" w:rsidRPr="00CD379C" w:rsidRDefault="00CD379C" w:rsidP="00CD379C">
            <w:pPr>
              <w:pStyle w:val="1"/>
              <w:rPr>
                <w:rFonts w:ascii="Arial" w:hAnsi="Arial" w:cs="Arial"/>
                <w:sz w:val="16"/>
                <w:szCs w:val="16"/>
              </w:rPr>
            </w:pPr>
            <w:r w:rsidRPr="00CD379C">
              <w:rPr>
                <w:rFonts w:ascii="Arial" w:hAnsi="Arial" w:cs="Arial"/>
                <w:sz w:val="16"/>
                <w:szCs w:val="16"/>
              </w:rPr>
              <w:t>Управляющий делами администрации</w:t>
            </w:r>
          </w:p>
          <w:p w:rsidR="00CD379C" w:rsidRPr="00CD379C" w:rsidRDefault="00CD379C" w:rsidP="00CD379C">
            <w:pPr>
              <w:pStyle w:val="1"/>
              <w:rPr>
                <w:rFonts w:ascii="Arial" w:hAnsi="Arial" w:cs="Arial"/>
                <w:sz w:val="16"/>
                <w:szCs w:val="16"/>
              </w:rPr>
            </w:pPr>
            <w:r w:rsidRPr="00CD379C">
              <w:rPr>
                <w:rFonts w:ascii="Arial" w:hAnsi="Arial" w:cs="Arial"/>
                <w:sz w:val="16"/>
                <w:szCs w:val="16"/>
              </w:rPr>
              <w:t>Благодарненского муниципального района</w:t>
            </w:r>
          </w:p>
          <w:p w:rsidR="00CD379C" w:rsidRPr="00CD379C" w:rsidRDefault="00CD379C" w:rsidP="00CD379C">
            <w:pPr>
              <w:pStyle w:val="1"/>
              <w:rPr>
                <w:rFonts w:ascii="Arial" w:hAnsi="Arial" w:cs="Arial"/>
                <w:sz w:val="16"/>
                <w:szCs w:val="16"/>
              </w:rPr>
            </w:pPr>
            <w:r w:rsidRPr="00CD379C">
              <w:rPr>
                <w:rFonts w:ascii="Arial" w:hAnsi="Arial" w:cs="Arial"/>
                <w:sz w:val="16"/>
                <w:szCs w:val="16"/>
              </w:rPr>
              <w:t xml:space="preserve">Ставропольского края                                                                </w:t>
            </w:r>
          </w:p>
        </w:tc>
        <w:tc>
          <w:tcPr>
            <w:tcW w:w="2374" w:type="dxa"/>
          </w:tcPr>
          <w:p w:rsidR="00CD379C" w:rsidRPr="00CD379C" w:rsidRDefault="00CD379C" w:rsidP="00CD379C">
            <w:pPr>
              <w:pStyle w:val="1"/>
              <w:rPr>
                <w:rFonts w:ascii="Arial" w:hAnsi="Arial" w:cs="Arial"/>
                <w:sz w:val="16"/>
                <w:szCs w:val="16"/>
              </w:rPr>
            </w:pPr>
          </w:p>
          <w:p w:rsidR="00CD379C" w:rsidRPr="00CD379C" w:rsidRDefault="00CD379C" w:rsidP="00CD379C">
            <w:pPr>
              <w:pStyle w:val="1"/>
              <w:rPr>
                <w:rFonts w:ascii="Arial" w:hAnsi="Arial" w:cs="Arial"/>
                <w:sz w:val="16"/>
                <w:szCs w:val="16"/>
              </w:rPr>
            </w:pPr>
          </w:p>
          <w:p w:rsidR="00CD379C" w:rsidRPr="00CD379C" w:rsidRDefault="00CD379C" w:rsidP="00CD379C">
            <w:pPr>
              <w:pStyle w:val="1"/>
              <w:rPr>
                <w:rFonts w:ascii="Arial" w:hAnsi="Arial" w:cs="Arial"/>
                <w:sz w:val="16"/>
                <w:szCs w:val="16"/>
              </w:rPr>
            </w:pPr>
            <w:r w:rsidRPr="00CD379C">
              <w:rPr>
                <w:rFonts w:ascii="Arial" w:hAnsi="Arial" w:cs="Arial"/>
                <w:sz w:val="16"/>
                <w:szCs w:val="16"/>
              </w:rPr>
              <w:t xml:space="preserve">В.И. </w:t>
            </w:r>
            <w:proofErr w:type="spellStart"/>
            <w:r w:rsidRPr="00CD379C">
              <w:rPr>
                <w:rFonts w:ascii="Arial" w:hAnsi="Arial" w:cs="Arial"/>
                <w:sz w:val="16"/>
                <w:szCs w:val="16"/>
              </w:rPr>
              <w:t>Наурузова</w:t>
            </w:r>
            <w:proofErr w:type="spellEnd"/>
          </w:p>
        </w:tc>
      </w:tr>
    </w:tbl>
    <w:p w:rsidR="00CD379C" w:rsidRDefault="00CD379C"/>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xml:space="preserve">«Управление труда и социальной защиты населения администрации Благодарненского муниципального района Ставропольского края (далее - Управление) проводит конкурс на включение в кадровый резерв муниципальной службы по следующим должностям: </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заместитель начальника отдела социально-правовых гарантий;</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заместитель начальника отдела социальной помощи и поддержки населения;</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заместитель начальника отдела назначения и выплаты жилищных субсидий;</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заместитель начальника отдела социальных выплат, бухгалтерского учета и отчетности;</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главный специалист-юрисконсульт;</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главный специалист отдела назначения и выплаты жилищных субсидий;</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ведущий специалист отдела социально-правовых гарантий;</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ведущий специалист отдела организационного, информационного обеспечения и  трудовых отношений.</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ED577A" w:rsidRPr="000E0530" w:rsidRDefault="00ED577A" w:rsidP="00ED577A">
      <w:pPr>
        <w:ind w:firstLine="540"/>
        <w:jc w:val="both"/>
        <w:rPr>
          <w:rFonts w:ascii="Arial" w:hAnsi="Arial" w:cs="Arial"/>
          <w:sz w:val="16"/>
          <w:szCs w:val="16"/>
        </w:rPr>
      </w:pP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ТРЕБОВАНИЯ К КОНКУРСАНТАМ:</w:t>
      </w:r>
    </w:p>
    <w:p w:rsidR="00ED577A" w:rsidRPr="000E0530" w:rsidRDefault="00ED577A" w:rsidP="00ED577A">
      <w:pPr>
        <w:ind w:firstLine="540"/>
        <w:jc w:val="both"/>
        <w:rPr>
          <w:rFonts w:ascii="Arial" w:hAnsi="Arial" w:cs="Arial"/>
          <w:sz w:val="16"/>
          <w:szCs w:val="16"/>
        </w:rPr>
      </w:pP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1. Квалификационные требования к образованию:</w:t>
      </w:r>
    </w:p>
    <w:p w:rsidR="00ED577A" w:rsidRPr="000E0530" w:rsidRDefault="00ED577A" w:rsidP="00ED577A">
      <w:pPr>
        <w:ind w:firstLine="540"/>
        <w:jc w:val="both"/>
        <w:rPr>
          <w:rFonts w:ascii="Arial" w:hAnsi="Arial" w:cs="Arial"/>
          <w:sz w:val="16"/>
          <w:szCs w:val="16"/>
        </w:rPr>
      </w:pPr>
      <w:proofErr w:type="gramStart"/>
      <w:r w:rsidRPr="000E0530">
        <w:rPr>
          <w:rFonts w:ascii="Arial" w:hAnsi="Arial" w:cs="Arial"/>
          <w:sz w:val="16"/>
          <w:szCs w:val="16"/>
        </w:rPr>
        <w:t>Для должностей: заместитель начальника отдела социально-правовых гарантий, заместитель начальника отдела социальной помощи и поддержки населения, заместитель начальника отдела назначения и выплаты жилищных субсидий, заместитель начальника отдела социальных выплат, бухгалтерского учета и отчетности, главный специалист-юрисконсульт, главный специалист отдела назначения и выплаты жилищных субсидий, ведущий специалист отдела социально-правовых гарантий, ведущий специалист отдела организационного, информационного обеспечения и  трудовых отношений - образование высшее профессиональное по</w:t>
      </w:r>
      <w:proofErr w:type="gramEnd"/>
      <w:r w:rsidRPr="000E0530">
        <w:rPr>
          <w:rFonts w:ascii="Arial" w:hAnsi="Arial" w:cs="Arial"/>
          <w:sz w:val="16"/>
          <w:szCs w:val="16"/>
        </w:rPr>
        <w:t xml:space="preserve"> направлениям подготовки (специальностям), соответствующим направлениям деятельности отделов Управления.</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2. Квалификационные требования к стажу:</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lastRenderedPageBreak/>
        <w:t>- ведущая группа должностей (заместитель начальника отдела социально-правовых гарантий, заместитель начальника отдела социальной помощи и поддержки населения, заместитель начальника отдела назначения и выплаты жилищных субсидий, заместитель начальника отдела социальных выплат, бухгалтерского учета и отчетности) - наличие не менее двух лет стажа муниципальной службы или не менее трех лет стажа работы по специальности;</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старшая группа должностей (главный специалист-юрисконсульт, главный специалист отдела назначения и выплаты жилищных субсидий, ведущий специалист отдела социально-правовых гарантий, ведущий специалист отдела организационного, информационного обеспечения и  трудовых отношений) - без предъявления требований к стажу.</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3. Требования к профессиональным знаниям:</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xml:space="preserve">- знание нормативных документов относящихся к деятельности управления труда и социальной защиты населения администрации Благодарненского муниципального района Ставропольского края. </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 знание персонального компьютера.</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Кроме того, для должности отдела социальных выплат, бухгалтерского учета и отчетности - знание программного продукта 1С.</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4. Условия прохождения муниципальной службы:</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рабочее время с 08-00 до 17-00 часов; обеденный перерыв с 12-00 до 13-00 часов; ненормированный рабочий день.</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Конкурс проводится с использованием следующих методов оценки: в форме конкурса документов и индивидуального собеседования.</w:t>
      </w:r>
    </w:p>
    <w:p w:rsidR="00ED577A" w:rsidRPr="000E0530" w:rsidRDefault="00ED577A" w:rsidP="00ED577A">
      <w:pPr>
        <w:autoSpaceDE w:val="0"/>
        <w:autoSpaceDN w:val="0"/>
        <w:adjustRightInd w:val="0"/>
        <w:ind w:firstLine="540"/>
        <w:jc w:val="both"/>
        <w:rPr>
          <w:rFonts w:ascii="Arial" w:hAnsi="Arial" w:cs="Arial"/>
          <w:sz w:val="16"/>
          <w:szCs w:val="16"/>
        </w:rPr>
      </w:pPr>
      <w:r w:rsidRPr="000E0530">
        <w:rPr>
          <w:rFonts w:ascii="Arial" w:hAnsi="Arial" w:cs="Arial"/>
          <w:sz w:val="16"/>
          <w:szCs w:val="16"/>
        </w:rPr>
        <w:t xml:space="preserve">Лица, желающие участвовать в конкурсе, представляют в управление труда и социальной защиты населения администрации Благодарненского муниципального района Ставропольского края по адресу: г. Благодарный, </w:t>
      </w:r>
      <w:proofErr w:type="spellStart"/>
      <w:r w:rsidRPr="000E0530">
        <w:rPr>
          <w:rFonts w:ascii="Arial" w:hAnsi="Arial" w:cs="Arial"/>
          <w:sz w:val="16"/>
          <w:szCs w:val="16"/>
        </w:rPr>
        <w:t>ул</w:t>
      </w:r>
      <w:proofErr w:type="gramStart"/>
      <w:r w:rsidRPr="000E0530">
        <w:rPr>
          <w:rFonts w:ascii="Arial" w:hAnsi="Arial" w:cs="Arial"/>
          <w:sz w:val="16"/>
          <w:szCs w:val="16"/>
        </w:rPr>
        <w:t>.К</w:t>
      </w:r>
      <w:proofErr w:type="gramEnd"/>
      <w:r w:rsidRPr="000E0530">
        <w:rPr>
          <w:rFonts w:ascii="Arial" w:hAnsi="Arial" w:cs="Arial"/>
          <w:sz w:val="16"/>
          <w:szCs w:val="16"/>
        </w:rPr>
        <w:t>омсомольская</w:t>
      </w:r>
      <w:proofErr w:type="spellEnd"/>
      <w:r w:rsidRPr="000E0530">
        <w:rPr>
          <w:rFonts w:ascii="Arial" w:hAnsi="Arial" w:cs="Arial"/>
          <w:sz w:val="16"/>
          <w:szCs w:val="16"/>
        </w:rPr>
        <w:t>, 8 (3 этаж, кабинет № 12) в понедельник-пятницу с 8-00 до 17-00 часов, телефон 5-21-51 следующие документы:</w:t>
      </w:r>
    </w:p>
    <w:p w:rsidR="00ED577A" w:rsidRPr="000E0530" w:rsidRDefault="00ED577A" w:rsidP="00ED577A">
      <w:pPr>
        <w:autoSpaceDE w:val="0"/>
        <w:autoSpaceDN w:val="0"/>
        <w:adjustRightInd w:val="0"/>
        <w:ind w:firstLine="540"/>
        <w:jc w:val="both"/>
        <w:rPr>
          <w:rFonts w:ascii="Arial" w:hAnsi="Arial" w:cs="Arial"/>
          <w:sz w:val="16"/>
          <w:szCs w:val="16"/>
        </w:rPr>
      </w:pPr>
      <w:r w:rsidRPr="000E0530">
        <w:rPr>
          <w:rFonts w:ascii="Arial" w:hAnsi="Arial" w:cs="Arial"/>
          <w:sz w:val="16"/>
          <w:szCs w:val="16"/>
        </w:rPr>
        <w:t>а) личное заявление;</w:t>
      </w:r>
    </w:p>
    <w:p w:rsidR="00ED577A" w:rsidRPr="000E0530" w:rsidRDefault="00ED577A" w:rsidP="00ED577A">
      <w:pPr>
        <w:autoSpaceDE w:val="0"/>
        <w:autoSpaceDN w:val="0"/>
        <w:adjustRightInd w:val="0"/>
        <w:ind w:firstLine="540"/>
        <w:jc w:val="both"/>
        <w:rPr>
          <w:rFonts w:ascii="Arial" w:hAnsi="Arial" w:cs="Arial"/>
          <w:sz w:val="16"/>
          <w:szCs w:val="16"/>
        </w:rPr>
      </w:pPr>
      <w:r w:rsidRPr="000E0530">
        <w:rPr>
          <w:rFonts w:ascii="Arial" w:hAnsi="Arial" w:cs="Arial"/>
          <w:sz w:val="16"/>
          <w:szCs w:val="16"/>
        </w:rPr>
        <w:t xml:space="preserve">б) собственноручно заполненную и подписанную </w:t>
      </w:r>
      <w:hyperlink r:id="rId107" w:history="1">
        <w:r w:rsidRPr="000E0530">
          <w:rPr>
            <w:rFonts w:ascii="Arial" w:hAnsi="Arial" w:cs="Arial"/>
            <w:sz w:val="16"/>
            <w:szCs w:val="16"/>
          </w:rPr>
          <w:t>анкету</w:t>
        </w:r>
      </w:hyperlink>
      <w:r w:rsidRPr="000E0530">
        <w:rPr>
          <w:rFonts w:ascii="Arial" w:hAnsi="Arial" w:cs="Arial"/>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ED577A" w:rsidRPr="000E0530" w:rsidRDefault="00ED577A" w:rsidP="00ED577A">
      <w:pPr>
        <w:autoSpaceDE w:val="0"/>
        <w:autoSpaceDN w:val="0"/>
        <w:adjustRightInd w:val="0"/>
        <w:ind w:firstLine="540"/>
        <w:jc w:val="both"/>
        <w:rPr>
          <w:rFonts w:ascii="Arial" w:hAnsi="Arial" w:cs="Arial"/>
          <w:sz w:val="16"/>
          <w:szCs w:val="16"/>
        </w:rPr>
      </w:pPr>
      <w:r w:rsidRPr="000E0530">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ED577A" w:rsidRPr="000E0530" w:rsidRDefault="00ED577A" w:rsidP="00ED577A">
      <w:pPr>
        <w:autoSpaceDE w:val="0"/>
        <w:autoSpaceDN w:val="0"/>
        <w:adjustRightInd w:val="0"/>
        <w:ind w:firstLine="540"/>
        <w:jc w:val="both"/>
        <w:rPr>
          <w:rFonts w:ascii="Arial" w:hAnsi="Arial" w:cs="Arial"/>
          <w:sz w:val="16"/>
          <w:szCs w:val="16"/>
        </w:rPr>
      </w:pPr>
      <w:r w:rsidRPr="000E0530">
        <w:rPr>
          <w:rFonts w:ascii="Arial" w:hAnsi="Arial" w:cs="Arial"/>
          <w:sz w:val="16"/>
          <w:szCs w:val="16"/>
        </w:rPr>
        <w:t>г) документы, подтверждающие необходимое профессиональное образование, стаж работы и квалификацию:</w:t>
      </w:r>
    </w:p>
    <w:p w:rsidR="00ED577A" w:rsidRPr="000E0530" w:rsidRDefault="00ED577A" w:rsidP="00ED577A">
      <w:pPr>
        <w:autoSpaceDE w:val="0"/>
        <w:autoSpaceDN w:val="0"/>
        <w:adjustRightInd w:val="0"/>
        <w:ind w:firstLine="540"/>
        <w:jc w:val="both"/>
        <w:rPr>
          <w:rFonts w:ascii="Arial" w:hAnsi="Arial" w:cs="Arial"/>
          <w:sz w:val="16"/>
          <w:szCs w:val="16"/>
        </w:rPr>
      </w:pPr>
      <w:r w:rsidRPr="000E0530">
        <w:rPr>
          <w:rFonts w:ascii="Arial" w:hAnsi="Arial" w:cs="Arial"/>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ED577A" w:rsidRPr="000E0530" w:rsidRDefault="00ED577A" w:rsidP="00ED577A">
      <w:pPr>
        <w:autoSpaceDE w:val="0"/>
        <w:autoSpaceDN w:val="0"/>
        <w:adjustRightInd w:val="0"/>
        <w:ind w:firstLine="540"/>
        <w:jc w:val="both"/>
        <w:rPr>
          <w:rFonts w:ascii="Arial" w:hAnsi="Arial" w:cs="Arial"/>
          <w:sz w:val="16"/>
          <w:szCs w:val="16"/>
        </w:rPr>
      </w:pPr>
      <w:r w:rsidRPr="000E0530">
        <w:rPr>
          <w:rFonts w:ascii="Arial" w:hAnsi="Arial" w:cs="Arial"/>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ED577A" w:rsidRPr="000E0530" w:rsidRDefault="00ED577A" w:rsidP="00ED577A">
      <w:pPr>
        <w:autoSpaceDE w:val="0"/>
        <w:autoSpaceDN w:val="0"/>
        <w:adjustRightInd w:val="0"/>
        <w:ind w:firstLine="540"/>
        <w:jc w:val="both"/>
        <w:rPr>
          <w:rFonts w:ascii="Arial" w:hAnsi="Arial" w:cs="Arial"/>
          <w:sz w:val="16"/>
          <w:szCs w:val="16"/>
        </w:rPr>
      </w:pPr>
      <w:r w:rsidRPr="000E0530">
        <w:rPr>
          <w:rFonts w:ascii="Arial" w:hAnsi="Arial" w:cs="Arial"/>
          <w:sz w:val="16"/>
          <w:szCs w:val="16"/>
        </w:rPr>
        <w:lastRenderedPageBreak/>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108" w:history="1">
        <w:r w:rsidRPr="000E0530">
          <w:rPr>
            <w:rFonts w:ascii="Arial" w:hAnsi="Arial" w:cs="Arial"/>
            <w:sz w:val="16"/>
            <w:szCs w:val="16"/>
          </w:rPr>
          <w:t>форме № 001-ГС/у</w:t>
        </w:r>
      </w:hyperlink>
      <w:r w:rsidRPr="000E0530">
        <w:rPr>
          <w:rFonts w:ascii="Arial" w:hAnsi="Arial" w:cs="Arial"/>
          <w:sz w:val="16"/>
          <w:szCs w:val="16"/>
        </w:rPr>
        <w:t>;</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е) сведения о доходах, расходах, об имуществе и обязательствах имущественного характера.</w:t>
      </w:r>
    </w:p>
    <w:p w:rsidR="00ED577A" w:rsidRPr="000E0530" w:rsidRDefault="00ED577A" w:rsidP="00ED577A">
      <w:pPr>
        <w:ind w:firstLine="540"/>
        <w:jc w:val="both"/>
        <w:rPr>
          <w:rFonts w:ascii="Arial" w:hAnsi="Arial" w:cs="Arial"/>
          <w:sz w:val="16"/>
          <w:szCs w:val="16"/>
        </w:rPr>
      </w:pPr>
      <w:r w:rsidRPr="000E0530">
        <w:rPr>
          <w:rFonts w:ascii="Arial" w:hAnsi="Arial" w:cs="Arial"/>
          <w:sz w:val="16"/>
          <w:szCs w:val="16"/>
        </w:rPr>
        <w:t>Муниципальный служащий, изъявивший желание участвовать в конкурсе, направляет в кадровую службу личное заявление и собственноручно заполненную и подписанную анкету с приложением фотографии форматом 4х6.</w:t>
      </w:r>
    </w:p>
    <w:p w:rsidR="00ED577A" w:rsidRPr="000E0530" w:rsidRDefault="00ED577A" w:rsidP="00ED577A">
      <w:pPr>
        <w:ind w:firstLine="540"/>
        <w:jc w:val="both"/>
        <w:rPr>
          <w:rFonts w:ascii="Arial" w:hAnsi="Arial" w:cs="Arial"/>
          <w:color w:val="FF0000"/>
          <w:sz w:val="16"/>
          <w:szCs w:val="16"/>
        </w:rPr>
      </w:pPr>
      <w:r w:rsidRPr="000E0530">
        <w:rPr>
          <w:rFonts w:ascii="Arial" w:hAnsi="Arial" w:cs="Arial"/>
          <w:sz w:val="16"/>
          <w:szCs w:val="16"/>
        </w:rPr>
        <w:t>Документы на участие в конкурсе принимаются  по 27 марта 2015 года включительно.</w:t>
      </w:r>
      <w:r w:rsidRPr="000E0530">
        <w:rPr>
          <w:rFonts w:ascii="Arial" w:hAnsi="Arial" w:cs="Arial"/>
          <w:color w:val="FF0000"/>
          <w:sz w:val="16"/>
          <w:szCs w:val="16"/>
        </w:rPr>
        <w:t xml:space="preserve"> </w:t>
      </w:r>
      <w:r w:rsidRPr="000E0530">
        <w:rPr>
          <w:rFonts w:ascii="Arial" w:hAnsi="Arial" w:cs="Arial"/>
          <w:sz w:val="16"/>
          <w:szCs w:val="16"/>
        </w:rPr>
        <w:t xml:space="preserve">С условиями конкурса можно ознакомиться по телефону 5-21-51 и на сайте администрации Благодарненского муниципального района Ставропольского края </w:t>
      </w:r>
      <w:hyperlink r:id="rId109" w:history="1">
        <w:r w:rsidRPr="000E0530">
          <w:rPr>
            <w:rStyle w:val="a7"/>
            <w:rFonts w:ascii="Arial" w:hAnsi="Arial" w:cs="Arial"/>
            <w:sz w:val="16"/>
            <w:szCs w:val="16"/>
            <w:lang w:val="en-US"/>
          </w:rPr>
          <w:t>www</w:t>
        </w:r>
        <w:r w:rsidRPr="000E0530">
          <w:rPr>
            <w:rStyle w:val="a7"/>
            <w:rFonts w:ascii="Arial" w:hAnsi="Arial" w:cs="Arial"/>
            <w:sz w:val="16"/>
            <w:szCs w:val="16"/>
          </w:rPr>
          <w:t>.</w:t>
        </w:r>
        <w:proofErr w:type="spellStart"/>
        <w:r w:rsidRPr="000E0530">
          <w:rPr>
            <w:rStyle w:val="a7"/>
            <w:rFonts w:ascii="Arial" w:hAnsi="Arial" w:cs="Arial"/>
            <w:sz w:val="16"/>
            <w:szCs w:val="16"/>
            <w:lang w:val="en-US"/>
          </w:rPr>
          <w:t>abmrsk</w:t>
        </w:r>
        <w:proofErr w:type="spellEnd"/>
        <w:r w:rsidRPr="000E0530">
          <w:rPr>
            <w:rStyle w:val="a7"/>
            <w:rFonts w:ascii="Arial" w:hAnsi="Arial" w:cs="Arial"/>
            <w:sz w:val="16"/>
            <w:szCs w:val="16"/>
          </w:rPr>
          <w:t>.</w:t>
        </w:r>
        <w:proofErr w:type="spellStart"/>
        <w:r w:rsidRPr="000E0530">
          <w:rPr>
            <w:rStyle w:val="a7"/>
            <w:rFonts w:ascii="Arial" w:hAnsi="Arial" w:cs="Arial"/>
            <w:sz w:val="16"/>
            <w:szCs w:val="16"/>
            <w:lang w:val="en-US"/>
          </w:rPr>
          <w:t>ru</w:t>
        </w:r>
        <w:proofErr w:type="spellEnd"/>
      </w:hyperlink>
      <w:r w:rsidRPr="000E0530">
        <w:rPr>
          <w:rFonts w:ascii="Arial" w:hAnsi="Arial" w:cs="Arial"/>
          <w:sz w:val="16"/>
          <w:szCs w:val="16"/>
        </w:rPr>
        <w:t xml:space="preserve"> , в разделе «Район» - «Муниципальная служба» - «Конкурсы на замещение вакантных должностей».</w:t>
      </w:r>
    </w:p>
    <w:p w:rsidR="00ED577A" w:rsidRPr="000E0530" w:rsidRDefault="00ED577A" w:rsidP="00ED577A">
      <w:pPr>
        <w:pStyle w:val="ab"/>
        <w:ind w:firstLine="540"/>
        <w:rPr>
          <w:rFonts w:ascii="Arial" w:hAnsi="Arial" w:cs="Arial"/>
          <w:sz w:val="16"/>
          <w:szCs w:val="16"/>
        </w:rPr>
      </w:pPr>
      <w:r w:rsidRPr="000E0530">
        <w:rPr>
          <w:rFonts w:ascii="Arial" w:hAnsi="Arial" w:cs="Arial"/>
          <w:sz w:val="16"/>
          <w:szCs w:val="16"/>
        </w:rPr>
        <w:t>Предполагаемая дата проведения конкурса 30 марта 2015 года  в 14-00</w:t>
      </w:r>
      <w:r w:rsidRPr="000E0530">
        <w:rPr>
          <w:rFonts w:ascii="Arial" w:hAnsi="Arial" w:cs="Arial"/>
          <w:color w:val="FF0000"/>
          <w:sz w:val="16"/>
          <w:szCs w:val="16"/>
        </w:rPr>
        <w:t xml:space="preserve"> </w:t>
      </w:r>
      <w:r w:rsidRPr="000E0530">
        <w:rPr>
          <w:rFonts w:ascii="Arial" w:hAnsi="Arial" w:cs="Arial"/>
          <w:sz w:val="16"/>
          <w:szCs w:val="16"/>
        </w:rPr>
        <w:t xml:space="preserve">часов в управлении труда и социальной защиты населения администрации Благодарненского муниципального района Ставропольского края.   </w:t>
      </w:r>
    </w:p>
    <w:p w:rsidR="00ED577A" w:rsidRPr="000E0530" w:rsidRDefault="00ED577A" w:rsidP="00ED577A">
      <w:pPr>
        <w:pStyle w:val="ab"/>
        <w:rPr>
          <w:rFonts w:ascii="Arial" w:hAnsi="Arial" w:cs="Arial"/>
          <w:sz w:val="16"/>
          <w:szCs w:val="16"/>
        </w:rPr>
      </w:pPr>
    </w:p>
    <w:p w:rsidR="00ED577A" w:rsidRDefault="00ED577A" w:rsidP="00ED577A">
      <w:pPr>
        <w:rPr>
          <w:rFonts w:ascii="Arial" w:hAnsi="Arial" w:cs="Arial"/>
          <w:sz w:val="16"/>
          <w:szCs w:val="16"/>
        </w:rPr>
      </w:pP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 xml:space="preserve">«Управление труда и социальной защиты населения администрации Благодарненского муниципального района Ставропольского края проводит конкурс на замещение вакантной должности муниципальной службы: </w:t>
      </w: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 ведущий специалист отдела организационного, информационного обеспечения и  трудовых отношений.</w:t>
      </w:r>
    </w:p>
    <w:p w:rsidR="00ED577A" w:rsidRPr="00FB7160" w:rsidRDefault="00ED577A" w:rsidP="00ED577A">
      <w:pPr>
        <w:ind w:firstLine="540"/>
        <w:jc w:val="both"/>
        <w:rPr>
          <w:rFonts w:ascii="Arial" w:hAnsi="Arial" w:cs="Arial"/>
          <w:sz w:val="16"/>
          <w:szCs w:val="16"/>
        </w:rPr>
      </w:pP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ТРЕБОВАНИЯ К КОНКУРСАНТАМ:</w:t>
      </w:r>
    </w:p>
    <w:p w:rsidR="00ED577A" w:rsidRPr="00FB7160" w:rsidRDefault="00ED577A" w:rsidP="00ED577A">
      <w:pPr>
        <w:ind w:firstLine="540"/>
        <w:jc w:val="both"/>
        <w:rPr>
          <w:rFonts w:ascii="Arial" w:hAnsi="Arial" w:cs="Arial"/>
          <w:sz w:val="16"/>
          <w:szCs w:val="16"/>
        </w:rPr>
      </w:pP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1. Требования, предъявляемые к претендентам на замещение вакантной должности ведущего специалиста:</w:t>
      </w: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 xml:space="preserve">- высшее юридическое профессиональное образование; </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 без предъявления требований к стажу;</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 знание нормативных документов относящихся к деятельности управления труда и социальной защиты населения администрации Благодарненского муниципального района Ставропольского края;</w:t>
      </w: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 знание персонального компьютера.</w:t>
      </w:r>
    </w:p>
    <w:p w:rsidR="00ED577A" w:rsidRPr="00FB7160" w:rsidRDefault="00ED577A" w:rsidP="00ED577A">
      <w:pPr>
        <w:jc w:val="both"/>
        <w:rPr>
          <w:rFonts w:ascii="Arial" w:hAnsi="Arial" w:cs="Arial"/>
          <w:sz w:val="16"/>
          <w:szCs w:val="16"/>
        </w:rPr>
      </w:pP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Конкурс проводится с использованием следующих методов оценки: в форме конкурса документов и индивидуального собеседования.</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 xml:space="preserve">Лица, желающие участвовать в конкурсе, представляют в управление труда и социальной защиты населения администрации Благодарненского муниципального района Ставропольского края по адресу: г. Благодарный, </w:t>
      </w:r>
      <w:proofErr w:type="spellStart"/>
      <w:r w:rsidRPr="00FB7160">
        <w:rPr>
          <w:rFonts w:ascii="Arial" w:hAnsi="Arial" w:cs="Arial"/>
          <w:sz w:val="16"/>
          <w:szCs w:val="16"/>
        </w:rPr>
        <w:t>ул</w:t>
      </w:r>
      <w:proofErr w:type="gramStart"/>
      <w:r w:rsidRPr="00FB7160">
        <w:rPr>
          <w:rFonts w:ascii="Arial" w:hAnsi="Arial" w:cs="Arial"/>
          <w:sz w:val="16"/>
          <w:szCs w:val="16"/>
        </w:rPr>
        <w:t>.К</w:t>
      </w:r>
      <w:proofErr w:type="gramEnd"/>
      <w:r w:rsidRPr="00FB7160">
        <w:rPr>
          <w:rFonts w:ascii="Arial" w:hAnsi="Arial" w:cs="Arial"/>
          <w:sz w:val="16"/>
          <w:szCs w:val="16"/>
        </w:rPr>
        <w:t>омсомольская</w:t>
      </w:r>
      <w:proofErr w:type="spellEnd"/>
      <w:r w:rsidRPr="00FB7160">
        <w:rPr>
          <w:rFonts w:ascii="Arial" w:hAnsi="Arial" w:cs="Arial"/>
          <w:sz w:val="16"/>
          <w:szCs w:val="16"/>
        </w:rPr>
        <w:t>, 8 (3 этаж, кабинет № 12) в понедельник-пятницу с 8-00 до 17-00 часов, телефон 5-21-51 следующие документы:</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lastRenderedPageBreak/>
        <w:t>а) личное заявление;</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 xml:space="preserve">б) собственноручно заполненную и подписанную </w:t>
      </w:r>
      <w:hyperlink r:id="rId110" w:history="1">
        <w:r w:rsidRPr="00FB7160">
          <w:rPr>
            <w:rFonts w:ascii="Arial" w:hAnsi="Arial" w:cs="Arial"/>
            <w:sz w:val="16"/>
            <w:szCs w:val="16"/>
          </w:rPr>
          <w:t>анкету</w:t>
        </w:r>
      </w:hyperlink>
      <w:r w:rsidRPr="00FB7160">
        <w:rPr>
          <w:rFonts w:ascii="Arial" w:hAnsi="Arial" w:cs="Arial"/>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г) документы, подтверждающие необходимое профессиональное образование, стаж работы и квалификацию:</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111" w:history="1">
        <w:r w:rsidRPr="00FB7160">
          <w:rPr>
            <w:rFonts w:ascii="Arial" w:hAnsi="Arial" w:cs="Arial"/>
            <w:sz w:val="16"/>
            <w:szCs w:val="16"/>
          </w:rPr>
          <w:t>форме № 001-ГС/у</w:t>
        </w:r>
      </w:hyperlink>
      <w:r w:rsidRPr="00FB7160">
        <w:rPr>
          <w:rFonts w:ascii="Arial" w:hAnsi="Arial" w:cs="Arial"/>
          <w:sz w:val="16"/>
          <w:szCs w:val="16"/>
        </w:rPr>
        <w:t>;</w:t>
      </w: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 xml:space="preserve">е) сведения о </w:t>
      </w:r>
      <w:proofErr w:type="gramStart"/>
      <w:r w:rsidRPr="00FB7160">
        <w:rPr>
          <w:rFonts w:ascii="Arial" w:hAnsi="Arial" w:cs="Arial"/>
          <w:sz w:val="16"/>
          <w:szCs w:val="16"/>
        </w:rPr>
        <w:t>доходах</w:t>
      </w:r>
      <w:proofErr w:type="gramEnd"/>
      <w:r w:rsidRPr="00FB7160">
        <w:rPr>
          <w:rFonts w:ascii="Arial" w:hAnsi="Arial" w:cs="Arial"/>
          <w:sz w:val="16"/>
          <w:szCs w:val="16"/>
        </w:rPr>
        <w:t xml:space="preserve"> об имуществе и обязательствах имущественного характера.</w:t>
      </w: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Муниципальный служащий, изъявивший желание участвовать в конкурсе, направляет в кадровую службу личное заявление и собственноручно заполненную и подписанную анкету с приложением фотографии форматом 4х6.</w:t>
      </w:r>
    </w:p>
    <w:p w:rsidR="00ED577A" w:rsidRPr="00FB7160" w:rsidRDefault="00ED577A" w:rsidP="00ED577A">
      <w:pPr>
        <w:ind w:firstLine="540"/>
        <w:jc w:val="both"/>
        <w:rPr>
          <w:rFonts w:ascii="Arial" w:hAnsi="Arial" w:cs="Arial"/>
          <w:color w:val="FF0000"/>
          <w:sz w:val="16"/>
          <w:szCs w:val="16"/>
        </w:rPr>
      </w:pPr>
      <w:r w:rsidRPr="00FB7160">
        <w:rPr>
          <w:rFonts w:ascii="Arial" w:hAnsi="Arial" w:cs="Arial"/>
          <w:sz w:val="16"/>
          <w:szCs w:val="16"/>
        </w:rPr>
        <w:t>Документы на участие в конкурсе принимаются  по 27 марта 2015 года включительно.</w:t>
      </w:r>
      <w:r w:rsidRPr="00FB7160">
        <w:rPr>
          <w:rFonts w:ascii="Arial" w:hAnsi="Arial" w:cs="Arial"/>
          <w:color w:val="FF0000"/>
          <w:sz w:val="16"/>
          <w:szCs w:val="16"/>
        </w:rPr>
        <w:t xml:space="preserve"> </w:t>
      </w:r>
      <w:r w:rsidRPr="00FB7160">
        <w:rPr>
          <w:rFonts w:ascii="Arial" w:hAnsi="Arial" w:cs="Arial"/>
          <w:sz w:val="16"/>
          <w:szCs w:val="16"/>
        </w:rPr>
        <w:t xml:space="preserve">С условиями конкурса и проектом трудового договора можно ознакомиться по телефону 5-21-51 и на сайте администрации Благодарненского муниципального района Ставропольского края </w:t>
      </w:r>
      <w:hyperlink r:id="rId112" w:history="1">
        <w:r w:rsidRPr="00FB7160">
          <w:rPr>
            <w:rStyle w:val="a7"/>
            <w:rFonts w:ascii="Arial" w:hAnsi="Arial" w:cs="Arial"/>
            <w:sz w:val="16"/>
            <w:szCs w:val="16"/>
            <w:lang w:val="en-US"/>
          </w:rPr>
          <w:t>www</w:t>
        </w:r>
        <w:r w:rsidRPr="00FB7160">
          <w:rPr>
            <w:rStyle w:val="a7"/>
            <w:rFonts w:ascii="Arial" w:hAnsi="Arial" w:cs="Arial"/>
            <w:sz w:val="16"/>
            <w:szCs w:val="16"/>
          </w:rPr>
          <w:t>.</w:t>
        </w:r>
        <w:proofErr w:type="spellStart"/>
        <w:r w:rsidRPr="00FB7160">
          <w:rPr>
            <w:rStyle w:val="a7"/>
            <w:rFonts w:ascii="Arial" w:hAnsi="Arial" w:cs="Arial"/>
            <w:sz w:val="16"/>
            <w:szCs w:val="16"/>
            <w:lang w:val="en-US"/>
          </w:rPr>
          <w:t>abmrsk</w:t>
        </w:r>
        <w:proofErr w:type="spellEnd"/>
        <w:r w:rsidRPr="00FB7160">
          <w:rPr>
            <w:rStyle w:val="a7"/>
            <w:rFonts w:ascii="Arial" w:hAnsi="Arial" w:cs="Arial"/>
            <w:sz w:val="16"/>
            <w:szCs w:val="16"/>
          </w:rPr>
          <w:t>.</w:t>
        </w:r>
        <w:proofErr w:type="spellStart"/>
        <w:r w:rsidRPr="00FB7160">
          <w:rPr>
            <w:rStyle w:val="a7"/>
            <w:rFonts w:ascii="Arial" w:hAnsi="Arial" w:cs="Arial"/>
            <w:sz w:val="16"/>
            <w:szCs w:val="16"/>
            <w:lang w:val="en-US"/>
          </w:rPr>
          <w:t>ru</w:t>
        </w:r>
        <w:proofErr w:type="spellEnd"/>
      </w:hyperlink>
      <w:r w:rsidRPr="00FB7160">
        <w:rPr>
          <w:rFonts w:ascii="Arial" w:hAnsi="Arial" w:cs="Arial"/>
          <w:sz w:val="16"/>
          <w:szCs w:val="16"/>
        </w:rPr>
        <w:t xml:space="preserve"> , в разделе «Район» - «Муниципальная служба» - «Конкурсы на замещение вакантных должностей».</w:t>
      </w:r>
    </w:p>
    <w:p w:rsidR="00ED577A" w:rsidRPr="00FB7160" w:rsidRDefault="00ED577A" w:rsidP="00ED577A">
      <w:pPr>
        <w:autoSpaceDE w:val="0"/>
        <w:autoSpaceDN w:val="0"/>
        <w:adjustRightInd w:val="0"/>
        <w:ind w:firstLine="540"/>
        <w:jc w:val="both"/>
        <w:rPr>
          <w:rFonts w:ascii="Arial" w:hAnsi="Arial" w:cs="Arial"/>
          <w:sz w:val="16"/>
          <w:szCs w:val="16"/>
        </w:rPr>
      </w:pPr>
      <w:r w:rsidRPr="00FB7160">
        <w:rPr>
          <w:rFonts w:ascii="Arial" w:hAnsi="Arial" w:cs="Arial"/>
          <w:sz w:val="16"/>
          <w:szCs w:val="16"/>
        </w:rPr>
        <w:t>Предполагаемая дата проведения конкурса 30 марта 2015 года  в 14-00</w:t>
      </w:r>
      <w:r w:rsidRPr="00FB7160">
        <w:rPr>
          <w:rFonts w:ascii="Arial" w:hAnsi="Arial" w:cs="Arial"/>
          <w:color w:val="FF0000"/>
          <w:sz w:val="16"/>
          <w:szCs w:val="16"/>
        </w:rPr>
        <w:t xml:space="preserve"> </w:t>
      </w:r>
      <w:r w:rsidRPr="00FB7160">
        <w:rPr>
          <w:rFonts w:ascii="Arial" w:hAnsi="Arial" w:cs="Arial"/>
          <w:sz w:val="16"/>
          <w:szCs w:val="16"/>
        </w:rPr>
        <w:t xml:space="preserve">часов в управлении труда и социальной защиты населения администрации Благодарненского муниципального района Ставропольского края.                                                                                                                                  </w:t>
      </w:r>
      <w:r w:rsidRPr="00FB7160">
        <w:rPr>
          <w:rFonts w:ascii="Arial" w:hAnsi="Arial" w:cs="Arial"/>
          <w:b/>
          <w:sz w:val="16"/>
          <w:szCs w:val="16"/>
        </w:rPr>
        <w:t>Проект</w:t>
      </w:r>
    </w:p>
    <w:p w:rsidR="00ED577A" w:rsidRPr="00FB7160" w:rsidRDefault="00ED577A" w:rsidP="00ED577A">
      <w:pPr>
        <w:jc w:val="center"/>
        <w:rPr>
          <w:rFonts w:ascii="Arial" w:hAnsi="Arial" w:cs="Arial"/>
          <w:sz w:val="16"/>
          <w:szCs w:val="16"/>
        </w:rPr>
      </w:pPr>
      <w:r w:rsidRPr="00FB7160">
        <w:rPr>
          <w:rFonts w:ascii="Arial" w:hAnsi="Arial" w:cs="Arial"/>
          <w:sz w:val="16"/>
          <w:szCs w:val="16"/>
        </w:rPr>
        <w:t xml:space="preserve">Трудовой договор № </w:t>
      </w:r>
    </w:p>
    <w:p w:rsidR="00ED577A" w:rsidRPr="00FB7160" w:rsidRDefault="00ED577A" w:rsidP="00ED577A">
      <w:pPr>
        <w:tabs>
          <w:tab w:val="left" w:pos="460"/>
        </w:tabs>
        <w:jc w:val="both"/>
        <w:rPr>
          <w:rFonts w:ascii="Arial" w:hAnsi="Arial" w:cs="Arial"/>
          <w:sz w:val="16"/>
          <w:szCs w:val="16"/>
        </w:rPr>
      </w:pPr>
      <w:r w:rsidRPr="00FB7160">
        <w:rPr>
          <w:rFonts w:ascii="Arial" w:hAnsi="Arial" w:cs="Arial"/>
          <w:sz w:val="16"/>
          <w:szCs w:val="16"/>
        </w:rPr>
        <w:t xml:space="preserve"> г. Благодарный   </w:t>
      </w:r>
      <w:r w:rsidRPr="00FB7160">
        <w:rPr>
          <w:rFonts w:ascii="Arial" w:hAnsi="Arial" w:cs="Arial"/>
          <w:sz w:val="16"/>
          <w:szCs w:val="16"/>
        </w:rPr>
        <w:tab/>
      </w:r>
      <w:r w:rsidRPr="00FB7160">
        <w:rPr>
          <w:rFonts w:ascii="Arial" w:hAnsi="Arial" w:cs="Arial"/>
          <w:sz w:val="16"/>
          <w:szCs w:val="16"/>
        </w:rPr>
        <w:tab/>
      </w:r>
      <w:r w:rsidRPr="00FB7160">
        <w:rPr>
          <w:rFonts w:ascii="Arial" w:hAnsi="Arial" w:cs="Arial"/>
          <w:sz w:val="16"/>
          <w:szCs w:val="16"/>
        </w:rPr>
        <w:tab/>
      </w:r>
      <w:r w:rsidRPr="00FB7160">
        <w:rPr>
          <w:rFonts w:ascii="Arial" w:hAnsi="Arial" w:cs="Arial"/>
          <w:sz w:val="16"/>
          <w:szCs w:val="16"/>
        </w:rPr>
        <w:tab/>
      </w:r>
      <w:r w:rsidRPr="00FB7160">
        <w:rPr>
          <w:rFonts w:ascii="Arial" w:hAnsi="Arial" w:cs="Arial"/>
          <w:sz w:val="16"/>
          <w:szCs w:val="16"/>
        </w:rPr>
        <w:tab/>
      </w:r>
      <w:r w:rsidRPr="00FB7160">
        <w:rPr>
          <w:rFonts w:ascii="Arial" w:hAnsi="Arial" w:cs="Arial"/>
          <w:sz w:val="16"/>
          <w:szCs w:val="16"/>
        </w:rPr>
        <w:tab/>
        <w:t xml:space="preserve">                     «__» ________20__г.</w:t>
      </w:r>
    </w:p>
    <w:p w:rsidR="00ED577A" w:rsidRPr="00FB7160" w:rsidRDefault="00ED577A" w:rsidP="00ED577A">
      <w:pPr>
        <w:tabs>
          <w:tab w:val="left" w:pos="460"/>
        </w:tabs>
        <w:jc w:val="both"/>
        <w:rPr>
          <w:rFonts w:ascii="Arial" w:hAnsi="Arial" w:cs="Arial"/>
          <w:sz w:val="16"/>
          <w:szCs w:val="16"/>
        </w:rPr>
      </w:pPr>
    </w:p>
    <w:p w:rsidR="00ED577A" w:rsidRPr="00FB7160" w:rsidRDefault="00ED577A" w:rsidP="00ED577A">
      <w:pPr>
        <w:ind w:firstLine="540"/>
        <w:jc w:val="both"/>
        <w:rPr>
          <w:rFonts w:ascii="Arial" w:hAnsi="Arial" w:cs="Arial"/>
          <w:sz w:val="16"/>
          <w:szCs w:val="16"/>
        </w:rPr>
      </w:pPr>
      <w:r w:rsidRPr="00FB7160">
        <w:rPr>
          <w:rFonts w:ascii="Arial" w:hAnsi="Arial" w:cs="Arial"/>
          <w:sz w:val="16"/>
          <w:szCs w:val="16"/>
        </w:rPr>
        <w:t xml:space="preserve">Управление труда и социальной защиты населения администрации Благодарненского муниципального  района Ставропольского края в лице начальника </w:t>
      </w:r>
      <w:proofErr w:type="spellStart"/>
      <w:r w:rsidRPr="00FB7160">
        <w:rPr>
          <w:rFonts w:ascii="Arial" w:hAnsi="Arial" w:cs="Arial"/>
          <w:sz w:val="16"/>
          <w:szCs w:val="16"/>
        </w:rPr>
        <w:t>Лясковской</w:t>
      </w:r>
      <w:proofErr w:type="spellEnd"/>
      <w:r w:rsidRPr="00FB7160">
        <w:rPr>
          <w:rFonts w:ascii="Arial" w:hAnsi="Arial" w:cs="Arial"/>
          <w:sz w:val="16"/>
          <w:szCs w:val="16"/>
        </w:rPr>
        <w:t xml:space="preserve"> Любови Ивановны, действующей на основании Положения об управлении, именуемое в дальнейшем «Работодатель», с одной стороны  и _____________________ именуемый/</w:t>
      </w:r>
      <w:proofErr w:type="spellStart"/>
      <w:r w:rsidRPr="00FB7160">
        <w:rPr>
          <w:rFonts w:ascii="Arial" w:hAnsi="Arial" w:cs="Arial"/>
          <w:sz w:val="16"/>
          <w:szCs w:val="16"/>
        </w:rPr>
        <w:t>ая</w:t>
      </w:r>
      <w:proofErr w:type="spellEnd"/>
      <w:r w:rsidRPr="00FB7160">
        <w:rPr>
          <w:rFonts w:ascii="Arial" w:hAnsi="Arial" w:cs="Arial"/>
          <w:sz w:val="16"/>
          <w:szCs w:val="16"/>
        </w:rPr>
        <w:t>/ в дальнейшем «Муниципальный служащий», заключили настоящий трудовой договор о нижеследующем</w:t>
      </w:r>
    </w:p>
    <w:p w:rsidR="00ED577A" w:rsidRPr="00FB7160" w:rsidRDefault="00ED577A" w:rsidP="00ED577A">
      <w:pPr>
        <w:jc w:val="center"/>
        <w:rPr>
          <w:rFonts w:ascii="Arial" w:hAnsi="Arial" w:cs="Arial"/>
          <w:sz w:val="16"/>
          <w:szCs w:val="16"/>
        </w:rPr>
      </w:pPr>
      <w:r w:rsidRPr="00FB7160">
        <w:rPr>
          <w:rFonts w:ascii="Arial" w:hAnsi="Arial" w:cs="Arial"/>
          <w:sz w:val="16"/>
          <w:szCs w:val="16"/>
        </w:rPr>
        <w:t>1.Общие положения</w:t>
      </w:r>
    </w:p>
    <w:p w:rsidR="00ED577A" w:rsidRPr="00FB7160" w:rsidRDefault="00ED577A" w:rsidP="00ED577A">
      <w:pPr>
        <w:tabs>
          <w:tab w:val="left" w:pos="460"/>
        </w:tabs>
        <w:ind w:firstLine="540"/>
        <w:jc w:val="both"/>
        <w:rPr>
          <w:rFonts w:ascii="Arial" w:hAnsi="Arial" w:cs="Arial"/>
          <w:sz w:val="16"/>
          <w:szCs w:val="16"/>
        </w:rPr>
      </w:pPr>
      <w:r w:rsidRPr="00FB7160">
        <w:rPr>
          <w:rFonts w:ascii="Arial" w:hAnsi="Arial" w:cs="Arial"/>
          <w:sz w:val="16"/>
          <w:szCs w:val="16"/>
        </w:rPr>
        <w:lastRenderedPageBreak/>
        <w:t xml:space="preserve">1.1. Муниципальный служащий принимается на должность _____________ в управление труда и социальной защиты населения администрации Благодарненского муниципального района Ставропольского края. </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1.2. Договор является договором по основной работе.</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 xml:space="preserve"> Вид договора: на неопределенный срок (бессрочный).</w:t>
      </w:r>
    </w:p>
    <w:p w:rsidR="00ED577A" w:rsidRPr="00FB7160" w:rsidRDefault="00ED577A" w:rsidP="00ED577A">
      <w:pPr>
        <w:pStyle w:val="ab"/>
        <w:rPr>
          <w:rFonts w:ascii="Arial" w:hAnsi="Arial" w:cs="Arial"/>
          <w:sz w:val="16"/>
          <w:szCs w:val="16"/>
        </w:rPr>
      </w:pPr>
      <w:r w:rsidRPr="00FB7160">
        <w:rPr>
          <w:rFonts w:ascii="Arial" w:hAnsi="Arial" w:cs="Arial"/>
          <w:sz w:val="16"/>
          <w:szCs w:val="16"/>
        </w:rPr>
        <w:t xml:space="preserve">        Дата начала работы _______________.</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1.3. Муниципальному служащему устанавливается испытательный срок _________________________________________________________.</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1.4. Поступление муниципального служащего на работу оформляется приказом начальника управления труда и социальной защиты населения администрации Благодарненского муниципального района в трехдневный срок со дня подписания настоящего трудового договора.</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1.5. Со дня подписания обеими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муниципального района, а также настоящим трудовым договором.</w:t>
      </w:r>
    </w:p>
    <w:p w:rsidR="00ED577A" w:rsidRPr="00FB7160" w:rsidRDefault="00ED577A" w:rsidP="00ED577A">
      <w:pPr>
        <w:pStyle w:val="ab"/>
        <w:ind w:firstLine="540"/>
        <w:rPr>
          <w:rFonts w:ascii="Arial" w:hAnsi="Arial" w:cs="Arial"/>
          <w:sz w:val="16"/>
          <w:szCs w:val="16"/>
        </w:rPr>
      </w:pPr>
    </w:p>
    <w:p w:rsidR="00ED577A" w:rsidRPr="00FB7160" w:rsidRDefault="00ED577A" w:rsidP="00ED577A">
      <w:pPr>
        <w:pStyle w:val="ab"/>
        <w:jc w:val="center"/>
        <w:rPr>
          <w:rFonts w:ascii="Arial" w:hAnsi="Arial" w:cs="Arial"/>
          <w:sz w:val="16"/>
          <w:szCs w:val="16"/>
        </w:rPr>
      </w:pPr>
      <w:r w:rsidRPr="00FB7160">
        <w:rPr>
          <w:rFonts w:ascii="Arial" w:hAnsi="Arial" w:cs="Arial"/>
          <w:sz w:val="16"/>
          <w:szCs w:val="16"/>
        </w:rPr>
        <w:t>2.Права работодателя</w:t>
      </w:r>
    </w:p>
    <w:p w:rsidR="00ED577A" w:rsidRPr="00FB7160" w:rsidRDefault="00ED577A" w:rsidP="00ED577A">
      <w:pPr>
        <w:pStyle w:val="ab"/>
        <w:jc w:val="center"/>
        <w:rPr>
          <w:rFonts w:ascii="Arial" w:hAnsi="Arial" w:cs="Arial"/>
          <w:sz w:val="16"/>
          <w:szCs w:val="16"/>
        </w:rPr>
      </w:pP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Работодатель имеет право:</w:t>
      </w:r>
    </w:p>
    <w:p w:rsidR="00ED577A" w:rsidRPr="00FB7160" w:rsidRDefault="00ED577A" w:rsidP="00ED577A">
      <w:pPr>
        <w:pStyle w:val="ab"/>
        <w:numPr>
          <w:ilvl w:val="1"/>
          <w:numId w:val="19"/>
        </w:numPr>
        <w:tabs>
          <w:tab w:val="clear" w:pos="1080"/>
          <w:tab w:val="num" w:pos="0"/>
        </w:tabs>
        <w:suppressAutoHyphens w:val="0"/>
        <w:spacing w:after="0"/>
        <w:ind w:left="0" w:firstLine="540"/>
        <w:rPr>
          <w:rFonts w:ascii="Arial" w:hAnsi="Arial" w:cs="Arial"/>
          <w:sz w:val="16"/>
          <w:szCs w:val="16"/>
        </w:rPr>
      </w:pPr>
      <w:r w:rsidRPr="00FB7160">
        <w:rPr>
          <w:rFonts w:ascii="Arial" w:hAnsi="Arial" w:cs="Arial"/>
          <w:sz w:val="16"/>
          <w:szCs w:val="16"/>
        </w:rPr>
        <w:t>Требовать от муниципального служащего выполнения обязанностей, обусловленных настоящим трудовым договором.</w:t>
      </w:r>
    </w:p>
    <w:p w:rsidR="00ED577A" w:rsidRPr="00FB7160" w:rsidRDefault="00ED577A" w:rsidP="00ED577A">
      <w:pPr>
        <w:pStyle w:val="ab"/>
        <w:numPr>
          <w:ilvl w:val="1"/>
          <w:numId w:val="19"/>
        </w:numPr>
        <w:tabs>
          <w:tab w:val="clear" w:pos="1080"/>
          <w:tab w:val="num" w:pos="0"/>
        </w:tabs>
        <w:suppressAutoHyphens w:val="0"/>
        <w:spacing w:after="0"/>
        <w:ind w:left="0" w:firstLine="540"/>
        <w:rPr>
          <w:rFonts w:ascii="Arial" w:hAnsi="Arial" w:cs="Arial"/>
          <w:sz w:val="16"/>
          <w:szCs w:val="16"/>
        </w:rPr>
      </w:pPr>
      <w:r w:rsidRPr="00FB7160">
        <w:rPr>
          <w:rFonts w:ascii="Arial" w:hAnsi="Arial" w:cs="Arial"/>
          <w:sz w:val="16"/>
          <w:szCs w:val="16"/>
        </w:rPr>
        <w:t>Требовать соблюдения законов и иных нормативных правовых актов Российской Федерации, Ставропольского края, Устава и решений совета Благодарненского муниципального района Ставропольского края, приказом начальника управления.</w:t>
      </w:r>
    </w:p>
    <w:p w:rsidR="00ED577A" w:rsidRPr="00FB7160" w:rsidRDefault="00ED577A" w:rsidP="00ED577A">
      <w:pPr>
        <w:pStyle w:val="ab"/>
        <w:numPr>
          <w:ilvl w:val="1"/>
          <w:numId w:val="19"/>
        </w:numPr>
        <w:tabs>
          <w:tab w:val="clear" w:pos="1080"/>
          <w:tab w:val="num" w:pos="0"/>
        </w:tabs>
        <w:suppressAutoHyphens w:val="0"/>
        <w:spacing w:after="0"/>
        <w:ind w:left="0" w:firstLine="540"/>
        <w:rPr>
          <w:rFonts w:ascii="Arial" w:hAnsi="Arial" w:cs="Arial"/>
          <w:sz w:val="16"/>
          <w:szCs w:val="16"/>
        </w:rPr>
      </w:pPr>
      <w:r w:rsidRPr="00FB7160">
        <w:rPr>
          <w:rFonts w:ascii="Arial" w:hAnsi="Arial" w:cs="Arial"/>
          <w:sz w:val="16"/>
          <w:szCs w:val="16"/>
        </w:rPr>
        <w:t>Требовать бережного отношения к имуществу, соблюдения правил внутреннего трудового распорядка.</w:t>
      </w:r>
    </w:p>
    <w:p w:rsidR="00ED577A" w:rsidRPr="00FB7160" w:rsidRDefault="00ED577A" w:rsidP="00ED577A">
      <w:pPr>
        <w:pStyle w:val="ab"/>
        <w:numPr>
          <w:ilvl w:val="1"/>
          <w:numId w:val="19"/>
        </w:numPr>
        <w:tabs>
          <w:tab w:val="clear" w:pos="1080"/>
          <w:tab w:val="num" w:pos="0"/>
        </w:tabs>
        <w:suppressAutoHyphens w:val="0"/>
        <w:spacing w:after="0"/>
        <w:ind w:left="0" w:firstLine="540"/>
        <w:rPr>
          <w:rFonts w:ascii="Arial" w:hAnsi="Arial" w:cs="Arial"/>
          <w:sz w:val="16"/>
          <w:szCs w:val="16"/>
        </w:rPr>
      </w:pPr>
      <w:r w:rsidRPr="00FB7160">
        <w:rPr>
          <w:rFonts w:ascii="Arial" w:hAnsi="Arial" w:cs="Arial"/>
          <w:sz w:val="16"/>
          <w:szCs w:val="16"/>
        </w:rPr>
        <w:t>Привлекать муниципального служащего к дисциплинарной ответственности в случаях совершения им должностных проступков.</w:t>
      </w:r>
    </w:p>
    <w:p w:rsidR="00ED577A" w:rsidRPr="00FB7160" w:rsidRDefault="00ED577A" w:rsidP="00ED577A">
      <w:pPr>
        <w:pStyle w:val="ab"/>
        <w:numPr>
          <w:ilvl w:val="1"/>
          <w:numId w:val="19"/>
        </w:numPr>
        <w:tabs>
          <w:tab w:val="clear" w:pos="1080"/>
          <w:tab w:val="num" w:pos="0"/>
        </w:tabs>
        <w:suppressAutoHyphens w:val="0"/>
        <w:spacing w:after="0"/>
        <w:ind w:left="0" w:firstLine="540"/>
        <w:rPr>
          <w:rFonts w:ascii="Arial" w:hAnsi="Arial" w:cs="Arial"/>
          <w:sz w:val="16"/>
          <w:szCs w:val="16"/>
        </w:rPr>
      </w:pPr>
      <w:r w:rsidRPr="00FB7160">
        <w:rPr>
          <w:rFonts w:ascii="Arial" w:hAnsi="Arial" w:cs="Arial"/>
          <w:sz w:val="16"/>
          <w:szCs w:val="16"/>
        </w:rPr>
        <w:t>Поощрять муниципального служащего за добросовестный эффективный труд.</w:t>
      </w:r>
    </w:p>
    <w:p w:rsidR="00ED577A" w:rsidRPr="00FB7160" w:rsidRDefault="00ED577A" w:rsidP="00ED577A">
      <w:pPr>
        <w:pStyle w:val="ab"/>
        <w:numPr>
          <w:ilvl w:val="1"/>
          <w:numId w:val="19"/>
        </w:numPr>
        <w:tabs>
          <w:tab w:val="clear" w:pos="1080"/>
          <w:tab w:val="num" w:pos="0"/>
        </w:tabs>
        <w:suppressAutoHyphens w:val="0"/>
        <w:spacing w:after="0"/>
        <w:ind w:left="0" w:firstLine="540"/>
        <w:rPr>
          <w:rFonts w:ascii="Arial" w:hAnsi="Arial" w:cs="Arial"/>
          <w:sz w:val="16"/>
          <w:szCs w:val="16"/>
        </w:rPr>
      </w:pPr>
      <w:r w:rsidRPr="00FB7160">
        <w:rPr>
          <w:rFonts w:ascii="Arial" w:hAnsi="Arial" w:cs="Arial"/>
          <w:sz w:val="16"/>
          <w:szCs w:val="16"/>
        </w:rPr>
        <w:t>Реализовывать другие права, установленные законами и иными нормативными правовыми актами Российской Федерации и Ставропольского края.</w:t>
      </w:r>
    </w:p>
    <w:p w:rsidR="00ED577A" w:rsidRPr="00FB7160" w:rsidRDefault="00ED577A" w:rsidP="00ED577A">
      <w:pPr>
        <w:pStyle w:val="ab"/>
        <w:rPr>
          <w:rFonts w:ascii="Arial" w:hAnsi="Arial" w:cs="Arial"/>
          <w:sz w:val="16"/>
          <w:szCs w:val="16"/>
        </w:rPr>
      </w:pPr>
    </w:p>
    <w:p w:rsidR="00ED577A" w:rsidRPr="00FB7160" w:rsidRDefault="00ED577A" w:rsidP="00ED577A">
      <w:pPr>
        <w:pStyle w:val="ab"/>
        <w:numPr>
          <w:ilvl w:val="0"/>
          <w:numId w:val="19"/>
        </w:numPr>
        <w:suppressAutoHyphens w:val="0"/>
        <w:spacing w:after="0"/>
        <w:jc w:val="center"/>
        <w:rPr>
          <w:rFonts w:ascii="Arial" w:hAnsi="Arial" w:cs="Arial"/>
          <w:sz w:val="16"/>
          <w:szCs w:val="16"/>
        </w:rPr>
      </w:pPr>
      <w:r w:rsidRPr="00FB7160">
        <w:rPr>
          <w:rFonts w:ascii="Arial" w:hAnsi="Arial" w:cs="Arial"/>
          <w:sz w:val="16"/>
          <w:szCs w:val="16"/>
        </w:rPr>
        <w:t xml:space="preserve">Обязанности работодателя </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Работодатель обязан:</w:t>
      </w:r>
    </w:p>
    <w:p w:rsidR="00ED577A" w:rsidRPr="00FB7160" w:rsidRDefault="00ED577A" w:rsidP="00ED577A">
      <w:pPr>
        <w:pStyle w:val="ab"/>
        <w:numPr>
          <w:ilvl w:val="1"/>
          <w:numId w:val="19"/>
        </w:numPr>
        <w:tabs>
          <w:tab w:val="clear" w:pos="1080"/>
        </w:tabs>
        <w:suppressAutoHyphens w:val="0"/>
        <w:spacing w:after="0"/>
        <w:ind w:left="0" w:firstLine="540"/>
        <w:rPr>
          <w:rFonts w:ascii="Arial" w:hAnsi="Arial" w:cs="Arial"/>
          <w:sz w:val="16"/>
          <w:szCs w:val="16"/>
        </w:rPr>
      </w:pPr>
      <w:r w:rsidRPr="00FB7160">
        <w:rPr>
          <w:rFonts w:ascii="Arial" w:hAnsi="Arial" w:cs="Arial"/>
          <w:sz w:val="16"/>
          <w:szCs w:val="16"/>
        </w:rPr>
        <w:t>Предоставить работу муниципальному служащему по должности в соответствии с настоящим трудовым договором.</w:t>
      </w:r>
    </w:p>
    <w:p w:rsidR="00ED577A" w:rsidRPr="00FB7160" w:rsidRDefault="00ED577A" w:rsidP="00ED577A">
      <w:pPr>
        <w:pStyle w:val="ab"/>
        <w:numPr>
          <w:ilvl w:val="1"/>
          <w:numId w:val="19"/>
        </w:numPr>
        <w:tabs>
          <w:tab w:val="clear" w:pos="1080"/>
        </w:tabs>
        <w:suppressAutoHyphens w:val="0"/>
        <w:spacing w:after="0"/>
        <w:ind w:left="0" w:firstLine="540"/>
        <w:rPr>
          <w:rFonts w:ascii="Arial" w:hAnsi="Arial" w:cs="Arial"/>
          <w:sz w:val="16"/>
          <w:szCs w:val="16"/>
        </w:rPr>
      </w:pPr>
      <w:r w:rsidRPr="00FB7160">
        <w:rPr>
          <w:rFonts w:ascii="Arial" w:hAnsi="Arial" w:cs="Arial"/>
          <w:sz w:val="16"/>
          <w:szCs w:val="16"/>
        </w:rPr>
        <w:t>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ED577A" w:rsidRPr="00FB7160" w:rsidRDefault="00ED577A" w:rsidP="00ED577A">
      <w:pPr>
        <w:pStyle w:val="ab"/>
        <w:numPr>
          <w:ilvl w:val="1"/>
          <w:numId w:val="19"/>
        </w:numPr>
        <w:tabs>
          <w:tab w:val="clear" w:pos="1080"/>
        </w:tabs>
        <w:suppressAutoHyphens w:val="0"/>
        <w:spacing w:after="0"/>
        <w:ind w:left="0" w:firstLine="540"/>
        <w:rPr>
          <w:rFonts w:ascii="Arial" w:hAnsi="Arial" w:cs="Arial"/>
          <w:sz w:val="16"/>
          <w:szCs w:val="16"/>
        </w:rPr>
      </w:pPr>
      <w:proofErr w:type="gramStart"/>
      <w:r w:rsidRPr="00FB7160">
        <w:rPr>
          <w:rFonts w:ascii="Arial" w:hAnsi="Arial" w:cs="Arial"/>
          <w:sz w:val="16"/>
          <w:szCs w:val="16"/>
        </w:rPr>
        <w:t>Выплачивать должностной оклад согласно штатному расписанию; ежемесячное денежное поощрение; премии и другие надбавки производятся в  соответствии с Положением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муниципального района Ставропольского края от 26 июня 2012 года №279, на основании приказа Работодателя.</w:t>
      </w:r>
      <w:proofErr w:type="gramEnd"/>
    </w:p>
    <w:p w:rsidR="00ED577A" w:rsidRPr="00FB7160" w:rsidRDefault="00ED577A" w:rsidP="00ED577A">
      <w:pPr>
        <w:pStyle w:val="ab"/>
        <w:numPr>
          <w:ilvl w:val="1"/>
          <w:numId w:val="19"/>
        </w:numPr>
        <w:tabs>
          <w:tab w:val="clear" w:pos="1080"/>
        </w:tabs>
        <w:suppressAutoHyphens w:val="0"/>
        <w:spacing w:after="0"/>
        <w:ind w:left="0" w:firstLine="540"/>
        <w:rPr>
          <w:rFonts w:ascii="Arial" w:hAnsi="Arial" w:cs="Arial"/>
          <w:sz w:val="16"/>
          <w:szCs w:val="16"/>
        </w:rPr>
      </w:pPr>
      <w:r w:rsidRPr="00FB7160">
        <w:rPr>
          <w:rFonts w:ascii="Arial" w:hAnsi="Arial" w:cs="Arial"/>
          <w:sz w:val="16"/>
          <w:szCs w:val="16"/>
        </w:rPr>
        <w:t xml:space="preserve">Предоставить муниципальному служащему в установленном порядке: </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lastRenderedPageBreak/>
        <w:t>1)ежегодный основной оплачиваемый отпуск продолжительностью 30 календарных дней и дополнительный оплачиваемый отпуск за выслугу лет из расчета один календарный день за каждый год муниципальной службы, но не более 10 календарных дней</w:t>
      </w:r>
      <w:proofErr w:type="gramStart"/>
      <w:r w:rsidRPr="00FB7160">
        <w:rPr>
          <w:rFonts w:ascii="Arial" w:hAnsi="Arial" w:cs="Arial"/>
          <w:sz w:val="16"/>
          <w:szCs w:val="16"/>
        </w:rPr>
        <w:t>..</w:t>
      </w:r>
      <w:proofErr w:type="gramEnd"/>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2)сверх ежегодного оплачиваемого отпуска предоставляется отпуск за ненормированный рабочий день, в соответствии с действующим законодательством, на основании коллективного договора между работниками и работодателем (но не более 6 дней).</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3)отпуск без сохранения заработной платы в соответствии с законодательством Российской Федерации и законодательством Ставропольского края;</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4)отпуска по беременности и родам, а также по уходу за ребенком в соответствии с законодательством Российской Федерации о труде; дополнительный оплачиваемый учебный отпуск в соответствии с законодательством Российской Федерации о труде.</w:t>
      </w:r>
    </w:p>
    <w:p w:rsidR="00ED577A" w:rsidRPr="00FB7160" w:rsidRDefault="00ED577A" w:rsidP="00ED577A">
      <w:pPr>
        <w:pStyle w:val="ab"/>
        <w:numPr>
          <w:ilvl w:val="1"/>
          <w:numId w:val="19"/>
        </w:numPr>
        <w:suppressAutoHyphens w:val="0"/>
        <w:spacing w:after="0"/>
        <w:ind w:left="0" w:firstLine="540"/>
        <w:rPr>
          <w:rFonts w:ascii="Arial" w:hAnsi="Arial" w:cs="Arial"/>
          <w:sz w:val="16"/>
          <w:szCs w:val="16"/>
        </w:rPr>
      </w:pPr>
      <w:r w:rsidRPr="00FB7160">
        <w:rPr>
          <w:rFonts w:ascii="Arial" w:hAnsi="Arial" w:cs="Arial"/>
          <w:sz w:val="16"/>
          <w:szCs w:val="16"/>
        </w:rPr>
        <w:t>Осуществлять обязательное социальное страхование муниципального служащего.</w:t>
      </w:r>
    </w:p>
    <w:p w:rsidR="00ED577A" w:rsidRPr="00FB7160" w:rsidRDefault="00ED577A" w:rsidP="00ED577A">
      <w:pPr>
        <w:pStyle w:val="ab"/>
        <w:numPr>
          <w:ilvl w:val="1"/>
          <w:numId w:val="19"/>
        </w:numPr>
        <w:suppressAutoHyphens w:val="0"/>
        <w:spacing w:after="0"/>
        <w:ind w:left="0" w:firstLine="540"/>
        <w:rPr>
          <w:rFonts w:ascii="Arial" w:hAnsi="Arial" w:cs="Arial"/>
          <w:sz w:val="16"/>
          <w:szCs w:val="16"/>
        </w:rPr>
      </w:pPr>
      <w:r w:rsidRPr="00FB7160">
        <w:rPr>
          <w:rFonts w:ascii="Arial" w:hAnsi="Arial" w:cs="Arial"/>
          <w:sz w:val="16"/>
          <w:szCs w:val="16"/>
        </w:rPr>
        <w:t>Предоставлять другие льготы и гарантии, предусмотренные законодательством Российской Федерации и законодательством Ставропольского края.</w:t>
      </w:r>
    </w:p>
    <w:p w:rsidR="00ED577A" w:rsidRPr="00FB7160" w:rsidRDefault="00ED577A" w:rsidP="00ED577A">
      <w:pPr>
        <w:pStyle w:val="ab"/>
        <w:rPr>
          <w:rFonts w:ascii="Arial" w:hAnsi="Arial" w:cs="Arial"/>
          <w:sz w:val="16"/>
          <w:szCs w:val="16"/>
        </w:rPr>
      </w:pPr>
    </w:p>
    <w:p w:rsidR="00ED577A" w:rsidRPr="00FB7160" w:rsidRDefault="00ED577A" w:rsidP="00ED577A">
      <w:pPr>
        <w:pStyle w:val="ab"/>
        <w:numPr>
          <w:ilvl w:val="0"/>
          <w:numId w:val="19"/>
        </w:numPr>
        <w:suppressAutoHyphens w:val="0"/>
        <w:spacing w:after="0"/>
        <w:jc w:val="center"/>
        <w:rPr>
          <w:rFonts w:ascii="Arial" w:hAnsi="Arial" w:cs="Arial"/>
          <w:sz w:val="16"/>
          <w:szCs w:val="16"/>
        </w:rPr>
      </w:pPr>
      <w:r w:rsidRPr="00FB7160">
        <w:rPr>
          <w:rFonts w:ascii="Arial" w:hAnsi="Arial" w:cs="Arial"/>
          <w:sz w:val="16"/>
          <w:szCs w:val="16"/>
        </w:rPr>
        <w:t>Права муниципального служащего</w:t>
      </w:r>
    </w:p>
    <w:p w:rsidR="00ED577A" w:rsidRPr="00FB7160" w:rsidRDefault="00ED577A" w:rsidP="00ED577A">
      <w:pPr>
        <w:pStyle w:val="ab"/>
        <w:rPr>
          <w:rFonts w:ascii="Arial" w:hAnsi="Arial" w:cs="Arial"/>
          <w:sz w:val="16"/>
          <w:szCs w:val="16"/>
        </w:rPr>
      </w:pP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 xml:space="preserve">Муниципальный служащий имеет право </w:t>
      </w:r>
      <w:proofErr w:type="gramStart"/>
      <w:r w:rsidRPr="00FB7160">
        <w:rPr>
          <w:rFonts w:ascii="Arial" w:hAnsi="Arial" w:cs="Arial"/>
          <w:sz w:val="16"/>
          <w:szCs w:val="16"/>
        </w:rPr>
        <w:t>на</w:t>
      </w:r>
      <w:proofErr w:type="gramEnd"/>
      <w:r w:rsidRPr="00FB7160">
        <w:rPr>
          <w:rFonts w:ascii="Arial" w:hAnsi="Arial" w:cs="Arial"/>
          <w:sz w:val="16"/>
          <w:szCs w:val="16"/>
        </w:rPr>
        <w:t>:</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4.1.Ознакомление с документами, определяющими его права и обязанности по занимаемой должности, а также на организационно-техническое обеспечение, необходимое для исполнения должностных обязанностей.</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4.2.Получение в установленном порядке информации и материалов,  необходимых для исполнения должностных обязанностей.</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4.3.Посещение в установленном порядке для выполнения должностных полномочий организаций независимо от организационно-правовых форм и форм собственности.</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4.4.Защиту своих прав законными способами, включая судебную защиту.</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4.5.Участие по своей инициативе в конкурсе на замещение вакантной муниципальной или государственной должности.</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4.6.Продвижение по службе, увеличение денежного содержания с учетом результатов и стажа его работы, уровня квалификации.</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4.7.Ознакомление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4.8.Переподготовку и повышение квалификации за счет средств местного бюджета.</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4.9.Пенсионное обеспечение с учетом службы.</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4.10.Проведение по его требованию служебного расследования для опровержения сведений, пророчащих его честь и достоинство.</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4.11.Объединение в профессиональные союзы (ассоциации) для защиты своих прав, социально-экономических и профессиональных интересов.</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4.12.Внесение предложений по совершенствованию муниципальной службы в любые инстанции.</w:t>
      </w:r>
    </w:p>
    <w:p w:rsidR="00ED577A" w:rsidRPr="00FB7160" w:rsidRDefault="00ED577A" w:rsidP="00ED577A">
      <w:pPr>
        <w:pStyle w:val="ab"/>
        <w:ind w:firstLine="540"/>
        <w:rPr>
          <w:rFonts w:ascii="Arial" w:hAnsi="Arial" w:cs="Arial"/>
          <w:sz w:val="16"/>
          <w:szCs w:val="16"/>
        </w:rPr>
      </w:pPr>
    </w:p>
    <w:p w:rsidR="00ED577A" w:rsidRPr="00FB7160" w:rsidRDefault="00ED577A" w:rsidP="00ED577A">
      <w:pPr>
        <w:pStyle w:val="ab"/>
        <w:jc w:val="center"/>
        <w:rPr>
          <w:rFonts w:ascii="Arial" w:hAnsi="Arial" w:cs="Arial"/>
          <w:sz w:val="16"/>
          <w:szCs w:val="16"/>
        </w:rPr>
      </w:pPr>
      <w:r w:rsidRPr="00FB7160">
        <w:rPr>
          <w:rFonts w:ascii="Arial" w:hAnsi="Arial" w:cs="Arial"/>
          <w:sz w:val="16"/>
          <w:szCs w:val="16"/>
        </w:rPr>
        <w:t>5.Обязанности муниципального служащего</w:t>
      </w:r>
    </w:p>
    <w:p w:rsidR="00ED577A" w:rsidRPr="00FB7160" w:rsidRDefault="00ED577A" w:rsidP="00ED577A">
      <w:pPr>
        <w:pStyle w:val="ab"/>
        <w:jc w:val="center"/>
        <w:rPr>
          <w:rFonts w:ascii="Arial" w:hAnsi="Arial" w:cs="Arial"/>
          <w:sz w:val="16"/>
          <w:szCs w:val="16"/>
        </w:rPr>
      </w:pP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lastRenderedPageBreak/>
        <w:t>Муниципальный служащий обязан:</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5.1.Соблюдать Конституцию Российской Федерации, законы и иные нормативные правовые акты Российской Федерации, законы и иные нормативные правовые акты Российской Федерации; Устав (Основной Закон) Ставропольского края, законы иные нормативные  правовые акты Ставропольского края. Устав и решения совета муниципального района.</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5.2.Исполнять должностные обязанности в пределах предоставленных прав и полномочий, локальные нормативные акты управления.</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5.3.Обеспечивать соблюдение и защиту прав и законных интересов граждан.</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 xml:space="preserve">5.4.Исполнять приказы, распоряжения и </w:t>
      </w:r>
      <w:proofErr w:type="gramStart"/>
      <w:r w:rsidRPr="00FB7160">
        <w:rPr>
          <w:rFonts w:ascii="Arial" w:hAnsi="Arial" w:cs="Arial"/>
          <w:sz w:val="16"/>
          <w:szCs w:val="16"/>
        </w:rPr>
        <w:t>поручения</w:t>
      </w:r>
      <w:proofErr w:type="gramEnd"/>
      <w:r w:rsidRPr="00FB7160">
        <w:rPr>
          <w:rFonts w:ascii="Arial" w:hAnsi="Arial" w:cs="Arial"/>
          <w:sz w:val="16"/>
          <w:szCs w:val="16"/>
        </w:rPr>
        <w:t xml:space="preserve"> вышестоящих в порядке подчинённости руководителей.</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5.5.В пределах своих должностных обязанностей своевременно рассматривать обращение граждан и разрешать их в установленном порядке.</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5.6.Соблюдать ограничения, связанные с муниципальной службой.</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5.7.Соблюдать кодекс этики и служебного поведения муниципальных служащих органов местного самоуправления, установленный служебный распорядок, трудовую дисциплину, должностную инструкцию, порядок обращения со служебной информацией, требования по охране труда и обеспечению безопасности труда.</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5.8.Поддерживать уровень квалификации, необходимый для исполнения должностных обязанностей.</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5.9.Сохранять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5.10.Способствовать сохранению муниципальной собственности.</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5.11.Участвовать в общественных мероприятиях коллектива, принимать участие в уборке служебных помещений, прилегающей территории или порученных участков на территории Благодарненского района.</w:t>
      </w:r>
    </w:p>
    <w:p w:rsidR="00ED577A" w:rsidRPr="00FB7160" w:rsidRDefault="00ED577A" w:rsidP="00ED577A">
      <w:pPr>
        <w:pStyle w:val="ab"/>
        <w:ind w:firstLine="540"/>
        <w:rPr>
          <w:rFonts w:ascii="Arial" w:hAnsi="Arial" w:cs="Arial"/>
          <w:sz w:val="16"/>
          <w:szCs w:val="16"/>
        </w:rPr>
      </w:pPr>
    </w:p>
    <w:p w:rsidR="00ED577A" w:rsidRPr="00FB7160" w:rsidRDefault="00ED577A" w:rsidP="00ED577A">
      <w:pPr>
        <w:pStyle w:val="ab"/>
        <w:ind w:firstLine="540"/>
        <w:jc w:val="center"/>
        <w:rPr>
          <w:rFonts w:ascii="Arial" w:hAnsi="Arial" w:cs="Arial"/>
          <w:sz w:val="16"/>
          <w:szCs w:val="16"/>
        </w:rPr>
      </w:pPr>
      <w:r w:rsidRPr="00FB7160">
        <w:rPr>
          <w:rFonts w:ascii="Arial" w:hAnsi="Arial" w:cs="Arial"/>
          <w:sz w:val="16"/>
          <w:szCs w:val="16"/>
        </w:rPr>
        <w:t>6. Ответственность сторон</w:t>
      </w:r>
    </w:p>
    <w:p w:rsidR="00ED577A" w:rsidRPr="00FB7160" w:rsidRDefault="00ED577A" w:rsidP="00ED577A">
      <w:pPr>
        <w:pStyle w:val="ab"/>
        <w:ind w:firstLine="540"/>
        <w:jc w:val="center"/>
        <w:rPr>
          <w:rFonts w:ascii="Arial" w:hAnsi="Arial" w:cs="Arial"/>
          <w:sz w:val="16"/>
          <w:szCs w:val="16"/>
        </w:rPr>
      </w:pP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6.2.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ED577A" w:rsidRPr="00FB7160" w:rsidRDefault="00ED577A" w:rsidP="00ED577A">
      <w:pPr>
        <w:pStyle w:val="ab"/>
        <w:numPr>
          <w:ilvl w:val="0"/>
          <w:numId w:val="20"/>
        </w:numPr>
        <w:suppressAutoHyphens w:val="0"/>
        <w:spacing w:after="0"/>
        <w:ind w:firstLine="540"/>
        <w:jc w:val="center"/>
        <w:rPr>
          <w:rFonts w:ascii="Arial" w:hAnsi="Arial" w:cs="Arial"/>
          <w:sz w:val="16"/>
          <w:szCs w:val="16"/>
        </w:rPr>
      </w:pPr>
      <w:r w:rsidRPr="00FB7160">
        <w:rPr>
          <w:rFonts w:ascii="Arial" w:hAnsi="Arial" w:cs="Arial"/>
          <w:sz w:val="16"/>
          <w:szCs w:val="16"/>
        </w:rPr>
        <w:t>Прекращение или расторжение настоящего трудового договора</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7.1.Помимо оснований, предусмотренных законодательством  Российской Федерации о труде, настоящий трудовой договор может быть прекращен или расторгнут по инициативе Работодателя в случаях:</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достижения предельного возраста, установленного для должности;</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прекращения гражданства Российской Федерации;</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несоблюдения обязанностей и ограничений, установленных законодательством Российской Федерации и законодательством Ставропольского края, а также настоящим трудовым договором;</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lastRenderedPageBreak/>
        <w:t>разглашение сведений, составляющих государственную и иную охраняемую законом тайну.</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7.2.В случае расторжения настоящего трудового договора по инициативе муниципального служащего или по инициативе работодателя муниципальному служащему предоставляются гарантии и выплачиваются компенсации, установленные законодательством Российской Федерации и законодательством Ставропольского края.</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7.3.При прекращении трудового договора выплата всех причитающихся сумм, а также выдача трудовой книжки осуществляется в день увольнения.</w:t>
      </w:r>
    </w:p>
    <w:p w:rsidR="00ED577A" w:rsidRPr="00FB7160" w:rsidRDefault="00ED577A" w:rsidP="00ED577A">
      <w:pPr>
        <w:pStyle w:val="ab"/>
        <w:ind w:firstLine="540"/>
        <w:rPr>
          <w:rFonts w:ascii="Arial" w:hAnsi="Arial" w:cs="Arial"/>
          <w:sz w:val="16"/>
          <w:szCs w:val="16"/>
        </w:rPr>
      </w:pPr>
    </w:p>
    <w:p w:rsidR="00ED577A" w:rsidRPr="00FB7160" w:rsidRDefault="00ED577A" w:rsidP="00ED577A">
      <w:pPr>
        <w:pStyle w:val="ab"/>
        <w:numPr>
          <w:ilvl w:val="0"/>
          <w:numId w:val="20"/>
        </w:numPr>
        <w:suppressAutoHyphens w:val="0"/>
        <w:spacing w:after="0"/>
        <w:ind w:firstLine="540"/>
        <w:jc w:val="center"/>
        <w:rPr>
          <w:rFonts w:ascii="Arial" w:hAnsi="Arial" w:cs="Arial"/>
          <w:sz w:val="16"/>
          <w:szCs w:val="16"/>
        </w:rPr>
      </w:pPr>
      <w:r w:rsidRPr="00FB7160">
        <w:rPr>
          <w:rFonts w:ascii="Arial" w:hAnsi="Arial" w:cs="Arial"/>
          <w:sz w:val="16"/>
          <w:szCs w:val="16"/>
        </w:rPr>
        <w:t>Разрешение споров</w:t>
      </w:r>
    </w:p>
    <w:p w:rsidR="00ED577A" w:rsidRPr="00FB7160" w:rsidRDefault="00ED577A" w:rsidP="00ED577A">
      <w:pPr>
        <w:pStyle w:val="ab"/>
        <w:ind w:left="360"/>
        <w:rPr>
          <w:rFonts w:ascii="Arial" w:hAnsi="Arial" w:cs="Arial"/>
          <w:sz w:val="16"/>
          <w:szCs w:val="16"/>
        </w:rPr>
      </w:pPr>
    </w:p>
    <w:p w:rsidR="00ED577A" w:rsidRPr="00FB7160" w:rsidRDefault="00ED577A" w:rsidP="00ED577A">
      <w:pPr>
        <w:pStyle w:val="ab"/>
        <w:numPr>
          <w:ilvl w:val="1"/>
          <w:numId w:val="20"/>
        </w:numPr>
        <w:suppressAutoHyphens w:val="0"/>
        <w:spacing w:after="0"/>
        <w:rPr>
          <w:rFonts w:ascii="Arial" w:hAnsi="Arial" w:cs="Arial"/>
          <w:sz w:val="16"/>
          <w:szCs w:val="16"/>
        </w:rPr>
      </w:pPr>
      <w:r w:rsidRPr="00FB7160">
        <w:rPr>
          <w:rFonts w:ascii="Arial" w:hAnsi="Arial" w:cs="Arial"/>
          <w:sz w:val="16"/>
          <w:szCs w:val="16"/>
        </w:rPr>
        <w:t>Споры, возникающие между сторонами в связи с исполнением обязательств по настоящему договору, разрешаются путем переговоров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ED577A" w:rsidRPr="00FB7160" w:rsidRDefault="00ED577A" w:rsidP="00ED577A">
      <w:pPr>
        <w:pStyle w:val="ab"/>
        <w:rPr>
          <w:rFonts w:ascii="Arial" w:hAnsi="Arial" w:cs="Arial"/>
          <w:sz w:val="16"/>
          <w:szCs w:val="16"/>
        </w:rPr>
      </w:pPr>
    </w:p>
    <w:p w:rsidR="00ED577A" w:rsidRPr="00FB7160" w:rsidRDefault="00ED577A" w:rsidP="00ED577A">
      <w:pPr>
        <w:pStyle w:val="ab"/>
        <w:numPr>
          <w:ilvl w:val="0"/>
          <w:numId w:val="20"/>
        </w:numPr>
        <w:suppressAutoHyphens w:val="0"/>
        <w:spacing w:after="0"/>
        <w:ind w:firstLine="540"/>
        <w:jc w:val="center"/>
        <w:rPr>
          <w:rFonts w:ascii="Arial" w:hAnsi="Arial" w:cs="Arial"/>
          <w:sz w:val="16"/>
          <w:szCs w:val="16"/>
        </w:rPr>
      </w:pPr>
      <w:r w:rsidRPr="00FB7160">
        <w:rPr>
          <w:rFonts w:ascii="Arial" w:hAnsi="Arial" w:cs="Arial"/>
          <w:sz w:val="16"/>
          <w:szCs w:val="16"/>
        </w:rPr>
        <w:t>Заключительные положения</w:t>
      </w:r>
    </w:p>
    <w:p w:rsidR="00ED577A" w:rsidRPr="00FB7160" w:rsidRDefault="00ED577A" w:rsidP="00ED577A">
      <w:pPr>
        <w:pStyle w:val="ab"/>
        <w:ind w:left="360"/>
        <w:rPr>
          <w:rFonts w:ascii="Arial" w:hAnsi="Arial" w:cs="Arial"/>
          <w:sz w:val="16"/>
          <w:szCs w:val="16"/>
        </w:rPr>
      </w:pP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9.1.Условия настоящего трудового договора имеют обязательную юридическую силу для обеих сторон, могут быть изменены только по соглашению сторон в письменной форме.</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9.2.По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ED577A" w:rsidRPr="00FB7160" w:rsidRDefault="00ED577A" w:rsidP="00ED577A">
      <w:pPr>
        <w:pStyle w:val="ab"/>
        <w:ind w:firstLine="540"/>
        <w:rPr>
          <w:rFonts w:ascii="Arial" w:hAnsi="Arial" w:cs="Arial"/>
          <w:sz w:val="16"/>
          <w:szCs w:val="16"/>
        </w:rPr>
      </w:pPr>
      <w:r w:rsidRPr="00FB7160">
        <w:rPr>
          <w:rFonts w:ascii="Arial" w:hAnsi="Arial" w:cs="Arial"/>
          <w:sz w:val="16"/>
          <w:szCs w:val="16"/>
        </w:rPr>
        <w:t>9.3.Настоящий трудовой договор составлен в двух экземплярах на пяти листах, имеющих одинаковую юридическую силу, один из которых находится у работодателя, другой у муниципального служащего.</w:t>
      </w:r>
    </w:p>
    <w:p w:rsidR="00ED577A" w:rsidRPr="00FB7160" w:rsidRDefault="00ED577A" w:rsidP="00ED577A">
      <w:pPr>
        <w:pStyle w:val="ab"/>
        <w:rPr>
          <w:rFonts w:ascii="Arial" w:hAnsi="Arial" w:cs="Arial"/>
          <w:sz w:val="16"/>
          <w:szCs w:val="16"/>
        </w:rPr>
      </w:pPr>
    </w:p>
    <w:p w:rsidR="00ED577A" w:rsidRPr="00FB7160" w:rsidRDefault="00ED577A" w:rsidP="00ED577A">
      <w:pPr>
        <w:pStyle w:val="ab"/>
        <w:rPr>
          <w:rFonts w:ascii="Arial" w:hAnsi="Arial" w:cs="Arial"/>
          <w:sz w:val="16"/>
          <w:szCs w:val="1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8"/>
        <w:gridCol w:w="2510"/>
      </w:tblGrid>
      <w:tr w:rsidR="00ED577A" w:rsidRPr="00FB7160" w:rsidTr="00340563">
        <w:tc>
          <w:tcPr>
            <w:tcW w:w="5328" w:type="dxa"/>
          </w:tcPr>
          <w:p w:rsidR="00ED577A" w:rsidRPr="00FB7160" w:rsidRDefault="00ED577A" w:rsidP="00340563">
            <w:pPr>
              <w:pStyle w:val="ab"/>
              <w:jc w:val="center"/>
              <w:rPr>
                <w:rFonts w:ascii="Arial" w:hAnsi="Arial" w:cs="Arial"/>
                <w:sz w:val="16"/>
                <w:szCs w:val="16"/>
              </w:rPr>
            </w:pPr>
            <w:r w:rsidRPr="00FB7160">
              <w:rPr>
                <w:rFonts w:ascii="Arial" w:hAnsi="Arial" w:cs="Arial"/>
                <w:sz w:val="16"/>
                <w:szCs w:val="16"/>
              </w:rPr>
              <w:t>Работодатель</w:t>
            </w:r>
          </w:p>
          <w:p w:rsidR="00ED577A" w:rsidRPr="00FB7160" w:rsidRDefault="00ED577A" w:rsidP="00340563">
            <w:pPr>
              <w:spacing w:line="240" w:lineRule="exact"/>
              <w:rPr>
                <w:rFonts w:ascii="Arial" w:hAnsi="Arial" w:cs="Arial"/>
                <w:sz w:val="16"/>
                <w:szCs w:val="16"/>
              </w:rPr>
            </w:pPr>
            <w:r w:rsidRPr="00FB7160">
              <w:rPr>
                <w:rFonts w:ascii="Arial" w:hAnsi="Arial" w:cs="Arial"/>
                <w:sz w:val="16"/>
                <w:szCs w:val="16"/>
              </w:rPr>
              <w:t xml:space="preserve">Управление труда и </w:t>
            </w:r>
            <w:proofErr w:type="gramStart"/>
            <w:r w:rsidRPr="00FB7160">
              <w:rPr>
                <w:rFonts w:ascii="Arial" w:hAnsi="Arial" w:cs="Arial"/>
                <w:sz w:val="16"/>
                <w:szCs w:val="16"/>
              </w:rPr>
              <w:t>социальной</w:t>
            </w:r>
            <w:proofErr w:type="gramEnd"/>
            <w:r w:rsidRPr="00FB7160">
              <w:rPr>
                <w:rFonts w:ascii="Arial" w:hAnsi="Arial" w:cs="Arial"/>
                <w:sz w:val="16"/>
                <w:szCs w:val="16"/>
              </w:rPr>
              <w:t xml:space="preserve"> </w:t>
            </w:r>
          </w:p>
          <w:p w:rsidR="00ED577A" w:rsidRPr="00FB7160" w:rsidRDefault="00ED577A" w:rsidP="00340563">
            <w:pPr>
              <w:spacing w:line="240" w:lineRule="exact"/>
              <w:rPr>
                <w:rFonts w:ascii="Arial" w:hAnsi="Arial" w:cs="Arial"/>
                <w:sz w:val="16"/>
                <w:szCs w:val="16"/>
              </w:rPr>
            </w:pPr>
            <w:r w:rsidRPr="00FB7160">
              <w:rPr>
                <w:rFonts w:ascii="Arial" w:hAnsi="Arial" w:cs="Arial"/>
                <w:sz w:val="16"/>
                <w:szCs w:val="16"/>
              </w:rPr>
              <w:t>защиты населения администрации Благодарненского муниципального района Ставропольского края</w:t>
            </w:r>
          </w:p>
          <w:p w:rsidR="00ED577A" w:rsidRPr="00FB7160" w:rsidRDefault="00ED577A" w:rsidP="00340563">
            <w:pPr>
              <w:spacing w:line="240" w:lineRule="exact"/>
              <w:rPr>
                <w:rFonts w:ascii="Arial" w:hAnsi="Arial" w:cs="Arial"/>
                <w:sz w:val="16"/>
                <w:szCs w:val="16"/>
              </w:rPr>
            </w:pPr>
          </w:p>
          <w:p w:rsidR="00ED577A" w:rsidRPr="00FB7160" w:rsidRDefault="00ED577A" w:rsidP="00340563">
            <w:pPr>
              <w:pStyle w:val="ab"/>
              <w:spacing w:line="240" w:lineRule="exact"/>
              <w:jc w:val="left"/>
              <w:rPr>
                <w:rFonts w:ascii="Arial" w:hAnsi="Arial" w:cs="Arial"/>
                <w:sz w:val="16"/>
                <w:szCs w:val="16"/>
              </w:rPr>
            </w:pPr>
            <w:r w:rsidRPr="00FB7160">
              <w:rPr>
                <w:rFonts w:ascii="Arial" w:hAnsi="Arial" w:cs="Arial"/>
                <w:sz w:val="16"/>
                <w:szCs w:val="16"/>
              </w:rPr>
              <w:t xml:space="preserve">адрес: </w:t>
            </w:r>
            <w:proofErr w:type="spellStart"/>
            <w:r w:rsidRPr="00FB7160">
              <w:rPr>
                <w:rFonts w:ascii="Arial" w:hAnsi="Arial" w:cs="Arial"/>
                <w:sz w:val="16"/>
                <w:szCs w:val="16"/>
              </w:rPr>
              <w:t>г</w:t>
            </w:r>
            <w:proofErr w:type="gramStart"/>
            <w:r w:rsidRPr="00FB7160">
              <w:rPr>
                <w:rFonts w:ascii="Arial" w:hAnsi="Arial" w:cs="Arial"/>
                <w:sz w:val="16"/>
                <w:szCs w:val="16"/>
              </w:rPr>
              <w:t>.Б</w:t>
            </w:r>
            <w:proofErr w:type="gramEnd"/>
            <w:r w:rsidRPr="00FB7160">
              <w:rPr>
                <w:rFonts w:ascii="Arial" w:hAnsi="Arial" w:cs="Arial"/>
                <w:sz w:val="16"/>
                <w:szCs w:val="16"/>
              </w:rPr>
              <w:t>лагодарный</w:t>
            </w:r>
            <w:proofErr w:type="spellEnd"/>
            <w:r w:rsidRPr="00FB7160">
              <w:rPr>
                <w:rFonts w:ascii="Arial" w:hAnsi="Arial" w:cs="Arial"/>
                <w:sz w:val="16"/>
                <w:szCs w:val="16"/>
              </w:rPr>
              <w:t xml:space="preserve">, </w:t>
            </w:r>
          </w:p>
          <w:p w:rsidR="00ED577A" w:rsidRPr="00FB7160" w:rsidRDefault="00ED577A" w:rsidP="00340563">
            <w:pPr>
              <w:pStyle w:val="ab"/>
              <w:spacing w:line="240" w:lineRule="exact"/>
              <w:jc w:val="left"/>
              <w:rPr>
                <w:rFonts w:ascii="Arial" w:hAnsi="Arial" w:cs="Arial"/>
                <w:sz w:val="16"/>
                <w:szCs w:val="16"/>
              </w:rPr>
            </w:pPr>
            <w:r w:rsidRPr="00FB7160">
              <w:rPr>
                <w:rFonts w:ascii="Arial" w:hAnsi="Arial" w:cs="Arial"/>
                <w:sz w:val="16"/>
                <w:szCs w:val="16"/>
              </w:rPr>
              <w:t xml:space="preserve">ул. Комсомольская, 8 </w:t>
            </w:r>
          </w:p>
          <w:p w:rsidR="00ED577A" w:rsidRPr="00FB7160" w:rsidRDefault="00ED577A" w:rsidP="00340563">
            <w:pPr>
              <w:rPr>
                <w:rFonts w:ascii="Arial" w:hAnsi="Arial" w:cs="Arial"/>
                <w:sz w:val="16"/>
                <w:szCs w:val="16"/>
              </w:rPr>
            </w:pPr>
          </w:p>
          <w:p w:rsidR="00ED577A" w:rsidRPr="00FB7160" w:rsidRDefault="00ED577A" w:rsidP="00340563">
            <w:pPr>
              <w:rPr>
                <w:rFonts w:ascii="Arial" w:hAnsi="Arial" w:cs="Arial"/>
                <w:sz w:val="16"/>
                <w:szCs w:val="16"/>
              </w:rPr>
            </w:pPr>
            <w:r w:rsidRPr="00FB7160">
              <w:rPr>
                <w:rFonts w:ascii="Arial" w:hAnsi="Arial" w:cs="Arial"/>
                <w:sz w:val="16"/>
                <w:szCs w:val="16"/>
              </w:rPr>
              <w:t xml:space="preserve">Начальник ___________ </w:t>
            </w:r>
            <w:proofErr w:type="spellStart"/>
            <w:r w:rsidRPr="00FB7160">
              <w:rPr>
                <w:rFonts w:ascii="Arial" w:hAnsi="Arial" w:cs="Arial"/>
                <w:sz w:val="16"/>
                <w:szCs w:val="16"/>
              </w:rPr>
              <w:t>Л.И.Лясковская</w:t>
            </w:r>
            <w:proofErr w:type="spellEnd"/>
          </w:p>
          <w:p w:rsidR="00ED577A" w:rsidRPr="00FB7160" w:rsidRDefault="00ED577A" w:rsidP="00340563">
            <w:pPr>
              <w:pStyle w:val="ab"/>
              <w:rPr>
                <w:rFonts w:ascii="Arial" w:hAnsi="Arial" w:cs="Arial"/>
                <w:sz w:val="16"/>
                <w:szCs w:val="16"/>
              </w:rPr>
            </w:pPr>
          </w:p>
        </w:tc>
        <w:tc>
          <w:tcPr>
            <w:tcW w:w="4500" w:type="dxa"/>
          </w:tcPr>
          <w:p w:rsidR="00ED577A" w:rsidRPr="00FB7160" w:rsidRDefault="00ED577A" w:rsidP="00340563">
            <w:pPr>
              <w:pStyle w:val="ab"/>
              <w:jc w:val="center"/>
              <w:rPr>
                <w:rFonts w:ascii="Arial" w:hAnsi="Arial" w:cs="Arial"/>
                <w:sz w:val="16"/>
                <w:szCs w:val="16"/>
              </w:rPr>
            </w:pPr>
            <w:r w:rsidRPr="00FB7160">
              <w:rPr>
                <w:rFonts w:ascii="Arial" w:hAnsi="Arial" w:cs="Arial"/>
                <w:sz w:val="16"/>
                <w:szCs w:val="16"/>
              </w:rPr>
              <w:t>Муниципальный служащий</w:t>
            </w:r>
          </w:p>
        </w:tc>
      </w:tr>
    </w:tbl>
    <w:p w:rsidR="00ED577A" w:rsidRPr="00FB7160" w:rsidRDefault="00ED577A" w:rsidP="00ED577A">
      <w:pPr>
        <w:pStyle w:val="ab"/>
        <w:rPr>
          <w:rFonts w:ascii="Arial" w:hAnsi="Arial" w:cs="Arial"/>
          <w:sz w:val="16"/>
          <w:szCs w:val="16"/>
        </w:rPr>
      </w:pPr>
    </w:p>
    <w:p w:rsidR="00ED577A" w:rsidRPr="00FB7160" w:rsidRDefault="00ED577A" w:rsidP="00ED577A">
      <w:pPr>
        <w:pStyle w:val="ab"/>
        <w:rPr>
          <w:rFonts w:ascii="Arial" w:hAnsi="Arial" w:cs="Arial"/>
          <w:sz w:val="16"/>
          <w:szCs w:val="16"/>
        </w:rPr>
      </w:pPr>
    </w:p>
    <w:p w:rsidR="00ED577A" w:rsidRPr="00FB7160" w:rsidRDefault="00ED577A" w:rsidP="00ED577A">
      <w:pPr>
        <w:rPr>
          <w:rFonts w:ascii="Arial" w:hAnsi="Arial" w:cs="Arial"/>
          <w:sz w:val="16"/>
          <w:szCs w:val="16"/>
        </w:rPr>
      </w:pPr>
    </w:p>
    <w:p w:rsidR="00ED577A" w:rsidRPr="000E0530" w:rsidRDefault="00ED577A" w:rsidP="00ED577A">
      <w:pPr>
        <w:rPr>
          <w:rFonts w:ascii="Arial" w:hAnsi="Arial" w:cs="Arial"/>
          <w:sz w:val="16"/>
          <w:szCs w:val="16"/>
        </w:rPr>
      </w:pPr>
    </w:p>
    <w:p w:rsidR="00ED577A" w:rsidRDefault="00ED577A"/>
    <w:p w:rsidR="00ED577A" w:rsidRDefault="00ED577A"/>
    <w:p w:rsidR="00ED577A" w:rsidRDefault="00ED577A"/>
    <w:p w:rsidR="00CD379C" w:rsidRDefault="00CD379C"/>
    <w:p w:rsidR="00CD379C" w:rsidRDefault="00CD379C">
      <w:pPr>
        <w:sectPr w:rsidR="00CD379C" w:rsidSect="00ED577A">
          <w:headerReference w:type="default" r:id="rId113"/>
          <w:footerReference w:type="default" r:id="rId114"/>
          <w:type w:val="continuous"/>
          <w:pgSz w:w="11906" w:h="16838"/>
          <w:pgMar w:top="1134" w:right="566" w:bottom="1134" w:left="567" w:header="708" w:footer="708" w:gutter="0"/>
          <w:pgNumType w:start="155"/>
          <w:cols w:num="2" w:space="708"/>
          <w:docGrid w:linePitch="360"/>
        </w:sectPr>
      </w:pPr>
    </w:p>
    <w:p w:rsidR="00CD379C" w:rsidRDefault="00CD379C"/>
    <w:p w:rsidR="00CD379C" w:rsidRDefault="00CD379C"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CD379C">
      <w:pPr>
        <w:pStyle w:val="ConsPlusNormal"/>
        <w:widowControl/>
        <w:ind w:firstLine="540"/>
        <w:jc w:val="both"/>
        <w:rPr>
          <w:sz w:val="16"/>
          <w:szCs w:val="16"/>
        </w:rPr>
      </w:pPr>
    </w:p>
    <w:p w:rsidR="00ED577A" w:rsidRDefault="00ED577A" w:rsidP="00ED577A">
      <w:pPr>
        <w:widowControl w:val="0"/>
        <w:jc w:val="both"/>
        <w:rPr>
          <w:rFonts w:ascii="Arial" w:hAnsi="Arial" w:cs="Arial"/>
          <w:sz w:val="16"/>
          <w:szCs w:val="16"/>
        </w:rPr>
      </w:pPr>
    </w:p>
    <w:p w:rsidR="00ED577A" w:rsidRDefault="00ED577A" w:rsidP="00340563">
      <w:pPr>
        <w:widowControl w:val="0"/>
        <w:jc w:val="center"/>
        <w:rPr>
          <w:rFonts w:ascii="Arial" w:hAnsi="Arial" w:cs="Arial"/>
          <w:color w:val="000000" w:themeColor="text1"/>
          <w:sz w:val="12"/>
          <w:szCs w:val="12"/>
        </w:rPr>
        <w:sectPr w:rsidR="00ED577A" w:rsidSect="00CD379C">
          <w:type w:val="continuous"/>
          <w:pgSz w:w="11906" w:h="16838"/>
          <w:pgMar w:top="1134" w:right="566" w:bottom="1134" w:left="567" w:header="708" w:footer="708" w:gutter="0"/>
          <w:cols w:num="2" w:space="708"/>
          <w:docGrid w:linePitch="360"/>
        </w:sectPr>
      </w:pPr>
    </w:p>
    <w:p w:rsidR="00ED577A" w:rsidRDefault="00ED577A" w:rsidP="00ED577A">
      <w:pPr>
        <w:jc w:val="both"/>
        <w:rPr>
          <w:rFonts w:ascii="Arial" w:hAnsi="Arial" w:cs="Arial"/>
          <w:sz w:val="12"/>
          <w:szCs w:val="12"/>
        </w:rPr>
        <w:sectPr w:rsidR="00ED577A" w:rsidSect="00ED577A">
          <w:type w:val="continuous"/>
          <w:pgSz w:w="11906" w:h="16838"/>
          <w:pgMar w:top="1134" w:right="566" w:bottom="1134" w:left="567" w:header="708" w:footer="708" w:gutter="0"/>
          <w:cols w:space="708"/>
          <w:docGrid w:linePitch="360"/>
        </w:sectPr>
      </w:pPr>
    </w:p>
    <w:p w:rsidR="00ED577A" w:rsidRDefault="00ED577A" w:rsidP="00ED577A">
      <w:pPr>
        <w:jc w:val="both"/>
        <w:rPr>
          <w:rFonts w:ascii="Arial" w:hAnsi="Arial" w:cs="Arial"/>
          <w:sz w:val="12"/>
          <w:szCs w:val="12"/>
        </w:rPr>
      </w:pPr>
    </w:p>
    <w:p w:rsidR="00ED577A" w:rsidRDefault="00ED577A" w:rsidP="00ED577A">
      <w:pPr>
        <w:jc w:val="center"/>
        <w:rPr>
          <w:rFonts w:ascii="Arial" w:hAnsi="Arial" w:cs="Arial"/>
          <w:sz w:val="12"/>
          <w:szCs w:val="12"/>
        </w:rPr>
        <w:sectPr w:rsidR="00ED577A" w:rsidSect="00CD379C">
          <w:type w:val="continuous"/>
          <w:pgSz w:w="11906" w:h="16838"/>
          <w:pgMar w:top="1134" w:right="566" w:bottom="1134" w:left="567" w:header="708" w:footer="708" w:gutter="0"/>
          <w:cols w:num="2" w:space="708"/>
          <w:docGrid w:linePitch="360"/>
        </w:sectPr>
      </w:pPr>
    </w:p>
    <w:p w:rsidR="00CD379C" w:rsidRDefault="00CD379C" w:rsidP="00ED577A"/>
    <w:sectPr w:rsidR="00CD379C" w:rsidSect="00ED577A">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D6" w:rsidRDefault="00B301D6" w:rsidP="003E47DB">
      <w:pPr>
        <w:spacing w:after="0" w:line="240" w:lineRule="auto"/>
      </w:pPr>
      <w:r>
        <w:separator/>
      </w:r>
    </w:p>
  </w:endnote>
  <w:endnote w:type="continuationSeparator" w:id="0">
    <w:p w:rsidR="00B301D6" w:rsidRDefault="00B301D6" w:rsidP="003E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317">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10863"/>
      <w:docPartObj>
        <w:docPartGallery w:val="Page Numbers (Bottom of Page)"/>
        <w:docPartUnique/>
      </w:docPartObj>
    </w:sdtPr>
    <w:sdtEndPr/>
    <w:sdtContent>
      <w:p w:rsidR="00340563" w:rsidRDefault="00340563">
        <w:pPr>
          <w:pStyle w:val="af"/>
          <w:jc w:val="right"/>
        </w:pPr>
        <w:r>
          <w:fldChar w:fldCharType="begin"/>
        </w:r>
        <w:r>
          <w:instrText>PAGE   \* MERGEFORMAT</w:instrText>
        </w:r>
        <w:r>
          <w:fldChar w:fldCharType="separate"/>
        </w:r>
        <w:r w:rsidR="00227A0C">
          <w:rPr>
            <w:noProof/>
          </w:rPr>
          <w:t>250</w:t>
        </w:r>
        <w:r>
          <w:fldChar w:fldCharType="end"/>
        </w:r>
      </w:p>
    </w:sdtContent>
  </w:sdt>
  <w:p w:rsidR="00340563" w:rsidRDefault="0034056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D6" w:rsidRDefault="00B301D6" w:rsidP="003E47DB">
      <w:pPr>
        <w:spacing w:after="0" w:line="240" w:lineRule="auto"/>
      </w:pPr>
      <w:r>
        <w:separator/>
      </w:r>
    </w:p>
  </w:footnote>
  <w:footnote w:type="continuationSeparator" w:id="0">
    <w:p w:rsidR="00B301D6" w:rsidRDefault="00B301D6" w:rsidP="003E47DB">
      <w:pPr>
        <w:spacing w:after="0" w:line="240" w:lineRule="auto"/>
      </w:pPr>
      <w:r>
        <w:continuationSeparator/>
      </w:r>
    </w:p>
  </w:footnote>
  <w:footnote w:id="1">
    <w:p w:rsidR="00340563" w:rsidRPr="00454894" w:rsidRDefault="00340563" w:rsidP="003E47DB">
      <w:pPr>
        <w:rPr>
          <w:rStyle w:val="11"/>
          <w:sz w:val="16"/>
          <w:szCs w:val="16"/>
        </w:rPr>
      </w:pPr>
      <w:r w:rsidRPr="00454894">
        <w:rPr>
          <w:rStyle w:val="a8"/>
          <w:sz w:val="16"/>
          <w:szCs w:val="16"/>
        </w:rPr>
        <w:footnoteRef/>
      </w:r>
      <w:r w:rsidRPr="00454894">
        <w:rPr>
          <w:rStyle w:val="11"/>
          <w:sz w:val="16"/>
          <w:szCs w:val="16"/>
        </w:rPr>
        <w:t xml:space="preserve"> </w:t>
      </w:r>
      <w:r w:rsidRPr="00454894">
        <w:rPr>
          <w:sz w:val="16"/>
          <w:szCs w:val="16"/>
        </w:rPr>
        <w:t xml:space="preserve"> </w:t>
      </w:r>
      <w:r w:rsidRPr="00454894">
        <w:rPr>
          <w:rStyle w:val="11"/>
          <w:sz w:val="16"/>
          <w:szCs w:val="16"/>
        </w:rPr>
        <w:t>принята всенародным голосованием 12.12.1993, опубликована «Российская газета» № 237 от 25 декабря 1993 года;</w:t>
      </w:r>
    </w:p>
    <w:p w:rsidR="00340563" w:rsidRPr="0099126D" w:rsidRDefault="00340563" w:rsidP="003E47DB">
      <w:pPr>
        <w:pStyle w:val="13"/>
        <w:rPr>
          <w:sz w:val="16"/>
          <w:szCs w:val="16"/>
        </w:rPr>
      </w:pPr>
      <w:r w:rsidRPr="00454894">
        <w:rPr>
          <w:rStyle w:val="11"/>
          <w:rFonts w:eastAsia="Calibri"/>
          <w:sz w:val="16"/>
          <w:szCs w:val="16"/>
        </w:rPr>
        <w:t>2</w:t>
      </w:r>
      <w:r w:rsidRPr="00454894">
        <w:rPr>
          <w:sz w:val="16"/>
          <w:szCs w:val="16"/>
        </w:rPr>
        <w:t xml:space="preserve"> </w:t>
      </w:r>
      <w:r w:rsidRPr="00454894">
        <w:rPr>
          <w:rStyle w:val="11"/>
          <w:rFonts w:eastAsia="Calibri"/>
          <w:sz w:val="16"/>
          <w:szCs w:val="16"/>
        </w:rPr>
        <w:t>Собрание законодательства Российской Федерации № 32, ст. 3301 от 05 декабря 1994 го</w:t>
      </w:r>
      <w:r>
        <w:rPr>
          <w:rStyle w:val="11"/>
          <w:rFonts w:eastAsia="Calibri"/>
          <w:sz w:val="16"/>
          <w:szCs w:val="16"/>
        </w:rPr>
        <w:t>да;</w:t>
      </w:r>
    </w:p>
  </w:footnote>
  <w:footnote w:id="2">
    <w:p w:rsidR="00340563" w:rsidRDefault="00340563" w:rsidP="003E47DB">
      <w:pPr>
        <w:spacing w:line="240" w:lineRule="exact"/>
        <w:rPr>
          <w:rStyle w:val="a8"/>
        </w:rPr>
      </w:pPr>
      <w:r w:rsidRPr="00454894">
        <w:rPr>
          <w:rStyle w:val="11"/>
          <w:sz w:val="16"/>
          <w:szCs w:val="16"/>
        </w:rPr>
        <w:t>3</w:t>
      </w:r>
      <w:r w:rsidRPr="00454894">
        <w:rPr>
          <w:sz w:val="16"/>
          <w:szCs w:val="16"/>
        </w:rPr>
        <w:t xml:space="preserve"> </w:t>
      </w:r>
      <w:r w:rsidRPr="00454894">
        <w:rPr>
          <w:rStyle w:val="11"/>
          <w:sz w:val="16"/>
          <w:szCs w:val="16"/>
        </w:rPr>
        <w:t>Собрание законодательства Российской Федерации № 1, ст. 16 от 01 января 1996 года</w:t>
      </w:r>
      <w:proofErr w:type="gramStart"/>
      <w:r w:rsidRPr="00454894">
        <w:rPr>
          <w:rStyle w:val="11"/>
          <w:sz w:val="16"/>
          <w:szCs w:val="16"/>
        </w:rPr>
        <w:t xml:space="preserve"> ;</w:t>
      </w:r>
      <w:proofErr w:type="gramEnd"/>
    </w:p>
    <w:p w:rsidR="00340563" w:rsidRPr="00454894" w:rsidRDefault="00340563" w:rsidP="003E47DB">
      <w:pPr>
        <w:spacing w:line="240" w:lineRule="exact"/>
        <w:rPr>
          <w:rStyle w:val="a8"/>
        </w:rPr>
      </w:pPr>
      <w:r>
        <w:rPr>
          <w:rStyle w:val="a8"/>
        </w:rPr>
        <w:t>5</w:t>
      </w:r>
      <w:r>
        <w:t xml:space="preserve"> </w:t>
      </w:r>
      <w:r>
        <w:rPr>
          <w:rStyle w:val="a8"/>
        </w:rPr>
        <w:t xml:space="preserve">Собрание законодательства РФ", 27.10.1997, № 43, ст. 4904, «Российская газета», № 210, 29.10.1997, </w:t>
      </w:r>
    </w:p>
    <w:p w:rsidR="00340563" w:rsidRDefault="00340563" w:rsidP="003E47DB">
      <w:pPr>
        <w:pStyle w:val="13"/>
        <w:spacing w:line="240" w:lineRule="exact"/>
        <w:rPr>
          <w:rStyle w:val="a8"/>
        </w:rPr>
      </w:pPr>
      <w:r>
        <w:rPr>
          <w:rStyle w:val="a8"/>
        </w:rPr>
        <w:t>6</w:t>
      </w:r>
      <w:r>
        <w:t xml:space="preserve"> </w:t>
      </w:r>
      <w:r>
        <w:rPr>
          <w:rStyle w:val="a8"/>
        </w:rPr>
        <w:t>Собрание законодательства РФ", 19.07.1999, № 29, ст. 3699, "Российская газета", № 142, 23.07.1999;</w:t>
      </w:r>
    </w:p>
    <w:p w:rsidR="00340563" w:rsidRPr="00454894" w:rsidRDefault="00340563" w:rsidP="003E47DB">
      <w:pPr>
        <w:pStyle w:val="13"/>
        <w:spacing w:line="240" w:lineRule="exact"/>
        <w:rPr>
          <w:vertAlign w:val="superscript"/>
        </w:rPr>
      </w:pPr>
      <w:r>
        <w:rPr>
          <w:rStyle w:val="a8"/>
        </w:rPr>
        <w:t>7</w:t>
      </w:r>
      <w:r>
        <w:t xml:space="preserve"> </w:t>
      </w:r>
      <w:r>
        <w:rPr>
          <w:rStyle w:val="a8"/>
        </w:rPr>
        <w:t>Собрание законодательства РФ", 07.04.2003, № 14, ст. 1257, "Парламентская газета", N 65, 09.04.2003, "Российская газета", № 67, 09.04.2003;</w:t>
      </w:r>
    </w:p>
  </w:footnote>
  <w:footnote w:id="3">
    <w:p w:rsidR="00340563" w:rsidRPr="003C1474" w:rsidRDefault="00340563" w:rsidP="003E47DB">
      <w:pPr>
        <w:spacing w:line="240" w:lineRule="exact"/>
        <w:rPr>
          <w:vertAlign w:val="superscript"/>
        </w:rPr>
      </w:pPr>
      <w:r>
        <w:rPr>
          <w:rStyle w:val="a8"/>
        </w:rPr>
        <w:t>8</w:t>
      </w:r>
      <w:r>
        <w:t xml:space="preserve"> </w:t>
      </w:r>
      <w:r>
        <w:rPr>
          <w:rStyle w:val="a8"/>
        </w:rPr>
        <w:t>Собрание законодательства РФ", 25.08.2003, № 34, ст. 3374, "Российская газета", № 168, 26.08.2003;</w:t>
      </w:r>
    </w:p>
    <w:p w:rsidR="00340563" w:rsidRPr="003C1474" w:rsidRDefault="00340563" w:rsidP="003E47DB">
      <w:pPr>
        <w:pStyle w:val="13"/>
        <w:rPr>
          <w:rStyle w:val="11"/>
          <w:rFonts w:eastAsia="Calibri"/>
          <w:sz w:val="16"/>
          <w:szCs w:val="16"/>
        </w:rPr>
      </w:pPr>
      <w:r w:rsidRPr="003C1474">
        <w:rPr>
          <w:rStyle w:val="11"/>
          <w:rFonts w:eastAsia="Calibri"/>
          <w:sz w:val="16"/>
          <w:szCs w:val="16"/>
        </w:rPr>
        <w:t>9</w:t>
      </w:r>
      <w:r w:rsidRPr="003C1474">
        <w:rPr>
          <w:sz w:val="16"/>
          <w:szCs w:val="16"/>
        </w:rPr>
        <w:t xml:space="preserve"> </w:t>
      </w:r>
      <w:r w:rsidRPr="003C1474">
        <w:rPr>
          <w:rStyle w:val="11"/>
          <w:rFonts w:eastAsia="Calibri"/>
          <w:sz w:val="16"/>
          <w:szCs w:val="16"/>
        </w:rPr>
        <w:t>«</w:t>
      </w:r>
      <w:proofErr w:type="gramStart"/>
      <w:r w:rsidRPr="003C1474">
        <w:rPr>
          <w:rStyle w:val="11"/>
          <w:rFonts w:eastAsia="Calibri"/>
          <w:sz w:val="16"/>
          <w:szCs w:val="16"/>
        </w:rPr>
        <w:t>Ставропольская</w:t>
      </w:r>
      <w:proofErr w:type="gramEnd"/>
      <w:r w:rsidRPr="003C1474">
        <w:rPr>
          <w:rStyle w:val="11"/>
          <w:rFonts w:eastAsia="Calibri"/>
          <w:sz w:val="16"/>
          <w:szCs w:val="16"/>
        </w:rPr>
        <w:t xml:space="preserve"> правда» № 282 от 28.12.2004; «Сборник законов и других правовых актов Ставропольского края»</w:t>
      </w:r>
      <w:r w:rsidRPr="003C1474">
        <w:rPr>
          <w:sz w:val="16"/>
          <w:szCs w:val="16"/>
        </w:rPr>
        <w:t xml:space="preserve"> </w:t>
      </w:r>
      <w:r w:rsidRPr="003C1474">
        <w:rPr>
          <w:rStyle w:val="11"/>
          <w:rFonts w:eastAsia="Calibri"/>
          <w:sz w:val="16"/>
          <w:szCs w:val="16"/>
        </w:rPr>
        <w:t>№ 4, ст. 4240   от 28 февраля 2004 года;</w:t>
      </w:r>
    </w:p>
    <w:p w:rsidR="00340563" w:rsidRPr="003C1474" w:rsidRDefault="00340563" w:rsidP="003E47DB">
      <w:pPr>
        <w:pStyle w:val="13"/>
        <w:rPr>
          <w:rStyle w:val="11"/>
          <w:rFonts w:eastAsia="Calibri"/>
          <w:sz w:val="16"/>
          <w:szCs w:val="16"/>
        </w:rPr>
      </w:pPr>
      <w:r w:rsidRPr="003C1474">
        <w:rPr>
          <w:rStyle w:val="11"/>
          <w:rFonts w:eastAsia="Calibri"/>
          <w:sz w:val="16"/>
          <w:szCs w:val="16"/>
        </w:rPr>
        <w:t>10</w:t>
      </w:r>
      <w:r w:rsidRPr="003C1474">
        <w:rPr>
          <w:sz w:val="16"/>
          <w:szCs w:val="16"/>
        </w:rPr>
        <w:t xml:space="preserve"> </w:t>
      </w:r>
      <w:r w:rsidRPr="003C1474">
        <w:rPr>
          <w:rStyle w:val="11"/>
          <w:rFonts w:eastAsia="Calibri"/>
          <w:sz w:val="16"/>
          <w:szCs w:val="16"/>
        </w:rPr>
        <w:t>«</w:t>
      </w:r>
      <w:proofErr w:type="gramStart"/>
      <w:r w:rsidRPr="003C1474">
        <w:rPr>
          <w:rStyle w:val="11"/>
          <w:rFonts w:eastAsia="Calibri"/>
          <w:sz w:val="16"/>
          <w:szCs w:val="16"/>
        </w:rPr>
        <w:t>Ставропольская</w:t>
      </w:r>
      <w:proofErr w:type="gramEnd"/>
      <w:r w:rsidRPr="003C1474">
        <w:rPr>
          <w:rStyle w:val="11"/>
          <w:rFonts w:eastAsia="Calibri"/>
          <w:sz w:val="16"/>
          <w:szCs w:val="16"/>
        </w:rPr>
        <w:t xml:space="preserve"> правда» № 271-272 от 21.11.2007;</w:t>
      </w:r>
      <w:r w:rsidRPr="003C1474">
        <w:rPr>
          <w:sz w:val="16"/>
          <w:szCs w:val="16"/>
        </w:rPr>
        <w:t xml:space="preserve"> </w:t>
      </w:r>
      <w:r w:rsidRPr="003C1474">
        <w:rPr>
          <w:rStyle w:val="11"/>
          <w:rFonts w:eastAsia="Calibri"/>
          <w:sz w:val="16"/>
          <w:szCs w:val="16"/>
        </w:rPr>
        <w:t>«Сборник законов и других правовых актов Ставропольского края»</w:t>
      </w:r>
      <w:r w:rsidRPr="003C1474">
        <w:rPr>
          <w:sz w:val="16"/>
          <w:szCs w:val="16"/>
        </w:rPr>
        <w:t xml:space="preserve"> </w:t>
      </w:r>
      <w:r w:rsidRPr="003C1474">
        <w:rPr>
          <w:rStyle w:val="11"/>
          <w:rFonts w:eastAsia="Calibri"/>
          <w:sz w:val="16"/>
          <w:szCs w:val="16"/>
        </w:rPr>
        <w:t>№ 33, ст. 6853 от 15 декабря 2007 года;</w:t>
      </w:r>
    </w:p>
    <w:p w:rsidR="00340563" w:rsidRPr="003C1474" w:rsidRDefault="00340563" w:rsidP="003E47DB">
      <w:pPr>
        <w:pStyle w:val="13"/>
        <w:rPr>
          <w:rStyle w:val="11"/>
          <w:rFonts w:eastAsia="Calibri"/>
          <w:sz w:val="16"/>
          <w:szCs w:val="16"/>
        </w:rPr>
      </w:pPr>
      <w:r w:rsidRPr="003C1474">
        <w:rPr>
          <w:rStyle w:val="11"/>
          <w:rFonts w:eastAsia="Calibri"/>
          <w:sz w:val="16"/>
          <w:szCs w:val="16"/>
        </w:rPr>
        <w:t>11</w:t>
      </w:r>
      <w:r w:rsidRPr="003C1474">
        <w:rPr>
          <w:sz w:val="16"/>
          <w:szCs w:val="16"/>
        </w:rPr>
        <w:t xml:space="preserve"> </w:t>
      </w:r>
      <w:r w:rsidRPr="003C1474">
        <w:rPr>
          <w:rStyle w:val="11"/>
          <w:rFonts w:eastAsia="Calibri"/>
          <w:sz w:val="16"/>
          <w:szCs w:val="16"/>
        </w:rPr>
        <w:t>«</w:t>
      </w:r>
      <w:proofErr w:type="gramStart"/>
      <w:r w:rsidRPr="003C1474">
        <w:rPr>
          <w:rStyle w:val="11"/>
          <w:rFonts w:eastAsia="Calibri"/>
          <w:sz w:val="16"/>
          <w:szCs w:val="16"/>
        </w:rPr>
        <w:t>Ставропольская</w:t>
      </w:r>
      <w:proofErr w:type="gramEnd"/>
      <w:r w:rsidRPr="003C1474">
        <w:rPr>
          <w:rStyle w:val="11"/>
          <w:rFonts w:eastAsia="Calibri"/>
          <w:sz w:val="16"/>
          <w:szCs w:val="16"/>
        </w:rPr>
        <w:t xml:space="preserve"> правда» № 112 от 28.05.2008; «Сборник законов и других правовых актов Ставропольского края»</w:t>
      </w:r>
      <w:r w:rsidRPr="003C1474">
        <w:rPr>
          <w:sz w:val="16"/>
          <w:szCs w:val="16"/>
        </w:rPr>
        <w:t xml:space="preserve"> </w:t>
      </w:r>
      <w:r w:rsidRPr="003C1474">
        <w:rPr>
          <w:rStyle w:val="11"/>
          <w:rFonts w:eastAsia="Calibri"/>
          <w:sz w:val="16"/>
          <w:szCs w:val="16"/>
        </w:rPr>
        <w:t>№ 23, ст. 7472  от 28 мая 2008 года.</w:t>
      </w:r>
    </w:p>
    <w:p w:rsidR="00340563" w:rsidRPr="003C1474" w:rsidRDefault="00340563" w:rsidP="003E47DB">
      <w:pPr>
        <w:pStyle w:val="ConsPlusNormal"/>
        <w:tabs>
          <w:tab w:val="left" w:pos="851"/>
        </w:tabs>
        <w:ind w:left="0"/>
        <w:jc w:val="both"/>
        <w:rPr>
          <w:rStyle w:val="11"/>
          <w:sz w:val="16"/>
          <w:szCs w:val="16"/>
        </w:rPr>
      </w:pPr>
      <w:r w:rsidRPr="003C1474">
        <w:rPr>
          <w:rStyle w:val="11"/>
          <w:sz w:val="16"/>
          <w:szCs w:val="16"/>
        </w:rPr>
        <w:t xml:space="preserve">12 </w:t>
      </w:r>
      <w:proofErr w:type="gramStart"/>
      <w:r w:rsidRPr="003C1474">
        <w:rPr>
          <w:rStyle w:val="11"/>
          <w:sz w:val="16"/>
          <w:szCs w:val="16"/>
        </w:rPr>
        <w:t>Ставропольская</w:t>
      </w:r>
      <w:proofErr w:type="gramEnd"/>
      <w:r w:rsidRPr="003C1474">
        <w:rPr>
          <w:rStyle w:val="11"/>
          <w:sz w:val="16"/>
          <w:szCs w:val="16"/>
        </w:rPr>
        <w:t xml:space="preserve"> правда  № 268  от </w:t>
      </w:r>
      <w:r w:rsidRPr="003C1474">
        <w:rPr>
          <w:sz w:val="16"/>
          <w:szCs w:val="16"/>
        </w:rPr>
        <w:t xml:space="preserve"> </w:t>
      </w:r>
      <w:r w:rsidRPr="003C1474">
        <w:rPr>
          <w:rStyle w:val="11"/>
          <w:sz w:val="16"/>
          <w:szCs w:val="16"/>
        </w:rPr>
        <w:t>16.12.2009</w:t>
      </w:r>
    </w:p>
    <w:p w:rsidR="00340563" w:rsidRDefault="00340563" w:rsidP="003E47DB">
      <w:pPr>
        <w:spacing w:line="240" w:lineRule="exact"/>
      </w:pPr>
    </w:p>
  </w:footnote>
  <w:footnote w:id="4">
    <w:p w:rsidR="00340563" w:rsidRPr="00204682" w:rsidRDefault="00340563" w:rsidP="003E47DB">
      <w:pPr>
        <w:rPr>
          <w:color w:val="FFFFFF"/>
        </w:rPr>
      </w:pPr>
      <w:r w:rsidRPr="00204682">
        <w:rPr>
          <w:rStyle w:val="a8"/>
          <w:color w:val="FFFFFF"/>
        </w:rPr>
        <w:t>5</w:t>
      </w:r>
    </w:p>
  </w:footnote>
  <w:footnote w:id="5">
    <w:p w:rsidR="00340563" w:rsidRPr="00204682" w:rsidRDefault="00340563" w:rsidP="003E47DB">
      <w:pPr>
        <w:rPr>
          <w:color w:val="FFFFFF"/>
        </w:rPr>
      </w:pPr>
      <w:r w:rsidRPr="00204682">
        <w:rPr>
          <w:rStyle w:val="a8"/>
          <w:color w:val="FFFFFF"/>
        </w:rPr>
        <w:t>6</w:t>
      </w:r>
    </w:p>
  </w:footnote>
  <w:footnote w:id="6">
    <w:p w:rsidR="00340563" w:rsidRDefault="00340563" w:rsidP="003E47DB">
      <w:pPr>
        <w:pStyle w:val="ad"/>
      </w:pPr>
    </w:p>
  </w:footnote>
  <w:footnote w:id="7">
    <w:p w:rsidR="00340563" w:rsidRDefault="00340563" w:rsidP="003E47DB">
      <w:r>
        <w:rPr>
          <w:rStyle w:val="a8"/>
        </w:rPr>
        <w:footnoteRef/>
      </w:r>
      <w:r>
        <w:br w:type="page"/>
      </w:r>
      <w:r>
        <w:rPr>
          <w:rStyle w:val="11"/>
          <w:rFonts w:eastAsia="Calibri"/>
        </w:rPr>
        <w:tab/>
      </w:r>
      <w:r>
        <w:t xml:space="preserve"> «Российская газета», № 120, 21.06.2003, зарегистрировано в Минюсте РФ 10.06.2003 № 4673.</w:t>
      </w:r>
    </w:p>
    <w:p w:rsidR="00340563" w:rsidRDefault="00340563" w:rsidP="003E47DB">
      <w:pPr>
        <w:pStyle w:val="ad"/>
      </w:pPr>
    </w:p>
  </w:footnote>
  <w:footnote w:id="8">
    <w:p w:rsidR="00340563" w:rsidRPr="00606DBA" w:rsidRDefault="00340563" w:rsidP="004B0665">
      <w:pPr>
        <w:pStyle w:val="ad"/>
      </w:pPr>
      <w:r w:rsidRPr="00606DBA">
        <w:rPr>
          <w:rStyle w:val="a9"/>
        </w:rPr>
        <w:footnoteRef/>
      </w:r>
      <w:r w:rsidRPr="00606DBA">
        <w:t xml:space="preserve"> </w:t>
      </w:r>
      <w:r w:rsidRPr="00606DBA">
        <w:rPr>
          <w:rStyle w:val="a9"/>
        </w:rPr>
        <w:t>Собрание законодательства Российской Федерации</w:t>
      </w:r>
      <w:r w:rsidRPr="00606DBA">
        <w:t xml:space="preserve">, </w:t>
      </w:r>
      <w:r w:rsidRPr="00606DBA">
        <w:rPr>
          <w:rStyle w:val="a9"/>
        </w:rPr>
        <w:t>01</w:t>
      </w:r>
      <w:r w:rsidRPr="00606DBA">
        <w:t>.01.</w:t>
      </w:r>
      <w:r w:rsidRPr="00606DBA">
        <w:rPr>
          <w:rStyle w:val="a9"/>
        </w:rPr>
        <w:t>1996 № 1, ст. 16</w:t>
      </w:r>
      <w:r w:rsidRPr="00606DBA">
        <w:t>.</w:t>
      </w:r>
    </w:p>
  </w:footnote>
  <w:footnote w:id="9">
    <w:p w:rsidR="00340563" w:rsidRPr="00606DBA" w:rsidRDefault="00340563" w:rsidP="004B0665">
      <w:pPr>
        <w:pStyle w:val="ad"/>
      </w:pPr>
      <w:r w:rsidRPr="00606DBA">
        <w:rPr>
          <w:rStyle w:val="a9"/>
        </w:rPr>
        <w:footnoteRef/>
      </w:r>
      <w:r w:rsidRPr="00606DBA">
        <w:t xml:space="preserve"> </w:t>
      </w:r>
      <w:r w:rsidRPr="00606DBA">
        <w:rPr>
          <w:rStyle w:val="a9"/>
        </w:rPr>
        <w:t>Собрание законодательства Российской Федерации</w:t>
      </w:r>
      <w:r w:rsidRPr="00606DBA">
        <w:t>, 31.07.2006, № 31, ст. 3451.</w:t>
      </w:r>
    </w:p>
  </w:footnote>
  <w:footnote w:id="10">
    <w:p w:rsidR="00340563" w:rsidRPr="00606DBA" w:rsidRDefault="00340563" w:rsidP="004B0665">
      <w:pPr>
        <w:pStyle w:val="ad"/>
      </w:pPr>
      <w:r w:rsidRPr="00606DBA">
        <w:rPr>
          <w:rStyle w:val="a9"/>
        </w:rPr>
        <w:footnoteRef/>
      </w:r>
      <w:r w:rsidRPr="00606DBA">
        <w:t xml:space="preserve"> </w:t>
      </w:r>
      <w:r w:rsidRPr="00606DBA">
        <w:rPr>
          <w:rStyle w:val="a9"/>
        </w:rPr>
        <w:t>Собрание законодательства Российской Федерации</w:t>
      </w:r>
      <w:r w:rsidRPr="00606DBA">
        <w:t>, 02.08.2010, № 31, ст. 4179.</w:t>
      </w:r>
    </w:p>
  </w:footnote>
  <w:footnote w:id="11">
    <w:p w:rsidR="00340563" w:rsidRPr="00AB49B6" w:rsidRDefault="00340563" w:rsidP="004B0665">
      <w:pPr>
        <w:pStyle w:val="ad"/>
      </w:pPr>
      <w:r w:rsidRPr="00AB49B6">
        <w:rPr>
          <w:rStyle w:val="a9"/>
        </w:rPr>
        <w:footnoteRef/>
      </w:r>
      <w:r w:rsidRPr="00AB49B6">
        <w:t xml:space="preserve"> </w:t>
      </w:r>
      <w:r w:rsidRPr="00AB49B6">
        <w:rPr>
          <w:rStyle w:val="a9"/>
        </w:rPr>
        <w:t>Собрание законодательства Российской Федерации</w:t>
      </w:r>
      <w:r w:rsidRPr="00AB49B6">
        <w:t>, 11.04.2011, № 15, СТ. 2036.</w:t>
      </w:r>
    </w:p>
  </w:footnote>
  <w:footnote w:id="12">
    <w:p w:rsidR="00340563" w:rsidRPr="00AB49B6" w:rsidRDefault="00340563" w:rsidP="004B0665">
      <w:pPr>
        <w:pStyle w:val="ad"/>
      </w:pPr>
      <w:r w:rsidRPr="00AB49B6">
        <w:rPr>
          <w:rStyle w:val="a9"/>
        </w:rPr>
        <w:footnoteRef/>
      </w:r>
      <w:r w:rsidRPr="00AB49B6">
        <w:t xml:space="preserve"> </w:t>
      </w:r>
      <w:proofErr w:type="gramStart"/>
      <w:r w:rsidRPr="00AB49B6">
        <w:t>Ставропольская</w:t>
      </w:r>
      <w:proofErr w:type="gramEnd"/>
      <w:r w:rsidRPr="00AB49B6">
        <w:t xml:space="preserve"> правда, 16.12.2009, № 268.</w:t>
      </w:r>
    </w:p>
  </w:footnote>
  <w:footnote w:id="13">
    <w:p w:rsidR="00340563" w:rsidRPr="00AB49B6" w:rsidRDefault="00340563" w:rsidP="004B0665">
      <w:pPr>
        <w:pStyle w:val="ad"/>
      </w:pPr>
      <w:r w:rsidRPr="00AB49B6">
        <w:rPr>
          <w:rStyle w:val="a9"/>
          <w:rFonts w:eastAsia="Times New Roman CYR" w:cs="Times New Roman CYR"/>
        </w:rPr>
        <w:footnoteRef/>
      </w:r>
      <w:r w:rsidRPr="00AB49B6">
        <w:rPr>
          <w:sz w:val="14"/>
          <w:szCs w:val="14"/>
        </w:rPr>
        <w:t xml:space="preserve"> </w:t>
      </w:r>
      <w:proofErr w:type="gramStart"/>
      <w:r w:rsidRPr="00AB49B6">
        <w:t>Ставропольская</w:t>
      </w:r>
      <w:proofErr w:type="gramEnd"/>
      <w:r w:rsidRPr="00AB49B6">
        <w:t xml:space="preserve"> правда, 29.12.2012 № 343-344.</w:t>
      </w:r>
    </w:p>
  </w:footnote>
  <w:footnote w:id="14">
    <w:p w:rsidR="00340563" w:rsidRPr="00AB49B6" w:rsidRDefault="00340563" w:rsidP="004B0665">
      <w:pPr>
        <w:pStyle w:val="ad"/>
      </w:pPr>
      <w:r w:rsidRPr="00AB49B6">
        <w:rPr>
          <w:rStyle w:val="a9"/>
        </w:rPr>
        <w:footnoteRef/>
      </w:r>
      <w:r w:rsidRPr="00AB49B6">
        <w:t xml:space="preserve"> </w:t>
      </w:r>
      <w:r w:rsidRPr="00AB49B6">
        <w:rPr>
          <w:rStyle w:val="a9"/>
        </w:rPr>
        <w:t>Собрание законодательства Российской Федерации</w:t>
      </w:r>
      <w:r w:rsidRPr="00AB49B6">
        <w:t>, 18.07.2011, № 29, ст. 4479.</w:t>
      </w:r>
    </w:p>
  </w:footnote>
  <w:footnote w:id="15">
    <w:p w:rsidR="00340563" w:rsidRPr="00D14F15" w:rsidRDefault="00340563" w:rsidP="004B0665">
      <w:pPr>
        <w:autoSpaceDE w:val="0"/>
        <w:autoSpaceDN w:val="0"/>
        <w:adjustRightInd w:val="0"/>
        <w:jc w:val="both"/>
        <w:rPr>
          <w:sz w:val="20"/>
          <w:szCs w:val="20"/>
          <w:lang w:eastAsia="ru-RU"/>
        </w:rPr>
      </w:pPr>
      <w:r w:rsidRPr="00D14F15">
        <w:rPr>
          <w:rStyle w:val="a9"/>
          <w:sz w:val="20"/>
          <w:szCs w:val="20"/>
        </w:rPr>
        <w:footnoteRef/>
      </w:r>
      <w:r>
        <w:rPr>
          <w:sz w:val="20"/>
          <w:szCs w:val="20"/>
        </w:rPr>
        <w:t xml:space="preserve"> </w:t>
      </w:r>
      <w:r>
        <w:rPr>
          <w:sz w:val="20"/>
          <w:szCs w:val="20"/>
          <w:lang w:eastAsia="ru-RU"/>
        </w:rPr>
        <w:t>Российская газета, 22.08.2012 № 192, ,Собрание законодательства РФ, 27.08.2012, № 35, ст. 482.</w:t>
      </w:r>
    </w:p>
  </w:footnote>
  <w:footnote w:id="16">
    <w:p w:rsidR="00340563" w:rsidRPr="00AB49B6" w:rsidRDefault="00340563" w:rsidP="004B0665">
      <w:pPr>
        <w:pStyle w:val="ad"/>
      </w:pPr>
      <w:r w:rsidRPr="00AB49B6">
        <w:rPr>
          <w:rStyle w:val="a9"/>
          <w:rFonts w:eastAsia="Times New Roman CYR" w:cs="Times New Roman CYR"/>
        </w:rPr>
        <w:footnoteRef/>
      </w:r>
      <w:r>
        <w:t xml:space="preserve"> </w:t>
      </w:r>
      <w:r w:rsidRPr="00AB49B6">
        <w:t>Российская газета,</w:t>
      </w:r>
      <w:r>
        <w:t xml:space="preserve"> </w:t>
      </w:r>
      <w:r w:rsidRPr="00AB49B6">
        <w:t xml:space="preserve">31.08.2012 № 200, </w:t>
      </w:r>
      <w:r w:rsidRPr="00AB49B6">
        <w:rPr>
          <w:rStyle w:val="a9"/>
        </w:rPr>
        <w:t>Собрание законодательства Российской Федерации</w:t>
      </w:r>
      <w:r w:rsidRPr="00AB49B6">
        <w:t xml:space="preserve">, 03.09.2012, </w:t>
      </w:r>
      <w:r>
        <w:t xml:space="preserve">       </w:t>
      </w:r>
      <w:r w:rsidRPr="00AB49B6">
        <w:t>№ 36, ст.4903.</w:t>
      </w:r>
    </w:p>
  </w:footnote>
  <w:footnote w:id="17">
    <w:p w:rsidR="00340563" w:rsidRPr="00AB49B6" w:rsidRDefault="00340563" w:rsidP="004B0665">
      <w:pPr>
        <w:autoSpaceDE w:val="0"/>
        <w:autoSpaceDN w:val="0"/>
        <w:adjustRightInd w:val="0"/>
        <w:jc w:val="both"/>
        <w:rPr>
          <w:sz w:val="20"/>
          <w:szCs w:val="20"/>
        </w:rPr>
      </w:pPr>
      <w:r w:rsidRPr="00AB49B6">
        <w:rPr>
          <w:rStyle w:val="a9"/>
          <w:sz w:val="20"/>
          <w:szCs w:val="20"/>
        </w:rPr>
        <w:t>10</w:t>
      </w:r>
      <w:proofErr w:type="gramStart"/>
      <w:r w:rsidRPr="00AB49B6">
        <w:rPr>
          <w:sz w:val="20"/>
          <w:szCs w:val="20"/>
        </w:rPr>
        <w:t>Ставропольская</w:t>
      </w:r>
      <w:proofErr w:type="gramEnd"/>
      <w:r w:rsidRPr="00AB49B6">
        <w:rPr>
          <w:sz w:val="20"/>
          <w:szCs w:val="20"/>
        </w:rPr>
        <w:t xml:space="preserve"> правда, 06.09.2013 № 243-244.</w:t>
      </w:r>
    </w:p>
    <w:p w:rsidR="00340563" w:rsidRPr="00F25FD7" w:rsidRDefault="00340563" w:rsidP="004B0665">
      <w:pPr>
        <w:pStyle w:val="ad"/>
      </w:pPr>
    </w:p>
  </w:footnote>
  <w:footnote w:id="18">
    <w:p w:rsidR="00340563" w:rsidRDefault="00340563" w:rsidP="004B0665">
      <w:pPr>
        <w:pStyle w:val="ad"/>
      </w:pPr>
      <w:r>
        <w:rPr>
          <w:rStyle w:val="a9"/>
        </w:rPr>
        <w:footnoteRef/>
      </w:r>
      <w:r>
        <w:t xml:space="preserve"> Российская газета, 21.06.2003, № 120, 21.06.2003.</w:t>
      </w:r>
    </w:p>
  </w:footnote>
  <w:footnote w:id="19">
    <w:p w:rsidR="00340563" w:rsidRDefault="00340563" w:rsidP="00491426">
      <w:pPr>
        <w:spacing w:line="240" w:lineRule="exact"/>
      </w:pPr>
      <w:r>
        <w:rPr>
          <w:rStyle w:val="a8"/>
        </w:rPr>
        <w:footnoteRef/>
      </w:r>
      <w:r>
        <w:rPr>
          <w:rStyle w:val="11"/>
        </w:rPr>
        <w:t xml:space="preserve"> </w:t>
      </w:r>
      <w:r>
        <w:t xml:space="preserve"> «Российская газета», № 237, 25.12.1993.</w:t>
      </w:r>
    </w:p>
  </w:footnote>
  <w:footnote w:id="20">
    <w:p w:rsidR="00340563" w:rsidRDefault="00340563" w:rsidP="00491426">
      <w:pPr>
        <w:spacing w:line="240" w:lineRule="exact"/>
      </w:pPr>
      <w:r>
        <w:rPr>
          <w:rStyle w:val="a8"/>
        </w:rPr>
        <w:footnoteRef/>
      </w:r>
      <w:r>
        <w:rPr>
          <w:rStyle w:val="11"/>
        </w:rPr>
        <w:t xml:space="preserve"> </w:t>
      </w:r>
      <w:r>
        <w:t xml:space="preserve"> «Собрание законодательства Российской Федерации», 05.12.1994, № 32, ст. 3301, «Российская газета»,     № 238-239, 08.12.1994.</w:t>
      </w:r>
    </w:p>
  </w:footnote>
  <w:footnote w:id="21">
    <w:p w:rsidR="00340563" w:rsidRPr="00491426" w:rsidRDefault="00340563" w:rsidP="00491426">
      <w:pPr>
        <w:spacing w:line="240" w:lineRule="exact"/>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«Собрание законодательства Российской Федерации», 01.01.1996, № 1, ст. 16, «Российская газета», № 17, 27.01.1996.</w:t>
      </w:r>
    </w:p>
  </w:footnote>
  <w:footnote w:id="22">
    <w:p w:rsidR="00340563" w:rsidRPr="00491426" w:rsidRDefault="00340563" w:rsidP="00491426">
      <w:pPr>
        <w:spacing w:line="240" w:lineRule="exact"/>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«Собрание законодательства Российской Федерации», 22.05.1995, № 21, ст. 1929. «Российская газета»,     № 99, 24.05.1995.</w:t>
      </w:r>
    </w:p>
  </w:footnote>
  <w:footnote w:id="23">
    <w:p w:rsidR="00340563" w:rsidRPr="00491426" w:rsidRDefault="00340563" w:rsidP="00491426">
      <w:pPr>
        <w:spacing w:line="240" w:lineRule="exact"/>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«Собрание законодательства Российской Федерации», 11.12.1995, N 50, ст. 4872, «Российская газета»,      № 243, 19.12.1995. </w:t>
      </w:r>
    </w:p>
  </w:footnote>
  <w:footnote w:id="24">
    <w:p w:rsidR="00340563" w:rsidRPr="00491426" w:rsidRDefault="00340563" w:rsidP="00491426">
      <w:pPr>
        <w:spacing w:line="240" w:lineRule="exact"/>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«Собрание законодательства Российской Федерации», 03.08.1998, № 31, ст. 3802, «Российская газета»,         № 147, 05.08.1998. </w:t>
      </w:r>
    </w:p>
  </w:footnote>
  <w:footnote w:id="25">
    <w:p w:rsidR="00340563" w:rsidRPr="00491426" w:rsidRDefault="00340563" w:rsidP="00491426">
      <w:pPr>
        <w:spacing w:line="240" w:lineRule="exact"/>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«Российская газета», № 95, 05.05.2006, «Собрание законодательства Российской Федерации», 08.05.2006, № 19, ст. 2060, «Парламентская газета», № 70-71, 11.05.2006.</w:t>
      </w:r>
    </w:p>
  </w:footnote>
  <w:footnote w:id="26">
    <w:p w:rsidR="00340563" w:rsidRPr="00491426" w:rsidRDefault="00340563" w:rsidP="00491426">
      <w:pPr>
        <w:spacing w:line="240" w:lineRule="exact"/>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«Российская газета», № 168, 30.07.2010, «Собрание законодательства Российской Федерации», 02.08.2010, № 31, ст. 4179.</w:t>
      </w:r>
    </w:p>
  </w:footnote>
  <w:footnote w:id="27">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«Российская газета», № 165, 29.07.2006, «Собрание законодательства Российской Федерации», 31.07.2006, № 31 (1 ч.), ст. 3451, «Парламентская газета», № 126-127, 03.08.2006.</w:t>
      </w:r>
    </w:p>
  </w:footnote>
  <w:footnote w:id="28">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Fonts w:ascii="Arial" w:hAnsi="Arial" w:cs="Arial"/>
          <w:sz w:val="16"/>
          <w:szCs w:val="16"/>
        </w:rPr>
        <w:t xml:space="preserve"> «Парламентская газета», № 17, 08-14.04.2011, «Российская газета», № 75, 08.04.2011, «Собрание законодательства Российской Федерации», 11.04.2011, № 15, ст. 2036.</w:t>
      </w:r>
    </w:p>
  </w:footnote>
  <w:footnote w:id="29">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Fonts w:ascii="Arial" w:hAnsi="Arial" w:cs="Arial"/>
          <w:sz w:val="16"/>
          <w:szCs w:val="16"/>
        </w:rPr>
        <w:t xml:space="preserve"> «Российская газета», № 152, 10.08.1993, «Ведомости Съезда народных депутатов и Верховного Совета Российской Федерации», 12.08.1993, № 32, ст. 127.</w:t>
      </w:r>
    </w:p>
    <w:p w:rsidR="00340563" w:rsidRDefault="00340563" w:rsidP="00491426">
      <w:pPr>
        <w:pStyle w:val="ad"/>
      </w:pPr>
    </w:p>
  </w:footnote>
  <w:footnote w:id="30">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«Собрание законодательства Российской Федерации», 21.04.2008, № 16, ст. 1700, «Российская газета»,     № 88, 23.04.2008.</w:t>
      </w:r>
    </w:p>
  </w:footnote>
  <w:footnote w:id="31">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«Собрание законодательства Российской Федерации», 16.02.2009, № 7, ст. 846, «Российская газета», № 25, 13.02.2009.</w:t>
      </w:r>
    </w:p>
  </w:footnote>
  <w:footnote w:id="32">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«Российская газета», № 15, 27.01.2010.</w:t>
      </w:r>
    </w:p>
  </w:footnote>
  <w:footnote w:id="33">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w:t>
      </w:r>
      <w:proofErr w:type="gramStart"/>
      <w:r w:rsidRPr="00491426">
        <w:rPr>
          <w:rFonts w:ascii="Arial" w:hAnsi="Arial" w:cs="Arial"/>
          <w:sz w:val="16"/>
          <w:szCs w:val="16"/>
        </w:rPr>
        <w:t>Ставропольская</w:t>
      </w:r>
      <w:proofErr w:type="gramEnd"/>
      <w:r w:rsidRPr="00491426">
        <w:rPr>
          <w:rFonts w:ascii="Arial" w:hAnsi="Arial" w:cs="Arial"/>
          <w:sz w:val="16"/>
          <w:szCs w:val="16"/>
        </w:rPr>
        <w:t xml:space="preserve"> правда», № 268, 16.12.2009, «Сборник законов и других правовых актов Ставропольского края», 30.01.2010, № 1, ст. 8541.</w:t>
      </w:r>
    </w:p>
  </w:footnote>
  <w:footnote w:id="34">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«Сборник законов и других правовых актов Ставропольского края», 25.11.2008, № 33, ст. 7770.</w:t>
      </w:r>
    </w:p>
    <w:p w:rsidR="00340563" w:rsidRPr="00491426" w:rsidRDefault="00340563" w:rsidP="00491426">
      <w:pPr>
        <w:pStyle w:val="13"/>
        <w:rPr>
          <w:rFonts w:ascii="Arial" w:hAnsi="Arial" w:cs="Arial"/>
          <w:sz w:val="16"/>
          <w:szCs w:val="16"/>
        </w:rPr>
      </w:pPr>
    </w:p>
    <w:p w:rsidR="00340563" w:rsidRPr="00491426" w:rsidRDefault="00340563" w:rsidP="00491426">
      <w:pPr>
        <w:pStyle w:val="ad"/>
        <w:rPr>
          <w:rFonts w:ascii="Arial" w:hAnsi="Arial" w:cs="Arial"/>
          <w:sz w:val="16"/>
          <w:szCs w:val="16"/>
        </w:rPr>
      </w:pPr>
    </w:p>
  </w:footnote>
  <w:footnote w:id="35">
    <w:p w:rsidR="00340563" w:rsidRPr="00491426" w:rsidRDefault="00340563" w:rsidP="00491426">
      <w:pPr>
        <w:rPr>
          <w:rFonts w:ascii="Arial" w:hAnsi="Arial" w:cs="Arial"/>
          <w:sz w:val="16"/>
          <w:szCs w:val="16"/>
        </w:rPr>
      </w:pPr>
      <w:r w:rsidRPr="00491426">
        <w:rPr>
          <w:rStyle w:val="a8"/>
          <w:rFonts w:ascii="Arial" w:hAnsi="Arial" w:cs="Arial"/>
          <w:sz w:val="16"/>
          <w:szCs w:val="16"/>
        </w:rPr>
        <w:footnoteRef/>
      </w:r>
      <w:r w:rsidRPr="00491426">
        <w:rPr>
          <w:rStyle w:val="11"/>
          <w:rFonts w:ascii="Arial" w:hAnsi="Arial" w:cs="Arial"/>
          <w:sz w:val="16"/>
          <w:szCs w:val="16"/>
        </w:rPr>
        <w:t xml:space="preserve"> </w:t>
      </w:r>
      <w:r w:rsidRPr="00491426">
        <w:rPr>
          <w:rFonts w:ascii="Arial" w:hAnsi="Arial" w:cs="Arial"/>
          <w:sz w:val="16"/>
          <w:szCs w:val="16"/>
        </w:rPr>
        <w:t xml:space="preserve"> «Российская газета», № 120, 21.06.2003, зарегистрировано в Минюсте РФ 10.06.2003 № 4673.</w:t>
      </w:r>
    </w:p>
    <w:p w:rsidR="00340563" w:rsidRPr="00491426" w:rsidRDefault="00340563" w:rsidP="00491426">
      <w:pPr>
        <w:pStyle w:val="ad"/>
        <w:rPr>
          <w:rFonts w:ascii="Arial" w:hAnsi="Arial" w:cs="Arial"/>
          <w:sz w:val="16"/>
          <w:szCs w:val="16"/>
        </w:rPr>
      </w:pPr>
    </w:p>
  </w:footnote>
  <w:footnote w:id="36">
    <w:p w:rsidR="00340563" w:rsidRPr="00D2430D" w:rsidRDefault="00340563" w:rsidP="001F639A">
      <w:pPr>
        <w:pStyle w:val="ad"/>
      </w:pPr>
      <w:r w:rsidRPr="00D2430D">
        <w:rPr>
          <w:rStyle w:val="a9"/>
        </w:rPr>
        <w:footnoteRef/>
      </w:r>
      <w:r w:rsidRPr="00D2430D">
        <w:t xml:space="preserve"> Российская газета, 25.12.1993 г., № 237. </w:t>
      </w:r>
    </w:p>
  </w:footnote>
  <w:footnote w:id="37">
    <w:p w:rsidR="00340563" w:rsidRPr="00D2430D" w:rsidRDefault="00340563" w:rsidP="001F639A">
      <w:pPr>
        <w:pStyle w:val="ad"/>
        <w:rPr>
          <w:color w:val="0000FF"/>
        </w:rPr>
      </w:pPr>
      <w:r w:rsidRPr="00D2430D">
        <w:rPr>
          <w:rStyle w:val="a9"/>
        </w:rPr>
        <w:footnoteRef/>
      </w:r>
      <w:r w:rsidRPr="00D2430D">
        <w:t xml:space="preserve"> Собрание законодательства Российской Федерации</w:t>
      </w:r>
      <w:r>
        <w:t>, 05.12.1994 г., № 32, ст. 3301; Собрание законодательства Российской Федерации, 01.01.1996, № 1. ст. 16</w:t>
      </w:r>
    </w:p>
  </w:footnote>
  <w:footnote w:id="38">
    <w:p w:rsidR="00340563" w:rsidRPr="00D2430D" w:rsidRDefault="00340563" w:rsidP="001F639A">
      <w:pPr>
        <w:pStyle w:val="ad"/>
      </w:pPr>
      <w:r w:rsidRPr="00D2430D">
        <w:rPr>
          <w:rStyle w:val="a9"/>
        </w:rPr>
        <w:footnoteRef/>
      </w:r>
      <w:r>
        <w:t xml:space="preserve"> Российская газета,31.12.2006 г., № 297</w:t>
      </w:r>
      <w:r w:rsidRPr="00D2430D">
        <w:t>.</w:t>
      </w:r>
    </w:p>
  </w:footnote>
  <w:footnote w:id="39">
    <w:p w:rsidR="00340563" w:rsidRDefault="00340563" w:rsidP="001F639A">
      <w:pPr>
        <w:pStyle w:val="ad"/>
      </w:pPr>
      <w:r>
        <w:rPr>
          <w:rStyle w:val="a9"/>
        </w:rPr>
        <w:footnoteRef/>
      </w:r>
      <w:r>
        <w:t xml:space="preserve"> Собрание законодательства Российской Федерации, 15.01.1996 г., № 3, ст.146.</w:t>
      </w:r>
    </w:p>
  </w:footnote>
  <w:footnote w:id="40">
    <w:p w:rsidR="00340563" w:rsidRPr="00F25FD7" w:rsidRDefault="00340563" w:rsidP="001F639A">
      <w:pPr>
        <w:pStyle w:val="ad"/>
      </w:pPr>
      <w:r w:rsidRPr="00F25FD7">
        <w:rPr>
          <w:rStyle w:val="a9"/>
        </w:rPr>
        <w:footnoteRef/>
      </w:r>
      <w:r w:rsidRPr="00F25FD7">
        <w:t xml:space="preserve"> </w:t>
      </w:r>
      <w:r>
        <w:t>«</w:t>
      </w:r>
      <w:r w:rsidRPr="00F25FD7">
        <w:rPr>
          <w:rFonts w:eastAsia="Times New Roman CYR" w:cs="Times New Roman CYR"/>
        </w:rPr>
        <w:t>Российская газета» № 168 от 30 июля 2010 года</w:t>
      </w:r>
      <w:r>
        <w:rPr>
          <w:rFonts w:eastAsia="Times New Roman CYR" w:cs="Times New Roman CYR"/>
        </w:rPr>
        <w:t>;</w:t>
      </w:r>
    </w:p>
  </w:footnote>
  <w:footnote w:id="41">
    <w:p w:rsidR="00340563" w:rsidRDefault="00340563" w:rsidP="001F639A">
      <w:pPr>
        <w:pStyle w:val="ad"/>
      </w:pPr>
      <w:r>
        <w:rPr>
          <w:rStyle w:val="a9"/>
        </w:rPr>
        <w:footnoteRef/>
      </w:r>
      <w:r>
        <w:t xml:space="preserve"> «Российская газета», № 165, 29.07.2006, «Собрание законодательства Российской Федерации», 31.07.2006, № 31 (1 ч.), ст. 3451, «Парламентская газета», № 126-127, 03.08.2006.</w:t>
      </w:r>
    </w:p>
  </w:footnote>
  <w:footnote w:id="42">
    <w:p w:rsidR="00340563" w:rsidRDefault="00340563" w:rsidP="001F639A">
      <w:pPr>
        <w:pStyle w:val="ad"/>
        <w:jc w:val="both"/>
      </w:pPr>
      <w:r>
        <w:rPr>
          <w:rStyle w:val="a9"/>
        </w:rPr>
        <w:footnoteRef/>
      </w:r>
      <w:r>
        <w:t xml:space="preserve"> «Парламентская газета», № 17, 08-14.04.2011, «Российская газета», № 75, 08.04.2011, «Собрание законодательства Российской Федерации», 11.04.2011, № 15, ст. 2036.</w:t>
      </w:r>
    </w:p>
  </w:footnote>
  <w:footnote w:id="43">
    <w:p w:rsidR="00340563" w:rsidRDefault="00340563" w:rsidP="001F639A">
      <w:pPr>
        <w:pStyle w:val="ad"/>
      </w:pPr>
      <w:r>
        <w:rPr>
          <w:rStyle w:val="a9"/>
        </w:rPr>
        <w:footnoteRef/>
      </w:r>
      <w:r>
        <w:t xml:space="preserve"> «Собрание законодательства Российской Федерации», 18.07.2011, № 29, ст. 4479.</w:t>
      </w:r>
    </w:p>
  </w:footnote>
  <w:footnote w:id="44">
    <w:p w:rsidR="00340563" w:rsidRDefault="00340563" w:rsidP="001F639A">
      <w:pPr>
        <w:pStyle w:val="ad"/>
        <w:jc w:val="both"/>
      </w:pPr>
      <w:r>
        <w:rPr>
          <w:rStyle w:val="a9"/>
        </w:rPr>
        <w:footnoteRef/>
      </w:r>
      <w:r>
        <w:t xml:space="preserve"> «Российская газета», № 192, 22.08.2012, «Собрание законодательства Российской Федерации», 27.08.2012, № 35, ст. 4829.</w:t>
      </w:r>
    </w:p>
  </w:footnote>
  <w:footnote w:id="45">
    <w:p w:rsidR="00340563" w:rsidRDefault="00340563" w:rsidP="001F639A">
      <w:pPr>
        <w:autoSpaceDE w:val="0"/>
        <w:autoSpaceDN w:val="0"/>
        <w:adjustRightInd w:val="0"/>
        <w:jc w:val="both"/>
        <w:rPr>
          <w:rFonts w:ascii="Times New Roman" w:hAnsi="Times New Roman" w:cs="Times New Roman"/>
          <w:sz w:val="20"/>
          <w:szCs w:val="20"/>
        </w:rPr>
      </w:pPr>
      <w:r>
        <w:rPr>
          <w:rStyle w:val="a9"/>
          <w:rFonts w:ascii="Times New Roman" w:hAnsi="Times New Roman" w:cs="Times New Roman"/>
          <w:sz w:val="20"/>
          <w:szCs w:val="20"/>
        </w:rPr>
        <w:footnoteRef/>
      </w:r>
      <w:r>
        <w:rPr>
          <w:rFonts w:ascii="Times New Roman" w:hAnsi="Times New Roman" w:cs="Times New Roman"/>
          <w:sz w:val="20"/>
          <w:szCs w:val="20"/>
        </w:rPr>
        <w:t xml:space="preserve"> «Российская газета», № 200, 31.08.2012, «Собрание законодательства Российской Федерации», 03.09.2012, № 36, ст. 4903.</w:t>
      </w:r>
    </w:p>
  </w:footnote>
  <w:footnote w:id="46">
    <w:p w:rsidR="00340563" w:rsidRDefault="00340563" w:rsidP="001F639A">
      <w:pPr>
        <w:pStyle w:val="ad"/>
        <w:jc w:val="both"/>
      </w:pPr>
      <w:r>
        <w:rPr>
          <w:rStyle w:val="a9"/>
        </w:rPr>
        <w:footnoteRef/>
      </w:r>
      <w:r>
        <w:t xml:space="preserve"> «</w:t>
      </w:r>
      <w:proofErr w:type="gramStart"/>
      <w:r>
        <w:t>Ставропольская</w:t>
      </w:r>
      <w:proofErr w:type="gramEnd"/>
      <w:r>
        <w:t xml:space="preserve"> правда», № 268, 16.12.2009, «Сборник законов и других правовых актов Ставропольского края», 30.01.2010, № 1, ст. 8541. </w:t>
      </w:r>
    </w:p>
  </w:footnote>
  <w:footnote w:id="47">
    <w:p w:rsidR="00340563" w:rsidRPr="00F25FD7" w:rsidRDefault="00340563" w:rsidP="001F639A">
      <w:pPr>
        <w:pStyle w:val="ad"/>
      </w:pPr>
      <w:r>
        <w:rPr>
          <w:rStyle w:val="a9"/>
        </w:rPr>
        <w:footnoteRef/>
      </w:r>
      <w:r>
        <w:t xml:space="preserve"> «</w:t>
      </w:r>
      <w:proofErr w:type="gramStart"/>
      <w:r>
        <w:t>Ставропольская</w:t>
      </w:r>
      <w:proofErr w:type="gramEnd"/>
      <w:r>
        <w:t xml:space="preserve"> правда» № 183 от 03 августа 2011 года.</w:t>
      </w:r>
    </w:p>
  </w:footnote>
  <w:footnote w:id="48">
    <w:p w:rsidR="00340563" w:rsidRDefault="00340563" w:rsidP="001F639A">
      <w:pPr>
        <w:pStyle w:val="ad"/>
      </w:pPr>
      <w:r>
        <w:rPr>
          <w:rStyle w:val="a9"/>
        </w:rPr>
        <w:footnoteRef/>
      </w:r>
      <w:r>
        <w:t xml:space="preserve"> «Российская газета», № 120, 21.06.2003, зарегистрировано в Минюсте РФ 10.06.2003 № 4673.</w:t>
      </w:r>
    </w:p>
  </w:footnote>
  <w:footnote w:id="49">
    <w:p w:rsidR="00340563" w:rsidRPr="008E4FCD" w:rsidRDefault="00340563" w:rsidP="009D2651">
      <w:pPr>
        <w:spacing w:line="240" w:lineRule="exact"/>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w:t>
      </w:r>
      <w:r w:rsidRPr="008E4FCD">
        <w:rPr>
          <w:rStyle w:val="11"/>
          <w:sz w:val="18"/>
          <w:szCs w:val="18"/>
        </w:rPr>
        <w:t>принята всенародным голосованием 12.12.1993, опубликована «Российская газета» № 237 от 25 декабря 1993 года;</w:t>
      </w:r>
    </w:p>
  </w:footnote>
  <w:footnote w:id="50">
    <w:p w:rsidR="00340563" w:rsidRPr="008E4FCD" w:rsidRDefault="00340563" w:rsidP="009D2651">
      <w:pPr>
        <w:spacing w:line="240" w:lineRule="exact"/>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w:t>
      </w:r>
      <w:r w:rsidRPr="008E4FCD">
        <w:rPr>
          <w:rStyle w:val="11"/>
          <w:sz w:val="18"/>
          <w:szCs w:val="18"/>
        </w:rPr>
        <w:t>Собрание законодательства Российской Федерации № 32, ст. 3301 от 05 декабря 1994 года;</w:t>
      </w:r>
    </w:p>
  </w:footnote>
  <w:footnote w:id="51">
    <w:p w:rsidR="00340563" w:rsidRPr="008E4FCD" w:rsidRDefault="00340563" w:rsidP="009D2651">
      <w:pPr>
        <w:spacing w:line="240" w:lineRule="exact"/>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w:t>
      </w:r>
      <w:r w:rsidRPr="008E4FCD">
        <w:rPr>
          <w:rStyle w:val="11"/>
          <w:sz w:val="18"/>
          <w:szCs w:val="18"/>
        </w:rPr>
        <w:t>Собрание законодательства Российской Федерации № 1, ст. 16 от 01 января 1996 г.</w:t>
      </w:r>
    </w:p>
  </w:footnote>
  <w:footnote w:id="52">
    <w:p w:rsidR="00340563" w:rsidRPr="008E4FCD" w:rsidRDefault="00340563" w:rsidP="009D2651">
      <w:pPr>
        <w:spacing w:line="240" w:lineRule="exact"/>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w:t>
      </w:r>
      <w:r w:rsidRPr="008E4FCD">
        <w:rPr>
          <w:rStyle w:val="11"/>
          <w:sz w:val="18"/>
          <w:szCs w:val="18"/>
        </w:rPr>
        <w:t>Российская газета</w:t>
      </w:r>
      <w:r w:rsidRPr="008E4FCD">
        <w:rPr>
          <w:sz w:val="18"/>
          <w:szCs w:val="18"/>
        </w:rPr>
        <w:t xml:space="preserve"> </w:t>
      </w:r>
      <w:r w:rsidRPr="008E4FCD">
        <w:rPr>
          <w:rStyle w:val="11"/>
          <w:sz w:val="18"/>
          <w:szCs w:val="18"/>
        </w:rPr>
        <w:t xml:space="preserve"> № 152 от 10 августа 1993 года</w:t>
      </w:r>
      <w:r w:rsidRPr="008E4FCD">
        <w:rPr>
          <w:sz w:val="18"/>
          <w:szCs w:val="18"/>
        </w:rPr>
        <w:t>;</w:t>
      </w:r>
    </w:p>
  </w:footnote>
  <w:footnote w:id="53">
    <w:p w:rsidR="00340563" w:rsidRPr="008E4FCD" w:rsidRDefault="00340563" w:rsidP="009D2651">
      <w:pPr>
        <w:spacing w:line="240" w:lineRule="exact"/>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w:t>
      </w:r>
      <w:r w:rsidRPr="008E4FCD">
        <w:rPr>
          <w:rFonts w:eastAsia="Arial CYR"/>
          <w:sz w:val="18"/>
          <w:szCs w:val="18"/>
        </w:rPr>
        <w:t>Российская газета» № 95 от 05 мая 2006 года;</w:t>
      </w:r>
    </w:p>
  </w:footnote>
  <w:footnote w:id="54">
    <w:p w:rsidR="00340563" w:rsidRPr="008E4FCD" w:rsidRDefault="00340563" w:rsidP="009D2651">
      <w:pPr>
        <w:spacing w:line="240" w:lineRule="exact"/>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w:t>
      </w:r>
      <w:r w:rsidRPr="008E4FCD">
        <w:rPr>
          <w:rFonts w:eastAsia="Times New Roman CYR" w:cs="Times New Roman CYR"/>
          <w:sz w:val="18"/>
          <w:szCs w:val="18"/>
        </w:rPr>
        <w:t>Российская газета» № 168 от 30 июля 2010 года;</w:t>
      </w:r>
    </w:p>
  </w:footnote>
  <w:footnote w:id="55">
    <w:p w:rsidR="00340563" w:rsidRPr="008E4FCD" w:rsidRDefault="00340563" w:rsidP="009D2651">
      <w:pPr>
        <w:spacing w:line="240" w:lineRule="exact"/>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w:t>
      </w:r>
      <w:r w:rsidRPr="008E4FCD">
        <w:rPr>
          <w:rFonts w:eastAsia="Times New Roman CYR" w:cs="Times New Roman CYR"/>
          <w:sz w:val="18"/>
          <w:szCs w:val="18"/>
        </w:rPr>
        <w:t>Российская газета» № 165 от 29 июля 2006 года;</w:t>
      </w:r>
    </w:p>
  </w:footnote>
  <w:footnote w:id="56">
    <w:p w:rsidR="00340563" w:rsidRPr="008E4FCD" w:rsidRDefault="00340563" w:rsidP="009D2651">
      <w:pPr>
        <w:spacing w:line="240" w:lineRule="exact"/>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«П</w:t>
      </w:r>
      <w:r w:rsidRPr="008E4FCD">
        <w:rPr>
          <w:rFonts w:eastAsia="Times New Roman CYR" w:cs="Times New Roman CYR"/>
          <w:sz w:val="18"/>
          <w:szCs w:val="18"/>
        </w:rPr>
        <w:t>арламентская газета» № 17 от 08-14 апреля 2011 года; «Российская газета» № 75 от 08 апреля 2011 года;</w:t>
      </w:r>
    </w:p>
  </w:footnote>
  <w:footnote w:id="57">
    <w:p w:rsidR="00340563" w:rsidRPr="008E4FCD" w:rsidRDefault="00340563" w:rsidP="009D2651">
      <w:pPr>
        <w:rPr>
          <w:sz w:val="18"/>
          <w:szCs w:val="18"/>
        </w:rPr>
      </w:pPr>
      <w:r w:rsidRPr="008E4FCD">
        <w:rPr>
          <w:rStyle w:val="a8"/>
          <w:sz w:val="18"/>
          <w:szCs w:val="18"/>
        </w:rPr>
        <w:footnoteRef/>
      </w:r>
      <w:r w:rsidRPr="008E4FCD">
        <w:rPr>
          <w:rStyle w:val="11"/>
          <w:rFonts w:eastAsia="Times New Roman CYR" w:cs="Times New Roman CYR"/>
          <w:sz w:val="18"/>
          <w:szCs w:val="18"/>
        </w:rPr>
        <w:t xml:space="preserve">  </w:t>
      </w:r>
      <w:r w:rsidRPr="008E4FCD">
        <w:rPr>
          <w:sz w:val="18"/>
          <w:szCs w:val="18"/>
        </w:rPr>
        <w:t xml:space="preserve"> Собрание законодательства Российской Федерации, № 29, ст.4479 от 18.07.2011 года;</w:t>
      </w:r>
    </w:p>
  </w:footnote>
  <w:footnote w:id="58">
    <w:p w:rsidR="00340563" w:rsidRPr="008E4FCD" w:rsidRDefault="00340563" w:rsidP="009D2651">
      <w:pPr>
        <w:rPr>
          <w:sz w:val="18"/>
          <w:szCs w:val="18"/>
        </w:rPr>
      </w:pPr>
      <w:r w:rsidRPr="008E4FCD">
        <w:rPr>
          <w:rStyle w:val="a8"/>
          <w:sz w:val="18"/>
          <w:szCs w:val="18"/>
        </w:rPr>
        <w:footnoteRef/>
      </w:r>
      <w:r>
        <w:rPr>
          <w:rStyle w:val="11"/>
          <w:sz w:val="18"/>
          <w:szCs w:val="18"/>
        </w:rPr>
        <w:t xml:space="preserve"> </w:t>
      </w:r>
      <w:r w:rsidRPr="008E4FCD">
        <w:rPr>
          <w:rStyle w:val="11"/>
          <w:sz w:val="18"/>
          <w:szCs w:val="18"/>
        </w:rPr>
        <w:t xml:space="preserve"> </w:t>
      </w:r>
      <w:r w:rsidRPr="008E4FCD">
        <w:rPr>
          <w:sz w:val="18"/>
          <w:szCs w:val="18"/>
        </w:rPr>
        <w:t xml:space="preserve"> «</w:t>
      </w:r>
      <w:proofErr w:type="gramStart"/>
      <w:r w:rsidRPr="008E4FCD">
        <w:rPr>
          <w:sz w:val="18"/>
          <w:szCs w:val="18"/>
        </w:rPr>
        <w:t>Ставропольская</w:t>
      </w:r>
      <w:proofErr w:type="gramEnd"/>
      <w:r w:rsidRPr="008E4FCD">
        <w:rPr>
          <w:sz w:val="18"/>
          <w:szCs w:val="18"/>
        </w:rPr>
        <w:t xml:space="preserve"> правда» № 82 от 13 апреля 2006 года;</w:t>
      </w:r>
    </w:p>
  </w:footnote>
  <w:footnote w:id="59">
    <w:p w:rsidR="00340563" w:rsidRDefault="00340563" w:rsidP="009D2651">
      <w:r>
        <w:rPr>
          <w:rStyle w:val="a8"/>
        </w:rPr>
        <w:footnoteRef/>
      </w:r>
      <w:r>
        <w:rPr>
          <w:rStyle w:val="11"/>
        </w:rPr>
        <w:t xml:space="preserve"> </w:t>
      </w:r>
      <w:r>
        <w:t xml:space="preserve"> «</w:t>
      </w:r>
      <w:proofErr w:type="gramStart"/>
      <w:r>
        <w:t>Ставропольская</w:t>
      </w:r>
      <w:proofErr w:type="gramEnd"/>
      <w:r>
        <w:t xml:space="preserve"> правда» № 268 от 16 декабря 2009 года;</w:t>
      </w:r>
    </w:p>
    <w:p w:rsidR="00340563" w:rsidRDefault="00340563" w:rsidP="009D2651">
      <w:pPr>
        <w:pStyle w:val="ad"/>
      </w:pPr>
    </w:p>
  </w:footnote>
  <w:footnote w:id="60">
    <w:p w:rsidR="00340563" w:rsidRPr="008E4FCD" w:rsidRDefault="00340563" w:rsidP="009D2651">
      <w:pPr>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«Сборник законов и других правовых актов Ставропольского края» № 18, ст. 5654 от 20 июля 2006 года;</w:t>
      </w:r>
    </w:p>
  </w:footnote>
  <w:footnote w:id="61">
    <w:p w:rsidR="00340563" w:rsidRPr="008E4FCD" w:rsidRDefault="00340563" w:rsidP="009D2651">
      <w:pPr>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w:t>
      </w:r>
      <w:proofErr w:type="gramStart"/>
      <w:r w:rsidRPr="008E4FCD">
        <w:rPr>
          <w:sz w:val="18"/>
          <w:szCs w:val="18"/>
        </w:rPr>
        <w:t>Ставропольская</w:t>
      </w:r>
      <w:proofErr w:type="gramEnd"/>
      <w:r w:rsidRPr="008E4FCD">
        <w:rPr>
          <w:sz w:val="18"/>
          <w:szCs w:val="18"/>
        </w:rPr>
        <w:t xml:space="preserve"> правда» № 183 от 03 августа 2011 года.</w:t>
      </w:r>
    </w:p>
  </w:footnote>
  <w:footnote w:id="62">
    <w:p w:rsidR="00340563" w:rsidRDefault="00340563" w:rsidP="009D2651">
      <w:r w:rsidRPr="008E4FCD">
        <w:rPr>
          <w:rStyle w:val="a8"/>
          <w:sz w:val="18"/>
          <w:szCs w:val="18"/>
        </w:rPr>
        <w:footnoteRef/>
      </w:r>
      <w:r w:rsidRPr="008E4FCD">
        <w:rPr>
          <w:rStyle w:val="11"/>
          <w:sz w:val="18"/>
          <w:szCs w:val="18"/>
        </w:rPr>
        <w:t xml:space="preserve">  </w:t>
      </w:r>
      <w:r w:rsidRPr="008E4FCD">
        <w:rPr>
          <w:sz w:val="18"/>
          <w:szCs w:val="18"/>
        </w:rPr>
        <w:t xml:space="preserve"> «Сборник законов и других правовых актов Ставропольского края» № 25, ст. 5917 от 15 октября 2006 года</w:t>
      </w:r>
      <w:r>
        <w:t>.</w:t>
      </w:r>
    </w:p>
    <w:p w:rsidR="00340563" w:rsidRDefault="00340563" w:rsidP="009D2651">
      <w:pPr>
        <w:pStyle w:val="ad"/>
      </w:pPr>
    </w:p>
  </w:footnote>
  <w:footnote w:id="63">
    <w:p w:rsidR="00340563" w:rsidRPr="008E4FCD" w:rsidRDefault="00340563" w:rsidP="009D2651">
      <w:pPr>
        <w:rPr>
          <w:sz w:val="18"/>
          <w:szCs w:val="18"/>
        </w:rPr>
      </w:pPr>
      <w:r w:rsidRPr="008E4FCD">
        <w:rPr>
          <w:rStyle w:val="a8"/>
          <w:sz w:val="18"/>
          <w:szCs w:val="18"/>
        </w:rPr>
        <w:footnoteRef/>
      </w:r>
      <w:r w:rsidRPr="008E4FCD">
        <w:rPr>
          <w:rStyle w:val="11"/>
          <w:sz w:val="18"/>
          <w:szCs w:val="18"/>
        </w:rPr>
        <w:t xml:space="preserve"> </w:t>
      </w:r>
      <w:r w:rsidRPr="008E4FCD">
        <w:rPr>
          <w:sz w:val="18"/>
          <w:szCs w:val="18"/>
        </w:rPr>
        <w:t xml:space="preserve"> «Российская газета», № 120, 21.06.2003, зарегистрировано в Минюсте РФ 10.06.2003 № 4673.</w:t>
      </w:r>
    </w:p>
    <w:p w:rsidR="00340563" w:rsidRDefault="00340563" w:rsidP="009D2651">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63" w:rsidRDefault="00340563" w:rsidP="003E47DB">
    <w:pPr>
      <w:pStyle w:val="a5"/>
      <w:pBdr>
        <w:bottom w:val="single" w:sz="4" w:space="1" w:color="000000"/>
      </w:pBdr>
      <w:jc w:val="center"/>
      <w:rPr>
        <w:rFonts w:ascii="Arial" w:hAnsi="Arial" w:cs="Arial"/>
        <w:b/>
        <w:sz w:val="16"/>
        <w:szCs w:val="16"/>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№02(107) от 26 февраля 2015 года</w:t>
    </w:r>
  </w:p>
  <w:p w:rsidR="00340563" w:rsidRDefault="003405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0000006"/>
    <w:multiLevelType w:val="singleLevel"/>
    <w:tmpl w:val="00000006"/>
    <w:name w:val="WW8Num6"/>
    <w:lvl w:ilvl="0">
      <w:start w:val="1"/>
      <w:numFmt w:val="bullet"/>
      <w:suff w:val="nothing"/>
      <w:lvlText w:val=""/>
      <w:lvlJc w:val="left"/>
      <w:pPr>
        <w:tabs>
          <w:tab w:val="num" w:pos="568"/>
        </w:tabs>
        <w:ind w:left="568"/>
      </w:pPr>
      <w:rPr>
        <w:rFonts w:ascii="Symbol" w:hAnsi="Symbol"/>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36473"/>
    <w:multiLevelType w:val="hybridMultilevel"/>
    <w:tmpl w:val="C636ADD2"/>
    <w:lvl w:ilvl="0" w:tplc="4D066C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9B93F4D"/>
    <w:multiLevelType w:val="hybridMultilevel"/>
    <w:tmpl w:val="0828533E"/>
    <w:lvl w:ilvl="0" w:tplc="8DBCDA72">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0CDF7A2B"/>
    <w:multiLevelType w:val="hybridMultilevel"/>
    <w:tmpl w:val="441AFCC0"/>
    <w:lvl w:ilvl="0" w:tplc="F7840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1AF278D5"/>
    <w:multiLevelType w:val="multilevel"/>
    <w:tmpl w:val="B5A2B2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F61EC6"/>
    <w:multiLevelType w:val="hybridMultilevel"/>
    <w:tmpl w:val="7E564A9E"/>
    <w:lvl w:ilvl="0" w:tplc="F22A00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CAE5BBF"/>
    <w:multiLevelType w:val="hybridMultilevel"/>
    <w:tmpl w:val="90BABBF8"/>
    <w:lvl w:ilvl="0" w:tplc="63563A4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DE27F08"/>
    <w:multiLevelType w:val="hybridMultilevel"/>
    <w:tmpl w:val="2DDCAA5C"/>
    <w:lvl w:ilvl="0" w:tplc="D8A4CCA4">
      <w:start w:val="2"/>
      <w:numFmt w:val="decimal"/>
      <w:lvlText w:val="%1)"/>
      <w:lvlJc w:val="left"/>
      <w:pPr>
        <w:tabs>
          <w:tab w:val="num" w:pos="1084"/>
        </w:tabs>
        <w:ind w:left="1084"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5F079AF"/>
    <w:multiLevelType w:val="hybridMultilevel"/>
    <w:tmpl w:val="3AE60E22"/>
    <w:lvl w:ilvl="0" w:tplc="BBFC2736">
      <w:start w:val="1"/>
      <w:numFmt w:val="decimal"/>
      <w:lvlText w:val="5.%1"/>
      <w:lvlJc w:val="left"/>
      <w:pPr>
        <w:tabs>
          <w:tab w:val="num" w:pos="1491"/>
        </w:tabs>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B6BCB"/>
    <w:multiLevelType w:val="hybridMultilevel"/>
    <w:tmpl w:val="6D4C621C"/>
    <w:lvl w:ilvl="0" w:tplc="32A8A96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34873A3"/>
    <w:multiLevelType w:val="hybridMultilevel"/>
    <w:tmpl w:val="510A6F46"/>
    <w:lvl w:ilvl="0" w:tplc="B258699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683921F1"/>
    <w:multiLevelType w:val="hybridMultilevel"/>
    <w:tmpl w:val="C2D03762"/>
    <w:lvl w:ilvl="0" w:tplc="F78408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7F0D6804"/>
    <w:multiLevelType w:val="hybridMultilevel"/>
    <w:tmpl w:val="49C09F40"/>
    <w:lvl w:ilvl="0" w:tplc="F78408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7"/>
  </w:num>
  <w:num w:numId="6">
    <w:abstractNumId w:val="14"/>
  </w:num>
  <w:num w:numId="7">
    <w:abstractNumId w:val="4"/>
  </w:num>
  <w:num w:numId="8">
    <w:abstractNumId w:val="13"/>
  </w:num>
  <w:num w:numId="9">
    <w:abstractNumId w:val="6"/>
  </w:num>
  <w:num w:numId="10">
    <w:abstractNumId w:val="11"/>
  </w:num>
  <w:num w:numId="11">
    <w:abstractNumId w:val="15"/>
  </w:num>
  <w:num w:numId="12">
    <w:abstractNumId w:val="12"/>
  </w:num>
  <w:num w:numId="13">
    <w:abstractNumId w:val="19"/>
  </w:num>
  <w:num w:numId="14">
    <w:abstractNumId w:val="18"/>
  </w:num>
  <w:num w:numId="15">
    <w:abstractNumId w:val="16"/>
  </w:num>
  <w:num w:numId="16">
    <w:abstractNumId w:val="3"/>
  </w:num>
  <w:num w:numId="17">
    <w:abstractNumId w:val="7"/>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D5"/>
    <w:rsid w:val="00060679"/>
    <w:rsid w:val="001F639A"/>
    <w:rsid w:val="00227A0C"/>
    <w:rsid w:val="002F51E4"/>
    <w:rsid w:val="00340563"/>
    <w:rsid w:val="003E47DB"/>
    <w:rsid w:val="00431EA3"/>
    <w:rsid w:val="00491426"/>
    <w:rsid w:val="004B0665"/>
    <w:rsid w:val="00797383"/>
    <w:rsid w:val="00801EAE"/>
    <w:rsid w:val="00810B4B"/>
    <w:rsid w:val="009D2651"/>
    <w:rsid w:val="00A016FA"/>
    <w:rsid w:val="00AA776E"/>
    <w:rsid w:val="00B301D6"/>
    <w:rsid w:val="00B43998"/>
    <w:rsid w:val="00C95807"/>
    <w:rsid w:val="00CD379C"/>
    <w:rsid w:val="00D401D5"/>
    <w:rsid w:val="00D654E5"/>
    <w:rsid w:val="00ED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3E47DB"/>
    <w:pPr>
      <w:keepNext/>
      <w:tabs>
        <w:tab w:val="left" w:pos="720"/>
      </w:tabs>
      <w:suppressAutoHyphens/>
      <w:spacing w:after="0" w:line="240" w:lineRule="auto"/>
      <w:jc w:val="both"/>
      <w:outlineLvl w:val="0"/>
    </w:pPr>
    <w:rPr>
      <w:rFonts w:ascii="Times New Roman" w:eastAsia="Times New Roman" w:hAnsi="Times New Roman" w:cs="Times New Roman"/>
      <w:bCs/>
      <w:kern w:val="1"/>
      <w:sz w:val="28"/>
      <w:szCs w:val="28"/>
      <w:lang w:eastAsia="ar-SA"/>
    </w:rPr>
  </w:style>
  <w:style w:type="paragraph" w:styleId="2">
    <w:name w:val="heading 2"/>
    <w:basedOn w:val="a"/>
    <w:next w:val="a0"/>
    <w:link w:val="20"/>
    <w:qFormat/>
    <w:rsid w:val="004B0665"/>
    <w:pPr>
      <w:keepNext/>
      <w:numPr>
        <w:ilvl w:val="1"/>
        <w:numId w:val="1"/>
      </w:numPr>
      <w:suppressAutoHyphens/>
      <w:spacing w:before="200" w:after="0" w:line="240" w:lineRule="auto"/>
      <w:outlineLvl w:val="1"/>
    </w:pPr>
    <w:rPr>
      <w:rFonts w:ascii="Cambria" w:eastAsia="Times New Roman" w:hAnsi="Cambria" w:cs="font317"/>
      <w:b/>
      <w:bCs/>
      <w:color w:val="4F81BD"/>
      <w:kern w:val="1"/>
      <w:sz w:val="26"/>
      <w:szCs w:val="26"/>
      <w:lang w:eastAsia="ar-SA"/>
    </w:rPr>
  </w:style>
  <w:style w:type="paragraph" w:styleId="3">
    <w:name w:val="heading 3"/>
    <w:basedOn w:val="a"/>
    <w:next w:val="a0"/>
    <w:link w:val="30"/>
    <w:qFormat/>
    <w:rsid w:val="004B0665"/>
    <w:pPr>
      <w:keepNext/>
      <w:numPr>
        <w:ilvl w:val="2"/>
        <w:numId w:val="1"/>
      </w:numPr>
      <w:suppressAutoHyphens/>
      <w:spacing w:before="200" w:after="0" w:line="240" w:lineRule="auto"/>
      <w:outlineLvl w:val="2"/>
    </w:pPr>
    <w:rPr>
      <w:rFonts w:ascii="Cambria" w:eastAsia="Times New Roman" w:hAnsi="Cambria" w:cs="font317"/>
      <w:b/>
      <w:bCs/>
      <w:color w:val="4F81BD"/>
      <w:kern w:val="1"/>
      <w:sz w:val="24"/>
      <w:szCs w:val="24"/>
      <w:lang w:eastAsia="ar-SA"/>
    </w:rPr>
  </w:style>
  <w:style w:type="paragraph" w:styleId="4">
    <w:name w:val="heading 4"/>
    <w:basedOn w:val="a"/>
    <w:next w:val="a0"/>
    <w:link w:val="40"/>
    <w:qFormat/>
    <w:rsid w:val="004B0665"/>
    <w:pPr>
      <w:keepNext/>
      <w:numPr>
        <w:ilvl w:val="3"/>
        <w:numId w:val="1"/>
      </w:numPr>
      <w:suppressAutoHyphens/>
      <w:spacing w:before="200" w:after="0" w:line="240" w:lineRule="auto"/>
      <w:outlineLvl w:val="3"/>
    </w:pPr>
    <w:rPr>
      <w:rFonts w:ascii="Cambria" w:eastAsia="Times New Roman" w:hAnsi="Cambria" w:cs="font317"/>
      <w:b/>
      <w:bCs/>
      <w:i/>
      <w:iCs/>
      <w:color w:val="4F81BD"/>
      <w:kern w:val="1"/>
      <w:sz w:val="24"/>
      <w:szCs w:val="24"/>
      <w:lang w:eastAsia="ar-SA"/>
    </w:rPr>
  </w:style>
  <w:style w:type="paragraph" w:styleId="5">
    <w:name w:val="heading 5"/>
    <w:basedOn w:val="a1"/>
    <w:next w:val="a0"/>
    <w:link w:val="50"/>
    <w:qFormat/>
    <w:rsid w:val="004B0665"/>
    <w:pPr>
      <w:numPr>
        <w:ilvl w:val="4"/>
        <w:numId w:val="1"/>
      </w:numPr>
      <w:pBdr>
        <w:bottom w:val="none" w:sz="0" w:space="0" w:color="auto"/>
      </w:pBdr>
      <w:tabs>
        <w:tab w:val="left" w:pos="1008"/>
      </w:tabs>
      <w:spacing w:after="120"/>
      <w:outlineLvl w:val="4"/>
    </w:pPr>
    <w:rPr>
      <w:rFonts w:ascii="Arial" w:eastAsia="SimSun" w:hAnsi="Arial" w:cs="Tahoma"/>
      <w:b/>
      <w:bCs/>
      <w:color w:val="00000A"/>
      <w:spacing w:val="0"/>
      <w:sz w:val="24"/>
      <w:szCs w:val="24"/>
    </w:rPr>
  </w:style>
  <w:style w:type="paragraph" w:styleId="6">
    <w:name w:val="heading 6"/>
    <w:basedOn w:val="a1"/>
    <w:next w:val="a0"/>
    <w:link w:val="60"/>
    <w:qFormat/>
    <w:rsid w:val="004B0665"/>
    <w:pPr>
      <w:numPr>
        <w:ilvl w:val="5"/>
        <w:numId w:val="1"/>
      </w:numPr>
      <w:pBdr>
        <w:bottom w:val="none" w:sz="0" w:space="0" w:color="auto"/>
      </w:pBdr>
      <w:tabs>
        <w:tab w:val="left" w:pos="1152"/>
      </w:tabs>
      <w:spacing w:after="120"/>
      <w:outlineLvl w:val="5"/>
    </w:pPr>
    <w:rPr>
      <w:rFonts w:ascii="Arial" w:eastAsia="SimSun" w:hAnsi="Arial" w:cs="Tahoma"/>
      <w:b/>
      <w:bCs/>
      <w:color w:val="00000A"/>
      <w:spacing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3E47D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6">
    <w:name w:val="Верхний колонтитул Знак"/>
    <w:basedOn w:val="a2"/>
    <w:link w:val="a5"/>
    <w:uiPriority w:val="99"/>
    <w:rsid w:val="003E47DB"/>
    <w:rPr>
      <w:rFonts w:ascii="Times New Roman" w:eastAsia="Times New Roman" w:hAnsi="Times New Roman" w:cs="Times New Roman"/>
      <w:color w:val="000000"/>
      <w:sz w:val="24"/>
      <w:szCs w:val="24"/>
      <w:lang w:eastAsia="ru-RU"/>
    </w:rPr>
  </w:style>
  <w:style w:type="character" w:customStyle="1" w:styleId="10">
    <w:name w:val="Заголовок 1 Знак"/>
    <w:basedOn w:val="a2"/>
    <w:link w:val="1"/>
    <w:rsid w:val="003E47DB"/>
    <w:rPr>
      <w:rFonts w:ascii="Times New Roman" w:eastAsia="Times New Roman" w:hAnsi="Times New Roman" w:cs="Times New Roman"/>
      <w:bCs/>
      <w:kern w:val="1"/>
      <w:sz w:val="28"/>
      <w:szCs w:val="28"/>
      <w:lang w:eastAsia="ar-SA"/>
    </w:rPr>
  </w:style>
  <w:style w:type="character" w:styleId="a7">
    <w:name w:val="Hyperlink"/>
    <w:rsid w:val="003E47DB"/>
    <w:rPr>
      <w:color w:val="0000FF"/>
      <w:u w:val="single"/>
    </w:rPr>
  </w:style>
  <w:style w:type="character" w:customStyle="1" w:styleId="11">
    <w:name w:val="Знак сноски1"/>
    <w:rsid w:val="003E47DB"/>
  </w:style>
  <w:style w:type="character" w:customStyle="1" w:styleId="a8">
    <w:name w:val="Символ сноски"/>
    <w:rsid w:val="003E47DB"/>
    <w:rPr>
      <w:vertAlign w:val="superscript"/>
    </w:rPr>
  </w:style>
  <w:style w:type="character" w:styleId="a9">
    <w:name w:val="footnote reference"/>
    <w:rsid w:val="003E47DB"/>
    <w:rPr>
      <w:vertAlign w:val="superscript"/>
    </w:rPr>
  </w:style>
  <w:style w:type="paragraph" w:styleId="a0">
    <w:name w:val="Body Text"/>
    <w:basedOn w:val="a"/>
    <w:link w:val="aa"/>
    <w:rsid w:val="003E47DB"/>
    <w:pPr>
      <w:suppressAutoHyphens/>
      <w:spacing w:after="120" w:line="240" w:lineRule="auto"/>
      <w:jc w:val="both"/>
    </w:pPr>
    <w:rPr>
      <w:rFonts w:ascii="Arial" w:eastAsia="Lucida Sans Unicode" w:hAnsi="Arial" w:cs="Arial"/>
      <w:color w:val="000000"/>
      <w:kern w:val="1"/>
      <w:sz w:val="21"/>
      <w:szCs w:val="28"/>
      <w:lang w:eastAsia="ar-SA"/>
    </w:rPr>
  </w:style>
  <w:style w:type="character" w:customStyle="1" w:styleId="aa">
    <w:name w:val="Основной текст Знак"/>
    <w:basedOn w:val="a2"/>
    <w:link w:val="a0"/>
    <w:rsid w:val="003E47DB"/>
    <w:rPr>
      <w:rFonts w:ascii="Arial" w:eastAsia="Lucida Sans Unicode" w:hAnsi="Arial" w:cs="Arial"/>
      <w:color w:val="000000"/>
      <w:kern w:val="1"/>
      <w:sz w:val="21"/>
      <w:szCs w:val="28"/>
      <w:lang w:eastAsia="ar-SA"/>
    </w:rPr>
  </w:style>
  <w:style w:type="paragraph" w:customStyle="1" w:styleId="ConsTitle">
    <w:name w:val="ConsTitle"/>
    <w:rsid w:val="003E47DB"/>
    <w:pPr>
      <w:widowControl w:val="0"/>
      <w:suppressAutoHyphens/>
      <w:spacing w:after="0" w:line="240" w:lineRule="auto"/>
      <w:ind w:left="851"/>
    </w:pPr>
    <w:rPr>
      <w:rFonts w:ascii="Times New Roman" w:eastAsia="Calibri" w:hAnsi="Times New Roman" w:cs="Times New Roman"/>
      <w:kern w:val="1"/>
      <w:sz w:val="28"/>
      <w:szCs w:val="20"/>
      <w:lang w:eastAsia="ar-SA"/>
    </w:rPr>
  </w:style>
  <w:style w:type="paragraph" w:customStyle="1" w:styleId="12">
    <w:name w:val="Обычный (веб)1"/>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styleId="ab">
    <w:name w:val="Body Text Indent"/>
    <w:basedOn w:val="a"/>
    <w:link w:val="ac"/>
    <w:rsid w:val="003E47DB"/>
    <w:pPr>
      <w:suppressAutoHyphens/>
      <w:spacing w:after="120" w:line="240" w:lineRule="auto"/>
      <w:ind w:left="283"/>
      <w:jc w:val="both"/>
    </w:pPr>
    <w:rPr>
      <w:rFonts w:ascii="Times New Roman" w:eastAsia="Calibri" w:hAnsi="Times New Roman" w:cs="Times New Roman"/>
      <w:kern w:val="1"/>
      <w:sz w:val="28"/>
      <w:lang w:eastAsia="ar-SA"/>
    </w:rPr>
  </w:style>
  <w:style w:type="character" w:customStyle="1" w:styleId="ac">
    <w:name w:val="Основной текст с отступом Знак"/>
    <w:basedOn w:val="a2"/>
    <w:link w:val="ab"/>
    <w:rsid w:val="003E47DB"/>
    <w:rPr>
      <w:rFonts w:ascii="Times New Roman" w:eastAsia="Calibri" w:hAnsi="Times New Roman" w:cs="Times New Roman"/>
      <w:kern w:val="1"/>
      <w:sz w:val="28"/>
      <w:lang w:eastAsia="ar-SA"/>
    </w:rPr>
  </w:style>
  <w:style w:type="paragraph" w:customStyle="1" w:styleId="ConsPlusNormal">
    <w:name w:val="ConsPlusNormal"/>
    <w:rsid w:val="003E47DB"/>
    <w:pPr>
      <w:widowControl w:val="0"/>
      <w:suppressAutoHyphens/>
      <w:spacing w:after="0" w:line="240" w:lineRule="auto"/>
      <w:ind w:left="851"/>
    </w:pPr>
    <w:rPr>
      <w:rFonts w:ascii="Times New Roman" w:eastAsia="Calibri" w:hAnsi="Times New Roman" w:cs="Times New Roman"/>
      <w:kern w:val="1"/>
      <w:sz w:val="28"/>
      <w:szCs w:val="20"/>
      <w:lang w:eastAsia="ar-SA"/>
    </w:rPr>
  </w:style>
  <w:style w:type="paragraph" w:customStyle="1" w:styleId="22">
    <w:name w:val="Основной текст с отступом 22"/>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3">
    <w:name w:val="Текст сноски1"/>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1">
    <w:name w:val="Основной текст с отступом 21"/>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3">
    <w:name w:val="Основной текст с отступом 23"/>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styleId="ad">
    <w:name w:val="footnote text"/>
    <w:basedOn w:val="a"/>
    <w:link w:val="ae"/>
    <w:rsid w:val="003E47DB"/>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ae">
    <w:name w:val="Текст сноски Знак"/>
    <w:basedOn w:val="a2"/>
    <w:link w:val="ad"/>
    <w:rsid w:val="003E47DB"/>
    <w:rPr>
      <w:rFonts w:ascii="Times New Roman" w:eastAsia="Times New Roman" w:hAnsi="Times New Roman" w:cs="Times New Roman"/>
      <w:kern w:val="1"/>
      <w:sz w:val="20"/>
      <w:szCs w:val="20"/>
      <w:lang w:eastAsia="ar-SA"/>
    </w:rPr>
  </w:style>
  <w:style w:type="paragraph" w:styleId="af">
    <w:name w:val="footer"/>
    <w:basedOn w:val="a"/>
    <w:link w:val="af0"/>
    <w:uiPriority w:val="99"/>
    <w:unhideWhenUsed/>
    <w:rsid w:val="003E47DB"/>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3E47DB"/>
  </w:style>
  <w:style w:type="paragraph" w:customStyle="1" w:styleId="ConsPlusNonformat">
    <w:name w:val="ConsPlusNonformat"/>
    <w:rsid w:val="00810B4B"/>
    <w:pPr>
      <w:widowControl w:val="0"/>
      <w:suppressAutoHyphens/>
      <w:spacing w:after="0" w:line="240" w:lineRule="auto"/>
      <w:ind w:left="851"/>
    </w:pPr>
    <w:rPr>
      <w:rFonts w:ascii="Times New Roman" w:eastAsia="Calibri" w:hAnsi="Times New Roman" w:cs="Times New Roman"/>
      <w:kern w:val="1"/>
      <w:sz w:val="28"/>
      <w:szCs w:val="20"/>
      <w:lang w:eastAsia="ar-SA"/>
    </w:rPr>
  </w:style>
  <w:style w:type="paragraph" w:customStyle="1" w:styleId="31">
    <w:name w:val="заг3"/>
    <w:basedOn w:val="a"/>
    <w:rsid w:val="00810B4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10">
    <w:name w:val="Основной текст с отступом 31"/>
    <w:basedOn w:val="a"/>
    <w:rsid w:val="00810B4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10">
    <w:name w:val="Основной текст 21"/>
    <w:basedOn w:val="a"/>
    <w:rsid w:val="00810B4B"/>
    <w:pPr>
      <w:suppressAutoHyphens/>
      <w:spacing w:after="0" w:line="240" w:lineRule="auto"/>
    </w:pPr>
    <w:rPr>
      <w:rFonts w:ascii="Times New Roman" w:eastAsia="Times New Roman" w:hAnsi="Times New Roman" w:cs="Times New Roman"/>
      <w:kern w:val="1"/>
      <w:sz w:val="24"/>
      <w:szCs w:val="24"/>
      <w:lang w:eastAsia="ar-SA"/>
    </w:rPr>
  </w:style>
  <w:style w:type="paragraph" w:styleId="af1">
    <w:name w:val="No Spacing"/>
    <w:uiPriority w:val="1"/>
    <w:qFormat/>
    <w:rsid w:val="00810B4B"/>
    <w:pPr>
      <w:spacing w:after="0" w:line="240" w:lineRule="auto"/>
    </w:pPr>
  </w:style>
  <w:style w:type="paragraph" w:customStyle="1" w:styleId="14">
    <w:name w:val="1"/>
    <w:basedOn w:val="a"/>
    <w:rsid w:val="004B0665"/>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character" w:customStyle="1" w:styleId="20">
    <w:name w:val="Заголовок 2 Знак"/>
    <w:basedOn w:val="a2"/>
    <w:link w:val="2"/>
    <w:rsid w:val="004B0665"/>
    <w:rPr>
      <w:rFonts w:ascii="Cambria" w:eastAsia="Times New Roman" w:hAnsi="Cambria" w:cs="font317"/>
      <w:b/>
      <w:bCs/>
      <w:color w:val="4F81BD"/>
      <w:kern w:val="1"/>
      <w:sz w:val="26"/>
      <w:szCs w:val="26"/>
      <w:lang w:eastAsia="ar-SA"/>
    </w:rPr>
  </w:style>
  <w:style w:type="character" w:customStyle="1" w:styleId="30">
    <w:name w:val="Заголовок 3 Знак"/>
    <w:basedOn w:val="a2"/>
    <w:link w:val="3"/>
    <w:rsid w:val="004B0665"/>
    <w:rPr>
      <w:rFonts w:ascii="Cambria" w:eastAsia="Times New Roman" w:hAnsi="Cambria" w:cs="font317"/>
      <w:b/>
      <w:bCs/>
      <w:color w:val="4F81BD"/>
      <w:kern w:val="1"/>
      <w:sz w:val="24"/>
      <w:szCs w:val="24"/>
      <w:lang w:eastAsia="ar-SA"/>
    </w:rPr>
  </w:style>
  <w:style w:type="character" w:customStyle="1" w:styleId="40">
    <w:name w:val="Заголовок 4 Знак"/>
    <w:basedOn w:val="a2"/>
    <w:link w:val="4"/>
    <w:rsid w:val="004B0665"/>
    <w:rPr>
      <w:rFonts w:ascii="Cambria" w:eastAsia="Times New Roman" w:hAnsi="Cambria" w:cs="font317"/>
      <w:b/>
      <w:bCs/>
      <w:i/>
      <w:iCs/>
      <w:color w:val="4F81BD"/>
      <w:kern w:val="1"/>
      <w:sz w:val="24"/>
      <w:szCs w:val="24"/>
      <w:lang w:eastAsia="ar-SA"/>
    </w:rPr>
  </w:style>
  <w:style w:type="character" w:customStyle="1" w:styleId="50">
    <w:name w:val="Заголовок 5 Знак"/>
    <w:basedOn w:val="a2"/>
    <w:link w:val="5"/>
    <w:rsid w:val="004B0665"/>
    <w:rPr>
      <w:rFonts w:ascii="Arial" w:eastAsia="SimSun" w:hAnsi="Arial" w:cs="Tahoma"/>
      <w:b/>
      <w:bCs/>
      <w:color w:val="00000A"/>
      <w:kern w:val="1"/>
      <w:sz w:val="24"/>
      <w:szCs w:val="24"/>
      <w:lang w:eastAsia="ar-SA"/>
    </w:rPr>
  </w:style>
  <w:style w:type="character" w:customStyle="1" w:styleId="60">
    <w:name w:val="Заголовок 6 Знак"/>
    <w:basedOn w:val="a2"/>
    <w:link w:val="6"/>
    <w:rsid w:val="004B0665"/>
    <w:rPr>
      <w:rFonts w:ascii="Arial" w:eastAsia="SimSun" w:hAnsi="Arial" w:cs="Tahoma"/>
      <w:b/>
      <w:bCs/>
      <w:color w:val="00000A"/>
      <w:kern w:val="1"/>
      <w:sz w:val="21"/>
      <w:szCs w:val="21"/>
      <w:lang w:eastAsia="ar-SA"/>
    </w:rPr>
  </w:style>
  <w:style w:type="character" w:customStyle="1" w:styleId="15">
    <w:name w:val="Основной шрифт абзаца1"/>
    <w:rsid w:val="004B0665"/>
  </w:style>
  <w:style w:type="character" w:customStyle="1" w:styleId="af2">
    <w:name w:val="Название Знак"/>
    <w:basedOn w:val="15"/>
    <w:rsid w:val="004B0665"/>
  </w:style>
  <w:style w:type="character" w:customStyle="1" w:styleId="af3">
    <w:name w:val="Подзаголовок Знак"/>
    <w:basedOn w:val="15"/>
    <w:rsid w:val="004B0665"/>
  </w:style>
  <w:style w:type="character" w:customStyle="1" w:styleId="24">
    <w:name w:val="Основной текст с отступом 2 Знак"/>
    <w:basedOn w:val="15"/>
    <w:rsid w:val="004B0665"/>
  </w:style>
  <w:style w:type="character" w:customStyle="1" w:styleId="af4">
    <w:name w:val="Текст Знак"/>
    <w:basedOn w:val="15"/>
    <w:rsid w:val="004B0665"/>
  </w:style>
  <w:style w:type="character" w:customStyle="1" w:styleId="af5">
    <w:name w:val="Текст выноски Знак"/>
    <w:basedOn w:val="15"/>
    <w:rsid w:val="004B0665"/>
  </w:style>
  <w:style w:type="character" w:customStyle="1" w:styleId="32">
    <w:name w:val="Знак Знак3"/>
    <w:basedOn w:val="15"/>
    <w:rsid w:val="004B0665"/>
  </w:style>
  <w:style w:type="character" w:customStyle="1" w:styleId="25">
    <w:name w:val="Знак Знак2"/>
    <w:basedOn w:val="15"/>
    <w:rsid w:val="004B0665"/>
  </w:style>
  <w:style w:type="character" w:customStyle="1" w:styleId="16">
    <w:name w:val="Знак Знак1"/>
    <w:rsid w:val="004B0665"/>
  </w:style>
  <w:style w:type="character" w:customStyle="1" w:styleId="WW8Num2z0">
    <w:name w:val="WW8Num2z0"/>
    <w:rsid w:val="004B0665"/>
  </w:style>
  <w:style w:type="character" w:customStyle="1" w:styleId="Absatz-Standardschriftart">
    <w:name w:val="Absatz-Standardschriftart"/>
    <w:rsid w:val="004B0665"/>
  </w:style>
  <w:style w:type="character" w:customStyle="1" w:styleId="WW-Absatz-Standardschriftart">
    <w:name w:val="WW-Absatz-Standardschriftart"/>
    <w:rsid w:val="004B0665"/>
  </w:style>
  <w:style w:type="character" w:customStyle="1" w:styleId="WW8Num3z0">
    <w:name w:val="WW8Num3z0"/>
    <w:rsid w:val="004B0665"/>
  </w:style>
  <w:style w:type="character" w:customStyle="1" w:styleId="WW8Num3z1">
    <w:name w:val="WW8Num3z1"/>
    <w:rsid w:val="004B0665"/>
  </w:style>
  <w:style w:type="character" w:customStyle="1" w:styleId="WW8Num3z2">
    <w:name w:val="WW8Num3z2"/>
    <w:rsid w:val="004B0665"/>
  </w:style>
  <w:style w:type="character" w:customStyle="1" w:styleId="WW8Num4z0">
    <w:name w:val="WW8Num4z0"/>
    <w:rsid w:val="004B0665"/>
  </w:style>
  <w:style w:type="character" w:customStyle="1" w:styleId="WW8Num4z1">
    <w:name w:val="WW8Num4z1"/>
    <w:rsid w:val="004B0665"/>
  </w:style>
  <w:style w:type="character" w:customStyle="1" w:styleId="WW8Num4z3">
    <w:name w:val="WW8Num4z3"/>
    <w:rsid w:val="004B0665"/>
  </w:style>
  <w:style w:type="character" w:customStyle="1" w:styleId="WW8Num6z0">
    <w:name w:val="WW8Num6z0"/>
    <w:rsid w:val="004B0665"/>
  </w:style>
  <w:style w:type="character" w:customStyle="1" w:styleId="WW8Num8z0">
    <w:name w:val="WW8Num8z0"/>
    <w:rsid w:val="004B0665"/>
  </w:style>
  <w:style w:type="character" w:customStyle="1" w:styleId="WW8Num10z0">
    <w:name w:val="WW8Num10z0"/>
    <w:rsid w:val="004B0665"/>
  </w:style>
  <w:style w:type="character" w:customStyle="1" w:styleId="WW8Num10z1">
    <w:name w:val="WW8Num10z1"/>
    <w:rsid w:val="004B0665"/>
  </w:style>
  <w:style w:type="character" w:customStyle="1" w:styleId="WW8Num10z3">
    <w:name w:val="WW8Num10z3"/>
    <w:rsid w:val="004B0665"/>
  </w:style>
  <w:style w:type="character" w:customStyle="1" w:styleId="WW8Num11z0">
    <w:name w:val="WW8Num11z0"/>
    <w:rsid w:val="004B0665"/>
  </w:style>
  <w:style w:type="character" w:customStyle="1" w:styleId="WW8Num11z1">
    <w:name w:val="WW8Num11z1"/>
    <w:rsid w:val="004B0665"/>
  </w:style>
  <w:style w:type="character" w:customStyle="1" w:styleId="WW8Num11z3">
    <w:name w:val="WW8Num11z3"/>
    <w:rsid w:val="004B0665"/>
  </w:style>
  <w:style w:type="character" w:customStyle="1" w:styleId="WW8Num13z1">
    <w:name w:val="WW8Num13z1"/>
    <w:rsid w:val="004B0665"/>
  </w:style>
  <w:style w:type="character" w:customStyle="1" w:styleId="WW8Num14z0">
    <w:name w:val="WW8Num14z0"/>
    <w:rsid w:val="004B0665"/>
  </w:style>
  <w:style w:type="character" w:customStyle="1" w:styleId="WW8Num14z1">
    <w:name w:val="WW8Num14z1"/>
    <w:rsid w:val="004B0665"/>
  </w:style>
  <w:style w:type="character" w:customStyle="1" w:styleId="WW8Num14z3">
    <w:name w:val="WW8Num14z3"/>
    <w:rsid w:val="004B0665"/>
  </w:style>
  <w:style w:type="character" w:customStyle="1" w:styleId="WW8Num15z0">
    <w:name w:val="WW8Num15z0"/>
    <w:rsid w:val="004B0665"/>
  </w:style>
  <w:style w:type="character" w:customStyle="1" w:styleId="WW8Num16z0">
    <w:name w:val="WW8Num16z0"/>
    <w:rsid w:val="004B0665"/>
  </w:style>
  <w:style w:type="character" w:customStyle="1" w:styleId="WW8Num16z1">
    <w:name w:val="WW8Num16z1"/>
    <w:rsid w:val="004B0665"/>
  </w:style>
  <w:style w:type="character" w:customStyle="1" w:styleId="WW8Num16z2">
    <w:name w:val="WW8Num16z2"/>
    <w:rsid w:val="004B0665"/>
  </w:style>
  <w:style w:type="character" w:customStyle="1" w:styleId="8">
    <w:name w:val="Основной шрифт абзаца8"/>
    <w:rsid w:val="004B0665"/>
  </w:style>
  <w:style w:type="character" w:customStyle="1" w:styleId="WW8Num5z0">
    <w:name w:val="WW8Num5z0"/>
    <w:rsid w:val="004B0665"/>
  </w:style>
  <w:style w:type="character" w:customStyle="1" w:styleId="WW8Num7z0">
    <w:name w:val="WW8Num7z0"/>
    <w:rsid w:val="004B0665"/>
  </w:style>
  <w:style w:type="character" w:customStyle="1" w:styleId="WW8Num7z1">
    <w:name w:val="WW8Num7z1"/>
    <w:rsid w:val="004B0665"/>
  </w:style>
  <w:style w:type="character" w:customStyle="1" w:styleId="WW8Num7z3">
    <w:name w:val="WW8Num7z3"/>
    <w:rsid w:val="004B0665"/>
  </w:style>
  <w:style w:type="character" w:customStyle="1" w:styleId="WW8Num8z1">
    <w:name w:val="WW8Num8z1"/>
    <w:rsid w:val="004B0665"/>
  </w:style>
  <w:style w:type="character" w:customStyle="1" w:styleId="WW8Num8z3">
    <w:name w:val="WW8Num8z3"/>
    <w:rsid w:val="004B0665"/>
  </w:style>
  <w:style w:type="character" w:customStyle="1" w:styleId="WW8Num9z0">
    <w:name w:val="WW8Num9z0"/>
    <w:rsid w:val="004B0665"/>
  </w:style>
  <w:style w:type="character" w:customStyle="1" w:styleId="WW8Num9z1">
    <w:name w:val="WW8Num9z1"/>
    <w:rsid w:val="004B0665"/>
  </w:style>
  <w:style w:type="character" w:customStyle="1" w:styleId="WW8Num9z3">
    <w:name w:val="WW8Num9z3"/>
    <w:rsid w:val="004B0665"/>
  </w:style>
  <w:style w:type="character" w:customStyle="1" w:styleId="WW8Num12z0">
    <w:name w:val="WW8Num12z0"/>
    <w:rsid w:val="004B0665"/>
  </w:style>
  <w:style w:type="character" w:customStyle="1" w:styleId="WW8Num13z0">
    <w:name w:val="WW8Num13z0"/>
    <w:rsid w:val="004B0665"/>
  </w:style>
  <w:style w:type="character" w:customStyle="1" w:styleId="WW8Num13z3">
    <w:name w:val="WW8Num13z3"/>
    <w:rsid w:val="004B0665"/>
  </w:style>
  <w:style w:type="character" w:customStyle="1" w:styleId="WW8Num14z2">
    <w:name w:val="WW8Num14z2"/>
    <w:rsid w:val="004B0665"/>
  </w:style>
  <w:style w:type="character" w:customStyle="1" w:styleId="WW8Num15z1">
    <w:name w:val="WW8Num15z1"/>
    <w:rsid w:val="004B0665"/>
  </w:style>
  <w:style w:type="character" w:customStyle="1" w:styleId="WW8Num15z2">
    <w:name w:val="WW8Num15z2"/>
    <w:rsid w:val="004B0665"/>
  </w:style>
  <w:style w:type="character" w:customStyle="1" w:styleId="WW-Absatz-Standardschriftart1">
    <w:name w:val="WW-Absatz-Standardschriftart1"/>
    <w:rsid w:val="004B0665"/>
  </w:style>
  <w:style w:type="character" w:customStyle="1" w:styleId="WW-Absatz-Standardschriftart11">
    <w:name w:val="WW-Absatz-Standardschriftart11"/>
    <w:rsid w:val="004B0665"/>
  </w:style>
  <w:style w:type="character" w:customStyle="1" w:styleId="WW-Absatz-Standardschriftart111">
    <w:name w:val="WW-Absatz-Standardschriftart111"/>
    <w:rsid w:val="004B0665"/>
  </w:style>
  <w:style w:type="character" w:customStyle="1" w:styleId="WW-Absatz-Standardschriftart1111">
    <w:name w:val="WW-Absatz-Standardschriftart1111"/>
    <w:rsid w:val="004B0665"/>
  </w:style>
  <w:style w:type="character" w:customStyle="1" w:styleId="WW-Absatz-Standardschriftart11111">
    <w:name w:val="WW-Absatz-Standardschriftart11111"/>
    <w:rsid w:val="004B0665"/>
  </w:style>
  <w:style w:type="character" w:customStyle="1" w:styleId="WW-Absatz-Standardschriftart111111">
    <w:name w:val="WW-Absatz-Standardschriftart111111"/>
    <w:rsid w:val="004B0665"/>
  </w:style>
  <w:style w:type="character" w:customStyle="1" w:styleId="WW-Absatz-Standardschriftart1111111">
    <w:name w:val="WW-Absatz-Standardschriftart1111111"/>
    <w:rsid w:val="004B0665"/>
  </w:style>
  <w:style w:type="character" w:customStyle="1" w:styleId="WW-Absatz-Standardschriftart11111111">
    <w:name w:val="WW-Absatz-Standardschriftart11111111"/>
    <w:rsid w:val="004B0665"/>
  </w:style>
  <w:style w:type="character" w:customStyle="1" w:styleId="WW8Num12z1">
    <w:name w:val="WW8Num12z1"/>
    <w:rsid w:val="004B0665"/>
  </w:style>
  <w:style w:type="character" w:customStyle="1" w:styleId="7">
    <w:name w:val="Основной шрифт абзаца7"/>
    <w:rsid w:val="004B0665"/>
  </w:style>
  <w:style w:type="character" w:customStyle="1" w:styleId="61">
    <w:name w:val="Основной шрифт абзаца6"/>
    <w:rsid w:val="004B0665"/>
  </w:style>
  <w:style w:type="character" w:customStyle="1" w:styleId="WW-Absatz-Standardschriftart111111111">
    <w:name w:val="WW-Absatz-Standardschriftart111111111"/>
    <w:rsid w:val="004B0665"/>
  </w:style>
  <w:style w:type="character" w:customStyle="1" w:styleId="WW-Absatz-Standardschriftart1111111111">
    <w:name w:val="WW-Absatz-Standardschriftart1111111111"/>
    <w:rsid w:val="004B0665"/>
  </w:style>
  <w:style w:type="character" w:customStyle="1" w:styleId="51">
    <w:name w:val="Основной шрифт абзаца5"/>
    <w:rsid w:val="004B0665"/>
  </w:style>
  <w:style w:type="character" w:customStyle="1" w:styleId="WW-Absatz-Standardschriftart11111111111">
    <w:name w:val="WW-Absatz-Standardschriftart11111111111"/>
    <w:rsid w:val="004B0665"/>
  </w:style>
  <w:style w:type="character" w:customStyle="1" w:styleId="WW8Num5z1">
    <w:name w:val="WW8Num5z1"/>
    <w:rsid w:val="004B0665"/>
  </w:style>
  <w:style w:type="character" w:customStyle="1" w:styleId="WW8Num5z2">
    <w:name w:val="WW8Num5z2"/>
    <w:rsid w:val="004B0665"/>
  </w:style>
  <w:style w:type="character" w:customStyle="1" w:styleId="WW-Absatz-Standardschriftart111111111111">
    <w:name w:val="WW-Absatz-Standardschriftart111111111111"/>
    <w:rsid w:val="004B0665"/>
  </w:style>
  <w:style w:type="character" w:customStyle="1" w:styleId="41">
    <w:name w:val="Основной шрифт абзаца4"/>
    <w:rsid w:val="004B0665"/>
  </w:style>
  <w:style w:type="character" w:customStyle="1" w:styleId="WW-Absatz-Standardschriftart1111111111111">
    <w:name w:val="WW-Absatz-Standardschriftart1111111111111"/>
    <w:rsid w:val="004B0665"/>
  </w:style>
  <w:style w:type="character" w:customStyle="1" w:styleId="WW-Absatz-Standardschriftart11111111111111">
    <w:name w:val="WW-Absatz-Standardschriftart11111111111111"/>
    <w:rsid w:val="004B0665"/>
  </w:style>
  <w:style w:type="character" w:customStyle="1" w:styleId="WW-Absatz-Standardschriftart111111111111111">
    <w:name w:val="WW-Absatz-Standardschriftart111111111111111"/>
    <w:rsid w:val="004B0665"/>
  </w:style>
  <w:style w:type="character" w:customStyle="1" w:styleId="WW-Absatz-Standardschriftart1111111111111111">
    <w:name w:val="WW-Absatz-Standardschriftart1111111111111111"/>
    <w:rsid w:val="004B0665"/>
  </w:style>
  <w:style w:type="character" w:customStyle="1" w:styleId="WW-Absatz-Standardschriftart11111111111111111">
    <w:name w:val="WW-Absatz-Standardschriftart11111111111111111"/>
    <w:rsid w:val="004B0665"/>
  </w:style>
  <w:style w:type="character" w:customStyle="1" w:styleId="WW-Absatz-Standardschriftart111111111111111111">
    <w:name w:val="WW-Absatz-Standardschriftart111111111111111111"/>
    <w:rsid w:val="004B0665"/>
  </w:style>
  <w:style w:type="character" w:customStyle="1" w:styleId="WW-Absatz-Standardschriftart1111111111111111111">
    <w:name w:val="WW-Absatz-Standardschriftart1111111111111111111"/>
    <w:rsid w:val="004B0665"/>
  </w:style>
  <w:style w:type="character" w:customStyle="1" w:styleId="WW-Absatz-Standardschriftart11111111111111111111">
    <w:name w:val="WW-Absatz-Standardschriftart11111111111111111111"/>
    <w:rsid w:val="004B0665"/>
  </w:style>
  <w:style w:type="character" w:customStyle="1" w:styleId="WW-Absatz-Standardschriftart111111111111111111111">
    <w:name w:val="WW-Absatz-Standardschriftart111111111111111111111"/>
    <w:rsid w:val="004B0665"/>
  </w:style>
  <w:style w:type="character" w:customStyle="1" w:styleId="WW-Absatz-Standardschriftart1111111111111111111111">
    <w:name w:val="WW-Absatz-Standardschriftart1111111111111111111111"/>
    <w:rsid w:val="004B0665"/>
  </w:style>
  <w:style w:type="character" w:customStyle="1" w:styleId="WW-Absatz-Standardschriftart11111111111111111111111">
    <w:name w:val="WW-Absatz-Standardschriftart11111111111111111111111"/>
    <w:rsid w:val="004B0665"/>
  </w:style>
  <w:style w:type="character" w:customStyle="1" w:styleId="33">
    <w:name w:val="Основной шрифт абзаца3"/>
    <w:rsid w:val="004B0665"/>
  </w:style>
  <w:style w:type="character" w:customStyle="1" w:styleId="WW-Absatz-Standardschriftart111111111111111111111111">
    <w:name w:val="WW-Absatz-Standardschriftart111111111111111111111111"/>
    <w:rsid w:val="004B0665"/>
  </w:style>
  <w:style w:type="character" w:customStyle="1" w:styleId="WW-Absatz-Standardschriftart1111111111111111111111111">
    <w:name w:val="WW-Absatz-Standardschriftart1111111111111111111111111"/>
    <w:rsid w:val="004B0665"/>
  </w:style>
  <w:style w:type="character" w:customStyle="1" w:styleId="WW-Absatz-Standardschriftart11111111111111111111111111">
    <w:name w:val="WW-Absatz-Standardschriftart11111111111111111111111111"/>
    <w:rsid w:val="004B0665"/>
  </w:style>
  <w:style w:type="character" w:customStyle="1" w:styleId="WW-Absatz-Standardschriftart111111111111111111111111111">
    <w:name w:val="WW-Absatz-Standardschriftart111111111111111111111111111"/>
    <w:rsid w:val="004B0665"/>
  </w:style>
  <w:style w:type="character" w:customStyle="1" w:styleId="WW-Absatz-Standardschriftart1111111111111111111111111111">
    <w:name w:val="WW-Absatz-Standardschriftart1111111111111111111111111111"/>
    <w:rsid w:val="004B0665"/>
  </w:style>
  <w:style w:type="character" w:customStyle="1" w:styleId="WW-Absatz-Standardschriftart11111111111111111111111111111">
    <w:name w:val="WW-Absatz-Standardschriftart11111111111111111111111111111"/>
    <w:rsid w:val="004B0665"/>
  </w:style>
  <w:style w:type="character" w:customStyle="1" w:styleId="26">
    <w:name w:val="Основной шрифт абзаца2"/>
    <w:rsid w:val="004B0665"/>
  </w:style>
  <w:style w:type="character" w:customStyle="1" w:styleId="17">
    <w:name w:val="Основной шрифт абзаца1"/>
    <w:rsid w:val="004B0665"/>
  </w:style>
  <w:style w:type="character" w:customStyle="1" w:styleId="af6">
    <w:name w:val="Символы концевой сноски"/>
    <w:rsid w:val="004B0665"/>
    <w:rPr>
      <w:vertAlign w:val="superscript"/>
    </w:rPr>
  </w:style>
  <w:style w:type="character" w:customStyle="1" w:styleId="18">
    <w:name w:val="Знак сноски1"/>
    <w:rsid w:val="004B0665"/>
  </w:style>
  <w:style w:type="character" w:customStyle="1" w:styleId="19">
    <w:name w:val="Знак концевой сноски1"/>
    <w:rsid w:val="004B0665"/>
  </w:style>
  <w:style w:type="character" w:customStyle="1" w:styleId="27">
    <w:name w:val="Знак сноски2"/>
    <w:rsid w:val="004B0665"/>
  </w:style>
  <w:style w:type="character" w:customStyle="1" w:styleId="28">
    <w:name w:val="Знак концевой сноски2"/>
    <w:rsid w:val="004B0665"/>
  </w:style>
  <w:style w:type="character" w:customStyle="1" w:styleId="af7">
    <w:name w:val="Символ нумерации"/>
    <w:rsid w:val="004B0665"/>
    <w:rPr>
      <w:rFonts w:ascii="Times New Roman" w:hAnsi="Times New Roman" w:cs="Times New Roman"/>
    </w:rPr>
  </w:style>
  <w:style w:type="character" w:customStyle="1" w:styleId="WW8Num9z2">
    <w:name w:val="WW8Num9z2"/>
    <w:rsid w:val="004B0665"/>
  </w:style>
  <w:style w:type="character" w:styleId="af8">
    <w:name w:val="Strong"/>
    <w:qFormat/>
    <w:rsid w:val="004B0665"/>
    <w:rPr>
      <w:b/>
      <w:bCs/>
    </w:rPr>
  </w:style>
  <w:style w:type="character" w:customStyle="1" w:styleId="af9">
    <w:name w:val="Маркеры списка"/>
    <w:rsid w:val="004B0665"/>
    <w:rPr>
      <w:rFonts w:ascii="OpenSymbol" w:eastAsia="OpenSymbol" w:hAnsi="OpenSymbol" w:cs="OpenSymbol"/>
    </w:rPr>
  </w:style>
  <w:style w:type="character" w:customStyle="1" w:styleId="WW8Num19z0">
    <w:name w:val="WW8Num19z0"/>
    <w:rsid w:val="004B0665"/>
  </w:style>
  <w:style w:type="character" w:customStyle="1" w:styleId="WW8Num19z1">
    <w:name w:val="WW8Num19z1"/>
    <w:rsid w:val="004B0665"/>
  </w:style>
  <w:style w:type="character" w:customStyle="1" w:styleId="WW8Num19z3">
    <w:name w:val="WW8Num19z3"/>
    <w:rsid w:val="004B0665"/>
  </w:style>
  <w:style w:type="character" w:customStyle="1" w:styleId="WW8Num25z0">
    <w:name w:val="WW8Num25z0"/>
    <w:rsid w:val="004B0665"/>
  </w:style>
  <w:style w:type="character" w:customStyle="1" w:styleId="apple-style-span">
    <w:name w:val="apple-style-span"/>
    <w:basedOn w:val="26"/>
    <w:rsid w:val="004B0665"/>
  </w:style>
  <w:style w:type="character" w:customStyle="1" w:styleId="ListLabel1">
    <w:name w:val="ListLabel 1"/>
    <w:rsid w:val="004B0665"/>
    <w:rPr>
      <w:rFonts w:cs="Times New Roman"/>
    </w:rPr>
  </w:style>
  <w:style w:type="character" w:styleId="afa">
    <w:name w:val="endnote reference"/>
    <w:rsid w:val="004B0665"/>
    <w:rPr>
      <w:vertAlign w:val="superscript"/>
    </w:rPr>
  </w:style>
  <w:style w:type="paragraph" w:customStyle="1" w:styleId="a1">
    <w:name w:val="Заголовок"/>
    <w:basedOn w:val="a"/>
    <w:next w:val="a0"/>
    <w:rsid w:val="004B0665"/>
    <w:pPr>
      <w:keepNext/>
      <w:pBdr>
        <w:bottom w:val="single" w:sz="8" w:space="4" w:color="808080"/>
      </w:pBdr>
      <w:suppressAutoHyphens/>
      <w:spacing w:before="240" w:after="300" w:line="240" w:lineRule="auto"/>
    </w:pPr>
    <w:rPr>
      <w:rFonts w:ascii="Cambria" w:eastAsia="Arial Unicode MS" w:hAnsi="Cambria" w:cs="font317"/>
      <w:color w:val="17365D"/>
      <w:spacing w:val="5"/>
      <w:kern w:val="1"/>
      <w:sz w:val="52"/>
      <w:szCs w:val="52"/>
      <w:lang w:eastAsia="ar-SA"/>
    </w:rPr>
  </w:style>
  <w:style w:type="paragraph" w:styleId="afb">
    <w:name w:val="List"/>
    <w:basedOn w:val="a0"/>
    <w:rsid w:val="004B0665"/>
    <w:rPr>
      <w:rFonts w:eastAsia="Times New Roman" w:cs="Mangal"/>
      <w:sz w:val="28"/>
    </w:rPr>
  </w:style>
  <w:style w:type="paragraph" w:customStyle="1" w:styleId="29">
    <w:name w:val="Название2"/>
    <w:basedOn w:val="a"/>
    <w:rsid w:val="004B0665"/>
    <w:pPr>
      <w:suppressLineNumbers/>
      <w:suppressAutoHyphens/>
      <w:spacing w:before="120" w:after="120" w:line="240" w:lineRule="auto"/>
    </w:pPr>
    <w:rPr>
      <w:rFonts w:ascii="Arial" w:eastAsia="Times New Roman" w:hAnsi="Arial" w:cs="Mangal"/>
      <w:i/>
      <w:iCs/>
      <w:kern w:val="1"/>
      <w:sz w:val="20"/>
      <w:szCs w:val="24"/>
      <w:lang w:eastAsia="ar-SA"/>
    </w:rPr>
  </w:style>
  <w:style w:type="paragraph" w:customStyle="1" w:styleId="1a">
    <w:name w:val="Указатель1"/>
    <w:basedOn w:val="a"/>
    <w:rsid w:val="004B0665"/>
    <w:pPr>
      <w:suppressLineNumbers/>
      <w:suppressAutoHyphens/>
      <w:spacing w:after="0" w:line="240" w:lineRule="auto"/>
    </w:pPr>
    <w:rPr>
      <w:rFonts w:ascii="Arial" w:eastAsia="Times New Roman" w:hAnsi="Arial" w:cs="Mangal"/>
      <w:kern w:val="1"/>
      <w:sz w:val="24"/>
      <w:szCs w:val="24"/>
      <w:lang w:eastAsia="ar-SA"/>
    </w:rPr>
  </w:style>
  <w:style w:type="paragraph" w:styleId="afc">
    <w:name w:val="Subtitle"/>
    <w:basedOn w:val="a1"/>
    <w:next w:val="a0"/>
    <w:link w:val="1b"/>
    <w:qFormat/>
    <w:rsid w:val="004B0665"/>
    <w:pPr>
      <w:pBdr>
        <w:bottom w:val="none" w:sz="0" w:space="0" w:color="auto"/>
      </w:pBdr>
      <w:spacing w:after="120"/>
      <w:jc w:val="center"/>
    </w:pPr>
    <w:rPr>
      <w:rFonts w:ascii="Arial" w:eastAsia="SimSun" w:hAnsi="Arial" w:cs="Tahoma"/>
      <w:i/>
      <w:iCs/>
      <w:color w:val="00000A"/>
      <w:spacing w:val="0"/>
      <w:sz w:val="28"/>
      <w:szCs w:val="28"/>
    </w:rPr>
  </w:style>
  <w:style w:type="character" w:customStyle="1" w:styleId="1b">
    <w:name w:val="Подзаголовок Знак1"/>
    <w:basedOn w:val="a2"/>
    <w:link w:val="afc"/>
    <w:rsid w:val="004B0665"/>
    <w:rPr>
      <w:rFonts w:ascii="Arial" w:eastAsia="SimSun" w:hAnsi="Arial" w:cs="Tahoma"/>
      <w:i/>
      <w:iCs/>
      <w:color w:val="00000A"/>
      <w:kern w:val="1"/>
      <w:sz w:val="28"/>
      <w:szCs w:val="28"/>
      <w:lang w:eastAsia="ar-SA"/>
    </w:rPr>
  </w:style>
  <w:style w:type="paragraph" w:customStyle="1" w:styleId="1c">
    <w:name w:val="Текст1"/>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d">
    <w:name w:val="Текст выноски1"/>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e">
    <w:name w:val="Абзац списка1"/>
    <w:basedOn w:val="a"/>
    <w:qFormat/>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d">
    <w:name w:val="Знак Знак Знак Знак Знак Знак Знак"/>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e">
    <w:name w:val="Содержимое таблицы"/>
    <w:basedOn w:val="a"/>
    <w:rsid w:val="004B0665"/>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harCharCarCarCharCharCarCarCharCharCarCarCharChar">
    <w:name w:val="Char Char Car Car Char Char Car Car Char Char Car Car Char Char"/>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a">
    <w:name w:val="Указатель2"/>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f">
    <w:name w:val="Название1"/>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Normal">
    <w:name w:val="ConsNormal"/>
    <w:rsid w:val="004B0665"/>
    <w:pPr>
      <w:widowControl w:val="0"/>
      <w:suppressAutoHyphens/>
      <w:spacing w:after="0" w:line="240" w:lineRule="auto"/>
    </w:pPr>
    <w:rPr>
      <w:rFonts w:ascii="Times New Roman" w:eastAsia="Calibri" w:hAnsi="Times New Roman" w:cs="Times New Roman"/>
      <w:kern w:val="1"/>
      <w:sz w:val="28"/>
      <w:szCs w:val="20"/>
      <w:lang w:eastAsia="ar-SA"/>
    </w:rPr>
  </w:style>
  <w:style w:type="paragraph" w:styleId="aff">
    <w:name w:val="endnote text"/>
    <w:basedOn w:val="a"/>
    <w:link w:val="aff0"/>
    <w:rsid w:val="004B0665"/>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aff0">
    <w:name w:val="Текст концевой сноски Знак"/>
    <w:basedOn w:val="a2"/>
    <w:link w:val="aff"/>
    <w:rsid w:val="004B0665"/>
    <w:rPr>
      <w:rFonts w:ascii="Times New Roman" w:eastAsia="Times New Roman" w:hAnsi="Times New Roman" w:cs="Times New Roman"/>
      <w:kern w:val="1"/>
      <w:sz w:val="20"/>
      <w:szCs w:val="20"/>
      <w:lang w:eastAsia="ar-SA"/>
    </w:rPr>
  </w:style>
  <w:style w:type="paragraph" w:customStyle="1" w:styleId="230">
    <w:name w:val="Основной текст с отступом 23"/>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DocList">
    <w:name w:val="ConsPlusDocList"/>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1">
    <w:name w:val="Знак"/>
    <w:basedOn w:val="a"/>
    <w:rsid w:val="004B0665"/>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customStyle="1" w:styleId="Textbody">
    <w:name w:val="Text body"/>
    <w:basedOn w:val="a"/>
    <w:rsid w:val="004B0665"/>
    <w:pPr>
      <w:suppressAutoHyphens/>
      <w:spacing w:after="0" w:line="240" w:lineRule="auto"/>
      <w:jc w:val="both"/>
      <w:textAlignment w:val="baseline"/>
    </w:pPr>
    <w:rPr>
      <w:rFonts w:ascii="Times New Roman" w:eastAsia="Times New Roman" w:hAnsi="Times New Roman" w:cs="Times New Roman"/>
      <w:color w:val="000000"/>
      <w:kern w:val="1"/>
      <w:sz w:val="28"/>
      <w:szCs w:val="28"/>
      <w:lang w:eastAsia="ar-SA"/>
    </w:rPr>
  </w:style>
  <w:style w:type="paragraph" w:customStyle="1" w:styleId="Standard">
    <w:name w:val="Standard"/>
    <w:rsid w:val="004B066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indent">
    <w:name w:val="Text body indent"/>
    <w:basedOn w:val="Standard"/>
    <w:rsid w:val="004B0665"/>
    <w:pPr>
      <w:ind w:firstLine="360"/>
      <w:jc w:val="both"/>
    </w:pPr>
    <w:rPr>
      <w:iCs/>
      <w:sz w:val="28"/>
      <w:szCs w:val="40"/>
    </w:rPr>
  </w:style>
  <w:style w:type="table" w:styleId="aff2">
    <w:name w:val="Table Grid"/>
    <w:basedOn w:val="a3"/>
    <w:rsid w:val="004B0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1f0"/>
    <w:rsid w:val="004B0665"/>
    <w:pPr>
      <w:suppressAutoHyphens/>
      <w:spacing w:after="0" w:line="240" w:lineRule="auto"/>
    </w:pPr>
    <w:rPr>
      <w:rFonts w:ascii="Tahoma" w:eastAsia="Times New Roman" w:hAnsi="Tahoma" w:cs="Tahoma"/>
      <w:kern w:val="1"/>
      <w:sz w:val="16"/>
      <w:szCs w:val="16"/>
      <w:lang w:eastAsia="ar-SA"/>
    </w:rPr>
  </w:style>
  <w:style w:type="character" w:customStyle="1" w:styleId="1f0">
    <w:name w:val="Текст выноски Знак1"/>
    <w:basedOn w:val="a2"/>
    <w:link w:val="aff3"/>
    <w:rsid w:val="004B0665"/>
    <w:rPr>
      <w:rFonts w:ascii="Tahoma" w:eastAsia="Times New Roman" w:hAnsi="Tahoma" w:cs="Tahoma"/>
      <w:kern w:val="1"/>
      <w:sz w:val="16"/>
      <w:szCs w:val="16"/>
      <w:lang w:eastAsia="ar-SA"/>
    </w:rPr>
  </w:style>
  <w:style w:type="paragraph" w:styleId="aff4">
    <w:name w:val="List Paragraph"/>
    <w:basedOn w:val="a"/>
    <w:uiPriority w:val="34"/>
    <w:qFormat/>
    <w:rsid w:val="00491426"/>
    <w:pPr>
      <w:ind w:left="720"/>
      <w:contextualSpacing/>
    </w:pPr>
  </w:style>
  <w:style w:type="character" w:customStyle="1" w:styleId="FootnoteSymbol">
    <w:name w:val="Footnote Symbol"/>
    <w:rsid w:val="001F639A"/>
    <w:rPr>
      <w:vertAlign w:val="superscript"/>
    </w:rPr>
  </w:style>
  <w:style w:type="character" w:styleId="aff5">
    <w:name w:val="page number"/>
    <w:basedOn w:val="17"/>
    <w:rsid w:val="001F639A"/>
  </w:style>
  <w:style w:type="character" w:customStyle="1" w:styleId="Internetlink">
    <w:name w:val="Internet link"/>
    <w:rsid w:val="001F639A"/>
    <w:rPr>
      <w:color w:val="0000FF"/>
      <w:u w:val="single"/>
    </w:rPr>
  </w:style>
  <w:style w:type="character" w:customStyle="1" w:styleId="EndnoteSymbol">
    <w:name w:val="Endnote Symbol"/>
    <w:rsid w:val="001F639A"/>
    <w:rPr>
      <w:vertAlign w:val="superscript"/>
    </w:rPr>
  </w:style>
  <w:style w:type="character" w:customStyle="1" w:styleId="NumberingSymbols">
    <w:name w:val="Numbering Symbols"/>
    <w:rsid w:val="001F639A"/>
    <w:rPr>
      <w:rFonts w:ascii="Times New Roman" w:hAnsi="Times New Roman"/>
    </w:rPr>
  </w:style>
  <w:style w:type="character" w:customStyle="1" w:styleId="StrongEmphasis">
    <w:name w:val="Strong Emphasis"/>
    <w:rsid w:val="001F639A"/>
    <w:rPr>
      <w:b/>
      <w:bCs/>
    </w:rPr>
  </w:style>
  <w:style w:type="character" w:customStyle="1" w:styleId="BulletSymbols">
    <w:name w:val="Bullet Symbols"/>
    <w:rsid w:val="001F639A"/>
    <w:rPr>
      <w:rFonts w:ascii="OpenSymbol" w:eastAsia="OpenSymbol" w:hAnsi="OpenSymbol" w:cs="OpenSymbol"/>
    </w:rPr>
  </w:style>
  <w:style w:type="character" w:styleId="aff6">
    <w:name w:val="line number"/>
    <w:rsid w:val="001F639A"/>
  </w:style>
  <w:style w:type="paragraph" w:customStyle="1" w:styleId="80">
    <w:name w:val="Название8"/>
    <w:basedOn w:val="a"/>
    <w:rsid w:val="001F639A"/>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1F639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styleId="aff7">
    <w:name w:val="Title"/>
    <w:basedOn w:val="Standard"/>
    <w:next w:val="Textbody"/>
    <w:link w:val="1f1"/>
    <w:qFormat/>
    <w:rsid w:val="001F639A"/>
    <w:pPr>
      <w:keepNext/>
      <w:spacing w:before="240" w:after="120"/>
    </w:pPr>
    <w:rPr>
      <w:rFonts w:ascii="Arial" w:eastAsia="SimSun" w:hAnsi="Arial" w:cs="Tahoma"/>
      <w:sz w:val="28"/>
      <w:szCs w:val="28"/>
    </w:rPr>
  </w:style>
  <w:style w:type="character" w:customStyle="1" w:styleId="1f1">
    <w:name w:val="Название Знак1"/>
    <w:basedOn w:val="a2"/>
    <w:link w:val="aff7"/>
    <w:rsid w:val="001F639A"/>
    <w:rPr>
      <w:rFonts w:ascii="Arial" w:eastAsia="SimSun" w:hAnsi="Arial" w:cs="Tahoma"/>
      <w:kern w:val="1"/>
      <w:sz w:val="28"/>
      <w:szCs w:val="28"/>
      <w:lang w:eastAsia="ar-SA"/>
    </w:rPr>
  </w:style>
  <w:style w:type="paragraph" w:customStyle="1" w:styleId="1f2">
    <w:name w:val="Название объекта1"/>
    <w:basedOn w:val="Standard"/>
    <w:rsid w:val="001F639A"/>
    <w:pPr>
      <w:suppressLineNumbers/>
      <w:spacing w:before="120" w:after="120"/>
    </w:pPr>
    <w:rPr>
      <w:rFonts w:ascii="Arial" w:hAnsi="Arial" w:cs="Tahoma"/>
      <w:i/>
      <w:iCs/>
    </w:rPr>
  </w:style>
  <w:style w:type="paragraph" w:customStyle="1" w:styleId="Index">
    <w:name w:val="Index"/>
    <w:basedOn w:val="Standard"/>
    <w:rsid w:val="001F639A"/>
    <w:pPr>
      <w:suppressLineNumbers/>
    </w:pPr>
    <w:rPr>
      <w:rFonts w:ascii="Arial" w:hAnsi="Arial" w:cs="Tahoma"/>
    </w:rPr>
  </w:style>
  <w:style w:type="paragraph" w:customStyle="1" w:styleId="70">
    <w:name w:val="Название7"/>
    <w:basedOn w:val="Standard"/>
    <w:rsid w:val="001F639A"/>
    <w:pPr>
      <w:suppressLineNumbers/>
      <w:spacing w:before="120" w:after="120"/>
    </w:pPr>
    <w:rPr>
      <w:rFonts w:cs="Mangal"/>
      <w:i/>
      <w:iCs/>
    </w:rPr>
  </w:style>
  <w:style w:type="paragraph" w:customStyle="1" w:styleId="71">
    <w:name w:val="Указатель7"/>
    <w:basedOn w:val="Standard"/>
    <w:rsid w:val="001F639A"/>
    <w:pPr>
      <w:suppressLineNumbers/>
    </w:pPr>
    <w:rPr>
      <w:rFonts w:cs="Mangal"/>
    </w:rPr>
  </w:style>
  <w:style w:type="paragraph" w:customStyle="1" w:styleId="62">
    <w:name w:val="Название6"/>
    <w:basedOn w:val="Standard"/>
    <w:rsid w:val="001F639A"/>
    <w:pPr>
      <w:suppressLineNumbers/>
      <w:spacing w:before="120" w:after="120"/>
    </w:pPr>
    <w:rPr>
      <w:rFonts w:cs="Mangal"/>
      <w:i/>
      <w:iCs/>
    </w:rPr>
  </w:style>
  <w:style w:type="paragraph" w:customStyle="1" w:styleId="63">
    <w:name w:val="Указатель6"/>
    <w:basedOn w:val="Standard"/>
    <w:rsid w:val="001F639A"/>
    <w:pPr>
      <w:suppressLineNumbers/>
    </w:pPr>
    <w:rPr>
      <w:rFonts w:cs="Mangal"/>
    </w:rPr>
  </w:style>
  <w:style w:type="paragraph" w:customStyle="1" w:styleId="52">
    <w:name w:val="Название5"/>
    <w:basedOn w:val="Standard"/>
    <w:rsid w:val="001F639A"/>
    <w:pPr>
      <w:suppressLineNumbers/>
      <w:spacing w:before="120" w:after="120"/>
    </w:pPr>
    <w:rPr>
      <w:rFonts w:cs="Mangal"/>
      <w:i/>
      <w:iCs/>
    </w:rPr>
  </w:style>
  <w:style w:type="paragraph" w:customStyle="1" w:styleId="53">
    <w:name w:val="Указатель5"/>
    <w:basedOn w:val="Standard"/>
    <w:rsid w:val="001F639A"/>
    <w:pPr>
      <w:suppressLineNumbers/>
    </w:pPr>
    <w:rPr>
      <w:rFonts w:cs="Mangal"/>
    </w:rPr>
  </w:style>
  <w:style w:type="paragraph" w:customStyle="1" w:styleId="42">
    <w:name w:val="Название4"/>
    <w:basedOn w:val="Standard"/>
    <w:rsid w:val="001F639A"/>
    <w:pPr>
      <w:suppressLineNumbers/>
      <w:spacing w:before="120" w:after="120"/>
    </w:pPr>
    <w:rPr>
      <w:rFonts w:cs="Tahoma"/>
      <w:i/>
      <w:iCs/>
    </w:rPr>
  </w:style>
  <w:style w:type="paragraph" w:customStyle="1" w:styleId="43">
    <w:name w:val="Указатель4"/>
    <w:basedOn w:val="Standard"/>
    <w:rsid w:val="001F639A"/>
    <w:pPr>
      <w:suppressLineNumbers/>
    </w:pPr>
    <w:rPr>
      <w:rFonts w:cs="Tahoma"/>
    </w:rPr>
  </w:style>
  <w:style w:type="paragraph" w:customStyle="1" w:styleId="34">
    <w:name w:val="Название3"/>
    <w:basedOn w:val="Standard"/>
    <w:rsid w:val="001F639A"/>
    <w:pPr>
      <w:suppressLineNumbers/>
      <w:spacing w:before="120" w:after="120"/>
    </w:pPr>
    <w:rPr>
      <w:rFonts w:cs="Tahoma"/>
      <w:i/>
      <w:iCs/>
    </w:rPr>
  </w:style>
  <w:style w:type="paragraph" w:customStyle="1" w:styleId="35">
    <w:name w:val="Указатель3"/>
    <w:basedOn w:val="Standard"/>
    <w:rsid w:val="001F639A"/>
    <w:pPr>
      <w:suppressLineNumbers/>
    </w:pPr>
    <w:rPr>
      <w:rFonts w:cs="Tahoma"/>
    </w:rPr>
  </w:style>
  <w:style w:type="paragraph" w:customStyle="1" w:styleId="Footnote">
    <w:name w:val="Footnote"/>
    <w:basedOn w:val="Standard"/>
    <w:rsid w:val="001F639A"/>
    <w:rPr>
      <w:sz w:val="20"/>
      <w:szCs w:val="20"/>
    </w:rPr>
  </w:style>
  <w:style w:type="paragraph" w:customStyle="1" w:styleId="Endnote">
    <w:name w:val="Endnote"/>
    <w:basedOn w:val="Standard"/>
    <w:rsid w:val="001F639A"/>
    <w:rPr>
      <w:sz w:val="20"/>
      <w:szCs w:val="20"/>
    </w:rPr>
  </w:style>
  <w:style w:type="paragraph" w:customStyle="1" w:styleId="TableContents">
    <w:name w:val="Table Contents"/>
    <w:basedOn w:val="Standard"/>
    <w:rsid w:val="001F639A"/>
    <w:pPr>
      <w:suppressLineNumbers/>
    </w:pPr>
  </w:style>
  <w:style w:type="paragraph" w:customStyle="1" w:styleId="TableHeading">
    <w:name w:val="Table Heading"/>
    <w:basedOn w:val="TableContents"/>
    <w:rsid w:val="001F639A"/>
    <w:pPr>
      <w:jc w:val="center"/>
    </w:pPr>
    <w:rPr>
      <w:b/>
      <w:bCs/>
    </w:rPr>
  </w:style>
  <w:style w:type="paragraph" w:customStyle="1" w:styleId="Framecontents">
    <w:name w:val="Frame contents"/>
    <w:basedOn w:val="Textbody"/>
    <w:rsid w:val="001F639A"/>
  </w:style>
  <w:style w:type="paragraph" w:customStyle="1" w:styleId="330">
    <w:name w:val="Основной текст с отступом 33"/>
    <w:basedOn w:val="Standard"/>
    <w:rsid w:val="001F639A"/>
    <w:pPr>
      <w:widowControl w:val="0"/>
      <w:autoSpaceDE w:val="0"/>
      <w:spacing w:after="120"/>
      <w:ind w:left="283" w:firstLine="720"/>
      <w:jc w:val="both"/>
    </w:pPr>
    <w:rPr>
      <w:rFonts w:ascii="Arial" w:hAnsi="Arial" w:cs="Arial"/>
      <w:sz w:val="16"/>
      <w:szCs w:val="16"/>
    </w:rPr>
  </w:style>
  <w:style w:type="paragraph" w:styleId="aff8">
    <w:name w:val="Normal (Web)"/>
    <w:basedOn w:val="Standard"/>
    <w:rsid w:val="001F639A"/>
    <w:pPr>
      <w:spacing w:before="100" w:after="100"/>
    </w:pPr>
  </w:style>
  <w:style w:type="paragraph" w:customStyle="1" w:styleId="Standarduser">
    <w:name w:val="Standard (user)"/>
    <w:rsid w:val="001F639A"/>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1F639A"/>
    <w:pPr>
      <w:suppressLineNumbers/>
    </w:pPr>
  </w:style>
  <w:style w:type="paragraph" w:customStyle="1" w:styleId="ConsPlusTitle">
    <w:name w:val="ConsPlusTitle"/>
    <w:basedOn w:val="Standard"/>
    <w:next w:val="ConsPlusNormal"/>
    <w:rsid w:val="001F639A"/>
    <w:pPr>
      <w:autoSpaceDE w:val="0"/>
    </w:pPr>
    <w:rPr>
      <w:rFonts w:ascii="Arial" w:eastAsia="Arial" w:hAnsi="Arial" w:cs="Arial"/>
      <w:b/>
      <w:bCs/>
      <w:sz w:val="20"/>
      <w:szCs w:val="20"/>
      <w:lang w:eastAsia="hi-IN" w:bidi="hi-IN"/>
    </w:rPr>
  </w:style>
  <w:style w:type="paragraph" w:customStyle="1" w:styleId="ConsPlusCell">
    <w:name w:val="ConsPlusCell"/>
    <w:basedOn w:val="Standard"/>
    <w:rsid w:val="001F639A"/>
    <w:pPr>
      <w:autoSpaceDE w:val="0"/>
    </w:pPr>
    <w:rPr>
      <w:rFonts w:ascii="Arial" w:eastAsia="Arial" w:hAnsi="Arial" w:cs="Arial"/>
      <w:sz w:val="20"/>
      <w:szCs w:val="20"/>
      <w:lang w:eastAsia="hi-IN" w:bidi="hi-IN"/>
    </w:rPr>
  </w:style>
  <w:style w:type="paragraph" w:customStyle="1" w:styleId="1f3">
    <w:name w:val="Схема документа1"/>
    <w:basedOn w:val="Standard"/>
    <w:rsid w:val="001F639A"/>
    <w:pPr>
      <w:shd w:val="clear" w:color="auto" w:fill="000080"/>
    </w:pPr>
    <w:rPr>
      <w:rFonts w:ascii="Tahoma" w:hAnsi="Tahoma" w:cs="Tahoma"/>
      <w:sz w:val="20"/>
      <w:szCs w:val="20"/>
    </w:rPr>
  </w:style>
  <w:style w:type="paragraph" w:customStyle="1" w:styleId="320">
    <w:name w:val="Основной текст с отступом 32"/>
    <w:basedOn w:val="Standard"/>
    <w:rsid w:val="001F639A"/>
    <w:pPr>
      <w:spacing w:after="120"/>
      <w:ind w:left="283"/>
    </w:pPr>
    <w:rPr>
      <w:sz w:val="16"/>
      <w:szCs w:val="16"/>
    </w:rPr>
  </w:style>
  <w:style w:type="paragraph" w:customStyle="1" w:styleId="aff9">
    <w:name w:val="Заголовок таблицы"/>
    <w:basedOn w:val="afe"/>
    <w:rsid w:val="001F639A"/>
    <w:pPr>
      <w:widowControl w:val="0"/>
      <w:jc w:val="center"/>
      <w:textAlignment w:val="baseline"/>
    </w:pPr>
    <w:rPr>
      <w:rFonts w:ascii="Arial" w:eastAsia="Lucida Sans Unicode" w:hAnsi="Arial" w:cs="Arial"/>
      <w:b/>
      <w:bCs/>
      <w:sz w:val="21"/>
    </w:rPr>
  </w:style>
  <w:style w:type="paragraph" w:customStyle="1" w:styleId="affa">
    <w:name w:val="Содержимое врезки"/>
    <w:basedOn w:val="a0"/>
    <w:rsid w:val="001F639A"/>
    <w:pPr>
      <w:widowControl w:val="0"/>
      <w:jc w:val="left"/>
      <w:textAlignment w:val="baseline"/>
    </w:pPr>
    <w:rPr>
      <w:color w:val="auto"/>
      <w:szCs w:val="24"/>
    </w:rPr>
  </w:style>
  <w:style w:type="paragraph" w:styleId="2b">
    <w:name w:val="Body Text Indent 2"/>
    <w:basedOn w:val="a"/>
    <w:link w:val="211"/>
    <w:rsid w:val="001F639A"/>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11">
    <w:name w:val="Основной текст с отступом 2 Знак1"/>
    <w:basedOn w:val="a2"/>
    <w:link w:val="2b"/>
    <w:rsid w:val="001F639A"/>
    <w:rPr>
      <w:rFonts w:ascii="Arial" w:eastAsia="Lucida Sans Unicode" w:hAnsi="Arial" w:cs="Arial"/>
      <w:kern w:val="1"/>
      <w:sz w:val="21"/>
      <w:szCs w:val="24"/>
      <w:lang w:eastAsia="ar-SA"/>
    </w:rPr>
  </w:style>
  <w:style w:type="paragraph" w:styleId="affb">
    <w:name w:val="Plain Text"/>
    <w:basedOn w:val="a"/>
    <w:link w:val="1f4"/>
    <w:rsid w:val="001F639A"/>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2"/>
    <w:link w:val="affb"/>
    <w:rsid w:val="001F639A"/>
    <w:rPr>
      <w:rFonts w:ascii="Courier New" w:eastAsia="Times New Roman" w:hAnsi="Courier New" w:cs="Courier New"/>
      <w:sz w:val="20"/>
      <w:szCs w:val="20"/>
      <w:lang w:eastAsia="ru-RU"/>
    </w:rPr>
  </w:style>
  <w:style w:type="character" w:customStyle="1" w:styleId="affc">
    <w:name w:val="Гипертекстовая ссылка"/>
    <w:rsid w:val="001F639A"/>
    <w:rPr>
      <w:color w:val="008000"/>
    </w:rPr>
  </w:style>
  <w:style w:type="character" w:styleId="affd">
    <w:name w:val="annotation reference"/>
    <w:semiHidden/>
    <w:rsid w:val="001F639A"/>
    <w:rPr>
      <w:sz w:val="16"/>
      <w:szCs w:val="16"/>
    </w:rPr>
  </w:style>
  <w:style w:type="paragraph" w:styleId="affe">
    <w:name w:val="annotation text"/>
    <w:basedOn w:val="a"/>
    <w:link w:val="afff"/>
    <w:semiHidden/>
    <w:rsid w:val="001F639A"/>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f">
    <w:name w:val="Текст примечания Знак"/>
    <w:basedOn w:val="a2"/>
    <w:link w:val="affe"/>
    <w:semiHidden/>
    <w:rsid w:val="001F639A"/>
    <w:rPr>
      <w:rFonts w:ascii="Arial" w:eastAsia="Lucida Sans Unicode" w:hAnsi="Arial" w:cs="Arial"/>
      <w:kern w:val="1"/>
      <w:sz w:val="20"/>
      <w:szCs w:val="20"/>
      <w:lang w:eastAsia="ar-SA"/>
    </w:rPr>
  </w:style>
  <w:style w:type="paragraph" w:styleId="afff0">
    <w:name w:val="annotation subject"/>
    <w:basedOn w:val="affe"/>
    <w:next w:val="affe"/>
    <w:link w:val="afff1"/>
    <w:semiHidden/>
    <w:rsid w:val="001F639A"/>
    <w:rPr>
      <w:b/>
      <w:bCs/>
    </w:rPr>
  </w:style>
  <w:style w:type="character" w:customStyle="1" w:styleId="afff1">
    <w:name w:val="Тема примечания Знак"/>
    <w:basedOn w:val="afff"/>
    <w:link w:val="afff0"/>
    <w:semiHidden/>
    <w:rsid w:val="001F639A"/>
    <w:rPr>
      <w:rFonts w:ascii="Arial" w:eastAsia="Lucida Sans Unicode" w:hAnsi="Arial" w:cs="Arial"/>
      <w:b/>
      <w:bCs/>
      <w:kern w:val="1"/>
      <w:sz w:val="20"/>
      <w:szCs w:val="20"/>
      <w:lang w:eastAsia="ar-SA"/>
    </w:rPr>
  </w:style>
  <w:style w:type="paragraph" w:customStyle="1" w:styleId="western">
    <w:name w:val="western"/>
    <w:basedOn w:val="a"/>
    <w:rsid w:val="001F639A"/>
    <w:pPr>
      <w:spacing w:before="100" w:beforeAutospacing="1" w:after="119" w:line="240" w:lineRule="auto"/>
    </w:pPr>
    <w:rPr>
      <w:rFonts w:ascii="Times New Roman" w:eastAsia="Times New Roman" w:hAnsi="Times New Roman" w:cs="Times New Roman"/>
      <w:sz w:val="24"/>
      <w:szCs w:val="24"/>
      <w:lang w:eastAsia="ru-RU"/>
    </w:rPr>
  </w:style>
  <w:style w:type="paragraph" w:styleId="2c">
    <w:name w:val="List 2"/>
    <w:basedOn w:val="a"/>
    <w:unhideWhenUsed/>
    <w:rsid w:val="00CD379C"/>
    <w:pPr>
      <w:ind w:left="566" w:hanging="283"/>
      <w:contextualSpacing/>
    </w:pPr>
  </w:style>
  <w:style w:type="paragraph" w:customStyle="1" w:styleId="afff2">
    <w:name w:val="Знак Знак Знак Знак"/>
    <w:basedOn w:val="a"/>
    <w:rsid w:val="00CD379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2">
    <w:name w:val="WW-Основной текст с отступом 2"/>
    <w:basedOn w:val="a"/>
    <w:rsid w:val="00CD379C"/>
    <w:pPr>
      <w:spacing w:after="0" w:line="240" w:lineRule="auto"/>
      <w:ind w:firstLine="720"/>
      <w:jc w:val="both"/>
    </w:pPr>
    <w:rPr>
      <w:rFonts w:ascii="Times New Roman" w:eastAsia="Times New Roman" w:hAnsi="Times New Roman" w:cs="Times New Roman"/>
      <w:sz w:val="28"/>
      <w:szCs w:val="40"/>
      <w:lang w:eastAsia="ar-SA"/>
    </w:rPr>
  </w:style>
  <w:style w:type="paragraph" w:customStyle="1" w:styleId="WW-20">
    <w:name w:val="WW-Основной текст 2"/>
    <w:basedOn w:val="a"/>
    <w:rsid w:val="00CD379C"/>
    <w:pPr>
      <w:tabs>
        <w:tab w:val="left" w:pos="1656"/>
      </w:tabs>
      <w:spacing w:before="120" w:after="0" w:line="240" w:lineRule="auto"/>
      <w:jc w:val="both"/>
    </w:pPr>
    <w:rPr>
      <w:rFonts w:ascii="Times New Roman" w:eastAsia="Times New Roman" w:hAnsi="Times New Roman" w:cs="Times New Roman"/>
      <w:sz w:val="28"/>
      <w:szCs w:val="28"/>
      <w:lang w:eastAsia="ar-SA"/>
    </w:rPr>
  </w:style>
  <w:style w:type="paragraph" w:customStyle="1" w:styleId="Normall">
    <w:name w:val="Normal l"/>
    <w:basedOn w:val="a"/>
    <w:rsid w:val="00CD379C"/>
    <w:pPr>
      <w:autoSpaceDE w:val="0"/>
      <w:spacing w:before="120" w:after="120" w:line="288" w:lineRule="auto"/>
      <w:ind w:firstLine="720"/>
      <w:jc w:val="both"/>
    </w:pPr>
    <w:rPr>
      <w:rFonts w:ascii="Times New Roman" w:eastAsia="Times New Roman" w:hAnsi="Times New Roman" w:cs="Times New Roman"/>
      <w:sz w:val="24"/>
      <w:szCs w:val="24"/>
      <w:lang w:eastAsia="ar-SA"/>
    </w:rPr>
  </w:style>
  <w:style w:type="paragraph" w:customStyle="1" w:styleId="WW-">
    <w:name w:val="WW-Обычный (веб)"/>
    <w:basedOn w:val="a"/>
    <w:rsid w:val="00CD379C"/>
    <w:pPr>
      <w:spacing w:before="280" w:after="280" w:line="240" w:lineRule="auto"/>
    </w:pPr>
    <w:rPr>
      <w:rFonts w:ascii="Times New Roman" w:eastAsia="Times New Roman" w:hAnsi="Times New Roman" w:cs="Times New Roman"/>
      <w:sz w:val="24"/>
      <w:szCs w:val="24"/>
      <w:lang w:eastAsia="ar-SA"/>
    </w:rPr>
  </w:style>
  <w:style w:type="paragraph" w:customStyle="1" w:styleId="WW-1">
    <w:name w:val="WW-Обычный (веб)1"/>
    <w:basedOn w:val="a"/>
    <w:rsid w:val="00CD379C"/>
    <w:pPr>
      <w:spacing w:before="280" w:after="280" w:line="240" w:lineRule="auto"/>
    </w:pPr>
    <w:rPr>
      <w:rFonts w:ascii="Times New Roman" w:eastAsia="Times New Roman" w:hAnsi="Times New Roman" w:cs="Times New Roman"/>
      <w:sz w:val="24"/>
      <w:szCs w:val="24"/>
      <w:lang w:eastAsia="ar-SA"/>
    </w:rPr>
  </w:style>
  <w:style w:type="paragraph" w:customStyle="1" w:styleId="ConsPlusDocList0">
    <w:name w:val="ConsPlusDocList"/>
    <w:next w:val="a"/>
    <w:rsid w:val="00CD379C"/>
    <w:pPr>
      <w:widowControl w:val="0"/>
      <w:suppressAutoHyphens/>
      <w:autoSpaceDE w:val="0"/>
      <w:spacing w:after="0" w:line="240" w:lineRule="auto"/>
    </w:pPr>
    <w:rPr>
      <w:rFonts w:ascii="Arial" w:eastAsia="Arial" w:hAnsi="Arial" w:cs="Arial"/>
      <w:sz w:val="20"/>
      <w:szCs w:val="20"/>
      <w:lang w:eastAsia="hi-IN" w:bidi="hi-IN"/>
    </w:rPr>
  </w:style>
  <w:style w:type="paragraph" w:styleId="afff3">
    <w:name w:val="Body Text First Indent"/>
    <w:basedOn w:val="a0"/>
    <w:link w:val="afff4"/>
    <w:rsid w:val="00CD379C"/>
    <w:pPr>
      <w:suppressAutoHyphens w:val="0"/>
      <w:ind w:firstLine="210"/>
      <w:jc w:val="left"/>
    </w:pPr>
    <w:rPr>
      <w:rFonts w:ascii="Times New Roman" w:eastAsia="Times New Roman" w:hAnsi="Times New Roman" w:cs="Times New Roman"/>
      <w:color w:val="auto"/>
      <w:kern w:val="0"/>
      <w:sz w:val="24"/>
      <w:szCs w:val="24"/>
      <w:lang w:eastAsia="ru-RU"/>
    </w:rPr>
  </w:style>
  <w:style w:type="character" w:customStyle="1" w:styleId="afff4">
    <w:name w:val="Красная строка Знак"/>
    <w:basedOn w:val="aa"/>
    <w:link w:val="afff3"/>
    <w:rsid w:val="00CD379C"/>
    <w:rPr>
      <w:rFonts w:ascii="Times New Roman" w:eastAsia="Times New Roman" w:hAnsi="Times New Roman" w:cs="Times New Roman"/>
      <w:color w:val="000000"/>
      <w:kern w:val="1"/>
      <w:sz w:val="24"/>
      <w:szCs w:val="24"/>
      <w:lang w:eastAsia="ru-RU"/>
    </w:rPr>
  </w:style>
  <w:style w:type="paragraph" w:styleId="2d">
    <w:name w:val="Body Text First Indent 2"/>
    <w:basedOn w:val="ab"/>
    <w:link w:val="2e"/>
    <w:rsid w:val="00CD379C"/>
    <w:pPr>
      <w:suppressAutoHyphens w:val="0"/>
      <w:ind w:firstLine="210"/>
      <w:jc w:val="left"/>
    </w:pPr>
    <w:rPr>
      <w:rFonts w:eastAsia="Times New Roman"/>
      <w:kern w:val="0"/>
      <w:sz w:val="24"/>
      <w:szCs w:val="24"/>
      <w:lang w:eastAsia="ru-RU"/>
    </w:rPr>
  </w:style>
  <w:style w:type="character" w:customStyle="1" w:styleId="2e">
    <w:name w:val="Красная строка 2 Знак"/>
    <w:basedOn w:val="ac"/>
    <w:link w:val="2d"/>
    <w:rsid w:val="00CD379C"/>
    <w:rPr>
      <w:rFonts w:ascii="Times New Roman" w:eastAsia="Times New Roman" w:hAnsi="Times New Roman" w:cs="Times New Roman"/>
      <w:ker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3E47DB"/>
    <w:pPr>
      <w:keepNext/>
      <w:tabs>
        <w:tab w:val="left" w:pos="720"/>
      </w:tabs>
      <w:suppressAutoHyphens/>
      <w:spacing w:after="0" w:line="240" w:lineRule="auto"/>
      <w:jc w:val="both"/>
      <w:outlineLvl w:val="0"/>
    </w:pPr>
    <w:rPr>
      <w:rFonts w:ascii="Times New Roman" w:eastAsia="Times New Roman" w:hAnsi="Times New Roman" w:cs="Times New Roman"/>
      <w:bCs/>
      <w:kern w:val="1"/>
      <w:sz w:val="28"/>
      <w:szCs w:val="28"/>
      <w:lang w:eastAsia="ar-SA"/>
    </w:rPr>
  </w:style>
  <w:style w:type="paragraph" w:styleId="2">
    <w:name w:val="heading 2"/>
    <w:basedOn w:val="a"/>
    <w:next w:val="a0"/>
    <w:link w:val="20"/>
    <w:qFormat/>
    <w:rsid w:val="004B0665"/>
    <w:pPr>
      <w:keepNext/>
      <w:numPr>
        <w:ilvl w:val="1"/>
        <w:numId w:val="1"/>
      </w:numPr>
      <w:suppressAutoHyphens/>
      <w:spacing w:before="200" w:after="0" w:line="240" w:lineRule="auto"/>
      <w:outlineLvl w:val="1"/>
    </w:pPr>
    <w:rPr>
      <w:rFonts w:ascii="Cambria" w:eastAsia="Times New Roman" w:hAnsi="Cambria" w:cs="font317"/>
      <w:b/>
      <w:bCs/>
      <w:color w:val="4F81BD"/>
      <w:kern w:val="1"/>
      <w:sz w:val="26"/>
      <w:szCs w:val="26"/>
      <w:lang w:eastAsia="ar-SA"/>
    </w:rPr>
  </w:style>
  <w:style w:type="paragraph" w:styleId="3">
    <w:name w:val="heading 3"/>
    <w:basedOn w:val="a"/>
    <w:next w:val="a0"/>
    <w:link w:val="30"/>
    <w:qFormat/>
    <w:rsid w:val="004B0665"/>
    <w:pPr>
      <w:keepNext/>
      <w:numPr>
        <w:ilvl w:val="2"/>
        <w:numId w:val="1"/>
      </w:numPr>
      <w:suppressAutoHyphens/>
      <w:spacing w:before="200" w:after="0" w:line="240" w:lineRule="auto"/>
      <w:outlineLvl w:val="2"/>
    </w:pPr>
    <w:rPr>
      <w:rFonts w:ascii="Cambria" w:eastAsia="Times New Roman" w:hAnsi="Cambria" w:cs="font317"/>
      <w:b/>
      <w:bCs/>
      <w:color w:val="4F81BD"/>
      <w:kern w:val="1"/>
      <w:sz w:val="24"/>
      <w:szCs w:val="24"/>
      <w:lang w:eastAsia="ar-SA"/>
    </w:rPr>
  </w:style>
  <w:style w:type="paragraph" w:styleId="4">
    <w:name w:val="heading 4"/>
    <w:basedOn w:val="a"/>
    <w:next w:val="a0"/>
    <w:link w:val="40"/>
    <w:qFormat/>
    <w:rsid w:val="004B0665"/>
    <w:pPr>
      <w:keepNext/>
      <w:numPr>
        <w:ilvl w:val="3"/>
        <w:numId w:val="1"/>
      </w:numPr>
      <w:suppressAutoHyphens/>
      <w:spacing w:before="200" w:after="0" w:line="240" w:lineRule="auto"/>
      <w:outlineLvl w:val="3"/>
    </w:pPr>
    <w:rPr>
      <w:rFonts w:ascii="Cambria" w:eastAsia="Times New Roman" w:hAnsi="Cambria" w:cs="font317"/>
      <w:b/>
      <w:bCs/>
      <w:i/>
      <w:iCs/>
      <w:color w:val="4F81BD"/>
      <w:kern w:val="1"/>
      <w:sz w:val="24"/>
      <w:szCs w:val="24"/>
      <w:lang w:eastAsia="ar-SA"/>
    </w:rPr>
  </w:style>
  <w:style w:type="paragraph" w:styleId="5">
    <w:name w:val="heading 5"/>
    <w:basedOn w:val="a1"/>
    <w:next w:val="a0"/>
    <w:link w:val="50"/>
    <w:qFormat/>
    <w:rsid w:val="004B0665"/>
    <w:pPr>
      <w:numPr>
        <w:ilvl w:val="4"/>
        <w:numId w:val="1"/>
      </w:numPr>
      <w:pBdr>
        <w:bottom w:val="none" w:sz="0" w:space="0" w:color="auto"/>
      </w:pBdr>
      <w:tabs>
        <w:tab w:val="left" w:pos="1008"/>
      </w:tabs>
      <w:spacing w:after="120"/>
      <w:outlineLvl w:val="4"/>
    </w:pPr>
    <w:rPr>
      <w:rFonts w:ascii="Arial" w:eastAsia="SimSun" w:hAnsi="Arial" w:cs="Tahoma"/>
      <w:b/>
      <w:bCs/>
      <w:color w:val="00000A"/>
      <w:spacing w:val="0"/>
      <w:sz w:val="24"/>
      <w:szCs w:val="24"/>
    </w:rPr>
  </w:style>
  <w:style w:type="paragraph" w:styleId="6">
    <w:name w:val="heading 6"/>
    <w:basedOn w:val="a1"/>
    <w:next w:val="a0"/>
    <w:link w:val="60"/>
    <w:qFormat/>
    <w:rsid w:val="004B0665"/>
    <w:pPr>
      <w:numPr>
        <w:ilvl w:val="5"/>
        <w:numId w:val="1"/>
      </w:numPr>
      <w:pBdr>
        <w:bottom w:val="none" w:sz="0" w:space="0" w:color="auto"/>
      </w:pBdr>
      <w:tabs>
        <w:tab w:val="left" w:pos="1152"/>
      </w:tabs>
      <w:spacing w:after="120"/>
      <w:outlineLvl w:val="5"/>
    </w:pPr>
    <w:rPr>
      <w:rFonts w:ascii="Arial" w:eastAsia="SimSun" w:hAnsi="Arial" w:cs="Tahoma"/>
      <w:b/>
      <w:bCs/>
      <w:color w:val="00000A"/>
      <w:spacing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3E47D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6">
    <w:name w:val="Верхний колонтитул Знак"/>
    <w:basedOn w:val="a2"/>
    <w:link w:val="a5"/>
    <w:uiPriority w:val="99"/>
    <w:rsid w:val="003E47DB"/>
    <w:rPr>
      <w:rFonts w:ascii="Times New Roman" w:eastAsia="Times New Roman" w:hAnsi="Times New Roman" w:cs="Times New Roman"/>
      <w:color w:val="000000"/>
      <w:sz w:val="24"/>
      <w:szCs w:val="24"/>
      <w:lang w:eastAsia="ru-RU"/>
    </w:rPr>
  </w:style>
  <w:style w:type="character" w:customStyle="1" w:styleId="10">
    <w:name w:val="Заголовок 1 Знак"/>
    <w:basedOn w:val="a2"/>
    <w:link w:val="1"/>
    <w:rsid w:val="003E47DB"/>
    <w:rPr>
      <w:rFonts w:ascii="Times New Roman" w:eastAsia="Times New Roman" w:hAnsi="Times New Roman" w:cs="Times New Roman"/>
      <w:bCs/>
      <w:kern w:val="1"/>
      <w:sz w:val="28"/>
      <w:szCs w:val="28"/>
      <w:lang w:eastAsia="ar-SA"/>
    </w:rPr>
  </w:style>
  <w:style w:type="character" w:styleId="a7">
    <w:name w:val="Hyperlink"/>
    <w:rsid w:val="003E47DB"/>
    <w:rPr>
      <w:color w:val="0000FF"/>
      <w:u w:val="single"/>
    </w:rPr>
  </w:style>
  <w:style w:type="character" w:customStyle="1" w:styleId="11">
    <w:name w:val="Знак сноски1"/>
    <w:rsid w:val="003E47DB"/>
  </w:style>
  <w:style w:type="character" w:customStyle="1" w:styleId="a8">
    <w:name w:val="Символ сноски"/>
    <w:rsid w:val="003E47DB"/>
    <w:rPr>
      <w:vertAlign w:val="superscript"/>
    </w:rPr>
  </w:style>
  <w:style w:type="character" w:styleId="a9">
    <w:name w:val="footnote reference"/>
    <w:rsid w:val="003E47DB"/>
    <w:rPr>
      <w:vertAlign w:val="superscript"/>
    </w:rPr>
  </w:style>
  <w:style w:type="paragraph" w:styleId="a0">
    <w:name w:val="Body Text"/>
    <w:basedOn w:val="a"/>
    <w:link w:val="aa"/>
    <w:rsid w:val="003E47DB"/>
    <w:pPr>
      <w:suppressAutoHyphens/>
      <w:spacing w:after="120" w:line="240" w:lineRule="auto"/>
      <w:jc w:val="both"/>
    </w:pPr>
    <w:rPr>
      <w:rFonts w:ascii="Arial" w:eastAsia="Lucida Sans Unicode" w:hAnsi="Arial" w:cs="Arial"/>
      <w:color w:val="000000"/>
      <w:kern w:val="1"/>
      <w:sz w:val="21"/>
      <w:szCs w:val="28"/>
      <w:lang w:eastAsia="ar-SA"/>
    </w:rPr>
  </w:style>
  <w:style w:type="character" w:customStyle="1" w:styleId="aa">
    <w:name w:val="Основной текст Знак"/>
    <w:basedOn w:val="a2"/>
    <w:link w:val="a0"/>
    <w:rsid w:val="003E47DB"/>
    <w:rPr>
      <w:rFonts w:ascii="Arial" w:eastAsia="Lucida Sans Unicode" w:hAnsi="Arial" w:cs="Arial"/>
      <w:color w:val="000000"/>
      <w:kern w:val="1"/>
      <w:sz w:val="21"/>
      <w:szCs w:val="28"/>
      <w:lang w:eastAsia="ar-SA"/>
    </w:rPr>
  </w:style>
  <w:style w:type="paragraph" w:customStyle="1" w:styleId="ConsTitle">
    <w:name w:val="ConsTitle"/>
    <w:rsid w:val="003E47DB"/>
    <w:pPr>
      <w:widowControl w:val="0"/>
      <w:suppressAutoHyphens/>
      <w:spacing w:after="0" w:line="240" w:lineRule="auto"/>
      <w:ind w:left="851"/>
    </w:pPr>
    <w:rPr>
      <w:rFonts w:ascii="Times New Roman" w:eastAsia="Calibri" w:hAnsi="Times New Roman" w:cs="Times New Roman"/>
      <w:kern w:val="1"/>
      <w:sz w:val="28"/>
      <w:szCs w:val="20"/>
      <w:lang w:eastAsia="ar-SA"/>
    </w:rPr>
  </w:style>
  <w:style w:type="paragraph" w:customStyle="1" w:styleId="12">
    <w:name w:val="Обычный (веб)1"/>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styleId="ab">
    <w:name w:val="Body Text Indent"/>
    <w:basedOn w:val="a"/>
    <w:link w:val="ac"/>
    <w:rsid w:val="003E47DB"/>
    <w:pPr>
      <w:suppressAutoHyphens/>
      <w:spacing w:after="120" w:line="240" w:lineRule="auto"/>
      <w:ind w:left="283"/>
      <w:jc w:val="both"/>
    </w:pPr>
    <w:rPr>
      <w:rFonts w:ascii="Times New Roman" w:eastAsia="Calibri" w:hAnsi="Times New Roman" w:cs="Times New Roman"/>
      <w:kern w:val="1"/>
      <w:sz w:val="28"/>
      <w:lang w:eastAsia="ar-SA"/>
    </w:rPr>
  </w:style>
  <w:style w:type="character" w:customStyle="1" w:styleId="ac">
    <w:name w:val="Основной текст с отступом Знак"/>
    <w:basedOn w:val="a2"/>
    <w:link w:val="ab"/>
    <w:rsid w:val="003E47DB"/>
    <w:rPr>
      <w:rFonts w:ascii="Times New Roman" w:eastAsia="Calibri" w:hAnsi="Times New Roman" w:cs="Times New Roman"/>
      <w:kern w:val="1"/>
      <w:sz w:val="28"/>
      <w:lang w:eastAsia="ar-SA"/>
    </w:rPr>
  </w:style>
  <w:style w:type="paragraph" w:customStyle="1" w:styleId="ConsPlusNormal">
    <w:name w:val="ConsPlusNormal"/>
    <w:rsid w:val="003E47DB"/>
    <w:pPr>
      <w:widowControl w:val="0"/>
      <w:suppressAutoHyphens/>
      <w:spacing w:after="0" w:line="240" w:lineRule="auto"/>
      <w:ind w:left="851"/>
    </w:pPr>
    <w:rPr>
      <w:rFonts w:ascii="Times New Roman" w:eastAsia="Calibri" w:hAnsi="Times New Roman" w:cs="Times New Roman"/>
      <w:kern w:val="1"/>
      <w:sz w:val="28"/>
      <w:szCs w:val="20"/>
      <w:lang w:eastAsia="ar-SA"/>
    </w:rPr>
  </w:style>
  <w:style w:type="paragraph" w:customStyle="1" w:styleId="22">
    <w:name w:val="Основной текст с отступом 22"/>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3">
    <w:name w:val="Текст сноски1"/>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1">
    <w:name w:val="Основной текст с отступом 21"/>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3">
    <w:name w:val="Основной текст с отступом 23"/>
    <w:basedOn w:val="a"/>
    <w:rsid w:val="003E47DB"/>
    <w:pPr>
      <w:suppressAutoHyphens/>
      <w:spacing w:after="0" w:line="240" w:lineRule="auto"/>
    </w:pPr>
    <w:rPr>
      <w:rFonts w:ascii="Times New Roman" w:eastAsia="Times New Roman" w:hAnsi="Times New Roman" w:cs="Times New Roman"/>
      <w:kern w:val="1"/>
      <w:sz w:val="24"/>
      <w:szCs w:val="24"/>
      <w:lang w:eastAsia="ar-SA"/>
    </w:rPr>
  </w:style>
  <w:style w:type="paragraph" w:styleId="ad">
    <w:name w:val="footnote text"/>
    <w:basedOn w:val="a"/>
    <w:link w:val="ae"/>
    <w:rsid w:val="003E47DB"/>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ae">
    <w:name w:val="Текст сноски Знак"/>
    <w:basedOn w:val="a2"/>
    <w:link w:val="ad"/>
    <w:rsid w:val="003E47DB"/>
    <w:rPr>
      <w:rFonts w:ascii="Times New Roman" w:eastAsia="Times New Roman" w:hAnsi="Times New Roman" w:cs="Times New Roman"/>
      <w:kern w:val="1"/>
      <w:sz w:val="20"/>
      <w:szCs w:val="20"/>
      <w:lang w:eastAsia="ar-SA"/>
    </w:rPr>
  </w:style>
  <w:style w:type="paragraph" w:styleId="af">
    <w:name w:val="footer"/>
    <w:basedOn w:val="a"/>
    <w:link w:val="af0"/>
    <w:uiPriority w:val="99"/>
    <w:unhideWhenUsed/>
    <w:rsid w:val="003E47DB"/>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3E47DB"/>
  </w:style>
  <w:style w:type="paragraph" w:customStyle="1" w:styleId="ConsPlusNonformat">
    <w:name w:val="ConsPlusNonformat"/>
    <w:rsid w:val="00810B4B"/>
    <w:pPr>
      <w:widowControl w:val="0"/>
      <w:suppressAutoHyphens/>
      <w:spacing w:after="0" w:line="240" w:lineRule="auto"/>
      <w:ind w:left="851"/>
    </w:pPr>
    <w:rPr>
      <w:rFonts w:ascii="Times New Roman" w:eastAsia="Calibri" w:hAnsi="Times New Roman" w:cs="Times New Roman"/>
      <w:kern w:val="1"/>
      <w:sz w:val="28"/>
      <w:szCs w:val="20"/>
      <w:lang w:eastAsia="ar-SA"/>
    </w:rPr>
  </w:style>
  <w:style w:type="paragraph" w:customStyle="1" w:styleId="31">
    <w:name w:val="заг3"/>
    <w:basedOn w:val="a"/>
    <w:rsid w:val="00810B4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10">
    <w:name w:val="Основной текст с отступом 31"/>
    <w:basedOn w:val="a"/>
    <w:rsid w:val="00810B4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10">
    <w:name w:val="Основной текст 21"/>
    <w:basedOn w:val="a"/>
    <w:rsid w:val="00810B4B"/>
    <w:pPr>
      <w:suppressAutoHyphens/>
      <w:spacing w:after="0" w:line="240" w:lineRule="auto"/>
    </w:pPr>
    <w:rPr>
      <w:rFonts w:ascii="Times New Roman" w:eastAsia="Times New Roman" w:hAnsi="Times New Roman" w:cs="Times New Roman"/>
      <w:kern w:val="1"/>
      <w:sz w:val="24"/>
      <w:szCs w:val="24"/>
      <w:lang w:eastAsia="ar-SA"/>
    </w:rPr>
  </w:style>
  <w:style w:type="paragraph" w:styleId="af1">
    <w:name w:val="No Spacing"/>
    <w:uiPriority w:val="1"/>
    <w:qFormat/>
    <w:rsid w:val="00810B4B"/>
    <w:pPr>
      <w:spacing w:after="0" w:line="240" w:lineRule="auto"/>
    </w:pPr>
  </w:style>
  <w:style w:type="paragraph" w:customStyle="1" w:styleId="14">
    <w:name w:val="1"/>
    <w:basedOn w:val="a"/>
    <w:rsid w:val="004B0665"/>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character" w:customStyle="1" w:styleId="20">
    <w:name w:val="Заголовок 2 Знак"/>
    <w:basedOn w:val="a2"/>
    <w:link w:val="2"/>
    <w:rsid w:val="004B0665"/>
    <w:rPr>
      <w:rFonts w:ascii="Cambria" w:eastAsia="Times New Roman" w:hAnsi="Cambria" w:cs="font317"/>
      <w:b/>
      <w:bCs/>
      <w:color w:val="4F81BD"/>
      <w:kern w:val="1"/>
      <w:sz w:val="26"/>
      <w:szCs w:val="26"/>
      <w:lang w:eastAsia="ar-SA"/>
    </w:rPr>
  </w:style>
  <w:style w:type="character" w:customStyle="1" w:styleId="30">
    <w:name w:val="Заголовок 3 Знак"/>
    <w:basedOn w:val="a2"/>
    <w:link w:val="3"/>
    <w:rsid w:val="004B0665"/>
    <w:rPr>
      <w:rFonts w:ascii="Cambria" w:eastAsia="Times New Roman" w:hAnsi="Cambria" w:cs="font317"/>
      <w:b/>
      <w:bCs/>
      <w:color w:val="4F81BD"/>
      <w:kern w:val="1"/>
      <w:sz w:val="24"/>
      <w:szCs w:val="24"/>
      <w:lang w:eastAsia="ar-SA"/>
    </w:rPr>
  </w:style>
  <w:style w:type="character" w:customStyle="1" w:styleId="40">
    <w:name w:val="Заголовок 4 Знак"/>
    <w:basedOn w:val="a2"/>
    <w:link w:val="4"/>
    <w:rsid w:val="004B0665"/>
    <w:rPr>
      <w:rFonts w:ascii="Cambria" w:eastAsia="Times New Roman" w:hAnsi="Cambria" w:cs="font317"/>
      <w:b/>
      <w:bCs/>
      <w:i/>
      <w:iCs/>
      <w:color w:val="4F81BD"/>
      <w:kern w:val="1"/>
      <w:sz w:val="24"/>
      <w:szCs w:val="24"/>
      <w:lang w:eastAsia="ar-SA"/>
    </w:rPr>
  </w:style>
  <w:style w:type="character" w:customStyle="1" w:styleId="50">
    <w:name w:val="Заголовок 5 Знак"/>
    <w:basedOn w:val="a2"/>
    <w:link w:val="5"/>
    <w:rsid w:val="004B0665"/>
    <w:rPr>
      <w:rFonts w:ascii="Arial" w:eastAsia="SimSun" w:hAnsi="Arial" w:cs="Tahoma"/>
      <w:b/>
      <w:bCs/>
      <w:color w:val="00000A"/>
      <w:kern w:val="1"/>
      <w:sz w:val="24"/>
      <w:szCs w:val="24"/>
      <w:lang w:eastAsia="ar-SA"/>
    </w:rPr>
  </w:style>
  <w:style w:type="character" w:customStyle="1" w:styleId="60">
    <w:name w:val="Заголовок 6 Знак"/>
    <w:basedOn w:val="a2"/>
    <w:link w:val="6"/>
    <w:rsid w:val="004B0665"/>
    <w:rPr>
      <w:rFonts w:ascii="Arial" w:eastAsia="SimSun" w:hAnsi="Arial" w:cs="Tahoma"/>
      <w:b/>
      <w:bCs/>
      <w:color w:val="00000A"/>
      <w:kern w:val="1"/>
      <w:sz w:val="21"/>
      <w:szCs w:val="21"/>
      <w:lang w:eastAsia="ar-SA"/>
    </w:rPr>
  </w:style>
  <w:style w:type="character" w:customStyle="1" w:styleId="15">
    <w:name w:val="Основной шрифт абзаца1"/>
    <w:rsid w:val="004B0665"/>
  </w:style>
  <w:style w:type="character" w:customStyle="1" w:styleId="af2">
    <w:name w:val="Название Знак"/>
    <w:basedOn w:val="15"/>
    <w:rsid w:val="004B0665"/>
  </w:style>
  <w:style w:type="character" w:customStyle="1" w:styleId="af3">
    <w:name w:val="Подзаголовок Знак"/>
    <w:basedOn w:val="15"/>
    <w:rsid w:val="004B0665"/>
  </w:style>
  <w:style w:type="character" w:customStyle="1" w:styleId="24">
    <w:name w:val="Основной текст с отступом 2 Знак"/>
    <w:basedOn w:val="15"/>
    <w:rsid w:val="004B0665"/>
  </w:style>
  <w:style w:type="character" w:customStyle="1" w:styleId="af4">
    <w:name w:val="Текст Знак"/>
    <w:basedOn w:val="15"/>
    <w:rsid w:val="004B0665"/>
  </w:style>
  <w:style w:type="character" w:customStyle="1" w:styleId="af5">
    <w:name w:val="Текст выноски Знак"/>
    <w:basedOn w:val="15"/>
    <w:rsid w:val="004B0665"/>
  </w:style>
  <w:style w:type="character" w:customStyle="1" w:styleId="32">
    <w:name w:val="Знак Знак3"/>
    <w:basedOn w:val="15"/>
    <w:rsid w:val="004B0665"/>
  </w:style>
  <w:style w:type="character" w:customStyle="1" w:styleId="25">
    <w:name w:val="Знак Знак2"/>
    <w:basedOn w:val="15"/>
    <w:rsid w:val="004B0665"/>
  </w:style>
  <w:style w:type="character" w:customStyle="1" w:styleId="16">
    <w:name w:val="Знак Знак1"/>
    <w:rsid w:val="004B0665"/>
  </w:style>
  <w:style w:type="character" w:customStyle="1" w:styleId="WW8Num2z0">
    <w:name w:val="WW8Num2z0"/>
    <w:rsid w:val="004B0665"/>
  </w:style>
  <w:style w:type="character" w:customStyle="1" w:styleId="Absatz-Standardschriftart">
    <w:name w:val="Absatz-Standardschriftart"/>
    <w:rsid w:val="004B0665"/>
  </w:style>
  <w:style w:type="character" w:customStyle="1" w:styleId="WW-Absatz-Standardschriftart">
    <w:name w:val="WW-Absatz-Standardschriftart"/>
    <w:rsid w:val="004B0665"/>
  </w:style>
  <w:style w:type="character" w:customStyle="1" w:styleId="WW8Num3z0">
    <w:name w:val="WW8Num3z0"/>
    <w:rsid w:val="004B0665"/>
  </w:style>
  <w:style w:type="character" w:customStyle="1" w:styleId="WW8Num3z1">
    <w:name w:val="WW8Num3z1"/>
    <w:rsid w:val="004B0665"/>
  </w:style>
  <w:style w:type="character" w:customStyle="1" w:styleId="WW8Num3z2">
    <w:name w:val="WW8Num3z2"/>
    <w:rsid w:val="004B0665"/>
  </w:style>
  <w:style w:type="character" w:customStyle="1" w:styleId="WW8Num4z0">
    <w:name w:val="WW8Num4z0"/>
    <w:rsid w:val="004B0665"/>
  </w:style>
  <w:style w:type="character" w:customStyle="1" w:styleId="WW8Num4z1">
    <w:name w:val="WW8Num4z1"/>
    <w:rsid w:val="004B0665"/>
  </w:style>
  <w:style w:type="character" w:customStyle="1" w:styleId="WW8Num4z3">
    <w:name w:val="WW8Num4z3"/>
    <w:rsid w:val="004B0665"/>
  </w:style>
  <w:style w:type="character" w:customStyle="1" w:styleId="WW8Num6z0">
    <w:name w:val="WW8Num6z0"/>
    <w:rsid w:val="004B0665"/>
  </w:style>
  <w:style w:type="character" w:customStyle="1" w:styleId="WW8Num8z0">
    <w:name w:val="WW8Num8z0"/>
    <w:rsid w:val="004B0665"/>
  </w:style>
  <w:style w:type="character" w:customStyle="1" w:styleId="WW8Num10z0">
    <w:name w:val="WW8Num10z0"/>
    <w:rsid w:val="004B0665"/>
  </w:style>
  <w:style w:type="character" w:customStyle="1" w:styleId="WW8Num10z1">
    <w:name w:val="WW8Num10z1"/>
    <w:rsid w:val="004B0665"/>
  </w:style>
  <w:style w:type="character" w:customStyle="1" w:styleId="WW8Num10z3">
    <w:name w:val="WW8Num10z3"/>
    <w:rsid w:val="004B0665"/>
  </w:style>
  <w:style w:type="character" w:customStyle="1" w:styleId="WW8Num11z0">
    <w:name w:val="WW8Num11z0"/>
    <w:rsid w:val="004B0665"/>
  </w:style>
  <w:style w:type="character" w:customStyle="1" w:styleId="WW8Num11z1">
    <w:name w:val="WW8Num11z1"/>
    <w:rsid w:val="004B0665"/>
  </w:style>
  <w:style w:type="character" w:customStyle="1" w:styleId="WW8Num11z3">
    <w:name w:val="WW8Num11z3"/>
    <w:rsid w:val="004B0665"/>
  </w:style>
  <w:style w:type="character" w:customStyle="1" w:styleId="WW8Num13z1">
    <w:name w:val="WW8Num13z1"/>
    <w:rsid w:val="004B0665"/>
  </w:style>
  <w:style w:type="character" w:customStyle="1" w:styleId="WW8Num14z0">
    <w:name w:val="WW8Num14z0"/>
    <w:rsid w:val="004B0665"/>
  </w:style>
  <w:style w:type="character" w:customStyle="1" w:styleId="WW8Num14z1">
    <w:name w:val="WW8Num14z1"/>
    <w:rsid w:val="004B0665"/>
  </w:style>
  <w:style w:type="character" w:customStyle="1" w:styleId="WW8Num14z3">
    <w:name w:val="WW8Num14z3"/>
    <w:rsid w:val="004B0665"/>
  </w:style>
  <w:style w:type="character" w:customStyle="1" w:styleId="WW8Num15z0">
    <w:name w:val="WW8Num15z0"/>
    <w:rsid w:val="004B0665"/>
  </w:style>
  <w:style w:type="character" w:customStyle="1" w:styleId="WW8Num16z0">
    <w:name w:val="WW8Num16z0"/>
    <w:rsid w:val="004B0665"/>
  </w:style>
  <w:style w:type="character" w:customStyle="1" w:styleId="WW8Num16z1">
    <w:name w:val="WW8Num16z1"/>
    <w:rsid w:val="004B0665"/>
  </w:style>
  <w:style w:type="character" w:customStyle="1" w:styleId="WW8Num16z2">
    <w:name w:val="WW8Num16z2"/>
    <w:rsid w:val="004B0665"/>
  </w:style>
  <w:style w:type="character" w:customStyle="1" w:styleId="8">
    <w:name w:val="Основной шрифт абзаца8"/>
    <w:rsid w:val="004B0665"/>
  </w:style>
  <w:style w:type="character" w:customStyle="1" w:styleId="WW8Num5z0">
    <w:name w:val="WW8Num5z0"/>
    <w:rsid w:val="004B0665"/>
  </w:style>
  <w:style w:type="character" w:customStyle="1" w:styleId="WW8Num7z0">
    <w:name w:val="WW8Num7z0"/>
    <w:rsid w:val="004B0665"/>
  </w:style>
  <w:style w:type="character" w:customStyle="1" w:styleId="WW8Num7z1">
    <w:name w:val="WW8Num7z1"/>
    <w:rsid w:val="004B0665"/>
  </w:style>
  <w:style w:type="character" w:customStyle="1" w:styleId="WW8Num7z3">
    <w:name w:val="WW8Num7z3"/>
    <w:rsid w:val="004B0665"/>
  </w:style>
  <w:style w:type="character" w:customStyle="1" w:styleId="WW8Num8z1">
    <w:name w:val="WW8Num8z1"/>
    <w:rsid w:val="004B0665"/>
  </w:style>
  <w:style w:type="character" w:customStyle="1" w:styleId="WW8Num8z3">
    <w:name w:val="WW8Num8z3"/>
    <w:rsid w:val="004B0665"/>
  </w:style>
  <w:style w:type="character" w:customStyle="1" w:styleId="WW8Num9z0">
    <w:name w:val="WW8Num9z0"/>
    <w:rsid w:val="004B0665"/>
  </w:style>
  <w:style w:type="character" w:customStyle="1" w:styleId="WW8Num9z1">
    <w:name w:val="WW8Num9z1"/>
    <w:rsid w:val="004B0665"/>
  </w:style>
  <w:style w:type="character" w:customStyle="1" w:styleId="WW8Num9z3">
    <w:name w:val="WW8Num9z3"/>
    <w:rsid w:val="004B0665"/>
  </w:style>
  <w:style w:type="character" w:customStyle="1" w:styleId="WW8Num12z0">
    <w:name w:val="WW8Num12z0"/>
    <w:rsid w:val="004B0665"/>
  </w:style>
  <w:style w:type="character" w:customStyle="1" w:styleId="WW8Num13z0">
    <w:name w:val="WW8Num13z0"/>
    <w:rsid w:val="004B0665"/>
  </w:style>
  <w:style w:type="character" w:customStyle="1" w:styleId="WW8Num13z3">
    <w:name w:val="WW8Num13z3"/>
    <w:rsid w:val="004B0665"/>
  </w:style>
  <w:style w:type="character" w:customStyle="1" w:styleId="WW8Num14z2">
    <w:name w:val="WW8Num14z2"/>
    <w:rsid w:val="004B0665"/>
  </w:style>
  <w:style w:type="character" w:customStyle="1" w:styleId="WW8Num15z1">
    <w:name w:val="WW8Num15z1"/>
    <w:rsid w:val="004B0665"/>
  </w:style>
  <w:style w:type="character" w:customStyle="1" w:styleId="WW8Num15z2">
    <w:name w:val="WW8Num15z2"/>
    <w:rsid w:val="004B0665"/>
  </w:style>
  <w:style w:type="character" w:customStyle="1" w:styleId="WW-Absatz-Standardschriftart1">
    <w:name w:val="WW-Absatz-Standardschriftart1"/>
    <w:rsid w:val="004B0665"/>
  </w:style>
  <w:style w:type="character" w:customStyle="1" w:styleId="WW-Absatz-Standardschriftart11">
    <w:name w:val="WW-Absatz-Standardschriftart11"/>
    <w:rsid w:val="004B0665"/>
  </w:style>
  <w:style w:type="character" w:customStyle="1" w:styleId="WW-Absatz-Standardschriftart111">
    <w:name w:val="WW-Absatz-Standardschriftart111"/>
    <w:rsid w:val="004B0665"/>
  </w:style>
  <w:style w:type="character" w:customStyle="1" w:styleId="WW-Absatz-Standardschriftart1111">
    <w:name w:val="WW-Absatz-Standardschriftart1111"/>
    <w:rsid w:val="004B0665"/>
  </w:style>
  <w:style w:type="character" w:customStyle="1" w:styleId="WW-Absatz-Standardschriftart11111">
    <w:name w:val="WW-Absatz-Standardschriftart11111"/>
    <w:rsid w:val="004B0665"/>
  </w:style>
  <w:style w:type="character" w:customStyle="1" w:styleId="WW-Absatz-Standardschriftart111111">
    <w:name w:val="WW-Absatz-Standardschriftart111111"/>
    <w:rsid w:val="004B0665"/>
  </w:style>
  <w:style w:type="character" w:customStyle="1" w:styleId="WW-Absatz-Standardschriftart1111111">
    <w:name w:val="WW-Absatz-Standardschriftart1111111"/>
    <w:rsid w:val="004B0665"/>
  </w:style>
  <w:style w:type="character" w:customStyle="1" w:styleId="WW-Absatz-Standardschriftart11111111">
    <w:name w:val="WW-Absatz-Standardschriftart11111111"/>
    <w:rsid w:val="004B0665"/>
  </w:style>
  <w:style w:type="character" w:customStyle="1" w:styleId="WW8Num12z1">
    <w:name w:val="WW8Num12z1"/>
    <w:rsid w:val="004B0665"/>
  </w:style>
  <w:style w:type="character" w:customStyle="1" w:styleId="7">
    <w:name w:val="Основной шрифт абзаца7"/>
    <w:rsid w:val="004B0665"/>
  </w:style>
  <w:style w:type="character" w:customStyle="1" w:styleId="61">
    <w:name w:val="Основной шрифт абзаца6"/>
    <w:rsid w:val="004B0665"/>
  </w:style>
  <w:style w:type="character" w:customStyle="1" w:styleId="WW-Absatz-Standardschriftart111111111">
    <w:name w:val="WW-Absatz-Standardschriftart111111111"/>
    <w:rsid w:val="004B0665"/>
  </w:style>
  <w:style w:type="character" w:customStyle="1" w:styleId="WW-Absatz-Standardschriftart1111111111">
    <w:name w:val="WW-Absatz-Standardschriftart1111111111"/>
    <w:rsid w:val="004B0665"/>
  </w:style>
  <w:style w:type="character" w:customStyle="1" w:styleId="51">
    <w:name w:val="Основной шрифт абзаца5"/>
    <w:rsid w:val="004B0665"/>
  </w:style>
  <w:style w:type="character" w:customStyle="1" w:styleId="WW-Absatz-Standardschriftart11111111111">
    <w:name w:val="WW-Absatz-Standardschriftart11111111111"/>
    <w:rsid w:val="004B0665"/>
  </w:style>
  <w:style w:type="character" w:customStyle="1" w:styleId="WW8Num5z1">
    <w:name w:val="WW8Num5z1"/>
    <w:rsid w:val="004B0665"/>
  </w:style>
  <w:style w:type="character" w:customStyle="1" w:styleId="WW8Num5z2">
    <w:name w:val="WW8Num5z2"/>
    <w:rsid w:val="004B0665"/>
  </w:style>
  <w:style w:type="character" w:customStyle="1" w:styleId="WW-Absatz-Standardschriftart111111111111">
    <w:name w:val="WW-Absatz-Standardschriftart111111111111"/>
    <w:rsid w:val="004B0665"/>
  </w:style>
  <w:style w:type="character" w:customStyle="1" w:styleId="41">
    <w:name w:val="Основной шрифт абзаца4"/>
    <w:rsid w:val="004B0665"/>
  </w:style>
  <w:style w:type="character" w:customStyle="1" w:styleId="WW-Absatz-Standardschriftart1111111111111">
    <w:name w:val="WW-Absatz-Standardschriftart1111111111111"/>
    <w:rsid w:val="004B0665"/>
  </w:style>
  <w:style w:type="character" w:customStyle="1" w:styleId="WW-Absatz-Standardschriftart11111111111111">
    <w:name w:val="WW-Absatz-Standardschriftart11111111111111"/>
    <w:rsid w:val="004B0665"/>
  </w:style>
  <w:style w:type="character" w:customStyle="1" w:styleId="WW-Absatz-Standardschriftart111111111111111">
    <w:name w:val="WW-Absatz-Standardschriftart111111111111111"/>
    <w:rsid w:val="004B0665"/>
  </w:style>
  <w:style w:type="character" w:customStyle="1" w:styleId="WW-Absatz-Standardschriftart1111111111111111">
    <w:name w:val="WW-Absatz-Standardschriftart1111111111111111"/>
    <w:rsid w:val="004B0665"/>
  </w:style>
  <w:style w:type="character" w:customStyle="1" w:styleId="WW-Absatz-Standardschriftart11111111111111111">
    <w:name w:val="WW-Absatz-Standardschriftart11111111111111111"/>
    <w:rsid w:val="004B0665"/>
  </w:style>
  <w:style w:type="character" w:customStyle="1" w:styleId="WW-Absatz-Standardschriftart111111111111111111">
    <w:name w:val="WW-Absatz-Standardschriftart111111111111111111"/>
    <w:rsid w:val="004B0665"/>
  </w:style>
  <w:style w:type="character" w:customStyle="1" w:styleId="WW-Absatz-Standardschriftart1111111111111111111">
    <w:name w:val="WW-Absatz-Standardschriftart1111111111111111111"/>
    <w:rsid w:val="004B0665"/>
  </w:style>
  <w:style w:type="character" w:customStyle="1" w:styleId="WW-Absatz-Standardschriftart11111111111111111111">
    <w:name w:val="WW-Absatz-Standardschriftart11111111111111111111"/>
    <w:rsid w:val="004B0665"/>
  </w:style>
  <w:style w:type="character" w:customStyle="1" w:styleId="WW-Absatz-Standardschriftart111111111111111111111">
    <w:name w:val="WW-Absatz-Standardschriftart111111111111111111111"/>
    <w:rsid w:val="004B0665"/>
  </w:style>
  <w:style w:type="character" w:customStyle="1" w:styleId="WW-Absatz-Standardschriftart1111111111111111111111">
    <w:name w:val="WW-Absatz-Standardschriftart1111111111111111111111"/>
    <w:rsid w:val="004B0665"/>
  </w:style>
  <w:style w:type="character" w:customStyle="1" w:styleId="WW-Absatz-Standardschriftart11111111111111111111111">
    <w:name w:val="WW-Absatz-Standardschriftart11111111111111111111111"/>
    <w:rsid w:val="004B0665"/>
  </w:style>
  <w:style w:type="character" w:customStyle="1" w:styleId="33">
    <w:name w:val="Основной шрифт абзаца3"/>
    <w:rsid w:val="004B0665"/>
  </w:style>
  <w:style w:type="character" w:customStyle="1" w:styleId="WW-Absatz-Standardschriftart111111111111111111111111">
    <w:name w:val="WW-Absatz-Standardschriftart111111111111111111111111"/>
    <w:rsid w:val="004B0665"/>
  </w:style>
  <w:style w:type="character" w:customStyle="1" w:styleId="WW-Absatz-Standardschriftart1111111111111111111111111">
    <w:name w:val="WW-Absatz-Standardschriftart1111111111111111111111111"/>
    <w:rsid w:val="004B0665"/>
  </w:style>
  <w:style w:type="character" w:customStyle="1" w:styleId="WW-Absatz-Standardschriftart11111111111111111111111111">
    <w:name w:val="WW-Absatz-Standardschriftart11111111111111111111111111"/>
    <w:rsid w:val="004B0665"/>
  </w:style>
  <w:style w:type="character" w:customStyle="1" w:styleId="WW-Absatz-Standardschriftart111111111111111111111111111">
    <w:name w:val="WW-Absatz-Standardschriftart111111111111111111111111111"/>
    <w:rsid w:val="004B0665"/>
  </w:style>
  <w:style w:type="character" w:customStyle="1" w:styleId="WW-Absatz-Standardschriftart1111111111111111111111111111">
    <w:name w:val="WW-Absatz-Standardschriftart1111111111111111111111111111"/>
    <w:rsid w:val="004B0665"/>
  </w:style>
  <w:style w:type="character" w:customStyle="1" w:styleId="WW-Absatz-Standardschriftart11111111111111111111111111111">
    <w:name w:val="WW-Absatz-Standardschriftart11111111111111111111111111111"/>
    <w:rsid w:val="004B0665"/>
  </w:style>
  <w:style w:type="character" w:customStyle="1" w:styleId="26">
    <w:name w:val="Основной шрифт абзаца2"/>
    <w:rsid w:val="004B0665"/>
  </w:style>
  <w:style w:type="character" w:customStyle="1" w:styleId="17">
    <w:name w:val="Основной шрифт абзаца1"/>
    <w:rsid w:val="004B0665"/>
  </w:style>
  <w:style w:type="character" w:customStyle="1" w:styleId="af6">
    <w:name w:val="Символы концевой сноски"/>
    <w:rsid w:val="004B0665"/>
    <w:rPr>
      <w:vertAlign w:val="superscript"/>
    </w:rPr>
  </w:style>
  <w:style w:type="character" w:customStyle="1" w:styleId="18">
    <w:name w:val="Знак сноски1"/>
    <w:rsid w:val="004B0665"/>
  </w:style>
  <w:style w:type="character" w:customStyle="1" w:styleId="19">
    <w:name w:val="Знак концевой сноски1"/>
    <w:rsid w:val="004B0665"/>
  </w:style>
  <w:style w:type="character" w:customStyle="1" w:styleId="27">
    <w:name w:val="Знак сноски2"/>
    <w:rsid w:val="004B0665"/>
  </w:style>
  <w:style w:type="character" w:customStyle="1" w:styleId="28">
    <w:name w:val="Знак концевой сноски2"/>
    <w:rsid w:val="004B0665"/>
  </w:style>
  <w:style w:type="character" w:customStyle="1" w:styleId="af7">
    <w:name w:val="Символ нумерации"/>
    <w:rsid w:val="004B0665"/>
    <w:rPr>
      <w:rFonts w:ascii="Times New Roman" w:hAnsi="Times New Roman" w:cs="Times New Roman"/>
    </w:rPr>
  </w:style>
  <w:style w:type="character" w:customStyle="1" w:styleId="WW8Num9z2">
    <w:name w:val="WW8Num9z2"/>
    <w:rsid w:val="004B0665"/>
  </w:style>
  <w:style w:type="character" w:styleId="af8">
    <w:name w:val="Strong"/>
    <w:qFormat/>
    <w:rsid w:val="004B0665"/>
    <w:rPr>
      <w:b/>
      <w:bCs/>
    </w:rPr>
  </w:style>
  <w:style w:type="character" w:customStyle="1" w:styleId="af9">
    <w:name w:val="Маркеры списка"/>
    <w:rsid w:val="004B0665"/>
    <w:rPr>
      <w:rFonts w:ascii="OpenSymbol" w:eastAsia="OpenSymbol" w:hAnsi="OpenSymbol" w:cs="OpenSymbol"/>
    </w:rPr>
  </w:style>
  <w:style w:type="character" w:customStyle="1" w:styleId="WW8Num19z0">
    <w:name w:val="WW8Num19z0"/>
    <w:rsid w:val="004B0665"/>
  </w:style>
  <w:style w:type="character" w:customStyle="1" w:styleId="WW8Num19z1">
    <w:name w:val="WW8Num19z1"/>
    <w:rsid w:val="004B0665"/>
  </w:style>
  <w:style w:type="character" w:customStyle="1" w:styleId="WW8Num19z3">
    <w:name w:val="WW8Num19z3"/>
    <w:rsid w:val="004B0665"/>
  </w:style>
  <w:style w:type="character" w:customStyle="1" w:styleId="WW8Num25z0">
    <w:name w:val="WW8Num25z0"/>
    <w:rsid w:val="004B0665"/>
  </w:style>
  <w:style w:type="character" w:customStyle="1" w:styleId="apple-style-span">
    <w:name w:val="apple-style-span"/>
    <w:basedOn w:val="26"/>
    <w:rsid w:val="004B0665"/>
  </w:style>
  <w:style w:type="character" w:customStyle="1" w:styleId="ListLabel1">
    <w:name w:val="ListLabel 1"/>
    <w:rsid w:val="004B0665"/>
    <w:rPr>
      <w:rFonts w:cs="Times New Roman"/>
    </w:rPr>
  </w:style>
  <w:style w:type="character" w:styleId="afa">
    <w:name w:val="endnote reference"/>
    <w:rsid w:val="004B0665"/>
    <w:rPr>
      <w:vertAlign w:val="superscript"/>
    </w:rPr>
  </w:style>
  <w:style w:type="paragraph" w:customStyle="1" w:styleId="a1">
    <w:name w:val="Заголовок"/>
    <w:basedOn w:val="a"/>
    <w:next w:val="a0"/>
    <w:rsid w:val="004B0665"/>
    <w:pPr>
      <w:keepNext/>
      <w:pBdr>
        <w:bottom w:val="single" w:sz="8" w:space="4" w:color="808080"/>
      </w:pBdr>
      <w:suppressAutoHyphens/>
      <w:spacing w:before="240" w:after="300" w:line="240" w:lineRule="auto"/>
    </w:pPr>
    <w:rPr>
      <w:rFonts w:ascii="Cambria" w:eastAsia="Arial Unicode MS" w:hAnsi="Cambria" w:cs="font317"/>
      <w:color w:val="17365D"/>
      <w:spacing w:val="5"/>
      <w:kern w:val="1"/>
      <w:sz w:val="52"/>
      <w:szCs w:val="52"/>
      <w:lang w:eastAsia="ar-SA"/>
    </w:rPr>
  </w:style>
  <w:style w:type="paragraph" w:styleId="afb">
    <w:name w:val="List"/>
    <w:basedOn w:val="a0"/>
    <w:rsid w:val="004B0665"/>
    <w:rPr>
      <w:rFonts w:eastAsia="Times New Roman" w:cs="Mangal"/>
      <w:sz w:val="28"/>
    </w:rPr>
  </w:style>
  <w:style w:type="paragraph" w:customStyle="1" w:styleId="29">
    <w:name w:val="Название2"/>
    <w:basedOn w:val="a"/>
    <w:rsid w:val="004B0665"/>
    <w:pPr>
      <w:suppressLineNumbers/>
      <w:suppressAutoHyphens/>
      <w:spacing w:before="120" w:after="120" w:line="240" w:lineRule="auto"/>
    </w:pPr>
    <w:rPr>
      <w:rFonts w:ascii="Arial" w:eastAsia="Times New Roman" w:hAnsi="Arial" w:cs="Mangal"/>
      <w:i/>
      <w:iCs/>
      <w:kern w:val="1"/>
      <w:sz w:val="20"/>
      <w:szCs w:val="24"/>
      <w:lang w:eastAsia="ar-SA"/>
    </w:rPr>
  </w:style>
  <w:style w:type="paragraph" w:customStyle="1" w:styleId="1a">
    <w:name w:val="Указатель1"/>
    <w:basedOn w:val="a"/>
    <w:rsid w:val="004B0665"/>
    <w:pPr>
      <w:suppressLineNumbers/>
      <w:suppressAutoHyphens/>
      <w:spacing w:after="0" w:line="240" w:lineRule="auto"/>
    </w:pPr>
    <w:rPr>
      <w:rFonts w:ascii="Arial" w:eastAsia="Times New Roman" w:hAnsi="Arial" w:cs="Mangal"/>
      <w:kern w:val="1"/>
      <w:sz w:val="24"/>
      <w:szCs w:val="24"/>
      <w:lang w:eastAsia="ar-SA"/>
    </w:rPr>
  </w:style>
  <w:style w:type="paragraph" w:styleId="afc">
    <w:name w:val="Subtitle"/>
    <w:basedOn w:val="a1"/>
    <w:next w:val="a0"/>
    <w:link w:val="1b"/>
    <w:qFormat/>
    <w:rsid w:val="004B0665"/>
    <w:pPr>
      <w:pBdr>
        <w:bottom w:val="none" w:sz="0" w:space="0" w:color="auto"/>
      </w:pBdr>
      <w:spacing w:after="120"/>
      <w:jc w:val="center"/>
    </w:pPr>
    <w:rPr>
      <w:rFonts w:ascii="Arial" w:eastAsia="SimSun" w:hAnsi="Arial" w:cs="Tahoma"/>
      <w:i/>
      <w:iCs/>
      <w:color w:val="00000A"/>
      <w:spacing w:val="0"/>
      <w:sz w:val="28"/>
      <w:szCs w:val="28"/>
    </w:rPr>
  </w:style>
  <w:style w:type="character" w:customStyle="1" w:styleId="1b">
    <w:name w:val="Подзаголовок Знак1"/>
    <w:basedOn w:val="a2"/>
    <w:link w:val="afc"/>
    <w:rsid w:val="004B0665"/>
    <w:rPr>
      <w:rFonts w:ascii="Arial" w:eastAsia="SimSun" w:hAnsi="Arial" w:cs="Tahoma"/>
      <w:i/>
      <w:iCs/>
      <w:color w:val="00000A"/>
      <w:kern w:val="1"/>
      <w:sz w:val="28"/>
      <w:szCs w:val="28"/>
      <w:lang w:eastAsia="ar-SA"/>
    </w:rPr>
  </w:style>
  <w:style w:type="paragraph" w:customStyle="1" w:styleId="1c">
    <w:name w:val="Текст1"/>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d">
    <w:name w:val="Текст выноски1"/>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e">
    <w:name w:val="Абзац списка1"/>
    <w:basedOn w:val="a"/>
    <w:qFormat/>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d">
    <w:name w:val="Знак Знак Знак Знак Знак Знак Знак"/>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e">
    <w:name w:val="Содержимое таблицы"/>
    <w:basedOn w:val="a"/>
    <w:rsid w:val="004B0665"/>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harCharCarCarCharCharCarCarCharCharCarCarCharChar">
    <w:name w:val="Char Char Car Car Char Char Car Car Char Char Car Car Char Char"/>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a">
    <w:name w:val="Указатель2"/>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f">
    <w:name w:val="Название1"/>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Normal">
    <w:name w:val="ConsNormal"/>
    <w:rsid w:val="004B0665"/>
    <w:pPr>
      <w:widowControl w:val="0"/>
      <w:suppressAutoHyphens/>
      <w:spacing w:after="0" w:line="240" w:lineRule="auto"/>
    </w:pPr>
    <w:rPr>
      <w:rFonts w:ascii="Times New Roman" w:eastAsia="Calibri" w:hAnsi="Times New Roman" w:cs="Times New Roman"/>
      <w:kern w:val="1"/>
      <w:sz w:val="28"/>
      <w:szCs w:val="20"/>
      <w:lang w:eastAsia="ar-SA"/>
    </w:rPr>
  </w:style>
  <w:style w:type="paragraph" w:styleId="aff">
    <w:name w:val="endnote text"/>
    <w:basedOn w:val="a"/>
    <w:link w:val="aff0"/>
    <w:rsid w:val="004B0665"/>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aff0">
    <w:name w:val="Текст концевой сноски Знак"/>
    <w:basedOn w:val="a2"/>
    <w:link w:val="aff"/>
    <w:rsid w:val="004B0665"/>
    <w:rPr>
      <w:rFonts w:ascii="Times New Roman" w:eastAsia="Times New Roman" w:hAnsi="Times New Roman" w:cs="Times New Roman"/>
      <w:kern w:val="1"/>
      <w:sz w:val="20"/>
      <w:szCs w:val="20"/>
      <w:lang w:eastAsia="ar-SA"/>
    </w:rPr>
  </w:style>
  <w:style w:type="paragraph" w:customStyle="1" w:styleId="230">
    <w:name w:val="Основной текст с отступом 23"/>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DocList">
    <w:name w:val="ConsPlusDocList"/>
    <w:basedOn w:val="a"/>
    <w:rsid w:val="004B06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1">
    <w:name w:val="Знак"/>
    <w:basedOn w:val="a"/>
    <w:rsid w:val="004B0665"/>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customStyle="1" w:styleId="Textbody">
    <w:name w:val="Text body"/>
    <w:basedOn w:val="a"/>
    <w:rsid w:val="004B0665"/>
    <w:pPr>
      <w:suppressAutoHyphens/>
      <w:spacing w:after="0" w:line="240" w:lineRule="auto"/>
      <w:jc w:val="both"/>
      <w:textAlignment w:val="baseline"/>
    </w:pPr>
    <w:rPr>
      <w:rFonts w:ascii="Times New Roman" w:eastAsia="Times New Roman" w:hAnsi="Times New Roman" w:cs="Times New Roman"/>
      <w:color w:val="000000"/>
      <w:kern w:val="1"/>
      <w:sz w:val="28"/>
      <w:szCs w:val="28"/>
      <w:lang w:eastAsia="ar-SA"/>
    </w:rPr>
  </w:style>
  <w:style w:type="paragraph" w:customStyle="1" w:styleId="Standard">
    <w:name w:val="Standard"/>
    <w:rsid w:val="004B066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indent">
    <w:name w:val="Text body indent"/>
    <w:basedOn w:val="Standard"/>
    <w:rsid w:val="004B0665"/>
    <w:pPr>
      <w:ind w:firstLine="360"/>
      <w:jc w:val="both"/>
    </w:pPr>
    <w:rPr>
      <w:iCs/>
      <w:sz w:val="28"/>
      <w:szCs w:val="40"/>
    </w:rPr>
  </w:style>
  <w:style w:type="table" w:styleId="aff2">
    <w:name w:val="Table Grid"/>
    <w:basedOn w:val="a3"/>
    <w:rsid w:val="004B0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1f0"/>
    <w:rsid w:val="004B0665"/>
    <w:pPr>
      <w:suppressAutoHyphens/>
      <w:spacing w:after="0" w:line="240" w:lineRule="auto"/>
    </w:pPr>
    <w:rPr>
      <w:rFonts w:ascii="Tahoma" w:eastAsia="Times New Roman" w:hAnsi="Tahoma" w:cs="Tahoma"/>
      <w:kern w:val="1"/>
      <w:sz w:val="16"/>
      <w:szCs w:val="16"/>
      <w:lang w:eastAsia="ar-SA"/>
    </w:rPr>
  </w:style>
  <w:style w:type="character" w:customStyle="1" w:styleId="1f0">
    <w:name w:val="Текст выноски Знак1"/>
    <w:basedOn w:val="a2"/>
    <w:link w:val="aff3"/>
    <w:rsid w:val="004B0665"/>
    <w:rPr>
      <w:rFonts w:ascii="Tahoma" w:eastAsia="Times New Roman" w:hAnsi="Tahoma" w:cs="Tahoma"/>
      <w:kern w:val="1"/>
      <w:sz w:val="16"/>
      <w:szCs w:val="16"/>
      <w:lang w:eastAsia="ar-SA"/>
    </w:rPr>
  </w:style>
  <w:style w:type="paragraph" w:styleId="aff4">
    <w:name w:val="List Paragraph"/>
    <w:basedOn w:val="a"/>
    <w:uiPriority w:val="34"/>
    <w:qFormat/>
    <w:rsid w:val="00491426"/>
    <w:pPr>
      <w:ind w:left="720"/>
      <w:contextualSpacing/>
    </w:pPr>
  </w:style>
  <w:style w:type="character" w:customStyle="1" w:styleId="FootnoteSymbol">
    <w:name w:val="Footnote Symbol"/>
    <w:rsid w:val="001F639A"/>
    <w:rPr>
      <w:vertAlign w:val="superscript"/>
    </w:rPr>
  </w:style>
  <w:style w:type="character" w:styleId="aff5">
    <w:name w:val="page number"/>
    <w:basedOn w:val="17"/>
    <w:rsid w:val="001F639A"/>
  </w:style>
  <w:style w:type="character" w:customStyle="1" w:styleId="Internetlink">
    <w:name w:val="Internet link"/>
    <w:rsid w:val="001F639A"/>
    <w:rPr>
      <w:color w:val="0000FF"/>
      <w:u w:val="single"/>
    </w:rPr>
  </w:style>
  <w:style w:type="character" w:customStyle="1" w:styleId="EndnoteSymbol">
    <w:name w:val="Endnote Symbol"/>
    <w:rsid w:val="001F639A"/>
    <w:rPr>
      <w:vertAlign w:val="superscript"/>
    </w:rPr>
  </w:style>
  <w:style w:type="character" w:customStyle="1" w:styleId="NumberingSymbols">
    <w:name w:val="Numbering Symbols"/>
    <w:rsid w:val="001F639A"/>
    <w:rPr>
      <w:rFonts w:ascii="Times New Roman" w:hAnsi="Times New Roman"/>
    </w:rPr>
  </w:style>
  <w:style w:type="character" w:customStyle="1" w:styleId="StrongEmphasis">
    <w:name w:val="Strong Emphasis"/>
    <w:rsid w:val="001F639A"/>
    <w:rPr>
      <w:b/>
      <w:bCs/>
    </w:rPr>
  </w:style>
  <w:style w:type="character" w:customStyle="1" w:styleId="BulletSymbols">
    <w:name w:val="Bullet Symbols"/>
    <w:rsid w:val="001F639A"/>
    <w:rPr>
      <w:rFonts w:ascii="OpenSymbol" w:eastAsia="OpenSymbol" w:hAnsi="OpenSymbol" w:cs="OpenSymbol"/>
    </w:rPr>
  </w:style>
  <w:style w:type="character" w:styleId="aff6">
    <w:name w:val="line number"/>
    <w:rsid w:val="001F639A"/>
  </w:style>
  <w:style w:type="paragraph" w:customStyle="1" w:styleId="80">
    <w:name w:val="Название8"/>
    <w:basedOn w:val="a"/>
    <w:rsid w:val="001F639A"/>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1F639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styleId="aff7">
    <w:name w:val="Title"/>
    <w:basedOn w:val="Standard"/>
    <w:next w:val="Textbody"/>
    <w:link w:val="1f1"/>
    <w:qFormat/>
    <w:rsid w:val="001F639A"/>
    <w:pPr>
      <w:keepNext/>
      <w:spacing w:before="240" w:after="120"/>
    </w:pPr>
    <w:rPr>
      <w:rFonts w:ascii="Arial" w:eastAsia="SimSun" w:hAnsi="Arial" w:cs="Tahoma"/>
      <w:sz w:val="28"/>
      <w:szCs w:val="28"/>
    </w:rPr>
  </w:style>
  <w:style w:type="character" w:customStyle="1" w:styleId="1f1">
    <w:name w:val="Название Знак1"/>
    <w:basedOn w:val="a2"/>
    <w:link w:val="aff7"/>
    <w:rsid w:val="001F639A"/>
    <w:rPr>
      <w:rFonts w:ascii="Arial" w:eastAsia="SimSun" w:hAnsi="Arial" w:cs="Tahoma"/>
      <w:kern w:val="1"/>
      <w:sz w:val="28"/>
      <w:szCs w:val="28"/>
      <w:lang w:eastAsia="ar-SA"/>
    </w:rPr>
  </w:style>
  <w:style w:type="paragraph" w:customStyle="1" w:styleId="1f2">
    <w:name w:val="Название объекта1"/>
    <w:basedOn w:val="Standard"/>
    <w:rsid w:val="001F639A"/>
    <w:pPr>
      <w:suppressLineNumbers/>
      <w:spacing w:before="120" w:after="120"/>
    </w:pPr>
    <w:rPr>
      <w:rFonts w:ascii="Arial" w:hAnsi="Arial" w:cs="Tahoma"/>
      <w:i/>
      <w:iCs/>
    </w:rPr>
  </w:style>
  <w:style w:type="paragraph" w:customStyle="1" w:styleId="Index">
    <w:name w:val="Index"/>
    <w:basedOn w:val="Standard"/>
    <w:rsid w:val="001F639A"/>
    <w:pPr>
      <w:suppressLineNumbers/>
    </w:pPr>
    <w:rPr>
      <w:rFonts w:ascii="Arial" w:hAnsi="Arial" w:cs="Tahoma"/>
    </w:rPr>
  </w:style>
  <w:style w:type="paragraph" w:customStyle="1" w:styleId="70">
    <w:name w:val="Название7"/>
    <w:basedOn w:val="Standard"/>
    <w:rsid w:val="001F639A"/>
    <w:pPr>
      <w:suppressLineNumbers/>
      <w:spacing w:before="120" w:after="120"/>
    </w:pPr>
    <w:rPr>
      <w:rFonts w:cs="Mangal"/>
      <w:i/>
      <w:iCs/>
    </w:rPr>
  </w:style>
  <w:style w:type="paragraph" w:customStyle="1" w:styleId="71">
    <w:name w:val="Указатель7"/>
    <w:basedOn w:val="Standard"/>
    <w:rsid w:val="001F639A"/>
    <w:pPr>
      <w:suppressLineNumbers/>
    </w:pPr>
    <w:rPr>
      <w:rFonts w:cs="Mangal"/>
    </w:rPr>
  </w:style>
  <w:style w:type="paragraph" w:customStyle="1" w:styleId="62">
    <w:name w:val="Название6"/>
    <w:basedOn w:val="Standard"/>
    <w:rsid w:val="001F639A"/>
    <w:pPr>
      <w:suppressLineNumbers/>
      <w:spacing w:before="120" w:after="120"/>
    </w:pPr>
    <w:rPr>
      <w:rFonts w:cs="Mangal"/>
      <w:i/>
      <w:iCs/>
    </w:rPr>
  </w:style>
  <w:style w:type="paragraph" w:customStyle="1" w:styleId="63">
    <w:name w:val="Указатель6"/>
    <w:basedOn w:val="Standard"/>
    <w:rsid w:val="001F639A"/>
    <w:pPr>
      <w:suppressLineNumbers/>
    </w:pPr>
    <w:rPr>
      <w:rFonts w:cs="Mangal"/>
    </w:rPr>
  </w:style>
  <w:style w:type="paragraph" w:customStyle="1" w:styleId="52">
    <w:name w:val="Название5"/>
    <w:basedOn w:val="Standard"/>
    <w:rsid w:val="001F639A"/>
    <w:pPr>
      <w:suppressLineNumbers/>
      <w:spacing w:before="120" w:after="120"/>
    </w:pPr>
    <w:rPr>
      <w:rFonts w:cs="Mangal"/>
      <w:i/>
      <w:iCs/>
    </w:rPr>
  </w:style>
  <w:style w:type="paragraph" w:customStyle="1" w:styleId="53">
    <w:name w:val="Указатель5"/>
    <w:basedOn w:val="Standard"/>
    <w:rsid w:val="001F639A"/>
    <w:pPr>
      <w:suppressLineNumbers/>
    </w:pPr>
    <w:rPr>
      <w:rFonts w:cs="Mangal"/>
    </w:rPr>
  </w:style>
  <w:style w:type="paragraph" w:customStyle="1" w:styleId="42">
    <w:name w:val="Название4"/>
    <w:basedOn w:val="Standard"/>
    <w:rsid w:val="001F639A"/>
    <w:pPr>
      <w:suppressLineNumbers/>
      <w:spacing w:before="120" w:after="120"/>
    </w:pPr>
    <w:rPr>
      <w:rFonts w:cs="Tahoma"/>
      <w:i/>
      <w:iCs/>
    </w:rPr>
  </w:style>
  <w:style w:type="paragraph" w:customStyle="1" w:styleId="43">
    <w:name w:val="Указатель4"/>
    <w:basedOn w:val="Standard"/>
    <w:rsid w:val="001F639A"/>
    <w:pPr>
      <w:suppressLineNumbers/>
    </w:pPr>
    <w:rPr>
      <w:rFonts w:cs="Tahoma"/>
    </w:rPr>
  </w:style>
  <w:style w:type="paragraph" w:customStyle="1" w:styleId="34">
    <w:name w:val="Название3"/>
    <w:basedOn w:val="Standard"/>
    <w:rsid w:val="001F639A"/>
    <w:pPr>
      <w:suppressLineNumbers/>
      <w:spacing w:before="120" w:after="120"/>
    </w:pPr>
    <w:rPr>
      <w:rFonts w:cs="Tahoma"/>
      <w:i/>
      <w:iCs/>
    </w:rPr>
  </w:style>
  <w:style w:type="paragraph" w:customStyle="1" w:styleId="35">
    <w:name w:val="Указатель3"/>
    <w:basedOn w:val="Standard"/>
    <w:rsid w:val="001F639A"/>
    <w:pPr>
      <w:suppressLineNumbers/>
    </w:pPr>
    <w:rPr>
      <w:rFonts w:cs="Tahoma"/>
    </w:rPr>
  </w:style>
  <w:style w:type="paragraph" w:customStyle="1" w:styleId="Footnote">
    <w:name w:val="Footnote"/>
    <w:basedOn w:val="Standard"/>
    <w:rsid w:val="001F639A"/>
    <w:rPr>
      <w:sz w:val="20"/>
      <w:szCs w:val="20"/>
    </w:rPr>
  </w:style>
  <w:style w:type="paragraph" w:customStyle="1" w:styleId="Endnote">
    <w:name w:val="Endnote"/>
    <w:basedOn w:val="Standard"/>
    <w:rsid w:val="001F639A"/>
    <w:rPr>
      <w:sz w:val="20"/>
      <w:szCs w:val="20"/>
    </w:rPr>
  </w:style>
  <w:style w:type="paragraph" w:customStyle="1" w:styleId="TableContents">
    <w:name w:val="Table Contents"/>
    <w:basedOn w:val="Standard"/>
    <w:rsid w:val="001F639A"/>
    <w:pPr>
      <w:suppressLineNumbers/>
    </w:pPr>
  </w:style>
  <w:style w:type="paragraph" w:customStyle="1" w:styleId="TableHeading">
    <w:name w:val="Table Heading"/>
    <w:basedOn w:val="TableContents"/>
    <w:rsid w:val="001F639A"/>
    <w:pPr>
      <w:jc w:val="center"/>
    </w:pPr>
    <w:rPr>
      <w:b/>
      <w:bCs/>
    </w:rPr>
  </w:style>
  <w:style w:type="paragraph" w:customStyle="1" w:styleId="Framecontents">
    <w:name w:val="Frame contents"/>
    <w:basedOn w:val="Textbody"/>
    <w:rsid w:val="001F639A"/>
  </w:style>
  <w:style w:type="paragraph" w:customStyle="1" w:styleId="330">
    <w:name w:val="Основной текст с отступом 33"/>
    <w:basedOn w:val="Standard"/>
    <w:rsid w:val="001F639A"/>
    <w:pPr>
      <w:widowControl w:val="0"/>
      <w:autoSpaceDE w:val="0"/>
      <w:spacing w:after="120"/>
      <w:ind w:left="283" w:firstLine="720"/>
      <w:jc w:val="both"/>
    </w:pPr>
    <w:rPr>
      <w:rFonts w:ascii="Arial" w:hAnsi="Arial" w:cs="Arial"/>
      <w:sz w:val="16"/>
      <w:szCs w:val="16"/>
    </w:rPr>
  </w:style>
  <w:style w:type="paragraph" w:styleId="aff8">
    <w:name w:val="Normal (Web)"/>
    <w:basedOn w:val="Standard"/>
    <w:rsid w:val="001F639A"/>
    <w:pPr>
      <w:spacing w:before="100" w:after="100"/>
    </w:pPr>
  </w:style>
  <w:style w:type="paragraph" w:customStyle="1" w:styleId="Standarduser">
    <w:name w:val="Standard (user)"/>
    <w:rsid w:val="001F639A"/>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1F639A"/>
    <w:pPr>
      <w:suppressLineNumbers/>
    </w:pPr>
  </w:style>
  <w:style w:type="paragraph" w:customStyle="1" w:styleId="ConsPlusTitle">
    <w:name w:val="ConsPlusTitle"/>
    <w:basedOn w:val="Standard"/>
    <w:next w:val="ConsPlusNormal"/>
    <w:rsid w:val="001F639A"/>
    <w:pPr>
      <w:autoSpaceDE w:val="0"/>
    </w:pPr>
    <w:rPr>
      <w:rFonts w:ascii="Arial" w:eastAsia="Arial" w:hAnsi="Arial" w:cs="Arial"/>
      <w:b/>
      <w:bCs/>
      <w:sz w:val="20"/>
      <w:szCs w:val="20"/>
      <w:lang w:eastAsia="hi-IN" w:bidi="hi-IN"/>
    </w:rPr>
  </w:style>
  <w:style w:type="paragraph" w:customStyle="1" w:styleId="ConsPlusCell">
    <w:name w:val="ConsPlusCell"/>
    <w:basedOn w:val="Standard"/>
    <w:rsid w:val="001F639A"/>
    <w:pPr>
      <w:autoSpaceDE w:val="0"/>
    </w:pPr>
    <w:rPr>
      <w:rFonts w:ascii="Arial" w:eastAsia="Arial" w:hAnsi="Arial" w:cs="Arial"/>
      <w:sz w:val="20"/>
      <w:szCs w:val="20"/>
      <w:lang w:eastAsia="hi-IN" w:bidi="hi-IN"/>
    </w:rPr>
  </w:style>
  <w:style w:type="paragraph" w:customStyle="1" w:styleId="1f3">
    <w:name w:val="Схема документа1"/>
    <w:basedOn w:val="Standard"/>
    <w:rsid w:val="001F639A"/>
    <w:pPr>
      <w:shd w:val="clear" w:color="auto" w:fill="000080"/>
    </w:pPr>
    <w:rPr>
      <w:rFonts w:ascii="Tahoma" w:hAnsi="Tahoma" w:cs="Tahoma"/>
      <w:sz w:val="20"/>
      <w:szCs w:val="20"/>
    </w:rPr>
  </w:style>
  <w:style w:type="paragraph" w:customStyle="1" w:styleId="320">
    <w:name w:val="Основной текст с отступом 32"/>
    <w:basedOn w:val="Standard"/>
    <w:rsid w:val="001F639A"/>
    <w:pPr>
      <w:spacing w:after="120"/>
      <w:ind w:left="283"/>
    </w:pPr>
    <w:rPr>
      <w:sz w:val="16"/>
      <w:szCs w:val="16"/>
    </w:rPr>
  </w:style>
  <w:style w:type="paragraph" w:customStyle="1" w:styleId="aff9">
    <w:name w:val="Заголовок таблицы"/>
    <w:basedOn w:val="afe"/>
    <w:rsid w:val="001F639A"/>
    <w:pPr>
      <w:widowControl w:val="0"/>
      <w:jc w:val="center"/>
      <w:textAlignment w:val="baseline"/>
    </w:pPr>
    <w:rPr>
      <w:rFonts w:ascii="Arial" w:eastAsia="Lucida Sans Unicode" w:hAnsi="Arial" w:cs="Arial"/>
      <w:b/>
      <w:bCs/>
      <w:sz w:val="21"/>
    </w:rPr>
  </w:style>
  <w:style w:type="paragraph" w:customStyle="1" w:styleId="affa">
    <w:name w:val="Содержимое врезки"/>
    <w:basedOn w:val="a0"/>
    <w:rsid w:val="001F639A"/>
    <w:pPr>
      <w:widowControl w:val="0"/>
      <w:jc w:val="left"/>
      <w:textAlignment w:val="baseline"/>
    </w:pPr>
    <w:rPr>
      <w:color w:val="auto"/>
      <w:szCs w:val="24"/>
    </w:rPr>
  </w:style>
  <w:style w:type="paragraph" w:styleId="2b">
    <w:name w:val="Body Text Indent 2"/>
    <w:basedOn w:val="a"/>
    <w:link w:val="211"/>
    <w:rsid w:val="001F639A"/>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11">
    <w:name w:val="Основной текст с отступом 2 Знак1"/>
    <w:basedOn w:val="a2"/>
    <w:link w:val="2b"/>
    <w:rsid w:val="001F639A"/>
    <w:rPr>
      <w:rFonts w:ascii="Arial" w:eastAsia="Lucida Sans Unicode" w:hAnsi="Arial" w:cs="Arial"/>
      <w:kern w:val="1"/>
      <w:sz w:val="21"/>
      <w:szCs w:val="24"/>
      <w:lang w:eastAsia="ar-SA"/>
    </w:rPr>
  </w:style>
  <w:style w:type="paragraph" w:styleId="affb">
    <w:name w:val="Plain Text"/>
    <w:basedOn w:val="a"/>
    <w:link w:val="1f4"/>
    <w:rsid w:val="001F639A"/>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2"/>
    <w:link w:val="affb"/>
    <w:rsid w:val="001F639A"/>
    <w:rPr>
      <w:rFonts w:ascii="Courier New" w:eastAsia="Times New Roman" w:hAnsi="Courier New" w:cs="Courier New"/>
      <w:sz w:val="20"/>
      <w:szCs w:val="20"/>
      <w:lang w:eastAsia="ru-RU"/>
    </w:rPr>
  </w:style>
  <w:style w:type="character" w:customStyle="1" w:styleId="affc">
    <w:name w:val="Гипертекстовая ссылка"/>
    <w:rsid w:val="001F639A"/>
    <w:rPr>
      <w:color w:val="008000"/>
    </w:rPr>
  </w:style>
  <w:style w:type="character" w:styleId="affd">
    <w:name w:val="annotation reference"/>
    <w:semiHidden/>
    <w:rsid w:val="001F639A"/>
    <w:rPr>
      <w:sz w:val="16"/>
      <w:szCs w:val="16"/>
    </w:rPr>
  </w:style>
  <w:style w:type="paragraph" w:styleId="affe">
    <w:name w:val="annotation text"/>
    <w:basedOn w:val="a"/>
    <w:link w:val="afff"/>
    <w:semiHidden/>
    <w:rsid w:val="001F639A"/>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f">
    <w:name w:val="Текст примечания Знак"/>
    <w:basedOn w:val="a2"/>
    <w:link w:val="affe"/>
    <w:semiHidden/>
    <w:rsid w:val="001F639A"/>
    <w:rPr>
      <w:rFonts w:ascii="Arial" w:eastAsia="Lucida Sans Unicode" w:hAnsi="Arial" w:cs="Arial"/>
      <w:kern w:val="1"/>
      <w:sz w:val="20"/>
      <w:szCs w:val="20"/>
      <w:lang w:eastAsia="ar-SA"/>
    </w:rPr>
  </w:style>
  <w:style w:type="paragraph" w:styleId="afff0">
    <w:name w:val="annotation subject"/>
    <w:basedOn w:val="affe"/>
    <w:next w:val="affe"/>
    <w:link w:val="afff1"/>
    <w:semiHidden/>
    <w:rsid w:val="001F639A"/>
    <w:rPr>
      <w:b/>
      <w:bCs/>
    </w:rPr>
  </w:style>
  <w:style w:type="character" w:customStyle="1" w:styleId="afff1">
    <w:name w:val="Тема примечания Знак"/>
    <w:basedOn w:val="afff"/>
    <w:link w:val="afff0"/>
    <w:semiHidden/>
    <w:rsid w:val="001F639A"/>
    <w:rPr>
      <w:rFonts w:ascii="Arial" w:eastAsia="Lucida Sans Unicode" w:hAnsi="Arial" w:cs="Arial"/>
      <w:b/>
      <w:bCs/>
      <w:kern w:val="1"/>
      <w:sz w:val="20"/>
      <w:szCs w:val="20"/>
      <w:lang w:eastAsia="ar-SA"/>
    </w:rPr>
  </w:style>
  <w:style w:type="paragraph" w:customStyle="1" w:styleId="western">
    <w:name w:val="western"/>
    <w:basedOn w:val="a"/>
    <w:rsid w:val="001F639A"/>
    <w:pPr>
      <w:spacing w:before="100" w:beforeAutospacing="1" w:after="119" w:line="240" w:lineRule="auto"/>
    </w:pPr>
    <w:rPr>
      <w:rFonts w:ascii="Times New Roman" w:eastAsia="Times New Roman" w:hAnsi="Times New Roman" w:cs="Times New Roman"/>
      <w:sz w:val="24"/>
      <w:szCs w:val="24"/>
      <w:lang w:eastAsia="ru-RU"/>
    </w:rPr>
  </w:style>
  <w:style w:type="paragraph" w:styleId="2c">
    <w:name w:val="List 2"/>
    <w:basedOn w:val="a"/>
    <w:unhideWhenUsed/>
    <w:rsid w:val="00CD379C"/>
    <w:pPr>
      <w:ind w:left="566" w:hanging="283"/>
      <w:contextualSpacing/>
    </w:pPr>
  </w:style>
  <w:style w:type="paragraph" w:customStyle="1" w:styleId="afff2">
    <w:name w:val="Знак Знак Знак Знак"/>
    <w:basedOn w:val="a"/>
    <w:rsid w:val="00CD379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2">
    <w:name w:val="WW-Основной текст с отступом 2"/>
    <w:basedOn w:val="a"/>
    <w:rsid w:val="00CD379C"/>
    <w:pPr>
      <w:spacing w:after="0" w:line="240" w:lineRule="auto"/>
      <w:ind w:firstLine="720"/>
      <w:jc w:val="both"/>
    </w:pPr>
    <w:rPr>
      <w:rFonts w:ascii="Times New Roman" w:eastAsia="Times New Roman" w:hAnsi="Times New Roman" w:cs="Times New Roman"/>
      <w:sz w:val="28"/>
      <w:szCs w:val="40"/>
      <w:lang w:eastAsia="ar-SA"/>
    </w:rPr>
  </w:style>
  <w:style w:type="paragraph" w:customStyle="1" w:styleId="WW-20">
    <w:name w:val="WW-Основной текст 2"/>
    <w:basedOn w:val="a"/>
    <w:rsid w:val="00CD379C"/>
    <w:pPr>
      <w:tabs>
        <w:tab w:val="left" w:pos="1656"/>
      </w:tabs>
      <w:spacing w:before="120" w:after="0" w:line="240" w:lineRule="auto"/>
      <w:jc w:val="both"/>
    </w:pPr>
    <w:rPr>
      <w:rFonts w:ascii="Times New Roman" w:eastAsia="Times New Roman" w:hAnsi="Times New Roman" w:cs="Times New Roman"/>
      <w:sz w:val="28"/>
      <w:szCs w:val="28"/>
      <w:lang w:eastAsia="ar-SA"/>
    </w:rPr>
  </w:style>
  <w:style w:type="paragraph" w:customStyle="1" w:styleId="Normall">
    <w:name w:val="Normal l"/>
    <w:basedOn w:val="a"/>
    <w:rsid w:val="00CD379C"/>
    <w:pPr>
      <w:autoSpaceDE w:val="0"/>
      <w:spacing w:before="120" w:after="120" w:line="288" w:lineRule="auto"/>
      <w:ind w:firstLine="720"/>
      <w:jc w:val="both"/>
    </w:pPr>
    <w:rPr>
      <w:rFonts w:ascii="Times New Roman" w:eastAsia="Times New Roman" w:hAnsi="Times New Roman" w:cs="Times New Roman"/>
      <w:sz w:val="24"/>
      <w:szCs w:val="24"/>
      <w:lang w:eastAsia="ar-SA"/>
    </w:rPr>
  </w:style>
  <w:style w:type="paragraph" w:customStyle="1" w:styleId="WW-">
    <w:name w:val="WW-Обычный (веб)"/>
    <w:basedOn w:val="a"/>
    <w:rsid w:val="00CD379C"/>
    <w:pPr>
      <w:spacing w:before="280" w:after="280" w:line="240" w:lineRule="auto"/>
    </w:pPr>
    <w:rPr>
      <w:rFonts w:ascii="Times New Roman" w:eastAsia="Times New Roman" w:hAnsi="Times New Roman" w:cs="Times New Roman"/>
      <w:sz w:val="24"/>
      <w:szCs w:val="24"/>
      <w:lang w:eastAsia="ar-SA"/>
    </w:rPr>
  </w:style>
  <w:style w:type="paragraph" w:customStyle="1" w:styleId="WW-1">
    <w:name w:val="WW-Обычный (веб)1"/>
    <w:basedOn w:val="a"/>
    <w:rsid w:val="00CD379C"/>
    <w:pPr>
      <w:spacing w:before="280" w:after="280" w:line="240" w:lineRule="auto"/>
    </w:pPr>
    <w:rPr>
      <w:rFonts w:ascii="Times New Roman" w:eastAsia="Times New Roman" w:hAnsi="Times New Roman" w:cs="Times New Roman"/>
      <w:sz w:val="24"/>
      <w:szCs w:val="24"/>
      <w:lang w:eastAsia="ar-SA"/>
    </w:rPr>
  </w:style>
  <w:style w:type="paragraph" w:customStyle="1" w:styleId="ConsPlusDocList0">
    <w:name w:val="ConsPlusDocList"/>
    <w:next w:val="a"/>
    <w:rsid w:val="00CD379C"/>
    <w:pPr>
      <w:widowControl w:val="0"/>
      <w:suppressAutoHyphens/>
      <w:autoSpaceDE w:val="0"/>
      <w:spacing w:after="0" w:line="240" w:lineRule="auto"/>
    </w:pPr>
    <w:rPr>
      <w:rFonts w:ascii="Arial" w:eastAsia="Arial" w:hAnsi="Arial" w:cs="Arial"/>
      <w:sz w:val="20"/>
      <w:szCs w:val="20"/>
      <w:lang w:eastAsia="hi-IN" w:bidi="hi-IN"/>
    </w:rPr>
  </w:style>
  <w:style w:type="paragraph" w:styleId="afff3">
    <w:name w:val="Body Text First Indent"/>
    <w:basedOn w:val="a0"/>
    <w:link w:val="afff4"/>
    <w:rsid w:val="00CD379C"/>
    <w:pPr>
      <w:suppressAutoHyphens w:val="0"/>
      <w:ind w:firstLine="210"/>
      <w:jc w:val="left"/>
    </w:pPr>
    <w:rPr>
      <w:rFonts w:ascii="Times New Roman" w:eastAsia="Times New Roman" w:hAnsi="Times New Roman" w:cs="Times New Roman"/>
      <w:color w:val="auto"/>
      <w:kern w:val="0"/>
      <w:sz w:val="24"/>
      <w:szCs w:val="24"/>
      <w:lang w:eastAsia="ru-RU"/>
    </w:rPr>
  </w:style>
  <w:style w:type="character" w:customStyle="1" w:styleId="afff4">
    <w:name w:val="Красная строка Знак"/>
    <w:basedOn w:val="aa"/>
    <w:link w:val="afff3"/>
    <w:rsid w:val="00CD379C"/>
    <w:rPr>
      <w:rFonts w:ascii="Times New Roman" w:eastAsia="Times New Roman" w:hAnsi="Times New Roman" w:cs="Times New Roman"/>
      <w:color w:val="000000"/>
      <w:kern w:val="1"/>
      <w:sz w:val="24"/>
      <w:szCs w:val="24"/>
      <w:lang w:eastAsia="ru-RU"/>
    </w:rPr>
  </w:style>
  <w:style w:type="paragraph" w:styleId="2d">
    <w:name w:val="Body Text First Indent 2"/>
    <w:basedOn w:val="ab"/>
    <w:link w:val="2e"/>
    <w:rsid w:val="00CD379C"/>
    <w:pPr>
      <w:suppressAutoHyphens w:val="0"/>
      <w:ind w:firstLine="210"/>
      <w:jc w:val="left"/>
    </w:pPr>
    <w:rPr>
      <w:rFonts w:eastAsia="Times New Roman"/>
      <w:kern w:val="0"/>
      <w:sz w:val="24"/>
      <w:szCs w:val="24"/>
      <w:lang w:eastAsia="ru-RU"/>
    </w:rPr>
  </w:style>
  <w:style w:type="character" w:customStyle="1" w:styleId="2e">
    <w:name w:val="Красная строка 2 Знак"/>
    <w:basedOn w:val="ac"/>
    <w:link w:val="2d"/>
    <w:rsid w:val="00CD379C"/>
    <w:rPr>
      <w:rFonts w:ascii="Times New Roman" w:eastAsia="Times New Roman"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6gosuslugi.ru" TargetMode="External"/><Relationship Id="rId21" Type="http://schemas.openxmlformats.org/officeDocument/2006/relationships/hyperlink" Target="consultantplus://offline/ref=3EE59AC11E966821BA48E871EF636407D4E1372B236B11566B5E14826F08FF1637945524H7x7L" TargetMode="External"/><Relationship Id="rId42" Type="http://schemas.openxmlformats.org/officeDocument/2006/relationships/hyperlink" Target="http://www.26.gosuslugi.stavkray.ru" TargetMode="External"/><Relationship Id="rId47" Type="http://schemas.openxmlformats.org/officeDocument/2006/relationships/hyperlink" Target="mailto:ospg@mintrud.stavkray.ru" TargetMode="External"/><Relationship Id="rId63" Type="http://schemas.openxmlformats.org/officeDocument/2006/relationships/hyperlink" Target="consultantplus://offline/ref=71240E15549C330D686307DE5B8FEE84EDAAE4B8D494D80345D8384D32186E5AE38D648A55562EFFiAl1F" TargetMode="External"/><Relationship Id="rId68" Type="http://schemas.openxmlformats.org/officeDocument/2006/relationships/hyperlink" Target="http://www.26gosuslugi.ru" TargetMode="External"/><Relationship Id="rId84" Type="http://schemas.openxmlformats.org/officeDocument/2006/relationships/hyperlink" Target="consultantplus://offline/ref=6EB0017A79B8AF6F6D93152A3102E267208DF03517365588885696A6149676DC90029578D1945F8426E4EEL2Y5O" TargetMode="External"/><Relationship Id="rId89" Type="http://schemas.openxmlformats.org/officeDocument/2006/relationships/hyperlink" Target="consultantplus://offline/ref=9225BEC01889C4D80C3B8BAB94B5269250FCBED8551BB684E1DC23C3C343507ED63293A57EE46389x2m5O" TargetMode="External"/><Relationship Id="rId112" Type="http://schemas.openxmlformats.org/officeDocument/2006/relationships/hyperlink" Target="http://www.abmrsk.ru" TargetMode="External"/><Relationship Id="rId16" Type="http://schemas.openxmlformats.org/officeDocument/2006/relationships/hyperlink" Target="consultantplus://offline/ref=AD9200D21054F54DAE344F0DB95EFA4D00BB10457EABE24E9B345D61LDbCO" TargetMode="External"/><Relationship Id="rId107" Type="http://schemas.openxmlformats.org/officeDocument/2006/relationships/hyperlink" Target="consultantplus://offline/ref=269FA3BA7ED5518A3AEFF6780F75EA380066AE545E9E7B55020EADF19480EE9FDA863C7D253E71rAuDF" TargetMode="External"/><Relationship Id="rId11" Type="http://schemas.openxmlformats.org/officeDocument/2006/relationships/hyperlink" Target="consultantplus://offline/ref=476DDCF3D718AC0C814BC9DE9315CC65C76FED745A8899D304B0D9349A505FE94D4CE411F6759C94BD39AEt81FM" TargetMode="External"/><Relationship Id="rId24" Type="http://schemas.openxmlformats.org/officeDocument/2006/relationships/hyperlink" Target="consultantplus://offline/ref=2C209C35133D524AE8284DC95BC0F789B09A634886FA6EEA3836D1D221F534F7C35D79CFD509B8F6SFX9M" TargetMode="External"/><Relationship Id="rId32" Type="http://schemas.openxmlformats.org/officeDocument/2006/relationships/hyperlink" Target="consultantplus://offline/ref=C551C504842F2D9A004411451E54BB0A004A358BB3FDD4BE7CAC2BfDy8N" TargetMode="External"/><Relationship Id="rId37" Type="http://schemas.openxmlformats.org/officeDocument/2006/relationships/hyperlink" Target="http://www.gosuslugi.ru" TargetMode="External"/><Relationship Id="rId40" Type="http://schemas.openxmlformats.org/officeDocument/2006/relationships/hyperlink" Target="http://www.abmrsk" TargetMode="External"/><Relationship Id="rId45" Type="http://schemas.openxmlformats.org/officeDocument/2006/relationships/hyperlink" Target="consultantplus://offline/ref=3EE59AC11E966821BA48E871EF636407D4E1372B236B11566B5E14826F08FF1637945524H7x7L" TargetMode="External"/><Relationship Id="rId53" Type="http://schemas.openxmlformats.org/officeDocument/2006/relationships/hyperlink" Target="http://www.socblag@mail.stv.ru" TargetMode="External"/><Relationship Id="rId58" Type="http://schemas.openxmlformats.org/officeDocument/2006/relationships/hyperlink" Target="consultantplus://offline/ref=AD9200D21054F54DAE344F0DB95EFA4D00BB10457EABE24E9B345D61LDbCO" TargetMode="External"/><Relationship Id="rId66" Type="http://schemas.openxmlformats.org/officeDocument/2006/relationships/hyperlink" Target="consultantplus://offline/ref=DE015D248F44397F69A033541B4F4EA47729397C77504E737A71225443FB1036E710B0C46202h8vEF" TargetMode="External"/><Relationship Id="rId74" Type="http://schemas.openxmlformats.org/officeDocument/2006/relationships/hyperlink" Target="consultantplus://offline/ref=33F3BE82462F6924E5417A3F9494FA5609B932899F65A52E051C09D4F418D63418412EE72E7801A1gF61M" TargetMode="External"/><Relationship Id="rId79" Type="http://schemas.openxmlformats.org/officeDocument/2006/relationships/hyperlink" Target="consultantplus://offline/ref=31F9B5116F95D48475460F450FA915FCBAE81B8247FF6DD81A04265C13D1i3N" TargetMode="External"/><Relationship Id="rId87" Type="http://schemas.openxmlformats.org/officeDocument/2006/relationships/hyperlink" Target="consultantplus://offline/ref=6EB0017A79B8AF6F6D93152A3102E267208DF03517365588885696A6149676DC90029578D1945F8427E3E0L2YAO" TargetMode="External"/><Relationship Id="rId102" Type="http://schemas.openxmlformats.org/officeDocument/2006/relationships/hyperlink" Target="consultantplus://offline/ref=F5C871337D96937D313CA6E39B495ABFC866EB8D1EC2BD7316C3F6E788F95E253AF90FE974139FDF4FCD2AD5k4L" TargetMode="External"/><Relationship Id="rId110" Type="http://schemas.openxmlformats.org/officeDocument/2006/relationships/hyperlink" Target="consultantplus://offline/ref=269FA3BA7ED5518A3AEFF6780F75EA380066AE545E9E7B55020EADF19480EE9FDA863C7D253E71rAuDF"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71240E15549C330D686307DE5B8FEE84EDABEDBCD095D80345D8384D32i1l8F" TargetMode="External"/><Relationship Id="rId82" Type="http://schemas.openxmlformats.org/officeDocument/2006/relationships/hyperlink" Target="http://www.26gosuslugi.ru" TargetMode="External"/><Relationship Id="rId90" Type="http://schemas.openxmlformats.org/officeDocument/2006/relationships/hyperlink" Target="consultantplus://offline/ref=6EB0017A79B8AF6F6D93152A3102E267208DF03517365588885696A6149676DC90029578D1945F8426E4EEL2Y5O" TargetMode="External"/><Relationship Id="rId95" Type="http://schemas.openxmlformats.org/officeDocument/2006/relationships/hyperlink" Target="http://www.26.gosuslugi.ru" TargetMode="External"/><Relationship Id="rId19" Type="http://schemas.openxmlformats.org/officeDocument/2006/relationships/hyperlink" Target="consultantplus://offline/ref=476DDCF3D718AC0C814BC9DE9315CC65C76FED745A8899D304B0D9349A505FE94D4CE411F6759C94BD39AEt81FM" TargetMode="External"/><Relationship Id="rId14" Type="http://schemas.openxmlformats.org/officeDocument/2006/relationships/hyperlink" Target="consultantplus://offline/main?base=RLAW077;n=18633;fld=134"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476DDCF3D718AC0C814BC9DE9315CC65C76FED745A8899D304B0D9349A505FE94D4CE411F6759C94BD39AEt81FM" TargetMode="External"/><Relationship Id="rId30" Type="http://schemas.openxmlformats.org/officeDocument/2006/relationships/hyperlink" Target="consultantplus://offline/ref=210FE0075B7011D2064F3C77751250AA97A01560C84BC05AA06A9BmDx1N" TargetMode="External"/><Relationship Id="rId35" Type="http://schemas.openxmlformats.org/officeDocument/2006/relationships/hyperlink" Target="consultantplus://offline/ref=67C175C9164281D5A990DCD8FF47629FD9D715AE4CAC16769BD7C445909249DEE1E94130B7L" TargetMode="External"/><Relationship Id="rId43" Type="http://schemas.openxmlformats.org/officeDocument/2006/relationships/hyperlink" Target="consultantplus://offline/ref=476DDCF3D718AC0C814BC9DE9315CC65C76FED745A8899D304B0D9349A505FE94D4CE411F6759C94BD39AEt81FM" TargetMode="External"/><Relationship Id="rId48" Type="http://schemas.openxmlformats.org/officeDocument/2006/relationships/hyperlink" Target="http://www.abmrsk" TargetMode="External"/><Relationship Id="rId56" Type="http://schemas.openxmlformats.org/officeDocument/2006/relationships/hyperlink" Target="consultantplus://offline/ref=717C9FF052056A31CA8E58EA7DB43226C4A5CE7AB28380D6B675F3AC6F8F2E5C879ACDA07BC5AA4524A317066CM" TargetMode="External"/><Relationship Id="rId64" Type="http://schemas.openxmlformats.org/officeDocument/2006/relationships/hyperlink" Target="consultantplus://offline/ref=71240E15549C330D686307DE5B8FEE84EDABEBB4D894D80345D8384D32i1l8F" TargetMode="External"/><Relationship Id="rId69" Type="http://schemas.openxmlformats.org/officeDocument/2006/relationships/hyperlink" Target="http://www.26gosuslugi.ru" TargetMode="External"/><Relationship Id="rId77" Type="http://schemas.openxmlformats.org/officeDocument/2006/relationships/hyperlink" Target="http://www.26gosuslugi.ru" TargetMode="External"/><Relationship Id="rId100" Type="http://schemas.openxmlformats.org/officeDocument/2006/relationships/hyperlink" Target="http://www.26gosuslugi.ru" TargetMode="External"/><Relationship Id="rId105" Type="http://schemas.openxmlformats.org/officeDocument/2006/relationships/hyperlink" Target="consultantplus://offline/ref=33F3BE82462F6924E5417A3F9494FA5609B932899F65A52E051C09D4F418D63418412EE72E7801A1gF61M" TargetMode="External"/><Relationship Id="rId113"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abmrsk" TargetMode="External"/><Relationship Id="rId72" Type="http://schemas.openxmlformats.org/officeDocument/2006/relationships/hyperlink" Target="consultantplus://offline/ref=33F3BE82462F6924E541643282F8A45C0FB46D829160AB705F435289A311DC635F0E77A56A7708A1F956ACgC6CM" TargetMode="External"/><Relationship Id="rId80" Type="http://schemas.openxmlformats.org/officeDocument/2006/relationships/hyperlink" Target="consultantplus://offline/ref=1373956C050EA9B21551747D0B587A642F3B2EBE38625B74B94E52B49EAEF804781CB280EB1ERBq1N" TargetMode="External"/><Relationship Id="rId85" Type="http://schemas.openxmlformats.org/officeDocument/2006/relationships/hyperlink" Target="consultantplus://offline/ref=6EB0017A79B8AF6F6D93152A3102E267208DF03517365588885696A6149676DC90029578D1945F8427E3E0L2YAO" TargetMode="External"/><Relationship Id="rId93" Type="http://schemas.openxmlformats.org/officeDocument/2006/relationships/hyperlink" Target="consultantplus://offline/ref=6EB0017A79B8AF6F6D93152A3102E267208DF03517365588885696A6149676DC90029578D1945F8427E2E7L2YBO" TargetMode="External"/><Relationship Id="rId98" Type="http://schemas.openxmlformats.org/officeDocument/2006/relationships/hyperlink" Target="http://www.abmrsk.ru" TargetMode="External"/><Relationship Id="rId3" Type="http://schemas.openxmlformats.org/officeDocument/2006/relationships/styles" Target="styles.xml"/><Relationship Id="rId12" Type="http://schemas.openxmlformats.org/officeDocument/2006/relationships/hyperlink" Target="consultantplus://offline/ref=717C9FF052056A31CA8E58EA7DB43226C4A5CE7AB28380D6B675F3AC6F8F2E5C879ACDA07BC5AA4524A317066CM" TargetMode="External"/><Relationship Id="rId17" Type="http://schemas.openxmlformats.org/officeDocument/2006/relationships/hyperlink" Target="http://www.26gosuslugi.ru" TargetMode="External"/><Relationship Id="rId25" Type="http://schemas.openxmlformats.org/officeDocument/2006/relationships/hyperlink" Target="http://www.socblag@mail.stv.ru" TargetMode="External"/><Relationship Id="rId33" Type="http://schemas.openxmlformats.org/officeDocument/2006/relationships/hyperlink" Target="consultantplus://offline/ref=3EE59AC11E966821BA48E871EF636407D4E1372B236B11566B5E14826F08FF1637945524H7x7L" TargetMode="External"/><Relationship Id="rId38" Type="http://schemas.openxmlformats.org/officeDocument/2006/relationships/hyperlink" Target="http://www.26gosuslugi.ru" TargetMode="External"/><Relationship Id="rId46" Type="http://schemas.openxmlformats.org/officeDocument/2006/relationships/hyperlink" Target="consultantplus://offline/ref=6F3DC416072A059F1C142CE4A5B00BA7C418BA500D5F26CD30C08BCFECP1lCG" TargetMode="External"/><Relationship Id="rId59" Type="http://schemas.openxmlformats.org/officeDocument/2006/relationships/hyperlink" Target="http://www.26gosuslugi.ru" TargetMode="External"/><Relationship Id="rId67" Type="http://schemas.openxmlformats.org/officeDocument/2006/relationships/hyperlink" Target="http://www.26gosuslugi.ru" TargetMode="External"/><Relationship Id="rId103" Type="http://schemas.openxmlformats.org/officeDocument/2006/relationships/hyperlink" Target="consultantplus://offline/ref=33F3BE82462F6924E541643282F8A45C0FB46D829160AB705F435289A311DC635F0E77A56A7708A1F956ACgC6CM" TargetMode="External"/><Relationship Id="rId108" Type="http://schemas.openxmlformats.org/officeDocument/2006/relationships/hyperlink" Target="consultantplus://offline/ref=269FA3BA7ED5518A3AEFF6780F75EA380E61A056539E7B55020EADF19480EE9FDA863C7D253C76rAu3F" TargetMode="External"/><Relationship Id="rId116" Type="http://schemas.openxmlformats.org/officeDocument/2006/relationships/theme" Target="theme/theme1.xml"/><Relationship Id="rId20" Type="http://schemas.openxmlformats.org/officeDocument/2006/relationships/hyperlink" Target="consultantplus://offline/ref=717C9FF052056A31CA8E58EA7DB43226C4A5CE7AB28380D6B675F3AC6F8F2E5C879ACDA07BC5AA4524A317066CM" TargetMode="External"/><Relationship Id="rId41" Type="http://schemas.openxmlformats.org/officeDocument/2006/relationships/hyperlink" Target="http://www.gosuslugi.ru" TargetMode="External"/><Relationship Id="rId54" Type="http://schemas.openxmlformats.org/officeDocument/2006/relationships/hyperlink" Target="http://www.26gosuslugi.ru" TargetMode="External"/><Relationship Id="rId62" Type="http://schemas.openxmlformats.org/officeDocument/2006/relationships/hyperlink" Target="consultantplus://offline/ref=71240E15549C330D686307DE5B8FEE84EDABEDBCD095D80345D8384D32186E5AE38D648A55562EFEiAlAF" TargetMode="External"/><Relationship Id="rId70" Type="http://schemas.openxmlformats.org/officeDocument/2006/relationships/hyperlink" Target="http://www.26gosuslugi.ru" TargetMode="External"/><Relationship Id="rId75" Type="http://schemas.openxmlformats.org/officeDocument/2006/relationships/hyperlink" Target="http://www.26gosuslu-gi.ru" TargetMode="External"/><Relationship Id="rId83" Type="http://schemas.openxmlformats.org/officeDocument/2006/relationships/hyperlink" Target="consultantplus://offline/ref=6EB0017A79B8AF6F6D93152A3102E267208DF03517355D89865696A6149676DC90029578D194L5YAO" TargetMode="External"/><Relationship Id="rId88" Type="http://schemas.openxmlformats.org/officeDocument/2006/relationships/hyperlink" Target="consultantplus://offline/ref=9225BEC01889C4D80C3B8BAB94B5269250FCBED8551BB684E1DC23C3C343507ED63293A57EE46A8Ax2mAO" TargetMode="External"/><Relationship Id="rId91" Type="http://schemas.openxmlformats.org/officeDocument/2006/relationships/hyperlink" Target="consultantplus://offline/ref=6EB0017A79B8AF6F6D93152A3102E267208DF03517365588885696A6149676DC90029578D1945F8427E3EEL2Y1O" TargetMode="External"/><Relationship Id="rId96" Type="http://schemas.openxmlformats.org/officeDocument/2006/relationships/hyperlink" Target="http://www.g" TargetMode="External"/><Relationship Id="rId111" Type="http://schemas.openxmlformats.org/officeDocument/2006/relationships/hyperlink" Target="consultantplus://offline/ref=269FA3BA7ED5518A3AEFF6780F75EA380E61A056539E7B55020EADF19480EE9FDA863C7D253C76rAu3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EA9D7622C7A03B5352784BAD5C7412B5A45E74DECD8F816AF1445B255072B6Cq6s9G" TargetMode="External"/><Relationship Id="rId23" Type="http://schemas.openxmlformats.org/officeDocument/2006/relationships/hyperlink" Target="http://www.26gosuslugi.ru" TargetMode="External"/><Relationship Id="rId28" Type="http://schemas.openxmlformats.org/officeDocument/2006/relationships/hyperlink" Target="consultantplus://offline/ref=717C9FF052056A31CA8E58EA7DB43226C4A5CE7AB28380D6B675F3AC6F8F2E5C879ACDA07BC5AA4524A317066CM" TargetMode="External"/><Relationship Id="rId36" Type="http://schemas.openxmlformats.org/officeDocument/2006/relationships/hyperlink" Target="consultantplus://offline/ref=67C175C9164281D5A990DCD8FF47629FD9D715AE4CAC16769BD7C445909249DEE1E94130B2L" TargetMode="External"/><Relationship Id="rId49" Type="http://schemas.openxmlformats.org/officeDocument/2006/relationships/hyperlink" Target="http://www.gosuslugi.ru" TargetMode="External"/><Relationship Id="rId57" Type="http://schemas.openxmlformats.org/officeDocument/2006/relationships/hyperlink" Target="consultantplus://offline/ref=3EE59AC11E966821BA48E871EF636407D4E1372B236B11566B5E14826F08FF1637945524H7x7L" TargetMode="External"/><Relationship Id="rId106" Type="http://schemas.openxmlformats.org/officeDocument/2006/relationships/hyperlink" Target="consultantplus://offline/ref=1373956C050EA9B21551747D0B587A642F3B2EBE38625B74B94E52B49EAEF804781CB280EB1ERBq1N" TargetMode="External"/><Relationship Id="rId114" Type="http://schemas.openxmlformats.org/officeDocument/2006/relationships/footer" Target="footer1.xml"/><Relationship Id="rId10" Type="http://schemas.openxmlformats.org/officeDocument/2006/relationships/hyperlink" Target="http://www.26gosuslugi.ru" TargetMode="External"/><Relationship Id="rId31" Type="http://schemas.openxmlformats.org/officeDocument/2006/relationships/hyperlink" Target="consultantplus://offline/ref=C551C504842F2D9A004411451E54BB0A0744308AB3FDD4BE7CAC2BfDy8N" TargetMode="External"/><Relationship Id="rId44" Type="http://schemas.openxmlformats.org/officeDocument/2006/relationships/hyperlink" Target="consultantplus://offline/ref=717C9FF052056A31CA8E58EA7DB43226C4A5CE7AB28380D6B675F3AC6F8F2E5C879ACDA07BC5AA4524A317066CM" TargetMode="External"/><Relationship Id="rId52" Type="http://schemas.openxmlformats.org/officeDocument/2006/relationships/hyperlink" Target="http://www.gosuslugi.stavkray.ru" TargetMode="External"/><Relationship Id="rId60" Type="http://schemas.openxmlformats.org/officeDocument/2006/relationships/hyperlink" Target="consultantplus://offline/ref=71240E15549C330D686319D34DE3B08EEBA5B3B1D691D4511C8763106511640DA4C23DC8115B2FFFA94EF0i0l4F" TargetMode="External"/><Relationship Id="rId65" Type="http://schemas.openxmlformats.org/officeDocument/2006/relationships/hyperlink" Target="consultantplus://offline/ref=71240E15549C330D686319D34DE3B08EEBA5B3B1D795D25D1B8763106511640DiAl4F" TargetMode="External"/><Relationship Id="rId73" Type="http://schemas.openxmlformats.org/officeDocument/2006/relationships/hyperlink" Target="consultantplus://offline/ref=33F3BE82462F6924E5417A3F9494FA5609B932899F65A52E051C09D4F418D63418412EE72E7808A2gF6EM" TargetMode="External"/><Relationship Id="rId78" Type="http://schemas.openxmlformats.org/officeDocument/2006/relationships/hyperlink" Target="consultantplus://offline/ref=31F9B5116F95D48475460F450FA915FCBAE81D8647F56DD81A04265C13D1i3N" TargetMode="External"/><Relationship Id="rId81" Type="http://schemas.openxmlformats.org/officeDocument/2006/relationships/hyperlink" Target="http://www.26gosuslugi.ru" TargetMode="External"/><Relationship Id="rId86" Type="http://schemas.openxmlformats.org/officeDocument/2006/relationships/hyperlink" Target="consultantplus://offline/ref=6EB0017A79B8AF6F6D93152A3102E267208DF03517365588885696A6149676DC90029578D1945F8426E4EEL2Y5O" TargetMode="External"/><Relationship Id="rId94" Type="http://schemas.openxmlformats.org/officeDocument/2006/relationships/hyperlink" Target="http://www.gosuslugi.ru" TargetMode="External"/><Relationship Id="rId99" Type="http://schemas.openxmlformats.org/officeDocument/2006/relationships/hyperlink" Target="http://www.26gosuslugi.ru" TargetMode="External"/><Relationship Id="rId101" Type="http://schemas.openxmlformats.org/officeDocument/2006/relationships/hyperlink" Target="consultantplus://offline/ref=002224807A81AC10107BE09EF7DB128B5643EDFFDE048FBE219C93E225929D35450564D30983B551E84B0A09Q5I" TargetMode="External"/><Relationship Id="rId4" Type="http://schemas.microsoft.com/office/2007/relationships/stylesWithEffects" Target="stylesWithEffects.xml"/><Relationship Id="rId9" Type="http://schemas.openxmlformats.org/officeDocument/2006/relationships/hyperlink" Target="http://www.socblag@mail.stv.ru" TargetMode="External"/><Relationship Id="rId13" Type="http://schemas.openxmlformats.org/officeDocument/2006/relationships/hyperlink" Target="consultantplus://offline/ref=3EE59AC11E966821BA48E871EF636407D4E1372B236B11566B5E14826F08FF1637945524H7x7L" TargetMode="External"/><Relationship Id="rId18" Type="http://schemas.openxmlformats.org/officeDocument/2006/relationships/hyperlink" Target="http://www.26gosuslugi.ru" TargetMode="External"/><Relationship Id="rId39" Type="http://schemas.openxmlformats.org/officeDocument/2006/relationships/hyperlink" Target="consultantplus://offline/ref=2C209C35133D524AE8284DC95BC0F789B09A634886FA6EEA3836D1D221F534F7C35D79CFD509B8F6SFX9M" TargetMode="External"/><Relationship Id="rId109" Type="http://schemas.openxmlformats.org/officeDocument/2006/relationships/hyperlink" Target="http://www.abmrsk.ru" TargetMode="External"/><Relationship Id="rId34" Type="http://schemas.openxmlformats.org/officeDocument/2006/relationships/hyperlink" Target="consultantplus://offline/ref=67C175C9164281D5A990DCD8FF47629FD9D715A947AC16769BD7C4459039B2L" TargetMode="External"/><Relationship Id="rId50" Type="http://schemas.openxmlformats.org/officeDocument/2006/relationships/hyperlink" Target="http://www.gosuslugi.stavkray.ru" TargetMode="External"/><Relationship Id="rId55" Type="http://schemas.openxmlformats.org/officeDocument/2006/relationships/hyperlink" Target="consultantplus://offline/ref=476DDCF3D718AC0C814BC9DE9315CC65C76FED745A8899D304B0D9349A505FE94D4CE411F6759C94BD39AEt81FM" TargetMode="External"/><Relationship Id="rId76" Type="http://schemas.openxmlformats.org/officeDocument/2006/relationships/hyperlink" Target="http://www.gosuslugi.ru" TargetMode="External"/><Relationship Id="rId97" Type="http://schemas.openxmlformats.org/officeDocument/2006/relationships/hyperlink" Target="consultantplus://offline/ref=17FEF0F7E0983BC2FEEB05CC9EC889CFFFD0948653E1F5D5C088E58DDAp0AAP" TargetMode="External"/><Relationship Id="rId104" Type="http://schemas.openxmlformats.org/officeDocument/2006/relationships/hyperlink" Target="consultantplus://offline/ref=33F3BE82462F6924E5417A3F9494FA5609B932899F65A52E051C09D4F418D63418412EE72E7808A2gF6EM" TargetMode="External"/><Relationship Id="rId7" Type="http://schemas.openxmlformats.org/officeDocument/2006/relationships/footnotes" Target="footnotes.xml"/><Relationship Id="rId71" Type="http://schemas.openxmlformats.org/officeDocument/2006/relationships/hyperlink" Target="consultantplus://offline/ref=33F3BE82462F6924E541643282F8A45C0FB46D829160AB705F435289A311DC635F0E77A56A7708A1F956A9gC6CM" TargetMode="External"/><Relationship Id="rId92" Type="http://schemas.openxmlformats.org/officeDocument/2006/relationships/hyperlink" Target="consultantplus://offline/ref=6EB0017A79B8AF6F6D93152A3102E267208DF03517365588885696A6149676DC90029578D1945F8426E4EEL2Y5O" TargetMode="External"/><Relationship Id="rId2" Type="http://schemas.openxmlformats.org/officeDocument/2006/relationships/numbering" Target="numbering.xml"/><Relationship Id="rId29" Type="http://schemas.openxmlformats.org/officeDocument/2006/relationships/hyperlink" Target="consultantplus://offline/ref=210FE0075B7011D2064F3C77751250AA94A71661C01B9758F13F95D437A1CEA9B7B542368A608275m8x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0F20-3169-432F-B1C1-B023029B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96</Pages>
  <Words>68392</Words>
  <Characters>389841</Characters>
  <Application>Microsoft Office Word</Application>
  <DocSecurity>0</DocSecurity>
  <Lines>3248</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2015-03-05T11:51:00Z</cp:lastPrinted>
  <dcterms:created xsi:type="dcterms:W3CDTF">2015-03-02T07:42:00Z</dcterms:created>
  <dcterms:modified xsi:type="dcterms:W3CDTF">2015-03-05T11:51:00Z</dcterms:modified>
</cp:coreProperties>
</file>